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F8E2" w14:textId="10A533EC" w:rsidR="0084176C" w:rsidRPr="00D422D2" w:rsidRDefault="005A5C4C" w:rsidP="00321917">
      <w:pPr>
        <w:pStyle w:val="Title"/>
        <w:rPr>
          <w:lang w:val="en-US"/>
        </w:rPr>
      </w:pPr>
      <w:r w:rsidRPr="00D422D2">
        <w:rPr>
          <w:noProof/>
          <w:lang w:val="en-US" w:eastAsia="en-US"/>
        </w:rPr>
        <w:drawing>
          <wp:anchor distT="0" distB="0" distL="114300" distR="114300" simplePos="0" relativeHeight="251660288" behindDoc="1" locked="0" layoutInCell="1" allowOverlap="1" wp14:anchorId="3462FFB9" wp14:editId="0996998E">
            <wp:simplePos x="0" y="0"/>
            <wp:positionH relativeFrom="margin">
              <wp:posOffset>-183857</wp:posOffset>
            </wp:positionH>
            <wp:positionV relativeFrom="paragraph">
              <wp:posOffset>-226207</wp:posOffset>
            </wp:positionV>
            <wp:extent cx="6311934" cy="8830408"/>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34" cy="8830408"/>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3DEA7490" w14:textId="5DA488A6" w:rsidR="00AD7269" w:rsidRPr="00D422D2" w:rsidRDefault="00AD7269" w:rsidP="00321917">
      <w:pPr>
        <w:pStyle w:val="Title"/>
        <w:rPr>
          <w:lang w:val="en-US"/>
        </w:rPr>
      </w:pPr>
    </w:p>
    <w:p w14:paraId="08F598A6" w14:textId="5FB9FA78" w:rsidR="0084176C" w:rsidRPr="00D422D2" w:rsidRDefault="0084176C" w:rsidP="00321917">
      <w:pPr>
        <w:pStyle w:val="Title"/>
        <w:rPr>
          <w:lang w:val="en-US"/>
        </w:rPr>
      </w:pPr>
    </w:p>
    <w:p w14:paraId="50EDC1AA" w14:textId="3904516C" w:rsidR="0084176C" w:rsidRPr="00D422D2" w:rsidRDefault="0084176C" w:rsidP="00321917">
      <w:pPr>
        <w:pStyle w:val="Title"/>
        <w:rPr>
          <w:lang w:val="en-US"/>
        </w:rPr>
      </w:pPr>
    </w:p>
    <w:p w14:paraId="4C2B7AC9" w14:textId="3CA80C3B" w:rsidR="0084176C" w:rsidRPr="00D422D2" w:rsidRDefault="0084176C" w:rsidP="00321917">
      <w:pPr>
        <w:pStyle w:val="Title"/>
        <w:rPr>
          <w:lang w:val="en-US"/>
        </w:rPr>
      </w:pPr>
    </w:p>
    <w:p w14:paraId="3B125DAB" w14:textId="16CEAFE8" w:rsidR="0084176C" w:rsidRPr="00D422D2" w:rsidRDefault="0084176C" w:rsidP="00321917">
      <w:pPr>
        <w:pStyle w:val="Title"/>
        <w:rPr>
          <w:lang w:val="en-US"/>
        </w:rPr>
      </w:pPr>
    </w:p>
    <w:p w14:paraId="4AA02B22" w14:textId="5B3EE257" w:rsidR="0084176C" w:rsidRPr="00D422D2" w:rsidRDefault="0084176C" w:rsidP="00321917">
      <w:pPr>
        <w:pStyle w:val="Title"/>
        <w:rPr>
          <w:lang w:val="en-US"/>
        </w:rPr>
      </w:pPr>
    </w:p>
    <w:p w14:paraId="7DA39229" w14:textId="3B857F84" w:rsidR="0084176C" w:rsidRPr="00D422D2" w:rsidRDefault="0084176C" w:rsidP="00321917">
      <w:pPr>
        <w:pStyle w:val="Title"/>
        <w:rPr>
          <w:lang w:val="en-US"/>
        </w:rPr>
      </w:pPr>
    </w:p>
    <w:p w14:paraId="072B34CC" w14:textId="6DEE4417" w:rsidR="0084176C" w:rsidRPr="00D422D2" w:rsidRDefault="0084176C" w:rsidP="00321917">
      <w:pPr>
        <w:pStyle w:val="Title"/>
        <w:rPr>
          <w:lang w:val="en-US"/>
        </w:rPr>
      </w:pPr>
    </w:p>
    <w:p w14:paraId="566DDBEE" w14:textId="167DF74E" w:rsidR="00321917" w:rsidRPr="00D422D2" w:rsidRDefault="005F0278">
      <w:pPr>
        <w:spacing w:before="0"/>
        <w:rPr>
          <w:rFonts w:ascii="Cambria" w:eastAsia="Times New Roman" w:hAnsi="Cambria"/>
          <w:b/>
          <w:bCs/>
          <w:color w:val="365F91"/>
          <w:sz w:val="28"/>
          <w:szCs w:val="28"/>
          <w:lang w:eastAsia="en-US" w:bidi="ar-SA"/>
        </w:rPr>
      </w:pPr>
      <w:r w:rsidRPr="00D422D2">
        <w:rPr>
          <w:noProof/>
          <w:lang w:eastAsia="en-US"/>
        </w:rPr>
        <mc:AlternateContent>
          <mc:Choice Requires="wps">
            <w:drawing>
              <wp:anchor distT="0" distB="0" distL="114300" distR="114300" simplePos="0" relativeHeight="251662336" behindDoc="0" locked="0" layoutInCell="1" allowOverlap="1" wp14:anchorId="628F4394" wp14:editId="07B2C4E2">
                <wp:simplePos x="0" y="0"/>
                <wp:positionH relativeFrom="margin">
                  <wp:align>left</wp:align>
                </wp:positionH>
                <wp:positionV relativeFrom="paragraph">
                  <wp:posOffset>4005532</wp:posOffset>
                </wp:positionV>
                <wp:extent cx="6060831" cy="1342293"/>
                <wp:effectExtent l="0" t="0" r="16510" b="10795"/>
                <wp:wrapNone/>
                <wp:docPr id="6" name="Text Box 6"/>
                <wp:cNvGraphicFramePr/>
                <a:graphic xmlns:a="http://schemas.openxmlformats.org/drawingml/2006/main">
                  <a:graphicData uri="http://schemas.microsoft.com/office/word/2010/wordprocessingShape">
                    <wps:wsp>
                      <wps:cNvSpPr txBox="1"/>
                      <wps:spPr>
                        <a:xfrm>
                          <a:off x="0" y="0"/>
                          <a:ext cx="6060831" cy="134229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B5EAB8" w14:textId="6445BC31" w:rsidR="005F0278" w:rsidRDefault="004810EF" w:rsidP="005F0278">
                            <w:pPr>
                              <w:rPr>
                                <w:rFonts w:asciiTheme="minorHAnsi" w:hAnsiTheme="minorHAnsi"/>
                                <w:b/>
                                <w:color w:val="92D050"/>
                                <w:sz w:val="32"/>
                                <w:szCs w:val="32"/>
                              </w:rPr>
                            </w:pPr>
                            <w:r>
                              <w:rPr>
                                <w:rFonts w:asciiTheme="minorHAnsi" w:hAnsiTheme="minorHAnsi"/>
                                <w:b/>
                                <w:color w:val="92D050"/>
                                <w:sz w:val="32"/>
                                <w:szCs w:val="32"/>
                              </w:rPr>
                              <w:t>Notes from</w:t>
                            </w:r>
                            <w:r w:rsidR="005F0278">
                              <w:rPr>
                                <w:rFonts w:asciiTheme="minorHAnsi" w:hAnsiTheme="minorHAnsi"/>
                                <w:b/>
                                <w:color w:val="92D050"/>
                                <w:sz w:val="32"/>
                                <w:szCs w:val="32"/>
                              </w:rPr>
                              <w:t xml:space="preserve"> the 53</w:t>
                            </w:r>
                            <w:r w:rsidR="005F0278" w:rsidRPr="005F0278">
                              <w:rPr>
                                <w:rFonts w:asciiTheme="minorHAnsi" w:hAnsiTheme="minorHAnsi"/>
                                <w:b/>
                                <w:color w:val="92D050"/>
                                <w:sz w:val="32"/>
                                <w:szCs w:val="32"/>
                                <w:vertAlign w:val="superscript"/>
                              </w:rPr>
                              <w:t>rd</w:t>
                            </w:r>
                            <w:r w:rsidR="005F0278">
                              <w:rPr>
                                <w:rFonts w:asciiTheme="minorHAnsi" w:hAnsiTheme="minorHAnsi"/>
                                <w:b/>
                                <w:color w:val="92D050"/>
                                <w:sz w:val="32"/>
                                <w:szCs w:val="32"/>
                              </w:rPr>
                              <w:t xml:space="preserve"> Meeting of the </w:t>
                            </w:r>
                          </w:p>
                          <w:p w14:paraId="4BC59168" w14:textId="77777777" w:rsidR="005F0278" w:rsidRDefault="005F0278" w:rsidP="005F0278">
                            <w:pPr>
                              <w:rPr>
                                <w:rFonts w:asciiTheme="minorHAnsi" w:hAnsiTheme="minorHAnsi"/>
                                <w:b/>
                                <w:color w:val="92D050"/>
                                <w:sz w:val="32"/>
                                <w:szCs w:val="32"/>
                              </w:rPr>
                            </w:pPr>
                            <w:r w:rsidRPr="003121D4">
                              <w:rPr>
                                <w:rFonts w:asciiTheme="minorHAnsi" w:hAnsiTheme="minorHAnsi"/>
                                <w:b/>
                                <w:color w:val="92D050"/>
                                <w:sz w:val="32"/>
                                <w:szCs w:val="32"/>
                              </w:rPr>
                              <w:t xml:space="preserve">CEOS </w:t>
                            </w:r>
                            <w:r>
                              <w:rPr>
                                <w:rFonts w:asciiTheme="minorHAnsi" w:hAnsiTheme="minorHAnsi"/>
                                <w:b/>
                                <w:color w:val="92D050"/>
                                <w:sz w:val="32"/>
                                <w:szCs w:val="32"/>
                              </w:rPr>
                              <w:t>Working Group on Information Systems and Services (WGISS)</w:t>
                            </w:r>
                          </w:p>
                          <w:p w14:paraId="67E91D79" w14:textId="53D547D4" w:rsidR="005F0278" w:rsidRDefault="005F0278" w:rsidP="005F0278">
                            <w:pPr>
                              <w:rPr>
                                <w:rFonts w:asciiTheme="minorHAnsi" w:hAnsiTheme="minorHAnsi"/>
                                <w:b/>
                                <w:color w:val="92D050"/>
                                <w:sz w:val="30"/>
                                <w:szCs w:val="30"/>
                              </w:rPr>
                            </w:pPr>
                            <w:r>
                              <w:rPr>
                                <w:rFonts w:asciiTheme="minorHAnsi" w:hAnsiTheme="minorHAnsi"/>
                                <w:b/>
                                <w:color w:val="92D050"/>
                                <w:sz w:val="30"/>
                                <w:szCs w:val="30"/>
                              </w:rPr>
                              <w:t>March 22-24, 2022</w:t>
                            </w:r>
                          </w:p>
                          <w:p w14:paraId="383178D8" w14:textId="5BA18B40" w:rsidR="005F0278" w:rsidRPr="00181A99" w:rsidRDefault="005F0278" w:rsidP="005F0278">
                            <w:pPr>
                              <w:rPr>
                                <w:rFonts w:asciiTheme="minorHAnsi" w:hAnsiTheme="minorHAnsi"/>
                                <w:b/>
                                <w:color w:val="92D050"/>
                                <w:sz w:val="30"/>
                                <w:szCs w:val="30"/>
                              </w:rPr>
                            </w:pPr>
                            <w:r>
                              <w:rPr>
                                <w:rFonts w:asciiTheme="minorHAnsi" w:hAnsiTheme="minorHAnsi"/>
                                <w:b/>
                                <w:color w:val="92D050"/>
                                <w:sz w:val="30"/>
                                <w:szCs w:val="30"/>
                              </w:rPr>
                              <w:t>Virtual Meeting</w:t>
                            </w:r>
                          </w:p>
                          <w:p w14:paraId="6CAFA4F5" w14:textId="77777777" w:rsidR="005F0278" w:rsidRPr="003121D4" w:rsidRDefault="005F0278" w:rsidP="005F0278">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4394" id="_x0000_t202" coordsize="21600,21600" o:spt="202" path="m,l,21600r21600,l21600,xe">
                <v:stroke joinstyle="miter"/>
                <v:path gradientshapeok="t" o:connecttype="rect"/>
              </v:shapetype>
              <v:shape id="Text Box 6" o:spid="_x0000_s1026" type="#_x0000_t202" style="position:absolute;margin-left:0;margin-top:315.4pt;width:477.25pt;height:105.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" filled="f" strokeweight=".5pt">
                <v:textbox>
                  <w:txbxContent>
                    <w:p w14:paraId="28B5EAB8" w14:textId="6445BC31" w:rsidR="005F0278" w:rsidRDefault="004810EF" w:rsidP="005F0278">
                      <w:pPr>
                        <w:rPr>
                          <w:rFonts w:asciiTheme="minorHAnsi" w:hAnsiTheme="minorHAnsi"/>
                          <w:b/>
                          <w:color w:val="92D050"/>
                          <w:sz w:val="32"/>
                          <w:szCs w:val="32"/>
                        </w:rPr>
                      </w:pPr>
                      <w:r>
                        <w:rPr>
                          <w:rFonts w:asciiTheme="minorHAnsi" w:hAnsiTheme="minorHAnsi"/>
                          <w:b/>
                          <w:color w:val="92D050"/>
                          <w:sz w:val="32"/>
                          <w:szCs w:val="32"/>
                        </w:rPr>
                        <w:t>Notes from</w:t>
                      </w:r>
                      <w:r w:rsidR="005F0278">
                        <w:rPr>
                          <w:rFonts w:asciiTheme="minorHAnsi" w:hAnsiTheme="minorHAnsi"/>
                          <w:b/>
                          <w:color w:val="92D050"/>
                          <w:sz w:val="32"/>
                          <w:szCs w:val="32"/>
                        </w:rPr>
                        <w:t xml:space="preserve"> the 53</w:t>
                      </w:r>
                      <w:r w:rsidR="005F0278" w:rsidRPr="005F0278">
                        <w:rPr>
                          <w:rFonts w:asciiTheme="minorHAnsi" w:hAnsiTheme="minorHAnsi"/>
                          <w:b/>
                          <w:color w:val="92D050"/>
                          <w:sz w:val="32"/>
                          <w:szCs w:val="32"/>
                          <w:vertAlign w:val="superscript"/>
                        </w:rPr>
                        <w:t>rd</w:t>
                      </w:r>
                      <w:r w:rsidR="005F0278">
                        <w:rPr>
                          <w:rFonts w:asciiTheme="minorHAnsi" w:hAnsiTheme="minorHAnsi"/>
                          <w:b/>
                          <w:color w:val="92D050"/>
                          <w:sz w:val="32"/>
                          <w:szCs w:val="32"/>
                        </w:rPr>
                        <w:t xml:space="preserve"> Meeting of the </w:t>
                      </w:r>
                    </w:p>
                    <w:p w14:paraId="4BC59168" w14:textId="77777777" w:rsidR="005F0278" w:rsidRDefault="005F0278" w:rsidP="005F0278">
                      <w:pPr>
                        <w:rPr>
                          <w:rFonts w:asciiTheme="minorHAnsi" w:hAnsiTheme="minorHAnsi"/>
                          <w:b/>
                          <w:color w:val="92D050"/>
                          <w:sz w:val="32"/>
                          <w:szCs w:val="32"/>
                        </w:rPr>
                      </w:pPr>
                      <w:r w:rsidRPr="003121D4">
                        <w:rPr>
                          <w:rFonts w:asciiTheme="minorHAnsi" w:hAnsiTheme="minorHAnsi"/>
                          <w:b/>
                          <w:color w:val="92D050"/>
                          <w:sz w:val="32"/>
                          <w:szCs w:val="32"/>
                        </w:rPr>
                        <w:t xml:space="preserve">CEOS </w:t>
                      </w:r>
                      <w:r>
                        <w:rPr>
                          <w:rFonts w:asciiTheme="minorHAnsi" w:hAnsiTheme="minorHAnsi"/>
                          <w:b/>
                          <w:color w:val="92D050"/>
                          <w:sz w:val="32"/>
                          <w:szCs w:val="32"/>
                        </w:rPr>
                        <w:t>Working Group on Information Systems and Services (WGISS)</w:t>
                      </w:r>
                    </w:p>
                    <w:p w14:paraId="67E91D79" w14:textId="53D547D4" w:rsidR="005F0278" w:rsidRDefault="005F0278" w:rsidP="005F0278">
                      <w:pPr>
                        <w:rPr>
                          <w:rFonts w:asciiTheme="minorHAnsi" w:hAnsiTheme="minorHAnsi"/>
                          <w:b/>
                          <w:color w:val="92D050"/>
                          <w:sz w:val="30"/>
                          <w:szCs w:val="30"/>
                        </w:rPr>
                      </w:pPr>
                      <w:r>
                        <w:rPr>
                          <w:rFonts w:asciiTheme="minorHAnsi" w:hAnsiTheme="minorHAnsi"/>
                          <w:b/>
                          <w:color w:val="92D050"/>
                          <w:sz w:val="30"/>
                          <w:szCs w:val="30"/>
                        </w:rPr>
                        <w:t>March 22-24, 2022</w:t>
                      </w:r>
                    </w:p>
                    <w:p w14:paraId="383178D8" w14:textId="5BA18B40" w:rsidR="005F0278" w:rsidRPr="00181A99" w:rsidRDefault="005F0278" w:rsidP="005F0278">
                      <w:pPr>
                        <w:rPr>
                          <w:rFonts w:asciiTheme="minorHAnsi" w:hAnsiTheme="minorHAnsi"/>
                          <w:b/>
                          <w:color w:val="92D050"/>
                          <w:sz w:val="30"/>
                          <w:szCs w:val="30"/>
                        </w:rPr>
                      </w:pPr>
                      <w:r>
                        <w:rPr>
                          <w:rFonts w:asciiTheme="minorHAnsi" w:hAnsiTheme="minorHAnsi"/>
                          <w:b/>
                          <w:color w:val="92D050"/>
                          <w:sz w:val="30"/>
                          <w:szCs w:val="30"/>
                        </w:rPr>
                        <w:t>Virtual Meeting</w:t>
                      </w:r>
                    </w:p>
                    <w:p w14:paraId="6CAFA4F5" w14:textId="77777777" w:rsidR="005F0278" w:rsidRPr="003121D4" w:rsidRDefault="005F0278" w:rsidP="005F0278">
                      <w:pPr>
                        <w:rPr>
                          <w:sz w:val="32"/>
                          <w:szCs w:val="32"/>
                        </w:rPr>
                      </w:pPr>
                    </w:p>
                  </w:txbxContent>
                </v:textbox>
                <w10:wrap anchorx="margin"/>
              </v:shape>
            </w:pict>
          </mc:Fallback>
        </mc:AlternateContent>
      </w:r>
      <w:r w:rsidR="00321917" w:rsidRPr="00D422D2">
        <w:br w:type="page"/>
      </w:r>
    </w:p>
    <w:p w14:paraId="4F5B83AF" w14:textId="3D0A7D18" w:rsidR="00532CF4" w:rsidRPr="00D422D2" w:rsidRDefault="00532CF4" w:rsidP="00EE6488">
      <w:pPr>
        <w:pStyle w:val="TOCHeading2"/>
      </w:pPr>
      <w:r w:rsidRPr="00D422D2">
        <w:lastRenderedPageBreak/>
        <w:t>Table of Contents</w:t>
      </w:r>
    </w:p>
    <w:p w14:paraId="6437C60B" w14:textId="19B7F275" w:rsidR="00090DDB" w:rsidRDefault="00532CF4">
      <w:pPr>
        <w:pStyle w:val="TOC1"/>
        <w:tabs>
          <w:tab w:val="left" w:pos="360"/>
        </w:tabs>
        <w:rPr>
          <w:rFonts w:asciiTheme="minorHAnsi" w:eastAsiaTheme="minorEastAsia" w:hAnsiTheme="minorHAnsi" w:cstheme="minorBidi"/>
          <w:noProof/>
          <w:sz w:val="22"/>
          <w:szCs w:val="22"/>
          <w:lang w:eastAsia="en-US" w:bidi="ar-SA"/>
        </w:rPr>
      </w:pPr>
      <w:r w:rsidRPr="00D422D2">
        <w:fldChar w:fldCharType="begin"/>
      </w:r>
      <w:r w:rsidRPr="00D422D2">
        <w:instrText xml:space="preserve"> TOC \o "1-3" \h \z \u </w:instrText>
      </w:r>
      <w:r w:rsidRPr="00D422D2">
        <w:fldChar w:fldCharType="separate"/>
      </w:r>
      <w:hyperlink w:anchor="_Toc100912981" w:history="1">
        <w:r w:rsidR="00090DDB" w:rsidRPr="0041053F">
          <w:rPr>
            <w:rStyle w:val="Hyperlink"/>
            <w:noProof/>
          </w:rPr>
          <w:t>1</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WGISS Plenary Session, Part I</w:t>
        </w:r>
        <w:r w:rsidR="00090DDB">
          <w:rPr>
            <w:noProof/>
            <w:webHidden/>
          </w:rPr>
          <w:tab/>
        </w:r>
        <w:r w:rsidR="00090DDB">
          <w:rPr>
            <w:noProof/>
            <w:webHidden/>
          </w:rPr>
          <w:fldChar w:fldCharType="begin"/>
        </w:r>
        <w:r w:rsidR="00090DDB">
          <w:rPr>
            <w:noProof/>
            <w:webHidden/>
          </w:rPr>
          <w:instrText xml:space="preserve"> PAGEREF _Toc100912981 \h </w:instrText>
        </w:r>
        <w:r w:rsidR="00090DDB">
          <w:rPr>
            <w:noProof/>
            <w:webHidden/>
          </w:rPr>
        </w:r>
        <w:r w:rsidR="00090DDB">
          <w:rPr>
            <w:noProof/>
            <w:webHidden/>
          </w:rPr>
          <w:fldChar w:fldCharType="separate"/>
        </w:r>
        <w:r w:rsidR="00090DDB">
          <w:rPr>
            <w:noProof/>
            <w:webHidden/>
          </w:rPr>
          <w:t>5</w:t>
        </w:r>
        <w:r w:rsidR="00090DDB">
          <w:rPr>
            <w:noProof/>
            <w:webHidden/>
          </w:rPr>
          <w:fldChar w:fldCharType="end"/>
        </w:r>
      </w:hyperlink>
    </w:p>
    <w:p w14:paraId="4AB5727B" w14:textId="7F2FCB86" w:rsidR="00090DDB" w:rsidRDefault="000D1930">
      <w:pPr>
        <w:pStyle w:val="TOC2"/>
        <w:rPr>
          <w:rFonts w:asciiTheme="minorHAnsi" w:eastAsiaTheme="minorEastAsia" w:hAnsiTheme="minorHAnsi" w:cstheme="minorBidi"/>
          <w:sz w:val="22"/>
          <w:szCs w:val="22"/>
          <w:lang w:val="en-US" w:eastAsia="en-US" w:bidi="ar-SA"/>
        </w:rPr>
      </w:pPr>
      <w:hyperlink w:anchor="_Toc100912982" w:history="1">
        <w:r w:rsidR="00090DDB" w:rsidRPr="0041053F">
          <w:rPr>
            <w:rStyle w:val="Hyperlink"/>
          </w:rPr>
          <w:t>1.1</w:t>
        </w:r>
        <w:r w:rsidR="00090DDB">
          <w:rPr>
            <w:rFonts w:asciiTheme="minorHAnsi" w:eastAsiaTheme="minorEastAsia" w:hAnsiTheme="minorHAnsi" w:cstheme="minorBidi"/>
            <w:sz w:val="22"/>
            <w:szCs w:val="22"/>
            <w:lang w:val="en-US" w:eastAsia="en-US" w:bidi="ar-SA"/>
          </w:rPr>
          <w:tab/>
        </w:r>
        <w:r w:rsidR="00090DDB" w:rsidRPr="0041053F">
          <w:rPr>
            <w:rStyle w:val="Hyperlink"/>
          </w:rPr>
          <w:t>WGISS Chair Report</w:t>
        </w:r>
        <w:r w:rsidR="00090DDB">
          <w:rPr>
            <w:webHidden/>
          </w:rPr>
          <w:tab/>
        </w:r>
        <w:r w:rsidR="00090DDB">
          <w:rPr>
            <w:webHidden/>
          </w:rPr>
          <w:fldChar w:fldCharType="begin"/>
        </w:r>
        <w:r w:rsidR="00090DDB">
          <w:rPr>
            <w:webHidden/>
          </w:rPr>
          <w:instrText xml:space="preserve"> PAGEREF _Toc100912982 \h </w:instrText>
        </w:r>
        <w:r w:rsidR="00090DDB">
          <w:rPr>
            <w:webHidden/>
          </w:rPr>
        </w:r>
        <w:r w:rsidR="00090DDB">
          <w:rPr>
            <w:webHidden/>
          </w:rPr>
          <w:fldChar w:fldCharType="separate"/>
        </w:r>
        <w:r w:rsidR="00090DDB">
          <w:rPr>
            <w:webHidden/>
          </w:rPr>
          <w:t>5</w:t>
        </w:r>
        <w:r w:rsidR="00090DDB">
          <w:rPr>
            <w:webHidden/>
          </w:rPr>
          <w:fldChar w:fldCharType="end"/>
        </w:r>
      </w:hyperlink>
    </w:p>
    <w:p w14:paraId="2DF5B466" w14:textId="652F1737" w:rsidR="00090DDB" w:rsidRDefault="000D1930">
      <w:pPr>
        <w:pStyle w:val="TOC2"/>
        <w:rPr>
          <w:rFonts w:asciiTheme="minorHAnsi" w:eastAsiaTheme="minorEastAsia" w:hAnsiTheme="minorHAnsi" w:cstheme="minorBidi"/>
          <w:sz w:val="22"/>
          <w:szCs w:val="22"/>
          <w:lang w:val="en-US" w:eastAsia="en-US" w:bidi="ar-SA"/>
        </w:rPr>
      </w:pPr>
      <w:hyperlink w:anchor="_Toc100912983" w:history="1">
        <w:r w:rsidR="00090DDB" w:rsidRPr="0041053F">
          <w:rPr>
            <w:rStyle w:val="Hyperlink"/>
          </w:rPr>
          <w:t>1.2</w:t>
        </w:r>
        <w:r w:rsidR="00090DDB">
          <w:rPr>
            <w:rFonts w:asciiTheme="minorHAnsi" w:eastAsiaTheme="minorEastAsia" w:hAnsiTheme="minorHAnsi" w:cstheme="minorBidi"/>
            <w:sz w:val="22"/>
            <w:szCs w:val="22"/>
            <w:lang w:val="en-US" w:eastAsia="en-US" w:bidi="ar-SA"/>
          </w:rPr>
          <w:tab/>
        </w:r>
        <w:r w:rsidR="00090DDB" w:rsidRPr="0041053F">
          <w:rPr>
            <w:rStyle w:val="Hyperlink"/>
          </w:rPr>
          <w:t>CEOS Executive Officer (CEO) Report</w:t>
        </w:r>
        <w:r w:rsidR="00090DDB">
          <w:rPr>
            <w:webHidden/>
          </w:rPr>
          <w:tab/>
        </w:r>
        <w:r w:rsidR="00090DDB">
          <w:rPr>
            <w:webHidden/>
          </w:rPr>
          <w:fldChar w:fldCharType="begin"/>
        </w:r>
        <w:r w:rsidR="00090DDB">
          <w:rPr>
            <w:webHidden/>
          </w:rPr>
          <w:instrText xml:space="preserve"> PAGEREF _Toc100912983 \h </w:instrText>
        </w:r>
        <w:r w:rsidR="00090DDB">
          <w:rPr>
            <w:webHidden/>
          </w:rPr>
        </w:r>
        <w:r w:rsidR="00090DDB">
          <w:rPr>
            <w:webHidden/>
          </w:rPr>
          <w:fldChar w:fldCharType="separate"/>
        </w:r>
        <w:r w:rsidR="00090DDB">
          <w:rPr>
            <w:webHidden/>
          </w:rPr>
          <w:t>5</w:t>
        </w:r>
        <w:r w:rsidR="00090DDB">
          <w:rPr>
            <w:webHidden/>
          </w:rPr>
          <w:fldChar w:fldCharType="end"/>
        </w:r>
      </w:hyperlink>
    </w:p>
    <w:p w14:paraId="46166D1E" w14:textId="569BFE10" w:rsidR="00090DDB" w:rsidRDefault="000D1930">
      <w:pPr>
        <w:pStyle w:val="TOC1"/>
        <w:tabs>
          <w:tab w:val="left" w:pos="360"/>
        </w:tabs>
        <w:rPr>
          <w:rFonts w:asciiTheme="minorHAnsi" w:eastAsiaTheme="minorEastAsia" w:hAnsiTheme="minorHAnsi" w:cstheme="minorBidi"/>
          <w:noProof/>
          <w:sz w:val="22"/>
          <w:szCs w:val="22"/>
          <w:lang w:eastAsia="en-US" w:bidi="ar-SA"/>
        </w:rPr>
      </w:pPr>
      <w:hyperlink w:anchor="_Toc100912984" w:history="1">
        <w:r w:rsidR="00090DDB" w:rsidRPr="0041053F">
          <w:rPr>
            <w:rStyle w:val="Hyperlink"/>
            <w:noProof/>
          </w:rPr>
          <w:t>2</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Data Discovery and Access</w:t>
        </w:r>
        <w:r w:rsidR="00090DDB">
          <w:rPr>
            <w:noProof/>
            <w:webHidden/>
          </w:rPr>
          <w:tab/>
        </w:r>
        <w:r w:rsidR="00090DDB">
          <w:rPr>
            <w:noProof/>
            <w:webHidden/>
          </w:rPr>
          <w:fldChar w:fldCharType="begin"/>
        </w:r>
        <w:r w:rsidR="00090DDB">
          <w:rPr>
            <w:noProof/>
            <w:webHidden/>
          </w:rPr>
          <w:instrText xml:space="preserve"> PAGEREF _Toc100912984 \h </w:instrText>
        </w:r>
        <w:r w:rsidR="00090DDB">
          <w:rPr>
            <w:noProof/>
            <w:webHidden/>
          </w:rPr>
        </w:r>
        <w:r w:rsidR="00090DDB">
          <w:rPr>
            <w:noProof/>
            <w:webHidden/>
          </w:rPr>
          <w:fldChar w:fldCharType="separate"/>
        </w:r>
        <w:r w:rsidR="00090DDB">
          <w:rPr>
            <w:noProof/>
            <w:webHidden/>
          </w:rPr>
          <w:t>6</w:t>
        </w:r>
        <w:r w:rsidR="00090DDB">
          <w:rPr>
            <w:noProof/>
            <w:webHidden/>
          </w:rPr>
          <w:fldChar w:fldCharType="end"/>
        </w:r>
      </w:hyperlink>
    </w:p>
    <w:p w14:paraId="6564FD59" w14:textId="71AD4374" w:rsidR="00090DDB" w:rsidRDefault="000D1930">
      <w:pPr>
        <w:pStyle w:val="TOC2"/>
        <w:rPr>
          <w:rFonts w:asciiTheme="minorHAnsi" w:eastAsiaTheme="minorEastAsia" w:hAnsiTheme="minorHAnsi" w:cstheme="minorBidi"/>
          <w:sz w:val="22"/>
          <w:szCs w:val="22"/>
          <w:lang w:val="en-US" w:eastAsia="en-US" w:bidi="ar-SA"/>
        </w:rPr>
      </w:pPr>
      <w:hyperlink w:anchor="_Toc100912985" w:history="1">
        <w:r w:rsidR="00090DDB" w:rsidRPr="0041053F">
          <w:rPr>
            <w:rStyle w:val="Hyperlink"/>
          </w:rPr>
          <w:t>2.1</w:t>
        </w:r>
        <w:r w:rsidR="00090DDB">
          <w:rPr>
            <w:rFonts w:asciiTheme="minorHAnsi" w:eastAsiaTheme="minorEastAsia" w:hAnsiTheme="minorHAnsi" w:cstheme="minorBidi"/>
            <w:sz w:val="22"/>
            <w:szCs w:val="22"/>
            <w:lang w:val="en-US" w:eastAsia="en-US" w:bidi="ar-SA"/>
          </w:rPr>
          <w:tab/>
        </w:r>
        <w:r w:rsidR="00090DDB" w:rsidRPr="0041053F">
          <w:rPr>
            <w:rStyle w:val="Hyperlink"/>
          </w:rPr>
          <w:t>Introduction</w:t>
        </w:r>
        <w:r w:rsidR="00090DDB">
          <w:rPr>
            <w:webHidden/>
          </w:rPr>
          <w:tab/>
        </w:r>
        <w:r w:rsidR="00090DDB">
          <w:rPr>
            <w:webHidden/>
          </w:rPr>
          <w:fldChar w:fldCharType="begin"/>
        </w:r>
        <w:r w:rsidR="00090DDB">
          <w:rPr>
            <w:webHidden/>
          </w:rPr>
          <w:instrText xml:space="preserve"> PAGEREF _Toc100912985 \h </w:instrText>
        </w:r>
        <w:r w:rsidR="00090DDB">
          <w:rPr>
            <w:webHidden/>
          </w:rPr>
        </w:r>
        <w:r w:rsidR="00090DDB">
          <w:rPr>
            <w:webHidden/>
          </w:rPr>
          <w:fldChar w:fldCharType="separate"/>
        </w:r>
        <w:r w:rsidR="00090DDB">
          <w:rPr>
            <w:webHidden/>
          </w:rPr>
          <w:t>6</w:t>
        </w:r>
        <w:r w:rsidR="00090DDB">
          <w:rPr>
            <w:webHidden/>
          </w:rPr>
          <w:fldChar w:fldCharType="end"/>
        </w:r>
      </w:hyperlink>
    </w:p>
    <w:p w14:paraId="6E583D49" w14:textId="0E6C348E" w:rsidR="00090DDB" w:rsidRDefault="000D1930">
      <w:pPr>
        <w:pStyle w:val="TOC2"/>
        <w:rPr>
          <w:rFonts w:asciiTheme="minorHAnsi" w:eastAsiaTheme="minorEastAsia" w:hAnsiTheme="minorHAnsi" w:cstheme="minorBidi"/>
          <w:sz w:val="22"/>
          <w:szCs w:val="22"/>
          <w:lang w:val="en-US" w:eastAsia="en-US" w:bidi="ar-SA"/>
        </w:rPr>
      </w:pPr>
      <w:hyperlink w:anchor="_Toc100912986" w:history="1">
        <w:r w:rsidR="00090DDB" w:rsidRPr="0041053F">
          <w:rPr>
            <w:rStyle w:val="Hyperlink"/>
          </w:rPr>
          <w:t>2.2</w:t>
        </w:r>
        <w:r w:rsidR="00090DDB">
          <w:rPr>
            <w:rFonts w:asciiTheme="minorHAnsi" w:eastAsiaTheme="minorEastAsia" w:hAnsiTheme="minorHAnsi" w:cstheme="minorBidi"/>
            <w:sz w:val="22"/>
            <w:szCs w:val="22"/>
            <w:lang w:val="en-US" w:eastAsia="en-US" w:bidi="ar-SA"/>
          </w:rPr>
          <w:tab/>
        </w:r>
        <w:r w:rsidR="00090DDB" w:rsidRPr="0041053F">
          <w:rPr>
            <w:rStyle w:val="Hyperlink"/>
          </w:rPr>
          <w:t>General Reports</w:t>
        </w:r>
        <w:r w:rsidR="00090DDB">
          <w:rPr>
            <w:webHidden/>
          </w:rPr>
          <w:tab/>
        </w:r>
        <w:r w:rsidR="00090DDB">
          <w:rPr>
            <w:webHidden/>
          </w:rPr>
          <w:fldChar w:fldCharType="begin"/>
        </w:r>
        <w:r w:rsidR="00090DDB">
          <w:rPr>
            <w:webHidden/>
          </w:rPr>
          <w:instrText xml:space="preserve"> PAGEREF _Toc100912986 \h </w:instrText>
        </w:r>
        <w:r w:rsidR="00090DDB">
          <w:rPr>
            <w:webHidden/>
          </w:rPr>
        </w:r>
        <w:r w:rsidR="00090DDB">
          <w:rPr>
            <w:webHidden/>
          </w:rPr>
          <w:fldChar w:fldCharType="separate"/>
        </w:r>
        <w:r w:rsidR="00090DDB">
          <w:rPr>
            <w:webHidden/>
          </w:rPr>
          <w:t>6</w:t>
        </w:r>
        <w:r w:rsidR="00090DDB">
          <w:rPr>
            <w:webHidden/>
          </w:rPr>
          <w:fldChar w:fldCharType="end"/>
        </w:r>
      </w:hyperlink>
    </w:p>
    <w:p w14:paraId="4A340052" w14:textId="3FEAFFE5" w:rsidR="00090DDB" w:rsidRDefault="000D1930">
      <w:pPr>
        <w:pStyle w:val="TOC3"/>
        <w:tabs>
          <w:tab w:val="left" w:pos="1100"/>
        </w:tabs>
        <w:rPr>
          <w:rFonts w:asciiTheme="minorHAnsi" w:eastAsiaTheme="minorEastAsia" w:hAnsiTheme="minorHAnsi" w:cstheme="minorBidi"/>
          <w:noProof/>
          <w:sz w:val="22"/>
          <w:szCs w:val="22"/>
          <w:lang w:eastAsia="en-US" w:bidi="ar-SA"/>
        </w:rPr>
      </w:pPr>
      <w:hyperlink w:anchor="_Toc100912987" w:history="1">
        <w:r w:rsidR="00090DDB" w:rsidRPr="0041053F">
          <w:rPr>
            <w:rStyle w:val="Hyperlink"/>
            <w:noProof/>
          </w:rPr>
          <w:t>2.2.1</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IDN, CWIC</w:t>
        </w:r>
        <w:r w:rsidR="00090DDB">
          <w:rPr>
            <w:noProof/>
            <w:webHidden/>
          </w:rPr>
          <w:tab/>
        </w:r>
        <w:r w:rsidR="00090DDB">
          <w:rPr>
            <w:noProof/>
            <w:webHidden/>
          </w:rPr>
          <w:fldChar w:fldCharType="begin"/>
        </w:r>
        <w:r w:rsidR="00090DDB">
          <w:rPr>
            <w:noProof/>
            <w:webHidden/>
          </w:rPr>
          <w:instrText xml:space="preserve"> PAGEREF _Toc100912987 \h </w:instrText>
        </w:r>
        <w:r w:rsidR="00090DDB">
          <w:rPr>
            <w:noProof/>
            <w:webHidden/>
          </w:rPr>
        </w:r>
        <w:r w:rsidR="00090DDB">
          <w:rPr>
            <w:noProof/>
            <w:webHidden/>
          </w:rPr>
          <w:fldChar w:fldCharType="separate"/>
        </w:r>
        <w:r w:rsidR="00090DDB">
          <w:rPr>
            <w:noProof/>
            <w:webHidden/>
          </w:rPr>
          <w:t>6</w:t>
        </w:r>
        <w:r w:rsidR="00090DDB">
          <w:rPr>
            <w:noProof/>
            <w:webHidden/>
          </w:rPr>
          <w:fldChar w:fldCharType="end"/>
        </w:r>
      </w:hyperlink>
    </w:p>
    <w:p w14:paraId="47FD2BB8" w14:textId="6BD7C3F2" w:rsidR="00090DDB" w:rsidRDefault="000D1930">
      <w:pPr>
        <w:pStyle w:val="TOC3"/>
        <w:tabs>
          <w:tab w:val="left" w:pos="1100"/>
        </w:tabs>
        <w:rPr>
          <w:rFonts w:asciiTheme="minorHAnsi" w:eastAsiaTheme="minorEastAsia" w:hAnsiTheme="minorHAnsi" w:cstheme="minorBidi"/>
          <w:noProof/>
          <w:sz w:val="22"/>
          <w:szCs w:val="22"/>
          <w:lang w:eastAsia="en-US" w:bidi="ar-SA"/>
        </w:rPr>
      </w:pPr>
      <w:hyperlink w:anchor="_Toc100912988" w:history="1">
        <w:r w:rsidR="00090DDB" w:rsidRPr="0041053F">
          <w:rPr>
            <w:rStyle w:val="Hyperlink"/>
            <w:noProof/>
          </w:rPr>
          <w:t>2.2.2</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FedEO</w:t>
        </w:r>
        <w:r w:rsidR="00090DDB">
          <w:rPr>
            <w:noProof/>
            <w:webHidden/>
          </w:rPr>
          <w:tab/>
        </w:r>
        <w:r w:rsidR="00090DDB">
          <w:rPr>
            <w:noProof/>
            <w:webHidden/>
          </w:rPr>
          <w:fldChar w:fldCharType="begin"/>
        </w:r>
        <w:r w:rsidR="00090DDB">
          <w:rPr>
            <w:noProof/>
            <w:webHidden/>
          </w:rPr>
          <w:instrText xml:space="preserve"> PAGEREF _Toc100912988 \h </w:instrText>
        </w:r>
        <w:r w:rsidR="00090DDB">
          <w:rPr>
            <w:noProof/>
            <w:webHidden/>
          </w:rPr>
        </w:r>
        <w:r w:rsidR="00090DDB">
          <w:rPr>
            <w:noProof/>
            <w:webHidden/>
          </w:rPr>
          <w:fldChar w:fldCharType="separate"/>
        </w:r>
        <w:r w:rsidR="00090DDB">
          <w:rPr>
            <w:noProof/>
            <w:webHidden/>
          </w:rPr>
          <w:t>6</w:t>
        </w:r>
        <w:r w:rsidR="00090DDB">
          <w:rPr>
            <w:noProof/>
            <w:webHidden/>
          </w:rPr>
          <w:fldChar w:fldCharType="end"/>
        </w:r>
      </w:hyperlink>
    </w:p>
    <w:p w14:paraId="56831B31" w14:textId="366C9A93" w:rsidR="00090DDB" w:rsidRDefault="000D1930">
      <w:pPr>
        <w:pStyle w:val="TOC2"/>
        <w:rPr>
          <w:rFonts w:asciiTheme="minorHAnsi" w:eastAsiaTheme="minorEastAsia" w:hAnsiTheme="minorHAnsi" w:cstheme="minorBidi"/>
          <w:sz w:val="22"/>
          <w:szCs w:val="22"/>
          <w:lang w:val="en-US" w:eastAsia="en-US" w:bidi="ar-SA"/>
        </w:rPr>
      </w:pPr>
      <w:hyperlink w:anchor="_Toc100912989" w:history="1">
        <w:r w:rsidR="00090DDB" w:rsidRPr="0041053F">
          <w:rPr>
            <w:rStyle w:val="Hyperlink"/>
          </w:rPr>
          <w:t>2.3</w:t>
        </w:r>
        <w:r w:rsidR="00090DDB">
          <w:rPr>
            <w:rFonts w:asciiTheme="minorHAnsi" w:eastAsiaTheme="minorEastAsia" w:hAnsiTheme="minorHAnsi" w:cstheme="minorBidi"/>
            <w:sz w:val="22"/>
            <w:szCs w:val="22"/>
            <w:lang w:val="en-US" w:eastAsia="en-US" w:bidi="ar-SA"/>
          </w:rPr>
          <w:tab/>
        </w:r>
        <w:r w:rsidR="00090DDB" w:rsidRPr="0041053F">
          <w:rPr>
            <w:rStyle w:val="Hyperlink"/>
          </w:rPr>
          <w:t>Data Storage and Format on Cloud</w:t>
        </w:r>
        <w:r w:rsidR="00090DDB">
          <w:rPr>
            <w:webHidden/>
          </w:rPr>
          <w:tab/>
        </w:r>
        <w:r w:rsidR="00090DDB">
          <w:rPr>
            <w:webHidden/>
          </w:rPr>
          <w:fldChar w:fldCharType="begin"/>
        </w:r>
        <w:r w:rsidR="00090DDB">
          <w:rPr>
            <w:webHidden/>
          </w:rPr>
          <w:instrText xml:space="preserve"> PAGEREF _Toc100912989 \h </w:instrText>
        </w:r>
        <w:r w:rsidR="00090DDB">
          <w:rPr>
            <w:webHidden/>
          </w:rPr>
        </w:r>
        <w:r w:rsidR="00090DDB">
          <w:rPr>
            <w:webHidden/>
          </w:rPr>
          <w:fldChar w:fldCharType="separate"/>
        </w:r>
        <w:r w:rsidR="00090DDB">
          <w:rPr>
            <w:webHidden/>
          </w:rPr>
          <w:t>6</w:t>
        </w:r>
        <w:r w:rsidR="00090DDB">
          <w:rPr>
            <w:webHidden/>
          </w:rPr>
          <w:fldChar w:fldCharType="end"/>
        </w:r>
      </w:hyperlink>
    </w:p>
    <w:p w14:paraId="7EB70F79" w14:textId="4B746E3F" w:rsidR="00090DDB" w:rsidRDefault="000D1930">
      <w:pPr>
        <w:pStyle w:val="TOC2"/>
        <w:rPr>
          <w:rFonts w:asciiTheme="minorHAnsi" w:eastAsiaTheme="minorEastAsia" w:hAnsiTheme="minorHAnsi" w:cstheme="minorBidi"/>
          <w:sz w:val="22"/>
          <w:szCs w:val="22"/>
          <w:lang w:val="en-US" w:eastAsia="en-US" w:bidi="ar-SA"/>
        </w:rPr>
      </w:pPr>
      <w:hyperlink w:anchor="_Toc100912990" w:history="1">
        <w:r w:rsidR="00090DDB" w:rsidRPr="0041053F">
          <w:rPr>
            <w:rStyle w:val="Hyperlink"/>
          </w:rPr>
          <w:t>2.4</w:t>
        </w:r>
        <w:r w:rsidR="00090DDB">
          <w:rPr>
            <w:rFonts w:asciiTheme="minorHAnsi" w:eastAsiaTheme="minorEastAsia" w:hAnsiTheme="minorHAnsi" w:cstheme="minorBidi"/>
            <w:sz w:val="22"/>
            <w:szCs w:val="22"/>
            <w:lang w:val="en-US" w:eastAsia="en-US" w:bidi="ar-SA"/>
          </w:rPr>
          <w:tab/>
        </w:r>
        <w:r w:rsidR="00090DDB" w:rsidRPr="0041053F">
          <w:rPr>
            <w:rStyle w:val="Hyperlink"/>
          </w:rPr>
          <w:t>STAC for Federated Search</w:t>
        </w:r>
        <w:r w:rsidR="00090DDB">
          <w:rPr>
            <w:webHidden/>
          </w:rPr>
          <w:tab/>
        </w:r>
        <w:r w:rsidR="00090DDB">
          <w:rPr>
            <w:webHidden/>
          </w:rPr>
          <w:fldChar w:fldCharType="begin"/>
        </w:r>
        <w:r w:rsidR="00090DDB">
          <w:rPr>
            <w:webHidden/>
          </w:rPr>
          <w:instrText xml:space="preserve"> PAGEREF _Toc100912990 \h </w:instrText>
        </w:r>
        <w:r w:rsidR="00090DDB">
          <w:rPr>
            <w:webHidden/>
          </w:rPr>
        </w:r>
        <w:r w:rsidR="00090DDB">
          <w:rPr>
            <w:webHidden/>
          </w:rPr>
          <w:fldChar w:fldCharType="separate"/>
        </w:r>
        <w:r w:rsidR="00090DDB">
          <w:rPr>
            <w:webHidden/>
          </w:rPr>
          <w:t>7</w:t>
        </w:r>
        <w:r w:rsidR="00090DDB">
          <w:rPr>
            <w:webHidden/>
          </w:rPr>
          <w:fldChar w:fldCharType="end"/>
        </w:r>
      </w:hyperlink>
    </w:p>
    <w:p w14:paraId="4FD98BA5" w14:textId="3D04C872" w:rsidR="00090DDB" w:rsidRDefault="000D1930">
      <w:pPr>
        <w:pStyle w:val="TOC2"/>
        <w:rPr>
          <w:rFonts w:asciiTheme="minorHAnsi" w:eastAsiaTheme="minorEastAsia" w:hAnsiTheme="minorHAnsi" w:cstheme="minorBidi"/>
          <w:sz w:val="22"/>
          <w:szCs w:val="22"/>
          <w:lang w:val="en-US" w:eastAsia="en-US" w:bidi="ar-SA"/>
        </w:rPr>
      </w:pPr>
      <w:hyperlink w:anchor="_Toc100912991" w:history="1">
        <w:r w:rsidR="00090DDB" w:rsidRPr="0041053F">
          <w:rPr>
            <w:rStyle w:val="Hyperlink"/>
          </w:rPr>
          <w:t>2.5</w:t>
        </w:r>
        <w:r w:rsidR="00090DDB">
          <w:rPr>
            <w:rFonts w:asciiTheme="minorHAnsi" w:eastAsiaTheme="minorEastAsia" w:hAnsiTheme="minorHAnsi" w:cstheme="minorBidi"/>
            <w:sz w:val="22"/>
            <w:szCs w:val="22"/>
            <w:lang w:val="en-US" w:eastAsia="en-US" w:bidi="ar-SA"/>
          </w:rPr>
          <w:tab/>
        </w:r>
        <w:r w:rsidR="00090DDB" w:rsidRPr="0041053F">
          <w:rPr>
            <w:rStyle w:val="Hyperlink"/>
          </w:rPr>
          <w:t>GEOSS Platform – Data Brokering</w:t>
        </w:r>
        <w:r w:rsidR="00090DDB">
          <w:rPr>
            <w:webHidden/>
          </w:rPr>
          <w:tab/>
        </w:r>
        <w:r w:rsidR="00090DDB">
          <w:rPr>
            <w:webHidden/>
          </w:rPr>
          <w:fldChar w:fldCharType="begin"/>
        </w:r>
        <w:r w:rsidR="00090DDB">
          <w:rPr>
            <w:webHidden/>
          </w:rPr>
          <w:instrText xml:space="preserve"> PAGEREF _Toc100912991 \h </w:instrText>
        </w:r>
        <w:r w:rsidR="00090DDB">
          <w:rPr>
            <w:webHidden/>
          </w:rPr>
        </w:r>
        <w:r w:rsidR="00090DDB">
          <w:rPr>
            <w:webHidden/>
          </w:rPr>
          <w:fldChar w:fldCharType="separate"/>
        </w:r>
        <w:r w:rsidR="00090DDB">
          <w:rPr>
            <w:webHidden/>
          </w:rPr>
          <w:t>7</w:t>
        </w:r>
        <w:r w:rsidR="00090DDB">
          <w:rPr>
            <w:webHidden/>
          </w:rPr>
          <w:fldChar w:fldCharType="end"/>
        </w:r>
      </w:hyperlink>
    </w:p>
    <w:p w14:paraId="67CF07FD" w14:textId="4B49C0DD" w:rsidR="00090DDB" w:rsidRDefault="000D1930">
      <w:pPr>
        <w:pStyle w:val="TOC2"/>
        <w:rPr>
          <w:rFonts w:asciiTheme="minorHAnsi" w:eastAsiaTheme="minorEastAsia" w:hAnsiTheme="minorHAnsi" w:cstheme="minorBidi"/>
          <w:sz w:val="22"/>
          <w:szCs w:val="22"/>
          <w:lang w:val="en-US" w:eastAsia="en-US" w:bidi="ar-SA"/>
        </w:rPr>
      </w:pPr>
      <w:hyperlink w:anchor="_Toc100912992" w:history="1">
        <w:r w:rsidR="00090DDB" w:rsidRPr="0041053F">
          <w:rPr>
            <w:rStyle w:val="Hyperlink"/>
          </w:rPr>
          <w:t>2.6</w:t>
        </w:r>
        <w:r w:rsidR="00090DDB">
          <w:rPr>
            <w:rFonts w:asciiTheme="minorHAnsi" w:eastAsiaTheme="minorEastAsia" w:hAnsiTheme="minorHAnsi" w:cstheme="minorBidi"/>
            <w:sz w:val="22"/>
            <w:szCs w:val="22"/>
            <w:lang w:val="en-US" w:eastAsia="en-US" w:bidi="ar-SA"/>
          </w:rPr>
          <w:tab/>
        </w:r>
        <w:r w:rsidR="00090DDB" w:rsidRPr="0041053F">
          <w:rPr>
            <w:rStyle w:val="Hyperlink"/>
          </w:rPr>
          <w:t>Service Metadata and Discovery OpenSearch Best Practices</w:t>
        </w:r>
        <w:r w:rsidR="00090DDB">
          <w:rPr>
            <w:webHidden/>
          </w:rPr>
          <w:tab/>
        </w:r>
        <w:r w:rsidR="00090DDB">
          <w:rPr>
            <w:webHidden/>
          </w:rPr>
          <w:fldChar w:fldCharType="begin"/>
        </w:r>
        <w:r w:rsidR="00090DDB">
          <w:rPr>
            <w:webHidden/>
          </w:rPr>
          <w:instrText xml:space="preserve"> PAGEREF _Toc100912992 \h </w:instrText>
        </w:r>
        <w:r w:rsidR="00090DDB">
          <w:rPr>
            <w:webHidden/>
          </w:rPr>
        </w:r>
        <w:r w:rsidR="00090DDB">
          <w:rPr>
            <w:webHidden/>
          </w:rPr>
          <w:fldChar w:fldCharType="separate"/>
        </w:r>
        <w:r w:rsidR="00090DDB">
          <w:rPr>
            <w:webHidden/>
          </w:rPr>
          <w:t>7</w:t>
        </w:r>
        <w:r w:rsidR="00090DDB">
          <w:rPr>
            <w:webHidden/>
          </w:rPr>
          <w:fldChar w:fldCharType="end"/>
        </w:r>
      </w:hyperlink>
    </w:p>
    <w:p w14:paraId="0C7266F4" w14:textId="6F8BD197" w:rsidR="00090DDB" w:rsidRDefault="000D1930">
      <w:pPr>
        <w:pStyle w:val="TOC1"/>
        <w:tabs>
          <w:tab w:val="left" w:pos="360"/>
        </w:tabs>
        <w:rPr>
          <w:rFonts w:asciiTheme="minorHAnsi" w:eastAsiaTheme="minorEastAsia" w:hAnsiTheme="minorHAnsi" w:cstheme="minorBidi"/>
          <w:noProof/>
          <w:sz w:val="22"/>
          <w:szCs w:val="22"/>
          <w:lang w:eastAsia="en-US" w:bidi="ar-SA"/>
        </w:rPr>
      </w:pPr>
      <w:hyperlink w:anchor="_Toc100912993" w:history="1">
        <w:r w:rsidR="00090DDB" w:rsidRPr="0041053F">
          <w:rPr>
            <w:rStyle w:val="Hyperlink"/>
            <w:noProof/>
          </w:rPr>
          <w:t>3</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Data INTEROPERABILITY and USE</w:t>
        </w:r>
        <w:r w:rsidR="00090DDB">
          <w:rPr>
            <w:noProof/>
            <w:webHidden/>
          </w:rPr>
          <w:tab/>
        </w:r>
        <w:r w:rsidR="00090DDB">
          <w:rPr>
            <w:noProof/>
            <w:webHidden/>
          </w:rPr>
          <w:fldChar w:fldCharType="begin"/>
        </w:r>
        <w:r w:rsidR="00090DDB">
          <w:rPr>
            <w:noProof/>
            <w:webHidden/>
          </w:rPr>
          <w:instrText xml:space="preserve"> PAGEREF _Toc100912993 \h </w:instrText>
        </w:r>
        <w:r w:rsidR="00090DDB">
          <w:rPr>
            <w:noProof/>
            <w:webHidden/>
          </w:rPr>
        </w:r>
        <w:r w:rsidR="00090DDB">
          <w:rPr>
            <w:noProof/>
            <w:webHidden/>
          </w:rPr>
          <w:fldChar w:fldCharType="separate"/>
        </w:r>
        <w:r w:rsidR="00090DDB">
          <w:rPr>
            <w:noProof/>
            <w:webHidden/>
          </w:rPr>
          <w:t>8</w:t>
        </w:r>
        <w:r w:rsidR="00090DDB">
          <w:rPr>
            <w:noProof/>
            <w:webHidden/>
          </w:rPr>
          <w:fldChar w:fldCharType="end"/>
        </w:r>
      </w:hyperlink>
    </w:p>
    <w:p w14:paraId="1BE463A7" w14:textId="1B7B5F99" w:rsidR="00090DDB" w:rsidRDefault="000D1930">
      <w:pPr>
        <w:pStyle w:val="TOC2"/>
        <w:rPr>
          <w:rFonts w:asciiTheme="minorHAnsi" w:eastAsiaTheme="minorEastAsia" w:hAnsiTheme="minorHAnsi" w:cstheme="minorBidi"/>
          <w:sz w:val="22"/>
          <w:szCs w:val="22"/>
          <w:lang w:val="en-US" w:eastAsia="en-US" w:bidi="ar-SA"/>
        </w:rPr>
      </w:pPr>
      <w:hyperlink w:anchor="_Toc100912994" w:history="1">
        <w:r w:rsidR="00090DDB" w:rsidRPr="0041053F">
          <w:rPr>
            <w:rStyle w:val="Hyperlink"/>
          </w:rPr>
          <w:t>3.1</w:t>
        </w:r>
        <w:r w:rsidR="00090DDB">
          <w:rPr>
            <w:rFonts w:asciiTheme="minorHAnsi" w:eastAsiaTheme="minorEastAsia" w:hAnsiTheme="minorHAnsi" w:cstheme="minorBidi"/>
            <w:sz w:val="22"/>
            <w:szCs w:val="22"/>
            <w:lang w:val="en-US" w:eastAsia="en-US" w:bidi="ar-SA"/>
          </w:rPr>
          <w:tab/>
        </w:r>
        <w:r w:rsidR="00090DDB" w:rsidRPr="0041053F">
          <w:rPr>
            <w:rStyle w:val="Hyperlink"/>
          </w:rPr>
          <w:t>Explore ARD with the Data Cube for Atmospheric Composition</w:t>
        </w:r>
        <w:r w:rsidR="00090DDB">
          <w:rPr>
            <w:webHidden/>
          </w:rPr>
          <w:tab/>
        </w:r>
        <w:r w:rsidR="00090DDB">
          <w:rPr>
            <w:webHidden/>
          </w:rPr>
          <w:fldChar w:fldCharType="begin"/>
        </w:r>
        <w:r w:rsidR="00090DDB">
          <w:rPr>
            <w:webHidden/>
          </w:rPr>
          <w:instrText xml:space="preserve"> PAGEREF _Toc100912994 \h </w:instrText>
        </w:r>
        <w:r w:rsidR="00090DDB">
          <w:rPr>
            <w:webHidden/>
          </w:rPr>
        </w:r>
        <w:r w:rsidR="00090DDB">
          <w:rPr>
            <w:webHidden/>
          </w:rPr>
          <w:fldChar w:fldCharType="separate"/>
        </w:r>
        <w:r w:rsidR="00090DDB">
          <w:rPr>
            <w:webHidden/>
          </w:rPr>
          <w:t>8</w:t>
        </w:r>
        <w:r w:rsidR="00090DDB">
          <w:rPr>
            <w:webHidden/>
          </w:rPr>
          <w:fldChar w:fldCharType="end"/>
        </w:r>
      </w:hyperlink>
    </w:p>
    <w:p w14:paraId="23CFBC4F" w14:textId="102D93D8" w:rsidR="00090DDB" w:rsidRDefault="000D1930">
      <w:pPr>
        <w:pStyle w:val="TOC2"/>
        <w:rPr>
          <w:rFonts w:asciiTheme="minorHAnsi" w:eastAsiaTheme="minorEastAsia" w:hAnsiTheme="minorHAnsi" w:cstheme="minorBidi"/>
          <w:sz w:val="22"/>
          <w:szCs w:val="22"/>
          <w:lang w:val="en-US" w:eastAsia="en-US" w:bidi="ar-SA"/>
        </w:rPr>
      </w:pPr>
      <w:hyperlink w:anchor="_Toc100912995" w:history="1">
        <w:r w:rsidR="00090DDB" w:rsidRPr="0041053F">
          <w:rPr>
            <w:rStyle w:val="Hyperlink"/>
          </w:rPr>
          <w:t>3.2</w:t>
        </w:r>
        <w:r w:rsidR="00090DDB">
          <w:rPr>
            <w:rFonts w:asciiTheme="minorHAnsi" w:eastAsiaTheme="minorEastAsia" w:hAnsiTheme="minorHAnsi" w:cstheme="minorBidi"/>
            <w:sz w:val="22"/>
            <w:szCs w:val="22"/>
            <w:lang w:val="en-US" w:eastAsia="en-US" w:bidi="ar-SA"/>
          </w:rPr>
          <w:tab/>
        </w:r>
        <w:r w:rsidR="00090DDB" w:rsidRPr="0041053F">
          <w:rPr>
            <w:rStyle w:val="Hyperlink"/>
          </w:rPr>
          <w:t>Internet of Things: Monitoring High Quality Geographical Products for Environment and Sustainability</w:t>
        </w:r>
        <w:r w:rsidR="00090DDB">
          <w:rPr>
            <w:webHidden/>
          </w:rPr>
          <w:tab/>
        </w:r>
        <w:r w:rsidR="00090DDB">
          <w:rPr>
            <w:webHidden/>
          </w:rPr>
          <w:fldChar w:fldCharType="begin"/>
        </w:r>
        <w:r w:rsidR="00090DDB">
          <w:rPr>
            <w:webHidden/>
          </w:rPr>
          <w:instrText xml:space="preserve"> PAGEREF _Toc100912995 \h </w:instrText>
        </w:r>
        <w:r w:rsidR="00090DDB">
          <w:rPr>
            <w:webHidden/>
          </w:rPr>
        </w:r>
        <w:r w:rsidR="00090DDB">
          <w:rPr>
            <w:webHidden/>
          </w:rPr>
          <w:fldChar w:fldCharType="separate"/>
        </w:r>
        <w:r w:rsidR="00090DDB">
          <w:rPr>
            <w:webHidden/>
          </w:rPr>
          <w:t>8</w:t>
        </w:r>
        <w:r w:rsidR="00090DDB">
          <w:rPr>
            <w:webHidden/>
          </w:rPr>
          <w:fldChar w:fldCharType="end"/>
        </w:r>
      </w:hyperlink>
    </w:p>
    <w:p w14:paraId="7377F6D7" w14:textId="396CA6D8" w:rsidR="00090DDB" w:rsidRDefault="000D1930">
      <w:pPr>
        <w:pStyle w:val="TOC1"/>
        <w:tabs>
          <w:tab w:val="left" w:pos="360"/>
        </w:tabs>
        <w:rPr>
          <w:rFonts w:asciiTheme="minorHAnsi" w:eastAsiaTheme="minorEastAsia" w:hAnsiTheme="minorHAnsi" w:cstheme="minorBidi"/>
          <w:noProof/>
          <w:sz w:val="22"/>
          <w:szCs w:val="22"/>
          <w:lang w:eastAsia="en-US" w:bidi="ar-SA"/>
        </w:rPr>
      </w:pPr>
      <w:hyperlink w:anchor="_Toc100912996" w:history="1">
        <w:r w:rsidR="00090DDB" w:rsidRPr="0041053F">
          <w:rPr>
            <w:rStyle w:val="Hyperlink"/>
            <w:noProof/>
          </w:rPr>
          <w:t>4</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Data Preservation and Stewardship</w:t>
        </w:r>
        <w:r w:rsidR="00090DDB">
          <w:rPr>
            <w:noProof/>
            <w:webHidden/>
          </w:rPr>
          <w:tab/>
        </w:r>
        <w:r w:rsidR="00090DDB">
          <w:rPr>
            <w:noProof/>
            <w:webHidden/>
          </w:rPr>
          <w:fldChar w:fldCharType="begin"/>
        </w:r>
        <w:r w:rsidR="00090DDB">
          <w:rPr>
            <w:noProof/>
            <w:webHidden/>
          </w:rPr>
          <w:instrText xml:space="preserve"> PAGEREF _Toc100912996 \h </w:instrText>
        </w:r>
        <w:r w:rsidR="00090DDB">
          <w:rPr>
            <w:noProof/>
            <w:webHidden/>
          </w:rPr>
        </w:r>
        <w:r w:rsidR="00090DDB">
          <w:rPr>
            <w:noProof/>
            <w:webHidden/>
          </w:rPr>
          <w:fldChar w:fldCharType="separate"/>
        </w:r>
        <w:r w:rsidR="00090DDB">
          <w:rPr>
            <w:noProof/>
            <w:webHidden/>
          </w:rPr>
          <w:t>9</w:t>
        </w:r>
        <w:r w:rsidR="00090DDB">
          <w:rPr>
            <w:noProof/>
            <w:webHidden/>
          </w:rPr>
          <w:fldChar w:fldCharType="end"/>
        </w:r>
      </w:hyperlink>
    </w:p>
    <w:p w14:paraId="5C4595A2" w14:textId="0D7B6534" w:rsidR="00090DDB" w:rsidRDefault="000D1930">
      <w:pPr>
        <w:pStyle w:val="TOC2"/>
        <w:rPr>
          <w:rFonts w:asciiTheme="minorHAnsi" w:eastAsiaTheme="minorEastAsia" w:hAnsiTheme="minorHAnsi" w:cstheme="minorBidi"/>
          <w:sz w:val="22"/>
          <w:szCs w:val="22"/>
          <w:lang w:val="en-US" w:eastAsia="en-US" w:bidi="ar-SA"/>
        </w:rPr>
      </w:pPr>
      <w:hyperlink w:anchor="_Toc100912997" w:history="1">
        <w:r w:rsidR="00090DDB" w:rsidRPr="0041053F">
          <w:rPr>
            <w:rStyle w:val="Hyperlink"/>
          </w:rPr>
          <w:t>4.1</w:t>
        </w:r>
        <w:r w:rsidR="00090DDB">
          <w:rPr>
            <w:rFonts w:asciiTheme="minorHAnsi" w:eastAsiaTheme="minorEastAsia" w:hAnsiTheme="minorHAnsi" w:cstheme="minorBidi"/>
            <w:sz w:val="22"/>
            <w:szCs w:val="22"/>
            <w:lang w:val="en-US" w:eastAsia="en-US" w:bidi="ar-SA"/>
          </w:rPr>
          <w:tab/>
        </w:r>
        <w:r w:rsidR="00090DDB" w:rsidRPr="0041053F">
          <w:rPr>
            <w:rStyle w:val="Hyperlink"/>
          </w:rPr>
          <w:t>Object Storage Benchmark Report</w:t>
        </w:r>
        <w:r w:rsidR="00090DDB">
          <w:rPr>
            <w:webHidden/>
          </w:rPr>
          <w:tab/>
        </w:r>
        <w:r w:rsidR="00090DDB">
          <w:rPr>
            <w:webHidden/>
          </w:rPr>
          <w:fldChar w:fldCharType="begin"/>
        </w:r>
        <w:r w:rsidR="00090DDB">
          <w:rPr>
            <w:webHidden/>
          </w:rPr>
          <w:instrText xml:space="preserve"> PAGEREF _Toc100912997 \h </w:instrText>
        </w:r>
        <w:r w:rsidR="00090DDB">
          <w:rPr>
            <w:webHidden/>
          </w:rPr>
        </w:r>
        <w:r w:rsidR="00090DDB">
          <w:rPr>
            <w:webHidden/>
          </w:rPr>
          <w:fldChar w:fldCharType="separate"/>
        </w:r>
        <w:r w:rsidR="00090DDB">
          <w:rPr>
            <w:webHidden/>
          </w:rPr>
          <w:t>9</w:t>
        </w:r>
        <w:r w:rsidR="00090DDB">
          <w:rPr>
            <w:webHidden/>
          </w:rPr>
          <w:fldChar w:fldCharType="end"/>
        </w:r>
      </w:hyperlink>
    </w:p>
    <w:p w14:paraId="748A47AF" w14:textId="4419C4F5" w:rsidR="00090DDB" w:rsidRDefault="000D1930">
      <w:pPr>
        <w:pStyle w:val="TOC2"/>
        <w:rPr>
          <w:rFonts w:asciiTheme="minorHAnsi" w:eastAsiaTheme="minorEastAsia" w:hAnsiTheme="minorHAnsi" w:cstheme="minorBidi"/>
          <w:sz w:val="22"/>
          <w:szCs w:val="22"/>
          <w:lang w:val="en-US" w:eastAsia="en-US" w:bidi="ar-SA"/>
        </w:rPr>
      </w:pPr>
      <w:hyperlink w:anchor="_Toc100912998" w:history="1">
        <w:r w:rsidR="00090DDB" w:rsidRPr="0041053F">
          <w:rPr>
            <w:rStyle w:val="Hyperlink"/>
          </w:rPr>
          <w:t>4.2</w:t>
        </w:r>
        <w:r w:rsidR="00090DDB">
          <w:rPr>
            <w:rFonts w:asciiTheme="minorHAnsi" w:eastAsiaTheme="minorEastAsia" w:hAnsiTheme="minorHAnsi" w:cstheme="minorBidi"/>
            <w:sz w:val="22"/>
            <w:szCs w:val="22"/>
            <w:lang w:val="en-US" w:eastAsia="en-US" w:bidi="ar-SA"/>
          </w:rPr>
          <w:tab/>
        </w:r>
        <w:r w:rsidR="00090DDB" w:rsidRPr="0041053F">
          <w:rPr>
            <w:rStyle w:val="Hyperlink"/>
          </w:rPr>
          <w:t>WGISS Data Management and Stewardship Maturity Matrix: Application Use Case</w:t>
        </w:r>
        <w:r w:rsidR="00090DDB">
          <w:rPr>
            <w:webHidden/>
          </w:rPr>
          <w:tab/>
        </w:r>
        <w:r w:rsidR="00090DDB">
          <w:rPr>
            <w:webHidden/>
          </w:rPr>
          <w:fldChar w:fldCharType="begin"/>
        </w:r>
        <w:r w:rsidR="00090DDB">
          <w:rPr>
            <w:webHidden/>
          </w:rPr>
          <w:instrText xml:space="preserve"> PAGEREF _Toc100912998 \h </w:instrText>
        </w:r>
        <w:r w:rsidR="00090DDB">
          <w:rPr>
            <w:webHidden/>
          </w:rPr>
        </w:r>
        <w:r w:rsidR="00090DDB">
          <w:rPr>
            <w:webHidden/>
          </w:rPr>
          <w:fldChar w:fldCharType="separate"/>
        </w:r>
        <w:r w:rsidR="00090DDB">
          <w:rPr>
            <w:webHidden/>
          </w:rPr>
          <w:t>9</w:t>
        </w:r>
        <w:r w:rsidR="00090DDB">
          <w:rPr>
            <w:webHidden/>
          </w:rPr>
          <w:fldChar w:fldCharType="end"/>
        </w:r>
      </w:hyperlink>
    </w:p>
    <w:p w14:paraId="77ECEAA0" w14:textId="4DFC439E" w:rsidR="00090DDB" w:rsidRDefault="000D1930">
      <w:pPr>
        <w:pStyle w:val="TOC2"/>
        <w:rPr>
          <w:rFonts w:asciiTheme="minorHAnsi" w:eastAsiaTheme="minorEastAsia" w:hAnsiTheme="minorHAnsi" w:cstheme="minorBidi"/>
          <w:sz w:val="22"/>
          <w:szCs w:val="22"/>
          <w:lang w:val="en-US" w:eastAsia="en-US" w:bidi="ar-SA"/>
        </w:rPr>
      </w:pPr>
      <w:hyperlink w:anchor="_Toc100912999" w:history="1">
        <w:r w:rsidR="00090DDB" w:rsidRPr="0041053F">
          <w:rPr>
            <w:rStyle w:val="Hyperlink"/>
          </w:rPr>
          <w:t>4.3</w:t>
        </w:r>
        <w:r w:rsidR="00090DDB">
          <w:rPr>
            <w:rFonts w:asciiTheme="minorHAnsi" w:eastAsiaTheme="minorEastAsia" w:hAnsiTheme="minorHAnsi" w:cstheme="minorBidi"/>
            <w:sz w:val="22"/>
            <w:szCs w:val="22"/>
            <w:lang w:val="en-US" w:eastAsia="en-US" w:bidi="ar-SA"/>
          </w:rPr>
          <w:tab/>
        </w:r>
        <w:r w:rsidR="00090DDB" w:rsidRPr="0041053F">
          <w:rPr>
            <w:rStyle w:val="Hyperlink"/>
          </w:rPr>
          <w:t>Session on Data Integrity and Authenticity on Cloud</w:t>
        </w:r>
        <w:r w:rsidR="00090DDB">
          <w:rPr>
            <w:webHidden/>
          </w:rPr>
          <w:tab/>
        </w:r>
        <w:r w:rsidR="00090DDB">
          <w:rPr>
            <w:webHidden/>
          </w:rPr>
          <w:fldChar w:fldCharType="begin"/>
        </w:r>
        <w:r w:rsidR="00090DDB">
          <w:rPr>
            <w:webHidden/>
          </w:rPr>
          <w:instrText xml:space="preserve"> PAGEREF _Toc100912999 \h </w:instrText>
        </w:r>
        <w:r w:rsidR="00090DDB">
          <w:rPr>
            <w:webHidden/>
          </w:rPr>
        </w:r>
        <w:r w:rsidR="00090DDB">
          <w:rPr>
            <w:webHidden/>
          </w:rPr>
          <w:fldChar w:fldCharType="separate"/>
        </w:r>
        <w:r w:rsidR="00090DDB">
          <w:rPr>
            <w:webHidden/>
          </w:rPr>
          <w:t>9</w:t>
        </w:r>
        <w:r w:rsidR="00090DDB">
          <w:rPr>
            <w:webHidden/>
          </w:rPr>
          <w:fldChar w:fldCharType="end"/>
        </w:r>
      </w:hyperlink>
    </w:p>
    <w:p w14:paraId="56F1E540" w14:textId="4F000C42" w:rsidR="00090DDB" w:rsidRDefault="000D1930">
      <w:pPr>
        <w:pStyle w:val="TOC3"/>
        <w:tabs>
          <w:tab w:val="left" w:pos="1100"/>
        </w:tabs>
        <w:rPr>
          <w:rFonts w:asciiTheme="minorHAnsi" w:eastAsiaTheme="minorEastAsia" w:hAnsiTheme="minorHAnsi" w:cstheme="minorBidi"/>
          <w:noProof/>
          <w:sz w:val="22"/>
          <w:szCs w:val="22"/>
          <w:lang w:eastAsia="en-US" w:bidi="ar-SA"/>
        </w:rPr>
      </w:pPr>
      <w:hyperlink w:anchor="_Toc100913000" w:history="1">
        <w:r w:rsidR="00090DDB" w:rsidRPr="0041053F">
          <w:rPr>
            <w:rStyle w:val="Hyperlink"/>
            <w:noProof/>
          </w:rPr>
          <w:t>4.3.1</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ESA Approach</w:t>
        </w:r>
        <w:r w:rsidR="00090DDB">
          <w:rPr>
            <w:noProof/>
            <w:webHidden/>
          </w:rPr>
          <w:tab/>
        </w:r>
        <w:r w:rsidR="00090DDB">
          <w:rPr>
            <w:noProof/>
            <w:webHidden/>
          </w:rPr>
          <w:fldChar w:fldCharType="begin"/>
        </w:r>
        <w:r w:rsidR="00090DDB">
          <w:rPr>
            <w:noProof/>
            <w:webHidden/>
          </w:rPr>
          <w:instrText xml:space="preserve"> PAGEREF _Toc100913000 \h </w:instrText>
        </w:r>
        <w:r w:rsidR="00090DDB">
          <w:rPr>
            <w:noProof/>
            <w:webHidden/>
          </w:rPr>
        </w:r>
        <w:r w:rsidR="00090DDB">
          <w:rPr>
            <w:noProof/>
            <w:webHidden/>
          </w:rPr>
          <w:fldChar w:fldCharType="separate"/>
        </w:r>
        <w:r w:rsidR="00090DDB">
          <w:rPr>
            <w:noProof/>
            <w:webHidden/>
          </w:rPr>
          <w:t>9</w:t>
        </w:r>
        <w:r w:rsidR="00090DDB">
          <w:rPr>
            <w:noProof/>
            <w:webHidden/>
          </w:rPr>
          <w:fldChar w:fldCharType="end"/>
        </w:r>
      </w:hyperlink>
    </w:p>
    <w:p w14:paraId="18F49C19" w14:textId="6B3D0B27" w:rsidR="00090DDB" w:rsidRDefault="000D1930">
      <w:pPr>
        <w:pStyle w:val="TOC3"/>
        <w:tabs>
          <w:tab w:val="left" w:pos="1100"/>
        </w:tabs>
        <w:rPr>
          <w:rFonts w:asciiTheme="minorHAnsi" w:eastAsiaTheme="minorEastAsia" w:hAnsiTheme="minorHAnsi" w:cstheme="minorBidi"/>
          <w:noProof/>
          <w:sz w:val="22"/>
          <w:szCs w:val="22"/>
          <w:lang w:eastAsia="en-US" w:bidi="ar-SA"/>
        </w:rPr>
      </w:pPr>
      <w:hyperlink w:anchor="_Toc100913001" w:history="1">
        <w:r w:rsidR="00090DDB" w:rsidRPr="0041053F">
          <w:rPr>
            <w:rStyle w:val="Hyperlink"/>
            <w:noProof/>
          </w:rPr>
          <w:t>4.3.2</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NASA Approach</w:t>
        </w:r>
        <w:r w:rsidR="00090DDB">
          <w:rPr>
            <w:noProof/>
            <w:webHidden/>
          </w:rPr>
          <w:tab/>
        </w:r>
        <w:r w:rsidR="00090DDB">
          <w:rPr>
            <w:noProof/>
            <w:webHidden/>
          </w:rPr>
          <w:fldChar w:fldCharType="begin"/>
        </w:r>
        <w:r w:rsidR="00090DDB">
          <w:rPr>
            <w:noProof/>
            <w:webHidden/>
          </w:rPr>
          <w:instrText xml:space="preserve"> PAGEREF _Toc100913001 \h </w:instrText>
        </w:r>
        <w:r w:rsidR="00090DDB">
          <w:rPr>
            <w:noProof/>
            <w:webHidden/>
          </w:rPr>
        </w:r>
        <w:r w:rsidR="00090DDB">
          <w:rPr>
            <w:noProof/>
            <w:webHidden/>
          </w:rPr>
          <w:fldChar w:fldCharType="separate"/>
        </w:r>
        <w:r w:rsidR="00090DDB">
          <w:rPr>
            <w:noProof/>
            <w:webHidden/>
          </w:rPr>
          <w:t>10</w:t>
        </w:r>
        <w:r w:rsidR="00090DDB">
          <w:rPr>
            <w:noProof/>
            <w:webHidden/>
          </w:rPr>
          <w:fldChar w:fldCharType="end"/>
        </w:r>
      </w:hyperlink>
    </w:p>
    <w:p w14:paraId="7B15285F" w14:textId="28E8E44F" w:rsidR="00090DDB" w:rsidRDefault="000D1930">
      <w:pPr>
        <w:pStyle w:val="TOC3"/>
        <w:tabs>
          <w:tab w:val="left" w:pos="1100"/>
        </w:tabs>
        <w:rPr>
          <w:rFonts w:asciiTheme="minorHAnsi" w:eastAsiaTheme="minorEastAsia" w:hAnsiTheme="minorHAnsi" w:cstheme="minorBidi"/>
          <w:noProof/>
          <w:sz w:val="22"/>
          <w:szCs w:val="22"/>
          <w:lang w:eastAsia="en-US" w:bidi="ar-SA"/>
        </w:rPr>
      </w:pPr>
      <w:hyperlink w:anchor="_Toc100913002" w:history="1">
        <w:r w:rsidR="00090DDB" w:rsidRPr="0041053F">
          <w:rPr>
            <w:rStyle w:val="Hyperlink"/>
            <w:noProof/>
          </w:rPr>
          <w:t>4.3.3</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JAXA Approach</w:t>
        </w:r>
        <w:r w:rsidR="00090DDB">
          <w:rPr>
            <w:noProof/>
            <w:webHidden/>
          </w:rPr>
          <w:tab/>
        </w:r>
        <w:r w:rsidR="00090DDB">
          <w:rPr>
            <w:noProof/>
            <w:webHidden/>
          </w:rPr>
          <w:fldChar w:fldCharType="begin"/>
        </w:r>
        <w:r w:rsidR="00090DDB">
          <w:rPr>
            <w:noProof/>
            <w:webHidden/>
          </w:rPr>
          <w:instrText xml:space="preserve"> PAGEREF _Toc100913002 \h </w:instrText>
        </w:r>
        <w:r w:rsidR="00090DDB">
          <w:rPr>
            <w:noProof/>
            <w:webHidden/>
          </w:rPr>
        </w:r>
        <w:r w:rsidR="00090DDB">
          <w:rPr>
            <w:noProof/>
            <w:webHidden/>
          </w:rPr>
          <w:fldChar w:fldCharType="separate"/>
        </w:r>
        <w:r w:rsidR="00090DDB">
          <w:rPr>
            <w:noProof/>
            <w:webHidden/>
          </w:rPr>
          <w:t>10</w:t>
        </w:r>
        <w:r w:rsidR="00090DDB">
          <w:rPr>
            <w:noProof/>
            <w:webHidden/>
          </w:rPr>
          <w:fldChar w:fldCharType="end"/>
        </w:r>
      </w:hyperlink>
    </w:p>
    <w:p w14:paraId="75BAB4AD" w14:textId="1C945567" w:rsidR="00090DDB" w:rsidRDefault="000D1930">
      <w:pPr>
        <w:pStyle w:val="TOC3"/>
        <w:tabs>
          <w:tab w:val="left" w:pos="1100"/>
        </w:tabs>
        <w:rPr>
          <w:rFonts w:asciiTheme="minorHAnsi" w:eastAsiaTheme="minorEastAsia" w:hAnsiTheme="minorHAnsi" w:cstheme="minorBidi"/>
          <w:noProof/>
          <w:sz w:val="22"/>
          <w:szCs w:val="22"/>
          <w:lang w:eastAsia="en-US" w:bidi="ar-SA"/>
        </w:rPr>
      </w:pPr>
      <w:hyperlink w:anchor="_Toc100913003" w:history="1">
        <w:r w:rsidR="00090DDB" w:rsidRPr="0041053F">
          <w:rPr>
            <w:rStyle w:val="Hyperlink"/>
            <w:noProof/>
          </w:rPr>
          <w:t>4.3.4</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USGS Approach</w:t>
        </w:r>
        <w:r w:rsidR="00090DDB">
          <w:rPr>
            <w:noProof/>
            <w:webHidden/>
          </w:rPr>
          <w:tab/>
        </w:r>
        <w:r w:rsidR="00090DDB">
          <w:rPr>
            <w:noProof/>
            <w:webHidden/>
          </w:rPr>
          <w:fldChar w:fldCharType="begin"/>
        </w:r>
        <w:r w:rsidR="00090DDB">
          <w:rPr>
            <w:noProof/>
            <w:webHidden/>
          </w:rPr>
          <w:instrText xml:space="preserve"> PAGEREF _Toc100913003 \h </w:instrText>
        </w:r>
        <w:r w:rsidR="00090DDB">
          <w:rPr>
            <w:noProof/>
            <w:webHidden/>
          </w:rPr>
        </w:r>
        <w:r w:rsidR="00090DDB">
          <w:rPr>
            <w:noProof/>
            <w:webHidden/>
          </w:rPr>
          <w:fldChar w:fldCharType="separate"/>
        </w:r>
        <w:r w:rsidR="00090DDB">
          <w:rPr>
            <w:noProof/>
            <w:webHidden/>
          </w:rPr>
          <w:t>10</w:t>
        </w:r>
        <w:r w:rsidR="00090DDB">
          <w:rPr>
            <w:noProof/>
            <w:webHidden/>
          </w:rPr>
          <w:fldChar w:fldCharType="end"/>
        </w:r>
      </w:hyperlink>
    </w:p>
    <w:p w14:paraId="16B24DE8" w14:textId="453B0487" w:rsidR="00090DDB" w:rsidRDefault="000D1930">
      <w:pPr>
        <w:pStyle w:val="TOC3"/>
        <w:tabs>
          <w:tab w:val="left" w:pos="1100"/>
        </w:tabs>
        <w:rPr>
          <w:rFonts w:asciiTheme="minorHAnsi" w:eastAsiaTheme="minorEastAsia" w:hAnsiTheme="minorHAnsi" w:cstheme="minorBidi"/>
          <w:noProof/>
          <w:sz w:val="22"/>
          <w:szCs w:val="22"/>
          <w:lang w:eastAsia="en-US" w:bidi="ar-SA"/>
        </w:rPr>
      </w:pPr>
      <w:hyperlink w:anchor="_Toc100913004" w:history="1">
        <w:r w:rsidR="00090DDB" w:rsidRPr="0041053F">
          <w:rPr>
            <w:rStyle w:val="Hyperlink"/>
            <w:noProof/>
          </w:rPr>
          <w:t>4.3.5</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STFC/CEDA Approach</w:t>
        </w:r>
        <w:r w:rsidR="00090DDB">
          <w:rPr>
            <w:noProof/>
            <w:webHidden/>
          </w:rPr>
          <w:tab/>
        </w:r>
        <w:r w:rsidR="00090DDB">
          <w:rPr>
            <w:noProof/>
            <w:webHidden/>
          </w:rPr>
          <w:fldChar w:fldCharType="begin"/>
        </w:r>
        <w:r w:rsidR="00090DDB">
          <w:rPr>
            <w:noProof/>
            <w:webHidden/>
          </w:rPr>
          <w:instrText xml:space="preserve"> PAGEREF _Toc100913004 \h </w:instrText>
        </w:r>
        <w:r w:rsidR="00090DDB">
          <w:rPr>
            <w:noProof/>
            <w:webHidden/>
          </w:rPr>
        </w:r>
        <w:r w:rsidR="00090DDB">
          <w:rPr>
            <w:noProof/>
            <w:webHidden/>
          </w:rPr>
          <w:fldChar w:fldCharType="separate"/>
        </w:r>
        <w:r w:rsidR="00090DDB">
          <w:rPr>
            <w:noProof/>
            <w:webHidden/>
          </w:rPr>
          <w:t>10</w:t>
        </w:r>
        <w:r w:rsidR="00090DDB">
          <w:rPr>
            <w:noProof/>
            <w:webHidden/>
          </w:rPr>
          <w:fldChar w:fldCharType="end"/>
        </w:r>
      </w:hyperlink>
    </w:p>
    <w:p w14:paraId="516376E6" w14:textId="30874079" w:rsidR="00090DDB" w:rsidRDefault="000D1930">
      <w:pPr>
        <w:pStyle w:val="TOC2"/>
        <w:rPr>
          <w:rFonts w:asciiTheme="minorHAnsi" w:eastAsiaTheme="minorEastAsia" w:hAnsiTheme="minorHAnsi" w:cstheme="minorBidi"/>
          <w:sz w:val="22"/>
          <w:szCs w:val="22"/>
          <w:lang w:val="en-US" w:eastAsia="en-US" w:bidi="ar-SA"/>
        </w:rPr>
      </w:pPr>
      <w:hyperlink w:anchor="_Toc100913005" w:history="1">
        <w:r w:rsidR="00090DDB" w:rsidRPr="0041053F">
          <w:rPr>
            <w:rStyle w:val="Hyperlink"/>
          </w:rPr>
          <w:t>4.4</w:t>
        </w:r>
        <w:r w:rsidR="00090DDB">
          <w:rPr>
            <w:rFonts w:asciiTheme="minorHAnsi" w:eastAsiaTheme="minorEastAsia" w:hAnsiTheme="minorHAnsi" w:cstheme="minorBidi"/>
            <w:sz w:val="22"/>
            <w:szCs w:val="22"/>
            <w:lang w:val="en-US" w:eastAsia="en-US" w:bidi="ar-SA"/>
          </w:rPr>
          <w:tab/>
        </w:r>
        <w:r w:rsidR="00090DDB" w:rsidRPr="0041053F">
          <w:rPr>
            <w:rStyle w:val="Hyperlink"/>
          </w:rPr>
          <w:t>CEOS Common Online Dictionary</w:t>
        </w:r>
        <w:r w:rsidR="00090DDB">
          <w:rPr>
            <w:webHidden/>
          </w:rPr>
          <w:tab/>
        </w:r>
        <w:r w:rsidR="00090DDB">
          <w:rPr>
            <w:webHidden/>
          </w:rPr>
          <w:fldChar w:fldCharType="begin"/>
        </w:r>
        <w:r w:rsidR="00090DDB">
          <w:rPr>
            <w:webHidden/>
          </w:rPr>
          <w:instrText xml:space="preserve"> PAGEREF _Toc100913005 \h </w:instrText>
        </w:r>
        <w:r w:rsidR="00090DDB">
          <w:rPr>
            <w:webHidden/>
          </w:rPr>
        </w:r>
        <w:r w:rsidR="00090DDB">
          <w:rPr>
            <w:webHidden/>
          </w:rPr>
          <w:fldChar w:fldCharType="separate"/>
        </w:r>
        <w:r w:rsidR="00090DDB">
          <w:rPr>
            <w:webHidden/>
          </w:rPr>
          <w:t>10</w:t>
        </w:r>
        <w:r w:rsidR="00090DDB">
          <w:rPr>
            <w:webHidden/>
          </w:rPr>
          <w:fldChar w:fldCharType="end"/>
        </w:r>
      </w:hyperlink>
    </w:p>
    <w:p w14:paraId="6FD5498B" w14:textId="5BFC42F7" w:rsidR="00090DDB" w:rsidRDefault="000D1930">
      <w:pPr>
        <w:pStyle w:val="TOC2"/>
        <w:rPr>
          <w:rFonts w:asciiTheme="minorHAnsi" w:eastAsiaTheme="minorEastAsia" w:hAnsiTheme="minorHAnsi" w:cstheme="minorBidi"/>
          <w:sz w:val="22"/>
          <w:szCs w:val="22"/>
          <w:lang w:val="en-US" w:eastAsia="en-US" w:bidi="ar-SA"/>
        </w:rPr>
      </w:pPr>
      <w:hyperlink w:anchor="_Toc100913006" w:history="1">
        <w:r w:rsidR="00090DDB" w:rsidRPr="0041053F">
          <w:rPr>
            <w:rStyle w:val="Hyperlink"/>
          </w:rPr>
          <w:t>4.5</w:t>
        </w:r>
        <w:r w:rsidR="00090DDB">
          <w:rPr>
            <w:rFonts w:asciiTheme="minorHAnsi" w:eastAsiaTheme="minorEastAsia" w:hAnsiTheme="minorHAnsi" w:cstheme="minorBidi"/>
            <w:sz w:val="22"/>
            <w:szCs w:val="22"/>
            <w:lang w:val="en-US" w:eastAsia="en-US" w:bidi="ar-SA"/>
          </w:rPr>
          <w:tab/>
        </w:r>
        <w:r w:rsidR="00090DDB" w:rsidRPr="0041053F">
          <w:rPr>
            <w:rStyle w:val="Hyperlink"/>
          </w:rPr>
          <w:t>NRSCC’s Methodology for Data Publishing and Repository</w:t>
        </w:r>
        <w:r w:rsidR="00090DDB">
          <w:rPr>
            <w:webHidden/>
          </w:rPr>
          <w:tab/>
        </w:r>
        <w:r w:rsidR="00090DDB">
          <w:rPr>
            <w:webHidden/>
          </w:rPr>
          <w:fldChar w:fldCharType="begin"/>
        </w:r>
        <w:r w:rsidR="00090DDB">
          <w:rPr>
            <w:webHidden/>
          </w:rPr>
          <w:instrText xml:space="preserve"> PAGEREF _Toc100913006 \h </w:instrText>
        </w:r>
        <w:r w:rsidR="00090DDB">
          <w:rPr>
            <w:webHidden/>
          </w:rPr>
        </w:r>
        <w:r w:rsidR="00090DDB">
          <w:rPr>
            <w:webHidden/>
          </w:rPr>
          <w:fldChar w:fldCharType="separate"/>
        </w:r>
        <w:r w:rsidR="00090DDB">
          <w:rPr>
            <w:webHidden/>
          </w:rPr>
          <w:t>11</w:t>
        </w:r>
        <w:r w:rsidR="00090DDB">
          <w:rPr>
            <w:webHidden/>
          </w:rPr>
          <w:fldChar w:fldCharType="end"/>
        </w:r>
      </w:hyperlink>
    </w:p>
    <w:p w14:paraId="64733A3A" w14:textId="49952D55" w:rsidR="00090DDB" w:rsidRDefault="000D1930">
      <w:pPr>
        <w:pStyle w:val="TOC2"/>
        <w:rPr>
          <w:rFonts w:asciiTheme="minorHAnsi" w:eastAsiaTheme="minorEastAsia" w:hAnsiTheme="minorHAnsi" w:cstheme="minorBidi"/>
          <w:sz w:val="22"/>
          <w:szCs w:val="22"/>
          <w:lang w:val="en-US" w:eastAsia="en-US" w:bidi="ar-SA"/>
        </w:rPr>
      </w:pPr>
      <w:hyperlink w:anchor="_Toc100913007" w:history="1">
        <w:r w:rsidR="00090DDB" w:rsidRPr="0041053F">
          <w:rPr>
            <w:rStyle w:val="Hyperlink"/>
          </w:rPr>
          <w:t>4.6</w:t>
        </w:r>
        <w:r w:rsidR="00090DDB">
          <w:rPr>
            <w:rFonts w:asciiTheme="minorHAnsi" w:eastAsiaTheme="minorEastAsia" w:hAnsiTheme="minorHAnsi" w:cstheme="minorBidi"/>
            <w:sz w:val="22"/>
            <w:szCs w:val="22"/>
            <w:lang w:val="en-US" w:eastAsia="en-US" w:bidi="ar-SA"/>
          </w:rPr>
          <w:tab/>
        </w:r>
        <w:r w:rsidR="00090DDB" w:rsidRPr="0041053F">
          <w:rPr>
            <w:rStyle w:val="Hyperlink"/>
          </w:rPr>
          <w:t>Topics/Sessions for Future WGISS Meetings</w:t>
        </w:r>
        <w:r w:rsidR="00090DDB">
          <w:rPr>
            <w:webHidden/>
          </w:rPr>
          <w:tab/>
        </w:r>
        <w:r w:rsidR="00090DDB">
          <w:rPr>
            <w:webHidden/>
          </w:rPr>
          <w:fldChar w:fldCharType="begin"/>
        </w:r>
        <w:r w:rsidR="00090DDB">
          <w:rPr>
            <w:webHidden/>
          </w:rPr>
          <w:instrText xml:space="preserve"> PAGEREF _Toc100913007 \h </w:instrText>
        </w:r>
        <w:r w:rsidR="00090DDB">
          <w:rPr>
            <w:webHidden/>
          </w:rPr>
        </w:r>
        <w:r w:rsidR="00090DDB">
          <w:rPr>
            <w:webHidden/>
          </w:rPr>
          <w:fldChar w:fldCharType="separate"/>
        </w:r>
        <w:r w:rsidR="00090DDB">
          <w:rPr>
            <w:webHidden/>
          </w:rPr>
          <w:t>11</w:t>
        </w:r>
        <w:r w:rsidR="00090DDB">
          <w:rPr>
            <w:webHidden/>
          </w:rPr>
          <w:fldChar w:fldCharType="end"/>
        </w:r>
      </w:hyperlink>
    </w:p>
    <w:p w14:paraId="338DB018" w14:textId="3928BE5A" w:rsidR="00090DDB" w:rsidRDefault="000D1930">
      <w:pPr>
        <w:pStyle w:val="TOC1"/>
        <w:tabs>
          <w:tab w:val="left" w:pos="360"/>
        </w:tabs>
        <w:rPr>
          <w:rFonts w:asciiTheme="minorHAnsi" w:eastAsiaTheme="minorEastAsia" w:hAnsiTheme="minorHAnsi" w:cstheme="minorBidi"/>
          <w:noProof/>
          <w:sz w:val="22"/>
          <w:szCs w:val="22"/>
          <w:lang w:eastAsia="en-US" w:bidi="ar-SA"/>
        </w:rPr>
      </w:pPr>
      <w:hyperlink w:anchor="_Toc100913008" w:history="1">
        <w:r w:rsidR="00090DDB" w:rsidRPr="0041053F">
          <w:rPr>
            <w:rStyle w:val="Hyperlink"/>
            <w:noProof/>
          </w:rPr>
          <w:t>5</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Technology Exploration</w:t>
        </w:r>
        <w:r w:rsidR="00090DDB">
          <w:rPr>
            <w:noProof/>
            <w:webHidden/>
          </w:rPr>
          <w:tab/>
        </w:r>
        <w:r w:rsidR="00090DDB">
          <w:rPr>
            <w:noProof/>
            <w:webHidden/>
          </w:rPr>
          <w:fldChar w:fldCharType="begin"/>
        </w:r>
        <w:r w:rsidR="00090DDB">
          <w:rPr>
            <w:noProof/>
            <w:webHidden/>
          </w:rPr>
          <w:instrText xml:space="preserve"> PAGEREF _Toc100913008 \h </w:instrText>
        </w:r>
        <w:r w:rsidR="00090DDB">
          <w:rPr>
            <w:noProof/>
            <w:webHidden/>
          </w:rPr>
        </w:r>
        <w:r w:rsidR="00090DDB">
          <w:rPr>
            <w:noProof/>
            <w:webHidden/>
          </w:rPr>
          <w:fldChar w:fldCharType="separate"/>
        </w:r>
        <w:r w:rsidR="00090DDB">
          <w:rPr>
            <w:noProof/>
            <w:webHidden/>
          </w:rPr>
          <w:t>12</w:t>
        </w:r>
        <w:r w:rsidR="00090DDB">
          <w:rPr>
            <w:noProof/>
            <w:webHidden/>
          </w:rPr>
          <w:fldChar w:fldCharType="end"/>
        </w:r>
      </w:hyperlink>
    </w:p>
    <w:p w14:paraId="5DA94735" w14:textId="56C8C501" w:rsidR="00090DDB" w:rsidRDefault="000D1930">
      <w:pPr>
        <w:pStyle w:val="TOC2"/>
        <w:rPr>
          <w:rFonts w:asciiTheme="minorHAnsi" w:eastAsiaTheme="minorEastAsia" w:hAnsiTheme="minorHAnsi" w:cstheme="minorBidi"/>
          <w:sz w:val="22"/>
          <w:szCs w:val="22"/>
          <w:lang w:val="en-US" w:eastAsia="en-US" w:bidi="ar-SA"/>
        </w:rPr>
      </w:pPr>
      <w:hyperlink w:anchor="_Toc100913009" w:history="1">
        <w:r w:rsidR="00090DDB" w:rsidRPr="0041053F">
          <w:rPr>
            <w:rStyle w:val="Hyperlink"/>
          </w:rPr>
          <w:t>5.1</w:t>
        </w:r>
        <w:r w:rsidR="00090DDB">
          <w:rPr>
            <w:rFonts w:asciiTheme="minorHAnsi" w:eastAsiaTheme="minorEastAsia" w:hAnsiTheme="minorHAnsi" w:cstheme="minorBidi"/>
            <w:sz w:val="22"/>
            <w:szCs w:val="22"/>
            <w:lang w:val="en-US" w:eastAsia="en-US" w:bidi="ar-SA"/>
          </w:rPr>
          <w:tab/>
        </w:r>
        <w:r w:rsidR="00090DDB" w:rsidRPr="0041053F">
          <w:rPr>
            <w:rStyle w:val="Hyperlink"/>
          </w:rPr>
          <w:t>CEOS Jupyter Notebooks Best Practice and Exemplars</w:t>
        </w:r>
        <w:r w:rsidR="00090DDB">
          <w:rPr>
            <w:webHidden/>
          </w:rPr>
          <w:tab/>
        </w:r>
        <w:r w:rsidR="00090DDB">
          <w:rPr>
            <w:webHidden/>
          </w:rPr>
          <w:fldChar w:fldCharType="begin"/>
        </w:r>
        <w:r w:rsidR="00090DDB">
          <w:rPr>
            <w:webHidden/>
          </w:rPr>
          <w:instrText xml:space="preserve"> PAGEREF _Toc100913009 \h </w:instrText>
        </w:r>
        <w:r w:rsidR="00090DDB">
          <w:rPr>
            <w:webHidden/>
          </w:rPr>
        </w:r>
        <w:r w:rsidR="00090DDB">
          <w:rPr>
            <w:webHidden/>
          </w:rPr>
          <w:fldChar w:fldCharType="separate"/>
        </w:r>
        <w:r w:rsidR="00090DDB">
          <w:rPr>
            <w:webHidden/>
          </w:rPr>
          <w:t>12</w:t>
        </w:r>
        <w:r w:rsidR="00090DDB">
          <w:rPr>
            <w:webHidden/>
          </w:rPr>
          <w:fldChar w:fldCharType="end"/>
        </w:r>
      </w:hyperlink>
    </w:p>
    <w:p w14:paraId="421DA8D3" w14:textId="5CB2DB48" w:rsidR="00090DDB" w:rsidRDefault="000D1930">
      <w:pPr>
        <w:pStyle w:val="TOC2"/>
        <w:rPr>
          <w:rFonts w:asciiTheme="minorHAnsi" w:eastAsiaTheme="minorEastAsia" w:hAnsiTheme="minorHAnsi" w:cstheme="minorBidi"/>
          <w:sz w:val="22"/>
          <w:szCs w:val="22"/>
          <w:lang w:val="en-US" w:eastAsia="en-US" w:bidi="ar-SA"/>
        </w:rPr>
      </w:pPr>
      <w:hyperlink w:anchor="_Toc100913010" w:history="1">
        <w:r w:rsidR="00090DDB" w:rsidRPr="0041053F">
          <w:rPr>
            <w:rStyle w:val="Hyperlink"/>
          </w:rPr>
          <w:t>5.2</w:t>
        </w:r>
        <w:r w:rsidR="00090DDB">
          <w:rPr>
            <w:rFonts w:asciiTheme="minorHAnsi" w:eastAsiaTheme="minorEastAsia" w:hAnsiTheme="minorHAnsi" w:cstheme="minorBidi"/>
            <w:sz w:val="22"/>
            <w:szCs w:val="22"/>
            <w:lang w:val="en-US" w:eastAsia="en-US" w:bidi="ar-SA"/>
          </w:rPr>
          <w:tab/>
        </w:r>
        <w:r w:rsidR="00090DDB" w:rsidRPr="0041053F">
          <w:rPr>
            <w:rStyle w:val="Hyperlink"/>
          </w:rPr>
          <w:t>Jupyter Notebooks Approach at EUMETSAT</w:t>
        </w:r>
        <w:r w:rsidR="00090DDB">
          <w:rPr>
            <w:webHidden/>
          </w:rPr>
          <w:tab/>
        </w:r>
        <w:r w:rsidR="00090DDB">
          <w:rPr>
            <w:webHidden/>
          </w:rPr>
          <w:fldChar w:fldCharType="begin"/>
        </w:r>
        <w:r w:rsidR="00090DDB">
          <w:rPr>
            <w:webHidden/>
          </w:rPr>
          <w:instrText xml:space="preserve"> PAGEREF _Toc100913010 \h </w:instrText>
        </w:r>
        <w:r w:rsidR="00090DDB">
          <w:rPr>
            <w:webHidden/>
          </w:rPr>
        </w:r>
        <w:r w:rsidR="00090DDB">
          <w:rPr>
            <w:webHidden/>
          </w:rPr>
          <w:fldChar w:fldCharType="separate"/>
        </w:r>
        <w:r w:rsidR="00090DDB">
          <w:rPr>
            <w:webHidden/>
          </w:rPr>
          <w:t>12</w:t>
        </w:r>
        <w:r w:rsidR="00090DDB">
          <w:rPr>
            <w:webHidden/>
          </w:rPr>
          <w:fldChar w:fldCharType="end"/>
        </w:r>
      </w:hyperlink>
    </w:p>
    <w:p w14:paraId="06E28810" w14:textId="5E7031E0" w:rsidR="00090DDB" w:rsidRDefault="000D1930">
      <w:pPr>
        <w:pStyle w:val="TOC2"/>
        <w:rPr>
          <w:rFonts w:asciiTheme="minorHAnsi" w:eastAsiaTheme="minorEastAsia" w:hAnsiTheme="minorHAnsi" w:cstheme="minorBidi"/>
          <w:sz w:val="22"/>
          <w:szCs w:val="22"/>
          <w:lang w:val="en-US" w:eastAsia="en-US" w:bidi="ar-SA"/>
        </w:rPr>
      </w:pPr>
      <w:hyperlink w:anchor="_Toc100913011" w:history="1">
        <w:r w:rsidR="00090DDB" w:rsidRPr="0041053F">
          <w:rPr>
            <w:rStyle w:val="Hyperlink"/>
          </w:rPr>
          <w:t>5.3</w:t>
        </w:r>
        <w:r w:rsidR="00090DDB">
          <w:rPr>
            <w:rFonts w:asciiTheme="minorHAnsi" w:eastAsiaTheme="minorEastAsia" w:hAnsiTheme="minorHAnsi" w:cstheme="minorBidi"/>
            <w:sz w:val="22"/>
            <w:szCs w:val="22"/>
            <w:lang w:val="en-US" w:eastAsia="en-US" w:bidi="ar-SA"/>
          </w:rPr>
          <w:tab/>
        </w:r>
        <w:r w:rsidR="00090DDB" w:rsidRPr="0041053F">
          <w:rPr>
            <w:rStyle w:val="Hyperlink"/>
          </w:rPr>
          <w:t>Jupyter Notebooks Day and Survey</w:t>
        </w:r>
        <w:r w:rsidR="00090DDB">
          <w:rPr>
            <w:webHidden/>
          </w:rPr>
          <w:tab/>
        </w:r>
        <w:r w:rsidR="00090DDB">
          <w:rPr>
            <w:webHidden/>
          </w:rPr>
          <w:fldChar w:fldCharType="begin"/>
        </w:r>
        <w:r w:rsidR="00090DDB">
          <w:rPr>
            <w:webHidden/>
          </w:rPr>
          <w:instrText xml:space="preserve"> PAGEREF _Toc100913011 \h </w:instrText>
        </w:r>
        <w:r w:rsidR="00090DDB">
          <w:rPr>
            <w:webHidden/>
          </w:rPr>
        </w:r>
        <w:r w:rsidR="00090DDB">
          <w:rPr>
            <w:webHidden/>
          </w:rPr>
          <w:fldChar w:fldCharType="separate"/>
        </w:r>
        <w:r w:rsidR="00090DDB">
          <w:rPr>
            <w:webHidden/>
          </w:rPr>
          <w:t>12</w:t>
        </w:r>
        <w:r w:rsidR="00090DDB">
          <w:rPr>
            <w:webHidden/>
          </w:rPr>
          <w:fldChar w:fldCharType="end"/>
        </w:r>
      </w:hyperlink>
    </w:p>
    <w:p w14:paraId="3B8A8662" w14:textId="51472FF5" w:rsidR="00090DDB" w:rsidRDefault="000D1930">
      <w:pPr>
        <w:pStyle w:val="TOC2"/>
        <w:rPr>
          <w:rFonts w:asciiTheme="minorHAnsi" w:eastAsiaTheme="minorEastAsia" w:hAnsiTheme="minorHAnsi" w:cstheme="minorBidi"/>
          <w:sz w:val="22"/>
          <w:szCs w:val="22"/>
          <w:lang w:val="en-US" w:eastAsia="en-US" w:bidi="ar-SA"/>
        </w:rPr>
      </w:pPr>
      <w:hyperlink w:anchor="_Toc100913012" w:history="1">
        <w:r w:rsidR="00090DDB" w:rsidRPr="0041053F">
          <w:rPr>
            <w:rStyle w:val="Hyperlink"/>
          </w:rPr>
          <w:t>5.4</w:t>
        </w:r>
        <w:r w:rsidR="00090DDB">
          <w:rPr>
            <w:rFonts w:asciiTheme="minorHAnsi" w:eastAsiaTheme="minorEastAsia" w:hAnsiTheme="minorHAnsi" w:cstheme="minorBidi"/>
            <w:sz w:val="22"/>
            <w:szCs w:val="22"/>
            <w:lang w:val="en-US" w:eastAsia="en-US" w:bidi="ar-SA"/>
          </w:rPr>
          <w:tab/>
        </w:r>
        <w:r w:rsidR="00090DDB" w:rsidRPr="0041053F">
          <w:rPr>
            <w:rStyle w:val="Hyperlink"/>
          </w:rPr>
          <w:t>WGCapD and Support for Webinar Plus</w:t>
        </w:r>
        <w:r w:rsidR="00090DDB">
          <w:rPr>
            <w:webHidden/>
          </w:rPr>
          <w:tab/>
        </w:r>
        <w:r w:rsidR="00090DDB">
          <w:rPr>
            <w:webHidden/>
          </w:rPr>
          <w:fldChar w:fldCharType="begin"/>
        </w:r>
        <w:r w:rsidR="00090DDB">
          <w:rPr>
            <w:webHidden/>
          </w:rPr>
          <w:instrText xml:space="preserve"> PAGEREF _Toc100913012 \h </w:instrText>
        </w:r>
        <w:r w:rsidR="00090DDB">
          <w:rPr>
            <w:webHidden/>
          </w:rPr>
        </w:r>
        <w:r w:rsidR="00090DDB">
          <w:rPr>
            <w:webHidden/>
          </w:rPr>
          <w:fldChar w:fldCharType="separate"/>
        </w:r>
        <w:r w:rsidR="00090DDB">
          <w:rPr>
            <w:webHidden/>
          </w:rPr>
          <w:t>12</w:t>
        </w:r>
        <w:r w:rsidR="00090DDB">
          <w:rPr>
            <w:webHidden/>
          </w:rPr>
          <w:fldChar w:fldCharType="end"/>
        </w:r>
      </w:hyperlink>
    </w:p>
    <w:p w14:paraId="4C523CC3" w14:textId="14210EFA" w:rsidR="00090DDB" w:rsidRDefault="000D1930">
      <w:pPr>
        <w:pStyle w:val="TOC2"/>
        <w:rPr>
          <w:rFonts w:asciiTheme="minorHAnsi" w:eastAsiaTheme="minorEastAsia" w:hAnsiTheme="minorHAnsi" w:cstheme="minorBidi"/>
          <w:sz w:val="22"/>
          <w:szCs w:val="22"/>
          <w:lang w:val="en-US" w:eastAsia="en-US" w:bidi="ar-SA"/>
        </w:rPr>
      </w:pPr>
      <w:hyperlink w:anchor="_Toc100913013" w:history="1">
        <w:r w:rsidR="00090DDB" w:rsidRPr="0041053F">
          <w:rPr>
            <w:rStyle w:val="Hyperlink"/>
          </w:rPr>
          <w:t>5.5</w:t>
        </w:r>
        <w:r w:rsidR="00090DDB">
          <w:rPr>
            <w:rFonts w:asciiTheme="minorHAnsi" w:eastAsiaTheme="minorEastAsia" w:hAnsiTheme="minorHAnsi" w:cstheme="minorBidi"/>
            <w:sz w:val="22"/>
            <w:szCs w:val="22"/>
            <w:lang w:val="en-US" w:eastAsia="en-US" w:bidi="ar-SA"/>
          </w:rPr>
          <w:tab/>
        </w:r>
        <w:r w:rsidR="00090DDB" w:rsidRPr="0041053F">
          <w:rPr>
            <w:rStyle w:val="Hyperlink"/>
          </w:rPr>
          <w:t>Topics/Sessions for Future WGISS Meetings</w:t>
        </w:r>
        <w:r w:rsidR="00090DDB">
          <w:rPr>
            <w:webHidden/>
          </w:rPr>
          <w:tab/>
        </w:r>
        <w:r w:rsidR="00090DDB">
          <w:rPr>
            <w:webHidden/>
          </w:rPr>
          <w:fldChar w:fldCharType="begin"/>
        </w:r>
        <w:r w:rsidR="00090DDB">
          <w:rPr>
            <w:webHidden/>
          </w:rPr>
          <w:instrText xml:space="preserve"> PAGEREF _Toc100913013 \h </w:instrText>
        </w:r>
        <w:r w:rsidR="00090DDB">
          <w:rPr>
            <w:webHidden/>
          </w:rPr>
        </w:r>
        <w:r w:rsidR="00090DDB">
          <w:rPr>
            <w:webHidden/>
          </w:rPr>
          <w:fldChar w:fldCharType="separate"/>
        </w:r>
        <w:r w:rsidR="00090DDB">
          <w:rPr>
            <w:webHidden/>
          </w:rPr>
          <w:t>13</w:t>
        </w:r>
        <w:r w:rsidR="00090DDB">
          <w:rPr>
            <w:webHidden/>
          </w:rPr>
          <w:fldChar w:fldCharType="end"/>
        </w:r>
      </w:hyperlink>
    </w:p>
    <w:p w14:paraId="09F1D28B" w14:textId="2435FBC9" w:rsidR="00090DDB" w:rsidRDefault="000D1930">
      <w:pPr>
        <w:pStyle w:val="TOC1"/>
        <w:tabs>
          <w:tab w:val="left" w:pos="360"/>
        </w:tabs>
        <w:rPr>
          <w:rFonts w:asciiTheme="minorHAnsi" w:eastAsiaTheme="minorEastAsia" w:hAnsiTheme="minorHAnsi" w:cstheme="minorBidi"/>
          <w:noProof/>
          <w:sz w:val="22"/>
          <w:szCs w:val="22"/>
          <w:lang w:eastAsia="en-US" w:bidi="ar-SA"/>
        </w:rPr>
      </w:pPr>
      <w:hyperlink w:anchor="_Toc100913014" w:history="1">
        <w:r w:rsidR="00090DDB" w:rsidRPr="0041053F">
          <w:rPr>
            <w:rStyle w:val="Hyperlink"/>
            <w:noProof/>
          </w:rPr>
          <w:t>6</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Agency Reports</w:t>
        </w:r>
        <w:r w:rsidR="00090DDB">
          <w:rPr>
            <w:noProof/>
            <w:webHidden/>
          </w:rPr>
          <w:tab/>
        </w:r>
        <w:r w:rsidR="00090DDB">
          <w:rPr>
            <w:noProof/>
            <w:webHidden/>
          </w:rPr>
          <w:fldChar w:fldCharType="begin"/>
        </w:r>
        <w:r w:rsidR="00090DDB">
          <w:rPr>
            <w:noProof/>
            <w:webHidden/>
          </w:rPr>
          <w:instrText xml:space="preserve"> PAGEREF _Toc100913014 \h </w:instrText>
        </w:r>
        <w:r w:rsidR="00090DDB">
          <w:rPr>
            <w:noProof/>
            <w:webHidden/>
          </w:rPr>
        </w:r>
        <w:r w:rsidR="00090DDB">
          <w:rPr>
            <w:noProof/>
            <w:webHidden/>
          </w:rPr>
          <w:fldChar w:fldCharType="separate"/>
        </w:r>
        <w:r w:rsidR="00090DDB">
          <w:rPr>
            <w:noProof/>
            <w:webHidden/>
          </w:rPr>
          <w:t>14</w:t>
        </w:r>
        <w:r w:rsidR="00090DDB">
          <w:rPr>
            <w:noProof/>
            <w:webHidden/>
          </w:rPr>
          <w:fldChar w:fldCharType="end"/>
        </w:r>
      </w:hyperlink>
    </w:p>
    <w:p w14:paraId="1D26DFD6" w14:textId="1036A5DB" w:rsidR="00090DDB" w:rsidRDefault="000D1930">
      <w:pPr>
        <w:pStyle w:val="TOC2"/>
        <w:rPr>
          <w:rFonts w:asciiTheme="minorHAnsi" w:eastAsiaTheme="minorEastAsia" w:hAnsiTheme="minorHAnsi" w:cstheme="minorBidi"/>
          <w:sz w:val="22"/>
          <w:szCs w:val="22"/>
          <w:lang w:val="en-US" w:eastAsia="en-US" w:bidi="ar-SA"/>
        </w:rPr>
      </w:pPr>
      <w:hyperlink w:anchor="_Toc100913015" w:history="1">
        <w:r w:rsidR="00090DDB" w:rsidRPr="0041053F">
          <w:rPr>
            <w:rStyle w:val="Hyperlink"/>
          </w:rPr>
          <w:t>6.1</w:t>
        </w:r>
        <w:r w:rsidR="00090DDB">
          <w:rPr>
            <w:rFonts w:asciiTheme="minorHAnsi" w:eastAsiaTheme="minorEastAsia" w:hAnsiTheme="minorHAnsi" w:cstheme="minorBidi"/>
            <w:sz w:val="22"/>
            <w:szCs w:val="22"/>
            <w:lang w:val="en-US" w:eastAsia="en-US" w:bidi="ar-SA"/>
          </w:rPr>
          <w:tab/>
        </w:r>
        <w:r w:rsidR="00090DDB" w:rsidRPr="0041053F">
          <w:rPr>
            <w:rStyle w:val="Hyperlink"/>
          </w:rPr>
          <w:t>NASA</w:t>
        </w:r>
        <w:r w:rsidR="00090DDB">
          <w:rPr>
            <w:webHidden/>
          </w:rPr>
          <w:tab/>
        </w:r>
        <w:r w:rsidR="00090DDB">
          <w:rPr>
            <w:webHidden/>
          </w:rPr>
          <w:fldChar w:fldCharType="begin"/>
        </w:r>
        <w:r w:rsidR="00090DDB">
          <w:rPr>
            <w:webHidden/>
          </w:rPr>
          <w:instrText xml:space="preserve"> PAGEREF _Toc100913015 \h </w:instrText>
        </w:r>
        <w:r w:rsidR="00090DDB">
          <w:rPr>
            <w:webHidden/>
          </w:rPr>
        </w:r>
        <w:r w:rsidR="00090DDB">
          <w:rPr>
            <w:webHidden/>
          </w:rPr>
          <w:fldChar w:fldCharType="separate"/>
        </w:r>
        <w:r w:rsidR="00090DDB">
          <w:rPr>
            <w:webHidden/>
          </w:rPr>
          <w:t>14</w:t>
        </w:r>
        <w:r w:rsidR="00090DDB">
          <w:rPr>
            <w:webHidden/>
          </w:rPr>
          <w:fldChar w:fldCharType="end"/>
        </w:r>
      </w:hyperlink>
    </w:p>
    <w:p w14:paraId="7765D733" w14:textId="7958365B" w:rsidR="00090DDB" w:rsidRDefault="000D1930">
      <w:pPr>
        <w:pStyle w:val="TOC2"/>
        <w:rPr>
          <w:rFonts w:asciiTheme="minorHAnsi" w:eastAsiaTheme="minorEastAsia" w:hAnsiTheme="minorHAnsi" w:cstheme="minorBidi"/>
          <w:sz w:val="22"/>
          <w:szCs w:val="22"/>
          <w:lang w:val="en-US" w:eastAsia="en-US" w:bidi="ar-SA"/>
        </w:rPr>
      </w:pPr>
      <w:hyperlink w:anchor="_Toc100913016" w:history="1">
        <w:r w:rsidR="00090DDB" w:rsidRPr="0041053F">
          <w:rPr>
            <w:rStyle w:val="Hyperlink"/>
          </w:rPr>
          <w:t>6.2</w:t>
        </w:r>
        <w:r w:rsidR="00090DDB">
          <w:rPr>
            <w:rFonts w:asciiTheme="minorHAnsi" w:eastAsiaTheme="minorEastAsia" w:hAnsiTheme="minorHAnsi" w:cstheme="minorBidi"/>
            <w:sz w:val="22"/>
            <w:szCs w:val="22"/>
            <w:lang w:val="en-US" w:eastAsia="en-US" w:bidi="ar-SA"/>
          </w:rPr>
          <w:tab/>
        </w:r>
        <w:r w:rsidR="00090DDB" w:rsidRPr="0041053F">
          <w:rPr>
            <w:rStyle w:val="Hyperlink"/>
          </w:rPr>
          <w:t>USGS</w:t>
        </w:r>
        <w:r w:rsidR="00090DDB">
          <w:rPr>
            <w:webHidden/>
          </w:rPr>
          <w:tab/>
        </w:r>
        <w:r w:rsidR="00090DDB">
          <w:rPr>
            <w:webHidden/>
          </w:rPr>
          <w:fldChar w:fldCharType="begin"/>
        </w:r>
        <w:r w:rsidR="00090DDB">
          <w:rPr>
            <w:webHidden/>
          </w:rPr>
          <w:instrText xml:space="preserve"> PAGEREF _Toc100913016 \h </w:instrText>
        </w:r>
        <w:r w:rsidR="00090DDB">
          <w:rPr>
            <w:webHidden/>
          </w:rPr>
        </w:r>
        <w:r w:rsidR="00090DDB">
          <w:rPr>
            <w:webHidden/>
          </w:rPr>
          <w:fldChar w:fldCharType="separate"/>
        </w:r>
        <w:r w:rsidR="00090DDB">
          <w:rPr>
            <w:webHidden/>
          </w:rPr>
          <w:t>14</w:t>
        </w:r>
        <w:r w:rsidR="00090DDB">
          <w:rPr>
            <w:webHidden/>
          </w:rPr>
          <w:fldChar w:fldCharType="end"/>
        </w:r>
      </w:hyperlink>
    </w:p>
    <w:p w14:paraId="18FDC427" w14:textId="4BCC3A62" w:rsidR="00090DDB" w:rsidRDefault="000D1930">
      <w:pPr>
        <w:pStyle w:val="TOC2"/>
        <w:rPr>
          <w:rFonts w:asciiTheme="minorHAnsi" w:eastAsiaTheme="minorEastAsia" w:hAnsiTheme="minorHAnsi" w:cstheme="minorBidi"/>
          <w:sz w:val="22"/>
          <w:szCs w:val="22"/>
          <w:lang w:val="en-US" w:eastAsia="en-US" w:bidi="ar-SA"/>
        </w:rPr>
      </w:pPr>
      <w:hyperlink w:anchor="_Toc100913017" w:history="1">
        <w:r w:rsidR="00090DDB" w:rsidRPr="0041053F">
          <w:rPr>
            <w:rStyle w:val="Hyperlink"/>
          </w:rPr>
          <w:t>6.3</w:t>
        </w:r>
        <w:r w:rsidR="00090DDB">
          <w:rPr>
            <w:rFonts w:asciiTheme="minorHAnsi" w:eastAsiaTheme="minorEastAsia" w:hAnsiTheme="minorHAnsi" w:cstheme="minorBidi"/>
            <w:sz w:val="22"/>
            <w:szCs w:val="22"/>
            <w:lang w:val="en-US" w:eastAsia="en-US" w:bidi="ar-SA"/>
          </w:rPr>
          <w:tab/>
        </w:r>
        <w:r w:rsidR="00090DDB" w:rsidRPr="0041053F">
          <w:rPr>
            <w:rStyle w:val="Hyperlink"/>
          </w:rPr>
          <w:t>JAXA</w:t>
        </w:r>
        <w:r w:rsidR="00090DDB">
          <w:rPr>
            <w:webHidden/>
          </w:rPr>
          <w:tab/>
        </w:r>
        <w:r w:rsidR="00090DDB">
          <w:rPr>
            <w:webHidden/>
          </w:rPr>
          <w:fldChar w:fldCharType="begin"/>
        </w:r>
        <w:r w:rsidR="00090DDB">
          <w:rPr>
            <w:webHidden/>
          </w:rPr>
          <w:instrText xml:space="preserve"> PAGEREF _Toc100913017 \h </w:instrText>
        </w:r>
        <w:r w:rsidR="00090DDB">
          <w:rPr>
            <w:webHidden/>
          </w:rPr>
        </w:r>
        <w:r w:rsidR="00090DDB">
          <w:rPr>
            <w:webHidden/>
          </w:rPr>
          <w:fldChar w:fldCharType="separate"/>
        </w:r>
        <w:r w:rsidR="00090DDB">
          <w:rPr>
            <w:webHidden/>
          </w:rPr>
          <w:t>14</w:t>
        </w:r>
        <w:r w:rsidR="00090DDB">
          <w:rPr>
            <w:webHidden/>
          </w:rPr>
          <w:fldChar w:fldCharType="end"/>
        </w:r>
      </w:hyperlink>
    </w:p>
    <w:p w14:paraId="5A5AD320" w14:textId="23FCB913" w:rsidR="00090DDB" w:rsidRDefault="000D1930">
      <w:pPr>
        <w:pStyle w:val="TOC2"/>
        <w:rPr>
          <w:rFonts w:asciiTheme="minorHAnsi" w:eastAsiaTheme="minorEastAsia" w:hAnsiTheme="minorHAnsi" w:cstheme="minorBidi"/>
          <w:sz w:val="22"/>
          <w:szCs w:val="22"/>
          <w:lang w:val="en-US" w:eastAsia="en-US" w:bidi="ar-SA"/>
        </w:rPr>
      </w:pPr>
      <w:hyperlink w:anchor="_Toc100913018" w:history="1">
        <w:r w:rsidR="00090DDB" w:rsidRPr="0041053F">
          <w:rPr>
            <w:rStyle w:val="Hyperlink"/>
          </w:rPr>
          <w:t>6.4</w:t>
        </w:r>
        <w:r w:rsidR="00090DDB">
          <w:rPr>
            <w:rFonts w:asciiTheme="minorHAnsi" w:eastAsiaTheme="minorEastAsia" w:hAnsiTheme="minorHAnsi" w:cstheme="minorBidi"/>
            <w:sz w:val="22"/>
            <w:szCs w:val="22"/>
            <w:lang w:val="en-US" w:eastAsia="en-US" w:bidi="ar-SA"/>
          </w:rPr>
          <w:tab/>
        </w:r>
        <w:r w:rsidR="00090DDB" w:rsidRPr="0041053F">
          <w:rPr>
            <w:rStyle w:val="Hyperlink"/>
          </w:rPr>
          <w:t>ISRO</w:t>
        </w:r>
        <w:r w:rsidR="00090DDB">
          <w:rPr>
            <w:webHidden/>
          </w:rPr>
          <w:tab/>
        </w:r>
        <w:r w:rsidR="00090DDB">
          <w:rPr>
            <w:webHidden/>
          </w:rPr>
          <w:fldChar w:fldCharType="begin"/>
        </w:r>
        <w:r w:rsidR="00090DDB">
          <w:rPr>
            <w:webHidden/>
          </w:rPr>
          <w:instrText xml:space="preserve"> PAGEREF _Toc100913018 \h </w:instrText>
        </w:r>
        <w:r w:rsidR="00090DDB">
          <w:rPr>
            <w:webHidden/>
          </w:rPr>
        </w:r>
        <w:r w:rsidR="00090DDB">
          <w:rPr>
            <w:webHidden/>
          </w:rPr>
          <w:fldChar w:fldCharType="separate"/>
        </w:r>
        <w:r w:rsidR="00090DDB">
          <w:rPr>
            <w:webHidden/>
          </w:rPr>
          <w:t>15</w:t>
        </w:r>
        <w:r w:rsidR="00090DDB">
          <w:rPr>
            <w:webHidden/>
          </w:rPr>
          <w:fldChar w:fldCharType="end"/>
        </w:r>
      </w:hyperlink>
    </w:p>
    <w:p w14:paraId="69624CFC" w14:textId="4C24B1A9" w:rsidR="00090DDB" w:rsidRDefault="000D1930">
      <w:pPr>
        <w:pStyle w:val="TOC2"/>
        <w:rPr>
          <w:rFonts w:asciiTheme="minorHAnsi" w:eastAsiaTheme="minorEastAsia" w:hAnsiTheme="minorHAnsi" w:cstheme="minorBidi"/>
          <w:sz w:val="22"/>
          <w:szCs w:val="22"/>
          <w:lang w:val="en-US" w:eastAsia="en-US" w:bidi="ar-SA"/>
        </w:rPr>
      </w:pPr>
      <w:hyperlink w:anchor="_Toc100913019" w:history="1">
        <w:r w:rsidR="00090DDB" w:rsidRPr="0041053F">
          <w:rPr>
            <w:rStyle w:val="Hyperlink"/>
          </w:rPr>
          <w:t>6.5</w:t>
        </w:r>
        <w:r w:rsidR="00090DDB">
          <w:rPr>
            <w:rFonts w:asciiTheme="minorHAnsi" w:eastAsiaTheme="minorEastAsia" w:hAnsiTheme="minorHAnsi" w:cstheme="minorBidi"/>
            <w:sz w:val="22"/>
            <w:szCs w:val="22"/>
            <w:lang w:val="en-US" w:eastAsia="en-US" w:bidi="ar-SA"/>
          </w:rPr>
          <w:tab/>
        </w:r>
        <w:r w:rsidR="00090DDB" w:rsidRPr="0041053F">
          <w:rPr>
            <w:rStyle w:val="Hyperlink"/>
          </w:rPr>
          <w:t>NOAA</w:t>
        </w:r>
        <w:r w:rsidR="00090DDB">
          <w:rPr>
            <w:webHidden/>
          </w:rPr>
          <w:tab/>
        </w:r>
        <w:r w:rsidR="00090DDB">
          <w:rPr>
            <w:webHidden/>
          </w:rPr>
          <w:fldChar w:fldCharType="begin"/>
        </w:r>
        <w:r w:rsidR="00090DDB">
          <w:rPr>
            <w:webHidden/>
          </w:rPr>
          <w:instrText xml:space="preserve"> PAGEREF _Toc100913019 \h </w:instrText>
        </w:r>
        <w:r w:rsidR="00090DDB">
          <w:rPr>
            <w:webHidden/>
          </w:rPr>
        </w:r>
        <w:r w:rsidR="00090DDB">
          <w:rPr>
            <w:webHidden/>
          </w:rPr>
          <w:fldChar w:fldCharType="separate"/>
        </w:r>
        <w:r w:rsidR="00090DDB">
          <w:rPr>
            <w:webHidden/>
          </w:rPr>
          <w:t>15</w:t>
        </w:r>
        <w:r w:rsidR="00090DDB">
          <w:rPr>
            <w:webHidden/>
          </w:rPr>
          <w:fldChar w:fldCharType="end"/>
        </w:r>
      </w:hyperlink>
    </w:p>
    <w:p w14:paraId="7B3061FE" w14:textId="7319B714" w:rsidR="00090DDB" w:rsidRDefault="000D1930">
      <w:pPr>
        <w:pStyle w:val="TOC1"/>
        <w:tabs>
          <w:tab w:val="left" w:pos="360"/>
        </w:tabs>
        <w:rPr>
          <w:rFonts w:asciiTheme="minorHAnsi" w:eastAsiaTheme="minorEastAsia" w:hAnsiTheme="minorHAnsi" w:cstheme="minorBidi"/>
          <w:noProof/>
          <w:sz w:val="22"/>
          <w:szCs w:val="22"/>
          <w:lang w:eastAsia="en-US" w:bidi="ar-SA"/>
        </w:rPr>
      </w:pPr>
      <w:hyperlink w:anchor="_Toc100913020" w:history="1">
        <w:r w:rsidR="00090DDB" w:rsidRPr="0041053F">
          <w:rPr>
            <w:rStyle w:val="Hyperlink"/>
            <w:noProof/>
          </w:rPr>
          <w:t>7</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WGISS Cooperation with other Working Groups</w:t>
        </w:r>
        <w:r w:rsidR="00090DDB">
          <w:rPr>
            <w:noProof/>
            <w:webHidden/>
          </w:rPr>
          <w:tab/>
        </w:r>
        <w:r w:rsidR="00090DDB">
          <w:rPr>
            <w:noProof/>
            <w:webHidden/>
          </w:rPr>
          <w:fldChar w:fldCharType="begin"/>
        </w:r>
        <w:r w:rsidR="00090DDB">
          <w:rPr>
            <w:noProof/>
            <w:webHidden/>
          </w:rPr>
          <w:instrText xml:space="preserve"> PAGEREF _Toc100913020 \h </w:instrText>
        </w:r>
        <w:r w:rsidR="00090DDB">
          <w:rPr>
            <w:noProof/>
            <w:webHidden/>
          </w:rPr>
        </w:r>
        <w:r w:rsidR="00090DDB">
          <w:rPr>
            <w:noProof/>
            <w:webHidden/>
          </w:rPr>
          <w:fldChar w:fldCharType="separate"/>
        </w:r>
        <w:r w:rsidR="00090DDB">
          <w:rPr>
            <w:noProof/>
            <w:webHidden/>
          </w:rPr>
          <w:t>16</w:t>
        </w:r>
        <w:r w:rsidR="00090DDB">
          <w:rPr>
            <w:noProof/>
            <w:webHidden/>
          </w:rPr>
          <w:fldChar w:fldCharType="end"/>
        </w:r>
      </w:hyperlink>
    </w:p>
    <w:p w14:paraId="0A2C568C" w14:textId="6DCBEAD8" w:rsidR="00090DDB" w:rsidRDefault="000D1930">
      <w:pPr>
        <w:pStyle w:val="TOC2"/>
        <w:rPr>
          <w:rFonts w:asciiTheme="minorHAnsi" w:eastAsiaTheme="minorEastAsia" w:hAnsiTheme="minorHAnsi" w:cstheme="minorBidi"/>
          <w:sz w:val="22"/>
          <w:szCs w:val="22"/>
          <w:lang w:val="en-US" w:eastAsia="en-US" w:bidi="ar-SA"/>
        </w:rPr>
      </w:pPr>
      <w:hyperlink w:anchor="_Toc100913021" w:history="1">
        <w:r w:rsidR="00090DDB" w:rsidRPr="0041053F">
          <w:rPr>
            <w:rStyle w:val="Hyperlink"/>
          </w:rPr>
          <w:t>7.1</w:t>
        </w:r>
        <w:r w:rsidR="00090DDB">
          <w:rPr>
            <w:rFonts w:asciiTheme="minorHAnsi" w:eastAsiaTheme="minorEastAsia" w:hAnsiTheme="minorHAnsi" w:cstheme="minorBidi"/>
            <w:sz w:val="22"/>
            <w:szCs w:val="22"/>
            <w:lang w:val="en-US" w:eastAsia="en-US" w:bidi="ar-SA"/>
          </w:rPr>
          <w:tab/>
        </w:r>
        <w:r w:rsidR="00090DDB" w:rsidRPr="0041053F">
          <w:rPr>
            <w:rStyle w:val="Hyperlink"/>
          </w:rPr>
          <w:t>Updates from GEO</w:t>
        </w:r>
        <w:r w:rsidR="00090DDB">
          <w:rPr>
            <w:webHidden/>
          </w:rPr>
          <w:tab/>
        </w:r>
        <w:r w:rsidR="00090DDB">
          <w:rPr>
            <w:webHidden/>
          </w:rPr>
          <w:fldChar w:fldCharType="begin"/>
        </w:r>
        <w:r w:rsidR="00090DDB">
          <w:rPr>
            <w:webHidden/>
          </w:rPr>
          <w:instrText xml:space="preserve"> PAGEREF _Toc100913021 \h </w:instrText>
        </w:r>
        <w:r w:rsidR="00090DDB">
          <w:rPr>
            <w:webHidden/>
          </w:rPr>
        </w:r>
        <w:r w:rsidR="00090DDB">
          <w:rPr>
            <w:webHidden/>
          </w:rPr>
          <w:fldChar w:fldCharType="separate"/>
        </w:r>
        <w:r w:rsidR="00090DDB">
          <w:rPr>
            <w:webHidden/>
          </w:rPr>
          <w:t>16</w:t>
        </w:r>
        <w:r w:rsidR="00090DDB">
          <w:rPr>
            <w:webHidden/>
          </w:rPr>
          <w:fldChar w:fldCharType="end"/>
        </w:r>
      </w:hyperlink>
    </w:p>
    <w:p w14:paraId="6200E358" w14:textId="400F3D35" w:rsidR="00090DDB" w:rsidRDefault="000D1930">
      <w:pPr>
        <w:pStyle w:val="TOC2"/>
        <w:rPr>
          <w:rFonts w:asciiTheme="minorHAnsi" w:eastAsiaTheme="minorEastAsia" w:hAnsiTheme="minorHAnsi" w:cstheme="minorBidi"/>
          <w:sz w:val="22"/>
          <w:szCs w:val="22"/>
          <w:lang w:val="en-US" w:eastAsia="en-US" w:bidi="ar-SA"/>
        </w:rPr>
      </w:pPr>
      <w:hyperlink w:anchor="_Toc100913022" w:history="1">
        <w:r w:rsidR="00090DDB" w:rsidRPr="0041053F">
          <w:rPr>
            <w:rStyle w:val="Hyperlink"/>
          </w:rPr>
          <w:t>7.2</w:t>
        </w:r>
        <w:r w:rsidR="00090DDB">
          <w:rPr>
            <w:rFonts w:asciiTheme="minorHAnsi" w:eastAsiaTheme="minorEastAsia" w:hAnsiTheme="minorHAnsi" w:cstheme="minorBidi"/>
            <w:sz w:val="22"/>
            <w:szCs w:val="22"/>
            <w:lang w:val="en-US" w:eastAsia="en-US" w:bidi="ar-SA"/>
          </w:rPr>
          <w:tab/>
        </w:r>
        <w:r w:rsidR="00090DDB" w:rsidRPr="0041053F">
          <w:rPr>
            <w:rStyle w:val="Hyperlink"/>
          </w:rPr>
          <w:t>Progress on ISO 19124-1</w:t>
        </w:r>
        <w:r w:rsidR="00090DDB">
          <w:rPr>
            <w:webHidden/>
          </w:rPr>
          <w:tab/>
        </w:r>
        <w:r w:rsidR="00090DDB">
          <w:rPr>
            <w:webHidden/>
          </w:rPr>
          <w:fldChar w:fldCharType="begin"/>
        </w:r>
        <w:r w:rsidR="00090DDB">
          <w:rPr>
            <w:webHidden/>
          </w:rPr>
          <w:instrText xml:space="preserve"> PAGEREF _Toc100913022 \h </w:instrText>
        </w:r>
        <w:r w:rsidR="00090DDB">
          <w:rPr>
            <w:webHidden/>
          </w:rPr>
        </w:r>
        <w:r w:rsidR="00090DDB">
          <w:rPr>
            <w:webHidden/>
          </w:rPr>
          <w:fldChar w:fldCharType="separate"/>
        </w:r>
        <w:r w:rsidR="00090DDB">
          <w:rPr>
            <w:webHidden/>
          </w:rPr>
          <w:t>16</w:t>
        </w:r>
        <w:r w:rsidR="00090DDB">
          <w:rPr>
            <w:webHidden/>
          </w:rPr>
          <w:fldChar w:fldCharType="end"/>
        </w:r>
      </w:hyperlink>
    </w:p>
    <w:p w14:paraId="571E806F" w14:textId="49DB8AD3" w:rsidR="00090DDB" w:rsidRDefault="000D1930">
      <w:pPr>
        <w:pStyle w:val="TOC2"/>
        <w:rPr>
          <w:rFonts w:asciiTheme="minorHAnsi" w:eastAsiaTheme="minorEastAsia" w:hAnsiTheme="minorHAnsi" w:cstheme="minorBidi"/>
          <w:sz w:val="22"/>
          <w:szCs w:val="22"/>
          <w:lang w:val="en-US" w:eastAsia="en-US" w:bidi="ar-SA"/>
        </w:rPr>
      </w:pPr>
      <w:hyperlink w:anchor="_Toc100913023" w:history="1">
        <w:r w:rsidR="00090DDB" w:rsidRPr="0041053F">
          <w:rPr>
            <w:rStyle w:val="Hyperlink"/>
          </w:rPr>
          <w:t>7.3</w:t>
        </w:r>
        <w:r w:rsidR="00090DDB">
          <w:rPr>
            <w:rFonts w:asciiTheme="minorHAnsi" w:eastAsiaTheme="minorEastAsia" w:hAnsiTheme="minorHAnsi" w:cstheme="minorBidi"/>
            <w:sz w:val="22"/>
            <w:szCs w:val="22"/>
            <w:lang w:val="en-US" w:eastAsia="en-US" w:bidi="ar-SA"/>
          </w:rPr>
          <w:tab/>
        </w:r>
        <w:r w:rsidR="00090DDB" w:rsidRPr="0041053F">
          <w:rPr>
            <w:rStyle w:val="Hyperlink"/>
          </w:rPr>
          <w:t>WGDisasters</w:t>
        </w:r>
        <w:r w:rsidR="00090DDB">
          <w:rPr>
            <w:webHidden/>
          </w:rPr>
          <w:tab/>
        </w:r>
        <w:r w:rsidR="00090DDB">
          <w:rPr>
            <w:webHidden/>
          </w:rPr>
          <w:fldChar w:fldCharType="begin"/>
        </w:r>
        <w:r w:rsidR="00090DDB">
          <w:rPr>
            <w:webHidden/>
          </w:rPr>
          <w:instrText xml:space="preserve"> PAGEREF _Toc100913023 \h </w:instrText>
        </w:r>
        <w:r w:rsidR="00090DDB">
          <w:rPr>
            <w:webHidden/>
          </w:rPr>
        </w:r>
        <w:r w:rsidR="00090DDB">
          <w:rPr>
            <w:webHidden/>
          </w:rPr>
          <w:fldChar w:fldCharType="separate"/>
        </w:r>
        <w:r w:rsidR="00090DDB">
          <w:rPr>
            <w:webHidden/>
          </w:rPr>
          <w:t>17</w:t>
        </w:r>
        <w:r w:rsidR="00090DDB">
          <w:rPr>
            <w:webHidden/>
          </w:rPr>
          <w:fldChar w:fldCharType="end"/>
        </w:r>
      </w:hyperlink>
    </w:p>
    <w:p w14:paraId="4831F784" w14:textId="07FE39FF" w:rsidR="00090DDB" w:rsidRDefault="000D1930">
      <w:pPr>
        <w:pStyle w:val="TOC1"/>
        <w:tabs>
          <w:tab w:val="left" w:pos="360"/>
        </w:tabs>
        <w:rPr>
          <w:rFonts w:asciiTheme="minorHAnsi" w:eastAsiaTheme="minorEastAsia" w:hAnsiTheme="minorHAnsi" w:cstheme="minorBidi"/>
          <w:noProof/>
          <w:sz w:val="22"/>
          <w:szCs w:val="22"/>
          <w:lang w:eastAsia="en-US" w:bidi="ar-SA"/>
        </w:rPr>
      </w:pPr>
      <w:hyperlink w:anchor="_Toc100913024" w:history="1">
        <w:r w:rsidR="00090DDB" w:rsidRPr="0041053F">
          <w:rPr>
            <w:rStyle w:val="Hyperlink"/>
            <w:noProof/>
          </w:rPr>
          <w:t>8</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WGISS Plenary Session, Part 2</w:t>
        </w:r>
        <w:r w:rsidR="00090DDB">
          <w:rPr>
            <w:noProof/>
            <w:webHidden/>
          </w:rPr>
          <w:tab/>
        </w:r>
        <w:r w:rsidR="00090DDB">
          <w:rPr>
            <w:noProof/>
            <w:webHidden/>
          </w:rPr>
          <w:fldChar w:fldCharType="begin"/>
        </w:r>
        <w:r w:rsidR="00090DDB">
          <w:rPr>
            <w:noProof/>
            <w:webHidden/>
          </w:rPr>
          <w:instrText xml:space="preserve"> PAGEREF _Toc100913024 \h </w:instrText>
        </w:r>
        <w:r w:rsidR="00090DDB">
          <w:rPr>
            <w:noProof/>
            <w:webHidden/>
          </w:rPr>
        </w:r>
        <w:r w:rsidR="00090DDB">
          <w:rPr>
            <w:noProof/>
            <w:webHidden/>
          </w:rPr>
          <w:fldChar w:fldCharType="separate"/>
        </w:r>
        <w:r w:rsidR="00090DDB">
          <w:rPr>
            <w:noProof/>
            <w:webHidden/>
          </w:rPr>
          <w:t>18</w:t>
        </w:r>
        <w:r w:rsidR="00090DDB">
          <w:rPr>
            <w:noProof/>
            <w:webHidden/>
          </w:rPr>
          <w:fldChar w:fldCharType="end"/>
        </w:r>
      </w:hyperlink>
    </w:p>
    <w:p w14:paraId="3FF170F3" w14:textId="41A129E8" w:rsidR="00090DDB" w:rsidRDefault="000D1930">
      <w:pPr>
        <w:pStyle w:val="TOC2"/>
        <w:rPr>
          <w:rFonts w:asciiTheme="minorHAnsi" w:eastAsiaTheme="minorEastAsia" w:hAnsiTheme="minorHAnsi" w:cstheme="minorBidi"/>
          <w:sz w:val="22"/>
          <w:szCs w:val="22"/>
          <w:lang w:val="en-US" w:eastAsia="en-US" w:bidi="ar-SA"/>
        </w:rPr>
      </w:pPr>
      <w:hyperlink w:anchor="_Toc100913025" w:history="1">
        <w:r w:rsidR="00090DDB" w:rsidRPr="0041053F">
          <w:rPr>
            <w:rStyle w:val="Hyperlink"/>
          </w:rPr>
          <w:t>8.1</w:t>
        </w:r>
        <w:r w:rsidR="00090DDB">
          <w:rPr>
            <w:rFonts w:asciiTheme="minorHAnsi" w:eastAsiaTheme="minorEastAsia" w:hAnsiTheme="minorHAnsi" w:cstheme="minorBidi"/>
            <w:sz w:val="22"/>
            <w:szCs w:val="22"/>
            <w:lang w:val="en-US" w:eastAsia="en-US" w:bidi="ar-SA"/>
          </w:rPr>
          <w:tab/>
        </w:r>
        <w:r w:rsidR="00090DDB" w:rsidRPr="0041053F">
          <w:rPr>
            <w:rStyle w:val="Hyperlink"/>
          </w:rPr>
          <w:t>Future Meetings</w:t>
        </w:r>
        <w:r w:rsidR="00090DDB">
          <w:rPr>
            <w:webHidden/>
          </w:rPr>
          <w:tab/>
        </w:r>
        <w:r w:rsidR="00090DDB">
          <w:rPr>
            <w:webHidden/>
          </w:rPr>
          <w:fldChar w:fldCharType="begin"/>
        </w:r>
        <w:r w:rsidR="00090DDB">
          <w:rPr>
            <w:webHidden/>
          </w:rPr>
          <w:instrText xml:space="preserve"> PAGEREF _Toc100913025 \h </w:instrText>
        </w:r>
        <w:r w:rsidR="00090DDB">
          <w:rPr>
            <w:webHidden/>
          </w:rPr>
        </w:r>
        <w:r w:rsidR="00090DDB">
          <w:rPr>
            <w:webHidden/>
          </w:rPr>
          <w:fldChar w:fldCharType="separate"/>
        </w:r>
        <w:r w:rsidR="00090DDB">
          <w:rPr>
            <w:webHidden/>
          </w:rPr>
          <w:t>18</w:t>
        </w:r>
        <w:r w:rsidR="00090DDB">
          <w:rPr>
            <w:webHidden/>
          </w:rPr>
          <w:fldChar w:fldCharType="end"/>
        </w:r>
      </w:hyperlink>
    </w:p>
    <w:p w14:paraId="2C86E6A1" w14:textId="185B50E8" w:rsidR="00090DDB" w:rsidRDefault="000D1930">
      <w:pPr>
        <w:pStyle w:val="TOC2"/>
        <w:rPr>
          <w:rFonts w:asciiTheme="minorHAnsi" w:eastAsiaTheme="minorEastAsia" w:hAnsiTheme="minorHAnsi" w:cstheme="minorBidi"/>
          <w:sz w:val="22"/>
          <w:szCs w:val="22"/>
          <w:lang w:val="en-US" w:eastAsia="en-US" w:bidi="ar-SA"/>
        </w:rPr>
      </w:pPr>
      <w:hyperlink w:anchor="_Toc100913026" w:history="1">
        <w:r w:rsidR="00090DDB" w:rsidRPr="0041053F">
          <w:rPr>
            <w:rStyle w:val="Hyperlink"/>
          </w:rPr>
          <w:t>8.2</w:t>
        </w:r>
        <w:r w:rsidR="00090DDB">
          <w:rPr>
            <w:rFonts w:asciiTheme="minorHAnsi" w:eastAsiaTheme="minorEastAsia" w:hAnsiTheme="minorHAnsi" w:cstheme="minorBidi"/>
            <w:sz w:val="22"/>
            <w:szCs w:val="22"/>
            <w:lang w:val="en-US" w:eastAsia="en-US" w:bidi="ar-SA"/>
          </w:rPr>
          <w:tab/>
        </w:r>
        <w:r w:rsidR="00090DDB" w:rsidRPr="0041053F">
          <w:rPr>
            <w:rStyle w:val="Hyperlink"/>
          </w:rPr>
          <w:t>WGISS Summary and Discussion</w:t>
        </w:r>
        <w:r w:rsidR="00090DDB">
          <w:rPr>
            <w:webHidden/>
          </w:rPr>
          <w:tab/>
        </w:r>
        <w:r w:rsidR="00090DDB">
          <w:rPr>
            <w:webHidden/>
          </w:rPr>
          <w:fldChar w:fldCharType="begin"/>
        </w:r>
        <w:r w:rsidR="00090DDB">
          <w:rPr>
            <w:webHidden/>
          </w:rPr>
          <w:instrText xml:space="preserve"> PAGEREF _Toc100913026 \h </w:instrText>
        </w:r>
        <w:r w:rsidR="00090DDB">
          <w:rPr>
            <w:webHidden/>
          </w:rPr>
        </w:r>
        <w:r w:rsidR="00090DDB">
          <w:rPr>
            <w:webHidden/>
          </w:rPr>
          <w:fldChar w:fldCharType="separate"/>
        </w:r>
        <w:r w:rsidR="00090DDB">
          <w:rPr>
            <w:webHidden/>
          </w:rPr>
          <w:t>18</w:t>
        </w:r>
        <w:r w:rsidR="00090DDB">
          <w:rPr>
            <w:webHidden/>
          </w:rPr>
          <w:fldChar w:fldCharType="end"/>
        </w:r>
      </w:hyperlink>
    </w:p>
    <w:p w14:paraId="4E4A8BD9" w14:textId="630C60D8" w:rsidR="00090DDB" w:rsidRDefault="000D1930">
      <w:pPr>
        <w:pStyle w:val="TOC2"/>
        <w:rPr>
          <w:rFonts w:asciiTheme="minorHAnsi" w:eastAsiaTheme="minorEastAsia" w:hAnsiTheme="minorHAnsi" w:cstheme="minorBidi"/>
          <w:sz w:val="22"/>
          <w:szCs w:val="22"/>
          <w:lang w:val="en-US" w:eastAsia="en-US" w:bidi="ar-SA"/>
        </w:rPr>
      </w:pPr>
      <w:hyperlink w:anchor="_Toc100913027" w:history="1">
        <w:r w:rsidR="00090DDB" w:rsidRPr="0041053F">
          <w:rPr>
            <w:rStyle w:val="Hyperlink"/>
          </w:rPr>
          <w:t>8.3</w:t>
        </w:r>
        <w:r w:rsidR="00090DDB">
          <w:rPr>
            <w:rFonts w:asciiTheme="minorHAnsi" w:eastAsiaTheme="minorEastAsia" w:hAnsiTheme="minorHAnsi" w:cstheme="minorBidi"/>
            <w:sz w:val="22"/>
            <w:szCs w:val="22"/>
            <w:lang w:val="en-US" w:eastAsia="en-US" w:bidi="ar-SA"/>
          </w:rPr>
          <w:tab/>
        </w:r>
        <w:r w:rsidR="00090DDB" w:rsidRPr="0041053F">
          <w:rPr>
            <w:rStyle w:val="Hyperlink"/>
          </w:rPr>
          <w:t>Review of WGISS Actions</w:t>
        </w:r>
        <w:r w:rsidR="00090DDB">
          <w:rPr>
            <w:webHidden/>
          </w:rPr>
          <w:tab/>
        </w:r>
        <w:r w:rsidR="00090DDB">
          <w:rPr>
            <w:webHidden/>
          </w:rPr>
          <w:fldChar w:fldCharType="begin"/>
        </w:r>
        <w:r w:rsidR="00090DDB">
          <w:rPr>
            <w:webHidden/>
          </w:rPr>
          <w:instrText xml:space="preserve"> PAGEREF _Toc100913027 \h </w:instrText>
        </w:r>
        <w:r w:rsidR="00090DDB">
          <w:rPr>
            <w:webHidden/>
          </w:rPr>
        </w:r>
        <w:r w:rsidR="00090DDB">
          <w:rPr>
            <w:webHidden/>
          </w:rPr>
          <w:fldChar w:fldCharType="separate"/>
        </w:r>
        <w:r w:rsidR="00090DDB">
          <w:rPr>
            <w:webHidden/>
          </w:rPr>
          <w:t>19</w:t>
        </w:r>
        <w:r w:rsidR="00090DDB">
          <w:rPr>
            <w:webHidden/>
          </w:rPr>
          <w:fldChar w:fldCharType="end"/>
        </w:r>
      </w:hyperlink>
    </w:p>
    <w:p w14:paraId="1CE3EA1D" w14:textId="20C994A6" w:rsidR="00090DDB" w:rsidRDefault="000D1930">
      <w:pPr>
        <w:pStyle w:val="TOC2"/>
        <w:rPr>
          <w:rFonts w:asciiTheme="minorHAnsi" w:eastAsiaTheme="minorEastAsia" w:hAnsiTheme="minorHAnsi" w:cstheme="minorBidi"/>
          <w:sz w:val="22"/>
          <w:szCs w:val="22"/>
          <w:lang w:val="en-US" w:eastAsia="en-US" w:bidi="ar-SA"/>
        </w:rPr>
      </w:pPr>
      <w:hyperlink w:anchor="_Toc100913028" w:history="1">
        <w:r w:rsidR="00090DDB" w:rsidRPr="0041053F">
          <w:rPr>
            <w:rStyle w:val="Hyperlink"/>
          </w:rPr>
          <w:t>8.4</w:t>
        </w:r>
        <w:r w:rsidR="00090DDB">
          <w:rPr>
            <w:rFonts w:asciiTheme="minorHAnsi" w:eastAsiaTheme="minorEastAsia" w:hAnsiTheme="minorHAnsi" w:cstheme="minorBidi"/>
            <w:sz w:val="22"/>
            <w:szCs w:val="22"/>
            <w:lang w:val="en-US" w:eastAsia="en-US" w:bidi="ar-SA"/>
          </w:rPr>
          <w:tab/>
        </w:r>
        <w:r w:rsidR="00090DDB" w:rsidRPr="0041053F">
          <w:rPr>
            <w:rStyle w:val="Hyperlink"/>
          </w:rPr>
          <w:t>Concluding Discussion and Remarks</w:t>
        </w:r>
        <w:r w:rsidR="00090DDB">
          <w:rPr>
            <w:webHidden/>
          </w:rPr>
          <w:tab/>
        </w:r>
        <w:r w:rsidR="00090DDB">
          <w:rPr>
            <w:webHidden/>
          </w:rPr>
          <w:fldChar w:fldCharType="begin"/>
        </w:r>
        <w:r w:rsidR="00090DDB">
          <w:rPr>
            <w:webHidden/>
          </w:rPr>
          <w:instrText xml:space="preserve"> PAGEREF _Toc100913028 \h </w:instrText>
        </w:r>
        <w:r w:rsidR="00090DDB">
          <w:rPr>
            <w:webHidden/>
          </w:rPr>
        </w:r>
        <w:r w:rsidR="00090DDB">
          <w:rPr>
            <w:webHidden/>
          </w:rPr>
          <w:fldChar w:fldCharType="separate"/>
        </w:r>
        <w:r w:rsidR="00090DDB">
          <w:rPr>
            <w:webHidden/>
          </w:rPr>
          <w:t>20</w:t>
        </w:r>
        <w:r w:rsidR="00090DDB">
          <w:rPr>
            <w:webHidden/>
          </w:rPr>
          <w:fldChar w:fldCharType="end"/>
        </w:r>
      </w:hyperlink>
    </w:p>
    <w:p w14:paraId="6E990BB0" w14:textId="726E4110" w:rsidR="00090DDB" w:rsidRDefault="000D1930">
      <w:pPr>
        <w:pStyle w:val="TOC1"/>
        <w:tabs>
          <w:tab w:val="left" w:pos="360"/>
        </w:tabs>
        <w:rPr>
          <w:rFonts w:asciiTheme="minorHAnsi" w:eastAsiaTheme="minorEastAsia" w:hAnsiTheme="minorHAnsi" w:cstheme="minorBidi"/>
          <w:noProof/>
          <w:sz w:val="22"/>
          <w:szCs w:val="22"/>
          <w:lang w:eastAsia="en-US" w:bidi="ar-SA"/>
        </w:rPr>
      </w:pPr>
      <w:hyperlink w:anchor="_Toc100913029" w:history="1">
        <w:r w:rsidR="00090DDB" w:rsidRPr="0041053F">
          <w:rPr>
            <w:rStyle w:val="Hyperlink"/>
            <w:noProof/>
          </w:rPr>
          <w:t>9</w:t>
        </w:r>
        <w:r w:rsidR="00090DDB">
          <w:rPr>
            <w:rFonts w:asciiTheme="minorHAnsi" w:eastAsiaTheme="minorEastAsia" w:hAnsiTheme="minorHAnsi" w:cstheme="minorBidi"/>
            <w:noProof/>
            <w:sz w:val="22"/>
            <w:szCs w:val="22"/>
            <w:lang w:eastAsia="en-US" w:bidi="ar-SA"/>
          </w:rPr>
          <w:tab/>
        </w:r>
        <w:r w:rsidR="00090DDB" w:rsidRPr="0041053F">
          <w:rPr>
            <w:rStyle w:val="Hyperlink"/>
            <w:noProof/>
          </w:rPr>
          <w:t>Glossary of Acronyms</w:t>
        </w:r>
        <w:r w:rsidR="00090DDB">
          <w:rPr>
            <w:noProof/>
            <w:webHidden/>
          </w:rPr>
          <w:tab/>
        </w:r>
        <w:r w:rsidR="00090DDB">
          <w:rPr>
            <w:noProof/>
            <w:webHidden/>
          </w:rPr>
          <w:fldChar w:fldCharType="begin"/>
        </w:r>
        <w:r w:rsidR="00090DDB">
          <w:rPr>
            <w:noProof/>
            <w:webHidden/>
          </w:rPr>
          <w:instrText xml:space="preserve"> PAGEREF _Toc100913029 \h </w:instrText>
        </w:r>
        <w:r w:rsidR="00090DDB">
          <w:rPr>
            <w:noProof/>
            <w:webHidden/>
          </w:rPr>
        </w:r>
        <w:r w:rsidR="00090DDB">
          <w:rPr>
            <w:noProof/>
            <w:webHidden/>
          </w:rPr>
          <w:fldChar w:fldCharType="separate"/>
        </w:r>
        <w:r w:rsidR="00090DDB">
          <w:rPr>
            <w:noProof/>
            <w:webHidden/>
          </w:rPr>
          <w:t>21</w:t>
        </w:r>
        <w:r w:rsidR="00090DDB">
          <w:rPr>
            <w:noProof/>
            <w:webHidden/>
          </w:rPr>
          <w:fldChar w:fldCharType="end"/>
        </w:r>
      </w:hyperlink>
    </w:p>
    <w:p w14:paraId="41D60819" w14:textId="00623EC6" w:rsidR="00957ACC" w:rsidRPr="00D422D2" w:rsidRDefault="00532CF4" w:rsidP="00A46729">
      <w:pPr>
        <w:tabs>
          <w:tab w:val="left" w:pos="720"/>
        </w:tabs>
      </w:pPr>
      <w:r w:rsidRPr="00D422D2">
        <w:fldChar w:fldCharType="end"/>
      </w:r>
    </w:p>
    <w:p w14:paraId="4B018052" w14:textId="77777777" w:rsidR="00662CCD" w:rsidRPr="00D422D2" w:rsidRDefault="00957ACC" w:rsidP="00A46729">
      <w:pPr>
        <w:tabs>
          <w:tab w:val="left" w:pos="720"/>
        </w:tabs>
      </w:pPr>
      <w:r w:rsidRPr="00D422D2">
        <w:br w:type="page"/>
      </w:r>
      <w:r w:rsidR="00662CCD" w:rsidRPr="00D422D2">
        <w:lastRenderedPageBreak/>
        <w:t xml:space="preserve"> </w:t>
      </w:r>
    </w:p>
    <w:p w14:paraId="2A3BE546" w14:textId="169723B3" w:rsidR="00321917" w:rsidRPr="00D422D2" w:rsidRDefault="00321917" w:rsidP="00321917">
      <w:pPr>
        <w:pStyle w:val="Title"/>
        <w:rPr>
          <w:lang w:val="en-US"/>
        </w:rPr>
      </w:pPr>
      <w:r w:rsidRPr="00D422D2">
        <w:rPr>
          <w:lang w:val="en-US"/>
        </w:rPr>
        <w:t>List of Participants</w:t>
      </w:r>
    </w:p>
    <w:p w14:paraId="13A4B072" w14:textId="56D769EC" w:rsidR="00532CF4" w:rsidRPr="00D422D2" w:rsidRDefault="0064056F" w:rsidP="000C7F8A">
      <w:pPr>
        <w:pStyle w:val="SubHeading"/>
        <w:jc w:val="both"/>
        <w:rPr>
          <w:b w:val="0"/>
        </w:rPr>
      </w:pPr>
      <w:r w:rsidRPr="00D422D2">
        <w:rPr>
          <w:b w:val="0"/>
        </w:rPr>
        <w:tab/>
      </w:r>
    </w:p>
    <w:p w14:paraId="1EBD8F1B" w14:textId="187546A2" w:rsidR="00741B12" w:rsidRPr="00D422D2" w:rsidRDefault="00741B12" w:rsidP="00233EC5">
      <w:pPr>
        <w:pStyle w:val="ColorfulGrid-Accent11"/>
        <w:tabs>
          <w:tab w:val="left" w:pos="720"/>
        </w:tabs>
        <w:ind w:left="2520" w:hanging="2520"/>
        <w:rPr>
          <w:i w:val="0"/>
          <w:iCs w:val="0"/>
          <w:lang w:val="en-US"/>
        </w:rPr>
      </w:pPr>
      <w:r w:rsidRPr="00D422D2">
        <w:rPr>
          <w:i w:val="0"/>
          <w:iCs w:val="0"/>
          <w:lang w:val="en-US"/>
        </w:rPr>
        <w:t>Agencia Espacial Mexicana</w:t>
      </w:r>
      <w:r w:rsidR="00233EC5" w:rsidRPr="00D422D2">
        <w:rPr>
          <w:i w:val="0"/>
          <w:iCs w:val="0"/>
          <w:lang w:val="en-US"/>
        </w:rPr>
        <w:tab/>
        <w:t>Adrian Guzman, Julio Castillo</w:t>
      </w:r>
      <w:r w:rsidRPr="00D422D2">
        <w:rPr>
          <w:i w:val="0"/>
          <w:iCs w:val="0"/>
          <w:lang w:val="en-US"/>
        </w:rPr>
        <w:tab/>
      </w:r>
    </w:p>
    <w:p w14:paraId="29AFA508" w14:textId="1CF8FD71" w:rsidR="0089001E" w:rsidRPr="00D422D2" w:rsidRDefault="0089001E" w:rsidP="00233EC5">
      <w:pPr>
        <w:pStyle w:val="ColorfulGrid-Accent11"/>
        <w:tabs>
          <w:tab w:val="left" w:pos="720"/>
        </w:tabs>
        <w:ind w:left="2520" w:hanging="2520"/>
        <w:rPr>
          <w:i w:val="0"/>
          <w:iCs w:val="0"/>
          <w:lang w:val="en-US"/>
        </w:rPr>
      </w:pPr>
      <w:r w:rsidRPr="00D422D2">
        <w:rPr>
          <w:i w:val="0"/>
          <w:iCs w:val="0"/>
          <w:lang w:val="en-US"/>
        </w:rPr>
        <w:t>CEOS</w:t>
      </w:r>
      <w:r w:rsidR="00233EC5" w:rsidRPr="00D422D2">
        <w:rPr>
          <w:i w:val="0"/>
          <w:iCs w:val="0"/>
          <w:lang w:val="en-US"/>
        </w:rPr>
        <w:tab/>
      </w:r>
      <w:r w:rsidR="00233EC5" w:rsidRPr="00D422D2">
        <w:rPr>
          <w:i w:val="0"/>
          <w:iCs w:val="0"/>
          <w:lang w:val="en-US"/>
        </w:rPr>
        <w:tab/>
        <w:t>Marie-Claire Greening</w:t>
      </w:r>
    </w:p>
    <w:p w14:paraId="75E6C86A" w14:textId="55FEA976" w:rsidR="004F563A" w:rsidRPr="00D422D2" w:rsidRDefault="004F563A" w:rsidP="00BB5ED4">
      <w:pPr>
        <w:pStyle w:val="ColorfulGrid-Accent11"/>
        <w:tabs>
          <w:tab w:val="left" w:pos="720"/>
        </w:tabs>
        <w:ind w:left="2520" w:hanging="2520"/>
        <w:rPr>
          <w:i w:val="0"/>
          <w:iCs w:val="0"/>
          <w:lang w:val="en-US"/>
        </w:rPr>
      </w:pPr>
      <w:r w:rsidRPr="00D422D2">
        <w:rPr>
          <w:i w:val="0"/>
          <w:iCs w:val="0"/>
          <w:lang w:val="en-US"/>
        </w:rPr>
        <w:t>CNES</w:t>
      </w:r>
      <w:r w:rsidRPr="00D422D2">
        <w:rPr>
          <w:i w:val="0"/>
          <w:iCs w:val="0"/>
          <w:lang w:val="en-US"/>
        </w:rPr>
        <w:tab/>
      </w:r>
      <w:r w:rsidRPr="00D422D2">
        <w:rPr>
          <w:i w:val="0"/>
          <w:iCs w:val="0"/>
          <w:lang w:val="en-US"/>
        </w:rPr>
        <w:tab/>
        <w:t>Richard Moreno</w:t>
      </w:r>
    </w:p>
    <w:p w14:paraId="6ADF8F28" w14:textId="7BCBD6DC" w:rsidR="0089001E" w:rsidRPr="00D422D2" w:rsidRDefault="0089001E" w:rsidP="00233EC5">
      <w:pPr>
        <w:pStyle w:val="ColorfulGrid-Accent11"/>
        <w:tabs>
          <w:tab w:val="left" w:pos="720"/>
        </w:tabs>
        <w:ind w:left="2520" w:hanging="2520"/>
        <w:rPr>
          <w:i w:val="0"/>
          <w:iCs w:val="0"/>
          <w:lang w:val="en-US"/>
        </w:rPr>
      </w:pPr>
      <w:r w:rsidRPr="00D422D2">
        <w:rPr>
          <w:i w:val="0"/>
          <w:iCs w:val="0"/>
          <w:lang w:val="en-US"/>
        </w:rPr>
        <w:t>CONAE</w:t>
      </w:r>
      <w:r w:rsidR="00233EC5" w:rsidRPr="00D422D2">
        <w:rPr>
          <w:i w:val="0"/>
          <w:iCs w:val="0"/>
          <w:lang w:val="en-US"/>
        </w:rPr>
        <w:tab/>
      </w:r>
      <w:r w:rsidR="00233EC5" w:rsidRPr="00D422D2">
        <w:rPr>
          <w:i w:val="0"/>
          <w:iCs w:val="0"/>
          <w:lang w:val="en-US"/>
        </w:rPr>
        <w:tab/>
        <w:t>Homero Lozza</w:t>
      </w:r>
      <w:r w:rsidR="007D6E79" w:rsidRPr="00D422D2">
        <w:rPr>
          <w:i w:val="0"/>
          <w:iCs w:val="0"/>
          <w:lang w:val="en-US"/>
        </w:rPr>
        <w:t>, Laura Frulla</w:t>
      </w:r>
    </w:p>
    <w:p w14:paraId="4C7D99AC" w14:textId="22101FB5" w:rsidR="00B11EFD" w:rsidRPr="00D422D2" w:rsidRDefault="00B11EFD" w:rsidP="00233EC5">
      <w:pPr>
        <w:pStyle w:val="ColorfulGrid-Accent11"/>
        <w:tabs>
          <w:tab w:val="left" w:pos="720"/>
        </w:tabs>
        <w:ind w:left="2520" w:hanging="2520"/>
        <w:rPr>
          <w:i w:val="0"/>
          <w:iCs w:val="0"/>
          <w:lang w:val="en-US"/>
        </w:rPr>
      </w:pPr>
      <w:r w:rsidRPr="00D422D2">
        <w:rPr>
          <w:i w:val="0"/>
          <w:iCs w:val="0"/>
          <w:lang w:val="en-US"/>
        </w:rPr>
        <w:t>CSIRO</w:t>
      </w:r>
      <w:r w:rsidRPr="00D422D2">
        <w:rPr>
          <w:i w:val="0"/>
          <w:iCs w:val="0"/>
          <w:lang w:val="en-US"/>
        </w:rPr>
        <w:tab/>
      </w:r>
      <w:r w:rsidRPr="00D422D2">
        <w:rPr>
          <w:i w:val="0"/>
          <w:iCs w:val="0"/>
          <w:lang w:val="en-US"/>
        </w:rPr>
        <w:tab/>
      </w:r>
      <w:r w:rsidR="00483154" w:rsidRPr="00D422D2">
        <w:rPr>
          <w:i w:val="0"/>
          <w:iCs w:val="0"/>
          <w:lang w:val="en-US"/>
        </w:rPr>
        <w:t>Jonathan Hodge</w:t>
      </w:r>
    </w:p>
    <w:p w14:paraId="3BCB107C" w14:textId="79CAF6D8" w:rsidR="0089001E" w:rsidRPr="00D422D2" w:rsidRDefault="0089001E" w:rsidP="00233EC5">
      <w:pPr>
        <w:pStyle w:val="ColorfulGrid-Accent11"/>
        <w:tabs>
          <w:tab w:val="left" w:pos="720"/>
        </w:tabs>
        <w:ind w:left="2520" w:hanging="2520"/>
        <w:rPr>
          <w:i w:val="0"/>
          <w:iCs w:val="0"/>
          <w:lang w:val="en-US"/>
        </w:rPr>
      </w:pPr>
      <w:r w:rsidRPr="00D422D2">
        <w:rPr>
          <w:i w:val="0"/>
          <w:iCs w:val="0"/>
          <w:lang w:val="en-US"/>
        </w:rPr>
        <w:t>DLR</w:t>
      </w:r>
      <w:r w:rsidR="00DD2BA9" w:rsidRPr="00D422D2">
        <w:rPr>
          <w:i w:val="0"/>
          <w:iCs w:val="0"/>
          <w:lang w:val="en-US"/>
        </w:rPr>
        <w:tab/>
      </w:r>
      <w:r w:rsidR="00DD2BA9" w:rsidRPr="00D422D2">
        <w:rPr>
          <w:i w:val="0"/>
          <w:iCs w:val="0"/>
          <w:lang w:val="en-US"/>
        </w:rPr>
        <w:tab/>
        <w:t>Jonas Eberle, Karin Molch</w:t>
      </w:r>
    </w:p>
    <w:p w14:paraId="59D694AE" w14:textId="79919A42" w:rsidR="00233EC5" w:rsidRPr="00D422D2" w:rsidRDefault="001F4757" w:rsidP="00037A4D">
      <w:pPr>
        <w:pStyle w:val="ColorfulGrid-Accent11"/>
        <w:tabs>
          <w:tab w:val="left" w:pos="720"/>
        </w:tabs>
        <w:ind w:left="2520" w:hanging="2520"/>
        <w:rPr>
          <w:i w:val="0"/>
          <w:iCs w:val="0"/>
          <w:lang w:val="en-US"/>
        </w:rPr>
      </w:pPr>
      <w:r w:rsidRPr="00D422D2">
        <w:rPr>
          <w:i w:val="0"/>
          <w:iCs w:val="0"/>
          <w:lang w:val="en-US"/>
        </w:rPr>
        <w:t>ESA</w:t>
      </w:r>
      <w:r w:rsidRPr="00D422D2">
        <w:rPr>
          <w:i w:val="0"/>
          <w:iCs w:val="0"/>
          <w:lang w:val="en-US"/>
        </w:rPr>
        <w:tab/>
      </w:r>
      <w:r w:rsidR="00037A4D" w:rsidRPr="00D422D2">
        <w:rPr>
          <w:i w:val="0"/>
          <w:iCs w:val="0"/>
          <w:lang w:val="en-US"/>
        </w:rPr>
        <w:tab/>
      </w:r>
      <w:r w:rsidR="00F91E5E" w:rsidRPr="00D422D2">
        <w:rPr>
          <w:i w:val="0"/>
          <w:iCs w:val="0"/>
          <w:lang w:val="en-US"/>
        </w:rPr>
        <w:t xml:space="preserve">Mirko Albani, </w:t>
      </w:r>
      <w:r w:rsidR="008F01AE" w:rsidRPr="00D422D2">
        <w:rPr>
          <w:i w:val="0"/>
          <w:iCs w:val="0"/>
          <w:lang w:val="en-US"/>
        </w:rPr>
        <w:t xml:space="preserve">Puvan Alikana, </w:t>
      </w:r>
      <w:r w:rsidR="00F91E5E" w:rsidRPr="00D422D2">
        <w:rPr>
          <w:i w:val="0"/>
          <w:iCs w:val="0"/>
          <w:lang w:val="en-US"/>
        </w:rPr>
        <w:t>Paolo Castracane (Rhea), Yves Coene (Spacebel)</w:t>
      </w:r>
      <w:r w:rsidR="008F01AE" w:rsidRPr="00D422D2">
        <w:rPr>
          <w:i w:val="0"/>
          <w:iCs w:val="0"/>
          <w:lang w:val="en-US"/>
        </w:rPr>
        <w:t xml:space="preserve"> </w:t>
      </w:r>
      <w:r w:rsidR="00461547" w:rsidRPr="00D422D2">
        <w:rPr>
          <w:i w:val="0"/>
          <w:iCs w:val="0"/>
          <w:lang w:val="en-US"/>
        </w:rPr>
        <w:t xml:space="preserve">Sergio Folco, </w:t>
      </w:r>
      <w:r w:rsidR="00B73D1B" w:rsidRPr="00D422D2">
        <w:rPr>
          <w:i w:val="0"/>
          <w:iCs w:val="0"/>
          <w:lang w:val="en-US"/>
        </w:rPr>
        <w:t>Damiano Guerrucci</w:t>
      </w:r>
      <w:r w:rsidR="00037A4D" w:rsidRPr="00D422D2">
        <w:rPr>
          <w:i w:val="0"/>
          <w:iCs w:val="0"/>
          <w:lang w:val="en-US"/>
        </w:rPr>
        <w:t xml:space="preserve">, </w:t>
      </w:r>
      <w:r w:rsidR="00B73D1B" w:rsidRPr="00D422D2">
        <w:rPr>
          <w:i w:val="0"/>
          <w:iCs w:val="0"/>
          <w:lang w:val="en-US"/>
        </w:rPr>
        <w:t>Daniele Iozzino</w:t>
      </w:r>
      <w:r w:rsidR="008F01AE" w:rsidRPr="00D422D2">
        <w:rPr>
          <w:i w:val="0"/>
          <w:iCs w:val="0"/>
          <w:lang w:val="en-US"/>
        </w:rPr>
        <w:t xml:space="preserve"> (Rhea)</w:t>
      </w:r>
      <w:r w:rsidR="00B73D1B" w:rsidRPr="00D422D2">
        <w:rPr>
          <w:i w:val="0"/>
          <w:iCs w:val="0"/>
          <w:lang w:val="en-US"/>
        </w:rPr>
        <w:t xml:space="preserve">, Iolanda Maggio (Rhea), Filippo Marchesi, </w:t>
      </w:r>
      <w:r w:rsidR="008F01AE" w:rsidRPr="00D422D2">
        <w:rPr>
          <w:i w:val="0"/>
          <w:iCs w:val="0"/>
          <w:lang w:val="en-US"/>
        </w:rPr>
        <w:t xml:space="preserve">Christophe Noel (Spacebel), </w:t>
      </w:r>
      <w:r w:rsidR="00483154" w:rsidRPr="00D422D2">
        <w:rPr>
          <w:i w:val="0"/>
          <w:iCs w:val="0"/>
          <w:lang w:val="en-US"/>
        </w:rPr>
        <w:t>Ivan Petiteville,</w:t>
      </w:r>
      <w:r w:rsidR="00F91E5E" w:rsidRPr="00D422D2">
        <w:rPr>
          <w:i w:val="0"/>
          <w:iCs w:val="0"/>
          <w:lang w:val="en-US"/>
        </w:rPr>
        <w:t xml:space="preserve"> </w:t>
      </w:r>
      <w:r w:rsidR="00D57C66" w:rsidRPr="00D422D2">
        <w:rPr>
          <w:i w:val="0"/>
          <w:iCs w:val="0"/>
          <w:lang w:val="en-US"/>
        </w:rPr>
        <w:t xml:space="preserve">Roberto Roncella (CNR-IIA), </w:t>
      </w:r>
      <w:r w:rsidR="00037A4D" w:rsidRPr="00D422D2">
        <w:rPr>
          <w:i w:val="0"/>
          <w:iCs w:val="0"/>
          <w:lang w:val="en-US"/>
        </w:rPr>
        <w:t>Paulo Sacramento</w:t>
      </w:r>
      <w:r w:rsidR="00F91E5E" w:rsidRPr="00D422D2">
        <w:rPr>
          <w:i w:val="0"/>
          <w:iCs w:val="0"/>
          <w:lang w:val="en-US"/>
        </w:rPr>
        <w:t xml:space="preserve">, </w:t>
      </w:r>
      <w:r w:rsidR="007D6E79" w:rsidRPr="00D422D2">
        <w:rPr>
          <w:i w:val="0"/>
          <w:iCs w:val="0"/>
          <w:lang w:val="en-US"/>
        </w:rPr>
        <w:t xml:space="preserve">Giuseppe Troina, </w:t>
      </w:r>
      <w:r w:rsidR="00080E48" w:rsidRPr="00D422D2">
        <w:rPr>
          <w:i w:val="0"/>
          <w:iCs w:val="0"/>
          <w:lang w:val="en-US"/>
        </w:rPr>
        <w:t>Joost van Bemmelen</w:t>
      </w:r>
      <w:r w:rsidRPr="00D422D2">
        <w:rPr>
          <w:i w:val="0"/>
          <w:iCs w:val="0"/>
          <w:lang w:val="en-US"/>
        </w:rPr>
        <w:tab/>
      </w:r>
    </w:p>
    <w:p w14:paraId="476104D0" w14:textId="2FF7F5A4" w:rsidR="0089001E" w:rsidRPr="00D422D2" w:rsidRDefault="0089001E" w:rsidP="00DD2BA9">
      <w:pPr>
        <w:pStyle w:val="ColorfulGrid-Accent11"/>
        <w:tabs>
          <w:tab w:val="left" w:pos="720"/>
        </w:tabs>
        <w:ind w:left="2520" w:hanging="2520"/>
        <w:rPr>
          <w:i w:val="0"/>
          <w:iCs w:val="0"/>
          <w:lang w:val="en-US"/>
        </w:rPr>
      </w:pPr>
      <w:r w:rsidRPr="00D422D2">
        <w:rPr>
          <w:i w:val="0"/>
          <w:iCs w:val="0"/>
          <w:lang w:val="en-US"/>
        </w:rPr>
        <w:t>EUMETSAT</w:t>
      </w:r>
      <w:r w:rsidRPr="00D422D2">
        <w:rPr>
          <w:i w:val="0"/>
          <w:iCs w:val="0"/>
          <w:lang w:val="en-US"/>
        </w:rPr>
        <w:tab/>
      </w:r>
      <w:r w:rsidR="00461547" w:rsidRPr="00D422D2">
        <w:rPr>
          <w:i w:val="0"/>
          <w:iCs w:val="0"/>
          <w:lang w:val="en-US"/>
        </w:rPr>
        <w:t>Federico Fierli, Julia Wagemann</w:t>
      </w:r>
    </w:p>
    <w:p w14:paraId="4E54C4B8" w14:textId="3BA68736" w:rsidR="0089001E" w:rsidRPr="00D422D2" w:rsidRDefault="0089001E" w:rsidP="00233EC5">
      <w:pPr>
        <w:pStyle w:val="ColorfulGrid-Accent11"/>
        <w:tabs>
          <w:tab w:val="left" w:pos="720"/>
        </w:tabs>
        <w:ind w:left="2520" w:hanging="2520"/>
        <w:rPr>
          <w:i w:val="0"/>
          <w:iCs w:val="0"/>
          <w:lang w:val="en-US"/>
        </w:rPr>
      </w:pPr>
      <w:r w:rsidRPr="00D422D2">
        <w:rPr>
          <w:i w:val="0"/>
          <w:iCs w:val="0"/>
          <w:lang w:val="en-US"/>
        </w:rPr>
        <w:t>European Commission</w:t>
      </w:r>
      <w:r w:rsidR="00DD2BA9" w:rsidRPr="00D422D2">
        <w:rPr>
          <w:i w:val="0"/>
          <w:iCs w:val="0"/>
          <w:lang w:val="en-US"/>
        </w:rPr>
        <w:tab/>
      </w:r>
      <w:r w:rsidR="00461547" w:rsidRPr="00D422D2">
        <w:rPr>
          <w:i w:val="0"/>
          <w:iCs w:val="0"/>
          <w:lang w:val="en-US"/>
        </w:rPr>
        <w:t>Fabienne Jacq</w:t>
      </w:r>
    </w:p>
    <w:p w14:paraId="37E96A2C" w14:textId="551F243E" w:rsidR="007D6E79" w:rsidRPr="00D422D2" w:rsidRDefault="007D6E79" w:rsidP="0022574D">
      <w:pPr>
        <w:pStyle w:val="ColorfulGrid-Accent11"/>
        <w:tabs>
          <w:tab w:val="left" w:pos="720"/>
        </w:tabs>
        <w:ind w:left="2520" w:hanging="2520"/>
        <w:rPr>
          <w:i w:val="0"/>
          <w:iCs w:val="0"/>
          <w:lang w:val="en-US"/>
        </w:rPr>
      </w:pPr>
      <w:r w:rsidRPr="00D422D2">
        <w:rPr>
          <w:i w:val="0"/>
          <w:iCs w:val="0"/>
          <w:lang w:val="en-US"/>
        </w:rPr>
        <w:t>GEO</w:t>
      </w:r>
      <w:r w:rsidRPr="00D422D2">
        <w:rPr>
          <w:i w:val="0"/>
          <w:iCs w:val="0"/>
          <w:lang w:val="en-US"/>
        </w:rPr>
        <w:tab/>
      </w:r>
      <w:r w:rsidRPr="00D422D2">
        <w:rPr>
          <w:i w:val="0"/>
          <w:iCs w:val="0"/>
          <w:lang w:val="en-US"/>
        </w:rPr>
        <w:tab/>
        <w:t>Paola de Salvo</w:t>
      </w:r>
    </w:p>
    <w:p w14:paraId="26BE500B" w14:textId="2C91A82C" w:rsidR="007D6E79" w:rsidRPr="00D422D2" w:rsidRDefault="007D6E79" w:rsidP="0022574D">
      <w:pPr>
        <w:pStyle w:val="ColorfulGrid-Accent11"/>
        <w:tabs>
          <w:tab w:val="left" w:pos="720"/>
        </w:tabs>
        <w:ind w:left="2520" w:hanging="2520"/>
        <w:rPr>
          <w:i w:val="0"/>
          <w:iCs w:val="0"/>
          <w:lang w:val="en-US"/>
        </w:rPr>
      </w:pPr>
      <w:r w:rsidRPr="00D422D2">
        <w:rPr>
          <w:i w:val="0"/>
          <w:iCs w:val="0"/>
          <w:lang w:val="en-US"/>
        </w:rPr>
        <w:t>GISTDA</w:t>
      </w:r>
      <w:r w:rsidRPr="00D422D2">
        <w:rPr>
          <w:i w:val="0"/>
          <w:iCs w:val="0"/>
          <w:lang w:val="en-US"/>
        </w:rPr>
        <w:tab/>
      </w:r>
      <w:r w:rsidRPr="00D422D2">
        <w:rPr>
          <w:i w:val="0"/>
          <w:iCs w:val="0"/>
          <w:lang w:val="en-US"/>
        </w:rPr>
        <w:tab/>
        <w:t>Pisut Nakmuenwai</w:t>
      </w:r>
    </w:p>
    <w:p w14:paraId="3784A2A8" w14:textId="1290B689" w:rsidR="001645A6" w:rsidRPr="00D422D2" w:rsidRDefault="001645A6" w:rsidP="001645A6">
      <w:pPr>
        <w:pStyle w:val="ColorfulGrid-Accent11"/>
        <w:tabs>
          <w:tab w:val="left" w:pos="720"/>
        </w:tabs>
        <w:ind w:left="2520" w:hanging="2520"/>
        <w:rPr>
          <w:i w:val="0"/>
          <w:iCs w:val="0"/>
          <w:lang w:val="en-US"/>
        </w:rPr>
      </w:pPr>
      <w:r w:rsidRPr="00D422D2">
        <w:rPr>
          <w:i w:val="0"/>
          <w:iCs w:val="0"/>
          <w:lang w:val="en-US"/>
        </w:rPr>
        <w:t>ISRO</w:t>
      </w:r>
      <w:r w:rsidRPr="00D422D2">
        <w:rPr>
          <w:i w:val="0"/>
          <w:iCs w:val="0"/>
          <w:lang w:val="en-US"/>
        </w:rPr>
        <w:tab/>
      </w:r>
      <w:r w:rsidR="000F7BFB" w:rsidRPr="00D422D2">
        <w:rPr>
          <w:i w:val="0"/>
          <w:iCs w:val="0"/>
          <w:lang w:val="en-US"/>
        </w:rPr>
        <w:tab/>
        <w:t>Nitant Dube</w:t>
      </w:r>
      <w:r w:rsidR="00DD2BA9" w:rsidRPr="00D422D2">
        <w:rPr>
          <w:i w:val="0"/>
          <w:iCs w:val="0"/>
          <w:lang w:val="en-US"/>
        </w:rPr>
        <w:t xml:space="preserve">, </w:t>
      </w:r>
      <w:r w:rsidR="008F01AE" w:rsidRPr="00D422D2">
        <w:rPr>
          <w:i w:val="0"/>
          <w:iCs w:val="0"/>
          <w:lang w:val="en-US"/>
        </w:rPr>
        <w:t xml:space="preserve">Ankitha E, Uzair Mujeeb, Shashikant Sharma, </w:t>
      </w:r>
      <w:r w:rsidR="00DD2BA9" w:rsidRPr="00D422D2">
        <w:rPr>
          <w:i w:val="0"/>
          <w:iCs w:val="0"/>
          <w:lang w:val="en-US"/>
        </w:rPr>
        <w:t>Sai Kalpana Tanguturu</w:t>
      </w:r>
      <w:r w:rsidR="007D6E79" w:rsidRPr="00D422D2">
        <w:rPr>
          <w:i w:val="0"/>
          <w:iCs w:val="0"/>
          <w:lang w:val="en-US"/>
        </w:rPr>
        <w:t>, Utkarsh T</w:t>
      </w:r>
    </w:p>
    <w:p w14:paraId="585A4B67" w14:textId="54B7721F" w:rsidR="004F563A" w:rsidRPr="00D422D2" w:rsidRDefault="004F563A" w:rsidP="0022574D">
      <w:pPr>
        <w:pStyle w:val="ColorfulGrid-Accent11"/>
        <w:tabs>
          <w:tab w:val="left" w:pos="720"/>
        </w:tabs>
        <w:ind w:left="2520" w:hanging="2520"/>
        <w:rPr>
          <w:i w:val="0"/>
          <w:iCs w:val="0"/>
          <w:lang w:val="en-US"/>
        </w:rPr>
      </w:pPr>
      <w:r w:rsidRPr="00D422D2">
        <w:rPr>
          <w:i w:val="0"/>
          <w:iCs w:val="0"/>
          <w:lang w:val="en-US"/>
        </w:rPr>
        <w:t>JAXA</w:t>
      </w:r>
      <w:r w:rsidRPr="00D422D2">
        <w:rPr>
          <w:i w:val="0"/>
          <w:iCs w:val="0"/>
          <w:lang w:val="en-US"/>
        </w:rPr>
        <w:tab/>
      </w:r>
      <w:r w:rsidRPr="00D422D2">
        <w:rPr>
          <w:i w:val="0"/>
          <w:iCs w:val="0"/>
          <w:lang w:val="en-US"/>
        </w:rPr>
        <w:tab/>
      </w:r>
      <w:r w:rsidR="0089001E" w:rsidRPr="00D422D2">
        <w:rPr>
          <w:i w:val="0"/>
          <w:iCs w:val="0"/>
          <w:lang w:val="en-US"/>
        </w:rPr>
        <w:t>Makoto Natsuisaka (WGISS Vice-chair),</w:t>
      </w:r>
      <w:r w:rsidR="00DD2BA9" w:rsidRPr="00D422D2">
        <w:rPr>
          <w:i w:val="0"/>
          <w:iCs w:val="0"/>
          <w:lang w:val="en-US"/>
        </w:rPr>
        <w:t xml:space="preserve"> Yosuke Ikehata, </w:t>
      </w:r>
      <w:r w:rsidR="00080E48" w:rsidRPr="00D422D2">
        <w:rPr>
          <w:i w:val="0"/>
          <w:iCs w:val="0"/>
          <w:lang w:val="en-US"/>
        </w:rPr>
        <w:t xml:space="preserve">Michelle Piepgrass (WGISS Secretary) </w:t>
      </w:r>
    </w:p>
    <w:p w14:paraId="3D7882AD" w14:textId="2CF91A39" w:rsidR="000F4E77" w:rsidRPr="00D422D2" w:rsidRDefault="004F563A" w:rsidP="00905F4F">
      <w:pPr>
        <w:pStyle w:val="ColorfulGrid-Accent11"/>
        <w:tabs>
          <w:tab w:val="left" w:pos="720"/>
        </w:tabs>
        <w:ind w:left="2520" w:hanging="2520"/>
        <w:rPr>
          <w:i w:val="0"/>
          <w:iCs w:val="0"/>
          <w:lang w:val="en-US"/>
        </w:rPr>
      </w:pPr>
      <w:r w:rsidRPr="00D422D2">
        <w:rPr>
          <w:i w:val="0"/>
          <w:iCs w:val="0"/>
          <w:lang w:val="en-US"/>
        </w:rPr>
        <w:t>NASA</w:t>
      </w:r>
      <w:r w:rsidRPr="00D422D2">
        <w:rPr>
          <w:i w:val="0"/>
          <w:iCs w:val="0"/>
          <w:lang w:val="en-US"/>
        </w:rPr>
        <w:tab/>
      </w:r>
      <w:r w:rsidRPr="00D422D2">
        <w:rPr>
          <w:i w:val="0"/>
          <w:iCs w:val="0"/>
          <w:lang w:val="en-US"/>
        </w:rPr>
        <w:tab/>
      </w:r>
      <w:r w:rsidR="0024279B" w:rsidRPr="00D422D2">
        <w:rPr>
          <w:i w:val="0"/>
          <w:iCs w:val="0"/>
          <w:lang w:val="en-US"/>
        </w:rPr>
        <w:t xml:space="preserve">Andrew </w:t>
      </w:r>
      <w:r w:rsidR="001F4757" w:rsidRPr="00D422D2">
        <w:rPr>
          <w:i w:val="0"/>
          <w:iCs w:val="0"/>
          <w:lang w:val="en-US"/>
        </w:rPr>
        <w:t>Mitchell</w:t>
      </w:r>
      <w:r w:rsidR="00DD6730" w:rsidRPr="00D422D2">
        <w:rPr>
          <w:i w:val="0"/>
          <w:iCs w:val="0"/>
          <w:lang w:val="en-US"/>
        </w:rPr>
        <w:t xml:space="preserve">, </w:t>
      </w:r>
      <w:r w:rsidR="007D6E79" w:rsidRPr="00D422D2">
        <w:rPr>
          <w:i w:val="0"/>
          <w:iCs w:val="0"/>
          <w:lang w:val="en-US"/>
        </w:rPr>
        <w:t>David Borges</w:t>
      </w:r>
      <w:r w:rsidR="00B4675E" w:rsidRPr="00D422D2">
        <w:rPr>
          <w:i w:val="0"/>
          <w:iCs w:val="0"/>
          <w:lang w:val="en-US"/>
        </w:rPr>
        <w:t xml:space="preserve"> (SEO)</w:t>
      </w:r>
      <w:r w:rsidR="007D6E79" w:rsidRPr="00D422D2">
        <w:rPr>
          <w:i w:val="0"/>
          <w:iCs w:val="0"/>
          <w:lang w:val="en-US"/>
        </w:rPr>
        <w:t xml:space="preserve">, </w:t>
      </w:r>
      <w:r w:rsidR="008E5CCB" w:rsidRPr="00D422D2">
        <w:rPr>
          <w:i w:val="0"/>
          <w:iCs w:val="0"/>
          <w:lang w:val="en-US"/>
        </w:rPr>
        <w:t xml:space="preserve">Lauren Childs-Gleason, </w:t>
      </w:r>
      <w:r w:rsidR="00461547" w:rsidRPr="00D422D2">
        <w:rPr>
          <w:i w:val="0"/>
          <w:iCs w:val="0"/>
          <w:lang w:val="en-US"/>
        </w:rPr>
        <w:t xml:space="preserve">Liping Di, </w:t>
      </w:r>
      <w:r w:rsidR="00767045" w:rsidRPr="00D422D2">
        <w:rPr>
          <w:i w:val="0"/>
          <w:iCs w:val="0"/>
          <w:lang w:val="en-US"/>
        </w:rPr>
        <w:t xml:space="preserve">Diane Davies, </w:t>
      </w:r>
      <w:r w:rsidR="00080E48" w:rsidRPr="00D422D2">
        <w:rPr>
          <w:i w:val="0"/>
          <w:iCs w:val="0"/>
          <w:lang w:val="en-US"/>
        </w:rPr>
        <w:t xml:space="preserve">David Green, </w:t>
      </w:r>
      <w:r w:rsidR="00B70813" w:rsidRPr="00D422D2">
        <w:rPr>
          <w:i w:val="0"/>
          <w:iCs w:val="0"/>
          <w:lang w:val="en-US"/>
        </w:rPr>
        <w:t xml:space="preserve">Brian Killough, </w:t>
      </w:r>
      <w:r w:rsidR="008E5CCB" w:rsidRPr="00D422D2">
        <w:rPr>
          <w:i w:val="0"/>
          <w:iCs w:val="0"/>
          <w:lang w:val="en-US"/>
        </w:rPr>
        <w:t>Dawn Lowe,</w:t>
      </w:r>
      <w:r w:rsidR="00D3010E" w:rsidRPr="00D422D2">
        <w:rPr>
          <w:i w:val="0"/>
          <w:iCs w:val="0"/>
          <w:lang w:val="en-US"/>
        </w:rPr>
        <w:t xml:space="preserve"> </w:t>
      </w:r>
      <w:r w:rsidR="00461547" w:rsidRPr="00D422D2">
        <w:rPr>
          <w:i w:val="0"/>
          <w:iCs w:val="0"/>
          <w:lang w:val="en-US"/>
        </w:rPr>
        <w:t xml:space="preserve">Manil Maskey, </w:t>
      </w:r>
      <w:r w:rsidR="000F4E77" w:rsidRPr="00D422D2">
        <w:rPr>
          <w:i w:val="0"/>
          <w:iCs w:val="0"/>
          <w:lang w:val="en-US"/>
        </w:rPr>
        <w:t>Michael</w:t>
      </w:r>
      <w:r w:rsidR="00905F4F" w:rsidRPr="00D422D2">
        <w:rPr>
          <w:i w:val="0"/>
          <w:iCs w:val="0"/>
          <w:lang w:val="en-US"/>
        </w:rPr>
        <w:t xml:space="preserve"> </w:t>
      </w:r>
      <w:r w:rsidR="000F4E77" w:rsidRPr="00D422D2">
        <w:rPr>
          <w:i w:val="0"/>
          <w:iCs w:val="0"/>
          <w:lang w:val="en-US"/>
        </w:rPr>
        <w:t>Morahan</w:t>
      </w:r>
      <w:r w:rsidR="00905F4F" w:rsidRPr="00D422D2">
        <w:rPr>
          <w:i w:val="0"/>
          <w:iCs w:val="0"/>
          <w:lang w:val="en-US"/>
        </w:rPr>
        <w:t xml:space="preserve">, </w:t>
      </w:r>
      <w:r w:rsidR="000F4E77" w:rsidRPr="00D422D2">
        <w:rPr>
          <w:i w:val="0"/>
          <w:iCs w:val="0"/>
          <w:lang w:val="en-US"/>
        </w:rPr>
        <w:t>Doug</w:t>
      </w:r>
      <w:r w:rsidR="00905F4F" w:rsidRPr="00D422D2">
        <w:rPr>
          <w:i w:val="0"/>
          <w:iCs w:val="0"/>
          <w:lang w:val="en-US"/>
        </w:rPr>
        <w:t xml:space="preserve"> </w:t>
      </w:r>
      <w:r w:rsidR="000F4E77" w:rsidRPr="00D422D2">
        <w:rPr>
          <w:i w:val="0"/>
          <w:iCs w:val="0"/>
          <w:lang w:val="en-US"/>
        </w:rPr>
        <w:t>Newman</w:t>
      </w:r>
      <w:r w:rsidR="00905F4F" w:rsidRPr="00D422D2">
        <w:rPr>
          <w:i w:val="0"/>
          <w:iCs w:val="0"/>
          <w:lang w:val="en-US"/>
        </w:rPr>
        <w:t xml:space="preserve">, </w:t>
      </w:r>
      <w:r w:rsidR="00767045" w:rsidRPr="00D422D2">
        <w:rPr>
          <w:i w:val="0"/>
          <w:iCs w:val="0"/>
          <w:lang w:val="en-US"/>
        </w:rPr>
        <w:t xml:space="preserve">Hampapuram Ramapriyan, Kenton Ross, </w:t>
      </w:r>
      <w:r w:rsidR="005B50FE" w:rsidRPr="00D422D2">
        <w:rPr>
          <w:i w:val="0"/>
          <w:iCs w:val="0"/>
          <w:lang w:val="en-US"/>
        </w:rPr>
        <w:t>Jennifer Wei,</w:t>
      </w:r>
      <w:r w:rsidR="00767045" w:rsidRPr="00D422D2">
        <w:rPr>
          <w:i w:val="0"/>
          <w:iCs w:val="0"/>
          <w:lang w:val="en-US"/>
        </w:rPr>
        <w:t xml:space="preserve"> </w:t>
      </w:r>
      <w:r w:rsidR="000F4E77" w:rsidRPr="00D422D2">
        <w:rPr>
          <w:i w:val="0"/>
          <w:iCs w:val="0"/>
          <w:lang w:val="en-US"/>
        </w:rPr>
        <w:t>Min</w:t>
      </w:r>
      <w:r w:rsidR="00905F4F" w:rsidRPr="00D422D2">
        <w:rPr>
          <w:i w:val="0"/>
          <w:iCs w:val="0"/>
          <w:lang w:val="en-US"/>
        </w:rPr>
        <w:t xml:space="preserve"> </w:t>
      </w:r>
      <w:r w:rsidR="000F4E77" w:rsidRPr="00D422D2">
        <w:rPr>
          <w:i w:val="0"/>
          <w:iCs w:val="0"/>
          <w:lang w:val="en-US"/>
        </w:rPr>
        <w:t>Wong</w:t>
      </w:r>
    </w:p>
    <w:p w14:paraId="644EA920" w14:textId="62FFAFBE" w:rsidR="004F563A" w:rsidRPr="00D422D2" w:rsidRDefault="00662B9D" w:rsidP="000F4E77">
      <w:pPr>
        <w:pStyle w:val="ColorfulGrid-Accent11"/>
        <w:tabs>
          <w:tab w:val="left" w:pos="720"/>
        </w:tabs>
        <w:ind w:left="2520" w:hanging="2520"/>
        <w:rPr>
          <w:i w:val="0"/>
          <w:iCs w:val="0"/>
          <w:lang w:val="en-US"/>
        </w:rPr>
      </w:pPr>
      <w:r w:rsidRPr="00D422D2">
        <w:rPr>
          <w:i w:val="0"/>
          <w:iCs w:val="0"/>
          <w:lang w:val="en-US"/>
        </w:rPr>
        <w:t>NOAA</w:t>
      </w:r>
      <w:r w:rsidRPr="00D422D2">
        <w:rPr>
          <w:i w:val="0"/>
          <w:iCs w:val="0"/>
          <w:lang w:val="en-US"/>
        </w:rPr>
        <w:tab/>
      </w:r>
      <w:r w:rsidRPr="00D422D2">
        <w:rPr>
          <w:i w:val="0"/>
          <w:iCs w:val="0"/>
          <w:lang w:val="en-US"/>
        </w:rPr>
        <w:tab/>
      </w:r>
      <w:r w:rsidR="00767045" w:rsidRPr="00D422D2">
        <w:rPr>
          <w:i w:val="0"/>
          <w:iCs w:val="0"/>
          <w:lang w:val="en-US"/>
        </w:rPr>
        <w:t xml:space="preserve">Kenneth Casey, </w:t>
      </w:r>
      <w:r w:rsidR="00DD2BA9" w:rsidRPr="00D422D2">
        <w:rPr>
          <w:i w:val="0"/>
          <w:iCs w:val="0"/>
          <w:lang w:val="en-US"/>
        </w:rPr>
        <w:t>Prasanjit</w:t>
      </w:r>
      <w:r w:rsidR="000F4E77" w:rsidRPr="00D422D2">
        <w:rPr>
          <w:i w:val="0"/>
          <w:iCs w:val="0"/>
          <w:lang w:val="en-US"/>
        </w:rPr>
        <w:t xml:space="preserve"> </w:t>
      </w:r>
      <w:r w:rsidR="00DD2BA9" w:rsidRPr="00D422D2">
        <w:rPr>
          <w:i w:val="0"/>
          <w:iCs w:val="0"/>
          <w:lang w:val="en-US"/>
        </w:rPr>
        <w:t>Dash</w:t>
      </w:r>
      <w:r w:rsidR="000F4E77" w:rsidRPr="00D422D2">
        <w:rPr>
          <w:i w:val="0"/>
          <w:iCs w:val="0"/>
          <w:lang w:val="en-US"/>
        </w:rPr>
        <w:t xml:space="preserve">, </w:t>
      </w:r>
      <w:r w:rsidR="00DD2BA9" w:rsidRPr="00D422D2">
        <w:rPr>
          <w:i w:val="0"/>
          <w:iCs w:val="0"/>
          <w:lang w:val="en-US"/>
        </w:rPr>
        <w:t>Nancy</w:t>
      </w:r>
      <w:r w:rsidR="000F4E77" w:rsidRPr="00D422D2">
        <w:rPr>
          <w:i w:val="0"/>
          <w:iCs w:val="0"/>
          <w:lang w:val="en-US"/>
        </w:rPr>
        <w:t xml:space="preserve"> </w:t>
      </w:r>
      <w:r w:rsidR="00DD2BA9" w:rsidRPr="00D422D2">
        <w:rPr>
          <w:i w:val="0"/>
          <w:iCs w:val="0"/>
          <w:lang w:val="en-US"/>
        </w:rPr>
        <w:t>Ritchey</w:t>
      </w:r>
    </w:p>
    <w:p w14:paraId="5BCC6AA4" w14:textId="598111EB" w:rsidR="00080E48" w:rsidRPr="00D422D2" w:rsidRDefault="00080E48" w:rsidP="0022574D">
      <w:pPr>
        <w:pStyle w:val="ColorfulGrid-Accent11"/>
        <w:tabs>
          <w:tab w:val="left" w:pos="720"/>
        </w:tabs>
        <w:ind w:left="2520" w:hanging="2520"/>
        <w:rPr>
          <w:i w:val="0"/>
          <w:iCs w:val="0"/>
          <w:lang w:val="en-US"/>
        </w:rPr>
      </w:pPr>
      <w:r w:rsidRPr="00D422D2">
        <w:rPr>
          <w:i w:val="0"/>
          <w:iCs w:val="0"/>
          <w:lang w:val="en-US"/>
        </w:rPr>
        <w:t>NRSCC</w:t>
      </w:r>
      <w:r w:rsidRPr="00D422D2">
        <w:rPr>
          <w:i w:val="0"/>
          <w:iCs w:val="0"/>
          <w:lang w:val="en-US"/>
        </w:rPr>
        <w:tab/>
      </w:r>
      <w:r w:rsidRPr="00D422D2">
        <w:rPr>
          <w:i w:val="0"/>
          <w:iCs w:val="0"/>
          <w:lang w:val="en-US"/>
        </w:rPr>
        <w:tab/>
        <w:t>Chuang Liu</w:t>
      </w:r>
      <w:r w:rsidR="007D6E79" w:rsidRPr="00D422D2">
        <w:rPr>
          <w:i w:val="0"/>
          <w:iCs w:val="0"/>
          <w:lang w:val="en-US"/>
        </w:rPr>
        <w:t>, Yufu Liu, Yuqi Bai</w:t>
      </w:r>
    </w:p>
    <w:p w14:paraId="5AC5F37F" w14:textId="7BE661CF" w:rsidR="00B70813" w:rsidRPr="00D422D2" w:rsidRDefault="00DD6730" w:rsidP="0022574D">
      <w:pPr>
        <w:pStyle w:val="ColorfulGrid-Accent11"/>
        <w:tabs>
          <w:tab w:val="left" w:pos="720"/>
        </w:tabs>
        <w:ind w:left="2520" w:hanging="2520"/>
        <w:rPr>
          <w:i w:val="0"/>
          <w:iCs w:val="0"/>
          <w:lang w:val="en-US"/>
        </w:rPr>
      </w:pPr>
      <w:r w:rsidRPr="00D422D2">
        <w:rPr>
          <w:i w:val="0"/>
          <w:iCs w:val="0"/>
          <w:lang w:val="en-US"/>
        </w:rPr>
        <w:t>AIR</w:t>
      </w:r>
      <w:r w:rsidR="00B70813" w:rsidRPr="00D422D2">
        <w:rPr>
          <w:i w:val="0"/>
          <w:iCs w:val="0"/>
          <w:lang w:val="en-US"/>
        </w:rPr>
        <w:t>, CAS</w:t>
      </w:r>
      <w:r w:rsidR="00B70813" w:rsidRPr="00D422D2">
        <w:rPr>
          <w:i w:val="0"/>
          <w:iCs w:val="0"/>
          <w:lang w:val="en-US"/>
        </w:rPr>
        <w:tab/>
      </w:r>
      <w:r w:rsidR="0022574D" w:rsidRPr="00D422D2">
        <w:rPr>
          <w:i w:val="0"/>
          <w:iCs w:val="0"/>
          <w:lang w:val="en-US"/>
        </w:rPr>
        <w:tab/>
      </w:r>
      <w:r w:rsidR="00B70813" w:rsidRPr="00D422D2">
        <w:rPr>
          <w:i w:val="0"/>
          <w:iCs w:val="0"/>
          <w:lang w:val="en-US"/>
        </w:rPr>
        <w:t>Xuesong Li, Ziyang Li</w:t>
      </w:r>
    </w:p>
    <w:p w14:paraId="664C68A1" w14:textId="056ED49D" w:rsidR="0089001E" w:rsidRPr="00D422D2" w:rsidRDefault="0089001E" w:rsidP="00233EC5">
      <w:pPr>
        <w:pStyle w:val="ColorfulGrid-Accent11"/>
        <w:tabs>
          <w:tab w:val="left" w:pos="720"/>
        </w:tabs>
        <w:ind w:left="2520" w:hanging="2520"/>
        <w:rPr>
          <w:i w:val="0"/>
          <w:iCs w:val="0"/>
          <w:lang w:val="en-US"/>
        </w:rPr>
      </w:pPr>
      <w:r w:rsidRPr="00D422D2">
        <w:rPr>
          <w:i w:val="0"/>
          <w:iCs w:val="0"/>
          <w:lang w:val="en-US"/>
        </w:rPr>
        <w:t>Polish Space Agency</w:t>
      </w:r>
      <w:r w:rsidR="00DD2BA9" w:rsidRPr="00D422D2">
        <w:rPr>
          <w:i w:val="0"/>
          <w:iCs w:val="0"/>
          <w:lang w:val="en-US"/>
        </w:rPr>
        <w:tab/>
        <w:t>Oskar Zdunek</w:t>
      </w:r>
    </w:p>
    <w:p w14:paraId="66D8F31A" w14:textId="30029AFE" w:rsidR="001F4757" w:rsidRPr="00D422D2" w:rsidRDefault="0089001E" w:rsidP="00DD2BA9">
      <w:pPr>
        <w:pStyle w:val="ColorfulGrid-Accent11"/>
        <w:tabs>
          <w:tab w:val="left" w:pos="720"/>
        </w:tabs>
        <w:ind w:left="2520" w:hanging="2520"/>
        <w:rPr>
          <w:i w:val="0"/>
          <w:iCs w:val="0"/>
          <w:lang w:val="en-US"/>
        </w:rPr>
      </w:pPr>
      <w:r w:rsidRPr="00D422D2">
        <w:rPr>
          <w:i w:val="0"/>
          <w:iCs w:val="0"/>
          <w:lang w:val="en-US"/>
        </w:rPr>
        <w:t>UKSA</w:t>
      </w:r>
      <w:r w:rsidRPr="00D422D2">
        <w:rPr>
          <w:i w:val="0"/>
          <w:iCs w:val="0"/>
          <w:lang w:val="en-US"/>
        </w:rPr>
        <w:tab/>
      </w:r>
      <w:r w:rsidR="001F4757" w:rsidRPr="00D422D2">
        <w:rPr>
          <w:i w:val="0"/>
          <w:iCs w:val="0"/>
          <w:lang w:val="en-US"/>
        </w:rPr>
        <w:tab/>
      </w:r>
      <w:r w:rsidR="00DD2BA9" w:rsidRPr="00D422D2">
        <w:rPr>
          <w:i w:val="0"/>
          <w:iCs w:val="0"/>
          <w:lang w:val="en-US"/>
        </w:rPr>
        <w:t>Esther</w:t>
      </w:r>
      <w:r w:rsidR="000F4E77" w:rsidRPr="00D422D2">
        <w:rPr>
          <w:i w:val="0"/>
          <w:iCs w:val="0"/>
          <w:lang w:val="en-US"/>
        </w:rPr>
        <w:t xml:space="preserve"> </w:t>
      </w:r>
      <w:r w:rsidR="00DD2BA9" w:rsidRPr="00D422D2">
        <w:rPr>
          <w:i w:val="0"/>
          <w:iCs w:val="0"/>
          <w:lang w:val="en-US"/>
        </w:rPr>
        <w:t>Conway</w:t>
      </w:r>
      <w:r w:rsidR="000F4E77" w:rsidRPr="00D422D2">
        <w:rPr>
          <w:i w:val="0"/>
          <w:iCs w:val="0"/>
          <w:lang w:val="en-US"/>
        </w:rPr>
        <w:t xml:space="preserve">, </w:t>
      </w:r>
      <w:r w:rsidR="00F738D0" w:rsidRPr="00D422D2">
        <w:rPr>
          <w:i w:val="0"/>
          <w:iCs w:val="0"/>
          <w:lang w:val="en-US"/>
        </w:rPr>
        <w:t>Katie</w:t>
      </w:r>
      <w:r w:rsidR="000F4E77" w:rsidRPr="00D422D2">
        <w:rPr>
          <w:i w:val="0"/>
          <w:iCs w:val="0"/>
          <w:lang w:val="en-US"/>
        </w:rPr>
        <w:t xml:space="preserve"> </w:t>
      </w:r>
      <w:r w:rsidR="00DD2BA9" w:rsidRPr="00D422D2">
        <w:rPr>
          <w:i w:val="0"/>
          <w:iCs w:val="0"/>
          <w:lang w:val="en-US"/>
        </w:rPr>
        <w:t>Awty-Carroll</w:t>
      </w:r>
      <w:r w:rsidR="008F01AE" w:rsidRPr="00D422D2">
        <w:rPr>
          <w:i w:val="0"/>
          <w:iCs w:val="0"/>
          <w:lang w:val="en-US"/>
        </w:rPr>
        <w:t>, Sam Pepler</w:t>
      </w:r>
      <w:r w:rsidR="007D6E79" w:rsidRPr="00D422D2">
        <w:rPr>
          <w:i w:val="0"/>
          <w:iCs w:val="0"/>
          <w:lang w:val="en-US"/>
        </w:rPr>
        <w:t xml:space="preserve">, </w:t>
      </w:r>
      <w:r w:rsidR="005B50FE" w:rsidRPr="00D422D2">
        <w:rPr>
          <w:i w:val="0"/>
          <w:iCs w:val="0"/>
          <w:lang w:val="en-US"/>
        </w:rPr>
        <w:t xml:space="preserve">Ag </w:t>
      </w:r>
      <w:r w:rsidR="00D422D2" w:rsidRPr="00D422D2">
        <w:rPr>
          <w:i w:val="0"/>
          <w:iCs w:val="0"/>
          <w:lang w:val="en-US"/>
        </w:rPr>
        <w:t>Stephens, Christopher</w:t>
      </w:r>
      <w:r w:rsidR="007D6E79" w:rsidRPr="00D422D2">
        <w:rPr>
          <w:i w:val="0"/>
          <w:iCs w:val="0"/>
          <w:lang w:val="en-US"/>
        </w:rPr>
        <w:t xml:space="preserve"> Torbert</w:t>
      </w:r>
    </w:p>
    <w:p w14:paraId="07B9DA27" w14:textId="53EA74B1" w:rsidR="00B70813" w:rsidRPr="00D422D2" w:rsidRDefault="00B70813" w:rsidP="0022574D">
      <w:pPr>
        <w:pStyle w:val="ColorfulGrid-Accent11"/>
        <w:tabs>
          <w:tab w:val="left" w:pos="720"/>
        </w:tabs>
        <w:ind w:left="2520" w:hanging="2520"/>
        <w:rPr>
          <w:i w:val="0"/>
          <w:iCs w:val="0"/>
          <w:lang w:val="en-US"/>
        </w:rPr>
      </w:pPr>
      <w:r w:rsidRPr="00D422D2">
        <w:rPr>
          <w:i w:val="0"/>
          <w:iCs w:val="0"/>
          <w:lang w:val="en-US"/>
        </w:rPr>
        <w:t>UNOOSA</w:t>
      </w:r>
      <w:r w:rsidRPr="00D422D2">
        <w:rPr>
          <w:i w:val="0"/>
          <w:iCs w:val="0"/>
          <w:lang w:val="en-US"/>
        </w:rPr>
        <w:tab/>
      </w:r>
      <w:r w:rsidRPr="00D422D2">
        <w:rPr>
          <w:i w:val="0"/>
          <w:iCs w:val="0"/>
          <w:lang w:val="en-US"/>
        </w:rPr>
        <w:tab/>
        <w:t>Jorge del Rio Vera</w:t>
      </w:r>
    </w:p>
    <w:p w14:paraId="16E7D969" w14:textId="0B56FC1F" w:rsidR="004F563A" w:rsidRPr="00D422D2" w:rsidRDefault="005A0943" w:rsidP="000F4E77">
      <w:pPr>
        <w:pStyle w:val="ColorfulGrid-Accent11"/>
        <w:tabs>
          <w:tab w:val="left" w:pos="720"/>
        </w:tabs>
        <w:ind w:left="2520" w:hanging="2520"/>
        <w:rPr>
          <w:i w:val="0"/>
          <w:iCs w:val="0"/>
          <w:lang w:val="en-US"/>
        </w:rPr>
      </w:pPr>
      <w:r w:rsidRPr="00D422D2">
        <w:rPr>
          <w:i w:val="0"/>
          <w:iCs w:val="0"/>
          <w:lang w:val="en-US"/>
        </w:rPr>
        <w:t>USGS</w:t>
      </w:r>
      <w:r w:rsidRPr="00D422D2">
        <w:rPr>
          <w:i w:val="0"/>
          <w:iCs w:val="0"/>
          <w:lang w:val="en-US"/>
        </w:rPr>
        <w:tab/>
      </w:r>
      <w:r w:rsidR="000F4E77" w:rsidRPr="00D422D2">
        <w:rPr>
          <w:i w:val="0"/>
          <w:iCs w:val="0"/>
          <w:lang w:val="en-US"/>
        </w:rPr>
        <w:tab/>
        <w:t xml:space="preserve">Tom Sohre, </w:t>
      </w:r>
      <w:r w:rsidR="00B70813" w:rsidRPr="00D422D2">
        <w:rPr>
          <w:i w:val="0"/>
          <w:iCs w:val="0"/>
          <w:lang w:val="en-US"/>
        </w:rPr>
        <w:t xml:space="preserve">Christopher Barnes, </w:t>
      </w:r>
      <w:r w:rsidR="005B50FE" w:rsidRPr="00D422D2">
        <w:rPr>
          <w:i w:val="0"/>
          <w:iCs w:val="0"/>
          <w:lang w:val="en-US"/>
        </w:rPr>
        <w:t xml:space="preserve">Kevin Costinett, </w:t>
      </w:r>
      <w:r w:rsidR="007D6E79" w:rsidRPr="00D422D2">
        <w:rPr>
          <w:i w:val="0"/>
          <w:iCs w:val="0"/>
          <w:lang w:val="en-US"/>
        </w:rPr>
        <w:t>Ryan Longhenry</w:t>
      </w:r>
      <w:r w:rsidR="005B50FE" w:rsidRPr="00D422D2">
        <w:rPr>
          <w:i w:val="0"/>
          <w:iCs w:val="0"/>
          <w:lang w:val="en-US"/>
        </w:rPr>
        <w:t>, Tim Mentele</w:t>
      </w:r>
    </w:p>
    <w:p w14:paraId="795B518D" w14:textId="2D516A48" w:rsidR="0096770C" w:rsidRPr="00D422D2" w:rsidRDefault="0096770C" w:rsidP="0096770C">
      <w:pPr>
        <w:pStyle w:val="ColorfulGrid-Accent11"/>
        <w:tabs>
          <w:tab w:val="left" w:pos="720"/>
        </w:tabs>
        <w:ind w:left="2520" w:hanging="2520"/>
        <w:rPr>
          <w:i w:val="0"/>
          <w:iCs w:val="0"/>
          <w:lang w:val="en-US"/>
        </w:rPr>
      </w:pPr>
    </w:p>
    <w:p w14:paraId="751247D6" w14:textId="079C739F" w:rsidR="005A5C4C" w:rsidRPr="00D422D2" w:rsidRDefault="005A5C4C">
      <w:pPr>
        <w:spacing w:before="0"/>
        <w:rPr>
          <w:b/>
          <w:kern w:val="28"/>
          <w:sz w:val="32"/>
          <w:szCs w:val="32"/>
          <w:lang w:bidi="ar-SA"/>
        </w:rPr>
      </w:pPr>
      <w:bookmarkStart w:id="0" w:name="_Toc278219336"/>
      <w:bookmarkStart w:id="1" w:name="_Toc278219939"/>
      <w:bookmarkStart w:id="2" w:name="_Toc385350697"/>
      <w:r w:rsidRPr="00D422D2">
        <w:br w:type="page"/>
      </w:r>
    </w:p>
    <w:p w14:paraId="0EFA74BB" w14:textId="180C55BC" w:rsidR="005A5C4C" w:rsidRPr="00D422D2" w:rsidRDefault="00747983">
      <w:pPr>
        <w:spacing w:before="0"/>
        <w:rPr>
          <w:b/>
          <w:kern w:val="28"/>
          <w:sz w:val="32"/>
          <w:szCs w:val="32"/>
          <w:lang w:bidi="ar-SA"/>
        </w:rPr>
      </w:pPr>
      <w:r w:rsidRPr="00D422D2">
        <w:rPr>
          <w:noProof/>
        </w:rPr>
        <w:lastRenderedPageBreak/>
        <mc:AlternateContent>
          <mc:Choice Requires="wps">
            <w:drawing>
              <wp:anchor distT="0" distB="0" distL="114300" distR="114300" simplePos="0" relativeHeight="251658240" behindDoc="0" locked="0" layoutInCell="1" allowOverlap="1" wp14:anchorId="39A80E96" wp14:editId="0D9EB040">
                <wp:simplePos x="0" y="0"/>
                <wp:positionH relativeFrom="column">
                  <wp:posOffset>-470807</wp:posOffset>
                </wp:positionH>
                <wp:positionV relativeFrom="paragraph">
                  <wp:posOffset>-255269</wp:posOffset>
                </wp:positionV>
                <wp:extent cx="6723185" cy="9315450"/>
                <wp:effectExtent l="19050" t="19050" r="4000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185" cy="9315450"/>
                        </a:xfrm>
                        <a:prstGeom prst="rect">
                          <a:avLst/>
                        </a:prstGeom>
                        <a:solidFill>
                          <a:schemeClr val="accent1">
                            <a:lumMod val="20000"/>
                            <a:lumOff val="80000"/>
                          </a:schemeClr>
                        </a:solidFill>
                        <a:ln w="63500" cmpd="thickThin">
                          <a:solidFill>
                            <a:schemeClr val="accent1">
                              <a:lumMod val="60000"/>
                              <a:lumOff val="40000"/>
                            </a:schemeClr>
                          </a:solidFill>
                          <a:miter lim="800000"/>
                          <a:headEnd/>
                          <a:tailEnd/>
                        </a:ln>
                        <a:effectLst/>
                      </wps:spPr>
                      <wps:txbx>
                        <w:txbxContent>
                          <w:p w14:paraId="72CAAC2D" w14:textId="48494F9B" w:rsidR="005A5C4C" w:rsidRDefault="005A5C4C" w:rsidP="00747983">
                            <w:pPr>
                              <w:ind w:right="85"/>
                              <w:jc w:val="center"/>
                              <w:rPr>
                                <w:b/>
                                <w:sz w:val="22"/>
                                <w:lang w:val="en-GB"/>
                              </w:rPr>
                            </w:pPr>
                            <w:r>
                              <w:rPr>
                                <w:b/>
                                <w:sz w:val="22"/>
                                <w:lang w:val="en-GB"/>
                              </w:rPr>
                              <w:t>WGISS 53 Summary</w:t>
                            </w:r>
                          </w:p>
                          <w:p w14:paraId="73AC23DA" w14:textId="614EBA01" w:rsidR="00553B92" w:rsidRDefault="00553B92" w:rsidP="00E97FB5">
                            <w:pPr>
                              <w:pStyle w:val="WGISSbulletlist"/>
                              <w:numPr>
                                <w:ilvl w:val="0"/>
                                <w:numId w:val="0"/>
                              </w:numPr>
                              <w:spacing w:before="0"/>
                            </w:pPr>
                            <w:r>
                              <w:t>Plenary</w:t>
                            </w:r>
                            <w:r w:rsidR="00E435E9">
                              <w:t xml:space="preserve"> 1</w:t>
                            </w:r>
                          </w:p>
                          <w:p w14:paraId="443ABFC9" w14:textId="09CCED70" w:rsidR="00527860" w:rsidRPr="00747983" w:rsidRDefault="001E789F" w:rsidP="00747983">
                            <w:pPr>
                              <w:pStyle w:val="WGISSbulletlist"/>
                            </w:pPr>
                            <w:r w:rsidRPr="00747983">
                              <w:t xml:space="preserve">CEOS </w:t>
                            </w:r>
                            <w:r w:rsidR="00A86517">
                              <w:t>C</w:t>
                            </w:r>
                            <w:r w:rsidRPr="00747983">
                              <w:t xml:space="preserve">hair CNES initiative “Paths to Sustainability: from strategy to practical measures” was introduced.  The initiative defined three priorities in response to the Paris Climate Agreement, the Sendai Framework for Disaster Risk Reduction, and the 2030 Agenda for Sustainable Development. </w:t>
                            </w:r>
                          </w:p>
                          <w:p w14:paraId="1CDC53EB" w14:textId="77777777" w:rsidR="00527860" w:rsidRPr="00747983" w:rsidRDefault="001E789F" w:rsidP="00747983">
                            <w:pPr>
                              <w:pStyle w:val="WGISSbulletlist"/>
                            </w:pPr>
                            <w:r w:rsidRPr="00747983">
                              <w:t>CEOS Work Plan 2022-2024 to be approved at SIT-37 and associated WGISS part (Chapter 3.9) were reported.  Near-term plan, joint collaborations and information exchanges with other groups were summarized.</w:t>
                            </w:r>
                          </w:p>
                          <w:p w14:paraId="4B8C31C4" w14:textId="77777777" w:rsidR="002D5363" w:rsidRPr="00E84A9D" w:rsidRDefault="002D5363" w:rsidP="00747983">
                            <w:pPr>
                              <w:ind w:right="85"/>
                            </w:pPr>
                            <w:r w:rsidRPr="00E84A9D">
                              <w:t>Data Discovery and Access</w:t>
                            </w:r>
                          </w:p>
                          <w:p w14:paraId="5C5E0C69" w14:textId="369C8090" w:rsidR="00527860" w:rsidRPr="00747983" w:rsidRDefault="001E789F" w:rsidP="00747983">
                            <w:pPr>
                              <w:pStyle w:val="WGISSbulletlist"/>
                            </w:pPr>
                            <w:r w:rsidRPr="00747983">
                              <w:t xml:space="preserve">CEOS/IDN </w:t>
                            </w:r>
                            <w:r w:rsidR="00A86517">
                              <w:t>c</w:t>
                            </w:r>
                            <w:r w:rsidRPr="00747983">
                              <w:t xml:space="preserve">ollaborations, IDN </w:t>
                            </w:r>
                            <w:r w:rsidR="00A86517">
                              <w:t>u</w:t>
                            </w:r>
                            <w:r w:rsidRPr="00747983">
                              <w:t xml:space="preserve">pgrades, and IDN </w:t>
                            </w:r>
                            <w:r w:rsidR="0033449E">
                              <w:t>m</w:t>
                            </w:r>
                            <w:r w:rsidRPr="00747983">
                              <w:t>etric</w:t>
                            </w:r>
                            <w:r w:rsidR="00A86517">
                              <w:t>s</w:t>
                            </w:r>
                            <w:r w:rsidRPr="00747983">
                              <w:t xml:space="preserve"> were reported.  FedEO migration to CEOS domain and DIF-10 export status were also reported.  </w:t>
                            </w:r>
                            <w:r w:rsidR="0033449E">
                              <w:t>B</w:t>
                            </w:r>
                            <w:r w:rsidRPr="00747983">
                              <w:t xml:space="preserve">oth systems exchange registered metadata on daily basis. </w:t>
                            </w:r>
                          </w:p>
                          <w:p w14:paraId="1F0EFAAD" w14:textId="77777777" w:rsidR="00527860" w:rsidRPr="00747983" w:rsidRDefault="001E789F" w:rsidP="00747983">
                            <w:pPr>
                              <w:pStyle w:val="WGISSbulletlist"/>
                            </w:pPr>
                            <w:r w:rsidRPr="00747983">
                              <w:t>ESA GSTP project aiming to provide a cloud-native access to hyperspectral data was introduced.  The formats trade-off resulted in the selection of Zarr format and GeoZarr format was proposed.  Demonstrations on Jupyter Notebooks, OpenLayers, FedEO + STAC catalogue, and advanced applications were also made.</w:t>
                            </w:r>
                          </w:p>
                          <w:p w14:paraId="1CB39338" w14:textId="77777777" w:rsidR="002D5363" w:rsidRPr="00747983" w:rsidRDefault="001E789F" w:rsidP="00747983">
                            <w:pPr>
                              <w:pStyle w:val="WGISSbulletlist"/>
                            </w:pPr>
                            <w:r w:rsidRPr="00747983">
                              <w:t xml:space="preserve">A parallel STAC implementation in CWIC was proposed.  STAC is a great candidate for a federated search solution and has a lot of traction in web- and cloud-based user communities. </w:t>
                            </w:r>
                          </w:p>
                          <w:p w14:paraId="3023930D" w14:textId="77777777" w:rsidR="00527860" w:rsidRPr="00747983" w:rsidRDefault="001E789F" w:rsidP="00747983">
                            <w:pPr>
                              <w:pStyle w:val="WGISSbulletlist"/>
                            </w:pPr>
                            <w:r w:rsidRPr="00747983">
                              <w:t>The current status on GEOSS Platform was reported.  The platform consists of four main components, GEOSS Portal, GEO DAB, GEOSS Status Checker, and GEOSS Yellow Pages.  The platform is brokering CEOS catalogues from IDN, CWIC and FedEO.</w:t>
                            </w:r>
                          </w:p>
                          <w:p w14:paraId="5FCD2D0B" w14:textId="2CFCD9B3" w:rsidR="002D5363" w:rsidRPr="00747983" w:rsidRDefault="001E789F" w:rsidP="00747983">
                            <w:pPr>
                              <w:pStyle w:val="WGISSbulletlist"/>
                            </w:pPr>
                            <w:r w:rsidRPr="00747983">
                              <w:t>The current status on service metadata and discovery best practice was reported.  Based on the draft version, the contents were introduced.  The comments and ideas were solicited.</w:t>
                            </w:r>
                          </w:p>
                          <w:p w14:paraId="770980AA" w14:textId="77777777" w:rsidR="00553B92" w:rsidRPr="00E84A9D" w:rsidRDefault="00553B92" w:rsidP="00553B92">
                            <w:pPr>
                              <w:ind w:right="85"/>
                            </w:pPr>
                            <w:r w:rsidRPr="00E84A9D">
                              <w:t>Data Interoperability and Use</w:t>
                            </w:r>
                          </w:p>
                          <w:p w14:paraId="4299E97A" w14:textId="77777777" w:rsidR="00553B92" w:rsidRPr="00747983" w:rsidRDefault="00553B92" w:rsidP="00553B92">
                            <w:pPr>
                              <w:pStyle w:val="WGISSbulletlist"/>
                            </w:pPr>
                            <w:r w:rsidRPr="00747983">
                              <w:t>Explore ARD with the Data Cube for Atmospheric Composition developed by EUMETSAT was introduced.  The system was one of the perfect implementations enabling interoperability and use in the cloud.</w:t>
                            </w:r>
                          </w:p>
                          <w:p w14:paraId="259EC091" w14:textId="77777777" w:rsidR="00553B92" w:rsidRPr="00747983" w:rsidRDefault="00553B92" w:rsidP="00553B92">
                            <w:pPr>
                              <w:pStyle w:val="WGISSbulletlist"/>
                            </w:pPr>
                            <w:r w:rsidRPr="00747983">
                              <w:t>Internet of Things: Monitoring High Quality Geographical Products for Environment and Sustainability was introduced.</w:t>
                            </w:r>
                          </w:p>
                          <w:p w14:paraId="5D45D83C" w14:textId="77777777" w:rsidR="002D5363" w:rsidRPr="00E84A9D" w:rsidRDefault="002D5363" w:rsidP="00747983">
                            <w:pPr>
                              <w:ind w:right="85"/>
                            </w:pPr>
                            <w:r w:rsidRPr="00E84A9D">
                              <w:t>Data Preservation and Stewardship</w:t>
                            </w:r>
                          </w:p>
                          <w:p w14:paraId="1C3800A7" w14:textId="5805AC8D" w:rsidR="00292D06" w:rsidRPr="00292D06" w:rsidRDefault="001E789F" w:rsidP="00292D06">
                            <w:pPr>
                              <w:pStyle w:val="WGISSbulletlist"/>
                              <w:rPr>
                                <w:lang w:val="en-GB"/>
                              </w:rPr>
                            </w:pPr>
                            <w:r w:rsidRPr="00747983">
                              <w:t xml:space="preserve">Object Storage Benchmark in ESA was reported. The benchmarks showed benefit of usability (Scalability, Manageability, etc.) and costs against </w:t>
                            </w:r>
                            <w:r w:rsidR="00292D06" w:rsidRPr="00292D06">
                              <w:rPr>
                                <w:lang w:val="en-GB"/>
                              </w:rPr>
                              <w:t>small lack of performance.</w:t>
                            </w:r>
                          </w:p>
                          <w:p w14:paraId="2B7DB93F" w14:textId="13CBD048" w:rsidR="00292D06" w:rsidRPr="00292D06" w:rsidRDefault="00292D06" w:rsidP="00292D06">
                            <w:pPr>
                              <w:pStyle w:val="WGISSbulletlist"/>
                            </w:pPr>
                            <w:r w:rsidRPr="00292D06">
                              <w:t xml:space="preserve">WGISS Data Management </w:t>
                            </w:r>
                            <w:r w:rsidR="0033449E">
                              <w:t xml:space="preserve">and </w:t>
                            </w:r>
                            <w:r w:rsidRPr="00292D06">
                              <w:t>Stewardship Maturity Matrix Use Case was reported.  Main concept, use case for ENVISAT, etc. were introduced.</w:t>
                            </w:r>
                          </w:p>
                          <w:p w14:paraId="113870AB" w14:textId="77777777" w:rsidR="00292D06" w:rsidRPr="00292D06" w:rsidRDefault="00292D06" w:rsidP="00292D06">
                            <w:pPr>
                              <w:pStyle w:val="WGISSbulletlist"/>
                            </w:pPr>
                            <w:r w:rsidRPr="00292D06">
                              <w:t>Considering increase of data replication on cloud, a session on “Data Integrity and Authenticity on Cloud” was organized.  To keep data integrity, data authenticity, provenance, traced modification, PID in the metadata, Hash Code in the metadata, watermark, KSI block chain were discussed in the previous meetings. Member agencies reported their approaches which include as the possibility to use Filename Lookup, Hash Lookup, Provable Data, Possession Signed Hashes, Checksum, and Non-Fungible Token (NFT).  The necessity of further exchange of information on ongoing research and prototyping activities was pointed out.</w:t>
                            </w:r>
                          </w:p>
                          <w:p w14:paraId="652419D4" w14:textId="77777777" w:rsidR="00292D06" w:rsidRPr="00292D06" w:rsidRDefault="00292D06" w:rsidP="00292D06">
                            <w:pPr>
                              <w:numPr>
                                <w:ilvl w:val="0"/>
                                <w:numId w:val="11"/>
                              </w:numPr>
                              <w:ind w:right="85"/>
                              <w:rPr>
                                <w:lang w:bidi="ar-SA"/>
                              </w:rPr>
                            </w:pPr>
                            <w:r w:rsidRPr="00292D06">
                              <w:rPr>
                                <w:lang w:bidi="ar-SA"/>
                              </w:rPr>
                              <w:t>Common Online Dictionary Initiative, which is a joint activity with WGISS, WGCV, LSI-VC, and ISO/OGC, was introduced by the CEOS Common Terminology Group and called for more WGISS participation. Participant’s vocabularies and glossaries were provided by WGISS as input to the group.</w:t>
                            </w:r>
                          </w:p>
                          <w:p w14:paraId="34FFC5C3" w14:textId="77777777" w:rsidR="00292D06" w:rsidRPr="00292D06" w:rsidRDefault="00292D06" w:rsidP="00292D06">
                            <w:pPr>
                              <w:numPr>
                                <w:ilvl w:val="0"/>
                                <w:numId w:val="11"/>
                              </w:numPr>
                              <w:ind w:right="85"/>
                              <w:rPr>
                                <w:lang w:bidi="ar-SA"/>
                              </w:rPr>
                            </w:pPr>
                            <w:r w:rsidRPr="00292D06">
                              <w:rPr>
                                <w:lang w:bidi="ar-SA"/>
                              </w:rPr>
                              <w:t>NRSCC’s Methodology for Data Publishing and Repository was reported.</w:t>
                            </w:r>
                          </w:p>
                          <w:p w14:paraId="5352AB52" w14:textId="626A17B5" w:rsidR="00292D06" w:rsidRPr="00292D06" w:rsidRDefault="00292D06" w:rsidP="00292D06">
                            <w:pPr>
                              <w:numPr>
                                <w:ilvl w:val="0"/>
                                <w:numId w:val="11"/>
                              </w:numPr>
                              <w:ind w:right="85"/>
                              <w:rPr>
                                <w:lang w:bidi="ar-SA"/>
                              </w:rPr>
                            </w:pPr>
                            <w:r w:rsidRPr="00292D06">
                              <w:rPr>
                                <w:lang w:bidi="ar-SA"/>
                              </w:rPr>
                              <w:t xml:space="preserve">Topics for future DSIG sessions were agreed: Archiving </w:t>
                            </w:r>
                            <w:r w:rsidR="0033449E">
                              <w:rPr>
                                <w:lang w:bidi="ar-SA"/>
                              </w:rPr>
                              <w:t>t</w:t>
                            </w:r>
                            <w:r w:rsidRPr="00292D06">
                              <w:rPr>
                                <w:lang w:bidi="ar-SA"/>
                              </w:rPr>
                              <w:t xml:space="preserve">echnologies and </w:t>
                            </w:r>
                            <w:r w:rsidR="0033449E">
                              <w:rPr>
                                <w:lang w:bidi="ar-SA"/>
                              </w:rPr>
                              <w:t>a</w:t>
                            </w:r>
                            <w:r w:rsidRPr="00292D06">
                              <w:rPr>
                                <w:lang w:bidi="ar-SA"/>
                              </w:rPr>
                              <w:t xml:space="preserve">pproaches, </w:t>
                            </w:r>
                            <w:r w:rsidR="0033449E">
                              <w:rPr>
                                <w:lang w:bidi="ar-SA"/>
                              </w:rPr>
                              <w:t>pr</w:t>
                            </w:r>
                            <w:r w:rsidRPr="00292D06">
                              <w:rPr>
                                <w:lang w:bidi="ar-SA"/>
                              </w:rPr>
                              <w:t xml:space="preserve">eservation of space data associated content (information, software, tools), </w:t>
                            </w:r>
                            <w:r w:rsidR="0033449E">
                              <w:rPr>
                                <w:lang w:bidi="ar-SA"/>
                              </w:rPr>
                              <w:t>r</w:t>
                            </w:r>
                            <w:r w:rsidRPr="00292D06">
                              <w:rPr>
                                <w:lang w:bidi="ar-SA"/>
                              </w:rPr>
                              <w:t xml:space="preserve">ecovery of </w:t>
                            </w:r>
                            <w:r w:rsidR="0033449E">
                              <w:rPr>
                                <w:lang w:bidi="ar-SA"/>
                              </w:rPr>
                              <w:t>h</w:t>
                            </w:r>
                            <w:r w:rsidRPr="00292D06">
                              <w:rPr>
                                <w:lang w:bidi="ar-SA"/>
                              </w:rPr>
                              <w:t xml:space="preserve">eritage data not accessible to users, </w:t>
                            </w:r>
                            <w:r w:rsidR="0033449E">
                              <w:rPr>
                                <w:lang w:bidi="ar-SA"/>
                              </w:rPr>
                              <w:t>d</w:t>
                            </w:r>
                            <w:r w:rsidRPr="00292D06">
                              <w:rPr>
                                <w:lang w:bidi="ar-SA"/>
                              </w:rPr>
                              <w:t xml:space="preserve">ata </w:t>
                            </w:r>
                            <w:r w:rsidR="0033449E">
                              <w:rPr>
                                <w:lang w:bidi="ar-SA"/>
                              </w:rPr>
                              <w:t>q</w:t>
                            </w:r>
                            <w:r w:rsidRPr="00292D06">
                              <w:rPr>
                                <w:lang w:bidi="ar-SA"/>
                              </w:rPr>
                              <w:t xml:space="preserve">uality </w:t>
                            </w:r>
                            <w:r w:rsidR="0033449E">
                              <w:rPr>
                                <w:lang w:bidi="ar-SA"/>
                              </w:rPr>
                              <w:t>a</w:t>
                            </w:r>
                            <w:r w:rsidRPr="00292D06">
                              <w:rPr>
                                <w:lang w:bidi="ar-SA"/>
                              </w:rPr>
                              <w:t xml:space="preserve">ssessment and </w:t>
                            </w:r>
                            <w:r w:rsidR="0033449E">
                              <w:rPr>
                                <w:lang w:bidi="ar-SA"/>
                              </w:rPr>
                              <w:t>i</w:t>
                            </w:r>
                            <w:r w:rsidRPr="00292D06">
                              <w:rPr>
                                <w:lang w:bidi="ar-SA"/>
                              </w:rPr>
                              <w:t>ndicators (in cooperation with WGCV).</w:t>
                            </w:r>
                          </w:p>
                          <w:p w14:paraId="749DF91C" w14:textId="77777777" w:rsidR="002D5363" w:rsidRPr="00E84A9D" w:rsidRDefault="002D5363" w:rsidP="00747983">
                            <w:pPr>
                              <w:ind w:right="85"/>
                            </w:pPr>
                            <w:r w:rsidRPr="00E84A9D">
                              <w:t>Technology Exploration</w:t>
                            </w:r>
                          </w:p>
                          <w:p w14:paraId="6B6A9324" w14:textId="2A5EABF3" w:rsidR="00527860" w:rsidRPr="00527860" w:rsidRDefault="001E789F" w:rsidP="00747983">
                            <w:pPr>
                              <w:pStyle w:val="WGISSbulletlist"/>
                            </w:pPr>
                            <w:r w:rsidRPr="00527860">
                              <w:t xml:space="preserve">Concept of CEOS Jupyter Notebooks Best Practice and </w:t>
                            </w:r>
                            <w:r w:rsidR="0033449E">
                              <w:t>e</w:t>
                            </w:r>
                            <w:r w:rsidRPr="00527860">
                              <w:t>xemplars was introduced.</w:t>
                            </w:r>
                          </w:p>
                          <w:p w14:paraId="729BC289" w14:textId="07F89652" w:rsidR="00527860" w:rsidRPr="00527860" w:rsidRDefault="001E789F" w:rsidP="00747983">
                            <w:pPr>
                              <w:pStyle w:val="WGISSbulletlist"/>
                            </w:pPr>
                            <w:r w:rsidRPr="00527860">
                              <w:t xml:space="preserve">Jupyter Notebooks </w:t>
                            </w:r>
                            <w:r w:rsidR="00ED7797">
                              <w:t>a</w:t>
                            </w:r>
                            <w:r w:rsidR="00ED7797" w:rsidRPr="00527860">
                              <w:t>pproach</w:t>
                            </w:r>
                            <w:r w:rsidRPr="00527860">
                              <w:t xml:space="preserve"> at EUMETSAT was introduced.</w:t>
                            </w:r>
                          </w:p>
                          <w:p w14:paraId="5C8308B7" w14:textId="77777777" w:rsidR="00527860" w:rsidRPr="00527860" w:rsidRDefault="001E789F" w:rsidP="00747983">
                            <w:pPr>
                              <w:pStyle w:val="WGISSbulletlist"/>
                            </w:pPr>
                            <w:r w:rsidRPr="00527860">
                              <w:t>“Jupyter Notebooks Day” at the end of June, a kind of hands-on event including CapD training, was proposed.</w:t>
                            </w:r>
                          </w:p>
                          <w:p w14:paraId="29F23391" w14:textId="77777777" w:rsidR="00527860" w:rsidRPr="00527860" w:rsidRDefault="001E789F" w:rsidP="00747983">
                            <w:pPr>
                              <w:pStyle w:val="WGISSbulletlist"/>
                            </w:pPr>
                            <w:r w:rsidRPr="00527860">
                              <w:t>Expectation for further webinars was expressed by the WGCapD representative.</w:t>
                            </w:r>
                          </w:p>
                          <w:p w14:paraId="619C699A" w14:textId="0E5212F4" w:rsidR="00527860" w:rsidRPr="00527860" w:rsidRDefault="001E789F" w:rsidP="00747983">
                            <w:pPr>
                              <w:pStyle w:val="WGISSbulletlist"/>
                            </w:pPr>
                            <w:r w:rsidRPr="00527860">
                              <w:t>A co-lead of Technology Exploration I</w:t>
                            </w:r>
                            <w:r w:rsidR="0033449E">
                              <w:t xml:space="preserve">nterest Group </w:t>
                            </w:r>
                            <w:r w:rsidRPr="00527860">
                              <w:t>solicited future topics.</w:t>
                            </w:r>
                          </w:p>
                          <w:p w14:paraId="488C2165" w14:textId="77777777" w:rsidR="002D5363" w:rsidRPr="00E84A9D" w:rsidRDefault="002D5363" w:rsidP="00747983">
                            <w:pPr>
                              <w:pStyle w:val="WGISSbulletlist"/>
                              <w:numPr>
                                <w:ilvl w:val="0"/>
                                <w:numId w:val="0"/>
                              </w:numPr>
                            </w:pPr>
                            <w:r w:rsidRPr="00E84A9D">
                              <w:t>WGISS Cooperation with other Working Groups</w:t>
                            </w:r>
                          </w:p>
                          <w:p w14:paraId="42EA0179" w14:textId="5AB7750D" w:rsidR="00527860" w:rsidRPr="00527860" w:rsidRDefault="001E789F" w:rsidP="00747983">
                            <w:pPr>
                              <w:pStyle w:val="WGISSbulletlist"/>
                            </w:pPr>
                            <w:r w:rsidRPr="00527860">
                              <w:t>Latest information on GEO Data Working Group was updated.  DWG consist of four subgroups; Data Management Principles, in-situ Data, L</w:t>
                            </w:r>
                            <w:r w:rsidR="00ED7797">
                              <w:t>a</w:t>
                            </w:r>
                            <w:r w:rsidRPr="00527860">
                              <w:t xml:space="preserve">w and Policy, and Data Ethics. The status on developments of GEO Knowledge Hub and GEOSS </w:t>
                            </w:r>
                            <w:r w:rsidR="00ED7797">
                              <w:t>P</w:t>
                            </w:r>
                            <w:r w:rsidRPr="00527860">
                              <w:t>lus were shared.</w:t>
                            </w:r>
                          </w:p>
                          <w:p w14:paraId="26475A5F" w14:textId="77777777" w:rsidR="00527860" w:rsidRPr="00527860" w:rsidRDefault="001E789F" w:rsidP="00747983">
                            <w:pPr>
                              <w:pStyle w:val="WGISSbulletlist"/>
                            </w:pPr>
                            <w:r w:rsidRPr="00527860">
                              <w:t>Progress on ISO 19124-1 and the New Joint ISO-OGC Standard Initiative on Analysis Ready Data was reported.  The latter initiative is aiming at standardizing CEOS ARD.  WGISS activities will be input to the ISO TC 211 54th Plenary will be held in Vienna, Austria on May 12-13, 2022.</w:t>
                            </w:r>
                          </w:p>
                          <w:p w14:paraId="1A62B911" w14:textId="77777777" w:rsidR="00527860" w:rsidRPr="00527860" w:rsidRDefault="001E789F" w:rsidP="00747983">
                            <w:pPr>
                              <w:pStyle w:val="WGISSbulletlist"/>
                            </w:pPr>
                            <w:r w:rsidRPr="00527860">
                              <w:t>The activities of WGDisasters were introduced.  WGDisasters consist of 9 subgroups, Landslide Demonstrator, Volcano Demonstrator, Seismic Hazards Demonstrator, GeoHazards Lab, GEO-DARMA, Flood Pilot, GSNL, Recovery Observatory Demonstrator, and Wildfire Pilot.</w:t>
                            </w:r>
                          </w:p>
                          <w:p w14:paraId="586290C0" w14:textId="30407739" w:rsidR="002D5363" w:rsidRPr="00E84A9D" w:rsidRDefault="00E435E9" w:rsidP="00E97FB5">
                            <w:pPr>
                              <w:spacing w:before="0"/>
                              <w:ind w:right="85"/>
                            </w:pPr>
                            <w:r>
                              <w:t>Plenary 2</w:t>
                            </w:r>
                          </w:p>
                          <w:p w14:paraId="5857EBD7" w14:textId="77777777" w:rsidR="00527860" w:rsidRPr="00747983" w:rsidRDefault="001E789F" w:rsidP="00747983">
                            <w:pPr>
                              <w:pStyle w:val="WGISSbulletlist"/>
                            </w:pPr>
                            <w:r w:rsidRPr="00747983">
                              <w:t xml:space="preserve">Member agencies reported the current activities. </w:t>
                            </w:r>
                          </w:p>
                          <w:p w14:paraId="3FFF8BFE" w14:textId="77777777" w:rsidR="00527860" w:rsidRPr="00747983" w:rsidRDefault="001E789F" w:rsidP="00747983">
                            <w:pPr>
                              <w:pStyle w:val="WGISSbulletlist"/>
                            </w:pPr>
                            <w:r w:rsidRPr="00747983">
                              <w:t>WGISS-54 will be held in-person in Tokyo in the week of Oct. 3rd, 2022.  The logistics will be delivered later.</w:t>
                            </w:r>
                          </w:p>
                          <w:p w14:paraId="49AA76E6" w14:textId="69501798" w:rsidR="00527860" w:rsidRPr="00747983" w:rsidRDefault="001E789F" w:rsidP="00747983">
                            <w:pPr>
                              <w:pStyle w:val="WGISSbulletlist"/>
                            </w:pPr>
                            <w:r w:rsidRPr="00747983">
                              <w:t>Special Sessions in WGISS-54</w:t>
                            </w:r>
                            <w:r w:rsidR="002D5363" w:rsidRPr="00747983">
                              <w:t>:</w:t>
                            </w:r>
                          </w:p>
                          <w:p w14:paraId="2BA0376A" w14:textId="3F1A5412" w:rsidR="00527860" w:rsidRPr="00747983" w:rsidRDefault="00747983" w:rsidP="00E435E9">
                            <w:pPr>
                              <w:pStyle w:val="WGISSNumberedlist"/>
                              <w:numPr>
                                <w:ilvl w:val="0"/>
                                <w:numId w:val="0"/>
                              </w:numPr>
                              <w:spacing w:before="0"/>
                              <w:ind w:left="1416"/>
                            </w:pPr>
                            <w:r>
                              <w:t>J</w:t>
                            </w:r>
                            <w:r w:rsidR="001E789F" w:rsidRPr="00747983">
                              <w:t xml:space="preserve">oint symposium with WGCV </w:t>
                            </w:r>
                          </w:p>
                          <w:p w14:paraId="3C7A9987" w14:textId="77777777" w:rsidR="00527860" w:rsidRPr="00747983" w:rsidRDefault="001E789F" w:rsidP="00E435E9">
                            <w:pPr>
                              <w:pStyle w:val="WGISSNumberedlist"/>
                              <w:numPr>
                                <w:ilvl w:val="0"/>
                                <w:numId w:val="0"/>
                              </w:numPr>
                              <w:spacing w:before="0"/>
                              <w:ind w:left="1416"/>
                            </w:pPr>
                            <w:r w:rsidRPr="00747983">
                              <w:t>Data Integrity and Authenticity on Cloud (TBD)</w:t>
                            </w:r>
                          </w:p>
                          <w:p w14:paraId="69094E9F" w14:textId="77777777" w:rsidR="002D5363" w:rsidRPr="00747983" w:rsidRDefault="001E789F" w:rsidP="00E435E9">
                            <w:pPr>
                              <w:pStyle w:val="WGISSNumberedlist"/>
                              <w:numPr>
                                <w:ilvl w:val="0"/>
                                <w:numId w:val="0"/>
                              </w:numPr>
                              <w:spacing w:before="0"/>
                              <w:ind w:left="1416"/>
                            </w:pPr>
                            <w:r w:rsidRPr="00747983">
                              <w:t>AI/ML (TBD)</w:t>
                            </w:r>
                          </w:p>
                          <w:p w14:paraId="02799646" w14:textId="4B50779B" w:rsidR="00527860" w:rsidRPr="00747983" w:rsidRDefault="001E789F" w:rsidP="00E435E9">
                            <w:pPr>
                              <w:pStyle w:val="WGISSNumberedlist"/>
                              <w:numPr>
                                <w:ilvl w:val="0"/>
                                <w:numId w:val="0"/>
                              </w:numPr>
                              <w:spacing w:before="0"/>
                              <w:ind w:left="1416"/>
                            </w:pPr>
                            <w:r w:rsidRPr="00747983">
                              <w:t>EAIL (TBD)</w:t>
                            </w:r>
                          </w:p>
                          <w:p w14:paraId="0D86A7A4" w14:textId="77777777" w:rsidR="002D5363" w:rsidRPr="00E84A9D" w:rsidRDefault="002D5363" w:rsidP="00E97FB5">
                            <w:pPr>
                              <w:spacing w:before="0"/>
                              <w:ind w:right="85"/>
                            </w:pPr>
                            <w:r w:rsidRPr="00E84A9D">
                              <w:t>Conclusions</w:t>
                            </w:r>
                          </w:p>
                          <w:p w14:paraId="01D9F881" w14:textId="2D6EBDCB" w:rsidR="00527860" w:rsidRPr="00527860" w:rsidRDefault="001E789F" w:rsidP="00747983">
                            <w:pPr>
                              <w:pStyle w:val="WGISSbulletlist"/>
                            </w:pPr>
                            <w:r w:rsidRPr="00527860">
                              <w:rPr>
                                <w:lang w:val="en-GB"/>
                              </w:rPr>
                              <w:t>WG</w:t>
                            </w:r>
                            <w:r w:rsidRPr="00527860">
                              <w:t xml:space="preserve">ISS-53 was held </w:t>
                            </w:r>
                            <w:r w:rsidR="00ED7797" w:rsidRPr="00527860">
                              <w:t xml:space="preserve">virtually </w:t>
                            </w:r>
                            <w:r w:rsidRPr="00527860">
                              <w:t>on 22</w:t>
                            </w:r>
                            <w:r w:rsidRPr="00527860">
                              <w:rPr>
                                <w:lang w:val="en-GB"/>
                              </w:rPr>
                              <w:t>, 23, and 24 March 2022.</w:t>
                            </w:r>
                          </w:p>
                          <w:p w14:paraId="221F20A4" w14:textId="5AE571B0" w:rsidR="00527860" w:rsidRPr="00527860" w:rsidRDefault="00ED7797" w:rsidP="00747983">
                            <w:pPr>
                              <w:pStyle w:val="WGISSbulletlist"/>
                            </w:pPr>
                            <w:r>
                              <w:t>Forty-four</w:t>
                            </w:r>
                            <w:r w:rsidR="001E789F" w:rsidRPr="00527860">
                              <w:t xml:space="preserve"> people from WGISS, CEO, CEO, WGCapD, WGDisaster</w:t>
                            </w:r>
                            <w:r w:rsidR="00461D4B">
                              <w:t>s</w:t>
                            </w:r>
                            <w:r w:rsidR="001E789F" w:rsidRPr="00527860">
                              <w:t>, EUMETSAT, etc. participated in the meeting.</w:t>
                            </w:r>
                          </w:p>
                          <w:p w14:paraId="1F33FAC4" w14:textId="209EF611" w:rsidR="00527860" w:rsidRPr="00527860" w:rsidRDefault="001E789F" w:rsidP="00747983">
                            <w:pPr>
                              <w:pStyle w:val="WGISSbulletlist"/>
                            </w:pPr>
                            <w:r w:rsidRPr="00527860">
                              <w:t>Key issues, which are necessary for “data interoperability and co-use”, were identified.  “Cloud” is</w:t>
                            </w:r>
                            <w:r w:rsidR="00ED7797">
                              <w:t xml:space="preserve"> </w:t>
                            </w:r>
                            <w:r w:rsidRPr="00527860">
                              <w:t xml:space="preserve">the inevitable element and associating technologies such as data archiving in the cloud (including ARD and data cube), data analysis in place in the cloud (including AI/ML), data integrity and authenticity, knowledge share with Jupyter </w:t>
                            </w:r>
                            <w:r w:rsidR="00ED7797">
                              <w:t>N</w:t>
                            </w:r>
                            <w:r w:rsidRPr="00527860">
                              <w:t>otebooks should be continuously pursued.</w:t>
                            </w:r>
                          </w:p>
                          <w:p w14:paraId="2827EAC0" w14:textId="77777777" w:rsidR="00527860" w:rsidRPr="00527860" w:rsidRDefault="001E789F" w:rsidP="00747983">
                            <w:pPr>
                              <w:pStyle w:val="WGISSbulletlist"/>
                            </w:pPr>
                            <w:r w:rsidRPr="00527860">
                              <w:t>Further discussions in Living on Planet Symposium would be productive in addition to the WGISS regular meeting.</w:t>
                            </w:r>
                          </w:p>
                          <w:p w14:paraId="2BC04053" w14:textId="77777777" w:rsidR="005A5C4C" w:rsidRDefault="005A5C4C" w:rsidP="00747983">
                            <w:pPr>
                              <w:ind w:right="8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80E96" id="Text Box 3" o:spid="_x0000_s1027" type="#_x0000_t202" style="position:absolute;margin-left:-37.05pt;margin-top:-20.1pt;width:529.4pt;height:7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" fillcolor="#deeaf6 [660]" strokecolor="#9cc2e5 [1940]" strokeweight="5pt">
                <v:stroke linestyle="thickThin"/>
                <v:textbox inset="5.85pt,.7pt,5.85pt,.7pt">
                  <w:txbxContent>
                    <w:p w14:paraId="72CAAC2D" w14:textId="48494F9B" w:rsidR="005A5C4C" w:rsidRDefault="005A5C4C" w:rsidP="00747983">
                      <w:pPr>
                        <w:ind w:right="85"/>
                        <w:jc w:val="center"/>
                        <w:rPr>
                          <w:b/>
                          <w:sz w:val="22"/>
                          <w:lang w:val="en-GB"/>
                        </w:rPr>
                      </w:pPr>
                      <w:r>
                        <w:rPr>
                          <w:b/>
                          <w:sz w:val="22"/>
                          <w:lang w:val="en-GB"/>
                        </w:rPr>
                        <w:t>WGISS 53 Summary</w:t>
                      </w:r>
                    </w:p>
                    <w:p w14:paraId="73AC23DA" w14:textId="614EBA01" w:rsidR="00553B92" w:rsidRDefault="00553B92" w:rsidP="00E97FB5">
                      <w:pPr>
                        <w:pStyle w:val="WGISSbulletlist"/>
                        <w:numPr>
                          <w:ilvl w:val="0"/>
                          <w:numId w:val="0"/>
                        </w:numPr>
                        <w:spacing w:before="0"/>
                      </w:pPr>
                      <w:r>
                        <w:t>Plenary</w:t>
                      </w:r>
                      <w:r w:rsidR="00E435E9">
                        <w:t xml:space="preserve"> 1</w:t>
                      </w:r>
                    </w:p>
                    <w:p w14:paraId="443ABFC9" w14:textId="09CCED70" w:rsidR="00527860" w:rsidRPr="00747983" w:rsidRDefault="001E789F" w:rsidP="00747983">
                      <w:pPr>
                        <w:pStyle w:val="WGISSbulletlist"/>
                      </w:pPr>
                      <w:r w:rsidRPr="00747983">
                        <w:t xml:space="preserve">CEOS </w:t>
                      </w:r>
                      <w:r w:rsidR="00A86517">
                        <w:t>C</w:t>
                      </w:r>
                      <w:r w:rsidRPr="00747983">
                        <w:t xml:space="preserve">hair CNES initiative “Paths to Sustainability: from strategy to practical measures” was introduced.  The initiative defined three priorities in response to the Paris Climate Agreement, the Sendai Framework for Disaster Risk Reduction, and the 2030 Agenda for Sustainable Development. </w:t>
                      </w:r>
                    </w:p>
                    <w:p w14:paraId="1CDC53EB" w14:textId="77777777" w:rsidR="00527860" w:rsidRPr="00747983" w:rsidRDefault="001E789F" w:rsidP="00747983">
                      <w:pPr>
                        <w:pStyle w:val="WGISSbulletlist"/>
                      </w:pPr>
                      <w:r w:rsidRPr="00747983">
                        <w:t>CEOS Work Plan 2022-2024 to be approved at SIT-37 and associated WGISS part (Chapter 3.9) were reported.  Near-term plan, joint collaborations and information exchanges with other groups were summarized.</w:t>
                      </w:r>
                    </w:p>
                    <w:p w14:paraId="4B8C31C4" w14:textId="77777777" w:rsidR="002D5363" w:rsidRPr="00E84A9D" w:rsidRDefault="002D5363" w:rsidP="00747983">
                      <w:pPr>
                        <w:ind w:right="85"/>
                      </w:pPr>
                      <w:r w:rsidRPr="00E84A9D">
                        <w:t>Data Discovery and Access</w:t>
                      </w:r>
                    </w:p>
                    <w:p w14:paraId="5C5E0C69" w14:textId="369C8090" w:rsidR="00527860" w:rsidRPr="00747983" w:rsidRDefault="001E789F" w:rsidP="00747983">
                      <w:pPr>
                        <w:pStyle w:val="WGISSbulletlist"/>
                      </w:pPr>
                      <w:r w:rsidRPr="00747983">
                        <w:t xml:space="preserve">CEOS/IDN </w:t>
                      </w:r>
                      <w:r w:rsidR="00A86517">
                        <w:t>c</w:t>
                      </w:r>
                      <w:r w:rsidRPr="00747983">
                        <w:t xml:space="preserve">ollaborations, IDN </w:t>
                      </w:r>
                      <w:r w:rsidR="00A86517">
                        <w:t>u</w:t>
                      </w:r>
                      <w:r w:rsidRPr="00747983">
                        <w:t xml:space="preserve">pgrades, and IDN </w:t>
                      </w:r>
                      <w:r w:rsidR="0033449E">
                        <w:t>m</w:t>
                      </w:r>
                      <w:r w:rsidRPr="00747983">
                        <w:t>etric</w:t>
                      </w:r>
                      <w:r w:rsidR="00A86517">
                        <w:t>s</w:t>
                      </w:r>
                      <w:r w:rsidRPr="00747983">
                        <w:t xml:space="preserve"> were reported.  FedEO migration to CEOS domain and DIF-10 export status were also reported.  </w:t>
                      </w:r>
                      <w:r w:rsidR="0033449E">
                        <w:t>B</w:t>
                      </w:r>
                      <w:r w:rsidRPr="00747983">
                        <w:t xml:space="preserve">oth systems exchange registered metadata on daily basis. </w:t>
                      </w:r>
                    </w:p>
                    <w:p w14:paraId="1F0EFAAD" w14:textId="77777777" w:rsidR="00527860" w:rsidRPr="00747983" w:rsidRDefault="001E789F" w:rsidP="00747983">
                      <w:pPr>
                        <w:pStyle w:val="WGISSbulletlist"/>
                      </w:pPr>
                      <w:r w:rsidRPr="00747983">
                        <w:t>ESA GSTP project aiming to provide a cloud-native access to hyperspectral data was introduced.  The formats trade-off resulted in the selection of Zarr format and GeoZarr format was proposed.  Demonstrations on Jupyter Notebooks, OpenLayers, FedEO + STAC catalogue, and advanced applications were also made.</w:t>
                      </w:r>
                    </w:p>
                    <w:p w14:paraId="1CB39338" w14:textId="77777777" w:rsidR="002D5363" w:rsidRPr="00747983" w:rsidRDefault="001E789F" w:rsidP="00747983">
                      <w:pPr>
                        <w:pStyle w:val="WGISSbulletlist"/>
                      </w:pPr>
                      <w:r w:rsidRPr="00747983">
                        <w:t xml:space="preserve">A parallel STAC implementation in CWIC was proposed.  STAC is a great candidate for a federated search solution and has a lot of traction in web- and cloud-based user communities. </w:t>
                      </w:r>
                    </w:p>
                    <w:p w14:paraId="3023930D" w14:textId="77777777" w:rsidR="00527860" w:rsidRPr="00747983" w:rsidRDefault="001E789F" w:rsidP="00747983">
                      <w:pPr>
                        <w:pStyle w:val="WGISSbulletlist"/>
                      </w:pPr>
                      <w:r w:rsidRPr="00747983">
                        <w:t>The current status on GEOSS Platform was reported.  The platform consists of four main components, GEOSS Portal, GEO DAB, GEOSS Status Checker, and GEOSS Yellow Pages.  The platform is brokering CEOS catalogues from IDN, CWIC and FedEO.</w:t>
                      </w:r>
                    </w:p>
                    <w:p w14:paraId="5FCD2D0B" w14:textId="2CFCD9B3" w:rsidR="002D5363" w:rsidRPr="00747983" w:rsidRDefault="001E789F" w:rsidP="00747983">
                      <w:pPr>
                        <w:pStyle w:val="WGISSbulletlist"/>
                      </w:pPr>
                      <w:r w:rsidRPr="00747983">
                        <w:t>The current status on service metadata and discovery best practice was reported.  Based on the draft version, the contents were introduced.  The comments and ideas were solicited.</w:t>
                      </w:r>
                    </w:p>
                    <w:p w14:paraId="770980AA" w14:textId="77777777" w:rsidR="00553B92" w:rsidRPr="00E84A9D" w:rsidRDefault="00553B92" w:rsidP="00553B92">
                      <w:pPr>
                        <w:ind w:right="85"/>
                      </w:pPr>
                      <w:r w:rsidRPr="00E84A9D">
                        <w:t>Data Interoperability and Use</w:t>
                      </w:r>
                    </w:p>
                    <w:p w14:paraId="4299E97A" w14:textId="77777777" w:rsidR="00553B92" w:rsidRPr="00747983" w:rsidRDefault="00553B92" w:rsidP="00553B92">
                      <w:pPr>
                        <w:pStyle w:val="WGISSbulletlist"/>
                      </w:pPr>
                      <w:r w:rsidRPr="00747983">
                        <w:t>Explore ARD with the Data Cube for Atmospheric Composition developed by EUMETSAT was introduced.  The system was one of the perfect implementations enabling interoperability and use in the cloud.</w:t>
                      </w:r>
                    </w:p>
                    <w:p w14:paraId="259EC091" w14:textId="77777777" w:rsidR="00553B92" w:rsidRPr="00747983" w:rsidRDefault="00553B92" w:rsidP="00553B92">
                      <w:pPr>
                        <w:pStyle w:val="WGISSbulletlist"/>
                      </w:pPr>
                      <w:r w:rsidRPr="00747983">
                        <w:t>Internet of Things: Monitoring High Quality Geographical Products for Environment and Sustainability was introduced.</w:t>
                      </w:r>
                    </w:p>
                    <w:p w14:paraId="5D45D83C" w14:textId="77777777" w:rsidR="002D5363" w:rsidRPr="00E84A9D" w:rsidRDefault="002D5363" w:rsidP="00747983">
                      <w:pPr>
                        <w:ind w:right="85"/>
                      </w:pPr>
                      <w:r w:rsidRPr="00E84A9D">
                        <w:t>Data Preservation and Stewardship</w:t>
                      </w:r>
                    </w:p>
                    <w:p w14:paraId="1C3800A7" w14:textId="5805AC8D" w:rsidR="00292D06" w:rsidRPr="00292D06" w:rsidRDefault="001E789F" w:rsidP="00292D06">
                      <w:pPr>
                        <w:pStyle w:val="WGISSbulletlist"/>
                        <w:rPr>
                          <w:lang w:val="en-GB"/>
                        </w:rPr>
                      </w:pPr>
                      <w:r w:rsidRPr="00747983">
                        <w:t xml:space="preserve">Object Storage Benchmark in ESA was reported. The benchmarks showed benefit of usability (Scalability, Manageability, etc.) and costs against </w:t>
                      </w:r>
                      <w:r w:rsidR="00292D06" w:rsidRPr="00292D06">
                        <w:rPr>
                          <w:lang w:val="en-GB"/>
                        </w:rPr>
                        <w:t>small lack of performance.</w:t>
                      </w:r>
                    </w:p>
                    <w:p w14:paraId="2B7DB93F" w14:textId="13CBD048" w:rsidR="00292D06" w:rsidRPr="00292D06" w:rsidRDefault="00292D06" w:rsidP="00292D06">
                      <w:pPr>
                        <w:pStyle w:val="WGISSbulletlist"/>
                      </w:pPr>
                      <w:r w:rsidRPr="00292D06">
                        <w:t xml:space="preserve">WGISS Data Management </w:t>
                      </w:r>
                      <w:r w:rsidR="0033449E">
                        <w:t xml:space="preserve">and </w:t>
                      </w:r>
                      <w:r w:rsidRPr="00292D06">
                        <w:t>Stewardship Maturity Matrix Use Case was reported.  Main concept, use case for ENVISAT, etc. were introduced.</w:t>
                      </w:r>
                    </w:p>
                    <w:p w14:paraId="113870AB" w14:textId="77777777" w:rsidR="00292D06" w:rsidRPr="00292D06" w:rsidRDefault="00292D06" w:rsidP="00292D06">
                      <w:pPr>
                        <w:pStyle w:val="WGISSbulletlist"/>
                      </w:pPr>
                      <w:r w:rsidRPr="00292D06">
                        <w:t>Considering increase of data replication on cloud, a session on “Data Integrity and Authenticity on Cloud” was organized.  To keep data integrity, data authenticity, provenance, traced modification, PID in the metadata, Hash Code in the metadata, watermark, KSI block chain were discussed in the previous meetings. Member agencies reported their approaches which include as the possibility to use Filename Lookup, Hash Lookup, Provable Data, Possession Signed Hashes, Checksum, and Non-Fungible Token (NFT).  The necessity of further exchange of information on ongoing research and prototyping activities was pointed out.</w:t>
                      </w:r>
                    </w:p>
                    <w:p w14:paraId="652419D4" w14:textId="77777777" w:rsidR="00292D06" w:rsidRPr="00292D06" w:rsidRDefault="00292D06" w:rsidP="00292D06">
                      <w:pPr>
                        <w:numPr>
                          <w:ilvl w:val="0"/>
                          <w:numId w:val="11"/>
                        </w:numPr>
                        <w:ind w:right="85"/>
                        <w:rPr>
                          <w:lang w:bidi="ar-SA"/>
                        </w:rPr>
                      </w:pPr>
                      <w:r w:rsidRPr="00292D06">
                        <w:rPr>
                          <w:lang w:bidi="ar-SA"/>
                        </w:rPr>
                        <w:t>Common Online Dictionary Initiative, which is a joint activity with WGISS, WGCV, LSI-VC, and ISO/OGC, was introduced by the CEOS Common Terminology Group and called for more WGISS participation. Participant’s vocabularies and glossaries were provided by WGISS as input to the group.</w:t>
                      </w:r>
                    </w:p>
                    <w:p w14:paraId="34FFC5C3" w14:textId="77777777" w:rsidR="00292D06" w:rsidRPr="00292D06" w:rsidRDefault="00292D06" w:rsidP="00292D06">
                      <w:pPr>
                        <w:numPr>
                          <w:ilvl w:val="0"/>
                          <w:numId w:val="11"/>
                        </w:numPr>
                        <w:ind w:right="85"/>
                        <w:rPr>
                          <w:lang w:bidi="ar-SA"/>
                        </w:rPr>
                      </w:pPr>
                      <w:r w:rsidRPr="00292D06">
                        <w:rPr>
                          <w:lang w:bidi="ar-SA"/>
                        </w:rPr>
                        <w:t>NRSCC’s Methodology for Data Publishing and Repository was reported.</w:t>
                      </w:r>
                    </w:p>
                    <w:p w14:paraId="5352AB52" w14:textId="626A17B5" w:rsidR="00292D06" w:rsidRPr="00292D06" w:rsidRDefault="00292D06" w:rsidP="00292D06">
                      <w:pPr>
                        <w:numPr>
                          <w:ilvl w:val="0"/>
                          <w:numId w:val="11"/>
                        </w:numPr>
                        <w:ind w:right="85"/>
                        <w:rPr>
                          <w:lang w:bidi="ar-SA"/>
                        </w:rPr>
                      </w:pPr>
                      <w:r w:rsidRPr="00292D06">
                        <w:rPr>
                          <w:lang w:bidi="ar-SA"/>
                        </w:rPr>
                        <w:t xml:space="preserve">Topics for future DSIG sessions were agreed: Archiving </w:t>
                      </w:r>
                      <w:r w:rsidR="0033449E">
                        <w:rPr>
                          <w:lang w:bidi="ar-SA"/>
                        </w:rPr>
                        <w:t>t</w:t>
                      </w:r>
                      <w:r w:rsidRPr="00292D06">
                        <w:rPr>
                          <w:lang w:bidi="ar-SA"/>
                        </w:rPr>
                        <w:t xml:space="preserve">echnologies and </w:t>
                      </w:r>
                      <w:r w:rsidR="0033449E">
                        <w:rPr>
                          <w:lang w:bidi="ar-SA"/>
                        </w:rPr>
                        <w:t>a</w:t>
                      </w:r>
                      <w:r w:rsidRPr="00292D06">
                        <w:rPr>
                          <w:lang w:bidi="ar-SA"/>
                        </w:rPr>
                        <w:t xml:space="preserve">pproaches, </w:t>
                      </w:r>
                      <w:r w:rsidR="0033449E">
                        <w:rPr>
                          <w:lang w:bidi="ar-SA"/>
                        </w:rPr>
                        <w:t>pr</w:t>
                      </w:r>
                      <w:r w:rsidRPr="00292D06">
                        <w:rPr>
                          <w:lang w:bidi="ar-SA"/>
                        </w:rPr>
                        <w:t xml:space="preserve">eservation of space data associated content (information, software, tools), </w:t>
                      </w:r>
                      <w:r w:rsidR="0033449E">
                        <w:rPr>
                          <w:lang w:bidi="ar-SA"/>
                        </w:rPr>
                        <w:t>r</w:t>
                      </w:r>
                      <w:r w:rsidRPr="00292D06">
                        <w:rPr>
                          <w:lang w:bidi="ar-SA"/>
                        </w:rPr>
                        <w:t xml:space="preserve">ecovery of </w:t>
                      </w:r>
                      <w:r w:rsidR="0033449E">
                        <w:rPr>
                          <w:lang w:bidi="ar-SA"/>
                        </w:rPr>
                        <w:t>h</w:t>
                      </w:r>
                      <w:r w:rsidRPr="00292D06">
                        <w:rPr>
                          <w:lang w:bidi="ar-SA"/>
                        </w:rPr>
                        <w:t xml:space="preserve">eritage data not accessible to users, </w:t>
                      </w:r>
                      <w:r w:rsidR="0033449E">
                        <w:rPr>
                          <w:lang w:bidi="ar-SA"/>
                        </w:rPr>
                        <w:t>d</w:t>
                      </w:r>
                      <w:r w:rsidRPr="00292D06">
                        <w:rPr>
                          <w:lang w:bidi="ar-SA"/>
                        </w:rPr>
                        <w:t xml:space="preserve">ata </w:t>
                      </w:r>
                      <w:r w:rsidR="0033449E">
                        <w:rPr>
                          <w:lang w:bidi="ar-SA"/>
                        </w:rPr>
                        <w:t>q</w:t>
                      </w:r>
                      <w:r w:rsidRPr="00292D06">
                        <w:rPr>
                          <w:lang w:bidi="ar-SA"/>
                        </w:rPr>
                        <w:t xml:space="preserve">uality </w:t>
                      </w:r>
                      <w:r w:rsidR="0033449E">
                        <w:rPr>
                          <w:lang w:bidi="ar-SA"/>
                        </w:rPr>
                        <w:t>a</w:t>
                      </w:r>
                      <w:r w:rsidRPr="00292D06">
                        <w:rPr>
                          <w:lang w:bidi="ar-SA"/>
                        </w:rPr>
                        <w:t xml:space="preserve">ssessment and </w:t>
                      </w:r>
                      <w:r w:rsidR="0033449E">
                        <w:rPr>
                          <w:lang w:bidi="ar-SA"/>
                        </w:rPr>
                        <w:t>i</w:t>
                      </w:r>
                      <w:r w:rsidRPr="00292D06">
                        <w:rPr>
                          <w:lang w:bidi="ar-SA"/>
                        </w:rPr>
                        <w:t>ndicators (in cooperation with WGCV).</w:t>
                      </w:r>
                    </w:p>
                    <w:p w14:paraId="749DF91C" w14:textId="77777777" w:rsidR="002D5363" w:rsidRPr="00E84A9D" w:rsidRDefault="002D5363" w:rsidP="00747983">
                      <w:pPr>
                        <w:ind w:right="85"/>
                      </w:pPr>
                      <w:r w:rsidRPr="00E84A9D">
                        <w:t>Technology Exploration</w:t>
                      </w:r>
                    </w:p>
                    <w:p w14:paraId="6B6A9324" w14:textId="2A5EABF3" w:rsidR="00527860" w:rsidRPr="00527860" w:rsidRDefault="001E789F" w:rsidP="00747983">
                      <w:pPr>
                        <w:pStyle w:val="WGISSbulletlist"/>
                      </w:pPr>
                      <w:r w:rsidRPr="00527860">
                        <w:t xml:space="preserve">Concept of CEOS Jupyter Notebooks Best Practice and </w:t>
                      </w:r>
                      <w:r w:rsidR="0033449E">
                        <w:t>e</w:t>
                      </w:r>
                      <w:r w:rsidRPr="00527860">
                        <w:t>xemplars was introduced.</w:t>
                      </w:r>
                    </w:p>
                    <w:p w14:paraId="729BC289" w14:textId="07F89652" w:rsidR="00527860" w:rsidRPr="00527860" w:rsidRDefault="001E789F" w:rsidP="00747983">
                      <w:pPr>
                        <w:pStyle w:val="WGISSbulletlist"/>
                      </w:pPr>
                      <w:r w:rsidRPr="00527860">
                        <w:t xml:space="preserve">Jupyter Notebooks </w:t>
                      </w:r>
                      <w:r w:rsidR="00ED7797">
                        <w:t>a</w:t>
                      </w:r>
                      <w:r w:rsidR="00ED7797" w:rsidRPr="00527860">
                        <w:t>pproach</w:t>
                      </w:r>
                      <w:r w:rsidRPr="00527860">
                        <w:t xml:space="preserve"> at EUMETSAT was introduced.</w:t>
                      </w:r>
                    </w:p>
                    <w:p w14:paraId="5C8308B7" w14:textId="77777777" w:rsidR="00527860" w:rsidRPr="00527860" w:rsidRDefault="001E789F" w:rsidP="00747983">
                      <w:pPr>
                        <w:pStyle w:val="WGISSbulletlist"/>
                      </w:pPr>
                      <w:r w:rsidRPr="00527860">
                        <w:t>“Jupyter Notebooks Day” at the end of June, a kind of hands-on event including CapD training, was proposed.</w:t>
                      </w:r>
                    </w:p>
                    <w:p w14:paraId="29F23391" w14:textId="77777777" w:rsidR="00527860" w:rsidRPr="00527860" w:rsidRDefault="001E789F" w:rsidP="00747983">
                      <w:pPr>
                        <w:pStyle w:val="WGISSbulletlist"/>
                      </w:pPr>
                      <w:r w:rsidRPr="00527860">
                        <w:t>Expectation for further webinars was expressed by the WGCapD representative.</w:t>
                      </w:r>
                    </w:p>
                    <w:p w14:paraId="619C699A" w14:textId="0E5212F4" w:rsidR="00527860" w:rsidRPr="00527860" w:rsidRDefault="001E789F" w:rsidP="00747983">
                      <w:pPr>
                        <w:pStyle w:val="WGISSbulletlist"/>
                      </w:pPr>
                      <w:r w:rsidRPr="00527860">
                        <w:t>A co-lead of Technology Exploration I</w:t>
                      </w:r>
                      <w:r w:rsidR="0033449E">
                        <w:t xml:space="preserve">nterest Group </w:t>
                      </w:r>
                      <w:r w:rsidRPr="00527860">
                        <w:t>solicited future topics.</w:t>
                      </w:r>
                    </w:p>
                    <w:p w14:paraId="488C2165" w14:textId="77777777" w:rsidR="002D5363" w:rsidRPr="00E84A9D" w:rsidRDefault="002D5363" w:rsidP="00747983">
                      <w:pPr>
                        <w:pStyle w:val="WGISSbulletlist"/>
                        <w:numPr>
                          <w:ilvl w:val="0"/>
                          <w:numId w:val="0"/>
                        </w:numPr>
                      </w:pPr>
                      <w:r w:rsidRPr="00E84A9D">
                        <w:t>WGISS Cooperation with other Working Groups</w:t>
                      </w:r>
                    </w:p>
                    <w:p w14:paraId="42EA0179" w14:textId="5AB7750D" w:rsidR="00527860" w:rsidRPr="00527860" w:rsidRDefault="001E789F" w:rsidP="00747983">
                      <w:pPr>
                        <w:pStyle w:val="WGISSbulletlist"/>
                      </w:pPr>
                      <w:r w:rsidRPr="00527860">
                        <w:t>Latest information on GEO Data Working Group was updated.  DWG consist of four subgroups; Data Management Principles, in-situ Data, L</w:t>
                      </w:r>
                      <w:r w:rsidR="00ED7797">
                        <w:t>a</w:t>
                      </w:r>
                      <w:r w:rsidRPr="00527860">
                        <w:t xml:space="preserve">w and Policy, and Data Ethics. The status on developments of GEO Knowledge Hub and GEOSS </w:t>
                      </w:r>
                      <w:r w:rsidR="00ED7797">
                        <w:t>P</w:t>
                      </w:r>
                      <w:r w:rsidRPr="00527860">
                        <w:t>lus were shared.</w:t>
                      </w:r>
                    </w:p>
                    <w:p w14:paraId="26475A5F" w14:textId="77777777" w:rsidR="00527860" w:rsidRPr="00527860" w:rsidRDefault="001E789F" w:rsidP="00747983">
                      <w:pPr>
                        <w:pStyle w:val="WGISSbulletlist"/>
                      </w:pPr>
                      <w:r w:rsidRPr="00527860">
                        <w:t>Progress on ISO 19124-1 and the New Joint ISO-OGC Standard Initiative on Analysis Ready Data was reported.  The latter initiative is aiming at standardizing CEOS ARD.  WGISS activities will be input to the ISO TC 211 54th Plenary will be held in Vienna, Austria on May 12-13, 2022.</w:t>
                      </w:r>
                    </w:p>
                    <w:p w14:paraId="1A62B911" w14:textId="77777777" w:rsidR="00527860" w:rsidRPr="00527860" w:rsidRDefault="001E789F" w:rsidP="00747983">
                      <w:pPr>
                        <w:pStyle w:val="WGISSbulletlist"/>
                      </w:pPr>
                      <w:r w:rsidRPr="00527860">
                        <w:t>The activities of WGDisasters were introduced.  WGDisasters consist of 9 subgroups, Landslide Demonstrator, Volcano Demonstrator, Seismic Hazards Demonstrator, GeoHazards Lab, GEO-DARMA, Flood Pilot, GSNL, Recovery Observatory Demonstrator, and Wildfire Pilot.</w:t>
                      </w:r>
                    </w:p>
                    <w:p w14:paraId="586290C0" w14:textId="30407739" w:rsidR="002D5363" w:rsidRPr="00E84A9D" w:rsidRDefault="00E435E9" w:rsidP="00E97FB5">
                      <w:pPr>
                        <w:spacing w:before="0"/>
                        <w:ind w:right="85"/>
                      </w:pPr>
                      <w:r>
                        <w:t>Plenary 2</w:t>
                      </w:r>
                    </w:p>
                    <w:p w14:paraId="5857EBD7" w14:textId="77777777" w:rsidR="00527860" w:rsidRPr="00747983" w:rsidRDefault="001E789F" w:rsidP="00747983">
                      <w:pPr>
                        <w:pStyle w:val="WGISSbulletlist"/>
                      </w:pPr>
                      <w:r w:rsidRPr="00747983">
                        <w:t xml:space="preserve">Member agencies reported the current activities. </w:t>
                      </w:r>
                    </w:p>
                    <w:p w14:paraId="3FFF8BFE" w14:textId="77777777" w:rsidR="00527860" w:rsidRPr="00747983" w:rsidRDefault="001E789F" w:rsidP="00747983">
                      <w:pPr>
                        <w:pStyle w:val="WGISSbulletlist"/>
                      </w:pPr>
                      <w:r w:rsidRPr="00747983">
                        <w:t>WGISS-54 will be held in-person in Tokyo in the week of Oct. 3rd, 2022.  The logistics will be delivered later.</w:t>
                      </w:r>
                    </w:p>
                    <w:p w14:paraId="49AA76E6" w14:textId="69501798" w:rsidR="00527860" w:rsidRPr="00747983" w:rsidRDefault="001E789F" w:rsidP="00747983">
                      <w:pPr>
                        <w:pStyle w:val="WGISSbulletlist"/>
                      </w:pPr>
                      <w:r w:rsidRPr="00747983">
                        <w:t>Special Sessions in WGISS-54</w:t>
                      </w:r>
                      <w:r w:rsidR="002D5363" w:rsidRPr="00747983">
                        <w:t>:</w:t>
                      </w:r>
                    </w:p>
                    <w:p w14:paraId="2BA0376A" w14:textId="3F1A5412" w:rsidR="00527860" w:rsidRPr="00747983" w:rsidRDefault="00747983" w:rsidP="00E435E9">
                      <w:pPr>
                        <w:pStyle w:val="WGISSNumberedlist"/>
                        <w:numPr>
                          <w:ilvl w:val="0"/>
                          <w:numId w:val="0"/>
                        </w:numPr>
                        <w:spacing w:before="0"/>
                        <w:ind w:left="1416"/>
                      </w:pPr>
                      <w:r>
                        <w:t>J</w:t>
                      </w:r>
                      <w:r w:rsidR="001E789F" w:rsidRPr="00747983">
                        <w:t xml:space="preserve">oint symposium with WGCV </w:t>
                      </w:r>
                    </w:p>
                    <w:p w14:paraId="3C7A9987" w14:textId="77777777" w:rsidR="00527860" w:rsidRPr="00747983" w:rsidRDefault="001E789F" w:rsidP="00E435E9">
                      <w:pPr>
                        <w:pStyle w:val="WGISSNumberedlist"/>
                        <w:numPr>
                          <w:ilvl w:val="0"/>
                          <w:numId w:val="0"/>
                        </w:numPr>
                        <w:spacing w:before="0"/>
                        <w:ind w:left="1416"/>
                      </w:pPr>
                      <w:r w:rsidRPr="00747983">
                        <w:t>Data Integrity and Authenticity on Cloud (TBD)</w:t>
                      </w:r>
                    </w:p>
                    <w:p w14:paraId="69094E9F" w14:textId="77777777" w:rsidR="002D5363" w:rsidRPr="00747983" w:rsidRDefault="001E789F" w:rsidP="00E435E9">
                      <w:pPr>
                        <w:pStyle w:val="WGISSNumberedlist"/>
                        <w:numPr>
                          <w:ilvl w:val="0"/>
                          <w:numId w:val="0"/>
                        </w:numPr>
                        <w:spacing w:before="0"/>
                        <w:ind w:left="1416"/>
                      </w:pPr>
                      <w:r w:rsidRPr="00747983">
                        <w:t>AI/ML (TBD)</w:t>
                      </w:r>
                    </w:p>
                    <w:p w14:paraId="02799646" w14:textId="4B50779B" w:rsidR="00527860" w:rsidRPr="00747983" w:rsidRDefault="001E789F" w:rsidP="00E435E9">
                      <w:pPr>
                        <w:pStyle w:val="WGISSNumberedlist"/>
                        <w:numPr>
                          <w:ilvl w:val="0"/>
                          <w:numId w:val="0"/>
                        </w:numPr>
                        <w:spacing w:before="0"/>
                        <w:ind w:left="1416"/>
                      </w:pPr>
                      <w:r w:rsidRPr="00747983">
                        <w:t>EAIL (TBD)</w:t>
                      </w:r>
                    </w:p>
                    <w:p w14:paraId="0D86A7A4" w14:textId="77777777" w:rsidR="002D5363" w:rsidRPr="00E84A9D" w:rsidRDefault="002D5363" w:rsidP="00E97FB5">
                      <w:pPr>
                        <w:spacing w:before="0"/>
                        <w:ind w:right="85"/>
                      </w:pPr>
                      <w:r w:rsidRPr="00E84A9D">
                        <w:t>Conclusions</w:t>
                      </w:r>
                    </w:p>
                    <w:p w14:paraId="01D9F881" w14:textId="2D6EBDCB" w:rsidR="00527860" w:rsidRPr="00527860" w:rsidRDefault="001E789F" w:rsidP="00747983">
                      <w:pPr>
                        <w:pStyle w:val="WGISSbulletlist"/>
                      </w:pPr>
                      <w:r w:rsidRPr="00527860">
                        <w:rPr>
                          <w:lang w:val="en-GB"/>
                        </w:rPr>
                        <w:t>WG</w:t>
                      </w:r>
                      <w:r w:rsidRPr="00527860">
                        <w:t xml:space="preserve">ISS-53 was held </w:t>
                      </w:r>
                      <w:r w:rsidR="00ED7797" w:rsidRPr="00527860">
                        <w:t xml:space="preserve">virtually </w:t>
                      </w:r>
                      <w:r w:rsidRPr="00527860">
                        <w:t>on 22</w:t>
                      </w:r>
                      <w:r w:rsidRPr="00527860">
                        <w:rPr>
                          <w:lang w:val="en-GB"/>
                        </w:rPr>
                        <w:t>, 23, and 24 March 2022.</w:t>
                      </w:r>
                    </w:p>
                    <w:p w14:paraId="221F20A4" w14:textId="5AE571B0" w:rsidR="00527860" w:rsidRPr="00527860" w:rsidRDefault="00ED7797" w:rsidP="00747983">
                      <w:pPr>
                        <w:pStyle w:val="WGISSbulletlist"/>
                      </w:pPr>
                      <w:r>
                        <w:t>Forty-four</w:t>
                      </w:r>
                      <w:r w:rsidR="001E789F" w:rsidRPr="00527860">
                        <w:t xml:space="preserve"> people from WGISS, CEO, CEO, WGCapD, WGDisaster</w:t>
                      </w:r>
                      <w:r w:rsidR="00461D4B">
                        <w:t>s</w:t>
                      </w:r>
                      <w:r w:rsidR="001E789F" w:rsidRPr="00527860">
                        <w:t>, EUMETSAT, etc. participated in the meeting.</w:t>
                      </w:r>
                    </w:p>
                    <w:p w14:paraId="1F33FAC4" w14:textId="209EF611" w:rsidR="00527860" w:rsidRPr="00527860" w:rsidRDefault="001E789F" w:rsidP="00747983">
                      <w:pPr>
                        <w:pStyle w:val="WGISSbulletlist"/>
                      </w:pPr>
                      <w:r w:rsidRPr="00527860">
                        <w:t>Key issues, which are necessary for “data interoperability and co-use”, were identified.  “Cloud” is</w:t>
                      </w:r>
                      <w:r w:rsidR="00ED7797">
                        <w:t xml:space="preserve"> </w:t>
                      </w:r>
                      <w:r w:rsidRPr="00527860">
                        <w:t xml:space="preserve">the inevitable element and associating technologies such as data archiving in the cloud (including ARD and data cube), data analysis in place in the cloud (including AI/ML), data integrity and authenticity, knowledge share with Jupyter </w:t>
                      </w:r>
                      <w:r w:rsidR="00ED7797">
                        <w:t>N</w:t>
                      </w:r>
                      <w:r w:rsidRPr="00527860">
                        <w:t>otebooks should be continuously pursued.</w:t>
                      </w:r>
                    </w:p>
                    <w:p w14:paraId="2827EAC0" w14:textId="77777777" w:rsidR="00527860" w:rsidRPr="00527860" w:rsidRDefault="001E789F" w:rsidP="00747983">
                      <w:pPr>
                        <w:pStyle w:val="WGISSbulletlist"/>
                      </w:pPr>
                      <w:r w:rsidRPr="00527860">
                        <w:t>Further discussions in Living on Planet Symposium would be productive in addition to the WGISS regular meeting.</w:t>
                      </w:r>
                    </w:p>
                    <w:p w14:paraId="2BC04053" w14:textId="77777777" w:rsidR="005A5C4C" w:rsidRDefault="005A5C4C" w:rsidP="00747983">
                      <w:pPr>
                        <w:ind w:right="85"/>
                      </w:pPr>
                    </w:p>
                  </w:txbxContent>
                </v:textbox>
              </v:shape>
            </w:pict>
          </mc:Fallback>
        </mc:AlternateContent>
      </w:r>
      <w:r w:rsidR="005A5C4C" w:rsidRPr="00D422D2">
        <w:br w:type="page"/>
      </w:r>
    </w:p>
    <w:p w14:paraId="7167AF0B" w14:textId="595AE470" w:rsidR="004F563A" w:rsidRPr="00D422D2" w:rsidRDefault="004F563A" w:rsidP="00EE6488">
      <w:pPr>
        <w:pStyle w:val="Heading1"/>
      </w:pPr>
      <w:bookmarkStart w:id="3" w:name="_Toc100912981"/>
      <w:r w:rsidRPr="00D422D2">
        <w:lastRenderedPageBreak/>
        <w:t>WGISS Plenary Session</w:t>
      </w:r>
      <w:bookmarkEnd w:id="0"/>
      <w:bookmarkEnd w:id="1"/>
      <w:r w:rsidRPr="00D422D2">
        <w:t>, Part I</w:t>
      </w:r>
      <w:bookmarkEnd w:id="2"/>
      <w:bookmarkEnd w:id="3"/>
      <w:r w:rsidRPr="00D422D2">
        <w:t xml:space="preserve"> </w:t>
      </w:r>
    </w:p>
    <w:bookmarkStart w:id="4" w:name="_Hlk97895404"/>
    <w:bookmarkStart w:id="5" w:name="_Toc385350699"/>
    <w:p w14:paraId="72BD880C" w14:textId="34E3A664" w:rsidR="00BC06B3" w:rsidRPr="00D422D2" w:rsidRDefault="00670AC1" w:rsidP="00BC06B3">
      <w:pPr>
        <w:pStyle w:val="Heading2"/>
      </w:pPr>
      <w:r w:rsidRPr="00D422D2">
        <w:fldChar w:fldCharType="begin"/>
      </w:r>
      <w:r w:rsidRPr="00D422D2">
        <w:instrText xml:space="preserve"> HYPERLINK "https://ceos.org/document_management/Working_Groups/WGISS/Meetings/WGISS-53/1.Tuesday/2022.03.22_10.05_WGISS_Chair_Report.pptx" </w:instrText>
      </w:r>
      <w:r w:rsidRPr="00D422D2">
        <w:fldChar w:fldCharType="separate"/>
      </w:r>
      <w:bookmarkStart w:id="6" w:name="_Toc100912982"/>
      <w:r w:rsidR="00E30281" w:rsidRPr="00D422D2">
        <w:rPr>
          <w:rStyle w:val="Hyperlink"/>
        </w:rPr>
        <w:t>WGISS Chair Report</w:t>
      </w:r>
      <w:bookmarkEnd w:id="4"/>
      <w:bookmarkEnd w:id="6"/>
      <w:r w:rsidRPr="00D422D2">
        <w:fldChar w:fldCharType="end"/>
      </w:r>
    </w:p>
    <w:p w14:paraId="0ACA929C" w14:textId="1969E5D9" w:rsidR="000F2E4B" w:rsidRPr="00D422D2" w:rsidRDefault="000F2E4B" w:rsidP="000F2E4B">
      <w:pPr>
        <w:tabs>
          <w:tab w:val="left" w:pos="720"/>
          <w:tab w:val="left" w:pos="1080"/>
          <w:tab w:val="left" w:pos="7560"/>
          <w:tab w:val="left" w:pos="8280"/>
        </w:tabs>
        <w:spacing w:before="120"/>
      </w:pPr>
      <w:r w:rsidRPr="00D422D2">
        <w:t>Makoto Natsuisaka (JAXA</w:t>
      </w:r>
      <w:r w:rsidR="007B15FC" w:rsidRPr="00D422D2">
        <w:t>) chaired the WGISS-53 meeting, and gave the following report.</w:t>
      </w:r>
    </w:p>
    <w:p w14:paraId="04DC971F" w14:textId="77777777" w:rsidR="007B15FC" w:rsidRPr="00D422D2" w:rsidRDefault="007B15FC" w:rsidP="007B15FC">
      <w:pPr>
        <w:pStyle w:val="WGISSbulletlist"/>
      </w:pPr>
      <w:r w:rsidRPr="00D422D2">
        <w:t>CEOS Chair Transition - Goals of the new leadership of CEOS “Paths to Sustainability: from strategy to practical measures Version 1.0 – 25 October 2021”.</w:t>
      </w:r>
    </w:p>
    <w:p w14:paraId="1D9E3DA1" w14:textId="77777777" w:rsidR="007B15FC" w:rsidRPr="00D422D2" w:rsidRDefault="007B15FC" w:rsidP="007B15FC">
      <w:pPr>
        <w:pStyle w:val="WGISSbulletlist"/>
      </w:pPr>
      <w:r w:rsidRPr="00D422D2">
        <w:t>CEOS Work Plan 2022-2024 is to be approved in CEOS SIT-37.</w:t>
      </w:r>
    </w:p>
    <w:p w14:paraId="053279CC" w14:textId="0CAD715E" w:rsidR="007B15FC" w:rsidRPr="00D422D2" w:rsidRDefault="007B15FC" w:rsidP="007B15FC">
      <w:pPr>
        <w:pStyle w:val="WGISSbulletlist"/>
        <w:tabs>
          <w:tab w:val="left" w:pos="720"/>
          <w:tab w:val="left" w:pos="1080"/>
          <w:tab w:val="left" w:pos="7560"/>
          <w:tab w:val="left" w:pos="8280"/>
        </w:tabs>
        <w:spacing w:before="120"/>
        <w:rPr>
          <w:lang w:bidi="th-TH"/>
        </w:rPr>
      </w:pPr>
      <w:r w:rsidRPr="00D422D2">
        <w:rPr>
          <w:lang w:bidi="th-TH"/>
        </w:rPr>
        <w:t xml:space="preserve">WGISS contributes to the EO communities including CEOS by providing WGISS Connected Data Assets (IDN, CWIC and FedEO), Carbon and Water Portals, </w:t>
      </w:r>
      <w:r w:rsidR="00D422D2" w:rsidRPr="00D422D2">
        <w:rPr>
          <w:lang w:bidi="th-TH"/>
        </w:rPr>
        <w:t>etc.</w:t>
      </w:r>
      <w:r w:rsidRPr="00D422D2">
        <w:rPr>
          <w:lang w:bidi="th-TH"/>
        </w:rPr>
        <w:t xml:space="preserve"> </w:t>
      </w:r>
    </w:p>
    <w:p w14:paraId="7C773869" w14:textId="77777777" w:rsidR="007B15FC" w:rsidRPr="00D422D2" w:rsidRDefault="007B15FC" w:rsidP="007B15FC">
      <w:pPr>
        <w:pStyle w:val="WGISSbulletlist"/>
        <w:tabs>
          <w:tab w:val="left" w:pos="720"/>
          <w:tab w:val="left" w:pos="1080"/>
          <w:tab w:val="left" w:pos="7560"/>
          <w:tab w:val="left" w:pos="8280"/>
        </w:tabs>
        <w:spacing w:before="120"/>
        <w:rPr>
          <w:lang w:bidi="th-TH"/>
        </w:rPr>
      </w:pPr>
      <w:r w:rsidRPr="00D422D2">
        <w:rPr>
          <w:lang w:bidi="th-TH"/>
        </w:rPr>
        <w:t>WGISS developed and maintains guidelines in line with EO data life cycles.</w:t>
      </w:r>
    </w:p>
    <w:p w14:paraId="04BC01EB" w14:textId="77777777" w:rsidR="007B15FC" w:rsidRPr="00D422D2" w:rsidRDefault="007B15FC" w:rsidP="007B15FC">
      <w:pPr>
        <w:pStyle w:val="WGISSbulletlist"/>
        <w:numPr>
          <w:ilvl w:val="0"/>
          <w:numId w:val="0"/>
        </w:numPr>
        <w:tabs>
          <w:tab w:val="left" w:pos="720"/>
          <w:tab w:val="left" w:pos="1080"/>
          <w:tab w:val="left" w:pos="7560"/>
          <w:tab w:val="left" w:pos="8280"/>
        </w:tabs>
        <w:spacing w:before="0"/>
        <w:ind w:left="1080"/>
        <w:rPr>
          <w:lang w:bidi="th-TH"/>
        </w:rPr>
      </w:pPr>
      <w:r w:rsidRPr="00D422D2">
        <w:rPr>
          <w:lang w:bidi="th-TH"/>
        </w:rPr>
        <w:t>Data Stewardship Best Practice</w:t>
      </w:r>
    </w:p>
    <w:p w14:paraId="3BA24BE5" w14:textId="77777777" w:rsidR="007B15FC" w:rsidRPr="00D422D2" w:rsidRDefault="007B15FC" w:rsidP="007B15FC">
      <w:pPr>
        <w:pStyle w:val="WGISSbulletlist"/>
        <w:numPr>
          <w:ilvl w:val="0"/>
          <w:numId w:val="0"/>
        </w:numPr>
        <w:tabs>
          <w:tab w:val="left" w:pos="720"/>
          <w:tab w:val="left" w:pos="1080"/>
          <w:tab w:val="left" w:pos="7560"/>
          <w:tab w:val="left" w:pos="8280"/>
        </w:tabs>
        <w:spacing w:before="0"/>
        <w:ind w:left="1080"/>
        <w:rPr>
          <w:lang w:bidi="th-TH"/>
        </w:rPr>
      </w:pPr>
      <w:r w:rsidRPr="00D422D2">
        <w:rPr>
          <w:lang w:bidi="th-TH"/>
        </w:rPr>
        <w:t>Persistent Identifier Best Practice</w:t>
      </w:r>
    </w:p>
    <w:p w14:paraId="5C465A85" w14:textId="333E9E6F" w:rsidR="007B15FC" w:rsidRPr="00D422D2" w:rsidRDefault="007B15FC" w:rsidP="007B15FC">
      <w:pPr>
        <w:pStyle w:val="WGISSbulletlist"/>
        <w:numPr>
          <w:ilvl w:val="0"/>
          <w:numId w:val="0"/>
        </w:numPr>
        <w:tabs>
          <w:tab w:val="left" w:pos="720"/>
          <w:tab w:val="left" w:pos="1080"/>
          <w:tab w:val="left" w:pos="7560"/>
          <w:tab w:val="left" w:pos="8280"/>
        </w:tabs>
        <w:spacing w:before="0"/>
        <w:ind w:left="1080"/>
        <w:rPr>
          <w:lang w:bidi="th-TH"/>
        </w:rPr>
      </w:pPr>
      <w:r w:rsidRPr="00D422D2">
        <w:rPr>
          <w:lang w:bidi="th-TH"/>
        </w:rPr>
        <w:t>OpenSearch Best Practice etc.</w:t>
      </w:r>
    </w:p>
    <w:p w14:paraId="120B815A" w14:textId="63C93ABD" w:rsidR="007B15FC" w:rsidRPr="00D422D2" w:rsidRDefault="007B15FC" w:rsidP="007B15FC">
      <w:pPr>
        <w:pStyle w:val="WGISSbulletlist"/>
        <w:tabs>
          <w:tab w:val="left" w:pos="720"/>
          <w:tab w:val="left" w:pos="1080"/>
          <w:tab w:val="left" w:pos="7560"/>
          <w:tab w:val="left" w:pos="8280"/>
        </w:tabs>
        <w:spacing w:before="120"/>
        <w:rPr>
          <w:lang w:bidi="th-TH"/>
        </w:rPr>
      </w:pPr>
      <w:r w:rsidRPr="00D422D2">
        <w:rPr>
          <w:lang w:bidi="th-TH"/>
        </w:rPr>
        <w:t xml:space="preserve">WGISS organized </w:t>
      </w:r>
      <w:r w:rsidR="006F3884">
        <w:rPr>
          <w:lang w:bidi="th-TH"/>
        </w:rPr>
        <w:t>seven</w:t>
      </w:r>
      <w:r w:rsidRPr="00D422D2">
        <w:rPr>
          <w:lang w:bidi="th-TH"/>
        </w:rPr>
        <w:t xml:space="preserve"> WGISS Webinars.</w:t>
      </w:r>
    </w:p>
    <w:p w14:paraId="22677632" w14:textId="479541D5" w:rsidR="007B15FC" w:rsidRPr="00D422D2" w:rsidRDefault="007B15FC" w:rsidP="007B15FC">
      <w:pPr>
        <w:pStyle w:val="WGISSbulletlist"/>
        <w:tabs>
          <w:tab w:val="left" w:pos="720"/>
          <w:tab w:val="left" w:pos="1080"/>
          <w:tab w:val="left" w:pos="7560"/>
          <w:tab w:val="left" w:pos="8280"/>
        </w:tabs>
        <w:spacing w:before="120"/>
      </w:pPr>
      <w:r w:rsidRPr="00D422D2">
        <w:rPr>
          <w:lang w:bidi="th-TH"/>
        </w:rPr>
        <w:t xml:space="preserve"> </w:t>
      </w:r>
      <w:r w:rsidRPr="00D422D2">
        <w:t xml:space="preserve">Joint </w:t>
      </w:r>
      <w:r w:rsidR="006F3884">
        <w:t>c</w:t>
      </w:r>
      <w:r w:rsidRPr="00D422D2">
        <w:t xml:space="preserve">ollaborations with other CEOS entities, EAIL initiative, Jupyter Notebook initiative, Common Maturity Metrics, Common On-line Dictionary, ARD Oversight Group, etc. are on-going. </w:t>
      </w:r>
    </w:p>
    <w:p w14:paraId="762E2AE9" w14:textId="77777777" w:rsidR="007B15FC" w:rsidRPr="00D422D2" w:rsidRDefault="007B15FC" w:rsidP="007B15FC">
      <w:pPr>
        <w:pStyle w:val="WGISSbulletlist"/>
        <w:tabs>
          <w:tab w:val="left" w:pos="720"/>
          <w:tab w:val="left" w:pos="1080"/>
          <w:tab w:val="left" w:pos="7560"/>
          <w:tab w:val="left" w:pos="8280"/>
        </w:tabs>
        <w:spacing w:before="120"/>
      </w:pPr>
      <w:r w:rsidRPr="00D422D2">
        <w:rPr>
          <w:lang w:bidi="th-TH"/>
        </w:rPr>
        <w:t>Information exchange with EUMETSAT and WGDisasters were carried out.  One with CGMS (Working Group-1V) is planned.</w:t>
      </w:r>
    </w:p>
    <w:p w14:paraId="3550986E" w14:textId="6431292C" w:rsidR="00BC06B3" w:rsidRPr="00D422D2" w:rsidRDefault="000D1930" w:rsidP="007B15FC">
      <w:pPr>
        <w:pStyle w:val="Heading2"/>
      </w:pPr>
      <w:hyperlink r:id="rId9" w:history="1">
        <w:bookmarkStart w:id="7" w:name="_Toc100912983"/>
        <w:r w:rsidR="00E30281" w:rsidRPr="00D422D2">
          <w:rPr>
            <w:rStyle w:val="Hyperlink"/>
          </w:rPr>
          <w:t>CEOS Executive Officer (CEO) Report</w:t>
        </w:r>
        <w:bookmarkEnd w:id="7"/>
      </w:hyperlink>
    </w:p>
    <w:p w14:paraId="7E5CDBB5" w14:textId="5AB4E4CF" w:rsidR="00EE0EE6" w:rsidRPr="00D422D2" w:rsidRDefault="00E30281" w:rsidP="00E30281">
      <w:pPr>
        <w:tabs>
          <w:tab w:val="left" w:pos="720"/>
          <w:tab w:val="left" w:pos="1080"/>
          <w:tab w:val="left" w:pos="7560"/>
          <w:tab w:val="left" w:pos="8280"/>
        </w:tabs>
        <w:spacing w:before="120"/>
      </w:pPr>
      <w:r w:rsidRPr="00D422D2">
        <w:t>Marie-Claire Greening (CEOS)</w:t>
      </w:r>
      <w:r w:rsidR="006F3884">
        <w:t xml:space="preserve"> presented </w:t>
      </w:r>
      <w:r w:rsidRPr="00D422D2">
        <w:t>CEOS mission and objectives</w:t>
      </w:r>
      <w:r w:rsidR="00EE0EE6" w:rsidRPr="00D422D2">
        <w:t xml:space="preserve">, long-term priorities, CEOS governance documents, and the CEOS Work </w:t>
      </w:r>
      <w:r w:rsidR="00D422D2" w:rsidRPr="00D422D2">
        <w:t>Plan.</w:t>
      </w:r>
      <w:r w:rsidR="00EE0EE6" w:rsidRPr="00D422D2">
        <w:t xml:space="preserve"> She also discussed the 2022 CEOS Chair (CNES) priorities.</w:t>
      </w:r>
      <w:r w:rsidR="006F3884">
        <w:t xml:space="preserve"> She continued with</w:t>
      </w:r>
      <w:r w:rsidR="00EE0EE6" w:rsidRPr="00D422D2">
        <w:t xml:space="preserve"> the WGISS mission and objectives:</w:t>
      </w:r>
    </w:p>
    <w:p w14:paraId="452B31B4" w14:textId="77777777" w:rsidR="00EE0EE6" w:rsidRPr="00D422D2" w:rsidRDefault="00EE0EE6" w:rsidP="00EE0EE6">
      <w:pPr>
        <w:pStyle w:val="WGISSbulletlist"/>
      </w:pPr>
      <w:r w:rsidRPr="00D422D2">
        <w:t xml:space="preserve">To enable Earth observation data and information to be more accessible and usable to both data providers and data users world-wide through international coordination. </w:t>
      </w:r>
    </w:p>
    <w:p w14:paraId="251E96A4" w14:textId="77777777" w:rsidR="00EE0EE6" w:rsidRPr="00D422D2" w:rsidRDefault="00EE0EE6" w:rsidP="00EE0EE6">
      <w:pPr>
        <w:pStyle w:val="WGISSbulletlist"/>
      </w:pPr>
      <w:r w:rsidRPr="00D422D2">
        <w:t>To foster easier exchange of Earth observation and related data and information to meet the requirements of users and data providers.</w:t>
      </w:r>
    </w:p>
    <w:p w14:paraId="2185D9A9" w14:textId="77777777" w:rsidR="00EE0EE6" w:rsidRPr="00D422D2" w:rsidRDefault="00EE0EE6" w:rsidP="00EE0EE6">
      <w:pPr>
        <w:pStyle w:val="WGISSbulletlist"/>
      </w:pPr>
      <w:r w:rsidRPr="00D422D2">
        <w:t>To foster the development of best practices and encourage the development of interoperable services that exploit space-borne Earth observation data.</w:t>
      </w:r>
    </w:p>
    <w:p w14:paraId="26FBF832" w14:textId="5EC070B8" w:rsidR="00EE0EE6" w:rsidRPr="00D422D2" w:rsidRDefault="00EE0EE6" w:rsidP="00EE0EE6">
      <w:pPr>
        <w:pStyle w:val="WGISSbulletlist"/>
      </w:pPr>
      <w:r w:rsidRPr="00D422D2">
        <w:t xml:space="preserve">To enhance the complementarity, interoperability and standardization of Earth observation data and information management and services with other types of geospatial data such as </w:t>
      </w:r>
      <w:r w:rsidRPr="00D422D2">
        <w:rPr>
          <w:i/>
          <w:iCs/>
        </w:rPr>
        <w:t>in situ</w:t>
      </w:r>
      <w:r w:rsidRPr="00D422D2">
        <w:t xml:space="preserve"> data.</w:t>
      </w:r>
    </w:p>
    <w:p w14:paraId="17B11A70" w14:textId="582A6B7B" w:rsidR="00EE0EE6" w:rsidRPr="00D422D2" w:rsidRDefault="00EE0EE6" w:rsidP="00EE0EE6">
      <w:pPr>
        <w:pStyle w:val="WGISSbulletlist"/>
        <w:numPr>
          <w:ilvl w:val="0"/>
          <w:numId w:val="0"/>
        </w:numPr>
      </w:pPr>
      <w:r w:rsidRPr="00D422D2">
        <w:t>Following are the current WGISS deliverables:</w:t>
      </w:r>
    </w:p>
    <w:p w14:paraId="1F4BFCDB" w14:textId="4840CB47" w:rsidR="00EE0EE6" w:rsidRPr="00D422D2" w:rsidRDefault="00EE0EE6" w:rsidP="00E30281">
      <w:pPr>
        <w:tabs>
          <w:tab w:val="left" w:pos="720"/>
          <w:tab w:val="left" w:pos="1080"/>
          <w:tab w:val="left" w:pos="7560"/>
          <w:tab w:val="left" w:pos="8280"/>
        </w:tabs>
        <w:spacing w:before="120"/>
      </w:pPr>
      <w:r w:rsidRPr="00D422D2">
        <w:rPr>
          <w:noProof/>
        </w:rPr>
        <w:drawing>
          <wp:inline distT="0" distB="0" distL="0" distR="0" wp14:anchorId="78C33B81" wp14:editId="2DF00B93">
            <wp:extent cx="5732145" cy="2158365"/>
            <wp:effectExtent l="0" t="0" r="1905" b="0"/>
            <wp:docPr id="8" name="Picture 7">
              <a:extLst xmlns:a="http://schemas.openxmlformats.org/drawingml/2006/main">
                <a:ext uri="{FF2B5EF4-FFF2-40B4-BE49-F238E27FC236}">
                  <a16:creationId xmlns:a16="http://schemas.microsoft.com/office/drawing/2014/main" id="{1E968538-418B-6240-BB68-593E55BA8C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E968538-418B-6240-BB68-593E55BA8CA4}"/>
                        </a:ext>
                      </a:extLst>
                    </pic:cNvPr>
                    <pic:cNvPicPr>
                      <a:picLocks noChangeAspect="1"/>
                    </pic:cNvPicPr>
                  </pic:nvPicPr>
                  <pic:blipFill>
                    <a:blip r:embed="rId10"/>
                    <a:stretch>
                      <a:fillRect/>
                    </a:stretch>
                  </pic:blipFill>
                  <pic:spPr>
                    <a:xfrm>
                      <a:off x="0" y="0"/>
                      <a:ext cx="5732145" cy="2158365"/>
                    </a:xfrm>
                    <a:prstGeom prst="rect">
                      <a:avLst/>
                    </a:prstGeom>
                  </pic:spPr>
                </pic:pic>
              </a:graphicData>
            </a:graphic>
          </wp:inline>
        </w:drawing>
      </w:r>
    </w:p>
    <w:p w14:paraId="5108A862" w14:textId="1C2B1FD1" w:rsidR="00E30281" w:rsidRPr="00D422D2" w:rsidRDefault="00E30281" w:rsidP="00E30281">
      <w:pPr>
        <w:tabs>
          <w:tab w:val="left" w:pos="720"/>
          <w:tab w:val="left" w:pos="1080"/>
          <w:tab w:val="left" w:pos="7560"/>
          <w:tab w:val="left" w:pos="8280"/>
        </w:tabs>
        <w:spacing w:before="120"/>
      </w:pPr>
      <w:r w:rsidRPr="00D422D2">
        <w:t xml:space="preserve">Makoto </w:t>
      </w:r>
      <w:r w:rsidR="00EE0EE6" w:rsidRPr="00D422D2">
        <w:t xml:space="preserve">asked about the coordination </w:t>
      </w:r>
      <w:r w:rsidRPr="00D422D2">
        <w:t xml:space="preserve">meeting between </w:t>
      </w:r>
      <w:r w:rsidR="00EE0EE6" w:rsidRPr="00D422D2">
        <w:t>CEOS</w:t>
      </w:r>
      <w:r w:rsidRPr="00D422D2">
        <w:t xml:space="preserve"> </w:t>
      </w:r>
      <w:r w:rsidR="00EE0EE6" w:rsidRPr="00D422D2">
        <w:t>and GEO in February.</w:t>
      </w:r>
      <w:r w:rsidRPr="00D422D2">
        <w:t xml:space="preserve">  </w:t>
      </w:r>
      <w:r w:rsidR="00EE0EE6" w:rsidRPr="00D422D2">
        <w:t>Marie-Claire replied that a s</w:t>
      </w:r>
      <w:r w:rsidRPr="00D422D2">
        <w:t>ummary paper was distributed</w:t>
      </w:r>
      <w:r w:rsidR="00EE0EE6" w:rsidRPr="00D422D2">
        <w:t xml:space="preserve">, adding that </w:t>
      </w:r>
      <w:r w:rsidRPr="00D422D2">
        <w:t>Brian K</w:t>
      </w:r>
      <w:r w:rsidR="00EE0EE6" w:rsidRPr="00D422D2">
        <w:t>illough gave an excellent</w:t>
      </w:r>
      <w:r w:rsidRPr="00D422D2">
        <w:t xml:space="preserve"> presentation.</w:t>
      </w:r>
    </w:p>
    <w:p w14:paraId="006C3857" w14:textId="7065DE65" w:rsidR="008F575D" w:rsidRPr="00D422D2" w:rsidRDefault="008F575D" w:rsidP="008F5E11">
      <w:pPr>
        <w:rPr>
          <w:shd w:val="clear" w:color="auto" w:fill="FFFFFF"/>
        </w:rPr>
      </w:pPr>
    </w:p>
    <w:p w14:paraId="0F11AFA5" w14:textId="77777777" w:rsidR="0058084A" w:rsidRPr="00D422D2" w:rsidRDefault="0058084A" w:rsidP="008F5E11">
      <w:pPr>
        <w:rPr>
          <w:shd w:val="clear" w:color="auto" w:fill="FFFFFF"/>
        </w:rPr>
      </w:pPr>
    </w:p>
    <w:p w14:paraId="6BD03A41" w14:textId="77777777" w:rsidR="009825A8" w:rsidRPr="00D422D2" w:rsidRDefault="009825A8" w:rsidP="008F5E11">
      <w:pPr>
        <w:rPr>
          <w:shd w:val="clear" w:color="auto" w:fill="FFFFFF"/>
        </w:rPr>
      </w:pPr>
    </w:p>
    <w:p w14:paraId="0348427D" w14:textId="48B8C743" w:rsidR="009825A8" w:rsidRPr="00D422D2" w:rsidRDefault="009825A8" w:rsidP="00EE6488">
      <w:pPr>
        <w:pStyle w:val="Heading1"/>
      </w:pPr>
      <w:bookmarkStart w:id="8" w:name="_Toc100912984"/>
      <w:bookmarkEnd w:id="5"/>
      <w:r w:rsidRPr="00D422D2">
        <w:lastRenderedPageBreak/>
        <w:t>Data Discovery and Access</w:t>
      </w:r>
      <w:bookmarkEnd w:id="8"/>
    </w:p>
    <w:p w14:paraId="588BEFCB" w14:textId="51B55177" w:rsidR="00BC06B3" w:rsidRPr="00D422D2" w:rsidRDefault="00E30281" w:rsidP="00BC06B3">
      <w:pPr>
        <w:pStyle w:val="Heading2"/>
      </w:pPr>
      <w:bookmarkStart w:id="9" w:name="_Toc100912985"/>
      <w:r w:rsidRPr="00D422D2">
        <w:t>Introduction</w:t>
      </w:r>
      <w:bookmarkEnd w:id="9"/>
      <w:r w:rsidRPr="00D422D2">
        <w:tab/>
      </w:r>
    </w:p>
    <w:p w14:paraId="37305F61" w14:textId="3F3290BF" w:rsidR="00E30281" w:rsidRPr="00D422D2" w:rsidRDefault="00E30281" w:rsidP="00E30281">
      <w:pPr>
        <w:tabs>
          <w:tab w:val="left" w:pos="720"/>
          <w:tab w:val="left" w:pos="1080"/>
          <w:tab w:val="left" w:pos="7560"/>
          <w:tab w:val="left" w:pos="8280"/>
          <w:tab w:val="right" w:pos="10800"/>
        </w:tabs>
        <w:spacing w:before="120"/>
        <w:rPr>
          <w:rFonts w:cs="Angsana New"/>
        </w:rPr>
      </w:pPr>
      <w:r w:rsidRPr="00D422D2">
        <w:rPr>
          <w:rFonts w:cs="Angsana New"/>
        </w:rPr>
        <w:t>Damiano Guerrucci (ESA)</w:t>
      </w:r>
      <w:r w:rsidR="006F3884">
        <w:rPr>
          <w:rFonts w:cs="Angsana New"/>
        </w:rPr>
        <w:t xml:space="preserve"> </w:t>
      </w:r>
      <w:r w:rsidRPr="00D422D2">
        <w:rPr>
          <w:rFonts w:cs="Angsana New"/>
        </w:rPr>
        <w:t xml:space="preserve">introduced the session and described the upcoming presentations. </w:t>
      </w:r>
      <w:r w:rsidRPr="00D422D2">
        <w:rPr>
          <w:rFonts w:cs="Angsana New"/>
        </w:rPr>
        <w:tab/>
      </w:r>
    </w:p>
    <w:p w14:paraId="55C7DC43" w14:textId="77777777" w:rsidR="00E30281" w:rsidRPr="00D422D2" w:rsidRDefault="00E30281" w:rsidP="00BC06B3">
      <w:pPr>
        <w:pStyle w:val="Heading2"/>
      </w:pPr>
      <w:bookmarkStart w:id="10" w:name="_Toc100912986"/>
      <w:r w:rsidRPr="00D422D2">
        <w:t>General Reports</w:t>
      </w:r>
      <w:bookmarkEnd w:id="10"/>
    </w:p>
    <w:p w14:paraId="105E4AB2" w14:textId="777A52B6" w:rsidR="00BC06B3" w:rsidRPr="00D422D2" w:rsidRDefault="000D1930" w:rsidP="00BC06B3">
      <w:pPr>
        <w:pStyle w:val="Heading3"/>
      </w:pPr>
      <w:hyperlink r:id="rId11" w:history="1">
        <w:bookmarkStart w:id="11" w:name="_Toc100912987"/>
        <w:r w:rsidR="00E30281" w:rsidRPr="00D422D2">
          <w:rPr>
            <w:rStyle w:val="Hyperlink"/>
          </w:rPr>
          <w:t>IDN, CWIC</w:t>
        </w:r>
        <w:bookmarkEnd w:id="11"/>
      </w:hyperlink>
      <w:r w:rsidR="00E30281" w:rsidRPr="00D422D2">
        <w:t xml:space="preserve"> </w:t>
      </w:r>
      <w:r w:rsidR="00E30281" w:rsidRPr="00D422D2">
        <w:tab/>
      </w:r>
    </w:p>
    <w:p w14:paraId="6388C6E6" w14:textId="5C344048" w:rsidR="00E30281" w:rsidRPr="00D422D2" w:rsidRDefault="00E30281" w:rsidP="00E30281">
      <w:pPr>
        <w:tabs>
          <w:tab w:val="left" w:pos="720"/>
          <w:tab w:val="left" w:pos="1080"/>
          <w:tab w:val="left" w:pos="7560"/>
          <w:tab w:val="left" w:pos="8280"/>
          <w:tab w:val="right" w:pos="10800"/>
        </w:tabs>
        <w:spacing w:before="120"/>
        <w:rPr>
          <w:rFonts w:cs="Angsana New"/>
        </w:rPr>
      </w:pPr>
      <w:r w:rsidRPr="00D422D2">
        <w:rPr>
          <w:color w:val="222222"/>
          <w:shd w:val="clear" w:color="auto" w:fill="FFFFFF"/>
        </w:rPr>
        <w:t>Michael Morahan (NASA)</w:t>
      </w:r>
      <w:r w:rsidR="007C3AA0" w:rsidRPr="00D422D2">
        <w:rPr>
          <w:color w:val="222222"/>
          <w:shd w:val="clear" w:color="auto" w:fill="FFFFFF"/>
        </w:rPr>
        <w:t xml:space="preserve"> reported on the International Directory Network (IDN), specifically:</w:t>
      </w:r>
    </w:p>
    <w:p w14:paraId="52474D4E" w14:textId="77777777" w:rsidR="007C3AA0" w:rsidRPr="00D422D2" w:rsidRDefault="007C3AA0" w:rsidP="007C3AA0">
      <w:pPr>
        <w:pStyle w:val="WGISSbulletlist"/>
      </w:pPr>
      <w:r w:rsidRPr="00D422D2">
        <w:t>CEOS/IDN Collaborations</w:t>
      </w:r>
    </w:p>
    <w:p w14:paraId="146D7B16" w14:textId="77777777" w:rsidR="007C3AA0" w:rsidRPr="00D422D2" w:rsidRDefault="007C3AA0" w:rsidP="00766781">
      <w:pPr>
        <w:pStyle w:val="WGISSbulletlist"/>
        <w:numPr>
          <w:ilvl w:val="1"/>
          <w:numId w:val="25"/>
        </w:numPr>
      </w:pPr>
      <w:r w:rsidRPr="00D422D2">
        <w:t>ESA/FedEO Updates: Added FedEO CMR Provider ID for FedEO consortium</w:t>
      </w:r>
    </w:p>
    <w:p w14:paraId="4717B4FD" w14:textId="77777777" w:rsidR="007C3AA0" w:rsidRPr="00D422D2" w:rsidRDefault="007C3AA0" w:rsidP="00766781">
      <w:pPr>
        <w:pStyle w:val="WGISSbulletlist"/>
        <w:numPr>
          <w:ilvl w:val="1"/>
          <w:numId w:val="25"/>
        </w:numPr>
      </w:pPr>
      <w:r w:rsidRPr="00D422D2">
        <w:t>NOAA TPIO and GCMD keywords: Added new Ocean keywords</w:t>
      </w:r>
    </w:p>
    <w:p w14:paraId="73871803" w14:textId="77777777" w:rsidR="007C3AA0" w:rsidRPr="00D422D2" w:rsidRDefault="007C3AA0" w:rsidP="00766781">
      <w:pPr>
        <w:pStyle w:val="WGISSbulletlist"/>
        <w:numPr>
          <w:ilvl w:val="1"/>
          <w:numId w:val="25"/>
        </w:numPr>
      </w:pPr>
      <w:r w:rsidRPr="00D422D2">
        <w:t>NOAA GHRSST Datasets: Added CMR NOAA_NCEI GHRSST Provider ID for CWIC consortium</w:t>
      </w:r>
    </w:p>
    <w:p w14:paraId="20B11D95" w14:textId="77777777" w:rsidR="007C3AA0" w:rsidRPr="00D422D2" w:rsidRDefault="007C3AA0" w:rsidP="00766781">
      <w:pPr>
        <w:pStyle w:val="WGISSbulletlist"/>
        <w:numPr>
          <w:ilvl w:val="1"/>
          <w:numId w:val="25"/>
        </w:numPr>
      </w:pPr>
      <w:r w:rsidRPr="00D422D2">
        <w:t>ChinaGEOSS, NRSCC, and CCMEO Datasets: Added NRSCC and New CMMEO CMR Provider IDs CWIC consortium</w:t>
      </w:r>
    </w:p>
    <w:p w14:paraId="45C8A596" w14:textId="77777777" w:rsidR="007C3AA0" w:rsidRPr="00D422D2" w:rsidRDefault="007C3AA0" w:rsidP="007C3AA0">
      <w:pPr>
        <w:pStyle w:val="WGISSbulletlist"/>
      </w:pPr>
      <w:r w:rsidRPr="00D422D2">
        <w:t>IDN Upgrades</w:t>
      </w:r>
    </w:p>
    <w:p w14:paraId="3D8537C5" w14:textId="77777777" w:rsidR="007C3AA0" w:rsidRPr="00D422D2" w:rsidRDefault="007C3AA0" w:rsidP="00766781">
      <w:pPr>
        <w:pStyle w:val="WGISSbulletlist"/>
        <w:numPr>
          <w:ilvl w:val="1"/>
          <w:numId w:val="27"/>
        </w:numPr>
      </w:pPr>
      <w:r w:rsidRPr="00D422D2">
        <w:t>IDN Search Portal: granule discovery and download</w:t>
      </w:r>
    </w:p>
    <w:p w14:paraId="3AB956F6" w14:textId="77777777" w:rsidR="007C3AA0" w:rsidRPr="00D422D2" w:rsidRDefault="007C3AA0" w:rsidP="00766781">
      <w:pPr>
        <w:pStyle w:val="WGISSbulletlist"/>
        <w:numPr>
          <w:ilvl w:val="1"/>
          <w:numId w:val="27"/>
        </w:numPr>
      </w:pPr>
      <w:r w:rsidRPr="00D422D2">
        <w:t xml:space="preserve">CMR Tagging replaced by Consortiums: to identify CWIC, FedEO, CEOS, and GEOSS. </w:t>
      </w:r>
    </w:p>
    <w:p w14:paraId="7349DF66" w14:textId="77777777" w:rsidR="007C3AA0" w:rsidRPr="00D422D2" w:rsidRDefault="007C3AA0" w:rsidP="00766781">
      <w:pPr>
        <w:pStyle w:val="WGISSbulletlist"/>
        <w:numPr>
          <w:ilvl w:val="1"/>
          <w:numId w:val="27"/>
        </w:numPr>
      </w:pPr>
      <w:r w:rsidRPr="00D422D2">
        <w:t>CMR/DraftMMT Progressive Update Validation  </w:t>
      </w:r>
    </w:p>
    <w:p w14:paraId="740C498F" w14:textId="77777777" w:rsidR="007C3AA0" w:rsidRPr="00D422D2" w:rsidRDefault="007C3AA0" w:rsidP="00766781">
      <w:pPr>
        <w:pStyle w:val="WGISSbulletlist"/>
        <w:numPr>
          <w:ilvl w:val="1"/>
          <w:numId w:val="27"/>
        </w:numPr>
      </w:pPr>
      <w:r w:rsidRPr="00D422D2">
        <w:t xml:space="preserve">Platform Facets: Added New Platform Top-level “BASIS” group. </w:t>
      </w:r>
    </w:p>
    <w:p w14:paraId="166ED662" w14:textId="77777777" w:rsidR="007C3AA0" w:rsidRPr="00D422D2" w:rsidRDefault="007C3AA0" w:rsidP="00766781">
      <w:pPr>
        <w:pStyle w:val="WGISSbulletlist"/>
        <w:numPr>
          <w:ilvl w:val="1"/>
          <w:numId w:val="27"/>
        </w:numPr>
      </w:pPr>
      <w:r w:rsidRPr="00D422D2">
        <w:t xml:space="preserve">UMM-C OrbitParameter and MetadataSpecification: Added orbit Unit and Footprint sub-fields to the schema. </w:t>
      </w:r>
    </w:p>
    <w:p w14:paraId="35232294" w14:textId="77777777" w:rsidR="007C3AA0" w:rsidRPr="00D422D2" w:rsidRDefault="007C3AA0" w:rsidP="00766781">
      <w:pPr>
        <w:pStyle w:val="WGISSbulletlist"/>
        <w:numPr>
          <w:ilvl w:val="1"/>
          <w:numId w:val="27"/>
        </w:numPr>
      </w:pPr>
      <w:r w:rsidRPr="00D422D2">
        <w:t>IDN Search Portal Cloud Datasets refinement</w:t>
      </w:r>
    </w:p>
    <w:p w14:paraId="1FF24B5A" w14:textId="77777777" w:rsidR="007C3AA0" w:rsidRPr="00D422D2" w:rsidRDefault="007C3AA0" w:rsidP="007C3AA0">
      <w:pPr>
        <w:pStyle w:val="WGISSbulletlist"/>
      </w:pPr>
      <w:r w:rsidRPr="00D422D2">
        <w:t>IDN Metric</w:t>
      </w:r>
    </w:p>
    <w:p w14:paraId="2D418F64" w14:textId="77777777" w:rsidR="007C3AA0" w:rsidRPr="00D422D2" w:rsidRDefault="007C3AA0" w:rsidP="00766781">
      <w:pPr>
        <w:pStyle w:val="WGISSbulletlist"/>
        <w:numPr>
          <w:ilvl w:val="1"/>
          <w:numId w:val="26"/>
        </w:numPr>
      </w:pPr>
      <w:r w:rsidRPr="00D422D2">
        <w:t>IDN Homepage Usage</w:t>
      </w:r>
    </w:p>
    <w:p w14:paraId="4726C50C" w14:textId="77777777" w:rsidR="007C3AA0" w:rsidRPr="00D422D2" w:rsidRDefault="007C3AA0" w:rsidP="00766781">
      <w:pPr>
        <w:pStyle w:val="WGISSbulletlist"/>
        <w:numPr>
          <w:ilvl w:val="1"/>
          <w:numId w:val="26"/>
        </w:numPr>
      </w:pPr>
      <w:r w:rsidRPr="00D422D2">
        <w:t>IDN Search Portal</w:t>
      </w:r>
    </w:p>
    <w:p w14:paraId="3044C70D" w14:textId="6A701804" w:rsidR="007C3AA0" w:rsidRPr="00D422D2" w:rsidRDefault="007C3AA0" w:rsidP="00766781">
      <w:pPr>
        <w:pStyle w:val="WGISSbulletlist"/>
        <w:numPr>
          <w:ilvl w:val="1"/>
          <w:numId w:val="26"/>
        </w:numPr>
      </w:pPr>
      <w:r w:rsidRPr="00D422D2">
        <w:t>Draft Metadata Management Tool (MMT)</w:t>
      </w:r>
    </w:p>
    <w:p w14:paraId="3F5E5D6D" w14:textId="42E44734" w:rsidR="00BC06B3" w:rsidRPr="00D422D2" w:rsidRDefault="000D1930" w:rsidP="00BC06B3">
      <w:pPr>
        <w:pStyle w:val="Heading3"/>
      </w:pPr>
      <w:hyperlink r:id="rId12" w:history="1">
        <w:bookmarkStart w:id="12" w:name="_Toc100912988"/>
        <w:r w:rsidR="00E30281" w:rsidRPr="00D422D2">
          <w:rPr>
            <w:rStyle w:val="Hyperlink"/>
          </w:rPr>
          <w:t>FedEO</w:t>
        </w:r>
        <w:bookmarkEnd w:id="12"/>
      </w:hyperlink>
      <w:r w:rsidR="00E30281" w:rsidRPr="00D422D2">
        <w:t xml:space="preserve"> </w:t>
      </w:r>
      <w:r w:rsidR="00E30281" w:rsidRPr="00D422D2">
        <w:tab/>
      </w:r>
    </w:p>
    <w:p w14:paraId="0B91C017" w14:textId="320DF3E1" w:rsidR="007C3AA0" w:rsidRPr="00D422D2" w:rsidRDefault="00E30281" w:rsidP="00E30281">
      <w:pPr>
        <w:tabs>
          <w:tab w:val="left" w:pos="720"/>
          <w:tab w:val="left" w:pos="1080"/>
          <w:tab w:val="left" w:pos="7560"/>
          <w:tab w:val="left" w:pos="8280"/>
          <w:tab w:val="right" w:pos="10800"/>
        </w:tabs>
        <w:spacing w:before="120"/>
        <w:rPr>
          <w:color w:val="222222"/>
          <w:shd w:val="clear" w:color="auto" w:fill="FFFFFF"/>
        </w:rPr>
      </w:pPr>
      <w:r w:rsidRPr="00D422D2">
        <w:rPr>
          <w:color w:val="222222"/>
          <w:shd w:val="clear" w:color="auto" w:fill="FFFFFF"/>
        </w:rPr>
        <w:t>Yves Coene (Spacebel/ESA)</w:t>
      </w:r>
      <w:r w:rsidR="007C3AA0" w:rsidRPr="00D422D2">
        <w:rPr>
          <w:color w:val="222222"/>
          <w:shd w:val="clear" w:color="auto" w:fill="FFFFFF"/>
        </w:rPr>
        <w:t xml:space="preserve"> gave a report on progress and status of the Federated Earth Observation (FedEO):</w:t>
      </w:r>
    </w:p>
    <w:p w14:paraId="279DAFC5" w14:textId="77777777" w:rsidR="007C3AA0" w:rsidRPr="00D422D2" w:rsidRDefault="007C3AA0" w:rsidP="007C3AA0">
      <w:pPr>
        <w:pStyle w:val="WGISSbulletlist"/>
      </w:pPr>
      <w:r w:rsidRPr="00D422D2">
        <w:t>FedEO in CEOS domain</w:t>
      </w:r>
    </w:p>
    <w:p w14:paraId="676CDFD2" w14:textId="4520B00E" w:rsidR="007C3AA0" w:rsidRPr="00D422D2" w:rsidRDefault="007C3AA0" w:rsidP="00766781">
      <w:pPr>
        <w:pStyle w:val="WGISSbulletlist"/>
        <w:numPr>
          <w:ilvl w:val="1"/>
          <w:numId w:val="28"/>
        </w:numPr>
      </w:pPr>
      <w:r w:rsidRPr="00D422D2">
        <w:t>Client and Server available under CEOS domain</w:t>
      </w:r>
    </w:p>
    <w:p w14:paraId="56D37186" w14:textId="7B4901EE" w:rsidR="007C3AA0" w:rsidRPr="00D422D2" w:rsidRDefault="007C3AA0" w:rsidP="00766781">
      <w:pPr>
        <w:pStyle w:val="WGISSbulletlist"/>
        <w:numPr>
          <w:ilvl w:val="1"/>
          <w:numId w:val="28"/>
        </w:numPr>
      </w:pPr>
      <w:r w:rsidRPr="00D422D2">
        <w:t>WCDA Client Partner Guide update</w:t>
      </w:r>
      <w:r w:rsidR="006F3884">
        <w:t xml:space="preserve">: </w:t>
      </w:r>
      <w:r w:rsidRPr="00D422D2">
        <w:t>26/11/2021</w:t>
      </w:r>
    </w:p>
    <w:p w14:paraId="08B713A6" w14:textId="77777777" w:rsidR="007C3AA0" w:rsidRPr="00D422D2" w:rsidRDefault="007C3AA0" w:rsidP="007C3AA0">
      <w:pPr>
        <w:pStyle w:val="WGISSbulletlist"/>
      </w:pPr>
      <w:r w:rsidRPr="00D422D2">
        <w:t>FedEO current metrics and DIF-10 export status</w:t>
      </w:r>
    </w:p>
    <w:p w14:paraId="72798558" w14:textId="77777777" w:rsidR="007C3AA0" w:rsidRPr="00D422D2" w:rsidRDefault="007C3AA0" w:rsidP="00766781">
      <w:pPr>
        <w:pStyle w:val="WGISSbulletlist"/>
        <w:numPr>
          <w:ilvl w:val="1"/>
          <w:numId w:val="29"/>
        </w:numPr>
      </w:pPr>
      <w:r w:rsidRPr="00D422D2">
        <w:t xml:space="preserve">Evolution: 107 to 112 million granules </w:t>
      </w:r>
    </w:p>
    <w:p w14:paraId="3AFD6A18" w14:textId="77777777" w:rsidR="007C3AA0" w:rsidRPr="00D422D2" w:rsidRDefault="007C3AA0" w:rsidP="00766781">
      <w:pPr>
        <w:pStyle w:val="WGISSbulletlist"/>
        <w:numPr>
          <w:ilvl w:val="1"/>
          <w:numId w:val="29"/>
        </w:numPr>
      </w:pPr>
      <w:r w:rsidRPr="00D422D2">
        <w:t>Collections: 1774</w:t>
      </w:r>
    </w:p>
    <w:p w14:paraId="26DBEE91" w14:textId="6A33789A" w:rsidR="007C3AA0" w:rsidRPr="00D422D2" w:rsidRDefault="007C3AA0" w:rsidP="00766781">
      <w:pPr>
        <w:pStyle w:val="WGISSbulletlist"/>
        <w:numPr>
          <w:ilvl w:val="1"/>
          <w:numId w:val="29"/>
        </w:numPr>
      </w:pPr>
      <w:r w:rsidRPr="00D422D2">
        <w:t>DIF10 export improvements (DOI, Us</w:t>
      </w:r>
      <w:r w:rsidR="00A0595F" w:rsidRPr="00D422D2">
        <w:t xml:space="preserve">e </w:t>
      </w:r>
      <w:r w:rsidRPr="00D422D2">
        <w:t>Constraints)</w:t>
      </w:r>
    </w:p>
    <w:p w14:paraId="5E5BEDF7" w14:textId="3ADC0661" w:rsidR="007C3AA0" w:rsidRPr="00D422D2" w:rsidRDefault="007C3AA0" w:rsidP="00766781">
      <w:pPr>
        <w:pStyle w:val="WGISSbulletlist"/>
        <w:numPr>
          <w:ilvl w:val="1"/>
          <w:numId w:val="29"/>
        </w:numPr>
      </w:pPr>
      <w:r w:rsidRPr="00D422D2">
        <w:t>Completed: ESA CCI collections (180) ready for IDN</w:t>
      </w:r>
    </w:p>
    <w:p w14:paraId="07C50CE7" w14:textId="27A3E9C4" w:rsidR="007C3AA0" w:rsidRPr="00D422D2" w:rsidRDefault="007C3AA0" w:rsidP="00766781">
      <w:pPr>
        <w:pStyle w:val="WGISSbulletlist"/>
        <w:numPr>
          <w:ilvl w:val="1"/>
          <w:numId w:val="29"/>
        </w:numPr>
      </w:pPr>
      <w:r w:rsidRPr="00D422D2">
        <w:t>Ongoing: JAXA G-PORTAL collections (1131) and granules (19 million)</w:t>
      </w:r>
    </w:p>
    <w:p w14:paraId="5A333C8E" w14:textId="7845B035" w:rsidR="00E30281" w:rsidRPr="00D422D2" w:rsidRDefault="00E30281" w:rsidP="00E30281">
      <w:pPr>
        <w:tabs>
          <w:tab w:val="left" w:pos="720"/>
          <w:tab w:val="left" w:pos="1080"/>
          <w:tab w:val="left" w:pos="7560"/>
          <w:tab w:val="left" w:pos="8280"/>
          <w:tab w:val="right" w:pos="10800"/>
        </w:tabs>
        <w:spacing w:before="120"/>
        <w:rPr>
          <w:rFonts w:cs="Angsana New"/>
        </w:rPr>
      </w:pPr>
      <w:r w:rsidRPr="00D422D2">
        <w:rPr>
          <w:rFonts w:cs="Angsana New"/>
        </w:rPr>
        <w:t xml:space="preserve">Damiano commented how well </w:t>
      </w:r>
      <w:r w:rsidR="007C3AA0" w:rsidRPr="00D422D2">
        <w:rPr>
          <w:rFonts w:cs="Angsana New"/>
        </w:rPr>
        <w:t xml:space="preserve">services can be </w:t>
      </w:r>
      <w:r w:rsidRPr="00D422D2">
        <w:rPr>
          <w:rFonts w:cs="Angsana New"/>
        </w:rPr>
        <w:t>augment</w:t>
      </w:r>
      <w:r w:rsidR="007C3AA0" w:rsidRPr="00D422D2">
        <w:rPr>
          <w:rFonts w:cs="Angsana New"/>
        </w:rPr>
        <w:t>ed</w:t>
      </w:r>
      <w:r w:rsidRPr="00D422D2">
        <w:rPr>
          <w:rFonts w:cs="Angsana New"/>
        </w:rPr>
        <w:t xml:space="preserve">.  </w:t>
      </w:r>
    </w:p>
    <w:p w14:paraId="19BBBC81" w14:textId="11DD7B84" w:rsidR="00BC06B3" w:rsidRPr="00D422D2" w:rsidRDefault="000D1930" w:rsidP="00BC06B3">
      <w:pPr>
        <w:pStyle w:val="Heading2"/>
      </w:pPr>
      <w:hyperlink r:id="rId13" w:history="1">
        <w:bookmarkStart w:id="13" w:name="_Toc100912989"/>
        <w:r w:rsidR="00E30281" w:rsidRPr="00D422D2">
          <w:rPr>
            <w:rStyle w:val="Hyperlink"/>
          </w:rPr>
          <w:t>Data Storage and Format on Cloud</w:t>
        </w:r>
        <w:bookmarkEnd w:id="13"/>
      </w:hyperlink>
      <w:r w:rsidR="00E30281" w:rsidRPr="00D422D2">
        <w:tab/>
      </w:r>
    </w:p>
    <w:p w14:paraId="7AA70C5E" w14:textId="0BA8F5C1" w:rsidR="00E30281" w:rsidRPr="00D422D2" w:rsidRDefault="00E30281" w:rsidP="00E30281">
      <w:pPr>
        <w:tabs>
          <w:tab w:val="left" w:pos="720"/>
          <w:tab w:val="left" w:pos="1080"/>
          <w:tab w:val="left" w:pos="7560"/>
          <w:tab w:val="left" w:pos="8280"/>
          <w:tab w:val="right" w:pos="10800"/>
        </w:tabs>
        <w:spacing w:before="120"/>
        <w:rPr>
          <w:rFonts w:cs="Angsana New"/>
        </w:rPr>
      </w:pPr>
      <w:r w:rsidRPr="00D422D2">
        <w:rPr>
          <w:rFonts w:cs="Angsana New"/>
        </w:rPr>
        <w:t>Christophe Noel (Spacebel/ESA)</w:t>
      </w:r>
      <w:r w:rsidR="00F26FF1" w:rsidRPr="00D422D2">
        <w:rPr>
          <w:rFonts w:cs="Angsana New"/>
        </w:rPr>
        <w:t xml:space="preserve"> gave a presentation on data </w:t>
      </w:r>
      <w:r w:rsidR="00933B48">
        <w:rPr>
          <w:rFonts w:cs="Angsana New"/>
        </w:rPr>
        <w:t>storage</w:t>
      </w:r>
      <w:r w:rsidR="00F26FF1" w:rsidRPr="00D422D2">
        <w:rPr>
          <w:rFonts w:cs="Angsana New"/>
        </w:rPr>
        <w:t xml:space="preserve"> and format on cloud.  He summarized as follows:</w:t>
      </w:r>
    </w:p>
    <w:p w14:paraId="017473A9" w14:textId="77777777" w:rsidR="00580B12" w:rsidRPr="00D422D2" w:rsidRDefault="00580B12" w:rsidP="00580B12">
      <w:r w:rsidRPr="00D422D2">
        <w:t>Hyperspectral Data Store and Access is an ESA GSTP project aiming to provide a cloud-native access to multidimensional data.</w:t>
      </w:r>
    </w:p>
    <w:p w14:paraId="6B85D104" w14:textId="77777777" w:rsidR="00580B12" w:rsidRPr="00D422D2" w:rsidRDefault="00580B12" w:rsidP="00580B12">
      <w:pPr>
        <w:pStyle w:val="WGISSbulletlist"/>
      </w:pPr>
      <w:r w:rsidRPr="00D422D2">
        <w:t>Formats trade-off resulted in the selection of Zarr format.</w:t>
      </w:r>
    </w:p>
    <w:p w14:paraId="07B07042" w14:textId="77777777" w:rsidR="00580B12" w:rsidRPr="00D422D2" w:rsidRDefault="00580B12" w:rsidP="00580B12">
      <w:pPr>
        <w:pStyle w:val="WGISSbulletlist"/>
      </w:pPr>
      <w:r w:rsidRPr="00D422D2">
        <w:t>Implementation of Zarr-based Data Store prototype (OVH + AWS).</w:t>
      </w:r>
    </w:p>
    <w:p w14:paraId="16CF3EEA" w14:textId="77777777" w:rsidR="00580B12" w:rsidRPr="00D422D2" w:rsidRDefault="00580B12" w:rsidP="00580B12">
      <w:pPr>
        <w:pStyle w:val="WGISSbulletlist"/>
      </w:pPr>
      <w:r w:rsidRPr="00D422D2">
        <w:t>Converted PRISMA, Sentinel-2, ENVISAT, Copernicus products.</w:t>
      </w:r>
    </w:p>
    <w:p w14:paraId="27AD4D8F" w14:textId="77777777" w:rsidR="00580B12" w:rsidRPr="00D422D2" w:rsidRDefault="00580B12" w:rsidP="00580B12">
      <w:pPr>
        <w:pStyle w:val="WGISSbulletlist"/>
      </w:pPr>
      <w:r w:rsidRPr="00D422D2">
        <w:t>Proposed GeoZarr format supporting geospatial data and visuals.</w:t>
      </w:r>
    </w:p>
    <w:p w14:paraId="3E85236B" w14:textId="77777777" w:rsidR="00580B12" w:rsidRPr="00D422D2" w:rsidRDefault="00580B12" w:rsidP="00580B12">
      <w:pPr>
        <w:pStyle w:val="WGISSbulletlist"/>
      </w:pPr>
      <w:r w:rsidRPr="00D422D2">
        <w:t>Demonstrators including Jupyter Notebooks, OpenLayers, FedEO + STAC catalogue, advanced applications.</w:t>
      </w:r>
    </w:p>
    <w:p w14:paraId="14AC89C1" w14:textId="77777777" w:rsidR="00580B12" w:rsidRPr="00D422D2" w:rsidRDefault="00580B12" w:rsidP="00580B12">
      <w:r w:rsidRPr="00D422D2">
        <w:t>Results:</w:t>
      </w:r>
    </w:p>
    <w:p w14:paraId="3A2D6856" w14:textId="4781AA91" w:rsidR="00580B12" w:rsidRPr="00D422D2" w:rsidRDefault="00580B12" w:rsidP="00580B12">
      <w:pPr>
        <w:pStyle w:val="WGISSbulletlist"/>
      </w:pPr>
      <w:r w:rsidRPr="00D422D2">
        <w:t>Outstanding performances based on independent portions (chunks) that are parallel-friendly, big-data friendly, and can be optimised (e.g.</w:t>
      </w:r>
      <w:r w:rsidR="00F26FF1" w:rsidRPr="00D422D2">
        <w:t>,</w:t>
      </w:r>
      <w:r w:rsidRPr="00D422D2">
        <w:t xml:space="preserve"> time).</w:t>
      </w:r>
    </w:p>
    <w:p w14:paraId="7B08800F" w14:textId="77777777" w:rsidR="00580B12" w:rsidRPr="00D422D2" w:rsidRDefault="00580B12" w:rsidP="00580B12">
      <w:pPr>
        <w:pStyle w:val="WGISSbulletlist"/>
      </w:pPr>
      <w:r w:rsidRPr="00D422D2">
        <w:t>Affordable and scalable object storage (store is cloud-agnostic).</w:t>
      </w:r>
    </w:p>
    <w:p w14:paraId="1025B0F8" w14:textId="77777777" w:rsidR="00580B12" w:rsidRPr="00D422D2" w:rsidRDefault="00580B12" w:rsidP="00580B12">
      <w:pPr>
        <w:pStyle w:val="WGISSbulletlist"/>
      </w:pPr>
      <w:r w:rsidRPr="00D422D2">
        <w:lastRenderedPageBreak/>
        <w:t>Multidimensionality is an asset, facilitates time series/spectrum analysis.</w:t>
      </w:r>
    </w:p>
    <w:p w14:paraId="51D91E6D" w14:textId="0FC6B4BA" w:rsidR="00580B12" w:rsidRPr="00D422D2" w:rsidRDefault="00580B12" w:rsidP="00F26FF1">
      <w:pPr>
        <w:pStyle w:val="WGISSbulletlist"/>
      </w:pPr>
      <w:r w:rsidRPr="00D422D2">
        <w:t>Serverless: efficient and facilitate applications development with many libraries.</w:t>
      </w:r>
    </w:p>
    <w:p w14:paraId="4BA6222E" w14:textId="3BD365FB" w:rsidR="00BC06B3" w:rsidRPr="00D422D2" w:rsidRDefault="000D1930" w:rsidP="00BC06B3">
      <w:pPr>
        <w:pStyle w:val="Heading2"/>
      </w:pPr>
      <w:hyperlink r:id="rId14" w:history="1">
        <w:bookmarkStart w:id="14" w:name="_Toc100912990"/>
        <w:r w:rsidR="00E30281" w:rsidRPr="00D422D2">
          <w:rPr>
            <w:rStyle w:val="Hyperlink"/>
          </w:rPr>
          <w:t>STAC for Federated Search</w:t>
        </w:r>
        <w:bookmarkEnd w:id="14"/>
      </w:hyperlink>
    </w:p>
    <w:p w14:paraId="43E44A6B" w14:textId="5AD1C526" w:rsidR="00E30281" w:rsidRPr="00D422D2" w:rsidRDefault="00E30281" w:rsidP="00E30281">
      <w:pPr>
        <w:tabs>
          <w:tab w:val="left" w:pos="720"/>
          <w:tab w:val="left" w:pos="1080"/>
          <w:tab w:val="left" w:pos="7560"/>
          <w:tab w:val="left" w:pos="8280"/>
          <w:tab w:val="right" w:pos="10800"/>
        </w:tabs>
        <w:spacing w:before="120"/>
        <w:rPr>
          <w:rFonts w:cs="Angsana New"/>
        </w:rPr>
      </w:pPr>
      <w:r w:rsidRPr="00D422D2">
        <w:rPr>
          <w:rFonts w:cs="Angsana New"/>
        </w:rPr>
        <w:t>Doug Newman (NASA)</w:t>
      </w:r>
      <w:r w:rsidR="0002312D" w:rsidRPr="00D422D2">
        <w:rPr>
          <w:rFonts w:cs="Angsana New"/>
        </w:rPr>
        <w:t xml:space="preserve"> gave a presentation on STAC for Federated Search. </w:t>
      </w:r>
    </w:p>
    <w:p w14:paraId="611D95A8" w14:textId="77777777" w:rsidR="0002312D" w:rsidRPr="00D422D2" w:rsidRDefault="0002312D" w:rsidP="0002312D">
      <w:pPr>
        <w:pStyle w:val="WGISSbulletlist"/>
      </w:pPr>
      <w:r w:rsidRPr="00D422D2">
        <w:t>STAC is a great candidate for a federated search solution</w:t>
      </w:r>
    </w:p>
    <w:p w14:paraId="4703295E" w14:textId="50A18A4E" w:rsidR="0002312D" w:rsidRPr="00D422D2" w:rsidRDefault="0002312D" w:rsidP="0002312D">
      <w:pPr>
        <w:pStyle w:val="WGISSbulletlist"/>
      </w:pPr>
      <w:r w:rsidRPr="00D422D2">
        <w:t>It has a lot of traction in the community beyond the use case of federated search</w:t>
      </w:r>
    </w:p>
    <w:p w14:paraId="5F56E518" w14:textId="77777777" w:rsidR="0002312D" w:rsidRPr="00D422D2" w:rsidRDefault="0002312D" w:rsidP="0002312D">
      <w:pPr>
        <w:pStyle w:val="WGISSbulletlist"/>
      </w:pPr>
      <w:r w:rsidRPr="00D422D2">
        <w:t>OpenSearch development is somewhat static</w:t>
      </w:r>
    </w:p>
    <w:p w14:paraId="239FC3C7" w14:textId="77777777" w:rsidR="0002312D" w:rsidRPr="00D422D2" w:rsidRDefault="0002312D" w:rsidP="0002312D">
      <w:pPr>
        <w:pStyle w:val="WGISSbulletlist"/>
      </w:pPr>
      <w:r w:rsidRPr="00D422D2">
        <w:t>STAC can be used for federated search using the same CWIC architecture</w:t>
      </w:r>
    </w:p>
    <w:p w14:paraId="63AFD0C0" w14:textId="55E6BD46" w:rsidR="0002312D" w:rsidRPr="00D422D2" w:rsidRDefault="0002312D" w:rsidP="0002312D">
      <w:pPr>
        <w:pStyle w:val="WGISSbulletlist"/>
      </w:pPr>
      <w:r w:rsidRPr="00D422D2">
        <w:t>Proposal: develop a parallel STAC implementation in CWIC</w:t>
      </w:r>
    </w:p>
    <w:p w14:paraId="160F3231" w14:textId="1D250516" w:rsidR="008B35C6" w:rsidRDefault="008B35C6" w:rsidP="00E30281">
      <w:pPr>
        <w:tabs>
          <w:tab w:val="left" w:pos="720"/>
          <w:tab w:val="left" w:pos="1080"/>
          <w:tab w:val="left" w:pos="7560"/>
          <w:tab w:val="left" w:pos="8280"/>
          <w:tab w:val="right" w:pos="10800"/>
        </w:tabs>
        <w:spacing w:before="120"/>
        <w:rPr>
          <w:rFonts w:cs="Angsana New"/>
        </w:rPr>
      </w:pPr>
      <w:r>
        <w:rPr>
          <w:rFonts w:cs="Angsana New"/>
        </w:rPr>
        <w:t xml:space="preserve">Damiano included a link to the </w:t>
      </w:r>
      <w:hyperlink r:id="rId15" w:history="1">
        <w:r w:rsidRPr="008B35C6">
          <w:rPr>
            <w:rStyle w:val="Hyperlink"/>
            <w:rFonts w:cs="Angsana New"/>
          </w:rPr>
          <w:t>STAC Primer</w:t>
        </w:r>
      </w:hyperlink>
      <w:r>
        <w:rPr>
          <w:rFonts w:cs="Angsana New"/>
        </w:rPr>
        <w:t>.</w:t>
      </w:r>
    </w:p>
    <w:p w14:paraId="3898CB8A" w14:textId="28992438" w:rsidR="00E30281" w:rsidRPr="00D422D2" w:rsidRDefault="00E30281" w:rsidP="00E30281">
      <w:pPr>
        <w:tabs>
          <w:tab w:val="left" w:pos="720"/>
          <w:tab w:val="left" w:pos="1080"/>
          <w:tab w:val="left" w:pos="7560"/>
          <w:tab w:val="left" w:pos="8280"/>
          <w:tab w:val="right" w:pos="10800"/>
        </w:tabs>
        <w:spacing w:before="120"/>
        <w:rPr>
          <w:rFonts w:cs="Angsana New"/>
        </w:rPr>
      </w:pPr>
      <w:r w:rsidRPr="00D422D2">
        <w:rPr>
          <w:rFonts w:cs="Angsana New"/>
        </w:rPr>
        <w:t xml:space="preserve">Damiano </w:t>
      </w:r>
      <w:r w:rsidR="00933B48">
        <w:rPr>
          <w:rFonts w:cs="Angsana New"/>
        </w:rPr>
        <w:t>added that</w:t>
      </w:r>
      <w:r w:rsidRPr="00D422D2">
        <w:rPr>
          <w:rFonts w:cs="Angsana New"/>
        </w:rPr>
        <w:t xml:space="preserve"> extend</w:t>
      </w:r>
      <w:r w:rsidR="00933B48">
        <w:rPr>
          <w:rFonts w:cs="Angsana New"/>
        </w:rPr>
        <w:t>ing</w:t>
      </w:r>
      <w:r w:rsidRPr="00D422D2">
        <w:rPr>
          <w:rFonts w:cs="Angsana New"/>
        </w:rPr>
        <w:t xml:space="preserve"> the interface</w:t>
      </w:r>
      <w:r w:rsidR="00933B48">
        <w:rPr>
          <w:rFonts w:cs="Angsana New"/>
        </w:rPr>
        <w:t xml:space="preserve"> is needed, and </w:t>
      </w:r>
      <w:r w:rsidRPr="00D422D2">
        <w:rPr>
          <w:rFonts w:cs="Angsana New"/>
        </w:rPr>
        <w:t xml:space="preserve">Yves </w:t>
      </w:r>
      <w:r w:rsidR="00933B48">
        <w:rPr>
          <w:rFonts w:cs="Angsana New"/>
        </w:rPr>
        <w:t>noted that ev</w:t>
      </w:r>
      <w:r w:rsidRPr="00D422D2">
        <w:rPr>
          <w:rFonts w:cs="Angsana New"/>
        </w:rPr>
        <w:t xml:space="preserve">eryone </w:t>
      </w:r>
      <w:r w:rsidR="00933B48">
        <w:rPr>
          <w:rFonts w:cs="Angsana New"/>
        </w:rPr>
        <w:t xml:space="preserve">is </w:t>
      </w:r>
      <w:r w:rsidRPr="00D422D2">
        <w:rPr>
          <w:rFonts w:cs="Angsana New"/>
        </w:rPr>
        <w:t>using the same search parameters. Damiano invited others to collaborate</w:t>
      </w:r>
      <w:r w:rsidR="00933B48">
        <w:rPr>
          <w:rFonts w:cs="Angsana New"/>
        </w:rPr>
        <w:t xml:space="preserve">; </w:t>
      </w:r>
      <w:r w:rsidRPr="00D422D2">
        <w:rPr>
          <w:rFonts w:cs="Angsana New"/>
        </w:rPr>
        <w:t xml:space="preserve">contact </w:t>
      </w:r>
      <w:r w:rsidR="00933B48">
        <w:rPr>
          <w:rFonts w:cs="Angsana New"/>
        </w:rPr>
        <w:t>Damiano</w:t>
      </w:r>
      <w:r w:rsidRPr="00D422D2">
        <w:rPr>
          <w:rFonts w:cs="Angsana New"/>
        </w:rPr>
        <w:t xml:space="preserve"> to</w:t>
      </w:r>
      <w:r w:rsidR="00933B48">
        <w:rPr>
          <w:rFonts w:cs="Angsana New"/>
        </w:rPr>
        <w:t xml:space="preserve"> be</w:t>
      </w:r>
      <w:r w:rsidRPr="00D422D2">
        <w:rPr>
          <w:rFonts w:cs="Angsana New"/>
        </w:rPr>
        <w:t xml:space="preserve"> involve</w:t>
      </w:r>
      <w:r w:rsidR="00933B48">
        <w:rPr>
          <w:rFonts w:cs="Angsana New"/>
        </w:rPr>
        <w:t>d</w:t>
      </w:r>
      <w:r w:rsidRPr="00D422D2">
        <w:rPr>
          <w:rFonts w:cs="Angsana New"/>
        </w:rPr>
        <w:t xml:space="preserve"> in the discussion.</w:t>
      </w:r>
    </w:p>
    <w:p w14:paraId="4C323FEF" w14:textId="510877E9" w:rsidR="0002312D" w:rsidRPr="00D422D2" w:rsidRDefault="0002312D" w:rsidP="0002312D">
      <w:pPr>
        <w:tabs>
          <w:tab w:val="left" w:pos="720"/>
          <w:tab w:val="left" w:pos="1080"/>
          <w:tab w:val="left" w:pos="7560"/>
          <w:tab w:val="left" w:pos="8280"/>
          <w:tab w:val="right" w:pos="10800"/>
        </w:tabs>
        <w:spacing w:before="120"/>
        <w:rPr>
          <w:rFonts w:cs="Angsana New"/>
        </w:rPr>
      </w:pPr>
      <w:r w:rsidRPr="00D422D2">
        <w:rPr>
          <w:rFonts w:cs="Angsana New"/>
        </w:rPr>
        <w:t xml:space="preserve">Y. Coene asked regarding slide 13: How is it proposed to implement steps 1a, 1b (collection search) in the green interface called "STAC API" taking into account that STAC does not define a (STAC) Collection level search but only searching for "items" (returning a GeoJSON FeatureCollection, also a STAC collection is defined in JSON, not in GeoJSON)? Do you propose to have an OGC API interface instead possibly aligned with OGC API Common and/or OGC API Records with a search supported at the /collections endpoint and not only at the /items endpoint? Christophe replied that STAC has collection level searching. </w:t>
      </w:r>
      <w:hyperlink r:id="rId16" w:history="1">
        <w:r w:rsidRPr="00D422D2">
          <w:rPr>
            <w:rStyle w:val="Hyperlink"/>
            <w:rFonts w:cs="Angsana New"/>
          </w:rPr>
          <w:t>Example</w:t>
        </w:r>
      </w:hyperlink>
    </w:p>
    <w:p w14:paraId="3CF3D539" w14:textId="5E707449" w:rsidR="000102EB" w:rsidRPr="00D422D2" w:rsidRDefault="000102EB" w:rsidP="00E30281">
      <w:pPr>
        <w:tabs>
          <w:tab w:val="left" w:pos="720"/>
          <w:tab w:val="left" w:pos="1080"/>
          <w:tab w:val="left" w:pos="7560"/>
          <w:tab w:val="left" w:pos="8280"/>
          <w:tab w:val="right" w:pos="10800"/>
        </w:tabs>
        <w:spacing w:before="120"/>
        <w:rPr>
          <w:rFonts w:cs="Angsana New"/>
        </w:rPr>
      </w:pPr>
      <w:r w:rsidRPr="00D422D2">
        <w:rPr>
          <w:rFonts w:cs="Angsana New"/>
        </w:rPr>
        <w:t>Y. Coene</w:t>
      </w:r>
      <w:r w:rsidR="0002312D" w:rsidRPr="00D422D2">
        <w:rPr>
          <w:rFonts w:cs="Angsana New"/>
        </w:rPr>
        <w:t xml:space="preserve"> asked regarding slide 12</w:t>
      </w:r>
      <w:r w:rsidRPr="00D422D2">
        <w:rPr>
          <w:rFonts w:cs="Angsana New"/>
        </w:rPr>
        <w:t xml:space="preserve">: are you proposing that data providers support the "collections" queryable (defined for the /search STAC endpoint) and another search interface at their /collections/{id}/items endpoint (thus two different endpoints for performing granule searches)? Or </w:t>
      </w:r>
      <w:r w:rsidR="0002312D" w:rsidRPr="00D422D2">
        <w:rPr>
          <w:rFonts w:cs="Angsana New"/>
        </w:rPr>
        <w:t>a</w:t>
      </w:r>
      <w:r w:rsidRPr="00D422D2">
        <w:rPr>
          <w:rFonts w:cs="Angsana New"/>
        </w:rPr>
        <w:t xml:space="preserve">re you proposing that the /search endpoint is provided at the global level (at NASA EOSDIS (IDN) CMR)? </w:t>
      </w:r>
      <w:r w:rsidR="0002312D" w:rsidRPr="00D422D2">
        <w:rPr>
          <w:rFonts w:cs="Angsana New"/>
        </w:rPr>
        <w:t>Otherwise,</w:t>
      </w:r>
      <w:r w:rsidRPr="00D422D2">
        <w:rPr>
          <w:rFonts w:cs="Angsana New"/>
        </w:rPr>
        <w:t xml:space="preserve"> the "collections" that can appear in a search (slide 12) are limited to those provided by the same data provider? </w:t>
      </w:r>
      <w:r w:rsidR="008B35C6">
        <w:rPr>
          <w:rFonts w:cs="Angsana New"/>
        </w:rPr>
        <w:t>A</w:t>
      </w:r>
      <w:r w:rsidRPr="00D422D2">
        <w:rPr>
          <w:rFonts w:cs="Angsana New"/>
        </w:rPr>
        <w:t>nswer: global</w:t>
      </w:r>
      <w:r w:rsidR="008B35C6">
        <w:rPr>
          <w:rFonts w:cs="Angsana New"/>
        </w:rPr>
        <w:t>.</w:t>
      </w:r>
    </w:p>
    <w:p w14:paraId="0664F112" w14:textId="37A0A2FA" w:rsidR="000102EB" w:rsidRPr="00D422D2" w:rsidRDefault="000102EB" w:rsidP="00E30281">
      <w:pPr>
        <w:tabs>
          <w:tab w:val="left" w:pos="720"/>
          <w:tab w:val="left" w:pos="1080"/>
          <w:tab w:val="left" w:pos="7560"/>
          <w:tab w:val="left" w:pos="8280"/>
          <w:tab w:val="right" w:pos="10800"/>
        </w:tabs>
        <w:spacing w:before="120"/>
        <w:rPr>
          <w:rFonts w:cs="Angsana New"/>
        </w:rPr>
      </w:pPr>
      <w:r w:rsidRPr="00D422D2">
        <w:rPr>
          <w:rFonts w:cs="Angsana New"/>
        </w:rPr>
        <w:t>Y. Coene (Spacebel/ESA): slide 15: does the "collection-level search" take any HTTP query parameters allowing to search (</w:t>
      </w:r>
      <w:r w:rsidR="00D422D2" w:rsidRPr="00D422D2">
        <w:rPr>
          <w:rFonts w:cs="Angsana New"/>
        </w:rPr>
        <w:t>e.g.,</w:t>
      </w:r>
      <w:r w:rsidRPr="00D422D2">
        <w:rPr>
          <w:rFonts w:cs="Angsana New"/>
        </w:rPr>
        <w:t xml:space="preserve"> equivalent to {searchTerms}) or is this a flat list of "collections" as in the current STAC/OGC API Features specification? </w:t>
      </w:r>
      <w:r w:rsidR="008B35C6">
        <w:rPr>
          <w:rFonts w:cs="Angsana New"/>
        </w:rPr>
        <w:t>A</w:t>
      </w:r>
      <w:r w:rsidRPr="00D422D2">
        <w:rPr>
          <w:rFonts w:cs="Angsana New"/>
        </w:rPr>
        <w:t>nswer: Free text is not currently supported by the base STAC API specification, or any extensions</w:t>
      </w:r>
      <w:r w:rsidR="008B35C6">
        <w:rPr>
          <w:rFonts w:cs="Angsana New"/>
        </w:rPr>
        <w:t>.</w:t>
      </w:r>
    </w:p>
    <w:p w14:paraId="1C3BBB80" w14:textId="292ADBBF" w:rsidR="00BC06B3" w:rsidRPr="00D422D2" w:rsidRDefault="000D1930" w:rsidP="00BC06B3">
      <w:pPr>
        <w:pStyle w:val="Heading2"/>
      </w:pPr>
      <w:hyperlink r:id="rId17" w:history="1">
        <w:bookmarkStart w:id="15" w:name="_Toc100912991"/>
        <w:r w:rsidR="00E30281" w:rsidRPr="00D422D2">
          <w:rPr>
            <w:rStyle w:val="Hyperlink"/>
          </w:rPr>
          <w:t>GEOSS Platform – Data Brokering</w:t>
        </w:r>
        <w:bookmarkEnd w:id="15"/>
      </w:hyperlink>
    </w:p>
    <w:p w14:paraId="5FB10B10" w14:textId="38242B25" w:rsidR="0002312D" w:rsidRPr="00D422D2" w:rsidRDefault="008B35C6" w:rsidP="0002312D">
      <w:pPr>
        <w:tabs>
          <w:tab w:val="left" w:pos="720"/>
          <w:tab w:val="left" w:pos="1080"/>
          <w:tab w:val="num" w:pos="1440"/>
          <w:tab w:val="left" w:pos="7560"/>
          <w:tab w:val="left" w:pos="8280"/>
          <w:tab w:val="right" w:pos="10800"/>
        </w:tabs>
        <w:spacing w:before="120"/>
        <w:rPr>
          <w:rFonts w:cs="Angsana New"/>
        </w:rPr>
      </w:pPr>
      <w:r w:rsidRPr="00D422D2">
        <w:rPr>
          <w:rFonts w:cs="Angsana New"/>
        </w:rPr>
        <w:t>Roberto</w:t>
      </w:r>
      <w:r w:rsidR="00E30281" w:rsidRPr="00D422D2">
        <w:rPr>
          <w:rFonts w:cs="Angsana New"/>
        </w:rPr>
        <w:t xml:space="preserve"> Roncella (CNR/ESA)</w:t>
      </w:r>
      <w:r w:rsidR="0002312D" w:rsidRPr="00D422D2">
        <w:rPr>
          <w:rFonts w:cs="Angsana New"/>
        </w:rPr>
        <w:t xml:space="preserve"> gave a presentation on data brokering on the GEOSS Platform. He explained the focus of the GEOSS Platform and its main components. Roberto elaborated on the views and filters, and the supported standards. He concluded saying that there are three brokered catalogues using OpenSearch:</w:t>
      </w:r>
    </w:p>
    <w:p w14:paraId="26025EDF" w14:textId="77777777" w:rsidR="0002312D" w:rsidRPr="00D422D2" w:rsidRDefault="0002312D" w:rsidP="0002312D">
      <w:pPr>
        <w:pStyle w:val="WGISSbulletlist"/>
      </w:pPr>
      <w:r w:rsidRPr="00D422D2">
        <w:t>CEOS International Directory Network (IDN)</w:t>
      </w:r>
    </w:p>
    <w:p w14:paraId="43FE66BB" w14:textId="77777777" w:rsidR="0002312D" w:rsidRPr="00D422D2" w:rsidRDefault="0002312D" w:rsidP="0002312D">
      <w:pPr>
        <w:pStyle w:val="WGISSbulletlist"/>
      </w:pPr>
      <w:r w:rsidRPr="00D422D2">
        <w:t>CEOS WGISS Integrated Catalog (CWIC)</w:t>
      </w:r>
    </w:p>
    <w:p w14:paraId="11B7E5FC" w14:textId="77777777" w:rsidR="0002312D" w:rsidRPr="00D422D2" w:rsidRDefault="0002312D" w:rsidP="0002312D">
      <w:pPr>
        <w:pStyle w:val="WGISSbulletlist"/>
      </w:pPr>
      <w:r w:rsidRPr="00D422D2">
        <w:t>Federated EO Gateway (FedEO) – CEOS</w:t>
      </w:r>
    </w:p>
    <w:p w14:paraId="1CBB14F9" w14:textId="5BDDE1E2" w:rsidR="0002312D" w:rsidRPr="00D422D2" w:rsidRDefault="0002312D" w:rsidP="0002312D">
      <w:pPr>
        <w:tabs>
          <w:tab w:val="left" w:pos="720"/>
          <w:tab w:val="left" w:pos="1080"/>
          <w:tab w:val="num" w:pos="1440"/>
          <w:tab w:val="left" w:pos="7560"/>
          <w:tab w:val="left" w:pos="8280"/>
          <w:tab w:val="right" w:pos="10800"/>
        </w:tabs>
        <w:spacing w:before="120"/>
        <w:rPr>
          <w:rFonts w:cs="Angsana New"/>
        </w:rPr>
      </w:pPr>
      <w:r w:rsidRPr="00D422D2">
        <w:rPr>
          <w:rFonts w:cs="Angsana New"/>
        </w:rPr>
        <w:t>Possible enhancements are to avoid empty collections, use custom filters on granules search, and custom views focused on specific use-cases.</w:t>
      </w:r>
    </w:p>
    <w:p w14:paraId="79692FA6" w14:textId="35C33470" w:rsidR="00BC06B3" w:rsidRPr="00D422D2" w:rsidRDefault="000D1930" w:rsidP="00BC06B3">
      <w:pPr>
        <w:pStyle w:val="Heading2"/>
      </w:pPr>
      <w:hyperlink r:id="rId18" w:history="1">
        <w:bookmarkStart w:id="16" w:name="_Toc100912992"/>
        <w:r w:rsidR="00E30281" w:rsidRPr="00D422D2">
          <w:rPr>
            <w:rStyle w:val="Hyperlink"/>
          </w:rPr>
          <w:t xml:space="preserve">Service </w:t>
        </w:r>
        <w:r w:rsidR="00043426" w:rsidRPr="00D422D2">
          <w:rPr>
            <w:rStyle w:val="Hyperlink"/>
          </w:rPr>
          <w:t xml:space="preserve">Metadata and </w:t>
        </w:r>
        <w:r w:rsidR="00E30281" w:rsidRPr="00D422D2">
          <w:rPr>
            <w:rStyle w:val="Hyperlink"/>
          </w:rPr>
          <w:t>Discovery OpenSearch Best Practices</w:t>
        </w:r>
        <w:bookmarkEnd w:id="16"/>
      </w:hyperlink>
    </w:p>
    <w:p w14:paraId="3122425D" w14:textId="2083A594" w:rsidR="00E30281" w:rsidRPr="00D422D2" w:rsidRDefault="00E30281" w:rsidP="00E30281">
      <w:pPr>
        <w:tabs>
          <w:tab w:val="left" w:pos="720"/>
          <w:tab w:val="left" w:pos="1080"/>
          <w:tab w:val="left" w:pos="7560"/>
          <w:tab w:val="left" w:pos="8280"/>
          <w:tab w:val="right" w:pos="10800"/>
        </w:tabs>
        <w:spacing w:before="120"/>
        <w:rPr>
          <w:color w:val="222222"/>
          <w:shd w:val="clear" w:color="auto" w:fill="FFFFFF"/>
        </w:rPr>
      </w:pPr>
      <w:r w:rsidRPr="00D422D2">
        <w:rPr>
          <w:color w:val="222222"/>
          <w:shd w:val="clear" w:color="auto" w:fill="FFFFFF"/>
        </w:rPr>
        <w:t>Yves Coene (Spacebel/ESA)</w:t>
      </w:r>
      <w:r w:rsidR="00043426" w:rsidRPr="00D422D2">
        <w:rPr>
          <w:color w:val="222222"/>
          <w:shd w:val="clear" w:color="auto" w:fill="FFFFFF"/>
        </w:rPr>
        <w:t xml:space="preserve"> gave a presentation on service metadata </w:t>
      </w:r>
      <w:r w:rsidR="00D422D2" w:rsidRPr="00D422D2">
        <w:rPr>
          <w:color w:val="222222"/>
          <w:shd w:val="clear" w:color="auto" w:fill="FFFFFF"/>
        </w:rPr>
        <w:t>a</w:t>
      </w:r>
      <w:r w:rsidR="00043426" w:rsidRPr="00D422D2">
        <w:rPr>
          <w:color w:val="222222"/>
          <w:shd w:val="clear" w:color="auto" w:fill="FFFFFF"/>
        </w:rPr>
        <w:t xml:space="preserve"> discovery </w:t>
      </w:r>
      <w:r w:rsidR="00D422D2" w:rsidRPr="00D422D2">
        <w:rPr>
          <w:color w:val="222222"/>
          <w:shd w:val="clear" w:color="auto" w:fill="FFFFFF"/>
        </w:rPr>
        <w:t>best practice</w:t>
      </w:r>
      <w:r w:rsidR="00043426" w:rsidRPr="00D422D2">
        <w:rPr>
          <w:color w:val="222222"/>
          <w:shd w:val="clear" w:color="auto" w:fill="FFFFFF"/>
        </w:rPr>
        <w:t>:</w:t>
      </w:r>
    </w:p>
    <w:p w14:paraId="6F82B7F4" w14:textId="2B7D699B" w:rsidR="00043426" w:rsidRPr="00D422D2" w:rsidRDefault="00043426" w:rsidP="00043426">
      <w:pPr>
        <w:pStyle w:val="WGISSbulletlist"/>
      </w:pPr>
      <w:r w:rsidRPr="00D422D2">
        <w:t xml:space="preserve">Current “WGISS Connected Data Assets” is made possible thanks to cooperation within WGISS/SLT: </w:t>
      </w:r>
    </w:p>
    <w:p w14:paraId="04D7ED80" w14:textId="5E97EDCD" w:rsidR="00043426" w:rsidRPr="00D422D2" w:rsidRDefault="00043426" w:rsidP="00766781">
      <w:pPr>
        <w:pStyle w:val="WGISSbulletlist"/>
        <w:numPr>
          <w:ilvl w:val="1"/>
          <w:numId w:val="30"/>
        </w:numPr>
      </w:pPr>
      <w:r w:rsidRPr="00D422D2">
        <w:t>Prepared “CEOS OpenSearch Best Practice”</w:t>
      </w:r>
    </w:p>
    <w:p w14:paraId="6ABF03AA" w14:textId="7C67942C" w:rsidR="00043426" w:rsidRPr="00D422D2" w:rsidRDefault="00043426" w:rsidP="00766781">
      <w:pPr>
        <w:pStyle w:val="WGISSbulletlist"/>
        <w:numPr>
          <w:ilvl w:val="1"/>
          <w:numId w:val="30"/>
        </w:numPr>
      </w:pPr>
      <w:r w:rsidRPr="00D422D2">
        <w:t xml:space="preserve">Best Practice implemented by </w:t>
      </w:r>
      <w:r w:rsidR="008B35C6">
        <w:t>p</w:t>
      </w:r>
      <w:r w:rsidRPr="00D422D2">
        <w:t>artners and integrated with IDN</w:t>
      </w:r>
    </w:p>
    <w:p w14:paraId="3F80287B" w14:textId="2CAC62C8" w:rsidR="00043426" w:rsidRPr="00D422D2" w:rsidRDefault="00043426" w:rsidP="00766781">
      <w:pPr>
        <w:pStyle w:val="WGISSbulletlist"/>
        <w:numPr>
          <w:ilvl w:val="0"/>
          <w:numId w:val="31"/>
        </w:numPr>
      </w:pPr>
      <w:r w:rsidRPr="00D422D2">
        <w:t>Cooperation within WGISS/SLT proposed at WGISS-52 for future “CEOS Best Practice for Service Metadata and Discovery”</w:t>
      </w:r>
    </w:p>
    <w:p w14:paraId="797387E7" w14:textId="279CE2EE" w:rsidR="00043426" w:rsidRPr="00D422D2" w:rsidRDefault="00043426" w:rsidP="00766781">
      <w:pPr>
        <w:pStyle w:val="WGISSbulletlist"/>
        <w:numPr>
          <w:ilvl w:val="0"/>
          <w:numId w:val="32"/>
        </w:numPr>
        <w:rPr>
          <w:lang w:bidi="th-TH"/>
        </w:rPr>
      </w:pPr>
      <w:r w:rsidRPr="00D422D2">
        <w:t xml:space="preserve">Current status: the initial draft (November 2021 was updated March 2022 and is </w:t>
      </w:r>
      <w:r w:rsidRPr="00D422D2">
        <w:rPr>
          <w:lang w:bidi="th-TH"/>
        </w:rPr>
        <w:t>available resolving review comments from SLT group on initial draft. The current document is presented at this meeting.</w:t>
      </w:r>
    </w:p>
    <w:p w14:paraId="26260234" w14:textId="61E5118D" w:rsidR="00EE0EE6" w:rsidRPr="00D422D2" w:rsidRDefault="00EE0EE6" w:rsidP="00EE0EE6">
      <w:pPr>
        <w:widowControl w:val="0"/>
        <w:autoSpaceDE w:val="0"/>
        <w:autoSpaceDN w:val="0"/>
        <w:adjustRightInd w:val="0"/>
        <w:rPr>
          <w:color w:val="000000" w:themeColor="text1"/>
        </w:rPr>
      </w:pPr>
      <w:r w:rsidRPr="00D422D2">
        <w:rPr>
          <w:color w:val="000000" w:themeColor="text1"/>
        </w:rPr>
        <w:t>Christophe Noel</w:t>
      </w:r>
      <w:r w:rsidR="00A82C47">
        <w:rPr>
          <w:color w:val="000000" w:themeColor="text1"/>
        </w:rPr>
        <w:t xml:space="preserve"> added that </w:t>
      </w:r>
      <w:r w:rsidRPr="00D422D2">
        <w:rPr>
          <w:color w:val="000000" w:themeColor="text1"/>
        </w:rPr>
        <w:t xml:space="preserve">Data Storage and Format on Cloud </w:t>
      </w:r>
      <w:r w:rsidR="00A82C47">
        <w:rPr>
          <w:color w:val="000000" w:themeColor="text1"/>
        </w:rPr>
        <w:t>additional</w:t>
      </w:r>
      <w:r w:rsidRPr="00D422D2">
        <w:rPr>
          <w:color w:val="000000" w:themeColor="text1"/>
        </w:rPr>
        <w:t xml:space="preserve"> presentations and demo</w:t>
      </w:r>
      <w:r w:rsidR="00A82C47">
        <w:rPr>
          <w:color w:val="000000" w:themeColor="text1"/>
        </w:rPr>
        <w:t>nstration</w:t>
      </w:r>
      <w:r w:rsidRPr="00D422D2">
        <w:rPr>
          <w:color w:val="000000" w:themeColor="text1"/>
        </w:rPr>
        <w:t xml:space="preserve"> videos</w:t>
      </w:r>
      <w:r w:rsidR="00A82C47">
        <w:rPr>
          <w:color w:val="000000" w:themeColor="text1"/>
        </w:rPr>
        <w:t xml:space="preserve"> can be found</w:t>
      </w:r>
      <w:r w:rsidRPr="00D422D2">
        <w:rPr>
          <w:color w:val="000000" w:themeColor="text1"/>
        </w:rPr>
        <w:t xml:space="preserve"> </w:t>
      </w:r>
      <w:hyperlink r:id="rId19" w:history="1">
        <w:r w:rsidR="00043426" w:rsidRPr="00D422D2">
          <w:rPr>
            <w:rStyle w:val="Hyperlink"/>
          </w:rPr>
          <w:t>here</w:t>
        </w:r>
      </w:hyperlink>
      <w:r w:rsidR="00043426" w:rsidRPr="00D422D2">
        <w:rPr>
          <w:color w:val="000000" w:themeColor="text1"/>
        </w:rPr>
        <w:t xml:space="preserve">. </w:t>
      </w:r>
    </w:p>
    <w:p w14:paraId="0762E3BB" w14:textId="550FEAD5" w:rsidR="00EE0EE6" w:rsidRPr="00D422D2" w:rsidRDefault="00EE0EE6" w:rsidP="00EE0EE6">
      <w:pPr>
        <w:widowControl w:val="0"/>
        <w:autoSpaceDE w:val="0"/>
        <w:autoSpaceDN w:val="0"/>
        <w:adjustRightInd w:val="0"/>
        <w:rPr>
          <w:color w:val="000000" w:themeColor="text1"/>
        </w:rPr>
      </w:pPr>
    </w:p>
    <w:p w14:paraId="2063D2FA" w14:textId="77777777" w:rsidR="009825A8" w:rsidRPr="00D422D2" w:rsidRDefault="009825A8" w:rsidP="009825A8">
      <w:pPr>
        <w:rPr>
          <w:lang w:bidi="ar-SA"/>
        </w:rPr>
      </w:pPr>
    </w:p>
    <w:p w14:paraId="63D94EA1" w14:textId="4F757AF2" w:rsidR="00BE7334" w:rsidRPr="00D422D2" w:rsidRDefault="009825A8" w:rsidP="00EE6488">
      <w:pPr>
        <w:pStyle w:val="Heading1"/>
      </w:pPr>
      <w:bookmarkStart w:id="17" w:name="_Toc100912993"/>
      <w:r w:rsidRPr="00D422D2">
        <w:rPr>
          <w:sz w:val="28"/>
          <w:szCs w:val="28"/>
        </w:rPr>
        <w:lastRenderedPageBreak/>
        <w:t>Data INTEROPERABILITY and USE</w:t>
      </w:r>
      <w:bookmarkEnd w:id="17"/>
      <w:r w:rsidRPr="00D422D2">
        <w:rPr>
          <w:sz w:val="28"/>
          <w:szCs w:val="28"/>
        </w:rPr>
        <w:t> </w:t>
      </w:r>
    </w:p>
    <w:p w14:paraId="4832C6D6" w14:textId="61A2BD52" w:rsidR="00BC06B3" w:rsidRPr="00D422D2" w:rsidRDefault="000D1930" w:rsidP="00BC06B3">
      <w:pPr>
        <w:pStyle w:val="Heading2"/>
      </w:pPr>
      <w:hyperlink r:id="rId20" w:history="1">
        <w:bookmarkStart w:id="18" w:name="_Toc100912994"/>
        <w:r w:rsidR="00E30281" w:rsidRPr="00D422D2">
          <w:rPr>
            <w:rStyle w:val="Hyperlink"/>
          </w:rPr>
          <w:t>Explore ARD with the Data Cube for Atmospheric Composition</w:t>
        </w:r>
        <w:bookmarkEnd w:id="18"/>
      </w:hyperlink>
    </w:p>
    <w:p w14:paraId="25D77855" w14:textId="44B54745" w:rsidR="00AD0691" w:rsidRPr="00D422D2" w:rsidRDefault="00E30281" w:rsidP="00AD0691">
      <w:pPr>
        <w:tabs>
          <w:tab w:val="left" w:pos="720"/>
          <w:tab w:val="left" w:pos="1080"/>
          <w:tab w:val="left" w:pos="7560"/>
          <w:tab w:val="left" w:pos="8100"/>
        </w:tabs>
        <w:spacing w:before="120"/>
      </w:pPr>
      <w:r w:rsidRPr="00D422D2">
        <w:t xml:space="preserve">Federico Fierli </w:t>
      </w:r>
      <w:r w:rsidR="00830158" w:rsidRPr="00D422D2">
        <w:t>and J</w:t>
      </w:r>
      <w:r w:rsidRPr="00D422D2">
        <w:t>ulia Wagemann (EUMETSAT)</w:t>
      </w:r>
      <w:r w:rsidR="00830158" w:rsidRPr="00D422D2">
        <w:t xml:space="preserve"> gave a presentation on exploring ARD with </w:t>
      </w:r>
      <w:r w:rsidR="00A82C47">
        <w:t>a</w:t>
      </w:r>
      <w:r w:rsidR="00830158" w:rsidRPr="00D422D2">
        <w:t xml:space="preserve"> data cube for atmospheric composition.</w:t>
      </w:r>
      <w:r w:rsidR="00AD0691" w:rsidRPr="00D422D2">
        <w:t xml:space="preserve"> They discussed the concept of ARD, and its practical application to data cubes.</w:t>
      </w:r>
    </w:p>
    <w:p w14:paraId="1112BF4E" w14:textId="41A54B37" w:rsidR="00AD0691" w:rsidRPr="00D422D2" w:rsidRDefault="00AD0691" w:rsidP="00AD0691">
      <w:pPr>
        <w:tabs>
          <w:tab w:val="left" w:pos="720"/>
          <w:tab w:val="left" w:pos="1080"/>
          <w:tab w:val="left" w:pos="7560"/>
          <w:tab w:val="left" w:pos="8100"/>
        </w:tabs>
        <w:spacing w:before="120"/>
      </w:pPr>
      <w:r w:rsidRPr="00D422D2">
        <w:t>EUMETSAT’s Atmospheric Composition DC (ACDC) includes three data services, three instruments on four different satellites, and six atmospheric variables. The ACDC includes 18 different data products in three different data formats.</w:t>
      </w:r>
    </w:p>
    <w:p w14:paraId="1D12D4B2" w14:textId="31B1F73F" w:rsidR="00AD0691" w:rsidRPr="00D422D2" w:rsidRDefault="00AD0691" w:rsidP="00AD0691">
      <w:pPr>
        <w:tabs>
          <w:tab w:val="left" w:pos="720"/>
          <w:tab w:val="left" w:pos="1080"/>
          <w:tab w:val="left" w:pos="7560"/>
          <w:tab w:val="left" w:pos="8100"/>
        </w:tabs>
        <w:spacing w:before="120"/>
      </w:pPr>
      <w:r w:rsidRPr="00D422D2">
        <w:t xml:space="preserve">Users can explore the Atmospheric Composition Data Cube (ACDC) with the </w:t>
      </w:r>
      <w:hyperlink r:id="rId21" w:history="1">
        <w:r w:rsidRPr="00D422D2">
          <w:rPr>
            <w:rStyle w:val="Hyperlink"/>
          </w:rPr>
          <w:t>Jupyter Training platform</w:t>
        </w:r>
      </w:hyperlink>
      <w:r w:rsidRPr="00D422D2">
        <w:t>. This is a work in progress, and input from WGISS is welcome.</w:t>
      </w:r>
      <w:r w:rsidRPr="00D422D2">
        <w:tab/>
      </w:r>
    </w:p>
    <w:p w14:paraId="0786DC74" w14:textId="7811366B" w:rsidR="00E30281" w:rsidRPr="00D422D2" w:rsidRDefault="000D1930" w:rsidP="00BC06B3">
      <w:pPr>
        <w:pStyle w:val="Heading2"/>
      </w:pPr>
      <w:hyperlink r:id="rId22" w:history="1">
        <w:bookmarkStart w:id="19" w:name="_Toc100912995"/>
        <w:r w:rsidR="00E30281" w:rsidRPr="00D422D2">
          <w:rPr>
            <w:rStyle w:val="Hyperlink"/>
          </w:rPr>
          <w:t>Internet of Things: Monitoring High Quality Geographical Products for Environment and Sustainability</w:t>
        </w:r>
        <w:bookmarkEnd w:id="19"/>
      </w:hyperlink>
    </w:p>
    <w:p w14:paraId="6E673B8C" w14:textId="6C539B93" w:rsidR="00AD0691" w:rsidRPr="00D422D2" w:rsidRDefault="00BC06B3" w:rsidP="00BC06B3">
      <w:pPr>
        <w:tabs>
          <w:tab w:val="left" w:pos="720"/>
          <w:tab w:val="left" w:pos="1080"/>
          <w:tab w:val="left" w:pos="7560"/>
          <w:tab w:val="left" w:pos="8100"/>
        </w:tabs>
        <w:spacing w:before="120"/>
      </w:pPr>
      <w:r w:rsidRPr="00D422D2">
        <w:rPr>
          <w:rFonts w:cs="Angsana New"/>
        </w:rPr>
        <w:t>Liu Chuang (NRSCC)</w:t>
      </w:r>
      <w:r w:rsidR="00AD0691" w:rsidRPr="00D422D2">
        <w:t xml:space="preserve"> gave a presentation on Monitoring High Quality Geographical Products for Environment and Sustainability. She discussed the 2021-2030 Joint Decadal Program on Geographical Indications Environment and Sustainability (GIES). A research gap exists whereby people focus on geographical products themselves but pay limited attention on the habitat and environment.  To fill this gap, the team will focus on the original geographical environment, adopting a multi-stakeholder joint action.</w:t>
      </w:r>
    </w:p>
    <w:p w14:paraId="5BC4080F" w14:textId="4D9B3CBD" w:rsidR="00E30281" w:rsidRPr="00D422D2" w:rsidRDefault="00E30281" w:rsidP="00E30281">
      <w:pPr>
        <w:tabs>
          <w:tab w:val="left" w:pos="720"/>
          <w:tab w:val="left" w:pos="1080"/>
          <w:tab w:val="left" w:pos="7560"/>
          <w:tab w:val="left" w:pos="8100"/>
        </w:tabs>
      </w:pPr>
      <w:r w:rsidRPr="00D422D2">
        <w:t xml:space="preserve">Makoto asked if the service is </w:t>
      </w:r>
      <w:r w:rsidR="00A82C47">
        <w:t>similar to</w:t>
      </w:r>
      <w:r w:rsidRPr="00D422D2">
        <w:t xml:space="preserve"> a knowledge hub</w:t>
      </w:r>
      <w:r w:rsidR="00AD0691" w:rsidRPr="00D422D2">
        <w:t>. Liu Chuang said yes, with four</w:t>
      </w:r>
      <w:r w:rsidRPr="00D422D2">
        <w:t xml:space="preserve"> catalogs: physical geography</w:t>
      </w:r>
      <w:r w:rsidR="00AD0691" w:rsidRPr="00D422D2">
        <w:t xml:space="preserve">, </w:t>
      </w:r>
      <w:r w:rsidRPr="00D422D2">
        <w:t>product data</w:t>
      </w:r>
      <w:r w:rsidR="00AD0691" w:rsidRPr="00D422D2">
        <w:t xml:space="preserve">, </w:t>
      </w:r>
      <w:r w:rsidRPr="00D422D2">
        <w:t>associated economic data</w:t>
      </w:r>
      <w:r w:rsidR="00AD0691" w:rsidRPr="00D422D2">
        <w:t xml:space="preserve">, and </w:t>
      </w:r>
      <w:r w:rsidRPr="00D422D2">
        <w:t>traditional culture.</w:t>
      </w:r>
    </w:p>
    <w:p w14:paraId="0A7610F4" w14:textId="5E845195" w:rsidR="00E30281" w:rsidRPr="00D422D2" w:rsidRDefault="00E30281" w:rsidP="00E30281">
      <w:pPr>
        <w:tabs>
          <w:tab w:val="left" w:pos="720"/>
          <w:tab w:val="left" w:pos="1080"/>
          <w:tab w:val="left" w:pos="7560"/>
          <w:tab w:val="left" w:pos="8100"/>
        </w:tabs>
      </w:pPr>
    </w:p>
    <w:p w14:paraId="45C2F7B1" w14:textId="77777777" w:rsidR="00DE4F32" w:rsidRPr="00D422D2" w:rsidRDefault="00DE4F32" w:rsidP="00A51FC7">
      <w:pPr>
        <w:tabs>
          <w:tab w:val="left" w:pos="720"/>
          <w:tab w:val="left" w:pos="1080"/>
          <w:tab w:val="left" w:pos="7560"/>
          <w:tab w:val="left" w:pos="8100"/>
        </w:tabs>
        <w:spacing w:before="120"/>
      </w:pPr>
    </w:p>
    <w:p w14:paraId="6D08AEBA" w14:textId="5CA603F0" w:rsidR="00BE7334" w:rsidRPr="00D422D2" w:rsidRDefault="003B21CD" w:rsidP="004D6099">
      <w:pPr>
        <w:pStyle w:val="Heading1"/>
      </w:pPr>
      <w:bookmarkStart w:id="20" w:name="_Toc100912996"/>
      <w:r w:rsidRPr="00D422D2">
        <w:lastRenderedPageBreak/>
        <w:t xml:space="preserve">Data </w:t>
      </w:r>
      <w:r w:rsidR="009825A8" w:rsidRPr="00D422D2">
        <w:t>Preservation and Stewardship</w:t>
      </w:r>
      <w:bookmarkEnd w:id="20"/>
    </w:p>
    <w:p w14:paraId="3034EAE0" w14:textId="38404FE4" w:rsidR="004C78A6" w:rsidRPr="00D422D2" w:rsidRDefault="000D1930" w:rsidP="004C78A6">
      <w:pPr>
        <w:pStyle w:val="Heading2"/>
      </w:pPr>
      <w:hyperlink r:id="rId23" w:history="1">
        <w:bookmarkStart w:id="21" w:name="_Toc100912997"/>
        <w:r w:rsidR="00E30281" w:rsidRPr="00D422D2">
          <w:rPr>
            <w:rStyle w:val="Hyperlink"/>
          </w:rPr>
          <w:t>Object Storage Benchmark Report</w:t>
        </w:r>
        <w:bookmarkEnd w:id="21"/>
      </w:hyperlink>
      <w:r w:rsidR="00E30281" w:rsidRPr="00D422D2">
        <w:t xml:space="preserve"> </w:t>
      </w:r>
      <w:r w:rsidR="00E30281" w:rsidRPr="00D422D2">
        <w:tab/>
      </w:r>
    </w:p>
    <w:p w14:paraId="4572E8C4" w14:textId="6056F6C1" w:rsidR="00816A9B" w:rsidRPr="00D422D2" w:rsidRDefault="00E30281" w:rsidP="00E30281">
      <w:pPr>
        <w:tabs>
          <w:tab w:val="left" w:pos="720"/>
          <w:tab w:val="left" w:pos="1080"/>
          <w:tab w:val="left" w:pos="7560"/>
        </w:tabs>
        <w:spacing w:before="120"/>
      </w:pPr>
      <w:r w:rsidRPr="00D422D2">
        <w:rPr>
          <w:rFonts w:cs="Angsana New"/>
        </w:rPr>
        <w:t>Daniele Iozzino (Rhea/ESA)</w:t>
      </w:r>
      <w:r w:rsidR="00816A9B" w:rsidRPr="00D422D2">
        <w:rPr>
          <w:rFonts w:cs="Angsana New"/>
        </w:rPr>
        <w:t xml:space="preserve"> gave a report on object storage benchmark,</w:t>
      </w:r>
      <w:r w:rsidR="00816A9B" w:rsidRPr="00D422D2">
        <w:t xml:space="preserve"> a data storage architecture for handling large amounts of unstructured data. Objects contains the data and the metadata. Access to data is performed using a data transfer system over HTTP. Custom metadata can be used to tailor the technology to specific use cases. Extensive studies and benchmarks are taking place to assess whether Object Storage is suitable for Long Term Data Preservation of ESA EO Data holdings. It has been discovered that the drawbacks are the same with the already present Tape Libraries. Benchmark shows </w:t>
      </w:r>
      <w:r w:rsidR="00CA264E">
        <w:t xml:space="preserve">the </w:t>
      </w:r>
      <w:r w:rsidR="00816A9B" w:rsidRPr="00D422D2">
        <w:t>benefit of usability and costs against small lack of performance. Object Storage is being implemented in the “Heritage Software Hub” as a proof of concept.</w:t>
      </w:r>
    </w:p>
    <w:p w14:paraId="7CC0FB7D" w14:textId="2E736A34" w:rsidR="005947ED" w:rsidRPr="00D422D2" w:rsidRDefault="00816A9B" w:rsidP="009060BD">
      <w:pPr>
        <w:tabs>
          <w:tab w:val="left" w:pos="720"/>
          <w:tab w:val="left" w:pos="1080"/>
          <w:tab w:val="left" w:pos="7560"/>
        </w:tabs>
        <w:spacing w:before="120"/>
        <w:rPr>
          <w:color w:val="000000" w:themeColor="text1"/>
        </w:rPr>
      </w:pPr>
      <w:r w:rsidRPr="00D422D2">
        <w:t>Doug commented that separating the data from the metadata could improve latency</w:t>
      </w:r>
      <w:r w:rsidR="005947ED" w:rsidRPr="00D422D2">
        <w:t>;</w:t>
      </w:r>
      <w:r w:rsidR="005947ED" w:rsidRPr="00D422D2">
        <w:rPr>
          <w:color w:val="000000" w:themeColor="text1"/>
        </w:rPr>
        <w:t xml:space="preserve"> storing the metadata 'with the object' is an interesting proposition but the limit on the size of metadata makes it unsuitable for the current needs. </w:t>
      </w:r>
      <w:r w:rsidR="009060BD" w:rsidRPr="00D422D2">
        <w:rPr>
          <w:color w:val="000000" w:themeColor="text1"/>
        </w:rPr>
        <w:t>T</w:t>
      </w:r>
      <w:r w:rsidR="005947ED" w:rsidRPr="00D422D2">
        <w:rPr>
          <w:color w:val="000000" w:themeColor="text1"/>
        </w:rPr>
        <w:t xml:space="preserve">he metadata </w:t>
      </w:r>
      <w:r w:rsidR="00CA264E">
        <w:rPr>
          <w:color w:val="000000" w:themeColor="text1"/>
        </w:rPr>
        <w:t>i</w:t>
      </w:r>
      <w:r w:rsidR="009060BD" w:rsidRPr="00D422D2">
        <w:rPr>
          <w:color w:val="000000" w:themeColor="text1"/>
        </w:rPr>
        <w:t xml:space="preserve">s still </w:t>
      </w:r>
      <w:r w:rsidR="005947ED" w:rsidRPr="00D422D2">
        <w:rPr>
          <w:color w:val="000000" w:themeColor="text1"/>
        </w:rPr>
        <w:t>limited to 2K</w:t>
      </w:r>
      <w:r w:rsidR="009060BD" w:rsidRPr="00D422D2">
        <w:rPr>
          <w:color w:val="000000" w:themeColor="text1"/>
        </w:rPr>
        <w:t>.</w:t>
      </w:r>
    </w:p>
    <w:p w14:paraId="5F8923FF" w14:textId="431A0197" w:rsidR="004C78A6" w:rsidRPr="00D422D2" w:rsidRDefault="000D1930" w:rsidP="004C78A6">
      <w:pPr>
        <w:pStyle w:val="Heading2"/>
      </w:pPr>
      <w:hyperlink r:id="rId24" w:history="1">
        <w:bookmarkStart w:id="22" w:name="_Toc100912998"/>
        <w:r w:rsidR="00E30281" w:rsidRPr="00D422D2">
          <w:rPr>
            <w:rStyle w:val="Hyperlink"/>
          </w:rPr>
          <w:t>WGISS Data Management and Stewardship Maturity Matrix: Application Use Case</w:t>
        </w:r>
        <w:bookmarkEnd w:id="22"/>
      </w:hyperlink>
      <w:r w:rsidR="00E30281" w:rsidRPr="00D422D2">
        <w:t xml:space="preserve"> </w:t>
      </w:r>
      <w:r w:rsidR="00E30281" w:rsidRPr="00D422D2">
        <w:tab/>
      </w:r>
    </w:p>
    <w:p w14:paraId="61CFB646" w14:textId="4E7E276C" w:rsidR="00816A9B" w:rsidRPr="00D422D2" w:rsidRDefault="00E30281" w:rsidP="00E30281">
      <w:pPr>
        <w:tabs>
          <w:tab w:val="left" w:pos="720"/>
          <w:tab w:val="left" w:pos="1080"/>
          <w:tab w:val="left" w:pos="7560"/>
        </w:tabs>
        <w:spacing w:before="120"/>
        <w:rPr>
          <w:rFonts w:cs="Angsana New"/>
        </w:rPr>
      </w:pPr>
      <w:r w:rsidRPr="00D422D2">
        <w:rPr>
          <w:rFonts w:cs="Angsana New"/>
        </w:rPr>
        <w:t>Iolanda Maggio (Rhea/ESA)</w:t>
      </w:r>
      <w:r w:rsidR="00816A9B" w:rsidRPr="00D422D2">
        <w:rPr>
          <w:rFonts w:cs="Angsana New"/>
        </w:rPr>
        <w:t xml:space="preserve"> discussed an application use case of the WGISS Data Management and Stewardship Maturity Matrix (DMSMM). She began with the main concept and continued with the application of the DMSMM step by step, </w:t>
      </w:r>
      <w:r w:rsidR="00CA264E">
        <w:rPr>
          <w:rFonts w:cs="Angsana New"/>
        </w:rPr>
        <w:t>using</w:t>
      </w:r>
      <w:r w:rsidR="00816A9B" w:rsidRPr="00D422D2">
        <w:rPr>
          <w:rFonts w:cs="Angsana New"/>
        </w:rPr>
        <w:t xml:space="preserve"> the MM to measure status of processes and also to define future objectives</w:t>
      </w:r>
      <w:r w:rsidR="00CA264E">
        <w:rPr>
          <w:rFonts w:cs="Angsana New"/>
        </w:rPr>
        <w:t xml:space="preserve">: </w:t>
      </w:r>
      <w:r w:rsidR="00816A9B" w:rsidRPr="00D422D2">
        <w:rPr>
          <w:rFonts w:cs="Angsana New"/>
        </w:rPr>
        <w:t xml:space="preserve">For each component go through the checklist, ultimately compiling the score. </w:t>
      </w:r>
      <w:r w:rsidR="00CA264E">
        <w:rPr>
          <w:rFonts w:cs="Angsana New"/>
        </w:rPr>
        <w:t xml:space="preserve">Using </w:t>
      </w:r>
      <w:r w:rsidRPr="00D422D2">
        <w:rPr>
          <w:rFonts w:cs="Angsana New"/>
        </w:rPr>
        <w:t>the preservation area</w:t>
      </w:r>
      <w:r w:rsidR="00CA264E">
        <w:rPr>
          <w:rFonts w:cs="Angsana New"/>
        </w:rPr>
        <w:t xml:space="preserve"> as an example, there are a</w:t>
      </w:r>
      <w:r w:rsidRPr="00D422D2">
        <w:rPr>
          <w:rFonts w:cs="Angsana New"/>
        </w:rPr>
        <w:t xml:space="preserve"> total of 15 steps for the three levels (L0, L1, L2, L3). When each level is complete, a score can be computed. </w:t>
      </w:r>
      <w:r w:rsidR="00D422D2" w:rsidRPr="00D422D2">
        <w:rPr>
          <w:rFonts w:cs="Angsana New"/>
        </w:rPr>
        <w:t>Next,</w:t>
      </w:r>
      <w:r w:rsidRPr="00D422D2">
        <w:rPr>
          <w:rFonts w:cs="Angsana New"/>
        </w:rPr>
        <w:t xml:space="preserve"> she showed the final view of the DMSMM</w:t>
      </w:r>
      <w:r w:rsidR="00CA264E">
        <w:rPr>
          <w:rFonts w:cs="Angsana New"/>
        </w:rPr>
        <w:t xml:space="preserve"> for this example.</w:t>
      </w:r>
    </w:p>
    <w:p w14:paraId="51F6509F" w14:textId="080D5E5B" w:rsidR="00E30281" w:rsidRPr="00D422D2" w:rsidRDefault="00E30281" w:rsidP="00E30281">
      <w:pPr>
        <w:tabs>
          <w:tab w:val="left" w:pos="720"/>
          <w:tab w:val="left" w:pos="1080"/>
          <w:tab w:val="left" w:pos="7560"/>
        </w:tabs>
        <w:spacing w:before="120"/>
        <w:rPr>
          <w:rFonts w:cs="Angsana New"/>
        </w:rPr>
      </w:pPr>
      <w:r w:rsidRPr="00D422D2">
        <w:rPr>
          <w:rFonts w:cs="Angsana New"/>
        </w:rPr>
        <w:t>A use case for ENVISAT MIPAS L2 Data</w:t>
      </w:r>
      <w:r w:rsidR="00816A9B" w:rsidRPr="00D422D2">
        <w:rPr>
          <w:rFonts w:cs="Angsana New"/>
        </w:rPr>
        <w:t>:</w:t>
      </w:r>
    </w:p>
    <w:p w14:paraId="15FFED42" w14:textId="5E562C31" w:rsidR="00816A9B" w:rsidRPr="00D422D2" w:rsidRDefault="00816A9B" w:rsidP="00816A9B">
      <w:pPr>
        <w:pStyle w:val="WGISSbulletlist"/>
      </w:pPr>
      <w:r w:rsidRPr="00D422D2">
        <w:t xml:space="preserve">First Step: Analyse the relevant Goals </w:t>
      </w:r>
      <w:r w:rsidR="00CA264E">
        <w:t>and</w:t>
      </w:r>
      <w:r w:rsidRPr="00D422D2">
        <w:t xml:space="preserve"> Objectives to be reached and visualise the final measurement on the table. </w:t>
      </w:r>
    </w:p>
    <w:p w14:paraId="3C3C752A" w14:textId="430CE67D" w:rsidR="00816A9B" w:rsidRPr="00D422D2" w:rsidRDefault="00816A9B" w:rsidP="00816A9B">
      <w:pPr>
        <w:pStyle w:val="WGISSbulletlist"/>
      </w:pPr>
      <w:r w:rsidRPr="00D422D2">
        <w:t xml:space="preserve">Intermediate Steps: Periodically the operator can verify the status </w:t>
      </w:r>
      <w:r w:rsidR="00D422D2" w:rsidRPr="00D422D2">
        <w:t>of the</w:t>
      </w:r>
      <w:r w:rsidRPr="00D422D2">
        <w:t xml:space="preserve"> Data Management and Stewardship processes highlighting the missing steps to reach the specific goals.</w:t>
      </w:r>
    </w:p>
    <w:p w14:paraId="12A9D3F3" w14:textId="143E4950" w:rsidR="00816A9B" w:rsidRPr="00D422D2" w:rsidRDefault="00816A9B" w:rsidP="00816A9B">
      <w:pPr>
        <w:pStyle w:val="WGISSbulletlist"/>
      </w:pPr>
      <w:r w:rsidRPr="00D422D2">
        <w:t>Last Step: Closure of the process and creation of the final score</w:t>
      </w:r>
      <w:r w:rsidR="00CA264E">
        <w:t>.</w:t>
      </w:r>
    </w:p>
    <w:p w14:paraId="717FCA69" w14:textId="2024DB59" w:rsidR="00E30281" w:rsidRPr="00D422D2" w:rsidRDefault="00E30281" w:rsidP="00E30281">
      <w:pPr>
        <w:tabs>
          <w:tab w:val="left" w:pos="720"/>
          <w:tab w:val="left" w:pos="1080"/>
          <w:tab w:val="left" w:pos="7560"/>
        </w:tabs>
        <w:spacing w:before="120"/>
        <w:rPr>
          <w:rFonts w:cs="Angsana New"/>
        </w:rPr>
      </w:pPr>
      <w:r w:rsidRPr="00D422D2">
        <w:rPr>
          <w:rFonts w:cs="Angsana New"/>
        </w:rPr>
        <w:t xml:space="preserve">Makoto asked </w:t>
      </w:r>
      <w:r w:rsidR="00816A9B" w:rsidRPr="00D422D2">
        <w:rPr>
          <w:rFonts w:cs="Angsana New"/>
        </w:rPr>
        <w:t xml:space="preserve">what the expected progress by WGISS-54 would be? Iolanda replied that </w:t>
      </w:r>
      <w:r w:rsidR="00CA264E">
        <w:rPr>
          <w:rFonts w:cs="Angsana New"/>
        </w:rPr>
        <w:t>they plan</w:t>
      </w:r>
      <w:r w:rsidR="00816A9B" w:rsidRPr="00D422D2">
        <w:rPr>
          <w:rFonts w:cs="Angsana New"/>
        </w:rPr>
        <w:t xml:space="preserve"> to s</w:t>
      </w:r>
      <w:r w:rsidRPr="00D422D2">
        <w:rPr>
          <w:rFonts w:cs="Angsana New"/>
        </w:rPr>
        <w:t>imulate use of MM with</w:t>
      </w:r>
      <w:r w:rsidR="00CA264E">
        <w:rPr>
          <w:rFonts w:cs="Angsana New"/>
        </w:rPr>
        <w:t xml:space="preserve"> a</w:t>
      </w:r>
      <w:r w:rsidRPr="00D422D2">
        <w:rPr>
          <w:rFonts w:cs="Angsana New"/>
        </w:rPr>
        <w:t xml:space="preserve"> real example</w:t>
      </w:r>
      <w:r w:rsidR="00CA264E">
        <w:rPr>
          <w:rFonts w:cs="Angsana New"/>
        </w:rPr>
        <w:t>:</w:t>
      </w:r>
      <w:r w:rsidRPr="00D422D2">
        <w:rPr>
          <w:rFonts w:cs="Angsana New"/>
        </w:rPr>
        <w:t xml:space="preserve"> AVHRR. For the quality aspects </w:t>
      </w:r>
      <w:r w:rsidR="00CA264E">
        <w:rPr>
          <w:rFonts w:cs="Angsana New"/>
        </w:rPr>
        <w:t xml:space="preserve">they </w:t>
      </w:r>
      <w:r w:rsidRPr="00D422D2">
        <w:rPr>
          <w:rFonts w:cs="Angsana New"/>
        </w:rPr>
        <w:t>will work with WGCV</w:t>
      </w:r>
      <w:r w:rsidR="00816A9B" w:rsidRPr="00D422D2">
        <w:rPr>
          <w:rFonts w:cs="Angsana New"/>
        </w:rPr>
        <w:t>, interacting</w:t>
      </w:r>
      <w:r w:rsidRPr="00D422D2">
        <w:rPr>
          <w:rFonts w:cs="Angsana New"/>
        </w:rPr>
        <w:t xml:space="preserve"> with them to ensure </w:t>
      </w:r>
      <w:r w:rsidR="00CA264E">
        <w:rPr>
          <w:rFonts w:cs="Angsana New"/>
        </w:rPr>
        <w:t>full</w:t>
      </w:r>
      <w:r w:rsidRPr="00D422D2">
        <w:rPr>
          <w:rFonts w:cs="Angsana New"/>
        </w:rPr>
        <w:t xml:space="preserve"> align</w:t>
      </w:r>
      <w:r w:rsidR="00CA264E">
        <w:rPr>
          <w:rFonts w:cs="Angsana New"/>
        </w:rPr>
        <w:t>ment</w:t>
      </w:r>
      <w:r w:rsidRPr="00D422D2">
        <w:rPr>
          <w:rFonts w:cs="Angsana New"/>
        </w:rPr>
        <w:t>.</w:t>
      </w:r>
    </w:p>
    <w:p w14:paraId="4E851880" w14:textId="6EAE1200" w:rsidR="00E30281" w:rsidRPr="00D422D2" w:rsidRDefault="00E30281" w:rsidP="009060BD">
      <w:pPr>
        <w:widowControl w:val="0"/>
        <w:autoSpaceDE w:val="0"/>
        <w:autoSpaceDN w:val="0"/>
        <w:adjustRightInd w:val="0"/>
        <w:rPr>
          <w:rFonts w:cs="Angsana New"/>
        </w:rPr>
      </w:pPr>
      <w:r w:rsidRPr="00D422D2">
        <w:rPr>
          <w:rFonts w:cs="Angsana New"/>
        </w:rPr>
        <w:t>Ken</w:t>
      </w:r>
      <w:r w:rsidR="00816A9B" w:rsidRPr="00D422D2">
        <w:rPr>
          <w:rFonts w:cs="Angsana New"/>
        </w:rPr>
        <w:t xml:space="preserve"> asked</w:t>
      </w:r>
      <w:r w:rsidRPr="00D422D2">
        <w:rPr>
          <w:rFonts w:cs="Angsana New"/>
        </w:rPr>
        <w:t xml:space="preserve"> how long it take</w:t>
      </w:r>
      <w:r w:rsidR="003963F2">
        <w:rPr>
          <w:rFonts w:cs="Angsana New"/>
        </w:rPr>
        <w:t>s</w:t>
      </w:r>
      <w:r w:rsidRPr="00D422D2">
        <w:rPr>
          <w:rFonts w:cs="Angsana New"/>
        </w:rPr>
        <w:t xml:space="preserve"> to complete</w:t>
      </w:r>
      <w:r w:rsidR="00816A9B" w:rsidRPr="00D422D2">
        <w:rPr>
          <w:rFonts w:cs="Angsana New"/>
        </w:rPr>
        <w:t xml:space="preserve"> the analysis</w:t>
      </w:r>
      <w:r w:rsidR="003963F2">
        <w:rPr>
          <w:rFonts w:cs="Angsana New"/>
        </w:rPr>
        <w:t xml:space="preserve">? </w:t>
      </w:r>
      <w:r w:rsidR="009060BD" w:rsidRPr="00D422D2">
        <w:rPr>
          <w:color w:val="000000" w:themeColor="text1"/>
        </w:rPr>
        <w:t xml:space="preserve">NOAA has found it took a long time to do a similar assessment.  </w:t>
      </w:r>
      <w:r w:rsidR="00816A9B" w:rsidRPr="00D422D2">
        <w:rPr>
          <w:rFonts w:cs="Angsana New"/>
        </w:rPr>
        <w:t>Iolanda replied that it d</w:t>
      </w:r>
      <w:r w:rsidRPr="00D422D2">
        <w:rPr>
          <w:rFonts w:cs="Angsana New"/>
        </w:rPr>
        <w:t xml:space="preserve">epends on the mission: </w:t>
      </w:r>
      <w:r w:rsidR="00816A9B" w:rsidRPr="00D422D2">
        <w:rPr>
          <w:rFonts w:cs="Angsana New"/>
        </w:rPr>
        <w:t xml:space="preserve">For </w:t>
      </w:r>
      <w:r w:rsidRPr="00D422D2">
        <w:rPr>
          <w:rFonts w:cs="Angsana New"/>
        </w:rPr>
        <w:t>Envisat with different sensors it can take some time and a team of experts</w:t>
      </w:r>
      <w:r w:rsidR="003963F2">
        <w:rPr>
          <w:rFonts w:cs="Angsana New"/>
        </w:rPr>
        <w:t xml:space="preserve"> is needed</w:t>
      </w:r>
      <w:r w:rsidRPr="00D422D2">
        <w:rPr>
          <w:rFonts w:cs="Angsana New"/>
        </w:rPr>
        <w:t xml:space="preserve"> to see if objectives have been reached</w:t>
      </w:r>
      <w:r w:rsidR="00816A9B" w:rsidRPr="00D422D2">
        <w:rPr>
          <w:rFonts w:cs="Angsana New"/>
        </w:rPr>
        <w:t xml:space="preserve">; also, </w:t>
      </w:r>
      <w:r w:rsidRPr="00D422D2">
        <w:rPr>
          <w:rFonts w:cs="Angsana New"/>
        </w:rPr>
        <w:t xml:space="preserve">it is an iterative process. </w:t>
      </w:r>
    </w:p>
    <w:p w14:paraId="6309D82A" w14:textId="1E810B8C" w:rsidR="00E30281" w:rsidRPr="00D422D2" w:rsidRDefault="00E30281" w:rsidP="00E30281">
      <w:pPr>
        <w:tabs>
          <w:tab w:val="left" w:pos="720"/>
          <w:tab w:val="left" w:pos="1080"/>
          <w:tab w:val="left" w:pos="7560"/>
        </w:tabs>
        <w:spacing w:before="120"/>
        <w:rPr>
          <w:rFonts w:cs="Angsana New"/>
        </w:rPr>
      </w:pPr>
      <w:r w:rsidRPr="00D422D2">
        <w:rPr>
          <w:rFonts w:cs="Angsana New"/>
        </w:rPr>
        <w:t xml:space="preserve">Iolanda </w:t>
      </w:r>
      <w:r w:rsidR="00816A9B" w:rsidRPr="00D422D2">
        <w:rPr>
          <w:rFonts w:cs="Angsana New"/>
        </w:rPr>
        <w:t>added that</w:t>
      </w:r>
      <w:r w:rsidRPr="00D422D2">
        <w:rPr>
          <w:rFonts w:cs="Angsana New"/>
        </w:rPr>
        <w:t xml:space="preserve"> this new version</w:t>
      </w:r>
      <w:r w:rsidR="003963F2">
        <w:rPr>
          <w:rFonts w:cs="Angsana New"/>
        </w:rPr>
        <w:t xml:space="preserve"> of the DMSMM</w:t>
      </w:r>
      <w:r w:rsidRPr="00D422D2">
        <w:rPr>
          <w:rFonts w:cs="Angsana New"/>
        </w:rPr>
        <w:t xml:space="preserve"> has 12 components and </w:t>
      </w:r>
      <w:r w:rsidR="00816A9B" w:rsidRPr="00D422D2">
        <w:rPr>
          <w:rFonts w:cs="Angsana New"/>
        </w:rPr>
        <w:t xml:space="preserve">a </w:t>
      </w:r>
      <w:r w:rsidRPr="00D422D2">
        <w:rPr>
          <w:rFonts w:cs="Angsana New"/>
        </w:rPr>
        <w:t xml:space="preserve">complete landscape, including the quality.  </w:t>
      </w:r>
    </w:p>
    <w:p w14:paraId="0BB6B228" w14:textId="4290EAEC" w:rsidR="00E30281" w:rsidRPr="00D422D2" w:rsidRDefault="00E30281" w:rsidP="00E30281">
      <w:pPr>
        <w:tabs>
          <w:tab w:val="left" w:pos="720"/>
          <w:tab w:val="left" w:pos="1080"/>
          <w:tab w:val="left" w:pos="7560"/>
        </w:tabs>
        <w:spacing w:before="120"/>
        <w:rPr>
          <w:rFonts w:cs="Angsana New"/>
        </w:rPr>
      </w:pPr>
      <w:r w:rsidRPr="00D422D2">
        <w:rPr>
          <w:rFonts w:cs="Angsana New"/>
        </w:rPr>
        <w:t xml:space="preserve">Mirko added </w:t>
      </w:r>
      <w:r w:rsidR="00816A9B" w:rsidRPr="00D422D2">
        <w:rPr>
          <w:rFonts w:cs="Angsana New"/>
        </w:rPr>
        <w:t>that this will be reviewed with</w:t>
      </w:r>
      <w:r w:rsidRPr="00D422D2">
        <w:rPr>
          <w:rFonts w:cs="Angsana New"/>
        </w:rPr>
        <w:t xml:space="preserve"> WGCV </w:t>
      </w:r>
      <w:r w:rsidR="00816A9B" w:rsidRPr="00D422D2">
        <w:rPr>
          <w:rFonts w:cs="Angsana New"/>
        </w:rPr>
        <w:t xml:space="preserve">at WGISS-54, and </w:t>
      </w:r>
      <w:r w:rsidR="003963F2">
        <w:rPr>
          <w:rFonts w:cs="Angsana New"/>
        </w:rPr>
        <w:t xml:space="preserve">he </w:t>
      </w:r>
      <w:r w:rsidR="00816A9B" w:rsidRPr="00D422D2">
        <w:rPr>
          <w:rFonts w:cs="Angsana New"/>
        </w:rPr>
        <w:t>will</w:t>
      </w:r>
      <w:r w:rsidRPr="00D422D2">
        <w:rPr>
          <w:rFonts w:cs="Angsana New"/>
        </w:rPr>
        <w:t xml:space="preserve"> ask NOAA to review the assessment</w:t>
      </w:r>
      <w:r w:rsidR="00816A9B" w:rsidRPr="00D422D2">
        <w:rPr>
          <w:rFonts w:cs="Angsana New"/>
        </w:rPr>
        <w:t>.</w:t>
      </w:r>
    </w:p>
    <w:p w14:paraId="7ADD5569" w14:textId="6A17559D" w:rsidR="00E30281" w:rsidRPr="00D422D2" w:rsidRDefault="000D1930" w:rsidP="004C78A6">
      <w:pPr>
        <w:pStyle w:val="Heading2"/>
      </w:pPr>
      <w:hyperlink r:id="rId25" w:history="1">
        <w:bookmarkStart w:id="23" w:name="_Toc100912999"/>
        <w:r w:rsidR="00E30281" w:rsidRPr="00D422D2">
          <w:rPr>
            <w:rStyle w:val="Hyperlink"/>
          </w:rPr>
          <w:t>Session on Data Integrity and Authenticity on Cloud</w:t>
        </w:r>
        <w:bookmarkEnd w:id="23"/>
      </w:hyperlink>
    </w:p>
    <w:p w14:paraId="182295C8" w14:textId="7036722F" w:rsidR="00E30281" w:rsidRPr="00D422D2" w:rsidRDefault="003963F2" w:rsidP="00E30281">
      <w:pPr>
        <w:tabs>
          <w:tab w:val="left" w:pos="720"/>
          <w:tab w:val="left" w:pos="1080"/>
          <w:tab w:val="left" w:pos="7560"/>
        </w:tabs>
        <w:spacing w:before="120"/>
        <w:rPr>
          <w:rFonts w:cs="Angsana New"/>
        </w:rPr>
      </w:pPr>
      <w:r w:rsidRPr="00D422D2">
        <w:rPr>
          <w:rFonts w:cs="Angsana New"/>
        </w:rPr>
        <w:t xml:space="preserve">Mirko Albani (ESA) </w:t>
      </w:r>
      <w:r w:rsidR="00816A9B" w:rsidRPr="00D422D2">
        <w:rPr>
          <w:rFonts w:cs="Angsana New"/>
        </w:rPr>
        <w:t xml:space="preserve">introduced the session </w:t>
      </w:r>
      <w:r>
        <w:rPr>
          <w:rFonts w:cs="Angsana New"/>
        </w:rPr>
        <w:t xml:space="preserve">on data integrity and authenticity on cloud </w:t>
      </w:r>
      <w:r w:rsidR="00816A9B" w:rsidRPr="00D422D2">
        <w:rPr>
          <w:rFonts w:cs="Angsana New"/>
        </w:rPr>
        <w:t xml:space="preserve">highlighting the need to understand </w:t>
      </w:r>
      <w:r w:rsidR="00E30281" w:rsidRPr="00D422D2">
        <w:rPr>
          <w:rFonts w:cs="Angsana New"/>
        </w:rPr>
        <w:t xml:space="preserve">how to handle </w:t>
      </w:r>
      <w:r w:rsidR="006479B7" w:rsidRPr="00D422D2">
        <w:rPr>
          <w:rFonts w:cs="Angsana New"/>
        </w:rPr>
        <w:t xml:space="preserve">a data </w:t>
      </w:r>
      <w:r w:rsidR="00E30281" w:rsidRPr="00D422D2">
        <w:rPr>
          <w:rFonts w:cs="Angsana New"/>
        </w:rPr>
        <w:t>replica</w:t>
      </w:r>
      <w:r w:rsidR="006479B7" w:rsidRPr="00D422D2">
        <w:rPr>
          <w:rFonts w:cs="Angsana New"/>
        </w:rPr>
        <w:t xml:space="preserve"> on the cloud</w:t>
      </w:r>
      <w:r w:rsidR="00816A9B" w:rsidRPr="00D422D2">
        <w:rPr>
          <w:rFonts w:cs="Angsana New"/>
        </w:rPr>
        <w:t xml:space="preserve"> and</w:t>
      </w:r>
      <w:r w:rsidR="00E30281" w:rsidRPr="00D422D2">
        <w:rPr>
          <w:rFonts w:cs="Angsana New"/>
        </w:rPr>
        <w:t xml:space="preserve"> how to address the integrity and </w:t>
      </w:r>
      <w:r w:rsidR="00816A9B" w:rsidRPr="00D422D2">
        <w:rPr>
          <w:rFonts w:cs="Angsana New"/>
        </w:rPr>
        <w:t>authenticity</w:t>
      </w:r>
      <w:r w:rsidR="00E30281" w:rsidRPr="00D422D2">
        <w:rPr>
          <w:rFonts w:cs="Angsana New"/>
        </w:rPr>
        <w:t xml:space="preserve">.  At </w:t>
      </w:r>
      <w:r w:rsidR="00816A9B" w:rsidRPr="00D422D2">
        <w:rPr>
          <w:rFonts w:cs="Angsana New"/>
        </w:rPr>
        <w:t xml:space="preserve">WGISS-52 </w:t>
      </w:r>
      <w:r w:rsidR="00E30281" w:rsidRPr="00D422D2">
        <w:rPr>
          <w:rFonts w:cs="Angsana New"/>
        </w:rPr>
        <w:t>a comparison of the different approaches</w:t>
      </w:r>
      <w:r>
        <w:rPr>
          <w:rFonts w:cs="Angsana New"/>
        </w:rPr>
        <w:t xml:space="preserve"> was shown; t</w:t>
      </w:r>
      <w:r w:rsidR="00E30281" w:rsidRPr="00D422D2">
        <w:rPr>
          <w:rFonts w:cs="Angsana New"/>
        </w:rPr>
        <w:t xml:space="preserve">his session will </w:t>
      </w:r>
      <w:r w:rsidR="00816A9B" w:rsidRPr="00D422D2">
        <w:rPr>
          <w:rFonts w:cs="Angsana New"/>
        </w:rPr>
        <w:t>review different</w:t>
      </w:r>
      <w:r w:rsidR="00E30281" w:rsidRPr="00D422D2">
        <w:rPr>
          <w:rFonts w:cs="Angsana New"/>
        </w:rPr>
        <w:t xml:space="preserve"> </w:t>
      </w:r>
      <w:r>
        <w:rPr>
          <w:rFonts w:cs="Angsana New"/>
        </w:rPr>
        <w:t xml:space="preserve">agency </w:t>
      </w:r>
      <w:r w:rsidR="00E30281" w:rsidRPr="00D422D2">
        <w:rPr>
          <w:rFonts w:cs="Angsana New"/>
        </w:rPr>
        <w:t>experienc</w:t>
      </w:r>
      <w:r>
        <w:rPr>
          <w:rFonts w:cs="Angsana New"/>
        </w:rPr>
        <w:t>es</w:t>
      </w:r>
      <w:r w:rsidR="006479B7" w:rsidRPr="00D422D2">
        <w:rPr>
          <w:rFonts w:cs="Angsana New"/>
        </w:rPr>
        <w:t>.</w:t>
      </w:r>
    </w:p>
    <w:p w14:paraId="6B67ACD4" w14:textId="407E9F70" w:rsidR="004C78A6" w:rsidRPr="00D422D2" w:rsidRDefault="000D1930" w:rsidP="004C78A6">
      <w:pPr>
        <w:pStyle w:val="Heading3"/>
      </w:pPr>
      <w:hyperlink r:id="rId26" w:history="1">
        <w:bookmarkStart w:id="24" w:name="_Toc100913000"/>
        <w:r w:rsidR="00E30281" w:rsidRPr="00D422D2">
          <w:rPr>
            <w:rStyle w:val="Hyperlink"/>
          </w:rPr>
          <w:t>ESA Approach</w:t>
        </w:r>
        <w:bookmarkEnd w:id="24"/>
      </w:hyperlink>
      <w:r w:rsidR="00E30281" w:rsidRPr="00D422D2">
        <w:tab/>
      </w:r>
    </w:p>
    <w:p w14:paraId="01D8DE38" w14:textId="6E7EC4E1" w:rsidR="00E30281" w:rsidRPr="00D422D2" w:rsidRDefault="00E30281" w:rsidP="00E30281">
      <w:pPr>
        <w:tabs>
          <w:tab w:val="left" w:pos="720"/>
          <w:tab w:val="left" w:pos="1080"/>
          <w:tab w:val="left" w:pos="7560"/>
        </w:tabs>
        <w:spacing w:before="120"/>
        <w:rPr>
          <w:rFonts w:cs="Angsana New"/>
        </w:rPr>
      </w:pPr>
      <w:r w:rsidRPr="00D422D2">
        <w:rPr>
          <w:rFonts w:cs="Angsana New"/>
        </w:rPr>
        <w:t>Mirko Albani (ESA)</w:t>
      </w:r>
      <w:r w:rsidR="006479B7" w:rsidRPr="00D422D2">
        <w:rPr>
          <w:rFonts w:cs="Angsana New"/>
        </w:rPr>
        <w:t xml:space="preserve"> discussed the ESA approach to handling data integrity and authenticity on the cloud. He provided the following summary.</w:t>
      </w:r>
    </w:p>
    <w:p w14:paraId="26C59A52" w14:textId="0975BEAC" w:rsidR="006479B7" w:rsidRPr="00D422D2" w:rsidRDefault="006479B7" w:rsidP="006479B7">
      <w:pPr>
        <w:pStyle w:val="WGISSbulletlist"/>
      </w:pPr>
      <w:r w:rsidRPr="00D422D2">
        <w:t>Prototyping activity is implemented under ESA contract.</w:t>
      </w:r>
    </w:p>
    <w:p w14:paraId="05BDF975" w14:textId="77777777" w:rsidR="006479B7" w:rsidRPr="00D422D2" w:rsidRDefault="006479B7" w:rsidP="006479B7">
      <w:pPr>
        <w:pStyle w:val="WGISSbulletlist"/>
      </w:pPr>
      <w:r w:rsidRPr="00D422D2">
        <w:t>Scope: to store signed traces of EO data to ensure their integrity and to guarantee their origin to users.</w:t>
      </w:r>
    </w:p>
    <w:p w14:paraId="7EBEDE64" w14:textId="1A05C7F2" w:rsidR="006479B7" w:rsidRPr="00D422D2" w:rsidRDefault="006479B7" w:rsidP="006479B7">
      <w:pPr>
        <w:pStyle w:val="WGISSbulletlist"/>
      </w:pPr>
      <w:r w:rsidRPr="00D422D2">
        <w:t>TRACE: Record with signed information on products, (e.g., Name, ID, size) and data content HASH: Owner signature guarantees product authenticity, trust in the owner is assured by a certificate</w:t>
      </w:r>
    </w:p>
    <w:p w14:paraId="2B9B6B66" w14:textId="27B237DE" w:rsidR="006479B7" w:rsidRPr="00D422D2" w:rsidRDefault="006479B7" w:rsidP="006479B7">
      <w:pPr>
        <w:pStyle w:val="WGISSbulletlist"/>
      </w:pPr>
      <w:r w:rsidRPr="00D422D2">
        <w:t>HASH: Computation that maps data to a bit string ‘hash’: Used to uniquely identify files.</w:t>
      </w:r>
    </w:p>
    <w:p w14:paraId="6F239AC3" w14:textId="7ED5CFB9" w:rsidR="006479B7" w:rsidRPr="00D422D2" w:rsidRDefault="006479B7" w:rsidP="006479B7">
      <w:pPr>
        <w:pStyle w:val="WGISSbulletlist"/>
      </w:pPr>
      <w:r w:rsidRPr="00D422D2">
        <w:t xml:space="preserve">Digital signature used for verifying authenticity of digital messages, based on pair of public and private keys: Data producer will sign traces, end-users will be able to verify data integrity </w:t>
      </w:r>
      <w:r w:rsidR="003963F2">
        <w:t>and</w:t>
      </w:r>
      <w:r w:rsidRPr="00D422D2">
        <w:t xml:space="preserve"> origin</w:t>
      </w:r>
    </w:p>
    <w:p w14:paraId="43F5116B" w14:textId="77777777" w:rsidR="006479B7" w:rsidRPr="00D422D2" w:rsidRDefault="006479B7" w:rsidP="006479B7">
      <w:pPr>
        <w:pStyle w:val="WGISSbulletlist"/>
      </w:pPr>
      <w:r w:rsidRPr="00D422D2">
        <w:t>Certification Authority (CA): delivers digital certificates to prove the ownership of a public key</w:t>
      </w:r>
    </w:p>
    <w:p w14:paraId="612C9013" w14:textId="5172F3F7" w:rsidR="006479B7" w:rsidRPr="00D422D2" w:rsidRDefault="006479B7" w:rsidP="006479B7">
      <w:r w:rsidRPr="00D422D2">
        <w:t>Prototype activities have been completed</w:t>
      </w:r>
      <w:r w:rsidR="003963F2">
        <w:t xml:space="preserve"> and </w:t>
      </w:r>
      <w:r w:rsidRPr="00D422D2">
        <w:t xml:space="preserve">have been used in the transfer of Sentinels Level-0 data between two archives. </w:t>
      </w:r>
      <w:r w:rsidR="003963F2">
        <w:t>A n</w:t>
      </w:r>
      <w:r w:rsidRPr="00D422D2">
        <w:t>ew archive could check authenticity and integrity of the data received from the old archive.</w:t>
      </w:r>
    </w:p>
    <w:p w14:paraId="05A01C5F" w14:textId="0D37C6BB" w:rsidR="006479B7" w:rsidRPr="00D422D2" w:rsidRDefault="006479B7" w:rsidP="006479B7">
      <w:r w:rsidRPr="00D422D2">
        <w:t>Operational service</w:t>
      </w:r>
      <w:r w:rsidR="003963F2">
        <w:t xml:space="preserve"> is</w:t>
      </w:r>
      <w:r w:rsidRPr="00D422D2">
        <w:t xml:space="preserve"> under consideration/preparation</w:t>
      </w:r>
      <w:r w:rsidR="003963F2">
        <w:t xml:space="preserve"> and </w:t>
      </w:r>
      <w:r w:rsidRPr="00D422D2">
        <w:t xml:space="preserve">might be used between a production and archiving entity (production checking data received from archive). </w:t>
      </w:r>
      <w:r w:rsidR="003963F2">
        <w:t>The p</w:t>
      </w:r>
      <w:r w:rsidRPr="00D422D2">
        <w:t>roduction centre will then generate a new trace which will be embedded in the product and allow another entity to verify authenticity/integrity of the product itself through getting a certificate</w:t>
      </w:r>
      <w:r w:rsidR="002523AE">
        <w:t xml:space="preserve"> confirming</w:t>
      </w:r>
      <w:r w:rsidRPr="00D422D2">
        <w:t xml:space="preserve"> that the new trace is authentic. The new entity will also get information about the product history (traceability back to initial archive/owner, provenance information maintained). Final concept for end user utilization</w:t>
      </w:r>
      <w:r w:rsidR="002523AE">
        <w:t xml:space="preserve"> is</w:t>
      </w:r>
      <w:r w:rsidRPr="00D422D2">
        <w:t xml:space="preserve"> to be refined.</w:t>
      </w:r>
    </w:p>
    <w:p w14:paraId="62D2B02D" w14:textId="18783D06" w:rsidR="005947ED" w:rsidRPr="00D422D2" w:rsidRDefault="00E30281" w:rsidP="00E30281">
      <w:pPr>
        <w:tabs>
          <w:tab w:val="left" w:pos="720"/>
          <w:tab w:val="left" w:pos="1080"/>
          <w:tab w:val="left" w:pos="7560"/>
        </w:tabs>
        <w:spacing w:before="120"/>
        <w:rPr>
          <w:rFonts w:cs="Angsana New"/>
        </w:rPr>
      </w:pPr>
      <w:r w:rsidRPr="00D422D2">
        <w:rPr>
          <w:rFonts w:cs="Angsana New"/>
        </w:rPr>
        <w:t>Ken</w:t>
      </w:r>
      <w:r w:rsidR="006479B7" w:rsidRPr="00D422D2">
        <w:rPr>
          <w:rFonts w:cs="Angsana New"/>
        </w:rPr>
        <w:t xml:space="preserve"> asked w</w:t>
      </w:r>
      <w:r w:rsidRPr="00D422D2">
        <w:rPr>
          <w:rFonts w:cs="Angsana New"/>
        </w:rPr>
        <w:t>ho provides</w:t>
      </w:r>
      <w:r w:rsidR="006479B7" w:rsidRPr="00D422D2">
        <w:rPr>
          <w:rFonts w:cs="Angsana New"/>
        </w:rPr>
        <w:t xml:space="preserve"> the</w:t>
      </w:r>
      <w:r w:rsidRPr="00D422D2">
        <w:rPr>
          <w:rFonts w:cs="Angsana New"/>
        </w:rPr>
        <w:t xml:space="preserve"> certificate authority</w:t>
      </w:r>
      <w:r w:rsidR="006479B7" w:rsidRPr="00D422D2">
        <w:rPr>
          <w:rFonts w:cs="Angsana New"/>
        </w:rPr>
        <w:t>? Mirko replied that it is the g</w:t>
      </w:r>
      <w:r w:rsidRPr="00D422D2">
        <w:rPr>
          <w:rFonts w:cs="Angsana New"/>
        </w:rPr>
        <w:t xml:space="preserve">uidance system, </w:t>
      </w:r>
      <w:r w:rsidR="006479B7" w:rsidRPr="00D422D2">
        <w:rPr>
          <w:rFonts w:cs="Angsana New"/>
        </w:rPr>
        <w:t xml:space="preserve">and the </w:t>
      </w:r>
      <w:r w:rsidRPr="00D422D2">
        <w:rPr>
          <w:rFonts w:cs="Angsana New"/>
        </w:rPr>
        <w:t>final needs to be decided</w:t>
      </w:r>
      <w:r w:rsidR="006479B7" w:rsidRPr="00D422D2">
        <w:rPr>
          <w:rFonts w:cs="Angsana New"/>
        </w:rPr>
        <w:t>.</w:t>
      </w:r>
    </w:p>
    <w:p w14:paraId="4EEAF644" w14:textId="064D4653" w:rsidR="004C78A6" w:rsidRPr="00D422D2" w:rsidRDefault="000D1930" w:rsidP="004C78A6">
      <w:pPr>
        <w:pStyle w:val="Heading3"/>
      </w:pPr>
      <w:hyperlink r:id="rId27" w:history="1">
        <w:bookmarkStart w:id="25" w:name="_Toc100913001"/>
        <w:r w:rsidR="00E30281" w:rsidRPr="00D422D2">
          <w:rPr>
            <w:rStyle w:val="Hyperlink"/>
          </w:rPr>
          <w:t>NASA Approach</w:t>
        </w:r>
        <w:bookmarkEnd w:id="25"/>
      </w:hyperlink>
      <w:r w:rsidR="00E30281" w:rsidRPr="00D422D2">
        <w:tab/>
      </w:r>
    </w:p>
    <w:p w14:paraId="61DD0A16" w14:textId="37462AFF" w:rsidR="005D12EB" w:rsidRPr="00D422D2" w:rsidRDefault="00E30281" w:rsidP="00E30281">
      <w:pPr>
        <w:tabs>
          <w:tab w:val="left" w:pos="720"/>
          <w:tab w:val="left" w:pos="1080"/>
          <w:tab w:val="left" w:pos="7560"/>
        </w:tabs>
        <w:spacing w:before="120"/>
      </w:pPr>
      <w:r w:rsidRPr="00D422D2">
        <w:rPr>
          <w:rFonts w:cs="Angsana New"/>
        </w:rPr>
        <w:t>Manil Maskey (NASA)</w:t>
      </w:r>
      <w:r w:rsidR="005D12EB" w:rsidRPr="00D422D2">
        <w:rPr>
          <w:rFonts w:cs="Angsana New"/>
        </w:rPr>
        <w:t xml:space="preserve"> discussed the </w:t>
      </w:r>
      <w:r w:rsidR="005D12EB" w:rsidRPr="00D422D2">
        <w:t>NASA Earth Observation data traceability study. Its scope is to:</w:t>
      </w:r>
    </w:p>
    <w:p w14:paraId="38186FE1" w14:textId="77777777" w:rsidR="005D12EB" w:rsidRPr="00D422D2" w:rsidRDefault="005D12EB" w:rsidP="005D12EB">
      <w:pPr>
        <w:pStyle w:val="WGISSbulletlist"/>
      </w:pPr>
      <w:r w:rsidRPr="00D422D2">
        <w:t xml:space="preserve">Investigate problems that arise due to duplication and mirroring from a data user’s perspective </w:t>
      </w:r>
    </w:p>
    <w:p w14:paraId="123B604D" w14:textId="77777777" w:rsidR="005D12EB" w:rsidRPr="00D422D2" w:rsidRDefault="005D12EB" w:rsidP="005D12EB">
      <w:pPr>
        <w:pStyle w:val="WGISSbulletlist"/>
      </w:pPr>
      <w:r w:rsidRPr="00D422D2">
        <w:t xml:space="preserve">Explore a range of technical solutions to address this data traceability problem </w:t>
      </w:r>
    </w:p>
    <w:p w14:paraId="55820501" w14:textId="5344AD44" w:rsidR="005D12EB" w:rsidRPr="00D422D2" w:rsidRDefault="005D12EB" w:rsidP="005D12EB">
      <w:pPr>
        <w:pStyle w:val="WGISSbulletlist"/>
      </w:pPr>
      <w:r w:rsidRPr="00D422D2">
        <w:t xml:space="preserve">Focus only on addressing a set of specified use cases </w:t>
      </w:r>
    </w:p>
    <w:p w14:paraId="37E25195" w14:textId="61C2DB3D" w:rsidR="005D12EB" w:rsidRPr="00D422D2" w:rsidRDefault="005D12EB" w:rsidP="00924D12">
      <w:pPr>
        <w:tabs>
          <w:tab w:val="left" w:pos="720"/>
          <w:tab w:val="left" w:pos="1080"/>
          <w:tab w:val="left" w:pos="7560"/>
        </w:tabs>
        <w:spacing w:before="120"/>
      </w:pPr>
      <w:r w:rsidRPr="00D422D2">
        <w:t xml:space="preserve">Study </w:t>
      </w:r>
      <w:r w:rsidR="00924D12" w:rsidRPr="00D422D2">
        <w:t>f</w:t>
      </w:r>
      <w:r w:rsidRPr="00D422D2">
        <w:t>acets are</w:t>
      </w:r>
      <w:r w:rsidR="00924D12" w:rsidRPr="00D422D2">
        <w:t xml:space="preserve"> d</w:t>
      </w:r>
      <w:r w:rsidRPr="00D422D2">
        <w:t xml:space="preserve">ata </w:t>
      </w:r>
      <w:r w:rsidR="00924D12" w:rsidRPr="00D422D2">
        <w:t>i</w:t>
      </w:r>
      <w:r w:rsidRPr="00D422D2">
        <w:t xml:space="preserve">ntegrity </w:t>
      </w:r>
      <w:r w:rsidR="00924D12" w:rsidRPr="00D422D2">
        <w:t>c</w:t>
      </w:r>
      <w:r w:rsidRPr="00D422D2">
        <w:t>hecks</w:t>
      </w:r>
      <w:r w:rsidR="00924D12" w:rsidRPr="00D422D2">
        <w:t xml:space="preserve"> (a</w:t>
      </w:r>
      <w:r w:rsidRPr="00D422D2">
        <w:t xml:space="preserve">uthenticity, </w:t>
      </w:r>
      <w:r w:rsidR="00924D12" w:rsidRPr="00D422D2">
        <w:t>d</w:t>
      </w:r>
      <w:r w:rsidRPr="00D422D2">
        <w:t xml:space="preserve">ata </w:t>
      </w:r>
      <w:r w:rsidR="00924D12" w:rsidRPr="00D422D2">
        <w:t>d</w:t>
      </w:r>
      <w:r w:rsidRPr="00D422D2">
        <w:t xml:space="preserve">eletion, </w:t>
      </w:r>
      <w:r w:rsidR="00924D12" w:rsidRPr="00D422D2">
        <w:t>d</w:t>
      </w:r>
      <w:r w:rsidRPr="00D422D2">
        <w:t xml:space="preserve">ata </w:t>
      </w:r>
      <w:r w:rsidR="00924D12" w:rsidRPr="00D422D2">
        <w:t>m</w:t>
      </w:r>
      <w:r w:rsidRPr="00D422D2">
        <w:t>odificatio</w:t>
      </w:r>
      <w:r w:rsidR="00924D12" w:rsidRPr="00D422D2">
        <w:t>n), n</w:t>
      </w:r>
      <w:r w:rsidRPr="00D422D2">
        <w:t>on-repudiation</w:t>
      </w:r>
      <w:r w:rsidR="00924D12" w:rsidRPr="00D422D2">
        <w:t>, e</w:t>
      </w:r>
      <w:r w:rsidRPr="00D422D2">
        <w:t xml:space="preserve">ase of </w:t>
      </w:r>
      <w:r w:rsidR="00924D12" w:rsidRPr="00D422D2">
        <w:t>i</w:t>
      </w:r>
      <w:r w:rsidRPr="00D422D2">
        <w:t>mplementation</w:t>
      </w:r>
      <w:r w:rsidR="00924D12" w:rsidRPr="00D422D2">
        <w:t>, and p</w:t>
      </w:r>
      <w:r w:rsidRPr="00D422D2">
        <w:t>erformance</w:t>
      </w:r>
      <w:r w:rsidR="00924D12" w:rsidRPr="00D422D2">
        <w:t>.</w:t>
      </w:r>
    </w:p>
    <w:p w14:paraId="1320850C" w14:textId="518C573D" w:rsidR="005D12EB" w:rsidRPr="00D422D2" w:rsidRDefault="005D12EB" w:rsidP="00924D12">
      <w:pPr>
        <w:tabs>
          <w:tab w:val="left" w:pos="720"/>
          <w:tab w:val="left" w:pos="1080"/>
          <w:tab w:val="left" w:pos="7560"/>
        </w:tabs>
        <w:spacing w:before="120"/>
      </w:pPr>
      <w:r w:rsidRPr="00D422D2">
        <w:t>Approaches are</w:t>
      </w:r>
      <w:r w:rsidR="00924D12" w:rsidRPr="00D422D2">
        <w:t xml:space="preserve"> f</w:t>
      </w:r>
      <w:r w:rsidRPr="00D422D2">
        <w:t>ilename lookup</w:t>
      </w:r>
      <w:r w:rsidR="00924D12" w:rsidRPr="00D422D2">
        <w:t>, dat</w:t>
      </w:r>
      <w:r w:rsidRPr="00D422D2">
        <w:t xml:space="preserve">a upload and </w:t>
      </w:r>
      <w:r w:rsidR="00924D12" w:rsidRPr="00D422D2">
        <w:t>v</w:t>
      </w:r>
      <w:r w:rsidRPr="00D422D2">
        <w:t>erify</w:t>
      </w:r>
      <w:r w:rsidR="00924D12" w:rsidRPr="00D422D2">
        <w:t xml:space="preserve">, </w:t>
      </w:r>
      <w:r w:rsidRPr="00D422D2">
        <w:t>Hash lookup</w:t>
      </w:r>
      <w:r w:rsidR="00924D12" w:rsidRPr="00D422D2">
        <w:t>, p</w:t>
      </w:r>
      <w:r w:rsidRPr="00D422D2">
        <w:t>rovable data possession</w:t>
      </w:r>
      <w:r w:rsidR="00924D12" w:rsidRPr="00D422D2">
        <w:t>, and s</w:t>
      </w:r>
      <w:r w:rsidRPr="00D422D2">
        <w:t>igned hashes</w:t>
      </w:r>
      <w:r w:rsidR="00924D12" w:rsidRPr="00D422D2">
        <w:t>.</w:t>
      </w:r>
    </w:p>
    <w:p w14:paraId="459405A5" w14:textId="3F7B4F5A" w:rsidR="00E30281" w:rsidRPr="00D422D2" w:rsidRDefault="005D12EB" w:rsidP="00924D12">
      <w:pPr>
        <w:tabs>
          <w:tab w:val="left" w:pos="720"/>
          <w:tab w:val="left" w:pos="1080"/>
          <w:tab w:val="left" w:pos="7560"/>
        </w:tabs>
        <w:spacing w:before="120"/>
        <w:rPr>
          <w:rFonts w:cs="Angsana New"/>
        </w:rPr>
      </w:pPr>
      <w:r w:rsidRPr="00D422D2">
        <w:t>Key takeaways are</w:t>
      </w:r>
      <w:r w:rsidR="00924D12" w:rsidRPr="00D422D2">
        <w:t xml:space="preserve"> that n</w:t>
      </w:r>
      <w:r w:rsidRPr="00D422D2">
        <w:t xml:space="preserve">o approach addresses all the identified needs, </w:t>
      </w:r>
      <w:r w:rsidR="002523AE">
        <w:t xml:space="preserve">and </w:t>
      </w:r>
      <w:r w:rsidRPr="00D422D2">
        <w:t>both hash lookup and signed hashes are viable practical approaches to address some of the issues</w:t>
      </w:r>
      <w:r w:rsidR="00924D12" w:rsidRPr="00D422D2">
        <w:t xml:space="preserve">. </w:t>
      </w:r>
      <w:r w:rsidRPr="00D422D2">
        <w:t>Hash lookup is suitable if the data user wants to process the full archive of a dataset for any kind of large-scale processing</w:t>
      </w:r>
      <w:r w:rsidR="00924D12" w:rsidRPr="00D422D2">
        <w:t>.</w:t>
      </w:r>
    </w:p>
    <w:p w14:paraId="1976FF9C" w14:textId="67F31873" w:rsidR="004C78A6" w:rsidRPr="00D422D2" w:rsidRDefault="000D1930" w:rsidP="004C78A6">
      <w:pPr>
        <w:pStyle w:val="Heading3"/>
      </w:pPr>
      <w:hyperlink r:id="rId28" w:history="1">
        <w:bookmarkStart w:id="26" w:name="_Toc100913002"/>
        <w:r w:rsidR="00E30281" w:rsidRPr="00D422D2">
          <w:rPr>
            <w:rStyle w:val="Hyperlink"/>
          </w:rPr>
          <w:t>JAXA Approach</w:t>
        </w:r>
        <w:bookmarkEnd w:id="26"/>
      </w:hyperlink>
      <w:r w:rsidR="00E30281" w:rsidRPr="00D422D2">
        <w:t xml:space="preserve"> </w:t>
      </w:r>
      <w:r w:rsidR="00E30281" w:rsidRPr="00D422D2">
        <w:tab/>
      </w:r>
    </w:p>
    <w:p w14:paraId="362231CC" w14:textId="0E77E8C3" w:rsidR="005D12EB" w:rsidRPr="00D422D2" w:rsidRDefault="00E30281" w:rsidP="005D12EB">
      <w:pPr>
        <w:tabs>
          <w:tab w:val="left" w:pos="720"/>
          <w:tab w:val="left" w:pos="1080"/>
          <w:tab w:val="left" w:pos="7560"/>
        </w:tabs>
        <w:spacing w:before="120"/>
        <w:rPr>
          <w:rFonts w:cs="Angsana New"/>
        </w:rPr>
      </w:pPr>
      <w:r w:rsidRPr="00D422D2">
        <w:rPr>
          <w:rFonts w:cs="Angsana New"/>
        </w:rPr>
        <w:t xml:space="preserve">Makoto Natsuisaka (JAXA) </w:t>
      </w:r>
      <w:r w:rsidR="005D12EB" w:rsidRPr="00D422D2">
        <w:rPr>
          <w:rFonts w:cs="Angsana New"/>
        </w:rPr>
        <w:t>discussed the JAXA approach, noting that t</w:t>
      </w:r>
      <w:r w:rsidR="005D12EB" w:rsidRPr="00D422D2">
        <w:t>here are a few JAXA replicas on cloud so far. PIDs for standard products will be soon introduced, but those will not be included in the metadata</w:t>
      </w:r>
      <w:r w:rsidR="002523AE">
        <w:t>, nor will</w:t>
      </w:r>
      <w:r w:rsidR="005D12EB" w:rsidRPr="00D422D2">
        <w:t xml:space="preserve"> hash code </w:t>
      </w:r>
      <w:r w:rsidR="002523AE">
        <w:t xml:space="preserve">be </w:t>
      </w:r>
      <w:r w:rsidR="005D12EB" w:rsidRPr="00D422D2">
        <w:t xml:space="preserve">in the metadata. PIDs in the metadata could be considered as a realistic way for JAXA, since </w:t>
      </w:r>
      <w:r w:rsidR="002523AE">
        <w:t>they</w:t>
      </w:r>
      <w:r w:rsidR="005D12EB" w:rsidRPr="00D422D2">
        <w:t xml:space="preserve"> </w:t>
      </w:r>
      <w:r w:rsidR="005D12EB" w:rsidRPr="00D422D2">
        <w:rPr>
          <w:rFonts w:cs="Angsana New"/>
        </w:rPr>
        <w:t>can give integrity, data authenticity, provenance and traced modifications.</w:t>
      </w:r>
    </w:p>
    <w:p w14:paraId="4BD52D55" w14:textId="7E94396B" w:rsidR="004C78A6" w:rsidRPr="00D422D2" w:rsidRDefault="000D1930" w:rsidP="004C78A6">
      <w:pPr>
        <w:pStyle w:val="Heading3"/>
      </w:pPr>
      <w:hyperlink r:id="rId29" w:history="1">
        <w:bookmarkStart w:id="27" w:name="_Toc100913003"/>
        <w:r w:rsidR="00E30281" w:rsidRPr="00D422D2">
          <w:rPr>
            <w:rStyle w:val="Hyperlink"/>
          </w:rPr>
          <w:t>USGS Approach</w:t>
        </w:r>
        <w:bookmarkEnd w:id="27"/>
      </w:hyperlink>
      <w:r w:rsidR="00E30281" w:rsidRPr="00D422D2">
        <w:tab/>
      </w:r>
    </w:p>
    <w:p w14:paraId="356B142B" w14:textId="2D433243" w:rsidR="005D12EB" w:rsidRPr="00D422D2" w:rsidRDefault="00E30281" w:rsidP="005D12EB">
      <w:pPr>
        <w:tabs>
          <w:tab w:val="left" w:pos="720"/>
          <w:tab w:val="left" w:pos="1080"/>
          <w:tab w:val="left" w:pos="7560"/>
        </w:tabs>
        <w:spacing w:before="120"/>
        <w:rPr>
          <w:rFonts w:cs="Angsana New"/>
        </w:rPr>
      </w:pPr>
      <w:r w:rsidRPr="00D422D2">
        <w:rPr>
          <w:rFonts w:cs="Angsana New"/>
        </w:rPr>
        <w:t>Tom Sohre (USGS)</w:t>
      </w:r>
      <w:r w:rsidR="005D12EB" w:rsidRPr="00D422D2">
        <w:rPr>
          <w:rFonts w:cs="Angsana New"/>
        </w:rPr>
        <w:t xml:space="preserve"> discussed the approach at USGS, noting that Landsat data is provided and replicated in multiple locations. Ensuring data integrity and authenticity of Landsat data in each location is of utmost importance to both Landsat and customers. USGS enabled Landsat in the Cloud in 2020 and utilizes a hybrid cloud approach for data processing, storage and access; checksums are currently utilized by internal Landsat processes to ensure data integrity.</w:t>
      </w:r>
    </w:p>
    <w:p w14:paraId="5C81A2A2" w14:textId="570F5BC1" w:rsidR="005D12EB" w:rsidRPr="00D422D2" w:rsidRDefault="005D12EB" w:rsidP="005D12EB">
      <w:pPr>
        <w:tabs>
          <w:tab w:val="left" w:pos="720"/>
          <w:tab w:val="left" w:pos="1080"/>
          <w:tab w:val="left" w:pos="7560"/>
        </w:tabs>
        <w:spacing w:before="120"/>
        <w:rPr>
          <w:rFonts w:cs="Angsana New"/>
        </w:rPr>
      </w:pPr>
      <w:r w:rsidRPr="00D422D2">
        <w:rPr>
          <w:rFonts w:cs="Angsana New"/>
        </w:rPr>
        <w:t>Landsat users</w:t>
      </w:r>
      <w:r w:rsidR="002523AE">
        <w:rPr>
          <w:rFonts w:cs="Angsana New"/>
        </w:rPr>
        <w:t xml:space="preserve"> that</w:t>
      </w:r>
      <w:r w:rsidRPr="00D422D2">
        <w:rPr>
          <w:rFonts w:cs="Angsana New"/>
        </w:rPr>
        <w:t xml:space="preserve"> are retrieving data from the USGS cloud archive are provided a checksum value; USGS will be investigating strategies and technologies to specify and verify replica archive copies as well as individual products for data security, data integrity, digital provenance, and authenticity.</w:t>
      </w:r>
    </w:p>
    <w:p w14:paraId="12576896" w14:textId="366A8F02" w:rsidR="00E30281" w:rsidRPr="00D422D2" w:rsidRDefault="00E30281" w:rsidP="00E30281">
      <w:pPr>
        <w:tabs>
          <w:tab w:val="left" w:pos="720"/>
          <w:tab w:val="left" w:pos="1080"/>
          <w:tab w:val="left" w:pos="7560"/>
        </w:tabs>
        <w:spacing w:before="120"/>
        <w:rPr>
          <w:rFonts w:cs="Angsana New"/>
        </w:rPr>
      </w:pPr>
      <w:r w:rsidRPr="00D422D2">
        <w:rPr>
          <w:rFonts w:cs="Angsana New"/>
        </w:rPr>
        <w:t>Daniele</w:t>
      </w:r>
      <w:r w:rsidR="005D12EB" w:rsidRPr="00D422D2">
        <w:rPr>
          <w:rFonts w:cs="Angsana New"/>
        </w:rPr>
        <w:t xml:space="preserve"> commented that </w:t>
      </w:r>
      <w:r w:rsidR="002523AE">
        <w:rPr>
          <w:rFonts w:cs="Angsana New"/>
        </w:rPr>
        <w:t>ESA is</w:t>
      </w:r>
      <w:r w:rsidRPr="00D422D2">
        <w:rPr>
          <w:rFonts w:cs="Angsana New"/>
        </w:rPr>
        <w:t xml:space="preserve"> investigating/testing blockchain and can share the outcomes.</w:t>
      </w:r>
    </w:p>
    <w:p w14:paraId="37DEC7F2" w14:textId="65BBCA16" w:rsidR="00E30281" w:rsidRPr="00D422D2" w:rsidRDefault="00E30281" w:rsidP="00E30281">
      <w:pPr>
        <w:tabs>
          <w:tab w:val="left" w:pos="720"/>
          <w:tab w:val="left" w:pos="1080"/>
          <w:tab w:val="left" w:pos="7560"/>
        </w:tabs>
        <w:spacing w:before="120"/>
        <w:rPr>
          <w:rFonts w:cs="Angsana New"/>
        </w:rPr>
      </w:pPr>
      <w:r w:rsidRPr="00D422D2">
        <w:rPr>
          <w:rFonts w:cs="Angsana New"/>
        </w:rPr>
        <w:t xml:space="preserve">Sam Pepler </w:t>
      </w:r>
      <w:r w:rsidR="005D12EB" w:rsidRPr="00D422D2">
        <w:rPr>
          <w:rFonts w:cs="Angsana New"/>
        </w:rPr>
        <w:t>and</w:t>
      </w:r>
      <w:r w:rsidRPr="00D422D2">
        <w:rPr>
          <w:rFonts w:cs="Angsana New"/>
        </w:rPr>
        <w:t xml:space="preserve"> Ken </w:t>
      </w:r>
      <w:r w:rsidR="005D12EB" w:rsidRPr="00D422D2">
        <w:rPr>
          <w:rFonts w:cs="Angsana New"/>
        </w:rPr>
        <w:t xml:space="preserve">commented that much of this </w:t>
      </w:r>
      <w:r w:rsidRPr="00D422D2">
        <w:rPr>
          <w:rFonts w:cs="Angsana New"/>
        </w:rPr>
        <w:t>is a technology evolution</w:t>
      </w:r>
      <w:r w:rsidR="005D12EB" w:rsidRPr="00D422D2">
        <w:rPr>
          <w:rFonts w:cs="Angsana New"/>
        </w:rPr>
        <w:t>, a p</w:t>
      </w:r>
      <w:r w:rsidRPr="00D422D2">
        <w:rPr>
          <w:rFonts w:cs="Angsana New"/>
        </w:rPr>
        <w:t>rocess improvement.  MD5 is considered weak and hackable</w:t>
      </w:r>
      <w:r w:rsidR="005D12EB" w:rsidRPr="00D422D2">
        <w:rPr>
          <w:rFonts w:cs="Angsana New"/>
        </w:rPr>
        <w:t xml:space="preserve">.  </w:t>
      </w:r>
      <w:r w:rsidR="002523AE">
        <w:rPr>
          <w:rFonts w:cs="Angsana New"/>
        </w:rPr>
        <w:t>A discussion on these technologies</w:t>
      </w:r>
      <w:r w:rsidR="005D12EB" w:rsidRPr="00D422D2">
        <w:rPr>
          <w:rFonts w:cs="Angsana New"/>
        </w:rPr>
        <w:t xml:space="preserve"> could be suitable topics for W</w:t>
      </w:r>
      <w:r w:rsidRPr="00D422D2">
        <w:rPr>
          <w:rFonts w:cs="Angsana New"/>
        </w:rPr>
        <w:t>GISS-54.</w:t>
      </w:r>
    </w:p>
    <w:p w14:paraId="5681BBE0" w14:textId="6980B87B" w:rsidR="005947ED" w:rsidRPr="00D422D2" w:rsidRDefault="005947ED" w:rsidP="005947ED">
      <w:pPr>
        <w:widowControl w:val="0"/>
        <w:autoSpaceDE w:val="0"/>
        <w:autoSpaceDN w:val="0"/>
        <w:adjustRightInd w:val="0"/>
        <w:rPr>
          <w:color w:val="000000" w:themeColor="text1"/>
        </w:rPr>
      </w:pPr>
      <w:r w:rsidRPr="00D422D2">
        <w:rPr>
          <w:color w:val="000000" w:themeColor="text1"/>
        </w:rPr>
        <w:t xml:space="preserve">Makoto Natsuisaka </w:t>
      </w:r>
      <w:r w:rsidR="00062F44" w:rsidRPr="00D422D2">
        <w:rPr>
          <w:color w:val="000000" w:themeColor="text1"/>
        </w:rPr>
        <w:t>asked if they used</w:t>
      </w:r>
      <w:r w:rsidRPr="00D422D2">
        <w:rPr>
          <w:color w:val="000000" w:themeColor="text1"/>
        </w:rPr>
        <w:t xml:space="preserve"> PIDs, Hash, watermark and blockchain for CSC Level-0?</w:t>
      </w:r>
      <w:r w:rsidR="00062F44" w:rsidRPr="00D422D2">
        <w:rPr>
          <w:color w:val="000000" w:themeColor="text1"/>
        </w:rPr>
        <w:t xml:space="preserve"> Mirko replied that they u</w:t>
      </w:r>
      <w:r w:rsidRPr="00D422D2">
        <w:rPr>
          <w:color w:val="000000" w:themeColor="text1"/>
        </w:rPr>
        <w:t xml:space="preserve">se DOIs (PIDs) for all data and generate a </w:t>
      </w:r>
      <w:r w:rsidR="00062F44" w:rsidRPr="00D422D2">
        <w:rPr>
          <w:color w:val="000000" w:themeColor="text1"/>
        </w:rPr>
        <w:t>l</w:t>
      </w:r>
      <w:r w:rsidRPr="00D422D2">
        <w:rPr>
          <w:color w:val="000000" w:themeColor="text1"/>
        </w:rPr>
        <w:t xml:space="preserve">anding page providing all information on the data itself. This is most likely not </w:t>
      </w:r>
      <w:r w:rsidR="00062F44" w:rsidRPr="00D422D2">
        <w:rPr>
          <w:color w:val="000000" w:themeColor="text1"/>
        </w:rPr>
        <w:t>e</w:t>
      </w:r>
      <w:r w:rsidRPr="00D422D2">
        <w:rPr>
          <w:color w:val="000000" w:themeColor="text1"/>
        </w:rPr>
        <w:t xml:space="preserve">nough so two other options </w:t>
      </w:r>
      <w:r w:rsidR="00062F44" w:rsidRPr="00D422D2">
        <w:rPr>
          <w:color w:val="000000" w:themeColor="text1"/>
        </w:rPr>
        <w:t xml:space="preserve">were explored </w:t>
      </w:r>
      <w:r w:rsidRPr="00D422D2">
        <w:rPr>
          <w:color w:val="000000" w:themeColor="text1"/>
        </w:rPr>
        <w:t xml:space="preserve">to be added on top. </w:t>
      </w:r>
      <w:r w:rsidR="00062F44" w:rsidRPr="00D422D2">
        <w:rPr>
          <w:color w:val="000000" w:themeColor="text1"/>
        </w:rPr>
        <w:t>Th</w:t>
      </w:r>
      <w:r w:rsidR="00AA07C6">
        <w:rPr>
          <w:color w:val="000000" w:themeColor="text1"/>
        </w:rPr>
        <w:t>e</w:t>
      </w:r>
      <w:r w:rsidR="00062F44" w:rsidRPr="00D422D2">
        <w:rPr>
          <w:color w:val="000000" w:themeColor="text1"/>
        </w:rPr>
        <w:t xml:space="preserve"> prototyping consisted of</w:t>
      </w:r>
      <w:r w:rsidRPr="00D422D2">
        <w:rPr>
          <w:color w:val="000000" w:themeColor="text1"/>
        </w:rPr>
        <w:t xml:space="preserve"> Blockchain </w:t>
      </w:r>
      <w:r w:rsidR="00062F44" w:rsidRPr="00D422D2">
        <w:rPr>
          <w:color w:val="000000" w:themeColor="text1"/>
        </w:rPr>
        <w:t xml:space="preserve">and </w:t>
      </w:r>
      <w:r w:rsidRPr="00D422D2">
        <w:rPr>
          <w:color w:val="000000" w:themeColor="text1"/>
        </w:rPr>
        <w:t xml:space="preserve">Traces and Digital Signatures </w:t>
      </w:r>
      <w:r w:rsidR="00062F44" w:rsidRPr="00D422D2">
        <w:rPr>
          <w:color w:val="000000" w:themeColor="text1"/>
        </w:rPr>
        <w:t>for the</w:t>
      </w:r>
      <w:r w:rsidRPr="00D422D2">
        <w:rPr>
          <w:color w:val="000000" w:themeColor="text1"/>
        </w:rPr>
        <w:t xml:space="preserve"> Sentinel Level-</w:t>
      </w:r>
      <w:r w:rsidR="00AA07C6">
        <w:rPr>
          <w:color w:val="000000" w:themeColor="text1"/>
        </w:rPr>
        <w:t>0</w:t>
      </w:r>
      <w:r w:rsidRPr="00D422D2">
        <w:rPr>
          <w:color w:val="000000" w:themeColor="text1"/>
        </w:rPr>
        <w:t xml:space="preserve"> archive and it proved to work well. </w:t>
      </w:r>
      <w:r w:rsidR="00062F44" w:rsidRPr="00D422D2">
        <w:rPr>
          <w:color w:val="000000" w:themeColor="text1"/>
        </w:rPr>
        <w:t>Implementing this as</w:t>
      </w:r>
      <w:r w:rsidRPr="00D422D2">
        <w:rPr>
          <w:color w:val="000000" w:themeColor="text1"/>
        </w:rPr>
        <w:t xml:space="preserve"> an operational service</w:t>
      </w:r>
      <w:r w:rsidR="00062F44" w:rsidRPr="00D422D2">
        <w:rPr>
          <w:color w:val="000000" w:themeColor="text1"/>
        </w:rPr>
        <w:t xml:space="preserve"> is being considered.</w:t>
      </w:r>
    </w:p>
    <w:p w14:paraId="11F1B74E" w14:textId="470A8CFF" w:rsidR="00062F44" w:rsidRPr="00D422D2" w:rsidRDefault="00062F44" w:rsidP="00062F44">
      <w:pPr>
        <w:widowControl w:val="0"/>
        <w:autoSpaceDE w:val="0"/>
        <w:autoSpaceDN w:val="0"/>
        <w:adjustRightInd w:val="0"/>
        <w:rPr>
          <w:color w:val="000000" w:themeColor="text1"/>
        </w:rPr>
      </w:pPr>
      <w:r w:rsidRPr="00D422D2">
        <w:rPr>
          <w:color w:val="000000" w:themeColor="text1"/>
        </w:rPr>
        <w:t xml:space="preserve">Adrian Guzman (AEM) noted that they did a small prototype for Data Provenance which could be used for NFT´s with differentiated </w:t>
      </w:r>
      <w:r w:rsidR="00AA07C6">
        <w:rPr>
          <w:color w:val="000000" w:themeColor="text1"/>
        </w:rPr>
        <w:t>d</w:t>
      </w:r>
      <w:r w:rsidRPr="00D422D2">
        <w:rPr>
          <w:color w:val="000000" w:themeColor="text1"/>
        </w:rPr>
        <w:t xml:space="preserve">atabases </w:t>
      </w:r>
      <w:r w:rsidR="00AA07C6">
        <w:rPr>
          <w:color w:val="000000" w:themeColor="text1"/>
        </w:rPr>
        <w:t>(</w:t>
      </w:r>
      <w:r w:rsidRPr="00D422D2">
        <w:rPr>
          <w:color w:val="000000" w:themeColor="text1"/>
        </w:rPr>
        <w:t>both Academic and Commercial</w:t>
      </w:r>
      <w:r w:rsidR="00AA07C6">
        <w:rPr>
          <w:color w:val="000000" w:themeColor="text1"/>
        </w:rPr>
        <w:t>),</w:t>
      </w:r>
      <w:r w:rsidRPr="00D422D2">
        <w:rPr>
          <w:color w:val="000000" w:themeColor="text1"/>
        </w:rPr>
        <w:t xml:space="preserve"> in order to secure Source Authenticity (like Harvard Dataverse) and Ownership in Commercial. </w:t>
      </w:r>
      <w:r w:rsidR="00D422D2">
        <w:rPr>
          <w:color w:val="000000" w:themeColor="text1"/>
        </w:rPr>
        <w:t xml:space="preserve">He offered to </w:t>
      </w:r>
      <w:r w:rsidRPr="00D422D2">
        <w:rPr>
          <w:color w:val="000000" w:themeColor="text1"/>
        </w:rPr>
        <w:t>present</w:t>
      </w:r>
      <w:r w:rsidR="00D422D2">
        <w:rPr>
          <w:color w:val="000000" w:themeColor="text1"/>
        </w:rPr>
        <w:t xml:space="preserve"> this to WGISS</w:t>
      </w:r>
      <w:r w:rsidRPr="00D422D2">
        <w:rPr>
          <w:color w:val="000000" w:themeColor="text1"/>
        </w:rPr>
        <w:t xml:space="preserve"> next year. </w:t>
      </w:r>
    </w:p>
    <w:p w14:paraId="39622C08" w14:textId="4B43A993" w:rsidR="00062F44" w:rsidRPr="00D422D2" w:rsidRDefault="00062F44" w:rsidP="005947ED">
      <w:pPr>
        <w:widowControl w:val="0"/>
        <w:autoSpaceDE w:val="0"/>
        <w:autoSpaceDN w:val="0"/>
        <w:adjustRightInd w:val="0"/>
        <w:rPr>
          <w:color w:val="000000" w:themeColor="text1"/>
        </w:rPr>
      </w:pPr>
      <w:r w:rsidRPr="00D422D2">
        <w:rPr>
          <w:color w:val="000000" w:themeColor="text1"/>
        </w:rPr>
        <w:t>Ken noted that NOAA is interested in learning results from blockchain testing; this would also be a good topic for WGISS-54. There is b</w:t>
      </w:r>
      <w:r w:rsidRPr="00D422D2">
        <w:rPr>
          <w:rFonts w:cs="Angsana New"/>
        </w:rPr>
        <w:t>road interest to continue the topic of using technologies for data integrity and authenticity.</w:t>
      </w:r>
    </w:p>
    <w:bookmarkStart w:id="28" w:name="_Hlk97807228"/>
    <w:p w14:paraId="78191181" w14:textId="47EF0A42" w:rsidR="004C78A6" w:rsidRPr="00D422D2" w:rsidRDefault="006B44DC" w:rsidP="004C78A6">
      <w:pPr>
        <w:pStyle w:val="Heading3"/>
      </w:pPr>
      <w:r w:rsidRPr="00D422D2">
        <w:fldChar w:fldCharType="begin"/>
      </w:r>
      <w:r w:rsidRPr="00D422D2">
        <w:instrText xml:space="preserve"> HYPERLINK "https://ceos.org/document_management/Working_Groups/WGISS/Meetings/WGISS-53/2.Wednesday/2022.03.23_11.15_Data_Integrity_Authenticity_%20STFC_CEDA.pptx" </w:instrText>
      </w:r>
      <w:r w:rsidRPr="00D422D2">
        <w:fldChar w:fldCharType="separate"/>
      </w:r>
      <w:bookmarkStart w:id="29" w:name="_Toc100913004"/>
      <w:r w:rsidR="00E30281" w:rsidRPr="00D422D2">
        <w:rPr>
          <w:rStyle w:val="Hyperlink"/>
        </w:rPr>
        <w:t xml:space="preserve">STFC/CEDA </w:t>
      </w:r>
      <w:bookmarkEnd w:id="28"/>
      <w:r w:rsidR="00E30281" w:rsidRPr="00D422D2">
        <w:rPr>
          <w:rStyle w:val="Hyperlink"/>
        </w:rPr>
        <w:t>Approach</w:t>
      </w:r>
      <w:bookmarkEnd w:id="29"/>
      <w:r w:rsidRPr="00D422D2">
        <w:fldChar w:fldCharType="end"/>
      </w:r>
    </w:p>
    <w:p w14:paraId="25168951" w14:textId="19683E85" w:rsidR="00062F44" w:rsidRPr="00D422D2" w:rsidRDefault="00E30281" w:rsidP="00E30281">
      <w:pPr>
        <w:tabs>
          <w:tab w:val="left" w:pos="720"/>
          <w:tab w:val="left" w:pos="1080"/>
          <w:tab w:val="left" w:pos="7560"/>
        </w:tabs>
        <w:spacing w:before="120"/>
        <w:rPr>
          <w:rFonts w:cs="Angsana New"/>
        </w:rPr>
      </w:pPr>
      <w:r w:rsidRPr="00D422D2">
        <w:rPr>
          <w:rFonts w:cs="Angsana New"/>
        </w:rPr>
        <w:t>Sam Pepler (STFC/CEDA)</w:t>
      </w:r>
      <w:r w:rsidR="00062F44" w:rsidRPr="00D422D2">
        <w:rPr>
          <w:rFonts w:cs="Angsana New"/>
        </w:rPr>
        <w:t xml:space="preserve"> gave a summary of current processes and actions promoting integrity and authenticity at STFC/CEDA.  He commented that they are principally concerned with integrity, and not doing so well on the authenticity; researchers are unlikely to take up any complex protocols to ensure </w:t>
      </w:r>
      <w:r w:rsidR="00AA07C6">
        <w:rPr>
          <w:rFonts w:cs="Angsana New"/>
        </w:rPr>
        <w:t>i</w:t>
      </w:r>
      <w:r w:rsidR="00062F44" w:rsidRPr="00D422D2">
        <w:rPr>
          <w:rFonts w:cs="Angsana New"/>
        </w:rPr>
        <w:t xml:space="preserve">ntegrity or </w:t>
      </w:r>
      <w:r w:rsidR="00AA07C6">
        <w:rPr>
          <w:rFonts w:cs="Angsana New"/>
        </w:rPr>
        <w:t>a</w:t>
      </w:r>
      <w:r w:rsidR="00062F44" w:rsidRPr="00D422D2">
        <w:rPr>
          <w:rFonts w:cs="Angsana New"/>
        </w:rPr>
        <w:t xml:space="preserve">uthenticity. </w:t>
      </w:r>
    </w:p>
    <w:p w14:paraId="67577FFD" w14:textId="02D86472" w:rsidR="004C78A6" w:rsidRPr="00D422D2" w:rsidRDefault="000D1930" w:rsidP="004C78A6">
      <w:pPr>
        <w:pStyle w:val="Heading2"/>
      </w:pPr>
      <w:hyperlink r:id="rId30" w:history="1">
        <w:bookmarkStart w:id="30" w:name="_Toc100913005"/>
        <w:r w:rsidR="00E30281" w:rsidRPr="00D422D2">
          <w:rPr>
            <w:rStyle w:val="Hyperlink"/>
          </w:rPr>
          <w:t>CEOS Common Online Dictionary</w:t>
        </w:r>
        <w:bookmarkEnd w:id="30"/>
      </w:hyperlink>
      <w:r w:rsidR="00E30281" w:rsidRPr="00D422D2">
        <w:tab/>
      </w:r>
    </w:p>
    <w:p w14:paraId="662CCAF2" w14:textId="1DF834B7" w:rsidR="00062F44" w:rsidRPr="00D422D2" w:rsidRDefault="00E30281" w:rsidP="00E30281">
      <w:pPr>
        <w:tabs>
          <w:tab w:val="left" w:pos="720"/>
          <w:tab w:val="left" w:pos="1080"/>
          <w:tab w:val="left" w:pos="7560"/>
        </w:tabs>
        <w:spacing w:before="120"/>
      </w:pPr>
      <w:r w:rsidRPr="00D422D2">
        <w:rPr>
          <w:rFonts w:cs="Angsana New"/>
        </w:rPr>
        <w:t>Katrin Molch (DLR)</w:t>
      </w:r>
      <w:r w:rsidR="00062F44" w:rsidRPr="00D422D2">
        <w:rPr>
          <w:rFonts w:cs="Angsana New"/>
        </w:rPr>
        <w:t xml:space="preserve"> gave a presentation on the CEOS Common Online Dictionary Initiative. She gave the background and status of activities. The</w:t>
      </w:r>
      <w:r w:rsidR="00AA07C6">
        <w:rPr>
          <w:rFonts w:cs="Angsana New"/>
        </w:rPr>
        <w:t xml:space="preserve"> team</w:t>
      </w:r>
      <w:r w:rsidR="00062F44" w:rsidRPr="00D422D2">
        <w:rPr>
          <w:rFonts w:cs="Angsana New"/>
        </w:rPr>
        <w:t xml:space="preserve"> are proposing two lists of terms</w:t>
      </w:r>
      <w:r w:rsidR="00AA07C6">
        <w:rPr>
          <w:rFonts w:cs="Angsana New"/>
        </w:rPr>
        <w:t xml:space="preserve"> and are </w:t>
      </w:r>
      <w:r w:rsidR="00062F44" w:rsidRPr="00D422D2">
        <w:t xml:space="preserve">starting to assemble candidate lists. Proposals are highly welcome - with or without a definition, and can be sent to: </w:t>
      </w:r>
      <w:hyperlink r:id="rId31" w:history="1">
        <w:r w:rsidR="00062F44" w:rsidRPr="00D422D2">
          <w:rPr>
            <w:rStyle w:val="Hyperlink"/>
          </w:rPr>
          <w:t>katrin.molch@dlr.de</w:t>
        </w:r>
      </w:hyperlink>
    </w:p>
    <w:p w14:paraId="6CC0957D" w14:textId="77777777" w:rsidR="00062F44" w:rsidRPr="00D422D2" w:rsidRDefault="00062F44" w:rsidP="00062F44">
      <w:pPr>
        <w:pStyle w:val="WGISSbulletlist"/>
      </w:pPr>
      <w:r w:rsidRPr="00D422D2">
        <w:t>BASE terms illustrate the fundamental concepts, they should use understandable, unambiguous language and be built only on other base terms.</w:t>
      </w:r>
    </w:p>
    <w:p w14:paraId="312F0EDF" w14:textId="77777777" w:rsidR="00062F44" w:rsidRPr="00D422D2" w:rsidRDefault="00062F44" w:rsidP="00062F44">
      <w:pPr>
        <w:pStyle w:val="WGISSbulletlist"/>
      </w:pPr>
      <w:r w:rsidRPr="00D422D2">
        <w:t>HIGH IMPACT terms refer to expressions used within a domain to define more complex concepts or make important distinctions.</w:t>
      </w:r>
    </w:p>
    <w:p w14:paraId="17A2DDA8" w14:textId="6FDDD783" w:rsidR="00062F44" w:rsidRPr="00D422D2" w:rsidRDefault="00062F44" w:rsidP="00E30281">
      <w:pPr>
        <w:tabs>
          <w:tab w:val="left" w:pos="720"/>
          <w:tab w:val="left" w:pos="1080"/>
          <w:tab w:val="left" w:pos="7560"/>
        </w:tabs>
        <w:spacing w:before="120"/>
      </w:pPr>
      <w:r w:rsidRPr="00D422D2">
        <w:t>The team have reached out to ISO and OGC to align approach and learn about most recent standard developments.</w:t>
      </w:r>
    </w:p>
    <w:p w14:paraId="2E503FB9" w14:textId="4E7DAD94" w:rsidR="00062F44" w:rsidRPr="00D422D2" w:rsidRDefault="00BD31DF" w:rsidP="00E30281">
      <w:pPr>
        <w:tabs>
          <w:tab w:val="left" w:pos="720"/>
          <w:tab w:val="left" w:pos="1080"/>
          <w:tab w:val="left" w:pos="7560"/>
        </w:tabs>
        <w:spacing w:before="120"/>
      </w:pPr>
      <w:r>
        <w:t>Katrin</w:t>
      </w:r>
      <w:r w:rsidR="00062F44" w:rsidRPr="00D422D2">
        <w:t xml:space="preserve"> listed ongoing discussion points:</w:t>
      </w:r>
    </w:p>
    <w:p w14:paraId="6B604532" w14:textId="77777777" w:rsidR="00062F44" w:rsidRPr="00D422D2" w:rsidRDefault="00062F44" w:rsidP="00062F44">
      <w:pPr>
        <w:pStyle w:val="WGISSbulletlist"/>
      </w:pPr>
      <w:r w:rsidRPr="00D422D2">
        <w:t>Hierarchy of terms</w:t>
      </w:r>
    </w:p>
    <w:p w14:paraId="3DFF213E" w14:textId="77777777" w:rsidR="00062F44" w:rsidRPr="00D422D2" w:rsidRDefault="00062F44" w:rsidP="00062F44">
      <w:pPr>
        <w:pStyle w:val="WGISSbulletlist"/>
      </w:pPr>
      <w:r w:rsidRPr="00D422D2">
        <w:t>Classification or scales</w:t>
      </w:r>
    </w:p>
    <w:p w14:paraId="0F63DCA0" w14:textId="0513AC56" w:rsidR="00062F44" w:rsidRPr="00D422D2" w:rsidRDefault="00062F44" w:rsidP="00062F44">
      <w:pPr>
        <w:pStyle w:val="WGISSbulletlist"/>
      </w:pPr>
      <w:r w:rsidRPr="00D422D2">
        <w:t>Words that need to keep multiple meanings</w:t>
      </w:r>
    </w:p>
    <w:p w14:paraId="10728A38" w14:textId="17344953" w:rsidR="00E30281" w:rsidRPr="00D422D2" w:rsidRDefault="00062F44" w:rsidP="00062F44">
      <w:pPr>
        <w:pStyle w:val="WGISSbulletlist"/>
      </w:pPr>
      <w:r w:rsidRPr="00D422D2">
        <w:t>Processing levels re-consideration</w:t>
      </w:r>
      <w:r w:rsidR="00E30281" w:rsidRPr="00D422D2">
        <w:rPr>
          <w:rFonts w:cs="Angsana New"/>
        </w:rPr>
        <w:tab/>
      </w:r>
    </w:p>
    <w:p w14:paraId="152D4FB4" w14:textId="699B34F7" w:rsidR="00E30281" w:rsidRPr="00D422D2" w:rsidRDefault="00E30281" w:rsidP="00E30281">
      <w:pPr>
        <w:tabs>
          <w:tab w:val="left" w:pos="720"/>
          <w:tab w:val="left" w:pos="1080"/>
          <w:tab w:val="left" w:pos="7560"/>
        </w:tabs>
        <w:spacing w:before="120"/>
        <w:rPr>
          <w:rFonts w:cs="Angsana New"/>
        </w:rPr>
      </w:pPr>
      <w:r w:rsidRPr="00D422D2">
        <w:rPr>
          <w:rFonts w:cs="Angsana New"/>
        </w:rPr>
        <w:lastRenderedPageBreak/>
        <w:t xml:space="preserve">Iolanda </w:t>
      </w:r>
      <w:r w:rsidR="00062F44" w:rsidRPr="00D422D2">
        <w:rPr>
          <w:rFonts w:cs="Angsana New"/>
        </w:rPr>
        <w:t>reminded about the issue with the term</w:t>
      </w:r>
      <w:r w:rsidRPr="00D422D2">
        <w:rPr>
          <w:rFonts w:cs="Angsana New"/>
        </w:rPr>
        <w:t xml:space="preserve"> </w:t>
      </w:r>
      <w:r w:rsidR="00062F44" w:rsidRPr="00D422D2">
        <w:rPr>
          <w:rFonts w:cs="Angsana New"/>
        </w:rPr>
        <w:t>‘</w:t>
      </w:r>
      <w:r w:rsidRPr="00D422D2">
        <w:rPr>
          <w:rFonts w:cs="Angsana New"/>
        </w:rPr>
        <w:t>level</w:t>
      </w:r>
      <w:r w:rsidR="00062F44" w:rsidRPr="00D422D2">
        <w:rPr>
          <w:rFonts w:cs="Angsana New"/>
        </w:rPr>
        <w:t>’</w:t>
      </w:r>
      <w:r w:rsidRPr="00D422D2">
        <w:rPr>
          <w:rFonts w:cs="Angsana New"/>
        </w:rPr>
        <w:t xml:space="preserve"> in terms of maturity level vs. processing level.</w:t>
      </w:r>
    </w:p>
    <w:p w14:paraId="06575934" w14:textId="2B499AC8" w:rsidR="00E30281" w:rsidRPr="00D422D2" w:rsidRDefault="00E30281" w:rsidP="00E30281">
      <w:pPr>
        <w:tabs>
          <w:tab w:val="left" w:pos="720"/>
          <w:tab w:val="left" w:pos="1080"/>
          <w:tab w:val="left" w:pos="7560"/>
        </w:tabs>
        <w:spacing w:before="120"/>
        <w:rPr>
          <w:rFonts w:cs="Angsana New"/>
        </w:rPr>
      </w:pPr>
      <w:r w:rsidRPr="00D422D2">
        <w:rPr>
          <w:rFonts w:cs="Angsana New"/>
        </w:rPr>
        <w:t xml:space="preserve">Makoto asked how many </w:t>
      </w:r>
      <w:r w:rsidR="00BD31DF">
        <w:rPr>
          <w:rFonts w:cs="Angsana New"/>
        </w:rPr>
        <w:t xml:space="preserve">are </w:t>
      </w:r>
      <w:r w:rsidRPr="00D422D2">
        <w:rPr>
          <w:rFonts w:cs="Angsana New"/>
        </w:rPr>
        <w:t>involved</w:t>
      </w:r>
      <w:r w:rsidR="00062F44" w:rsidRPr="00D422D2">
        <w:rPr>
          <w:rFonts w:cs="Angsana New"/>
        </w:rPr>
        <w:t xml:space="preserve"> in this initiative; Katrin said that currently it is s</w:t>
      </w:r>
      <w:r w:rsidRPr="00D422D2">
        <w:rPr>
          <w:rFonts w:cs="Angsana New"/>
        </w:rPr>
        <w:t>even people</w:t>
      </w:r>
      <w:r w:rsidR="00BD31DF">
        <w:rPr>
          <w:rFonts w:cs="Angsana New"/>
        </w:rPr>
        <w:t>. T</w:t>
      </w:r>
      <w:r w:rsidR="00062F44" w:rsidRPr="00D422D2">
        <w:rPr>
          <w:rFonts w:cs="Angsana New"/>
        </w:rPr>
        <w:t>hey coordinate using</w:t>
      </w:r>
      <w:r w:rsidRPr="00D422D2">
        <w:rPr>
          <w:rFonts w:cs="Angsana New"/>
        </w:rPr>
        <w:t xml:space="preserve"> chat, and </w:t>
      </w:r>
      <w:r w:rsidR="00062F44" w:rsidRPr="00D422D2">
        <w:rPr>
          <w:rFonts w:cs="Angsana New"/>
        </w:rPr>
        <w:t>have a specific</w:t>
      </w:r>
      <w:r w:rsidRPr="00D422D2">
        <w:rPr>
          <w:rFonts w:cs="Angsana New"/>
        </w:rPr>
        <w:t xml:space="preserve"> working day </w:t>
      </w:r>
      <w:r w:rsidR="00062F44" w:rsidRPr="00D422D2">
        <w:rPr>
          <w:rFonts w:cs="Angsana New"/>
        </w:rPr>
        <w:t xml:space="preserve">of the week </w:t>
      </w:r>
      <w:r w:rsidRPr="00D422D2">
        <w:rPr>
          <w:rFonts w:cs="Angsana New"/>
        </w:rPr>
        <w:t>for this</w:t>
      </w:r>
      <w:r w:rsidR="00062F44" w:rsidRPr="00D422D2">
        <w:rPr>
          <w:rFonts w:cs="Angsana New"/>
        </w:rPr>
        <w:t>; they also have</w:t>
      </w:r>
      <w:r w:rsidRPr="00D422D2">
        <w:rPr>
          <w:rFonts w:cs="Angsana New"/>
        </w:rPr>
        <w:t xml:space="preserve"> regular meetings.  </w:t>
      </w:r>
    </w:p>
    <w:p w14:paraId="19EF43F8" w14:textId="040F7F98" w:rsidR="00062F44" w:rsidRPr="00D422D2" w:rsidRDefault="00062F44" w:rsidP="00E30281">
      <w:pPr>
        <w:tabs>
          <w:tab w:val="left" w:pos="720"/>
          <w:tab w:val="left" w:pos="1080"/>
          <w:tab w:val="left" w:pos="7560"/>
        </w:tabs>
        <w:spacing w:before="120"/>
        <w:rPr>
          <w:rFonts w:cs="Angsana New"/>
        </w:rPr>
      </w:pPr>
      <w:r w:rsidRPr="00D422D2">
        <w:rPr>
          <w:rFonts w:cs="Angsana New"/>
        </w:rPr>
        <w:t>The following inputs were given as sources:</w:t>
      </w:r>
    </w:p>
    <w:p w14:paraId="585CE7E9" w14:textId="1A4A6339" w:rsidR="00E30281" w:rsidRPr="00D422D2" w:rsidRDefault="00E30281" w:rsidP="00062F44">
      <w:pPr>
        <w:pStyle w:val="WGISSbulletlist"/>
      </w:pPr>
      <w:r w:rsidRPr="00D422D2">
        <w:t xml:space="preserve">Sam Pepler: NERC </w:t>
      </w:r>
      <w:r w:rsidR="00062F44" w:rsidRPr="00D422D2">
        <w:t>vocabularies:</w:t>
      </w:r>
      <w:r w:rsidRPr="00D422D2">
        <w:t xml:space="preserve">  </w:t>
      </w:r>
      <w:hyperlink r:id="rId32" w:history="1">
        <w:r w:rsidRPr="00D422D2">
          <w:t>http://vocab.nerc.ac.uk/</w:t>
        </w:r>
      </w:hyperlink>
    </w:p>
    <w:p w14:paraId="501D4ECD" w14:textId="2E404450" w:rsidR="00062F44" w:rsidRPr="00D422D2" w:rsidRDefault="00363B5D" w:rsidP="00363B5D">
      <w:pPr>
        <w:pStyle w:val="WGISSbulletlist"/>
        <w:numPr>
          <w:ilvl w:val="0"/>
          <w:numId w:val="0"/>
        </w:numPr>
        <w:tabs>
          <w:tab w:val="left" w:pos="1080"/>
        </w:tabs>
        <w:ind w:left="360"/>
      </w:pPr>
      <w:r w:rsidRPr="00D422D2">
        <w:tab/>
      </w:r>
      <w:r w:rsidR="00062F44" w:rsidRPr="00D422D2">
        <w:t>Governance: a tool to coordinate updates: https://cfconventions.org/standard-names.html</w:t>
      </w:r>
    </w:p>
    <w:p w14:paraId="7003A9A3" w14:textId="7CC6ACE1" w:rsidR="00062F44" w:rsidRPr="00D422D2" w:rsidRDefault="00363B5D" w:rsidP="00363B5D">
      <w:pPr>
        <w:pStyle w:val="WGISSbulletlist"/>
        <w:numPr>
          <w:ilvl w:val="0"/>
          <w:numId w:val="0"/>
        </w:numPr>
        <w:tabs>
          <w:tab w:val="left" w:pos="1080"/>
        </w:tabs>
        <w:ind w:left="360"/>
      </w:pPr>
      <w:r w:rsidRPr="00D422D2">
        <w:tab/>
      </w:r>
      <w:r w:rsidR="00062F44" w:rsidRPr="00D422D2">
        <w:t>http://cfeditor.ceda.ac.uk/proposals/1?status=active&amp;namefilter=&amp;proposerfilter=&amp;descfilter=&amp;filter+and+display=filter</w:t>
      </w:r>
    </w:p>
    <w:p w14:paraId="441E0A7E" w14:textId="63DF93C4" w:rsidR="00062F44" w:rsidRPr="00D422D2" w:rsidRDefault="00062F44" w:rsidP="00062F44">
      <w:pPr>
        <w:pStyle w:val="WGISSbulletlist"/>
      </w:pPr>
      <w:r w:rsidRPr="00D422D2">
        <w:t xml:space="preserve">Yves Coene: </w:t>
      </w:r>
      <w:hyperlink r:id="rId33" w:history="1">
        <w:r w:rsidRPr="00D422D2">
          <w:rPr>
            <w:rStyle w:val="Hyperlink"/>
            <w:color w:val="auto"/>
            <w:u w:val="none"/>
          </w:rPr>
          <w:t>https://thesauri.eo.esa.int/thesaurus/en/</w:t>
        </w:r>
      </w:hyperlink>
      <w:r w:rsidRPr="00D422D2">
        <w:t xml:space="preserve">  and </w:t>
      </w:r>
      <w:hyperlink r:id="rId34" w:history="1">
        <w:r w:rsidRPr="00D422D2">
          <w:rPr>
            <w:rStyle w:val="Hyperlink"/>
            <w:color w:val="auto"/>
            <w:u w:val="none"/>
          </w:rPr>
          <w:t>https://thesauri.spacebel.be/en/</w:t>
        </w:r>
      </w:hyperlink>
      <w:r w:rsidRPr="00D422D2">
        <w:t xml:space="preserve">  The ESA thesauri are using Fuseki (SPARQL) and the SKOSMOS tool as Web client</w:t>
      </w:r>
      <w:r w:rsidR="00363B5D" w:rsidRPr="00D422D2">
        <w:t>.</w:t>
      </w:r>
    </w:p>
    <w:p w14:paraId="20C1DCC1" w14:textId="12FDCFF6" w:rsidR="005947ED" w:rsidRPr="00D422D2" w:rsidRDefault="005947ED" w:rsidP="00062F44">
      <w:pPr>
        <w:pStyle w:val="WGISSbulletlist"/>
      </w:pPr>
      <w:r w:rsidRPr="00D422D2">
        <w:t>Jonathan Hodge</w:t>
      </w:r>
      <w:r w:rsidR="00062F44" w:rsidRPr="00D422D2">
        <w:t xml:space="preserve">: </w:t>
      </w:r>
      <w:r w:rsidRPr="00D422D2">
        <w:t xml:space="preserve">Ocean Data Interoperability Platform (www.odip.eu) investigated a lot of these topics in the ocean domain </w:t>
      </w:r>
    </w:p>
    <w:p w14:paraId="62110519" w14:textId="6B87A019" w:rsidR="00E30281" w:rsidRPr="00D422D2" w:rsidRDefault="005947ED" w:rsidP="00363B5D">
      <w:pPr>
        <w:pStyle w:val="WGISSbulletlist"/>
      </w:pPr>
      <w:r w:rsidRPr="00D422D2">
        <w:t>Michael Morahan</w:t>
      </w:r>
      <w:r w:rsidR="00062F44" w:rsidRPr="00D422D2">
        <w:t xml:space="preserve">: </w:t>
      </w:r>
      <w:r w:rsidRPr="00D422D2">
        <w:t>the GCMD Keyword: https://wiki.earthdata.nasa.gov/display/CMR/GCMD+Keyword+Access</w:t>
      </w:r>
    </w:p>
    <w:p w14:paraId="06F5F7E7" w14:textId="2F12EC94" w:rsidR="004C78A6" w:rsidRPr="00D422D2" w:rsidRDefault="000D1930" w:rsidP="004C78A6">
      <w:pPr>
        <w:pStyle w:val="Heading2"/>
      </w:pPr>
      <w:hyperlink r:id="rId35" w:history="1">
        <w:bookmarkStart w:id="31" w:name="_Toc100913006"/>
        <w:r w:rsidR="00E30281" w:rsidRPr="00D422D2">
          <w:rPr>
            <w:rStyle w:val="Hyperlink"/>
          </w:rPr>
          <w:t>NRSCC’s Methodology for Data Publishing and Repository</w:t>
        </w:r>
        <w:bookmarkEnd w:id="31"/>
      </w:hyperlink>
      <w:r w:rsidR="00E30281" w:rsidRPr="00D422D2">
        <w:tab/>
      </w:r>
    </w:p>
    <w:p w14:paraId="41FD7B01" w14:textId="35651DD4" w:rsidR="00E30281" w:rsidRPr="00D422D2" w:rsidRDefault="00E30281" w:rsidP="00E30281">
      <w:pPr>
        <w:tabs>
          <w:tab w:val="left" w:pos="720"/>
          <w:tab w:val="left" w:pos="1080"/>
          <w:tab w:val="left" w:pos="7560"/>
        </w:tabs>
        <w:spacing w:before="120"/>
        <w:rPr>
          <w:rFonts w:cs="Angsana New"/>
        </w:rPr>
      </w:pPr>
      <w:r w:rsidRPr="00D422D2">
        <w:rPr>
          <w:rFonts w:cs="Angsana New"/>
        </w:rPr>
        <w:t>Liu Chuang (NRSCC)</w:t>
      </w:r>
      <w:r w:rsidR="001C1D13" w:rsidRPr="00D422D2">
        <w:rPr>
          <w:rFonts w:cs="Angsana New"/>
        </w:rPr>
        <w:t xml:space="preserve"> discussed NRSCC’s Data Publishing and Repository, supporting about 5000 academic journals, research data from 20 national data centers, and the three journals coordinating program. This program results in global networking, and reducing the </w:t>
      </w:r>
      <w:r w:rsidR="002F7492" w:rsidRPr="00D422D2">
        <w:rPr>
          <w:rFonts w:cs="Angsana New"/>
        </w:rPr>
        <w:t>digital divide.</w:t>
      </w:r>
    </w:p>
    <w:p w14:paraId="16CA423F" w14:textId="72896BE1" w:rsidR="00E30281" w:rsidRPr="00D422D2" w:rsidRDefault="00E30281" w:rsidP="00E30281">
      <w:pPr>
        <w:tabs>
          <w:tab w:val="left" w:pos="720"/>
          <w:tab w:val="left" w:pos="1080"/>
          <w:tab w:val="left" w:pos="7560"/>
        </w:tabs>
        <w:spacing w:before="120"/>
        <w:rPr>
          <w:rFonts w:cs="Angsana New"/>
        </w:rPr>
      </w:pPr>
      <w:r w:rsidRPr="00D422D2">
        <w:rPr>
          <w:rFonts w:cs="Angsana New"/>
        </w:rPr>
        <w:t>Mirko</w:t>
      </w:r>
      <w:r w:rsidR="002F7492" w:rsidRPr="00D422D2">
        <w:rPr>
          <w:rFonts w:cs="Angsana New"/>
        </w:rPr>
        <w:t xml:space="preserve"> noted that this is an</w:t>
      </w:r>
      <w:r w:rsidRPr="00D422D2">
        <w:rPr>
          <w:rFonts w:cs="Angsana New"/>
        </w:rPr>
        <w:t xml:space="preserve"> </w:t>
      </w:r>
      <w:r w:rsidR="00E85838" w:rsidRPr="00D422D2">
        <w:rPr>
          <w:rFonts w:cs="Angsana New"/>
        </w:rPr>
        <w:t>interesting</w:t>
      </w:r>
      <w:r w:rsidRPr="00D422D2">
        <w:rPr>
          <w:rFonts w:cs="Angsana New"/>
        </w:rPr>
        <w:t xml:space="preserve"> and important initiative. </w:t>
      </w:r>
      <w:r w:rsidR="002F7492" w:rsidRPr="00D422D2">
        <w:rPr>
          <w:rFonts w:cs="Angsana New"/>
        </w:rPr>
        <w:t>WGISS is</w:t>
      </w:r>
      <w:r w:rsidRPr="00D422D2">
        <w:rPr>
          <w:rFonts w:cs="Angsana New"/>
        </w:rPr>
        <w:t xml:space="preserve"> proposing a session to identify datasets not accessible; it would help to have any input on this.  </w:t>
      </w:r>
    </w:p>
    <w:p w14:paraId="55F393D2" w14:textId="4BEC55D4" w:rsidR="004C78A6" w:rsidRPr="00D422D2" w:rsidRDefault="000D1930" w:rsidP="004C78A6">
      <w:pPr>
        <w:pStyle w:val="Heading2"/>
      </w:pPr>
      <w:hyperlink r:id="rId36" w:history="1">
        <w:bookmarkStart w:id="32" w:name="_Toc100913007"/>
        <w:r w:rsidR="00E30281" w:rsidRPr="00D422D2">
          <w:rPr>
            <w:rStyle w:val="Hyperlink"/>
          </w:rPr>
          <w:t>Topics/Sessions for Future WGISS Meetings</w:t>
        </w:r>
        <w:bookmarkEnd w:id="32"/>
      </w:hyperlink>
    </w:p>
    <w:p w14:paraId="685C1B70" w14:textId="613B7420" w:rsidR="00E30281" w:rsidRPr="00D422D2" w:rsidRDefault="00E30281" w:rsidP="00E30281">
      <w:pPr>
        <w:tabs>
          <w:tab w:val="left" w:pos="720"/>
          <w:tab w:val="left" w:pos="1080"/>
          <w:tab w:val="left" w:pos="7560"/>
        </w:tabs>
        <w:spacing w:before="120"/>
        <w:rPr>
          <w:rFonts w:cs="Angsana New"/>
        </w:rPr>
      </w:pPr>
      <w:r w:rsidRPr="00D422D2">
        <w:rPr>
          <w:rFonts w:cs="Angsana New"/>
        </w:rPr>
        <w:t>Iolanda Maggio (Rhea/ESA)</w:t>
      </w:r>
      <w:r w:rsidR="002F7492" w:rsidRPr="00D422D2">
        <w:rPr>
          <w:rFonts w:cs="Angsana New"/>
        </w:rPr>
        <w:t xml:space="preserve"> led a discussion on possible topics for future WGISS meetings.</w:t>
      </w:r>
    </w:p>
    <w:p w14:paraId="0A09E25A" w14:textId="10DD7C97" w:rsidR="008C66D0" w:rsidRPr="00D422D2" w:rsidRDefault="008C66D0" w:rsidP="008C66D0">
      <w:pPr>
        <w:pStyle w:val="WGISSNumberedlist"/>
        <w:rPr>
          <w:lang w:val="en-US" w:bidi="th-TH"/>
        </w:rPr>
      </w:pPr>
      <w:r w:rsidRPr="00D422D2">
        <w:rPr>
          <w:lang w:val="en-US"/>
        </w:rPr>
        <w:t xml:space="preserve">Data authenticity and integrity: </w:t>
      </w:r>
      <w:r w:rsidRPr="00D422D2">
        <w:rPr>
          <w:rFonts w:cs="Angsana New"/>
          <w:lang w:val="en-US"/>
        </w:rPr>
        <w:t xml:space="preserve">discuss the specific guideline in the LTDP </w:t>
      </w:r>
      <w:r w:rsidRPr="00D422D2">
        <w:rPr>
          <w:lang w:val="en-US"/>
        </w:rPr>
        <w:t xml:space="preserve">Preservation Guideline Best Practices: Ensure that the content of the archived data and associated information remains unchanged and, if changes are made, that these are documented, preserved and made available as </w:t>
      </w:r>
      <w:r w:rsidRPr="00BD31DF">
        <w:rPr>
          <w:lang w:val="en-US"/>
        </w:rPr>
        <w:t>well (provenance information).</w:t>
      </w:r>
      <w:r w:rsidRPr="00D422D2">
        <w:rPr>
          <w:lang w:val="en-US"/>
        </w:rPr>
        <w:t xml:space="preserve"> Also continue discussion on </w:t>
      </w:r>
      <w:r w:rsidRPr="00D422D2">
        <w:rPr>
          <w:lang w:val="en-US" w:bidi="th-TH"/>
        </w:rPr>
        <w:t>ESA KSI Blockchain pilot</w:t>
      </w:r>
      <w:r w:rsidRPr="00D422D2">
        <w:rPr>
          <w:lang w:val="en-US"/>
        </w:rPr>
        <w:t>, and on s</w:t>
      </w:r>
      <w:r w:rsidRPr="00D422D2">
        <w:rPr>
          <w:lang w:val="en-US" w:bidi="th-TH"/>
        </w:rPr>
        <w:t xml:space="preserve">mall prototype on Source Authenticity (like Harvard Dataverse) and Ownership in Commercial. </w:t>
      </w:r>
    </w:p>
    <w:p w14:paraId="41AEDFC9" w14:textId="77777777" w:rsidR="00B627C5" w:rsidRPr="00D422D2" w:rsidRDefault="00E30281" w:rsidP="00B627C5">
      <w:pPr>
        <w:pStyle w:val="WGISSNumberedlist"/>
        <w:rPr>
          <w:lang w:val="en-US"/>
        </w:rPr>
      </w:pPr>
      <w:r w:rsidRPr="00D422D2">
        <w:rPr>
          <w:lang w:val="en-US"/>
        </w:rPr>
        <w:t>Archive Holdings and Technology Session</w:t>
      </w:r>
      <w:r w:rsidR="007741F9" w:rsidRPr="00D422D2">
        <w:rPr>
          <w:lang w:val="en-US"/>
        </w:rPr>
        <w:t>, to discuss current technology and infrastructure; archive volume detailed per mission; a</w:t>
      </w:r>
      <w:r w:rsidRPr="00D422D2">
        <w:rPr>
          <w:lang w:val="en-US"/>
        </w:rPr>
        <w:t>rchiving operations concept, flows and processes</w:t>
      </w:r>
      <w:r w:rsidR="007741F9" w:rsidRPr="00D422D2">
        <w:rPr>
          <w:lang w:val="en-US"/>
        </w:rPr>
        <w:t>; d</w:t>
      </w:r>
      <w:r w:rsidRPr="00D422D2">
        <w:rPr>
          <w:lang w:val="en-US"/>
        </w:rPr>
        <w:t>ata format/packaging for long term archive</w:t>
      </w:r>
      <w:r w:rsidR="007741F9" w:rsidRPr="00D422D2">
        <w:rPr>
          <w:lang w:val="en-US"/>
        </w:rPr>
        <w:t>; m</w:t>
      </w:r>
      <w:r w:rsidRPr="00D422D2">
        <w:rPr>
          <w:lang w:val="en-US"/>
        </w:rPr>
        <w:t>anagement and archiving of the relevant associated information</w:t>
      </w:r>
      <w:r w:rsidR="007741F9" w:rsidRPr="00D422D2">
        <w:rPr>
          <w:lang w:val="en-US"/>
        </w:rPr>
        <w:t>; a</w:t>
      </w:r>
      <w:r w:rsidRPr="00D422D2">
        <w:rPr>
          <w:lang w:val="en-US"/>
        </w:rPr>
        <w:t>rchive technology and media evolution and future trends</w:t>
      </w:r>
      <w:r w:rsidR="007741F9" w:rsidRPr="00D422D2">
        <w:rPr>
          <w:lang w:val="en-US"/>
        </w:rPr>
        <w:t>; c</w:t>
      </w:r>
      <w:r w:rsidRPr="00D422D2">
        <w:rPr>
          <w:lang w:val="en-US"/>
        </w:rPr>
        <w:t>hallenges and</w:t>
      </w:r>
      <w:r w:rsidR="007741F9" w:rsidRPr="00D422D2">
        <w:rPr>
          <w:lang w:val="en-US"/>
        </w:rPr>
        <w:t xml:space="preserve"> </w:t>
      </w:r>
      <w:r w:rsidR="00B627C5" w:rsidRPr="00D422D2">
        <w:rPr>
          <w:lang w:val="en-US"/>
        </w:rPr>
        <w:t>n</w:t>
      </w:r>
      <w:r w:rsidRPr="00D422D2">
        <w:rPr>
          <w:lang w:val="en-US"/>
        </w:rPr>
        <w:t>eeds</w:t>
      </w:r>
      <w:r w:rsidR="007741F9" w:rsidRPr="00D422D2">
        <w:rPr>
          <w:lang w:val="en-US"/>
        </w:rPr>
        <w:t xml:space="preserve">. </w:t>
      </w:r>
    </w:p>
    <w:p w14:paraId="074FDA68" w14:textId="08E6147F" w:rsidR="00E30281" w:rsidRPr="00D422D2" w:rsidRDefault="00E30281" w:rsidP="00B627C5">
      <w:pPr>
        <w:pStyle w:val="WGISSNumberedlist"/>
        <w:rPr>
          <w:lang w:val="en-US"/>
        </w:rPr>
      </w:pPr>
      <w:r w:rsidRPr="00D422D2">
        <w:rPr>
          <w:lang w:val="en-US"/>
        </w:rPr>
        <w:t>Historical Data Recovery</w:t>
      </w:r>
      <w:r w:rsidR="00B627C5" w:rsidRPr="00D422D2">
        <w:rPr>
          <w:lang w:val="en-US"/>
        </w:rPr>
        <w:t xml:space="preserve">: </w:t>
      </w:r>
      <w:r w:rsidRPr="00D422D2">
        <w:rPr>
          <w:lang w:val="en-US"/>
        </w:rPr>
        <w:t>Climate applications are requiring more and more to extend critical long-term science observation back in time through recovery and use of historical data sets. Objective is to recover and possibly harmonise the identified data sets not accessible to users (e.g.</w:t>
      </w:r>
      <w:r w:rsidR="00B627C5" w:rsidRPr="00D422D2">
        <w:rPr>
          <w:lang w:val="en-US"/>
        </w:rPr>
        <w:t>,</w:t>
      </w:r>
      <w:r w:rsidRPr="00D422D2">
        <w:rPr>
          <w:lang w:val="en-US"/>
        </w:rPr>
        <w:t xml:space="preserve"> because on old media, not kept online, etc.). The proposed topic: Identification of heritage datasets to be recovered for future joint projects with the following outline:</w:t>
      </w:r>
      <w:r w:rsidR="00B627C5" w:rsidRPr="00D422D2">
        <w:rPr>
          <w:lang w:val="en-US"/>
        </w:rPr>
        <w:t xml:space="preserve"> </w:t>
      </w:r>
      <w:r w:rsidR="00BD31DF">
        <w:rPr>
          <w:lang w:val="en-US"/>
        </w:rPr>
        <w:t>l</w:t>
      </w:r>
      <w:r w:rsidRPr="00D422D2">
        <w:rPr>
          <w:lang w:val="en-US"/>
        </w:rPr>
        <w:t>ocation and status</w:t>
      </w:r>
      <w:r w:rsidR="00B627C5" w:rsidRPr="00D422D2">
        <w:rPr>
          <w:lang w:val="en-US"/>
        </w:rPr>
        <w:t xml:space="preserve">, </w:t>
      </w:r>
      <w:r w:rsidR="00BD31DF">
        <w:rPr>
          <w:lang w:val="en-US"/>
        </w:rPr>
        <w:t>for</w:t>
      </w:r>
      <w:r w:rsidRPr="00D422D2">
        <w:rPr>
          <w:lang w:val="en-US"/>
        </w:rPr>
        <w:t xml:space="preserve">mat, </w:t>
      </w:r>
      <w:r w:rsidR="00BD31DF">
        <w:rPr>
          <w:lang w:val="en-US"/>
        </w:rPr>
        <w:t>vo</w:t>
      </w:r>
      <w:r w:rsidRPr="00D422D2">
        <w:rPr>
          <w:lang w:val="en-US"/>
        </w:rPr>
        <w:t>lume, etc.</w:t>
      </w:r>
      <w:r w:rsidR="00B627C5" w:rsidRPr="00D422D2">
        <w:rPr>
          <w:lang w:val="en-US"/>
        </w:rPr>
        <w:t>, and p</w:t>
      </w:r>
      <w:r w:rsidRPr="00D422D2">
        <w:rPr>
          <w:lang w:val="en-US"/>
        </w:rPr>
        <w:t>rioritization based on uniqueness, applications, needs, impact, etc.</w:t>
      </w:r>
    </w:p>
    <w:p w14:paraId="3E9A7F72" w14:textId="1CA207FB" w:rsidR="00E30281" w:rsidRPr="00D422D2" w:rsidRDefault="00E30281" w:rsidP="00E30281">
      <w:pPr>
        <w:pStyle w:val="WGISSNumberedlist"/>
        <w:tabs>
          <w:tab w:val="clear" w:pos="1068"/>
          <w:tab w:val="left" w:pos="720"/>
          <w:tab w:val="left" w:pos="1080"/>
          <w:tab w:val="left" w:pos="7560"/>
        </w:tabs>
        <w:spacing w:before="120"/>
        <w:rPr>
          <w:rFonts w:cs="Angsana New"/>
          <w:lang w:val="en-US"/>
        </w:rPr>
      </w:pPr>
      <w:r w:rsidRPr="00D422D2">
        <w:rPr>
          <w:lang w:val="en-US"/>
        </w:rPr>
        <w:t xml:space="preserve">Approaches, Processes </w:t>
      </w:r>
      <w:r w:rsidR="00BD31DF">
        <w:rPr>
          <w:lang w:val="en-US"/>
        </w:rPr>
        <w:t>and</w:t>
      </w:r>
      <w:r w:rsidRPr="00D422D2">
        <w:rPr>
          <w:lang w:val="en-US"/>
        </w:rPr>
        <w:t xml:space="preserve"> Tools for Information Content Preservation</w:t>
      </w:r>
      <w:r w:rsidR="00B627C5" w:rsidRPr="00D422D2">
        <w:rPr>
          <w:lang w:val="en-US"/>
        </w:rPr>
        <w:t xml:space="preserve">. </w:t>
      </w:r>
      <w:r w:rsidRPr="00D422D2">
        <w:rPr>
          <w:rFonts w:cs="Angsana New"/>
          <w:lang w:val="en-US"/>
        </w:rPr>
        <w:t>Long-term accessibility and exploitability of Earth Science data requires that not only sensed data, but also technical content   and associated information needs to be properly preserved and made accessible. The following topic with relevant outline is proposed:</w:t>
      </w:r>
      <w:r w:rsidR="00B627C5" w:rsidRPr="00D422D2">
        <w:rPr>
          <w:rFonts w:cs="Angsana New"/>
          <w:lang w:val="en-US"/>
        </w:rPr>
        <w:t xml:space="preserve"> </w:t>
      </w:r>
      <w:r w:rsidRPr="00D422D2">
        <w:rPr>
          <w:rFonts w:cs="Angsana New"/>
          <w:lang w:val="en-US"/>
        </w:rPr>
        <w:t>Long Term Preservation Platforms (Open source and/or licensed)</w:t>
      </w:r>
      <w:r w:rsidR="00B627C5" w:rsidRPr="00D422D2">
        <w:rPr>
          <w:rFonts w:cs="Angsana New"/>
          <w:lang w:val="en-US"/>
        </w:rPr>
        <w:t xml:space="preserve">; </w:t>
      </w:r>
      <w:r w:rsidRPr="00D422D2">
        <w:rPr>
          <w:rFonts w:cs="Angsana New"/>
          <w:lang w:val="en-US"/>
        </w:rPr>
        <w:t>Preservation processes</w:t>
      </w:r>
      <w:r w:rsidR="00B627C5" w:rsidRPr="00D422D2">
        <w:rPr>
          <w:rFonts w:cs="Angsana New"/>
          <w:lang w:val="en-US"/>
        </w:rPr>
        <w:t xml:space="preserve">; </w:t>
      </w:r>
      <w:r w:rsidRPr="00D422D2">
        <w:rPr>
          <w:rFonts w:cs="Angsana New"/>
          <w:lang w:val="en-US"/>
        </w:rPr>
        <w:t>Preservation Metadata and Formats</w:t>
      </w:r>
      <w:r w:rsidR="00B627C5" w:rsidRPr="00D422D2">
        <w:rPr>
          <w:rFonts w:cs="Angsana New"/>
          <w:lang w:val="en-US"/>
        </w:rPr>
        <w:t xml:space="preserve">; </w:t>
      </w:r>
      <w:r w:rsidRPr="00D422D2">
        <w:rPr>
          <w:rFonts w:cs="Angsana New"/>
          <w:lang w:val="en-US"/>
        </w:rPr>
        <w:t>Provenance and linked network</w:t>
      </w:r>
      <w:r w:rsidR="00B627C5" w:rsidRPr="00D422D2">
        <w:rPr>
          <w:rFonts w:cs="Angsana New"/>
          <w:lang w:val="en-US"/>
        </w:rPr>
        <w:t xml:space="preserve">; </w:t>
      </w:r>
      <w:r w:rsidRPr="00D422D2">
        <w:rPr>
          <w:rFonts w:cs="Angsana New"/>
          <w:lang w:val="en-US"/>
        </w:rPr>
        <w:t>Software and Tools Long term preservation</w:t>
      </w:r>
    </w:p>
    <w:p w14:paraId="48180225" w14:textId="1CD6A431" w:rsidR="00E30281" w:rsidRPr="00D422D2" w:rsidRDefault="00B627C5" w:rsidP="00E30281">
      <w:pPr>
        <w:tabs>
          <w:tab w:val="left" w:pos="720"/>
          <w:tab w:val="left" w:pos="1080"/>
          <w:tab w:val="left" w:pos="7560"/>
        </w:tabs>
        <w:spacing w:before="120"/>
        <w:rPr>
          <w:rFonts w:cs="Angsana New"/>
        </w:rPr>
      </w:pPr>
      <w:r w:rsidRPr="00D422D2">
        <w:rPr>
          <w:rFonts w:cs="Angsana New"/>
        </w:rPr>
        <w:t>Mirko noted that</w:t>
      </w:r>
      <w:r w:rsidR="00E30281" w:rsidRPr="00D422D2">
        <w:rPr>
          <w:rFonts w:cs="Angsana New"/>
        </w:rPr>
        <w:t xml:space="preserve"> the order given above is the level of priority.  </w:t>
      </w:r>
      <w:r w:rsidRPr="00D422D2">
        <w:rPr>
          <w:rFonts w:cs="Angsana New"/>
        </w:rPr>
        <w:t>S</w:t>
      </w:r>
      <w:r w:rsidR="00E30281" w:rsidRPr="00D422D2">
        <w:rPr>
          <w:rFonts w:cs="Angsana New"/>
        </w:rPr>
        <w:t xml:space="preserve">uggestions </w:t>
      </w:r>
      <w:r w:rsidRPr="00D422D2">
        <w:rPr>
          <w:rFonts w:cs="Angsana New"/>
        </w:rPr>
        <w:t>are welcome</w:t>
      </w:r>
      <w:r w:rsidR="00E30281" w:rsidRPr="00D422D2">
        <w:rPr>
          <w:rFonts w:cs="Angsana New"/>
        </w:rPr>
        <w:t>.</w:t>
      </w:r>
    </w:p>
    <w:p w14:paraId="0D312982" w14:textId="360A727D" w:rsidR="00AE060F" w:rsidRPr="00D422D2" w:rsidRDefault="00AE060F" w:rsidP="00BE7334"/>
    <w:p w14:paraId="4464CDF4" w14:textId="77777777" w:rsidR="005947ED" w:rsidRPr="00D422D2" w:rsidRDefault="005947ED" w:rsidP="00816A9B">
      <w:pPr>
        <w:widowControl w:val="0"/>
        <w:autoSpaceDE w:val="0"/>
        <w:autoSpaceDN w:val="0"/>
        <w:adjustRightInd w:val="0"/>
        <w:rPr>
          <w:color w:val="000000" w:themeColor="text1"/>
        </w:rPr>
      </w:pPr>
    </w:p>
    <w:p w14:paraId="49F33331" w14:textId="77777777" w:rsidR="005947ED" w:rsidRPr="00D422D2" w:rsidRDefault="005947ED" w:rsidP="00816A9B">
      <w:pPr>
        <w:widowControl w:val="0"/>
        <w:autoSpaceDE w:val="0"/>
        <w:autoSpaceDN w:val="0"/>
        <w:adjustRightInd w:val="0"/>
        <w:rPr>
          <w:color w:val="000000" w:themeColor="text1"/>
        </w:rPr>
      </w:pPr>
    </w:p>
    <w:p w14:paraId="7E1839FB" w14:textId="25802F26" w:rsidR="00816A9B" w:rsidRPr="00D422D2" w:rsidRDefault="00816A9B" w:rsidP="00BE7334"/>
    <w:p w14:paraId="40731F38" w14:textId="23B9F38C" w:rsidR="00BE7334" w:rsidRPr="00D422D2" w:rsidRDefault="009825A8" w:rsidP="00EE6488">
      <w:pPr>
        <w:pStyle w:val="Heading1"/>
      </w:pPr>
      <w:bookmarkStart w:id="33" w:name="_Toc100913008"/>
      <w:r w:rsidRPr="00D422D2">
        <w:lastRenderedPageBreak/>
        <w:t>Technology Exploration</w:t>
      </w:r>
      <w:bookmarkEnd w:id="33"/>
    </w:p>
    <w:p w14:paraId="383AFC7C" w14:textId="0B5E8678" w:rsidR="00D43360" w:rsidRPr="00D422D2" w:rsidRDefault="00D43360" w:rsidP="00D43360">
      <w:pPr>
        <w:tabs>
          <w:tab w:val="left" w:pos="720"/>
          <w:tab w:val="left" w:pos="1080"/>
          <w:tab w:val="left" w:pos="7560"/>
          <w:tab w:val="left" w:pos="8100"/>
        </w:tabs>
        <w:spacing w:before="120"/>
      </w:pPr>
      <w:r w:rsidRPr="00D422D2">
        <w:t>Yusuke</w:t>
      </w:r>
      <w:r w:rsidR="007D1E45">
        <w:t xml:space="preserve"> Ikehata (JAXA)</w:t>
      </w:r>
      <w:r w:rsidRPr="00D422D2">
        <w:t xml:space="preserve"> introduced</w:t>
      </w:r>
      <w:r w:rsidR="007D1E45">
        <w:t xml:space="preserve"> the session.</w:t>
      </w:r>
    </w:p>
    <w:p w14:paraId="03EA2815" w14:textId="313503F7" w:rsidR="00091831" w:rsidRPr="00D422D2" w:rsidRDefault="000D1930" w:rsidP="00091831">
      <w:pPr>
        <w:pStyle w:val="Heading2"/>
      </w:pPr>
      <w:hyperlink r:id="rId37" w:history="1">
        <w:bookmarkStart w:id="34" w:name="_Toc100913009"/>
        <w:r w:rsidR="00D43360" w:rsidRPr="00D422D2">
          <w:rPr>
            <w:rStyle w:val="Hyperlink"/>
          </w:rPr>
          <w:t>CEOS Jupyter Notebooks Best Practice and Exemplars</w:t>
        </w:r>
        <w:bookmarkEnd w:id="34"/>
      </w:hyperlink>
    </w:p>
    <w:p w14:paraId="7D9082C7" w14:textId="28FA14E0" w:rsidR="00100C6A" w:rsidRPr="00D422D2" w:rsidRDefault="00D43360" w:rsidP="00100C6A">
      <w:pPr>
        <w:tabs>
          <w:tab w:val="left" w:pos="720"/>
          <w:tab w:val="left" w:pos="1080"/>
          <w:tab w:val="left" w:pos="7560"/>
          <w:tab w:val="left" w:pos="8100"/>
        </w:tabs>
        <w:spacing w:before="120"/>
      </w:pPr>
      <w:r w:rsidRPr="00D422D2">
        <w:t>Esther Conway (UKSA)</w:t>
      </w:r>
      <w:r w:rsidR="00100C6A" w:rsidRPr="00D422D2">
        <w:t xml:space="preserve"> began her presentation on CEOS Jupyter Notebooks best practice document,</w:t>
      </w:r>
      <w:r w:rsidR="007D1E45">
        <w:t xml:space="preserve"> </w:t>
      </w:r>
      <w:r w:rsidR="007D1E45" w:rsidRPr="00D422D2">
        <w:t>explain</w:t>
      </w:r>
      <w:r w:rsidR="007D1E45">
        <w:t>ing</w:t>
      </w:r>
      <w:r w:rsidR="007D1E45" w:rsidRPr="00D422D2">
        <w:t xml:space="preserve"> who and why would create a BP</w:t>
      </w:r>
      <w:r w:rsidR="007D1E45">
        <w:t>;</w:t>
      </w:r>
      <w:r w:rsidR="00100C6A" w:rsidRPr="00D422D2">
        <w:t xml:space="preserve"> </w:t>
      </w:r>
      <w:r w:rsidR="007D1E45">
        <w:t>she</w:t>
      </w:r>
      <w:r w:rsidR="00100C6A" w:rsidRPr="00D422D2">
        <w:t xml:space="preserve"> listed the</w:t>
      </w:r>
      <w:r w:rsidR="007D1E45">
        <w:t xml:space="preserve"> proposed</w:t>
      </w:r>
      <w:r w:rsidR="00100C6A" w:rsidRPr="00D422D2">
        <w:t xml:space="preserve"> outline.  </w:t>
      </w:r>
      <w:r w:rsidR="007D1E45">
        <w:t>The BP</w:t>
      </w:r>
      <w:r w:rsidR="00100C6A" w:rsidRPr="00D422D2">
        <w:t xml:space="preserve"> will encourage the development of good workflow and structure within notebooks along with quality documentation.  She listed technical dependencies and virtual environments.</w:t>
      </w:r>
    </w:p>
    <w:p w14:paraId="1838462B" w14:textId="5EA6995E" w:rsidR="00100C6A" w:rsidRPr="00D422D2" w:rsidRDefault="007D1E45" w:rsidP="00100C6A">
      <w:pPr>
        <w:tabs>
          <w:tab w:val="left" w:pos="720"/>
          <w:tab w:val="left" w:pos="1080"/>
          <w:tab w:val="left" w:pos="7560"/>
          <w:tab w:val="left" w:pos="8100"/>
        </w:tabs>
        <w:spacing w:before="120"/>
      </w:pPr>
      <w:r>
        <w:t>Esther</w:t>
      </w:r>
      <w:r w:rsidR="00100C6A" w:rsidRPr="00D422D2">
        <w:t xml:space="preserve"> noted that currently there is no guidance on how a Jupyter </w:t>
      </w:r>
      <w:r>
        <w:t>N</w:t>
      </w:r>
      <w:r w:rsidR="00100C6A" w:rsidRPr="00D422D2">
        <w:t xml:space="preserve">otebook should cite input data, explain access requirements, and location and structure of data. </w:t>
      </w:r>
      <w:r>
        <w:t>Other</w:t>
      </w:r>
      <w:r w:rsidR="00100C6A" w:rsidRPr="00D422D2">
        <w:t xml:space="preserve"> </w:t>
      </w:r>
      <w:r>
        <w:t xml:space="preserve">guidance </w:t>
      </w:r>
      <w:r w:rsidR="00100C6A" w:rsidRPr="00D422D2">
        <w:t>area</w:t>
      </w:r>
      <w:r>
        <w:t>s are</w:t>
      </w:r>
      <w:r w:rsidR="00100C6A" w:rsidRPr="00D422D2">
        <w:t xml:space="preserve"> the incorporation of Jupyter Notebooks with data cubes, version control, preservation and archival, publishing software, </w:t>
      </w:r>
      <w:r>
        <w:t xml:space="preserve">and </w:t>
      </w:r>
      <w:r w:rsidR="00100C6A" w:rsidRPr="00D422D2">
        <w:t xml:space="preserve">getting a DOI and </w:t>
      </w:r>
      <w:r w:rsidR="00D422D2" w:rsidRPr="00D422D2">
        <w:t>license</w:t>
      </w:r>
      <w:r w:rsidR="00100C6A" w:rsidRPr="00D422D2">
        <w:t>.</w:t>
      </w:r>
    </w:p>
    <w:p w14:paraId="573B1D46" w14:textId="15DCA024" w:rsidR="00D43360" w:rsidRPr="00D422D2" w:rsidRDefault="007D1E45" w:rsidP="00D43360">
      <w:pPr>
        <w:tabs>
          <w:tab w:val="left" w:pos="720"/>
          <w:tab w:val="left" w:pos="1080"/>
          <w:tab w:val="left" w:pos="7560"/>
          <w:tab w:val="left" w:pos="8100"/>
        </w:tabs>
        <w:spacing w:before="120"/>
      </w:pPr>
      <w:r>
        <w:t>Esther</w:t>
      </w:r>
      <w:r w:rsidR="00100C6A" w:rsidRPr="00D422D2">
        <w:t xml:space="preserve"> concluded saying that a Binder repository can be built by a BinderHub, which will generate a link that you can share with others, allowing them to interact with the content in your repository.</w:t>
      </w:r>
    </w:p>
    <w:p w14:paraId="12566967" w14:textId="427FE674" w:rsidR="00091831" w:rsidRPr="00D422D2" w:rsidRDefault="000D1930" w:rsidP="00091831">
      <w:pPr>
        <w:pStyle w:val="Heading2"/>
      </w:pPr>
      <w:hyperlink r:id="rId38" w:history="1">
        <w:bookmarkStart w:id="35" w:name="_Toc100913010"/>
        <w:r w:rsidR="00D43360" w:rsidRPr="00D422D2">
          <w:rPr>
            <w:rStyle w:val="Hyperlink"/>
          </w:rPr>
          <w:t>Jupyter Notebooks Approach at EUMETSAT</w:t>
        </w:r>
        <w:bookmarkEnd w:id="35"/>
      </w:hyperlink>
    </w:p>
    <w:p w14:paraId="4AC8F9BB" w14:textId="58ACAAE6" w:rsidR="00100C6A" w:rsidRPr="00D422D2" w:rsidRDefault="00D43360" w:rsidP="00D43360">
      <w:pPr>
        <w:tabs>
          <w:tab w:val="left" w:pos="720"/>
          <w:tab w:val="left" w:pos="1080"/>
          <w:tab w:val="left" w:pos="7560"/>
          <w:tab w:val="left" w:pos="8100"/>
        </w:tabs>
        <w:spacing w:before="120"/>
      </w:pPr>
      <w:r w:rsidRPr="00D422D2">
        <w:t>Julia Wagemann (EUMETSAT)</w:t>
      </w:r>
      <w:r w:rsidR="00100C6A" w:rsidRPr="00D422D2">
        <w:t xml:space="preserve"> discussed the approach for Jupyter Notebooks at EUMETSAT.</w:t>
      </w:r>
      <w:r w:rsidR="007D1E45">
        <w:t xml:space="preserve"> The motivation is that </w:t>
      </w:r>
      <w:r w:rsidR="00100C6A" w:rsidRPr="00D422D2">
        <w:t>Earth Observation training @EUMETSAT has to cater for different levels of data, thematic and programming literacy.</w:t>
      </w:r>
    </w:p>
    <w:p w14:paraId="3559632D" w14:textId="4B51ABDB" w:rsidR="00100C6A" w:rsidRPr="00D422D2" w:rsidRDefault="00100C6A" w:rsidP="00D43360">
      <w:pPr>
        <w:tabs>
          <w:tab w:val="left" w:pos="720"/>
          <w:tab w:val="left" w:pos="1080"/>
          <w:tab w:val="left" w:pos="7560"/>
          <w:tab w:val="left" w:pos="8100"/>
        </w:tabs>
        <w:spacing w:before="120"/>
      </w:pPr>
      <w:r w:rsidRPr="00D422D2">
        <w:t xml:space="preserve">EUMETSAT has developed a series of Jupyter notebook trainings on different application areas, </w:t>
      </w:r>
      <w:r w:rsidR="00D422D2" w:rsidRPr="00D422D2">
        <w:t>e.g.,</w:t>
      </w:r>
      <w:r w:rsidRPr="00D422D2">
        <w:t xml:space="preserve"> atmospheric composition. Learning Tool for Python (LTPy) on atmospheric composition consists of over 70 notebooks related to data access, analysis, data discovery, case studies, exercises and thematic modules. TrainHub </w:t>
      </w:r>
      <w:r w:rsidR="007B5C93">
        <w:t>is</w:t>
      </w:r>
      <w:r w:rsidRPr="00D422D2">
        <w:t xml:space="preserve"> EUMETSAT’s Jupyter </w:t>
      </w:r>
      <w:r w:rsidR="007B5C93">
        <w:t>N</w:t>
      </w:r>
      <w:r w:rsidRPr="00D422D2">
        <w:t>otebook portal</w:t>
      </w:r>
      <w:r w:rsidR="007B5C93">
        <w:t xml:space="preserve"> and </w:t>
      </w:r>
      <w:r w:rsidRPr="00D422D2">
        <w:t xml:space="preserve">Jupyterbook </w:t>
      </w:r>
      <w:r w:rsidR="007B5C93">
        <w:t>covers</w:t>
      </w:r>
      <w:r w:rsidRPr="00D422D2">
        <w:t xml:space="preserve"> ‘Dust Aerosol detection, monitoring and forecasting’.</w:t>
      </w:r>
    </w:p>
    <w:p w14:paraId="68FDAB25" w14:textId="77777777" w:rsidR="00100C6A" w:rsidRPr="00D422D2" w:rsidRDefault="00100C6A" w:rsidP="00D43360">
      <w:pPr>
        <w:tabs>
          <w:tab w:val="left" w:pos="720"/>
          <w:tab w:val="left" w:pos="1080"/>
          <w:tab w:val="left" w:pos="7560"/>
          <w:tab w:val="left" w:pos="8100"/>
        </w:tabs>
        <w:spacing w:before="120"/>
      </w:pPr>
      <w:r w:rsidRPr="00D422D2">
        <w:t>Using computational notebooks for training/education brings in a set of additional requirements that require the integration of didactical concepts, instructional design patterns and best practices for coding.</w:t>
      </w:r>
    </w:p>
    <w:p w14:paraId="78DD6526" w14:textId="77EFE6C9" w:rsidR="00100C6A" w:rsidRPr="00D422D2" w:rsidRDefault="007B5C93" w:rsidP="00D43360">
      <w:pPr>
        <w:tabs>
          <w:tab w:val="left" w:pos="720"/>
          <w:tab w:val="left" w:pos="1080"/>
          <w:tab w:val="left" w:pos="7560"/>
          <w:tab w:val="left" w:pos="8100"/>
        </w:tabs>
        <w:spacing w:before="120"/>
      </w:pPr>
      <w:r>
        <w:t>Julia identified the need for d</w:t>
      </w:r>
      <w:r w:rsidR="00100C6A" w:rsidRPr="00D422D2">
        <w:t>efining, sharing and implementing quality standards and best practices on how to make notebooks effective, reproducible and educational:</w:t>
      </w:r>
    </w:p>
    <w:p w14:paraId="00E8BEED" w14:textId="77777777" w:rsidR="00100C6A" w:rsidRPr="00D422D2" w:rsidRDefault="00100C6A" w:rsidP="00100C6A">
      <w:pPr>
        <w:pStyle w:val="WGISSbulletlist"/>
      </w:pPr>
      <w:r w:rsidRPr="00D422D2">
        <w:t>Systematic use of recommended Python libraries</w:t>
      </w:r>
    </w:p>
    <w:p w14:paraId="7EDD1F1E" w14:textId="3A471F98" w:rsidR="00100C6A" w:rsidRPr="00D422D2" w:rsidRDefault="00100C6A" w:rsidP="00100C6A">
      <w:pPr>
        <w:pStyle w:val="WGISSbulletlist"/>
      </w:pPr>
      <w:r w:rsidRPr="00D422D2">
        <w:t>Modularisation of content, e.g., outsource functions</w:t>
      </w:r>
    </w:p>
    <w:p w14:paraId="7104BD79" w14:textId="77777777" w:rsidR="00100C6A" w:rsidRPr="00D422D2" w:rsidRDefault="00100C6A" w:rsidP="00100C6A">
      <w:pPr>
        <w:pStyle w:val="WGISSbulletlist"/>
      </w:pPr>
      <w:r w:rsidRPr="00D422D2">
        <w:t>Use of instructional design patterns</w:t>
      </w:r>
    </w:p>
    <w:p w14:paraId="4A9E8F12" w14:textId="4A3BBE6A" w:rsidR="00100C6A" w:rsidRPr="00D422D2" w:rsidRDefault="00100C6A" w:rsidP="00100C6A">
      <w:pPr>
        <w:pStyle w:val="WGISSbulletlist"/>
      </w:pPr>
      <w:r w:rsidRPr="00D422D2">
        <w:t>Follow a naming nomenclature to order notebooks in a specific sequence</w:t>
      </w:r>
    </w:p>
    <w:p w14:paraId="2B1E5EDD" w14:textId="24B7D14A" w:rsidR="00091831" w:rsidRPr="00D422D2" w:rsidRDefault="000D1930" w:rsidP="00091831">
      <w:pPr>
        <w:pStyle w:val="Heading2"/>
      </w:pPr>
      <w:hyperlink r:id="rId39" w:history="1">
        <w:bookmarkStart w:id="36" w:name="_Toc100913011"/>
        <w:r w:rsidR="00D43360" w:rsidRPr="00D422D2">
          <w:rPr>
            <w:rStyle w:val="Hyperlink"/>
          </w:rPr>
          <w:t>Jupyter Notebooks Day and Survey</w:t>
        </w:r>
        <w:bookmarkEnd w:id="36"/>
      </w:hyperlink>
    </w:p>
    <w:p w14:paraId="5DA2CDC4" w14:textId="695127C9" w:rsidR="007608BC" w:rsidRPr="00D422D2" w:rsidRDefault="00D43360" w:rsidP="007608BC">
      <w:pPr>
        <w:tabs>
          <w:tab w:val="left" w:pos="720"/>
          <w:tab w:val="left" w:pos="1080"/>
          <w:tab w:val="left" w:pos="7560"/>
          <w:tab w:val="left" w:pos="8100"/>
        </w:tabs>
        <w:spacing w:before="120"/>
      </w:pPr>
      <w:r w:rsidRPr="00D422D2">
        <w:t>Esther Conway (UKSA)</w:t>
      </w:r>
      <w:r w:rsidR="007608BC" w:rsidRPr="00D422D2">
        <w:t xml:space="preserve"> announce</w:t>
      </w:r>
      <w:r w:rsidR="007B5C93">
        <w:t>d</w:t>
      </w:r>
      <w:r w:rsidR="007608BC" w:rsidRPr="00D422D2">
        <w:t xml:space="preserve"> the </w:t>
      </w:r>
      <w:r w:rsidR="007B5C93">
        <w:t>“</w:t>
      </w:r>
      <w:r w:rsidR="007608BC" w:rsidRPr="00D422D2">
        <w:t xml:space="preserve">CEOS Jupyter </w:t>
      </w:r>
      <w:r w:rsidR="007B5C93">
        <w:t>N</w:t>
      </w:r>
      <w:r w:rsidR="007608BC" w:rsidRPr="00D422D2">
        <w:t>otebooks for Earth Observation: Best Practice and Capacity Development (OpenSource Science, toolboxes and Jupyter technologies in EO)</w:t>
      </w:r>
      <w:r w:rsidR="007B5C93">
        <w:t>”</w:t>
      </w:r>
      <w:r w:rsidR="007608BC" w:rsidRPr="00D422D2">
        <w:t xml:space="preserve"> at the ESA Living Planet Symposium in May</w:t>
      </w:r>
      <w:r w:rsidR="000E3B5D" w:rsidRPr="00D422D2">
        <w:t xml:space="preserve"> (</w:t>
      </w:r>
      <w:hyperlink r:id="rId40" w:history="1">
        <w:r w:rsidR="000E3B5D" w:rsidRPr="00D422D2">
          <w:rPr>
            <w:rStyle w:val="Hyperlink"/>
          </w:rPr>
          <w:t>https://lps22.esa.int/frontend/index.php</w:t>
        </w:r>
      </w:hyperlink>
      <w:r w:rsidR="000E3B5D" w:rsidRPr="00D422D2">
        <w:t>)</w:t>
      </w:r>
      <w:r w:rsidR="007608BC" w:rsidRPr="00D422D2">
        <w:t>. She continued with results of a questionnaire on training, a Hackathon, and the development of a Best Practice.</w:t>
      </w:r>
    </w:p>
    <w:p w14:paraId="01702C1A" w14:textId="697265C4" w:rsidR="007608BC" w:rsidRPr="00D422D2" w:rsidRDefault="007B5C93" w:rsidP="00D43360">
      <w:pPr>
        <w:tabs>
          <w:tab w:val="left" w:pos="720"/>
          <w:tab w:val="left" w:pos="1080"/>
          <w:tab w:val="left" w:pos="7560"/>
          <w:tab w:val="left" w:pos="8100"/>
        </w:tabs>
        <w:spacing w:before="120"/>
      </w:pPr>
      <w:r>
        <w:t>Esther</w:t>
      </w:r>
      <w:r w:rsidR="007608BC" w:rsidRPr="00D422D2">
        <w:t xml:space="preserve"> concluded with the proposed agenda for the planned Jupyter Notebooks Day.</w:t>
      </w:r>
    </w:p>
    <w:p w14:paraId="331AE298" w14:textId="48C4629A" w:rsidR="00091831" w:rsidRPr="00D422D2" w:rsidRDefault="000D1930" w:rsidP="00091831">
      <w:pPr>
        <w:pStyle w:val="Heading2"/>
      </w:pPr>
      <w:hyperlink r:id="rId41" w:history="1">
        <w:bookmarkStart w:id="37" w:name="_Toc100913012"/>
        <w:r w:rsidR="00D43360" w:rsidRPr="00D422D2">
          <w:rPr>
            <w:rStyle w:val="Hyperlink"/>
          </w:rPr>
          <w:t>WGCapD and Support for Webinar Plus</w:t>
        </w:r>
        <w:bookmarkEnd w:id="37"/>
      </w:hyperlink>
      <w:r w:rsidR="00D43360" w:rsidRPr="00D422D2">
        <w:tab/>
      </w:r>
    </w:p>
    <w:p w14:paraId="36E86838" w14:textId="48B93884" w:rsidR="001902FE" w:rsidRPr="00D422D2" w:rsidRDefault="00D43360" w:rsidP="001902FE">
      <w:pPr>
        <w:tabs>
          <w:tab w:val="left" w:pos="720"/>
          <w:tab w:val="left" w:pos="1080"/>
          <w:tab w:val="left" w:pos="7560"/>
          <w:tab w:val="left" w:pos="8100"/>
        </w:tabs>
        <w:spacing w:before="120"/>
      </w:pPr>
      <w:r w:rsidRPr="00D422D2">
        <w:t>Kenton Ross</w:t>
      </w:r>
      <w:r w:rsidR="007B5C93">
        <w:t xml:space="preserve"> and</w:t>
      </w:r>
      <w:r w:rsidRPr="00D422D2">
        <w:t xml:space="preserve"> Lauren Childs (NASA)</w:t>
      </w:r>
      <w:r w:rsidR="001902FE" w:rsidRPr="00D422D2">
        <w:t xml:space="preserve"> gave a presentation on WGCapD support for Jupyter Notebook Webinar Plus. </w:t>
      </w:r>
      <w:r w:rsidR="007B5C93">
        <w:t>Kenton</w:t>
      </w:r>
      <w:r w:rsidR="001902FE" w:rsidRPr="00D422D2">
        <w:t xml:space="preserve"> began with a list of the relevant open CEOS Work Plan deliverables:</w:t>
      </w:r>
    </w:p>
    <w:p w14:paraId="0CF2FE52" w14:textId="77777777" w:rsidR="001902FE" w:rsidRPr="00D422D2" w:rsidRDefault="000D1930" w:rsidP="001902FE">
      <w:pPr>
        <w:pStyle w:val="WGISSbulletlist"/>
      </w:pPr>
      <w:hyperlink r:id="rId42" w:history="1">
        <w:r w:rsidR="001902FE" w:rsidRPr="00D422D2">
          <w:rPr>
            <w:rStyle w:val="Hyperlink"/>
            <w:color w:val="auto"/>
            <w:u w:val="none"/>
            <w:lang w:bidi="th-TH"/>
          </w:rPr>
          <w:t>CB-22-13</w:t>
        </w:r>
      </w:hyperlink>
      <w:r w:rsidR="001902FE" w:rsidRPr="00D422D2">
        <w:t>: Jupyter Notebook Foundations Webinar</w:t>
      </w:r>
    </w:p>
    <w:p w14:paraId="61133853" w14:textId="77777777" w:rsidR="001902FE" w:rsidRPr="00D422D2" w:rsidRDefault="000D1930" w:rsidP="001902FE">
      <w:pPr>
        <w:pStyle w:val="WGISSbulletlist"/>
      </w:pPr>
      <w:hyperlink r:id="rId43" w:history="1">
        <w:r w:rsidR="001902FE" w:rsidRPr="00D422D2">
          <w:rPr>
            <w:rStyle w:val="Hyperlink"/>
            <w:color w:val="auto"/>
            <w:u w:val="none"/>
            <w:lang w:bidi="th-TH"/>
          </w:rPr>
          <w:t>CB-22-10</w:t>
        </w:r>
      </w:hyperlink>
      <w:r w:rsidR="001902FE" w:rsidRPr="00D422D2">
        <w:t>: Sentinel selected applications: practical training with Jupyter Notebooks on the ESA EO Platform</w:t>
      </w:r>
    </w:p>
    <w:p w14:paraId="587BEF79" w14:textId="77777777" w:rsidR="001902FE" w:rsidRPr="00D422D2" w:rsidRDefault="000D1930" w:rsidP="001902FE">
      <w:pPr>
        <w:pStyle w:val="WGISSbulletlist"/>
        <w:rPr>
          <w:lang w:eastAsia="ja-JP"/>
        </w:rPr>
      </w:pPr>
      <w:hyperlink r:id="rId44" w:history="1">
        <w:r w:rsidR="001902FE" w:rsidRPr="00D422D2">
          <w:rPr>
            <w:rStyle w:val="Hyperlink"/>
            <w:color w:val="auto"/>
            <w:u w:val="none"/>
            <w:lang w:bidi="th-TH"/>
          </w:rPr>
          <w:t>CB-22-07</w:t>
        </w:r>
      </w:hyperlink>
      <w:r w:rsidR="001902FE" w:rsidRPr="00D422D2">
        <w:t>: Open-Source Science Outreach Plan and Training</w:t>
      </w:r>
      <w:r w:rsidR="001902FE" w:rsidRPr="00D422D2">
        <w:rPr>
          <w:rFonts w:asciiTheme="minorHAnsi" w:eastAsiaTheme="minorEastAsia" w:hAnsi="Arial" w:cstheme="minorBidi"/>
          <w:sz w:val="36"/>
          <w:szCs w:val="36"/>
        </w:rPr>
        <w:t xml:space="preserve"> </w:t>
      </w:r>
    </w:p>
    <w:p w14:paraId="625A509A" w14:textId="08A680E5" w:rsidR="001902FE" w:rsidRPr="00D422D2" w:rsidRDefault="007B5C93" w:rsidP="001902FE">
      <w:pPr>
        <w:tabs>
          <w:tab w:val="left" w:pos="720"/>
          <w:tab w:val="left" w:pos="1080"/>
          <w:tab w:val="left" w:pos="2160"/>
          <w:tab w:val="left" w:pos="7560"/>
          <w:tab w:val="left" w:pos="8100"/>
        </w:tabs>
        <w:spacing w:before="120"/>
      </w:pPr>
      <w:r>
        <w:t>Kenton suggested the following p</w:t>
      </w:r>
      <w:r w:rsidR="001902FE" w:rsidRPr="00D422D2">
        <w:t>otential WGISS-WGCapD collaboration points:</w:t>
      </w:r>
    </w:p>
    <w:p w14:paraId="3DD30F9E" w14:textId="77777777" w:rsidR="001902FE" w:rsidRPr="00D422D2" w:rsidRDefault="001902FE" w:rsidP="001902FE">
      <w:pPr>
        <w:pStyle w:val="WGISSbulletlist"/>
      </w:pPr>
      <w:r w:rsidRPr="00D422D2">
        <w:t>Relevancy Ranking of Data Search Results</w:t>
      </w:r>
    </w:p>
    <w:p w14:paraId="650AFAE9" w14:textId="77777777" w:rsidR="001902FE" w:rsidRPr="00D422D2" w:rsidRDefault="001902FE" w:rsidP="001902FE">
      <w:pPr>
        <w:pStyle w:val="WGISSbulletlist"/>
      </w:pPr>
      <w:r w:rsidRPr="00D422D2">
        <w:t>Data Cubes for Large Scale Data Analytics</w:t>
      </w:r>
    </w:p>
    <w:p w14:paraId="7148A6AA" w14:textId="77777777" w:rsidR="001902FE" w:rsidRPr="00D422D2" w:rsidRDefault="001902FE" w:rsidP="001902FE">
      <w:pPr>
        <w:pStyle w:val="WGISSbulletlist"/>
      </w:pPr>
      <w:r w:rsidRPr="00D422D2">
        <w:t>The Burgeoning Role of Python for EO Data Analysis</w:t>
      </w:r>
    </w:p>
    <w:p w14:paraId="0B2EC8CA" w14:textId="77777777" w:rsidR="001902FE" w:rsidRPr="00D422D2" w:rsidRDefault="001902FE" w:rsidP="001902FE">
      <w:pPr>
        <w:pStyle w:val="WGISSbulletlist"/>
      </w:pPr>
      <w:r w:rsidRPr="00D422D2">
        <w:t>Explore Capacity Development with the EAIL</w:t>
      </w:r>
    </w:p>
    <w:p w14:paraId="1CD998C5" w14:textId="77777777" w:rsidR="001902FE" w:rsidRPr="00D422D2" w:rsidRDefault="001902FE" w:rsidP="001902FE">
      <w:pPr>
        <w:pStyle w:val="WGISSbulletlist"/>
      </w:pPr>
      <w:r w:rsidRPr="00D422D2">
        <w:t>Joint Support for CEOS ARD</w:t>
      </w:r>
    </w:p>
    <w:p w14:paraId="62C6778F" w14:textId="77777777" w:rsidR="001902FE" w:rsidRPr="00D422D2" w:rsidRDefault="001902FE" w:rsidP="001902FE">
      <w:pPr>
        <w:pStyle w:val="WGISSbulletlist"/>
      </w:pPr>
      <w:r w:rsidRPr="00D422D2">
        <w:t>Jupyter Notebook Best Practice Documentation/Training</w:t>
      </w:r>
    </w:p>
    <w:p w14:paraId="06EC44E3" w14:textId="7B9B7AA9" w:rsidR="001902FE" w:rsidRPr="00D422D2" w:rsidRDefault="001902FE" w:rsidP="001902FE">
      <w:pPr>
        <w:tabs>
          <w:tab w:val="left" w:pos="720"/>
          <w:tab w:val="left" w:pos="1080"/>
          <w:tab w:val="left" w:pos="2160"/>
          <w:tab w:val="left" w:pos="7560"/>
          <w:tab w:val="left" w:pos="8100"/>
        </w:tabs>
        <w:spacing w:before="120"/>
      </w:pPr>
      <w:r w:rsidRPr="00D422D2">
        <w:t>Potential Joint WGISS-WGCapD webinars are:</w:t>
      </w:r>
    </w:p>
    <w:p w14:paraId="311B69FE" w14:textId="77777777" w:rsidR="001902FE" w:rsidRPr="00D422D2" w:rsidRDefault="001902FE" w:rsidP="001902FE">
      <w:pPr>
        <w:pStyle w:val="WGISSbulletlist"/>
      </w:pPr>
      <w:r w:rsidRPr="00D422D2">
        <w:t>Open Geospatial Consortium (OGC) Coverage Standards Suite: Introduction &amp; Overview</w:t>
      </w:r>
    </w:p>
    <w:p w14:paraId="03BE1197" w14:textId="46196EBD" w:rsidR="001902FE" w:rsidRPr="00D422D2" w:rsidRDefault="001902FE" w:rsidP="001902FE">
      <w:pPr>
        <w:pStyle w:val="WGISSbulletlist"/>
      </w:pPr>
      <w:r w:rsidRPr="00D422D2">
        <w:t xml:space="preserve">Agile Development </w:t>
      </w:r>
      <w:r w:rsidR="007B5C93">
        <w:t>and</w:t>
      </w:r>
      <w:r w:rsidRPr="00D422D2">
        <w:t xml:space="preserve"> Scaled Agile Framework</w:t>
      </w:r>
    </w:p>
    <w:p w14:paraId="2DB578F1" w14:textId="2A78DCC9" w:rsidR="001902FE" w:rsidRPr="00D422D2" w:rsidRDefault="001902FE" w:rsidP="001902FE">
      <w:pPr>
        <w:pStyle w:val="WGISSbulletlist"/>
      </w:pPr>
      <w:r w:rsidRPr="00D422D2">
        <w:t xml:space="preserve">Future Data Access </w:t>
      </w:r>
      <w:r w:rsidR="007B5C93">
        <w:t>and</w:t>
      </w:r>
      <w:r w:rsidRPr="00D422D2">
        <w:t xml:space="preserve"> Analysis Architecture Initiative Webinar (Joint WGISS/WGCapD Activity)</w:t>
      </w:r>
    </w:p>
    <w:p w14:paraId="49D20659" w14:textId="77777777" w:rsidR="001902FE" w:rsidRPr="00D422D2" w:rsidRDefault="001902FE" w:rsidP="001902FE">
      <w:pPr>
        <w:tabs>
          <w:tab w:val="left" w:pos="720"/>
          <w:tab w:val="left" w:pos="1080"/>
          <w:tab w:val="left" w:pos="7560"/>
          <w:tab w:val="left" w:pos="8100"/>
        </w:tabs>
        <w:spacing w:before="120"/>
      </w:pPr>
    </w:p>
    <w:p w14:paraId="57C50128" w14:textId="6DD63082" w:rsidR="00091831" w:rsidRPr="00D422D2" w:rsidRDefault="000D1930" w:rsidP="00091831">
      <w:pPr>
        <w:pStyle w:val="Heading2"/>
      </w:pPr>
      <w:hyperlink r:id="rId45" w:history="1">
        <w:bookmarkStart w:id="38" w:name="_Toc100913013"/>
        <w:r w:rsidR="00D43360" w:rsidRPr="00D422D2">
          <w:rPr>
            <w:rStyle w:val="Hyperlink"/>
          </w:rPr>
          <w:t>Topics/Sessions for Future WGISS Meetings</w:t>
        </w:r>
        <w:bookmarkEnd w:id="38"/>
      </w:hyperlink>
      <w:r w:rsidR="00D43360" w:rsidRPr="00D422D2">
        <w:tab/>
      </w:r>
    </w:p>
    <w:p w14:paraId="0F560564" w14:textId="2F180551" w:rsidR="00D43360" w:rsidRPr="00D422D2" w:rsidRDefault="00D43360" w:rsidP="00D43360">
      <w:pPr>
        <w:tabs>
          <w:tab w:val="left" w:pos="720"/>
          <w:tab w:val="left" w:pos="1080"/>
          <w:tab w:val="left" w:pos="7560"/>
          <w:tab w:val="left" w:pos="8100"/>
        </w:tabs>
        <w:spacing w:before="120"/>
        <w:rPr>
          <w:rFonts w:cs="Angsana New"/>
        </w:rPr>
      </w:pPr>
      <w:r w:rsidRPr="00D422D2">
        <w:rPr>
          <w:rFonts w:cs="Angsana New"/>
        </w:rPr>
        <w:t>Yousuke Ikehata (JAXA)</w:t>
      </w:r>
      <w:r w:rsidR="001902FE" w:rsidRPr="00D422D2">
        <w:rPr>
          <w:rFonts w:cs="Angsana New"/>
        </w:rPr>
        <w:t xml:space="preserve"> </w:t>
      </w:r>
      <w:r w:rsidR="007B5C93">
        <w:rPr>
          <w:rFonts w:cs="Angsana New"/>
        </w:rPr>
        <w:t>presented the following</w:t>
      </w:r>
      <w:r w:rsidR="001902FE" w:rsidRPr="00D422D2">
        <w:rPr>
          <w:rFonts w:cs="Angsana New"/>
        </w:rPr>
        <w:t xml:space="preserve"> topics for Technology Exploration sessions at future WGISS meetings:</w:t>
      </w:r>
    </w:p>
    <w:p w14:paraId="22FE5307" w14:textId="4F9F70A1" w:rsidR="001902FE" w:rsidRPr="00D422D2" w:rsidRDefault="001902FE" w:rsidP="00F21127">
      <w:pPr>
        <w:pStyle w:val="WGISSbulletlist"/>
      </w:pPr>
      <w:r w:rsidRPr="00D422D2">
        <w:t>Jupyter</w:t>
      </w:r>
      <w:r w:rsidR="00D422D2">
        <w:t xml:space="preserve"> </w:t>
      </w:r>
      <w:r w:rsidRPr="00D422D2">
        <w:t>Notebooks, with a goal to develop a CEOS Jupyter Notebooks Best Practice in collaboration with WGCapD, and Jupyter Notebooks Day.</w:t>
      </w:r>
    </w:p>
    <w:p w14:paraId="08F75C1B" w14:textId="2EE2C428" w:rsidR="001902FE" w:rsidRPr="00D422D2" w:rsidRDefault="001902FE" w:rsidP="007A1E88">
      <w:pPr>
        <w:pStyle w:val="WGISSbulletlist"/>
      </w:pPr>
      <w:r w:rsidRPr="00D422D2">
        <w:t>AI/ML/DL, with a goal to develop an AI/ML/DL White Paper, which will consolidate past presentations and updates.</w:t>
      </w:r>
    </w:p>
    <w:p w14:paraId="3BC6C8E1" w14:textId="11B6F0F4" w:rsidR="001902FE" w:rsidRPr="00D422D2" w:rsidRDefault="001902FE" w:rsidP="0025189C">
      <w:pPr>
        <w:pStyle w:val="WGISSbulletlist"/>
      </w:pPr>
      <w:r w:rsidRPr="00D422D2">
        <w:t>Federation: a new topic, which needs to be defined and discussed.</w:t>
      </w:r>
    </w:p>
    <w:p w14:paraId="4ECCAC1E" w14:textId="77777777" w:rsidR="00186238" w:rsidRPr="00D422D2" w:rsidRDefault="00186238" w:rsidP="009825A8">
      <w:pPr>
        <w:tabs>
          <w:tab w:val="left" w:pos="720"/>
          <w:tab w:val="left" w:pos="1080"/>
          <w:tab w:val="left" w:pos="7560"/>
          <w:tab w:val="left" w:pos="8180"/>
        </w:tabs>
        <w:spacing w:before="120"/>
        <w:ind w:left="720" w:hanging="720"/>
        <w:rPr>
          <w:rFonts w:cs="Angsana New"/>
        </w:rPr>
      </w:pPr>
    </w:p>
    <w:p w14:paraId="497F5D33" w14:textId="0E6E9590" w:rsidR="00553B92" w:rsidRPr="00D422D2" w:rsidRDefault="00553B92" w:rsidP="009825A8">
      <w:pPr>
        <w:pStyle w:val="NormalFirstline"/>
        <w:rPr>
          <w:iCs w:val="0"/>
        </w:rPr>
      </w:pPr>
    </w:p>
    <w:p w14:paraId="436C5DB3" w14:textId="77777777" w:rsidR="00553B92" w:rsidRPr="00D422D2" w:rsidRDefault="00553B92">
      <w:pPr>
        <w:spacing w:before="0"/>
        <w:rPr>
          <w:bCs/>
          <w:lang w:eastAsia="en-US" w:bidi="ar-SA"/>
        </w:rPr>
      </w:pPr>
      <w:r w:rsidRPr="00D422D2">
        <w:br w:type="page"/>
      </w:r>
    </w:p>
    <w:p w14:paraId="55B3FE96" w14:textId="1DDE7AB0" w:rsidR="00D43360" w:rsidRPr="00D422D2" w:rsidRDefault="00D43360" w:rsidP="00553B92">
      <w:pPr>
        <w:pStyle w:val="Heading1"/>
      </w:pPr>
      <w:bookmarkStart w:id="39" w:name="_Toc100913014"/>
      <w:r w:rsidRPr="00D422D2">
        <w:lastRenderedPageBreak/>
        <w:t>Agency Reports</w:t>
      </w:r>
      <w:bookmarkEnd w:id="39"/>
    </w:p>
    <w:p w14:paraId="6B4F0D6B" w14:textId="0A3E96E7" w:rsidR="00FA0EA5" w:rsidRPr="00D422D2" w:rsidRDefault="000D1930" w:rsidP="00091831">
      <w:pPr>
        <w:pStyle w:val="Heading2"/>
      </w:pPr>
      <w:hyperlink r:id="rId46" w:history="1">
        <w:bookmarkStart w:id="40" w:name="_Toc100913015"/>
        <w:r w:rsidR="00D43360" w:rsidRPr="00D422D2">
          <w:rPr>
            <w:rStyle w:val="Hyperlink"/>
          </w:rPr>
          <w:t>NASA</w:t>
        </w:r>
        <w:bookmarkEnd w:id="40"/>
      </w:hyperlink>
      <w:r w:rsidR="00D43360" w:rsidRPr="00D422D2">
        <w:tab/>
      </w:r>
    </w:p>
    <w:p w14:paraId="441551C1" w14:textId="42032344" w:rsidR="00D43360" w:rsidRPr="00D422D2" w:rsidRDefault="00D43360" w:rsidP="00D43360">
      <w:pPr>
        <w:tabs>
          <w:tab w:val="left" w:pos="720"/>
          <w:tab w:val="left" w:pos="1080"/>
          <w:tab w:val="left" w:pos="7560"/>
          <w:tab w:val="left" w:pos="8100"/>
        </w:tabs>
        <w:spacing w:before="120"/>
      </w:pPr>
      <w:r w:rsidRPr="00D422D2">
        <w:t>Andy Mitchell (NASA)</w:t>
      </w:r>
      <w:r w:rsidR="00B00F18" w:rsidRPr="00D422D2">
        <w:t xml:space="preserve"> gave a report on recent developments at NASA. He identified the following key points:</w:t>
      </w:r>
    </w:p>
    <w:p w14:paraId="69BE4288" w14:textId="77777777" w:rsidR="00B00F18" w:rsidRPr="00D422D2" w:rsidRDefault="00E72FF2" w:rsidP="00B00F18">
      <w:pPr>
        <w:pStyle w:val="WGISSbulletlist"/>
      </w:pPr>
      <w:r w:rsidRPr="00D422D2">
        <w:t xml:space="preserve">Delivered nearly billion products to over 4 million users in FY20 ((Oct. 1, 2020 to Sept. 30, 2021) to every country in the world representing an increase of 100 million products from FY20. 1,502 new and reprocessed datasets were added to the EOSDIS collection in FY21. </w:t>
      </w:r>
    </w:p>
    <w:p w14:paraId="379B5897" w14:textId="77777777" w:rsidR="00B00F18" w:rsidRPr="00D422D2" w:rsidRDefault="00E72FF2" w:rsidP="00B00F18">
      <w:pPr>
        <w:pStyle w:val="WGISSbulletlist"/>
      </w:pPr>
      <w:r w:rsidRPr="00D422D2">
        <w:t xml:space="preserve">NASA Earth Observing System Data and Information System (EOSDIS) data have been distributed to 195 independent countries </w:t>
      </w:r>
    </w:p>
    <w:p w14:paraId="2DFC4C57" w14:textId="77777777" w:rsidR="00B00F18" w:rsidRPr="00D422D2" w:rsidRDefault="00E72FF2" w:rsidP="00B00F18">
      <w:pPr>
        <w:pStyle w:val="WGISSbulletlist"/>
      </w:pPr>
      <w:r w:rsidRPr="00D422D2">
        <w:t xml:space="preserve">Provided data stewardship to almost 13,000 unique data sets for which we have minted over 9700 digital object identifiers that enable users to track data sets through publications and documentation. </w:t>
      </w:r>
    </w:p>
    <w:p w14:paraId="5F79AFB3" w14:textId="77777777" w:rsidR="00B00F18" w:rsidRPr="00D422D2" w:rsidRDefault="00E72FF2" w:rsidP="00B00F18">
      <w:pPr>
        <w:pStyle w:val="WGISSbulletlist"/>
      </w:pPr>
      <w:r w:rsidRPr="00D422D2">
        <w:t xml:space="preserve">By the end of FY21, had archived over 59 Petabytes of Earth Science data at a rate of 53 terabytes per day. This was a 34% increase from FY20. Over 15 petabytes are available in Amazon Web Services (AWS). </w:t>
      </w:r>
    </w:p>
    <w:p w14:paraId="114A6A39" w14:textId="77777777" w:rsidR="00B00F18" w:rsidRPr="00D422D2" w:rsidRDefault="00E72FF2" w:rsidP="00B00F18">
      <w:pPr>
        <w:pStyle w:val="WGISSbulletlist"/>
      </w:pPr>
      <w:r w:rsidRPr="00D422D2">
        <w:t xml:space="preserve">Scored 81 on the American Customer Satisfaction Index (ACSI) survey an increase of two points from last year’s score of 79. This continues the trend of high scores for EOSDIS performance, despite the pandemic, a shift to working from home, and changes in our NASA missions and the research community schedules and plans. </w:t>
      </w:r>
    </w:p>
    <w:p w14:paraId="4FD88D9D" w14:textId="1E63F907" w:rsidR="00E72FF2" w:rsidRPr="00D422D2" w:rsidRDefault="00E72FF2" w:rsidP="00B00F18">
      <w:pPr>
        <w:pStyle w:val="WGISSbulletlist"/>
      </w:pPr>
      <w:r w:rsidRPr="00D422D2">
        <w:t>Undergoing an Open</w:t>
      </w:r>
      <w:r w:rsidR="00B00F18" w:rsidRPr="00D422D2">
        <w:t>-</w:t>
      </w:r>
      <w:r w:rsidRPr="00D422D2">
        <w:t>Sourced Science for Earth System Observatory (ESO) Mission Science Data Processing Study with the goal of: Identify and assess potential architectures that meet the ESO mission science data processing objectives, promote open science principles, enable data system efficiencies, and support earth system science and applications.</w:t>
      </w:r>
    </w:p>
    <w:p w14:paraId="148DC560" w14:textId="0A74B623" w:rsidR="00FA0EA5" w:rsidRPr="00D422D2" w:rsidRDefault="000D1930" w:rsidP="00091831">
      <w:pPr>
        <w:pStyle w:val="Heading2"/>
      </w:pPr>
      <w:hyperlink r:id="rId47" w:history="1">
        <w:bookmarkStart w:id="41" w:name="_Toc100913016"/>
        <w:r w:rsidR="00D43360" w:rsidRPr="00D422D2">
          <w:rPr>
            <w:rStyle w:val="Hyperlink"/>
          </w:rPr>
          <w:t>USGS</w:t>
        </w:r>
        <w:bookmarkEnd w:id="41"/>
      </w:hyperlink>
      <w:r w:rsidR="00D43360" w:rsidRPr="00D422D2">
        <w:tab/>
      </w:r>
    </w:p>
    <w:p w14:paraId="00EE338E" w14:textId="47435AC4" w:rsidR="00D43360" w:rsidRPr="00D422D2" w:rsidRDefault="00D43360" w:rsidP="00D43360">
      <w:pPr>
        <w:tabs>
          <w:tab w:val="left" w:pos="720"/>
          <w:tab w:val="left" w:pos="1080"/>
          <w:tab w:val="left" w:pos="7560"/>
          <w:tab w:val="left" w:pos="8100"/>
        </w:tabs>
        <w:spacing w:before="120"/>
      </w:pPr>
      <w:r w:rsidRPr="00D422D2">
        <w:t>Tom Sohre (USGS)</w:t>
      </w:r>
      <w:r w:rsidR="00BC58A9" w:rsidRPr="00D422D2">
        <w:t xml:space="preserve"> gave a report on recent developments at USGS. The following key points were identified:</w:t>
      </w:r>
    </w:p>
    <w:p w14:paraId="69ABBD8F" w14:textId="5AE3C9D7" w:rsidR="0004014E" w:rsidRPr="00D422D2" w:rsidRDefault="00BC58A9" w:rsidP="00BC58A9">
      <w:pPr>
        <w:pStyle w:val="WGISSbulletlist"/>
      </w:pPr>
      <w:r w:rsidRPr="00D422D2">
        <w:t xml:space="preserve">Landsat 9 was launched in 2021 and is operational and meeting mission requirements. </w:t>
      </w:r>
      <w:r w:rsidR="0004014E" w:rsidRPr="00D422D2">
        <w:t xml:space="preserve">The U.S. Geological Survey </w:t>
      </w:r>
      <w:r w:rsidR="006F75DB">
        <w:t>made</w:t>
      </w:r>
      <w:r w:rsidR="0004014E" w:rsidRPr="00D422D2">
        <w:t xml:space="preserve"> Landsat 9 data available from the Landsat archive beginning February 10, 2022. As of February 15, 2022, Landsat 9 Collection 2 Level-1, Level-2, and U.S. Analysis Ready Data (ARD) data are available via the commercial cloud. The Landsat 9 Data User Handbook is now available for download from the Landsat Missions website.</w:t>
      </w:r>
    </w:p>
    <w:p w14:paraId="7DFDDC34" w14:textId="4B3A1F10" w:rsidR="00BC58A9" w:rsidRPr="00D422D2" w:rsidRDefault="00BC58A9" w:rsidP="00BC58A9">
      <w:pPr>
        <w:pStyle w:val="WGISSbulletlist"/>
      </w:pPr>
      <w:r w:rsidRPr="00D422D2">
        <w:t>NASA and USGS have set up formal projects to pursue Landsat Next; RFIs and Instrument studies have been initiated. Currently, over 10 million Landsat scenes</w:t>
      </w:r>
      <w:r w:rsidR="006F75DB">
        <w:t xml:space="preserve"> are</w:t>
      </w:r>
      <w:r w:rsidRPr="00D422D2">
        <w:t xml:space="preserve"> available.</w:t>
      </w:r>
    </w:p>
    <w:p w14:paraId="1FA945D2" w14:textId="7C94028B" w:rsidR="00BC58A9" w:rsidRPr="00D422D2" w:rsidRDefault="00BC58A9" w:rsidP="00BC58A9">
      <w:pPr>
        <w:pStyle w:val="WGISSbulletlist"/>
      </w:pPr>
      <w:r w:rsidRPr="00D422D2">
        <w:t>The USGS National Land Imaging (NLI) Program delivers a national and global capability to ensure broad public and scientific availability of observations of the Earth’s land surface.</w:t>
      </w:r>
    </w:p>
    <w:p w14:paraId="55328867" w14:textId="6E79787D" w:rsidR="0004014E" w:rsidRPr="00D422D2" w:rsidRDefault="0004014E" w:rsidP="00BC58A9">
      <w:pPr>
        <w:pStyle w:val="WGISSbulletlist"/>
      </w:pPr>
      <w:r w:rsidRPr="00D422D2">
        <w:t>A new science product easily separates snow from vegetation in processed Landsat Collection 2 scenes from 1982 to present.</w:t>
      </w:r>
    </w:p>
    <w:p w14:paraId="45104E12" w14:textId="13EF1C9B" w:rsidR="0004014E" w:rsidRPr="00D422D2" w:rsidRDefault="0004014E" w:rsidP="00BC58A9">
      <w:pPr>
        <w:pStyle w:val="WGISSbulletlist"/>
      </w:pPr>
      <w:r w:rsidRPr="00D422D2">
        <w:t>As of December 1, 2021, the locations and filenames of RSS feeds that alert you to new Calibration Parameter Files (CPF) for Landsat 8 and Landsat 7 data will be changing.</w:t>
      </w:r>
    </w:p>
    <w:p w14:paraId="5729204D" w14:textId="55578A55" w:rsidR="0004014E" w:rsidRPr="00D422D2" w:rsidRDefault="0004014E" w:rsidP="00BC58A9">
      <w:pPr>
        <w:pStyle w:val="WGISSbulletlist"/>
      </w:pPr>
      <w:r w:rsidRPr="00D422D2">
        <w:t>Since 1972, Landsat satellites have continually acquired data about the Earth’s land surface. On November 23, 2021, the Landsat Archive that stores this vital record added its ten millionth scene.</w:t>
      </w:r>
    </w:p>
    <w:p w14:paraId="57ACA2CE" w14:textId="44E5CB30" w:rsidR="0004014E" w:rsidRPr="00D422D2" w:rsidRDefault="0004014E" w:rsidP="006F75DB">
      <w:pPr>
        <w:pStyle w:val="WGISSbulletlist"/>
      </w:pPr>
      <w:r w:rsidRPr="00D422D2">
        <w:t>Landsat data acquired after December 31, 2021 will not be available in Collection 1.</w:t>
      </w:r>
    </w:p>
    <w:p w14:paraId="415220BD" w14:textId="0EAB74A7" w:rsidR="00FA0EA5" w:rsidRPr="00D422D2" w:rsidRDefault="000D1930" w:rsidP="00091831">
      <w:pPr>
        <w:pStyle w:val="Heading2"/>
      </w:pPr>
      <w:hyperlink r:id="rId48" w:history="1">
        <w:bookmarkStart w:id="42" w:name="_Toc100913017"/>
        <w:r w:rsidR="00D43360" w:rsidRPr="00D422D2">
          <w:rPr>
            <w:rStyle w:val="Hyperlink"/>
          </w:rPr>
          <w:t>JAXA</w:t>
        </w:r>
        <w:bookmarkEnd w:id="42"/>
      </w:hyperlink>
      <w:r w:rsidR="00D43360" w:rsidRPr="00D422D2">
        <w:tab/>
      </w:r>
    </w:p>
    <w:p w14:paraId="6BB6E5EB" w14:textId="6E9D0DAE" w:rsidR="007779C8" w:rsidRPr="00D422D2" w:rsidRDefault="00D43360" w:rsidP="007779C8">
      <w:pPr>
        <w:tabs>
          <w:tab w:val="left" w:pos="720"/>
          <w:tab w:val="left" w:pos="1080"/>
          <w:tab w:val="left" w:pos="7560"/>
          <w:tab w:val="left" w:pos="8100"/>
        </w:tabs>
        <w:spacing w:before="120"/>
      </w:pPr>
      <w:r w:rsidRPr="00D422D2">
        <w:t>Yosuke Ikehata (JAXA)</w:t>
      </w:r>
      <w:r w:rsidR="007779C8" w:rsidRPr="00D422D2">
        <w:t xml:space="preserve"> gave a report on recent developments at JAXA. The following key </w:t>
      </w:r>
      <w:r w:rsidR="002E4650" w:rsidRPr="00D422D2">
        <w:t>points were discussed</w:t>
      </w:r>
      <w:r w:rsidR="007779C8" w:rsidRPr="00D422D2">
        <w:t>:</w:t>
      </w:r>
    </w:p>
    <w:p w14:paraId="60681BC0" w14:textId="150D4252" w:rsidR="00CC5BD2" w:rsidRDefault="0033354F" w:rsidP="007779C8">
      <w:pPr>
        <w:pStyle w:val="WGISSbulletlist"/>
      </w:pPr>
      <w:r>
        <w:t>Missions’</w:t>
      </w:r>
      <w:r w:rsidR="00CC5BD2">
        <w:t xml:space="preserve"> status: </w:t>
      </w:r>
      <w:r w:rsidR="007779C8" w:rsidRPr="00D422D2">
        <w:t xml:space="preserve">Six </w:t>
      </w:r>
      <w:r w:rsidR="00CC5BD2">
        <w:t>(</w:t>
      </w:r>
      <w:r w:rsidR="007779C8" w:rsidRPr="00D422D2">
        <w:t>complet</w:t>
      </w:r>
      <w:r w:rsidR="00CC5BD2">
        <w:t>e)</w:t>
      </w:r>
      <w:r w:rsidR="00BD5FF8" w:rsidRPr="00D422D2">
        <w:t xml:space="preserve">, six </w:t>
      </w:r>
      <w:r w:rsidR="00CC5BD2">
        <w:t>(</w:t>
      </w:r>
      <w:r w:rsidR="00BD5FF8" w:rsidRPr="00D422D2">
        <w:t>in operation</w:t>
      </w:r>
      <w:r w:rsidR="00CC5BD2">
        <w:t>)</w:t>
      </w:r>
      <w:r w:rsidR="00BD5FF8" w:rsidRPr="00D422D2">
        <w:t xml:space="preserve">, and four </w:t>
      </w:r>
      <w:r w:rsidR="00CC5BD2">
        <w:t>(</w:t>
      </w:r>
      <w:r w:rsidR="00BD5FF8" w:rsidRPr="00D422D2">
        <w:t>to be launched</w:t>
      </w:r>
      <w:r w:rsidR="00CC5BD2">
        <w:t>)</w:t>
      </w:r>
      <w:r w:rsidR="00BD5FF8" w:rsidRPr="00D422D2">
        <w:t>.</w:t>
      </w:r>
    </w:p>
    <w:p w14:paraId="0D768ADC" w14:textId="14FD6E5E" w:rsidR="007779C8" w:rsidRPr="00D422D2" w:rsidRDefault="002E4650" w:rsidP="007779C8">
      <w:pPr>
        <w:pStyle w:val="WGISSbulletlist"/>
      </w:pPr>
      <w:r w:rsidRPr="00D422D2">
        <w:t>JAXA Ground System for Earth Observation Missions</w:t>
      </w:r>
      <w:r w:rsidR="006F75DB">
        <w:t xml:space="preserve"> is operational</w:t>
      </w:r>
      <w:r w:rsidRPr="00D422D2">
        <w:t>.</w:t>
      </w:r>
    </w:p>
    <w:p w14:paraId="0BD33410" w14:textId="2F7C0BAA" w:rsidR="00BD5FF8" w:rsidRPr="00D422D2" w:rsidRDefault="00BD5FF8" w:rsidP="007779C8">
      <w:pPr>
        <w:pStyle w:val="WGISSbulletlist"/>
      </w:pPr>
      <w:r w:rsidRPr="00D422D2">
        <w:t>JAXA Portals and Data Provision to Partner Portals</w:t>
      </w:r>
    </w:p>
    <w:p w14:paraId="44D85765" w14:textId="6E37617B" w:rsidR="002E4650" w:rsidRPr="00D422D2" w:rsidRDefault="002E4650" w:rsidP="007779C8">
      <w:pPr>
        <w:pStyle w:val="WGISSbulletlist"/>
      </w:pPr>
      <w:r w:rsidRPr="00D422D2">
        <w:t>JAXA Data Dissemination System: “G-Portal”</w:t>
      </w:r>
    </w:p>
    <w:p w14:paraId="666E27D5" w14:textId="167AE977" w:rsidR="002E4650" w:rsidRPr="00D422D2" w:rsidRDefault="002E4650" w:rsidP="00926912">
      <w:pPr>
        <w:pStyle w:val="WGISSbulletlist"/>
        <w:tabs>
          <w:tab w:val="left" w:pos="720"/>
          <w:tab w:val="left" w:pos="1080"/>
          <w:tab w:val="left" w:pos="7560"/>
          <w:tab w:val="left" w:pos="8100"/>
        </w:tabs>
        <w:spacing w:before="120"/>
      </w:pPr>
      <w:r w:rsidRPr="00D422D2">
        <w:t xml:space="preserve">Japanese </w:t>
      </w:r>
      <w:r w:rsidR="00384485">
        <w:t>commercial</w:t>
      </w:r>
      <w:r w:rsidRPr="00D422D2">
        <w:t xml:space="preserve"> satellite data platform “Tellus”</w:t>
      </w:r>
    </w:p>
    <w:p w14:paraId="3549E220" w14:textId="2CFC0E70" w:rsidR="002E4650" w:rsidRPr="00D422D2" w:rsidRDefault="002E4650" w:rsidP="002E4650">
      <w:pPr>
        <w:pStyle w:val="WGISSbulletlist"/>
        <w:tabs>
          <w:tab w:val="left" w:pos="720"/>
          <w:tab w:val="left" w:pos="1080"/>
          <w:tab w:val="left" w:pos="7560"/>
          <w:tab w:val="left" w:pos="8100"/>
        </w:tabs>
        <w:spacing w:before="120"/>
      </w:pPr>
      <w:r w:rsidRPr="00D422D2">
        <w:t>Science and Applications through Cooperation with International Partners, and Earth Observation Contributing to Humanities and Social Sciences.</w:t>
      </w:r>
    </w:p>
    <w:p w14:paraId="4616C3FC" w14:textId="77777777" w:rsidR="002E4650" w:rsidRPr="00D422D2" w:rsidRDefault="002E4650" w:rsidP="002E4650">
      <w:pPr>
        <w:pStyle w:val="WGISSbulletlist"/>
      </w:pPr>
      <w:r w:rsidRPr="00D422D2">
        <w:t>Cooperation for development of Global Biomass Map, cooperation with Google Earth Engine, and JAXA-NASA-ESA cooperation in response to COVID-19.</w:t>
      </w:r>
    </w:p>
    <w:p w14:paraId="06EE1233" w14:textId="77777777" w:rsidR="002E4650" w:rsidRPr="00D422D2" w:rsidRDefault="002E4650" w:rsidP="002E4650">
      <w:pPr>
        <w:pStyle w:val="WGISSbulletlist"/>
      </w:pPr>
      <w:r w:rsidRPr="00D422D2">
        <w:t xml:space="preserve">JAXA is gradually addressing to open-source science and has started with modification or improvement of data dissemination system. JAXA has also started cooperation with various partners including service providers to promote open science. </w:t>
      </w:r>
    </w:p>
    <w:p w14:paraId="0E3F6D20" w14:textId="77777777" w:rsidR="002E4650" w:rsidRPr="00D422D2" w:rsidRDefault="002E4650" w:rsidP="002E4650">
      <w:pPr>
        <w:pStyle w:val="WGISSbulletlist"/>
      </w:pPr>
      <w:r w:rsidRPr="00D422D2">
        <w:t xml:space="preserve">Conditions of intellectual properties, particularly software and tools, vary each satellite mission and many software and tools are not intended to open to the public. Cost of processing of huge volume satellite data, i.e., ALOS-2, is also a challenge to have them available with open and free condition. </w:t>
      </w:r>
    </w:p>
    <w:p w14:paraId="11118755" w14:textId="7628C91D" w:rsidR="002517BB" w:rsidRPr="00D422D2" w:rsidRDefault="002E4650" w:rsidP="002E4650">
      <w:pPr>
        <w:pStyle w:val="WGISSbulletlist"/>
      </w:pPr>
      <w:r w:rsidRPr="00D422D2">
        <w:t>Partnership is indispensable for enhancement of further scientific researches and downstream applications for</w:t>
      </w:r>
      <w:r w:rsidR="00CC5BD2">
        <w:t xml:space="preserve"> the</w:t>
      </w:r>
      <w:r w:rsidRPr="00D422D2">
        <w:t xml:space="preserve"> next generation. JAXA’s IT resources and capabilities are limited to address to integration of bigdata and AI</w:t>
      </w:r>
      <w:r w:rsidR="00CC5BD2">
        <w:t xml:space="preserve"> i</w:t>
      </w:r>
      <w:r w:rsidRPr="00D422D2">
        <w:t xml:space="preserve">n order to have satellite observation </w:t>
      </w:r>
      <w:r w:rsidR="00CC5BD2">
        <w:t>incorporated</w:t>
      </w:r>
      <w:r w:rsidRPr="00D422D2">
        <w:t xml:space="preserve"> into society</w:t>
      </w:r>
      <w:r w:rsidR="00CC5BD2">
        <w:t>;</w:t>
      </w:r>
      <w:r w:rsidRPr="00D422D2">
        <w:t xml:space="preserve"> promoting applications for economics and social sciences is indispensable. </w:t>
      </w:r>
    </w:p>
    <w:p w14:paraId="43DA5B87" w14:textId="40301E91" w:rsidR="002E4650" w:rsidRPr="00D422D2" w:rsidRDefault="002E4650" w:rsidP="002E4650">
      <w:pPr>
        <w:pStyle w:val="WGISSbulletlist"/>
      </w:pPr>
      <w:r w:rsidRPr="00D422D2">
        <w:t>JAXA is interested in NASA’s open-source science initiative as an opportunity to promote scientific researches and applications for next generation.</w:t>
      </w:r>
    </w:p>
    <w:p w14:paraId="615BF4CC" w14:textId="5AF0C9AA" w:rsidR="00FA0EA5" w:rsidRPr="00D422D2" w:rsidRDefault="000D1930" w:rsidP="00091831">
      <w:pPr>
        <w:pStyle w:val="Heading2"/>
      </w:pPr>
      <w:hyperlink r:id="rId49" w:history="1">
        <w:bookmarkStart w:id="43" w:name="_Toc100913018"/>
        <w:r w:rsidR="00D43360" w:rsidRPr="00D422D2">
          <w:rPr>
            <w:rStyle w:val="Hyperlink"/>
          </w:rPr>
          <w:t>ISRO</w:t>
        </w:r>
        <w:bookmarkEnd w:id="43"/>
      </w:hyperlink>
      <w:r w:rsidR="00D43360" w:rsidRPr="00D422D2">
        <w:tab/>
      </w:r>
    </w:p>
    <w:p w14:paraId="4C6608BE" w14:textId="77777777" w:rsidR="002517BB" w:rsidRPr="00D422D2" w:rsidRDefault="00D43360" w:rsidP="002517BB">
      <w:pPr>
        <w:tabs>
          <w:tab w:val="left" w:pos="720"/>
          <w:tab w:val="left" w:pos="1080"/>
          <w:tab w:val="left" w:pos="7560"/>
          <w:tab w:val="left" w:pos="8100"/>
        </w:tabs>
        <w:spacing w:before="120"/>
      </w:pPr>
      <w:r w:rsidRPr="00D422D2">
        <w:t>Nitant Dube (ISRO)</w:t>
      </w:r>
      <w:r w:rsidR="002517BB" w:rsidRPr="00D422D2">
        <w:t xml:space="preserve"> gave a report on recent developments at NOAA. He identified the following key points:</w:t>
      </w:r>
    </w:p>
    <w:p w14:paraId="437F9C73" w14:textId="5C9D913B" w:rsidR="002517BB" w:rsidRPr="00D422D2" w:rsidRDefault="002517BB" w:rsidP="002517BB">
      <w:pPr>
        <w:pStyle w:val="WGISSbulletlist"/>
      </w:pPr>
      <w:r w:rsidRPr="00D422D2">
        <w:t xml:space="preserve">EOS-6, INSAT-3DS and NISAR are </w:t>
      </w:r>
      <w:r w:rsidR="00CC5BD2">
        <w:t>f</w:t>
      </w:r>
      <w:r w:rsidRPr="00D422D2">
        <w:t xml:space="preserve">orthcoming Earth Observation missions </w:t>
      </w:r>
    </w:p>
    <w:p w14:paraId="60BED19F" w14:textId="56AE1D60" w:rsidR="002517BB" w:rsidRPr="00D422D2" w:rsidRDefault="002517BB" w:rsidP="002517BB">
      <w:pPr>
        <w:pStyle w:val="WGISSbulletlist"/>
      </w:pPr>
      <w:r w:rsidRPr="00D422D2">
        <w:t xml:space="preserve">Bhoonidhi: </w:t>
      </w:r>
      <w:hyperlink r:id="rId50" w:history="1">
        <w:r w:rsidR="00CC5BD2" w:rsidRPr="001138FA">
          <w:rPr>
            <w:rStyle w:val="Hyperlink"/>
          </w:rPr>
          <w:t>https://bhoonidhi.nrsc.gov.in</w:t>
        </w:r>
      </w:hyperlink>
      <w:r w:rsidR="00CC5BD2">
        <w:t xml:space="preserve">: </w:t>
      </w:r>
      <w:r w:rsidRPr="00D422D2">
        <w:t xml:space="preserve"> Regional Data Hub available for users to order and download data. Bhoonidhi Vista is data visualization and analysis tool available with Bhoonidhi for quick visualization of full resolution data </w:t>
      </w:r>
    </w:p>
    <w:p w14:paraId="2690BD0C" w14:textId="2074BFF9" w:rsidR="002517BB" w:rsidRPr="00D422D2" w:rsidRDefault="002517BB" w:rsidP="002517BB">
      <w:pPr>
        <w:pStyle w:val="WGISSbulletlist"/>
      </w:pPr>
      <w:r w:rsidRPr="00D422D2">
        <w:t xml:space="preserve">Bhuvan: </w:t>
      </w:r>
      <w:hyperlink r:id="rId51" w:history="1">
        <w:r w:rsidR="00CC5BD2" w:rsidRPr="001138FA">
          <w:rPr>
            <w:rStyle w:val="Hyperlink"/>
          </w:rPr>
          <w:t>https://bhuvan.nrsc.gov.in</w:t>
        </w:r>
      </w:hyperlink>
      <w:r w:rsidR="00CC5BD2">
        <w:t xml:space="preserve">: </w:t>
      </w:r>
      <w:r w:rsidRPr="00D422D2">
        <w:t xml:space="preserve"> Following New Applications Released </w:t>
      </w:r>
    </w:p>
    <w:p w14:paraId="11AB564A" w14:textId="472B8956" w:rsidR="002517BB" w:rsidRPr="00D422D2" w:rsidRDefault="002517BB" w:rsidP="002517BB">
      <w:pPr>
        <w:pStyle w:val="WGISSbulletlist"/>
      </w:pPr>
      <w:r w:rsidRPr="00D422D2">
        <w:t xml:space="preserve">Bhuvan Lite: Lite weight data visualization tool, Bhuvan </w:t>
      </w:r>
      <w:r w:rsidR="00D422D2" w:rsidRPr="00D422D2">
        <w:t>Wiki:</w:t>
      </w:r>
      <w:r w:rsidRPr="00D422D2">
        <w:t xml:space="preserve"> Knowledge Sharing Platform, Bhuvan </w:t>
      </w:r>
      <w:r w:rsidR="00D422D2" w:rsidRPr="00D422D2">
        <w:t>Yuktdhara:</w:t>
      </w:r>
      <w:r w:rsidRPr="00D422D2">
        <w:t xml:space="preserve"> Regional Level Planning Tool, </w:t>
      </w:r>
      <w:r w:rsidR="00D422D2" w:rsidRPr="00D422D2">
        <w:t>Bhuvan:</w:t>
      </w:r>
      <w:r w:rsidRPr="00D422D2">
        <w:t xml:space="preserve"> National Hydrology Project </w:t>
      </w:r>
    </w:p>
    <w:p w14:paraId="139B0BA2" w14:textId="711B68D7" w:rsidR="002517BB" w:rsidRPr="00D422D2" w:rsidRDefault="002517BB" w:rsidP="002517BB">
      <w:pPr>
        <w:pStyle w:val="WGISSbulletlist"/>
      </w:pPr>
      <w:r w:rsidRPr="00D422D2">
        <w:t xml:space="preserve">VEDAS: </w:t>
      </w:r>
      <w:hyperlink r:id="rId52" w:history="1">
        <w:r w:rsidR="00CC5BD2" w:rsidRPr="001138FA">
          <w:rPr>
            <w:rStyle w:val="Hyperlink"/>
          </w:rPr>
          <w:t>https://vedas.sac.gov.in</w:t>
        </w:r>
      </w:hyperlink>
      <w:r w:rsidR="00CC5BD2">
        <w:t xml:space="preserve">: </w:t>
      </w:r>
      <w:r w:rsidRPr="00D422D2">
        <w:t xml:space="preserve"> Enhancing Geo-Spatial Analysis </w:t>
      </w:r>
    </w:p>
    <w:p w14:paraId="4EED928E" w14:textId="16CDB0B0" w:rsidR="002517BB" w:rsidRPr="00D422D2" w:rsidRDefault="002517BB" w:rsidP="002517BB">
      <w:pPr>
        <w:pStyle w:val="WGISSbulletlist"/>
      </w:pPr>
      <w:r w:rsidRPr="00D422D2">
        <w:t xml:space="preserve">AI based Time series forecast of NDVI, Field level crop monitoring, Monitoring of Reservoirs/Inland water bodies, Web enabled Long-term data analysis </w:t>
      </w:r>
    </w:p>
    <w:p w14:paraId="19853F25" w14:textId="08452CCD" w:rsidR="002517BB" w:rsidRPr="00D422D2" w:rsidRDefault="002517BB" w:rsidP="002517BB">
      <w:pPr>
        <w:pStyle w:val="WGISSbulletlist"/>
      </w:pPr>
      <w:r w:rsidRPr="00D422D2">
        <w:t xml:space="preserve">MOSDAC: </w:t>
      </w:r>
      <w:hyperlink r:id="rId53" w:history="1">
        <w:r w:rsidR="00CC5BD2" w:rsidRPr="001138FA">
          <w:rPr>
            <w:rStyle w:val="Hyperlink"/>
          </w:rPr>
          <w:t>https://mosdac.gov.in</w:t>
        </w:r>
      </w:hyperlink>
      <w:r w:rsidR="00CC5BD2">
        <w:t xml:space="preserve">: </w:t>
      </w:r>
      <w:r w:rsidRPr="00D422D2">
        <w:t xml:space="preserve"> Ocean-Eye, SCORPIO, Netra and Safe Beach are new applications released on MOSDAC – Alert and Forewarning services, now available for Indian States and South East Asian Countries. – Working on Ocean and Weather Data Cubes – Weather and Ocean Data Analytics </w:t>
      </w:r>
    </w:p>
    <w:p w14:paraId="4985EDD1" w14:textId="4770359A" w:rsidR="002517BB" w:rsidRPr="00D422D2" w:rsidRDefault="002517BB" w:rsidP="002517BB">
      <w:pPr>
        <w:pStyle w:val="WGISSbulletlist"/>
      </w:pPr>
      <w:r w:rsidRPr="00D422D2">
        <w:t xml:space="preserve">National Information system for Climate and Environment Studies (NICES) </w:t>
      </w:r>
      <w:hyperlink r:id="rId54" w:history="1">
        <w:r w:rsidR="00CC5BD2" w:rsidRPr="001138FA">
          <w:rPr>
            <w:rStyle w:val="Hyperlink"/>
          </w:rPr>
          <w:t>https://nrsc.gov.in</w:t>
        </w:r>
      </w:hyperlink>
      <w:r w:rsidR="00CC5BD2">
        <w:t xml:space="preserve">: </w:t>
      </w:r>
      <w:r w:rsidRPr="00D422D2">
        <w:t>Data available for download from Bhuvan – Satellite-retrieved geophysical product inventory (70-products, including derived products) – Products from National Satellites (24), International satellites (15) and Model outputs (9) – Atmospheric Lightning ECV – using ground-based Detection Sensor Network</w:t>
      </w:r>
    </w:p>
    <w:p w14:paraId="512915A8" w14:textId="01CB87BB" w:rsidR="00FA0EA5" w:rsidRPr="00D422D2" w:rsidRDefault="000D1930" w:rsidP="00091831">
      <w:pPr>
        <w:pStyle w:val="Heading2"/>
      </w:pPr>
      <w:hyperlink r:id="rId55" w:history="1">
        <w:bookmarkStart w:id="44" w:name="_Toc100913019"/>
        <w:r w:rsidR="00D43360" w:rsidRPr="00D422D2">
          <w:rPr>
            <w:rStyle w:val="Hyperlink"/>
          </w:rPr>
          <w:t>NOAA</w:t>
        </w:r>
        <w:bookmarkEnd w:id="44"/>
      </w:hyperlink>
      <w:r w:rsidR="00D43360" w:rsidRPr="00D422D2">
        <w:tab/>
      </w:r>
    </w:p>
    <w:p w14:paraId="59A998B2" w14:textId="00F8F0B0" w:rsidR="00B00F18" w:rsidRPr="00D422D2" w:rsidRDefault="00D43360" w:rsidP="00B00F18">
      <w:pPr>
        <w:tabs>
          <w:tab w:val="left" w:pos="720"/>
          <w:tab w:val="left" w:pos="1080"/>
          <w:tab w:val="left" w:pos="7560"/>
          <w:tab w:val="left" w:pos="8100"/>
        </w:tabs>
        <w:spacing w:before="120"/>
      </w:pPr>
      <w:r w:rsidRPr="00D422D2">
        <w:t>Ken Casey (NOAA)</w:t>
      </w:r>
      <w:r w:rsidR="00B00F18" w:rsidRPr="00D422D2">
        <w:t xml:space="preserve"> gave a report on recent developments at NOAA. He identified the following key points:</w:t>
      </w:r>
    </w:p>
    <w:p w14:paraId="7CFC8EBC" w14:textId="77777777" w:rsidR="00E72FF2" w:rsidRPr="00D422D2" w:rsidRDefault="00E72FF2" w:rsidP="00B00F18">
      <w:pPr>
        <w:pStyle w:val="WGISSbulletlist"/>
      </w:pPr>
      <w:r w:rsidRPr="00D422D2">
        <w:rPr>
          <w:highlight w:val="white"/>
        </w:rPr>
        <w:t>As part of changes across the US Federal Government, NOAA is substantially revising its data governance</w:t>
      </w:r>
    </w:p>
    <w:p w14:paraId="65B6A2A0" w14:textId="77777777" w:rsidR="00E72FF2" w:rsidRPr="00D422D2" w:rsidRDefault="00E72FF2" w:rsidP="00B00F18">
      <w:pPr>
        <w:pStyle w:val="WGISSbulletlist"/>
      </w:pPr>
      <w:r w:rsidRPr="00D422D2">
        <w:rPr>
          <w:highlight w:val="white"/>
        </w:rPr>
        <w:t>Update on NESDIS Common Cloud Framework (NCCF)</w:t>
      </w:r>
    </w:p>
    <w:p w14:paraId="2A89C7E4" w14:textId="77777777" w:rsidR="00E72FF2" w:rsidRPr="00E72FF2" w:rsidRDefault="00E72FF2" w:rsidP="00B00F18">
      <w:pPr>
        <w:tabs>
          <w:tab w:val="left" w:pos="720"/>
          <w:tab w:val="left" w:pos="1080"/>
          <w:tab w:val="left" w:pos="7560"/>
          <w:tab w:val="left" w:pos="8100"/>
        </w:tabs>
        <w:spacing w:before="120"/>
        <w:ind w:left="1080"/>
      </w:pPr>
      <w:r w:rsidRPr="00E72FF2">
        <w:rPr>
          <w:highlight w:val="white"/>
        </w:rPr>
        <w:t>NCCF continues progress</w:t>
      </w:r>
    </w:p>
    <w:p w14:paraId="02C641A9" w14:textId="77777777" w:rsidR="00E72FF2" w:rsidRPr="00E72FF2" w:rsidRDefault="00E72FF2" w:rsidP="008B75A2">
      <w:pPr>
        <w:tabs>
          <w:tab w:val="left" w:pos="720"/>
          <w:tab w:val="left" w:pos="1080"/>
          <w:tab w:val="left" w:pos="7560"/>
          <w:tab w:val="left" w:pos="8100"/>
        </w:tabs>
        <w:spacing w:before="0"/>
        <w:ind w:left="1080"/>
      </w:pPr>
      <w:r w:rsidRPr="00E72FF2">
        <w:rPr>
          <w:highlight w:val="white"/>
        </w:rPr>
        <w:t>NESDIS Cloud Archive Program integrated into NCCF and on track for late 2022 initial operating capability</w:t>
      </w:r>
    </w:p>
    <w:p w14:paraId="0AD19CFB" w14:textId="77777777" w:rsidR="00E72FF2" w:rsidRPr="00E72FF2" w:rsidRDefault="00E72FF2" w:rsidP="008B75A2">
      <w:pPr>
        <w:tabs>
          <w:tab w:val="left" w:pos="720"/>
          <w:tab w:val="left" w:pos="1080"/>
          <w:tab w:val="left" w:pos="7560"/>
          <w:tab w:val="left" w:pos="8100"/>
        </w:tabs>
        <w:spacing w:before="0"/>
        <w:ind w:left="1080"/>
      </w:pPr>
      <w:r w:rsidRPr="00E72FF2">
        <w:rPr>
          <w:highlight w:val="white"/>
        </w:rPr>
        <w:t>New knowledge graph supports the emerging Cloud Archive</w:t>
      </w:r>
    </w:p>
    <w:p w14:paraId="267FFF96" w14:textId="77777777" w:rsidR="00E72FF2" w:rsidRPr="00D422D2" w:rsidRDefault="00E72FF2" w:rsidP="00B00F18">
      <w:pPr>
        <w:pStyle w:val="WGISSbulletlist"/>
      </w:pPr>
      <w:r w:rsidRPr="00D422D2">
        <w:rPr>
          <w:highlight w:val="white"/>
        </w:rPr>
        <w:t>Updates from NCEI</w:t>
      </w:r>
    </w:p>
    <w:p w14:paraId="50B53DCD" w14:textId="77777777" w:rsidR="0074296D" w:rsidRPr="00D422D2" w:rsidRDefault="00E72FF2" w:rsidP="0074296D">
      <w:pPr>
        <w:tabs>
          <w:tab w:val="left" w:pos="720"/>
          <w:tab w:val="left" w:pos="1080"/>
          <w:tab w:val="left" w:pos="7560"/>
          <w:tab w:val="left" w:pos="8100"/>
        </w:tabs>
        <w:spacing w:before="120"/>
        <w:ind w:left="1080"/>
      </w:pPr>
      <w:r w:rsidRPr="00E72FF2">
        <w:rPr>
          <w:highlight w:val="white"/>
        </w:rPr>
        <w:t>OneStop NOAA Data Catalog update to V3 in May-June time frame</w:t>
      </w:r>
    </w:p>
    <w:p w14:paraId="7C216773" w14:textId="166235C3" w:rsidR="00D43360" w:rsidRPr="00D422D2" w:rsidRDefault="00E72FF2" w:rsidP="008B75A2">
      <w:pPr>
        <w:tabs>
          <w:tab w:val="left" w:pos="720"/>
          <w:tab w:val="left" w:pos="1080"/>
          <w:tab w:val="left" w:pos="7560"/>
          <w:tab w:val="left" w:pos="8100"/>
        </w:tabs>
        <w:spacing w:before="0"/>
        <w:ind w:left="1080"/>
      </w:pPr>
      <w:r w:rsidRPr="00D422D2">
        <w:t>Collection Metadata Editing Tool (CoMET) continues progress, integrating Data Stewardship Maturity tools</w:t>
      </w:r>
      <w:r w:rsidR="00D43360" w:rsidRPr="00D422D2">
        <w:tab/>
      </w:r>
    </w:p>
    <w:p w14:paraId="140D9E0C" w14:textId="77777777" w:rsidR="00D43360" w:rsidRPr="00D422D2" w:rsidRDefault="00D43360" w:rsidP="00D43360">
      <w:pPr>
        <w:rPr>
          <w:lang w:bidi="ar-SA"/>
        </w:rPr>
      </w:pPr>
    </w:p>
    <w:p w14:paraId="14EACAB1" w14:textId="753AA5DE" w:rsidR="009825A8" w:rsidRPr="00D422D2" w:rsidRDefault="00553B92" w:rsidP="00553B92">
      <w:pPr>
        <w:pStyle w:val="Heading1"/>
      </w:pPr>
      <w:bookmarkStart w:id="45" w:name="_Toc100913020"/>
      <w:r w:rsidRPr="00D422D2">
        <w:lastRenderedPageBreak/>
        <w:t>WGISS Cooperation with other Working Groups</w:t>
      </w:r>
      <w:bookmarkEnd w:id="45"/>
    </w:p>
    <w:p w14:paraId="65FA2CA2" w14:textId="498F2DC6" w:rsidR="00D43360" w:rsidRPr="00D422D2" w:rsidRDefault="00D43360" w:rsidP="00D43360">
      <w:pPr>
        <w:rPr>
          <w:lang w:bidi="ar-SA"/>
        </w:rPr>
      </w:pPr>
    </w:p>
    <w:p w14:paraId="51C1B7C5" w14:textId="111FFF24" w:rsidR="00FA0EA5" w:rsidRPr="00D422D2" w:rsidRDefault="000D1930" w:rsidP="00FA0EA5">
      <w:pPr>
        <w:pStyle w:val="Heading2"/>
      </w:pPr>
      <w:hyperlink r:id="rId56" w:history="1">
        <w:bookmarkStart w:id="46" w:name="_Toc100913021"/>
        <w:r w:rsidR="00D43360" w:rsidRPr="00D422D2">
          <w:rPr>
            <w:rStyle w:val="Hyperlink"/>
          </w:rPr>
          <w:t>Updates from GEO</w:t>
        </w:r>
        <w:bookmarkEnd w:id="46"/>
      </w:hyperlink>
      <w:r w:rsidR="00D43360" w:rsidRPr="00D422D2">
        <w:tab/>
      </w:r>
    </w:p>
    <w:p w14:paraId="20569878" w14:textId="77777777" w:rsidR="005C3352" w:rsidRPr="00D422D2" w:rsidRDefault="00D43360" w:rsidP="005C3352">
      <w:pPr>
        <w:tabs>
          <w:tab w:val="left" w:pos="720"/>
          <w:tab w:val="left" w:pos="1080"/>
          <w:tab w:val="left" w:pos="7560"/>
          <w:tab w:val="left" w:pos="8100"/>
        </w:tabs>
        <w:spacing w:before="120"/>
        <w:rPr>
          <w:rFonts w:asciiTheme="majorHAnsi" w:eastAsiaTheme="majorEastAsia" w:hAnsi="Calibri Light" w:cstheme="majorBidi"/>
          <w:color w:val="FFFFFF" w:themeColor="background1"/>
          <w:kern w:val="24"/>
          <w:sz w:val="82"/>
          <w:szCs w:val="82"/>
        </w:rPr>
      </w:pPr>
      <w:r w:rsidRPr="00D422D2">
        <w:t>Paola De Salvo (GEO)</w:t>
      </w:r>
      <w:r w:rsidR="005C3352" w:rsidRPr="00D422D2">
        <w:t xml:space="preserve"> gave a presentation updating WGISS on pertinent GEO activities.</w:t>
      </w:r>
      <w:r w:rsidR="005C3352" w:rsidRPr="00D422D2">
        <w:rPr>
          <w:rFonts w:asciiTheme="majorHAnsi" w:eastAsiaTheme="majorEastAsia" w:hAnsi="Calibri Light" w:cstheme="majorBidi"/>
          <w:color w:val="FFFFFF" w:themeColor="background1"/>
          <w:kern w:val="24"/>
          <w:sz w:val="82"/>
          <w:szCs w:val="82"/>
        </w:rPr>
        <w:t xml:space="preserve"> </w:t>
      </w:r>
    </w:p>
    <w:p w14:paraId="5A98D082" w14:textId="77777777" w:rsidR="00CF2D3E" w:rsidRPr="00D422D2" w:rsidRDefault="005C3352" w:rsidP="00E50947">
      <w:pPr>
        <w:pStyle w:val="WGISSbulletlist"/>
      </w:pPr>
      <w:r w:rsidRPr="00D422D2">
        <w:t>Data Working Group/Data Sharing</w:t>
      </w:r>
      <w:r w:rsidR="00CF2D3E" w:rsidRPr="00D422D2">
        <w:t>:</w:t>
      </w:r>
    </w:p>
    <w:p w14:paraId="2FABC1CE" w14:textId="77777777" w:rsidR="00B95790" w:rsidRDefault="00CF2D3E" w:rsidP="00B95790">
      <w:pPr>
        <w:pStyle w:val="WGISSbulletlist"/>
        <w:numPr>
          <w:ilvl w:val="0"/>
          <w:numId w:val="0"/>
        </w:numPr>
        <w:ind w:left="990"/>
      </w:pPr>
      <w:r w:rsidRPr="00D422D2">
        <w:t xml:space="preserve">- </w:t>
      </w:r>
      <w:r w:rsidR="005C3352" w:rsidRPr="00D422D2">
        <w:t>Data Management Principles</w:t>
      </w:r>
      <w:r w:rsidR="00E50947" w:rsidRPr="00D422D2">
        <w:t xml:space="preserve">: </w:t>
      </w:r>
    </w:p>
    <w:p w14:paraId="2F31FC3B" w14:textId="77777777" w:rsidR="00B95790" w:rsidRDefault="00E50947" w:rsidP="00B95790">
      <w:pPr>
        <w:pStyle w:val="WGISSbulletlist"/>
        <w:numPr>
          <w:ilvl w:val="0"/>
          <w:numId w:val="0"/>
        </w:numPr>
        <w:ind w:left="990" w:firstLine="422"/>
      </w:pPr>
      <w:r w:rsidRPr="00D422D2">
        <w:t xml:space="preserve">Review of Data Sharing and Data Management Principles Documents. </w:t>
      </w:r>
    </w:p>
    <w:p w14:paraId="229802F8" w14:textId="77777777" w:rsidR="00B95790" w:rsidRDefault="00E50947" w:rsidP="00B95790">
      <w:pPr>
        <w:pStyle w:val="WGISSbulletlist"/>
        <w:numPr>
          <w:ilvl w:val="0"/>
          <w:numId w:val="0"/>
        </w:numPr>
        <w:ind w:left="990" w:firstLine="422"/>
      </w:pPr>
      <w:r w:rsidRPr="00D422D2">
        <w:t xml:space="preserve">Finalize the DMPs Crosswalk (GEO -FAIR-TRUST-CARE). </w:t>
      </w:r>
    </w:p>
    <w:p w14:paraId="43F2CCEF" w14:textId="77777777" w:rsidR="00B95790" w:rsidRDefault="00E50947" w:rsidP="00B95790">
      <w:pPr>
        <w:pStyle w:val="WGISSbulletlist"/>
        <w:numPr>
          <w:ilvl w:val="0"/>
          <w:numId w:val="0"/>
        </w:numPr>
        <w:ind w:left="990" w:firstLine="422"/>
      </w:pPr>
      <w:r w:rsidRPr="00D422D2">
        <w:t xml:space="preserve">DMPs Success stories – Living document. </w:t>
      </w:r>
    </w:p>
    <w:p w14:paraId="054822AC" w14:textId="77777777" w:rsidR="00B95790" w:rsidRDefault="00E50947" w:rsidP="00B95790">
      <w:pPr>
        <w:pStyle w:val="WGISSbulletlist"/>
        <w:numPr>
          <w:ilvl w:val="0"/>
          <w:numId w:val="0"/>
        </w:numPr>
        <w:ind w:left="990" w:firstLine="422"/>
      </w:pPr>
      <w:r w:rsidRPr="00D422D2">
        <w:t xml:space="preserve">Towards a GEO DMPs self-assessment tool. </w:t>
      </w:r>
    </w:p>
    <w:p w14:paraId="7357109B" w14:textId="77777777" w:rsidR="00B95790" w:rsidRDefault="00E50947" w:rsidP="00B95790">
      <w:pPr>
        <w:pStyle w:val="WGISSbulletlist"/>
        <w:numPr>
          <w:ilvl w:val="0"/>
          <w:numId w:val="0"/>
        </w:numPr>
        <w:ind w:left="990" w:firstLine="422"/>
      </w:pPr>
      <w:r w:rsidRPr="00D422D2">
        <w:t xml:space="preserve">Establishment of GEO Educational Series – launch at the GEO Symposium. </w:t>
      </w:r>
    </w:p>
    <w:p w14:paraId="2A1571C0" w14:textId="3B66D71C" w:rsidR="00E50947" w:rsidRPr="00D422D2" w:rsidRDefault="00E50947" w:rsidP="00B95790">
      <w:pPr>
        <w:pStyle w:val="WGISSbulletlist"/>
        <w:numPr>
          <w:ilvl w:val="0"/>
          <w:numId w:val="0"/>
        </w:numPr>
        <w:ind w:left="990" w:firstLine="422"/>
      </w:pPr>
      <w:r w:rsidRPr="00D422D2">
        <w:t xml:space="preserve">Data Analysis Survey and Engagement calls. </w:t>
      </w:r>
    </w:p>
    <w:p w14:paraId="0F3251AB" w14:textId="36E31223" w:rsidR="00E50947" w:rsidRPr="00D422D2" w:rsidRDefault="00CF2D3E" w:rsidP="00B95790">
      <w:pPr>
        <w:pStyle w:val="WGISSbulletlist"/>
        <w:numPr>
          <w:ilvl w:val="0"/>
          <w:numId w:val="0"/>
        </w:numPr>
        <w:ind w:left="990"/>
      </w:pPr>
      <w:r w:rsidRPr="00D422D2">
        <w:t xml:space="preserve">- </w:t>
      </w:r>
      <w:r w:rsidR="00E50947" w:rsidRPr="00D422D2">
        <w:t xml:space="preserve">In-situ data: Bringing together selected experts to focus on topics of direct relevance to the in-situ data community within the GEO context. </w:t>
      </w:r>
    </w:p>
    <w:p w14:paraId="4E5A73CE" w14:textId="4F665992" w:rsidR="00E50947" w:rsidRPr="00D422D2" w:rsidRDefault="00CF2D3E" w:rsidP="00B95790">
      <w:pPr>
        <w:pStyle w:val="WGISSbulletlist"/>
        <w:numPr>
          <w:ilvl w:val="0"/>
          <w:numId w:val="0"/>
        </w:numPr>
        <w:ind w:left="990"/>
      </w:pPr>
      <w:r w:rsidRPr="00D422D2">
        <w:t xml:space="preserve">- </w:t>
      </w:r>
      <w:r w:rsidR="00E50947" w:rsidRPr="00D422D2">
        <w:t xml:space="preserve">Law and policy: Working to Ensure the Legal Interoperability of Shared Data. </w:t>
      </w:r>
    </w:p>
    <w:p w14:paraId="767BE72F" w14:textId="28A28DFF" w:rsidR="005C3352" w:rsidRPr="00D422D2" w:rsidRDefault="00CF2D3E" w:rsidP="00B95790">
      <w:pPr>
        <w:pStyle w:val="WGISSbulletlist"/>
        <w:numPr>
          <w:ilvl w:val="0"/>
          <w:numId w:val="0"/>
        </w:numPr>
        <w:ind w:left="990"/>
      </w:pPr>
      <w:r w:rsidRPr="00D422D2">
        <w:t xml:space="preserve">- </w:t>
      </w:r>
      <w:r w:rsidR="00E50947" w:rsidRPr="00D422D2">
        <w:t xml:space="preserve">Data Ethics: Definition of the sub-group ToR and next </w:t>
      </w:r>
      <w:r w:rsidR="00D422D2" w:rsidRPr="00D422D2">
        <w:t>deliverables; study</w:t>
      </w:r>
      <w:r w:rsidR="00E50947" w:rsidRPr="00E50947">
        <w:t xml:space="preserve"> on possible Data Ethics issues with the use of cloud computing platforms/infrastructures.</w:t>
      </w:r>
    </w:p>
    <w:p w14:paraId="30EA7B08" w14:textId="55F65109" w:rsidR="005C3352" w:rsidRPr="00D422D2" w:rsidRDefault="005C3352" w:rsidP="005C3352">
      <w:pPr>
        <w:pStyle w:val="WGISSbulletlist"/>
      </w:pPr>
      <w:r w:rsidRPr="00D422D2">
        <w:t>GEO Knowledge Hub</w:t>
      </w:r>
      <w:r w:rsidR="00CF2D3E" w:rsidRPr="00D422D2">
        <w:t xml:space="preserve"> latest additions:</w:t>
      </w:r>
    </w:p>
    <w:p w14:paraId="658FBC5B" w14:textId="5D888434" w:rsidR="00CF2D3E" w:rsidRPr="00D422D2" w:rsidRDefault="00CF2D3E" w:rsidP="00B95790">
      <w:pPr>
        <w:pStyle w:val="WGISSbulletlist"/>
        <w:numPr>
          <w:ilvl w:val="0"/>
          <w:numId w:val="0"/>
        </w:numPr>
        <w:ind w:left="990"/>
      </w:pPr>
      <w:r w:rsidRPr="00D422D2">
        <w:t>- Using EO to calculate ration of land consumption rate to population growth rate</w:t>
      </w:r>
    </w:p>
    <w:p w14:paraId="555A2595" w14:textId="611C977F" w:rsidR="00CF2D3E" w:rsidRPr="00D422D2" w:rsidRDefault="00CF2D3E" w:rsidP="00B95790">
      <w:pPr>
        <w:pStyle w:val="WGISSbulletlist"/>
        <w:numPr>
          <w:ilvl w:val="0"/>
          <w:numId w:val="0"/>
        </w:numPr>
        <w:ind w:left="990"/>
      </w:pPr>
      <w:r w:rsidRPr="00D422D2">
        <w:t>- Masada: Massive Spatial Automatic Data Analytics</w:t>
      </w:r>
    </w:p>
    <w:p w14:paraId="20ECC66B" w14:textId="64AAF878" w:rsidR="00CF2D3E" w:rsidRPr="00D422D2" w:rsidRDefault="00CF2D3E" w:rsidP="00B95790">
      <w:pPr>
        <w:pStyle w:val="WGISSbulletlist"/>
        <w:numPr>
          <w:ilvl w:val="0"/>
          <w:numId w:val="0"/>
        </w:numPr>
        <w:ind w:left="990"/>
      </w:pPr>
      <w:r w:rsidRPr="00D422D2">
        <w:t>- Open DataCube cloud statistics</w:t>
      </w:r>
    </w:p>
    <w:p w14:paraId="373B5973" w14:textId="77777777" w:rsidR="000E145E" w:rsidRPr="00D422D2" w:rsidRDefault="005C3352" w:rsidP="000E145E">
      <w:pPr>
        <w:pStyle w:val="WGISSbulletlist"/>
      </w:pPr>
      <w:r w:rsidRPr="00D422D2">
        <w:t xml:space="preserve">GEOSS </w:t>
      </w:r>
      <w:r w:rsidR="000E145E" w:rsidRPr="00D422D2">
        <w:t xml:space="preserve">Platform: </w:t>
      </w:r>
    </w:p>
    <w:p w14:paraId="5613FD87" w14:textId="1D571CA0" w:rsidR="000E145E" w:rsidRPr="00B95790" w:rsidRDefault="000E145E" w:rsidP="00B95790">
      <w:pPr>
        <w:pStyle w:val="WGISSbulletlist"/>
        <w:numPr>
          <w:ilvl w:val="0"/>
          <w:numId w:val="0"/>
        </w:numPr>
        <w:tabs>
          <w:tab w:val="left" w:pos="1080"/>
        </w:tabs>
        <w:ind w:left="990"/>
      </w:pPr>
      <w:r w:rsidRPr="00B95790">
        <w:t xml:space="preserve">- </w:t>
      </w:r>
      <w:r w:rsidRPr="000E145E">
        <w:t xml:space="preserve">GEOSS Platform Plus (GPP, an H2020 co-funded </w:t>
      </w:r>
      <w:r w:rsidR="00D422D2" w:rsidRPr="00B95790">
        <w:t>project,</w:t>
      </w:r>
      <w:r w:rsidRPr="000E145E">
        <w:t xml:space="preserve"> started on January 1st 2022):​</w:t>
      </w:r>
      <w:r w:rsidRPr="00B95790">
        <w:t xml:space="preserve"> </w:t>
      </w:r>
      <w:r w:rsidRPr="000E145E">
        <w:t>GPP contributes to the implementation of the Global Earth Observation System of Systems (GEOSS), aiming at evolving the European GEOSS Platform components to enable access to tailor-made information and actionable knowledge and will do so in close collaboration with the GEO partners (via the GEOSS Infrastructure Development Task Team) with a user-centric approach.​</w:t>
      </w:r>
    </w:p>
    <w:p w14:paraId="5D4CFB1B" w14:textId="790FC4A7" w:rsidR="000E145E" w:rsidRPr="000E145E" w:rsidRDefault="000E145E" w:rsidP="00B95790">
      <w:pPr>
        <w:pStyle w:val="WGISSbulletlist"/>
        <w:numPr>
          <w:ilvl w:val="0"/>
          <w:numId w:val="0"/>
        </w:numPr>
        <w:ind w:left="990"/>
      </w:pPr>
      <w:r w:rsidRPr="00B95790">
        <w:t>- O</w:t>
      </w:r>
      <w:r w:rsidRPr="000E145E">
        <w:t>ngoing developments</w:t>
      </w:r>
      <w:r w:rsidR="00B95790">
        <w:t>:</w:t>
      </w:r>
    </w:p>
    <w:p w14:paraId="6D4A141F" w14:textId="77777777" w:rsidR="000E145E" w:rsidRPr="00D422D2" w:rsidRDefault="000E145E" w:rsidP="00B95790">
      <w:pPr>
        <w:pStyle w:val="WGISSbulletlist"/>
        <w:numPr>
          <w:ilvl w:val="0"/>
          <w:numId w:val="0"/>
        </w:numPr>
        <w:tabs>
          <w:tab w:val="left" w:pos="1260"/>
        </w:tabs>
        <w:ind w:left="1260"/>
      </w:pPr>
      <w:r w:rsidRPr="00D422D2">
        <w:t>Rethinking of several components and functionalities to address GDPR compliancy</w:t>
      </w:r>
    </w:p>
    <w:p w14:paraId="4DF2D6E2" w14:textId="77777777" w:rsidR="000E145E" w:rsidRPr="00D422D2" w:rsidRDefault="000E145E" w:rsidP="00B95790">
      <w:pPr>
        <w:pStyle w:val="WGISSbulletlist"/>
        <w:numPr>
          <w:ilvl w:val="0"/>
          <w:numId w:val="0"/>
        </w:numPr>
        <w:tabs>
          <w:tab w:val="left" w:pos="1260"/>
        </w:tabs>
        <w:ind w:left="1260"/>
      </w:pPr>
      <w:r w:rsidRPr="00D422D2">
        <w:t>YP: rethinking of YP form and implementation of a widget to be hosted on YP owner premises   ​</w:t>
      </w:r>
    </w:p>
    <w:p w14:paraId="782A6C0C" w14:textId="77777777" w:rsidR="000E145E" w:rsidRPr="00D422D2" w:rsidRDefault="000E145E" w:rsidP="00B95790">
      <w:pPr>
        <w:pStyle w:val="WGISSbulletlist"/>
        <w:numPr>
          <w:ilvl w:val="0"/>
          <w:numId w:val="0"/>
        </w:numPr>
        <w:tabs>
          <w:tab w:val="left" w:pos="1260"/>
        </w:tabs>
        <w:ind w:left="1260"/>
      </w:pPr>
      <w:r w:rsidRPr="00D422D2">
        <w:t>Mirror Sites: rethinking of mirror sites (MS as a widget) and a new wizard to support semi-automatic request and creation of MS on Communities premises ​</w:t>
      </w:r>
    </w:p>
    <w:p w14:paraId="0E80014C" w14:textId="77777777" w:rsidR="000E145E" w:rsidRPr="00D422D2" w:rsidRDefault="000E145E" w:rsidP="00B95790">
      <w:pPr>
        <w:pStyle w:val="WGISSbulletlist"/>
        <w:numPr>
          <w:ilvl w:val="0"/>
          <w:numId w:val="0"/>
        </w:numPr>
        <w:tabs>
          <w:tab w:val="left" w:pos="1260"/>
        </w:tabs>
        <w:ind w:left="1260"/>
      </w:pPr>
      <w:r w:rsidRPr="00D422D2">
        <w:t>GEOSS Portal and GEO DAB: Implementation of flags to identify and manage empty collections</w:t>
      </w:r>
    </w:p>
    <w:p w14:paraId="5FBE7AAD" w14:textId="77777777" w:rsidR="000E145E" w:rsidRPr="00D422D2" w:rsidRDefault="000E145E" w:rsidP="00B95790">
      <w:pPr>
        <w:pStyle w:val="WGISSbulletlist"/>
        <w:numPr>
          <w:ilvl w:val="0"/>
          <w:numId w:val="0"/>
        </w:numPr>
        <w:tabs>
          <w:tab w:val="left" w:pos="1260"/>
        </w:tabs>
        <w:ind w:left="1260"/>
      </w:pPr>
      <w:r w:rsidRPr="00D422D2">
        <w:t>GPP first cycle of requirements collection: functionalities, architecture, services   ​</w:t>
      </w:r>
    </w:p>
    <w:p w14:paraId="06B89436" w14:textId="77777777" w:rsidR="00B95790" w:rsidRDefault="000E145E" w:rsidP="0048611D">
      <w:pPr>
        <w:pStyle w:val="WGISSbulletlist"/>
      </w:pPr>
      <w:r w:rsidRPr="000E145E">
        <w:t xml:space="preserve">Rethinking GEOSS </w:t>
      </w:r>
    </w:p>
    <w:p w14:paraId="61FF1159" w14:textId="6CF82537" w:rsidR="000E145E" w:rsidRPr="00D422D2" w:rsidRDefault="000E145E" w:rsidP="00B95790">
      <w:pPr>
        <w:pStyle w:val="WGISSbulletlist"/>
        <w:numPr>
          <w:ilvl w:val="0"/>
          <w:numId w:val="0"/>
        </w:numPr>
        <w:ind w:left="990"/>
      </w:pPr>
      <w:r w:rsidRPr="000E145E">
        <w:t>- EAG: timeline</w:t>
      </w:r>
      <w:r w:rsidRPr="00D422D2">
        <w:t xml:space="preserve"> and approach</w:t>
      </w:r>
      <w:r w:rsidR="0048611D" w:rsidRPr="00D422D2">
        <w:t>: Review, assessment, recommendation</w:t>
      </w:r>
    </w:p>
    <w:p w14:paraId="5C8C124E" w14:textId="35064421" w:rsidR="0048611D" w:rsidRPr="00D422D2" w:rsidRDefault="00E50947" w:rsidP="0048611D">
      <w:pPr>
        <w:tabs>
          <w:tab w:val="left" w:pos="720"/>
          <w:tab w:val="left" w:pos="1080"/>
          <w:tab w:val="left" w:pos="7560"/>
          <w:tab w:val="left" w:pos="8100"/>
        </w:tabs>
        <w:spacing w:before="120"/>
      </w:pPr>
      <w:r w:rsidRPr="00D422D2">
        <w:rPr>
          <w:color w:val="000000" w:themeColor="text1"/>
        </w:rPr>
        <w:t xml:space="preserve">Doug Newman </w:t>
      </w:r>
      <w:r w:rsidR="0048611D" w:rsidRPr="00D422D2">
        <w:rPr>
          <w:color w:val="000000" w:themeColor="text1"/>
        </w:rPr>
        <w:t>asked if they are</w:t>
      </w:r>
      <w:r w:rsidRPr="00D422D2">
        <w:rPr>
          <w:color w:val="000000" w:themeColor="text1"/>
        </w:rPr>
        <w:t xml:space="preserve"> using Graph DB technologies to implement this? If so, what specific technologies?</w:t>
      </w:r>
      <w:r w:rsidR="0048611D" w:rsidRPr="00D422D2">
        <w:rPr>
          <w:color w:val="000000" w:themeColor="text1"/>
        </w:rPr>
        <w:t xml:space="preserve"> </w:t>
      </w:r>
      <w:r w:rsidR="0048611D" w:rsidRPr="00D422D2">
        <w:t xml:space="preserve"> Paola replied that they are using InvenioRDM. </w:t>
      </w:r>
    </w:p>
    <w:p w14:paraId="539E9C3B" w14:textId="7AB1F102" w:rsidR="00FA0EA5" w:rsidRPr="00D422D2" w:rsidRDefault="000D1930" w:rsidP="00FA0EA5">
      <w:pPr>
        <w:pStyle w:val="Heading2"/>
      </w:pPr>
      <w:hyperlink r:id="rId57" w:history="1">
        <w:bookmarkStart w:id="47" w:name="_Toc100913022"/>
        <w:r w:rsidR="00D43360" w:rsidRPr="00D422D2">
          <w:rPr>
            <w:rStyle w:val="Hyperlink"/>
          </w:rPr>
          <w:t>Progress on ISO 19124-1</w:t>
        </w:r>
        <w:bookmarkEnd w:id="47"/>
      </w:hyperlink>
      <w:r w:rsidR="00D43360" w:rsidRPr="00D422D2">
        <w:t xml:space="preserve"> </w:t>
      </w:r>
      <w:r w:rsidR="00D43360" w:rsidRPr="00D422D2">
        <w:tab/>
      </w:r>
    </w:p>
    <w:p w14:paraId="348FA89E" w14:textId="0F82A1BC" w:rsidR="00D43360" w:rsidRPr="00D422D2" w:rsidRDefault="00D43360" w:rsidP="00D43360">
      <w:pPr>
        <w:tabs>
          <w:tab w:val="left" w:pos="720"/>
          <w:tab w:val="left" w:pos="1080"/>
          <w:tab w:val="left" w:pos="7560"/>
          <w:tab w:val="left" w:pos="8100"/>
        </w:tabs>
        <w:spacing w:before="120"/>
      </w:pPr>
      <w:r w:rsidRPr="00D422D2">
        <w:t>Liping Di (ISO/NASA)</w:t>
      </w:r>
      <w:r w:rsidR="00307978" w:rsidRPr="00D422D2">
        <w:t xml:space="preserve"> reported on progress on ISO 19124-1:</w:t>
      </w:r>
    </w:p>
    <w:p w14:paraId="53699A93" w14:textId="77777777" w:rsidR="00E72FF2" w:rsidRPr="00D422D2" w:rsidRDefault="00E72FF2" w:rsidP="00307978">
      <w:pPr>
        <w:pStyle w:val="WGISSbulletlist"/>
      </w:pPr>
      <w:r w:rsidRPr="00D422D2">
        <w:t xml:space="preserve">ISO 19124-1: Fundamentals </w:t>
      </w:r>
    </w:p>
    <w:p w14:paraId="155BE2AE" w14:textId="77777777" w:rsidR="00E72FF2" w:rsidRPr="00E72FF2" w:rsidRDefault="00E72FF2" w:rsidP="00B95790">
      <w:pPr>
        <w:tabs>
          <w:tab w:val="left" w:pos="990"/>
          <w:tab w:val="left" w:pos="1080"/>
          <w:tab w:val="left" w:pos="7560"/>
          <w:tab w:val="left" w:pos="8100"/>
        </w:tabs>
        <w:ind w:left="990"/>
      </w:pPr>
      <w:r w:rsidRPr="00E72FF2">
        <w:t>The first part of ISO 19124, a multi-part ISO standard on calibration and validation of remote sensing data and derived products</w:t>
      </w:r>
    </w:p>
    <w:p w14:paraId="0113E88F" w14:textId="77777777" w:rsidR="00E72FF2" w:rsidRPr="00E72FF2" w:rsidRDefault="00E72FF2" w:rsidP="00B95790">
      <w:pPr>
        <w:tabs>
          <w:tab w:val="left" w:pos="990"/>
          <w:tab w:val="left" w:pos="1080"/>
          <w:tab w:val="left" w:pos="7560"/>
          <w:tab w:val="left" w:pos="8100"/>
        </w:tabs>
        <w:ind w:left="990"/>
      </w:pPr>
      <w:r w:rsidRPr="00E72FF2">
        <w:t>Defining the common framework, methods, and UML structure</w:t>
      </w:r>
    </w:p>
    <w:p w14:paraId="73CD6407" w14:textId="77777777" w:rsidR="00E72FF2" w:rsidRPr="00E72FF2" w:rsidRDefault="00E72FF2" w:rsidP="00B95790">
      <w:pPr>
        <w:tabs>
          <w:tab w:val="left" w:pos="990"/>
          <w:tab w:val="left" w:pos="1080"/>
          <w:tab w:val="left" w:pos="7560"/>
          <w:tab w:val="left" w:pos="8100"/>
        </w:tabs>
        <w:ind w:left="990"/>
      </w:pPr>
      <w:r w:rsidRPr="00E72FF2">
        <w:t>Allowing plug in other parts of ISO 19124 to be developed</w:t>
      </w:r>
    </w:p>
    <w:p w14:paraId="29835595" w14:textId="77777777" w:rsidR="00E72FF2" w:rsidRPr="00E72FF2" w:rsidRDefault="00E72FF2" w:rsidP="00B95790">
      <w:pPr>
        <w:tabs>
          <w:tab w:val="left" w:pos="990"/>
          <w:tab w:val="left" w:pos="1080"/>
          <w:tab w:val="left" w:pos="7560"/>
          <w:tab w:val="left" w:pos="8100"/>
        </w:tabs>
        <w:ind w:left="990"/>
      </w:pPr>
      <w:r w:rsidRPr="00E72FF2">
        <w:t>CEOS, particularly the Cal/Val WG, is heavily involving in and contributing to the project</w:t>
      </w:r>
    </w:p>
    <w:p w14:paraId="28A89037" w14:textId="2557E98E" w:rsidR="00E72FF2" w:rsidRPr="00E72FF2" w:rsidRDefault="00E72FF2" w:rsidP="00B95790">
      <w:pPr>
        <w:tabs>
          <w:tab w:val="left" w:pos="990"/>
          <w:tab w:val="left" w:pos="1080"/>
          <w:tab w:val="left" w:pos="7560"/>
          <w:tab w:val="left" w:pos="8100"/>
        </w:tabs>
        <w:ind w:left="990"/>
      </w:pPr>
      <w:r w:rsidRPr="00E72FF2">
        <w:t>The Working Draft has been submitted to TC 211 for DTS vote in 3/2022</w:t>
      </w:r>
      <w:r w:rsidR="00307978" w:rsidRPr="00D422D2">
        <w:t xml:space="preserve">; </w:t>
      </w:r>
      <w:r w:rsidRPr="00E72FF2">
        <w:t>CEOS Cal/Val and WGISS shall provide comments on the standard draft</w:t>
      </w:r>
    </w:p>
    <w:p w14:paraId="65B15C47" w14:textId="77777777" w:rsidR="00E72FF2" w:rsidRPr="00E72FF2" w:rsidRDefault="00E72FF2" w:rsidP="00B95790">
      <w:pPr>
        <w:tabs>
          <w:tab w:val="left" w:pos="990"/>
          <w:tab w:val="left" w:pos="1080"/>
          <w:tab w:val="left" w:pos="7560"/>
          <w:tab w:val="left" w:pos="8100"/>
        </w:tabs>
        <w:ind w:left="990"/>
      </w:pPr>
      <w:r w:rsidRPr="00E72FF2">
        <w:t>ISO 19124-1 standard is expected to be published before 6/2023</w:t>
      </w:r>
    </w:p>
    <w:p w14:paraId="602E08E0" w14:textId="77777777" w:rsidR="00E72FF2" w:rsidRPr="00D422D2" w:rsidRDefault="00E72FF2" w:rsidP="006E2AD9">
      <w:pPr>
        <w:pStyle w:val="WGISSbulletlist"/>
      </w:pPr>
      <w:r w:rsidRPr="00D422D2">
        <w:t>ISO &amp; OGC standard on Analysis Ready Data (ARD)</w:t>
      </w:r>
    </w:p>
    <w:p w14:paraId="61176798" w14:textId="77777777" w:rsidR="00E72FF2" w:rsidRPr="00E72FF2" w:rsidRDefault="00E72FF2" w:rsidP="00B95790">
      <w:pPr>
        <w:tabs>
          <w:tab w:val="left" w:pos="990"/>
          <w:tab w:val="left" w:pos="7560"/>
          <w:tab w:val="left" w:pos="8100"/>
        </w:tabs>
        <w:ind w:left="990"/>
      </w:pPr>
      <w:r w:rsidRPr="00E72FF2">
        <w:t>Plan to develop a multi-part ISO standard on ARD, which will also be an OGC standard</w:t>
      </w:r>
    </w:p>
    <w:p w14:paraId="59EE1379" w14:textId="100E4A7D" w:rsidR="00E72FF2" w:rsidRPr="00E72FF2" w:rsidRDefault="00E72FF2" w:rsidP="00B95790">
      <w:pPr>
        <w:tabs>
          <w:tab w:val="left" w:pos="720"/>
          <w:tab w:val="num" w:pos="1800"/>
          <w:tab w:val="left" w:pos="7560"/>
          <w:tab w:val="left" w:pos="8100"/>
        </w:tabs>
        <w:ind w:left="1260"/>
      </w:pPr>
      <w:r w:rsidRPr="00E72FF2">
        <w:t>Part 1:</w:t>
      </w:r>
      <w:r w:rsidR="00C0237C" w:rsidRPr="00D422D2">
        <w:t xml:space="preserve"> </w:t>
      </w:r>
      <w:r w:rsidRPr="00E72FF2">
        <w:t>ARD Framework</w:t>
      </w:r>
    </w:p>
    <w:p w14:paraId="1D6E0052" w14:textId="0F4C4CC5" w:rsidR="00E72FF2" w:rsidRPr="00E72FF2" w:rsidRDefault="00E72FF2" w:rsidP="00B95790">
      <w:pPr>
        <w:tabs>
          <w:tab w:val="left" w:pos="720"/>
          <w:tab w:val="num" w:pos="1800"/>
          <w:tab w:val="left" w:pos="7560"/>
          <w:tab w:val="left" w:pos="8100"/>
        </w:tabs>
        <w:ind w:left="1260"/>
      </w:pPr>
      <w:r w:rsidRPr="00E72FF2">
        <w:t>Part 2:</w:t>
      </w:r>
      <w:r w:rsidR="00C0237C" w:rsidRPr="00D422D2">
        <w:t xml:space="preserve"> </w:t>
      </w:r>
      <w:r w:rsidRPr="00E72FF2">
        <w:t>ARD for Land</w:t>
      </w:r>
    </w:p>
    <w:p w14:paraId="200F0AD4" w14:textId="77777777" w:rsidR="00E72FF2" w:rsidRPr="00E72FF2" w:rsidRDefault="00E72FF2" w:rsidP="00B95790">
      <w:pPr>
        <w:tabs>
          <w:tab w:val="left" w:pos="720"/>
          <w:tab w:val="num" w:pos="1800"/>
          <w:tab w:val="left" w:pos="7560"/>
          <w:tab w:val="left" w:pos="8100"/>
        </w:tabs>
        <w:ind w:left="1260"/>
      </w:pPr>
      <w:r w:rsidRPr="00E72FF2">
        <w:t>Many other parts (e.g., ARD for Ocean, Model output, ARD services)</w:t>
      </w:r>
    </w:p>
    <w:p w14:paraId="7C1F33F7" w14:textId="77777777" w:rsidR="00E72FF2" w:rsidRPr="00E72FF2" w:rsidRDefault="00E72FF2" w:rsidP="00B95790">
      <w:pPr>
        <w:tabs>
          <w:tab w:val="left" w:pos="7560"/>
          <w:tab w:val="left" w:pos="8100"/>
        </w:tabs>
        <w:ind w:left="990"/>
      </w:pPr>
      <w:r w:rsidRPr="00E72FF2">
        <w:lastRenderedPageBreak/>
        <w:t>Based on CEOS ARD initiative with CEOS support and to meet EO community needs</w:t>
      </w:r>
    </w:p>
    <w:p w14:paraId="54197979" w14:textId="77777777" w:rsidR="00E72FF2" w:rsidRPr="00E72FF2" w:rsidRDefault="00E72FF2" w:rsidP="00B95790">
      <w:pPr>
        <w:tabs>
          <w:tab w:val="left" w:pos="7560"/>
          <w:tab w:val="left" w:pos="8100"/>
        </w:tabs>
        <w:ind w:left="990"/>
      </w:pPr>
      <w:r w:rsidRPr="00E72FF2">
        <w:t>OGC Disaster Pilot 21 is developing the roadmap on ARD standardization and a new working item proposal (NWIP) to ISO TC 211 for part 1 of the ARD standard by 6/2022</w:t>
      </w:r>
    </w:p>
    <w:p w14:paraId="705602C7" w14:textId="77777777" w:rsidR="00E72FF2" w:rsidRPr="00E72FF2" w:rsidRDefault="00E72FF2" w:rsidP="00B95790">
      <w:pPr>
        <w:tabs>
          <w:tab w:val="left" w:pos="7560"/>
          <w:tab w:val="left" w:pos="8100"/>
        </w:tabs>
        <w:ind w:left="990"/>
      </w:pPr>
      <w:r w:rsidRPr="00E72FF2">
        <w:t>Form an ISO project team and the OGC ARD Standard Working Group (SWG) to undertake the standard development, expected to start in July 2022 if funding is available</w:t>
      </w:r>
    </w:p>
    <w:p w14:paraId="2EB574BF" w14:textId="77777777" w:rsidR="00E72FF2" w:rsidRPr="00E72FF2" w:rsidRDefault="00E72FF2" w:rsidP="00B95790">
      <w:pPr>
        <w:tabs>
          <w:tab w:val="left" w:pos="7560"/>
          <w:tab w:val="left" w:pos="8100"/>
        </w:tabs>
        <w:ind w:left="990"/>
      </w:pPr>
      <w:r w:rsidRPr="00E72FF2">
        <w:t>Need funding resource to support the work</w:t>
      </w:r>
    </w:p>
    <w:p w14:paraId="024C7EF5" w14:textId="77777777" w:rsidR="00E72FF2" w:rsidRPr="00D422D2" w:rsidRDefault="00E72FF2" w:rsidP="006E2AD9">
      <w:pPr>
        <w:pStyle w:val="WGISSbulletlist"/>
      </w:pPr>
      <w:r w:rsidRPr="00D422D2">
        <w:t>ISO TC 211 54</w:t>
      </w:r>
      <w:r w:rsidRPr="00D422D2">
        <w:rPr>
          <w:vertAlign w:val="superscript"/>
        </w:rPr>
        <w:t>th</w:t>
      </w:r>
      <w:r w:rsidRPr="00D422D2">
        <w:t xml:space="preserve"> Plenary will be held in Vienna, Austria, May 12-13, 2022</w:t>
      </w:r>
    </w:p>
    <w:p w14:paraId="4BAF3FFD" w14:textId="15AEA66C" w:rsidR="00E72FF2" w:rsidRPr="00E72FF2" w:rsidRDefault="00E72FF2" w:rsidP="00B95790">
      <w:pPr>
        <w:tabs>
          <w:tab w:val="left" w:pos="7560"/>
          <w:tab w:val="left" w:pos="8100"/>
        </w:tabs>
        <w:ind w:left="990"/>
      </w:pPr>
      <w:r w:rsidRPr="00E72FF2">
        <w:t>Need CEOS WGISS input to provide liaison report to ISO TC 211</w:t>
      </w:r>
      <w:r w:rsidR="00C0237C" w:rsidRPr="00D422D2">
        <w:t>; this should be a presentation that explains the work of WGISS</w:t>
      </w:r>
      <w:r w:rsidR="00EF25BA" w:rsidRPr="00D422D2">
        <w:t>, and summarizes activities from the last year.</w:t>
      </w:r>
    </w:p>
    <w:p w14:paraId="1C65F211" w14:textId="1A5ABD2C" w:rsidR="00FA0EA5" w:rsidRPr="00D422D2" w:rsidRDefault="000D1930" w:rsidP="00FA0EA5">
      <w:pPr>
        <w:pStyle w:val="Heading2"/>
      </w:pPr>
      <w:hyperlink r:id="rId58" w:history="1">
        <w:bookmarkStart w:id="48" w:name="_Toc100913023"/>
        <w:r w:rsidR="00D43360" w:rsidRPr="00D422D2">
          <w:rPr>
            <w:rStyle w:val="Hyperlink"/>
          </w:rPr>
          <w:t>WGDisasters</w:t>
        </w:r>
        <w:bookmarkEnd w:id="48"/>
      </w:hyperlink>
    </w:p>
    <w:p w14:paraId="053DE72B" w14:textId="26D6D7A4" w:rsidR="00D43360" w:rsidRPr="00D422D2" w:rsidRDefault="00D43360" w:rsidP="00D43360">
      <w:pPr>
        <w:tabs>
          <w:tab w:val="left" w:pos="720"/>
          <w:tab w:val="left" w:pos="1080"/>
          <w:tab w:val="left" w:pos="7560"/>
          <w:tab w:val="left" w:pos="8100"/>
        </w:tabs>
        <w:spacing w:before="120"/>
      </w:pPr>
      <w:r w:rsidRPr="00D422D2">
        <w:t>Laura Frulla (CONAE</w:t>
      </w:r>
      <w:r w:rsidR="00C0237C" w:rsidRPr="00D422D2">
        <w:t>, WGDisasters vice-chair</w:t>
      </w:r>
      <w:r w:rsidRPr="00D422D2">
        <w:t xml:space="preserve">) </w:t>
      </w:r>
      <w:r w:rsidR="000C4600" w:rsidRPr="00D422D2">
        <w:t xml:space="preserve">gave a presentation on the activities of the working group.  She began with the mission statement, objectives, and Chair priorities. She detailed each of the following activities, each of which </w:t>
      </w:r>
      <w:r w:rsidR="000E3B5D" w:rsidRPr="00D422D2">
        <w:t>has a group of participants comprising a subgroup:</w:t>
      </w:r>
    </w:p>
    <w:p w14:paraId="11847CD8" w14:textId="77777777" w:rsidR="000C4600" w:rsidRPr="00D422D2" w:rsidRDefault="000C4600" w:rsidP="000C4600">
      <w:pPr>
        <w:pStyle w:val="WGISSbulletlist"/>
      </w:pPr>
      <w:r w:rsidRPr="00D422D2">
        <w:t>Landslide Demonstrator</w:t>
      </w:r>
    </w:p>
    <w:p w14:paraId="22B628A9" w14:textId="77777777" w:rsidR="000C4600" w:rsidRPr="00D422D2" w:rsidRDefault="000C4600" w:rsidP="000C4600">
      <w:pPr>
        <w:pStyle w:val="WGISSbulletlist"/>
      </w:pPr>
      <w:r w:rsidRPr="00D422D2">
        <w:t>Volcano Demonstrator</w:t>
      </w:r>
    </w:p>
    <w:p w14:paraId="4142AC18" w14:textId="77777777" w:rsidR="000C4600" w:rsidRPr="00D422D2" w:rsidRDefault="000C4600" w:rsidP="000C4600">
      <w:pPr>
        <w:pStyle w:val="WGISSbulletlist"/>
      </w:pPr>
      <w:r w:rsidRPr="00D422D2">
        <w:t>Seismic Hazards Demonstrator</w:t>
      </w:r>
    </w:p>
    <w:p w14:paraId="35D0E03F" w14:textId="77777777" w:rsidR="000C4600" w:rsidRPr="00D422D2" w:rsidRDefault="000C4600" w:rsidP="000C4600">
      <w:pPr>
        <w:pStyle w:val="WGISSbulletlist"/>
      </w:pPr>
      <w:r w:rsidRPr="00D422D2">
        <w:t>GeoHazards Lab</w:t>
      </w:r>
    </w:p>
    <w:p w14:paraId="2937AE53" w14:textId="77777777" w:rsidR="000C4600" w:rsidRPr="00D422D2" w:rsidRDefault="000C4600" w:rsidP="000C4600">
      <w:pPr>
        <w:pStyle w:val="WGISSbulletlist"/>
      </w:pPr>
      <w:r w:rsidRPr="00D422D2">
        <w:t>GEO-DARMA</w:t>
      </w:r>
    </w:p>
    <w:p w14:paraId="58276D09" w14:textId="77777777" w:rsidR="000C4600" w:rsidRPr="00D422D2" w:rsidRDefault="000C4600" w:rsidP="000C4600">
      <w:pPr>
        <w:pStyle w:val="WGISSbulletlist"/>
      </w:pPr>
      <w:r w:rsidRPr="00D422D2">
        <w:t>Flood Pilot</w:t>
      </w:r>
    </w:p>
    <w:p w14:paraId="7B8EC5A9" w14:textId="7EFDA5B1" w:rsidR="000C4600" w:rsidRPr="00D422D2" w:rsidRDefault="000C4600" w:rsidP="000C4600">
      <w:pPr>
        <w:pStyle w:val="WGISSbulletlist"/>
      </w:pPr>
      <w:r w:rsidRPr="00D422D2">
        <w:t>Geohazards Supersites and Natural Laboratories (GSNL)</w:t>
      </w:r>
    </w:p>
    <w:p w14:paraId="2F41EAF8" w14:textId="77777777" w:rsidR="000C4600" w:rsidRPr="00D422D2" w:rsidRDefault="000C4600" w:rsidP="000C4600">
      <w:pPr>
        <w:pStyle w:val="WGISSbulletlist"/>
      </w:pPr>
      <w:r w:rsidRPr="00D422D2">
        <w:t>Recovery Observatory Demonstrator</w:t>
      </w:r>
    </w:p>
    <w:p w14:paraId="0EDFE844" w14:textId="77777777" w:rsidR="000C4600" w:rsidRPr="00D422D2" w:rsidRDefault="000C4600" w:rsidP="000C4600">
      <w:pPr>
        <w:pStyle w:val="WGISSbulletlist"/>
      </w:pPr>
      <w:r w:rsidRPr="00D422D2">
        <w:t>Wildfire Pilot</w:t>
      </w:r>
    </w:p>
    <w:p w14:paraId="2E600668" w14:textId="0567C5C6" w:rsidR="0048611D" w:rsidRPr="00D422D2" w:rsidRDefault="00D43360" w:rsidP="002978E6">
      <w:pPr>
        <w:tabs>
          <w:tab w:val="left" w:pos="720"/>
          <w:tab w:val="left" w:pos="1080"/>
          <w:tab w:val="left" w:pos="7560"/>
          <w:tab w:val="left" w:pos="8100"/>
        </w:tabs>
        <w:spacing w:before="120"/>
        <w:rPr>
          <w:color w:val="000000" w:themeColor="text1"/>
        </w:rPr>
      </w:pPr>
      <w:r w:rsidRPr="00D422D2">
        <w:t xml:space="preserve">Makoto </w:t>
      </w:r>
      <w:r w:rsidR="000E3B5D" w:rsidRPr="00D422D2">
        <w:t>noted that the F</w:t>
      </w:r>
      <w:r w:rsidRPr="00D422D2">
        <w:t xml:space="preserve">lood </w:t>
      </w:r>
      <w:r w:rsidR="000E3B5D" w:rsidRPr="00D422D2">
        <w:t>P</w:t>
      </w:r>
      <w:r w:rsidRPr="00D422D2">
        <w:t xml:space="preserve">ilot is </w:t>
      </w:r>
      <w:r w:rsidR="000E3B5D" w:rsidRPr="00D422D2">
        <w:t xml:space="preserve">listed </w:t>
      </w:r>
      <w:r w:rsidRPr="00D422D2">
        <w:t xml:space="preserve">in the EAIL activities of WGISS. </w:t>
      </w:r>
    </w:p>
    <w:p w14:paraId="6118B43C" w14:textId="77777777" w:rsidR="00606463" w:rsidRPr="00D422D2" w:rsidRDefault="00606463" w:rsidP="00D43360">
      <w:pPr>
        <w:rPr>
          <w:lang w:bidi="ar-SA"/>
        </w:rPr>
      </w:pPr>
    </w:p>
    <w:p w14:paraId="0E923553" w14:textId="68A06339" w:rsidR="00420FA3" w:rsidRPr="00D422D2" w:rsidRDefault="00222AFA" w:rsidP="00EE6488">
      <w:pPr>
        <w:pStyle w:val="Heading1"/>
      </w:pPr>
      <w:bookmarkStart w:id="49" w:name="_Toc100913024"/>
      <w:r w:rsidRPr="00D422D2">
        <w:lastRenderedPageBreak/>
        <w:t>WGISS Plenary</w:t>
      </w:r>
      <w:r w:rsidR="00090DDB">
        <w:t xml:space="preserve"> Session, Part 2</w:t>
      </w:r>
      <w:bookmarkEnd w:id="49"/>
      <w:r w:rsidRPr="00D422D2">
        <w:tab/>
      </w:r>
    </w:p>
    <w:p w14:paraId="1C7D6131" w14:textId="2AFE2F34" w:rsidR="00BB725E" w:rsidRPr="00D422D2" w:rsidRDefault="000D1930" w:rsidP="00BB725E">
      <w:pPr>
        <w:pStyle w:val="Heading2"/>
      </w:pPr>
      <w:hyperlink r:id="rId59" w:history="1">
        <w:bookmarkStart w:id="50" w:name="_Toc100913025"/>
        <w:r w:rsidR="00D43360" w:rsidRPr="00D422D2">
          <w:rPr>
            <w:rStyle w:val="Hyperlink"/>
          </w:rPr>
          <w:t>Future Meetings</w:t>
        </w:r>
        <w:bookmarkEnd w:id="50"/>
      </w:hyperlink>
      <w:r w:rsidR="00D43360" w:rsidRPr="00D422D2">
        <w:tab/>
      </w:r>
    </w:p>
    <w:p w14:paraId="230025D4" w14:textId="42A62B05" w:rsidR="00D43360" w:rsidRPr="00D422D2" w:rsidRDefault="00D43360" w:rsidP="00D43360">
      <w:pPr>
        <w:tabs>
          <w:tab w:val="left" w:pos="720"/>
          <w:tab w:val="left" w:pos="1080"/>
          <w:tab w:val="left" w:pos="7560"/>
        </w:tabs>
        <w:spacing w:before="120"/>
        <w:rPr>
          <w:rFonts w:cs="Angsana New"/>
        </w:rPr>
      </w:pPr>
      <w:r w:rsidRPr="00D422D2">
        <w:rPr>
          <w:rFonts w:cs="Angsana New"/>
        </w:rPr>
        <w:t>Tom Sohre (USGS)</w:t>
      </w:r>
      <w:r w:rsidR="00A025DE" w:rsidRPr="00D422D2">
        <w:rPr>
          <w:rFonts w:cs="Angsana New"/>
        </w:rPr>
        <w:t xml:space="preserve"> outlined upcoming WGISS meetings as follows:</w:t>
      </w:r>
    </w:p>
    <w:p w14:paraId="2031C890" w14:textId="4001ACD0" w:rsidR="00A025DE" w:rsidRPr="00D422D2" w:rsidRDefault="00A025DE" w:rsidP="00D43360">
      <w:pPr>
        <w:tabs>
          <w:tab w:val="left" w:pos="720"/>
          <w:tab w:val="left" w:pos="1080"/>
          <w:tab w:val="left" w:pos="7560"/>
        </w:tabs>
        <w:spacing w:before="120"/>
      </w:pPr>
      <w:r w:rsidRPr="00D422D2">
        <w:t>WGISS-54 - October 4-6, 2022 - Hosted by the Japan Aerospace Exploration Agency (JAXA) in Tokyo, Japan</w:t>
      </w:r>
      <w:r w:rsidR="008D04A7">
        <w:t>. This meeting w</w:t>
      </w:r>
      <w:r w:rsidRPr="00D422D2">
        <w:t xml:space="preserve">ill include a joint symposium with CEOS Working Group on Calibration </w:t>
      </w:r>
      <w:r w:rsidR="008D04A7">
        <w:t>and</w:t>
      </w:r>
      <w:r w:rsidRPr="00D422D2">
        <w:t xml:space="preserve"> Validation (WGCV). </w:t>
      </w:r>
      <w:r w:rsidR="008D04A7">
        <w:t>The v</w:t>
      </w:r>
      <w:r w:rsidRPr="00D422D2">
        <w:t>enue is The International House of Japan</w:t>
      </w:r>
      <w:r w:rsidR="008D04A7">
        <w:t xml:space="preserve">, </w:t>
      </w:r>
      <w:r w:rsidRPr="00D422D2">
        <w:t xml:space="preserve">5-11-16 Roppongi, Minato-ku, Tokyo </w:t>
      </w:r>
      <w:hyperlink r:id="rId60" w:history="1">
        <w:r w:rsidRPr="00D422D2">
          <w:rPr>
            <w:rStyle w:val="Hyperlink"/>
          </w:rPr>
          <w:t>https://www.i-house.or.jp/eng/facilities/</w:t>
        </w:r>
      </w:hyperlink>
    </w:p>
    <w:p w14:paraId="7BCD3E0C" w14:textId="2188487B" w:rsidR="00A025DE" w:rsidRPr="00D422D2" w:rsidRDefault="00A025DE" w:rsidP="00D43360">
      <w:pPr>
        <w:tabs>
          <w:tab w:val="left" w:pos="720"/>
          <w:tab w:val="left" w:pos="1080"/>
          <w:tab w:val="left" w:pos="7560"/>
        </w:tabs>
        <w:spacing w:before="120"/>
      </w:pPr>
      <w:r w:rsidRPr="00D422D2">
        <w:t>WGISS-55 - April 2023 - Hosted by Comisión Nacional de Actividades Espaciales (CONAE) in Buenos Aires, Argentina.</w:t>
      </w:r>
      <w:r w:rsidR="009F5D6E" w:rsidRPr="00D422D2">
        <w:t xml:space="preserve"> The meeting will be held </w:t>
      </w:r>
      <w:r w:rsidR="008D04A7">
        <w:t xml:space="preserve">at the </w:t>
      </w:r>
      <w:r w:rsidR="009F5D6E" w:rsidRPr="00D422D2">
        <w:t xml:space="preserve">Centro Cultural de la Ciencia – (C3) in Palermo, a lively neighborhood of Buenos Aires city. </w:t>
      </w:r>
      <w:hyperlink r:id="rId61" w:history="1">
        <w:r w:rsidR="009F5D6E" w:rsidRPr="00D422D2">
          <w:rPr>
            <w:rStyle w:val="Hyperlink"/>
          </w:rPr>
          <w:t>http://c3.mincyt.gob.ar/</w:t>
        </w:r>
      </w:hyperlink>
      <w:r w:rsidR="009F5D6E" w:rsidRPr="00D422D2">
        <w:t xml:space="preserve"> Godoy Cruz 2270, CABA </w:t>
      </w:r>
      <w:hyperlink r:id="rId62" w:history="1">
        <w:r w:rsidR="009F5D6E" w:rsidRPr="00D422D2">
          <w:rPr>
            <w:rStyle w:val="Hyperlink"/>
          </w:rPr>
          <w:t>https://goo.gl/maps/QgEp FX5rxDFVNFPa7</w:t>
        </w:r>
      </w:hyperlink>
      <w:r w:rsidR="009F5D6E" w:rsidRPr="00D422D2">
        <w:t xml:space="preserve">.  Tourism: </w:t>
      </w:r>
      <w:hyperlink r:id="rId63" w:history="1">
        <w:r w:rsidR="009F5D6E" w:rsidRPr="00D422D2">
          <w:rPr>
            <w:rStyle w:val="Hyperlink"/>
          </w:rPr>
          <w:t>https://turismo.buenosaires.gob.ar/en</w:t>
        </w:r>
      </w:hyperlink>
    </w:p>
    <w:p w14:paraId="50ED98D8" w14:textId="3E7DA1B8" w:rsidR="00A025DE" w:rsidRPr="00D422D2" w:rsidRDefault="00A025DE" w:rsidP="00D43360">
      <w:pPr>
        <w:tabs>
          <w:tab w:val="left" w:pos="720"/>
          <w:tab w:val="left" w:pos="1080"/>
          <w:tab w:val="left" w:pos="7560"/>
        </w:tabs>
        <w:spacing w:before="120"/>
      </w:pPr>
      <w:r w:rsidRPr="00D422D2">
        <w:t>WGISS-54 proposed schedule:</w:t>
      </w:r>
    </w:p>
    <w:p w14:paraId="641FFE39" w14:textId="77777777" w:rsidR="00A025DE" w:rsidRPr="00D422D2" w:rsidRDefault="00A025DE" w:rsidP="00D43360">
      <w:pPr>
        <w:tabs>
          <w:tab w:val="left" w:pos="720"/>
          <w:tab w:val="left" w:pos="1080"/>
          <w:tab w:val="left" w:pos="7560"/>
        </w:tabs>
        <w:spacing w:before="120"/>
      </w:pPr>
      <w:r w:rsidRPr="00D422D2">
        <w:tab/>
        <w:t xml:space="preserve">Premeeting (Confirmation of Final Agenda, Logistics) Oct. 3 (Mon.), 2022 </w:t>
      </w:r>
    </w:p>
    <w:p w14:paraId="69313E95" w14:textId="77777777" w:rsidR="00A025DE" w:rsidRPr="00D422D2" w:rsidRDefault="00A025DE" w:rsidP="00D43360">
      <w:pPr>
        <w:tabs>
          <w:tab w:val="left" w:pos="720"/>
          <w:tab w:val="left" w:pos="1080"/>
          <w:tab w:val="left" w:pos="7560"/>
        </w:tabs>
        <w:spacing w:before="120"/>
      </w:pPr>
      <w:r w:rsidRPr="00D422D2">
        <w:tab/>
        <w:t>Meeting (Including joint symposium with WGCV) Oct. 4 (Tue.)-6 (Thu.), 2022</w:t>
      </w:r>
    </w:p>
    <w:p w14:paraId="0FE5806F" w14:textId="27E65B20" w:rsidR="00090DDB" w:rsidRPr="00090DDB" w:rsidRDefault="00A025DE" w:rsidP="00D43360">
      <w:pPr>
        <w:tabs>
          <w:tab w:val="left" w:pos="720"/>
          <w:tab w:val="left" w:pos="1080"/>
          <w:tab w:val="left" w:pos="7560"/>
        </w:tabs>
        <w:spacing w:before="120"/>
      </w:pPr>
      <w:r w:rsidRPr="00D422D2">
        <w:tab/>
        <w:t>Facility Tour in Tsukuba Space Center (Option) Oct. 7(Fri.), 2022</w:t>
      </w:r>
      <w:r w:rsidR="00090DDB">
        <w:t>.</w:t>
      </w:r>
    </w:p>
    <w:p w14:paraId="176F34CD" w14:textId="17D6C311" w:rsidR="00BB725E" w:rsidRPr="00D422D2" w:rsidRDefault="000D1930" w:rsidP="00BB725E">
      <w:pPr>
        <w:pStyle w:val="Heading2"/>
      </w:pPr>
      <w:hyperlink r:id="rId64" w:history="1">
        <w:bookmarkStart w:id="51" w:name="_Toc100913026"/>
        <w:r w:rsidR="00D43360" w:rsidRPr="00D422D2">
          <w:rPr>
            <w:rStyle w:val="Hyperlink"/>
          </w:rPr>
          <w:t>WGISS Summary and Discussion</w:t>
        </w:r>
        <w:bookmarkEnd w:id="51"/>
      </w:hyperlink>
    </w:p>
    <w:p w14:paraId="57B80B95" w14:textId="1A1CB869" w:rsidR="00D43360" w:rsidRPr="00D422D2" w:rsidRDefault="00D43360" w:rsidP="00D43360">
      <w:pPr>
        <w:tabs>
          <w:tab w:val="left" w:pos="720"/>
          <w:tab w:val="left" w:pos="1080"/>
          <w:tab w:val="left" w:pos="7560"/>
        </w:tabs>
        <w:spacing w:before="120"/>
      </w:pPr>
      <w:r w:rsidRPr="00D422D2">
        <w:t>Makoto Natsuisaka (JAXA)</w:t>
      </w:r>
      <w:r w:rsidR="009F5D6E" w:rsidRPr="00D422D2">
        <w:t xml:space="preserve"> gave the following meeting summary:</w:t>
      </w:r>
    </w:p>
    <w:p w14:paraId="20128DB7" w14:textId="77777777" w:rsidR="00ED7797" w:rsidRDefault="00ED7797" w:rsidP="008D04A7">
      <w:pPr>
        <w:pStyle w:val="WGISSbulletlist"/>
        <w:numPr>
          <w:ilvl w:val="0"/>
          <w:numId w:val="0"/>
        </w:numPr>
      </w:pPr>
      <w:r>
        <w:t>Plenary 1</w:t>
      </w:r>
    </w:p>
    <w:p w14:paraId="02D36A6B" w14:textId="77777777" w:rsidR="00ED7797" w:rsidRPr="00747983" w:rsidRDefault="00ED7797" w:rsidP="00ED7797">
      <w:pPr>
        <w:pStyle w:val="WGISSbulletlist"/>
      </w:pPr>
      <w:r w:rsidRPr="00747983">
        <w:t xml:space="preserve">CEOS </w:t>
      </w:r>
      <w:r>
        <w:t>C</w:t>
      </w:r>
      <w:r w:rsidRPr="00747983">
        <w:t xml:space="preserve">hair CNES initiative “Paths to Sustainability: from strategy to practical measures” was introduced.  The initiative defined three priorities in response to the Paris Climate Agreement, the Sendai Framework for Disaster Risk Reduction, and the 2030 Agenda for Sustainable Development. </w:t>
      </w:r>
    </w:p>
    <w:p w14:paraId="03A6428C" w14:textId="77777777" w:rsidR="00ED7797" w:rsidRPr="00747983" w:rsidRDefault="00ED7797" w:rsidP="00ED7797">
      <w:pPr>
        <w:pStyle w:val="WGISSbulletlist"/>
      </w:pPr>
      <w:r w:rsidRPr="00747983">
        <w:t>CEOS Work Plan 2022-2024 to be approved at SIT-37 and associated WGISS part (Chapter 3.9) were reported.  Near-term plan, joint collaborations and information exchanges with other groups were summarized.</w:t>
      </w:r>
    </w:p>
    <w:p w14:paraId="1C53A6C4" w14:textId="77777777" w:rsidR="00ED7797" w:rsidRPr="00E84A9D" w:rsidRDefault="00ED7797" w:rsidP="00ED7797">
      <w:pPr>
        <w:ind w:right="85"/>
      </w:pPr>
      <w:r w:rsidRPr="00E84A9D">
        <w:t>Data Discovery and Access</w:t>
      </w:r>
    </w:p>
    <w:p w14:paraId="5031769F" w14:textId="77777777" w:rsidR="00ED7797" w:rsidRPr="00747983" w:rsidRDefault="00ED7797" w:rsidP="00ED7797">
      <w:pPr>
        <w:pStyle w:val="WGISSbulletlist"/>
      </w:pPr>
      <w:r w:rsidRPr="00747983">
        <w:t xml:space="preserve">CEOS/IDN </w:t>
      </w:r>
      <w:r>
        <w:t>c</w:t>
      </w:r>
      <w:r w:rsidRPr="00747983">
        <w:t xml:space="preserve">ollaborations, IDN </w:t>
      </w:r>
      <w:r>
        <w:t>u</w:t>
      </w:r>
      <w:r w:rsidRPr="00747983">
        <w:t xml:space="preserve">pgrades, and IDN </w:t>
      </w:r>
      <w:r>
        <w:t>m</w:t>
      </w:r>
      <w:r w:rsidRPr="00747983">
        <w:t>etric</w:t>
      </w:r>
      <w:r>
        <w:t>s</w:t>
      </w:r>
      <w:r w:rsidRPr="00747983">
        <w:t xml:space="preserve"> were reported.  FedEO migration to CEOS domain and DIF-10 export status were also reported.  </w:t>
      </w:r>
      <w:r>
        <w:t>B</w:t>
      </w:r>
      <w:r w:rsidRPr="00747983">
        <w:t xml:space="preserve">oth systems exchange registered metadata on daily basis. </w:t>
      </w:r>
    </w:p>
    <w:p w14:paraId="14A0A305" w14:textId="77777777" w:rsidR="00ED7797" w:rsidRPr="00747983" w:rsidRDefault="00ED7797" w:rsidP="00ED7797">
      <w:pPr>
        <w:pStyle w:val="WGISSbulletlist"/>
      </w:pPr>
      <w:r w:rsidRPr="00747983">
        <w:t>ESA GSTP project aiming to provide a cloud-native access to hyperspectral data was introduced.  The formats trade-off resulted in the selection of Zarr format and GeoZarr format was proposed.  Demonstrations on Jupyter Notebooks, OpenLayers, FedEO + STAC catalogue, and advanced applications were also made.</w:t>
      </w:r>
    </w:p>
    <w:p w14:paraId="719AAC2A" w14:textId="77777777" w:rsidR="00ED7797" w:rsidRPr="00747983" w:rsidRDefault="00ED7797" w:rsidP="00ED7797">
      <w:pPr>
        <w:pStyle w:val="WGISSbulletlist"/>
      </w:pPr>
      <w:r w:rsidRPr="00747983">
        <w:t xml:space="preserve">A parallel STAC implementation in CWIC was proposed.  STAC is a great candidate for a federated search solution and has a lot of traction in web- and cloud-based user communities. </w:t>
      </w:r>
    </w:p>
    <w:p w14:paraId="55CBADAF" w14:textId="77777777" w:rsidR="00ED7797" w:rsidRPr="00747983" w:rsidRDefault="00ED7797" w:rsidP="00ED7797">
      <w:pPr>
        <w:pStyle w:val="WGISSbulletlist"/>
      </w:pPr>
      <w:r w:rsidRPr="00747983">
        <w:t>The current status on GEOSS Platform was reported.  The platform consists of four main components, GEOSS Portal, GEO DAB, GEOSS Status Checker, and GEOSS Yellow Pages.  The platform is brokering CEOS catalogues from IDN, CWIC and FedEO.</w:t>
      </w:r>
    </w:p>
    <w:p w14:paraId="01D2F81B" w14:textId="77777777" w:rsidR="00ED7797" w:rsidRPr="00747983" w:rsidRDefault="00ED7797" w:rsidP="00ED7797">
      <w:pPr>
        <w:pStyle w:val="WGISSbulletlist"/>
      </w:pPr>
      <w:r w:rsidRPr="00747983">
        <w:t>The current status on service metadata and discovery best practice was reported.  Based on the draft version, the contents were introduced.  The comments and ideas were solicited.</w:t>
      </w:r>
    </w:p>
    <w:p w14:paraId="1584DC02" w14:textId="77777777" w:rsidR="00ED7797" w:rsidRPr="00E84A9D" w:rsidRDefault="00ED7797" w:rsidP="00ED7797">
      <w:pPr>
        <w:ind w:right="85"/>
      </w:pPr>
      <w:r w:rsidRPr="00E84A9D">
        <w:t>Data Interoperability and Use</w:t>
      </w:r>
    </w:p>
    <w:p w14:paraId="24F8F50C" w14:textId="77777777" w:rsidR="00ED7797" w:rsidRPr="00747983" w:rsidRDefault="00ED7797" w:rsidP="00ED7797">
      <w:pPr>
        <w:pStyle w:val="WGISSbulletlist"/>
      </w:pPr>
      <w:r w:rsidRPr="00747983">
        <w:t>Explore ARD with the Data Cube for Atmospheric Composition developed by EUMETSAT was introduced.  The system was one of the perfect implementations enabling interoperability and use in the cloud.</w:t>
      </w:r>
    </w:p>
    <w:p w14:paraId="7DDDA04D" w14:textId="77777777" w:rsidR="00ED7797" w:rsidRPr="00747983" w:rsidRDefault="00ED7797" w:rsidP="00ED7797">
      <w:pPr>
        <w:pStyle w:val="WGISSbulletlist"/>
      </w:pPr>
      <w:r w:rsidRPr="00747983">
        <w:t>Internet of Things: Monitoring High Quality Geographical Products for Environment and Sustainability was introduced.</w:t>
      </w:r>
    </w:p>
    <w:p w14:paraId="3A5BAD19" w14:textId="77777777" w:rsidR="00ED7797" w:rsidRPr="00E84A9D" w:rsidRDefault="00ED7797" w:rsidP="00ED7797">
      <w:pPr>
        <w:ind w:right="85"/>
      </w:pPr>
      <w:r w:rsidRPr="00E84A9D">
        <w:t>Data Preservation and Stewardship</w:t>
      </w:r>
    </w:p>
    <w:p w14:paraId="6A0C6D20" w14:textId="77777777" w:rsidR="00ED7797" w:rsidRPr="00292D06" w:rsidRDefault="00ED7797" w:rsidP="00ED7797">
      <w:pPr>
        <w:pStyle w:val="WGISSbulletlist"/>
        <w:rPr>
          <w:lang w:val="en-GB"/>
        </w:rPr>
      </w:pPr>
      <w:r w:rsidRPr="00747983">
        <w:t xml:space="preserve">Object Storage Benchmark in ESA was reported. The benchmarks showed benefit of usability (Scalability, Manageability, etc.) and costs against </w:t>
      </w:r>
      <w:r w:rsidRPr="00292D06">
        <w:rPr>
          <w:lang w:val="en-GB"/>
        </w:rPr>
        <w:t>small lack of performance.</w:t>
      </w:r>
    </w:p>
    <w:p w14:paraId="79C344AE" w14:textId="77777777" w:rsidR="00ED7797" w:rsidRPr="00292D06" w:rsidRDefault="00ED7797" w:rsidP="00ED7797">
      <w:pPr>
        <w:pStyle w:val="WGISSbulletlist"/>
      </w:pPr>
      <w:r w:rsidRPr="00292D06">
        <w:t xml:space="preserve">WGISS Data Management </w:t>
      </w:r>
      <w:r>
        <w:t xml:space="preserve">and </w:t>
      </w:r>
      <w:r w:rsidRPr="00292D06">
        <w:t>Stewardship Maturity Matrix Use Case was reported.  Main concept, use case for ENVISAT, etc. were introduced.</w:t>
      </w:r>
    </w:p>
    <w:p w14:paraId="532EC22B" w14:textId="77777777" w:rsidR="00ED7797" w:rsidRPr="00292D06" w:rsidRDefault="00ED7797" w:rsidP="00ED7797">
      <w:pPr>
        <w:pStyle w:val="WGISSbulletlist"/>
      </w:pPr>
      <w:r w:rsidRPr="00292D06">
        <w:t>Considering increase of data replication on cloud, a session on “Data Integrity and Authenticity on Cloud” was organized.  To keep data integrity, data authenticity, provenance, traced modification, PID in the metadata, Hash Code in the metadata, watermark, KSI block chain were discussed in the previous meetings. Member agencies reported their approaches which include as the possibility to use Filename Lookup, Hash Lookup, Provable Data, Possession Signed Hashes, Checksum, and Non-Fungible Token (NFT).  The necessity of further exchange of information on ongoing research and prototyping activities was pointed out.</w:t>
      </w:r>
    </w:p>
    <w:p w14:paraId="43DBC84F" w14:textId="77777777" w:rsidR="00ED7797" w:rsidRPr="00292D06" w:rsidRDefault="00ED7797" w:rsidP="00ED7797">
      <w:pPr>
        <w:numPr>
          <w:ilvl w:val="0"/>
          <w:numId w:val="11"/>
        </w:numPr>
        <w:ind w:right="85"/>
        <w:rPr>
          <w:lang w:bidi="ar-SA"/>
        </w:rPr>
      </w:pPr>
      <w:r w:rsidRPr="00292D06">
        <w:rPr>
          <w:lang w:bidi="ar-SA"/>
        </w:rPr>
        <w:t>Common Online Dictionary Initiative, which is a joint activity with WGISS, WGCV, LSI-VC, and ISO/OGC, was introduced by the CEOS Common Terminology Group and called for more WGISS participation. Participant’s vocabularies and glossaries were provided by WGISS as input to the group.</w:t>
      </w:r>
    </w:p>
    <w:p w14:paraId="61A04C9F" w14:textId="77777777" w:rsidR="00ED7797" w:rsidRPr="00292D06" w:rsidRDefault="00ED7797" w:rsidP="00ED7797">
      <w:pPr>
        <w:numPr>
          <w:ilvl w:val="0"/>
          <w:numId w:val="11"/>
        </w:numPr>
        <w:ind w:right="85"/>
        <w:rPr>
          <w:lang w:bidi="ar-SA"/>
        </w:rPr>
      </w:pPr>
      <w:r w:rsidRPr="00292D06">
        <w:rPr>
          <w:lang w:bidi="ar-SA"/>
        </w:rPr>
        <w:t>NRSCC’s Methodology for Data Publishing and Repository was reported.</w:t>
      </w:r>
    </w:p>
    <w:p w14:paraId="5DA86C5E" w14:textId="77777777" w:rsidR="00ED7797" w:rsidRPr="00292D06" w:rsidRDefault="00ED7797" w:rsidP="00ED7797">
      <w:pPr>
        <w:numPr>
          <w:ilvl w:val="0"/>
          <w:numId w:val="11"/>
        </w:numPr>
        <w:ind w:right="85"/>
        <w:rPr>
          <w:lang w:bidi="ar-SA"/>
        </w:rPr>
      </w:pPr>
      <w:r w:rsidRPr="00292D06">
        <w:rPr>
          <w:lang w:bidi="ar-SA"/>
        </w:rPr>
        <w:lastRenderedPageBreak/>
        <w:t xml:space="preserve">Topics for future DSIG sessions were agreed: Archiving </w:t>
      </w:r>
      <w:r>
        <w:rPr>
          <w:lang w:bidi="ar-SA"/>
        </w:rPr>
        <w:t>t</w:t>
      </w:r>
      <w:r w:rsidRPr="00292D06">
        <w:rPr>
          <w:lang w:bidi="ar-SA"/>
        </w:rPr>
        <w:t xml:space="preserve">echnologies and </w:t>
      </w:r>
      <w:r>
        <w:rPr>
          <w:lang w:bidi="ar-SA"/>
        </w:rPr>
        <w:t>a</w:t>
      </w:r>
      <w:r w:rsidRPr="00292D06">
        <w:rPr>
          <w:lang w:bidi="ar-SA"/>
        </w:rPr>
        <w:t xml:space="preserve">pproaches, </w:t>
      </w:r>
      <w:r>
        <w:rPr>
          <w:lang w:bidi="ar-SA"/>
        </w:rPr>
        <w:t>pr</w:t>
      </w:r>
      <w:r w:rsidRPr="00292D06">
        <w:rPr>
          <w:lang w:bidi="ar-SA"/>
        </w:rPr>
        <w:t xml:space="preserve">eservation of space data associated content (information, software, tools), </w:t>
      </w:r>
      <w:r>
        <w:rPr>
          <w:lang w:bidi="ar-SA"/>
        </w:rPr>
        <w:t>r</w:t>
      </w:r>
      <w:r w:rsidRPr="00292D06">
        <w:rPr>
          <w:lang w:bidi="ar-SA"/>
        </w:rPr>
        <w:t xml:space="preserve">ecovery of </w:t>
      </w:r>
      <w:r>
        <w:rPr>
          <w:lang w:bidi="ar-SA"/>
        </w:rPr>
        <w:t>h</w:t>
      </w:r>
      <w:r w:rsidRPr="00292D06">
        <w:rPr>
          <w:lang w:bidi="ar-SA"/>
        </w:rPr>
        <w:t xml:space="preserve">eritage data not accessible to users, </w:t>
      </w:r>
      <w:r>
        <w:rPr>
          <w:lang w:bidi="ar-SA"/>
        </w:rPr>
        <w:t>d</w:t>
      </w:r>
      <w:r w:rsidRPr="00292D06">
        <w:rPr>
          <w:lang w:bidi="ar-SA"/>
        </w:rPr>
        <w:t xml:space="preserve">ata </w:t>
      </w:r>
      <w:r>
        <w:rPr>
          <w:lang w:bidi="ar-SA"/>
        </w:rPr>
        <w:t>q</w:t>
      </w:r>
      <w:r w:rsidRPr="00292D06">
        <w:rPr>
          <w:lang w:bidi="ar-SA"/>
        </w:rPr>
        <w:t xml:space="preserve">uality </w:t>
      </w:r>
      <w:r>
        <w:rPr>
          <w:lang w:bidi="ar-SA"/>
        </w:rPr>
        <w:t>a</w:t>
      </w:r>
      <w:r w:rsidRPr="00292D06">
        <w:rPr>
          <w:lang w:bidi="ar-SA"/>
        </w:rPr>
        <w:t xml:space="preserve">ssessment and </w:t>
      </w:r>
      <w:r>
        <w:rPr>
          <w:lang w:bidi="ar-SA"/>
        </w:rPr>
        <w:t>i</w:t>
      </w:r>
      <w:r w:rsidRPr="00292D06">
        <w:rPr>
          <w:lang w:bidi="ar-SA"/>
        </w:rPr>
        <w:t>ndicators (in cooperation with WGCV).</w:t>
      </w:r>
    </w:p>
    <w:p w14:paraId="21522E9D" w14:textId="77777777" w:rsidR="00ED7797" w:rsidRPr="00E84A9D" w:rsidRDefault="00ED7797" w:rsidP="00ED7797">
      <w:pPr>
        <w:ind w:right="85"/>
      </w:pPr>
      <w:r w:rsidRPr="00E84A9D">
        <w:t>Technology Exploration</w:t>
      </w:r>
    </w:p>
    <w:p w14:paraId="68D2F60E" w14:textId="77777777" w:rsidR="00ED7797" w:rsidRPr="00527860" w:rsidRDefault="00ED7797" w:rsidP="00ED7797">
      <w:pPr>
        <w:pStyle w:val="WGISSbulletlist"/>
      </w:pPr>
      <w:r w:rsidRPr="00527860">
        <w:t xml:space="preserve">Concept of CEOS Jupyter Notebooks Best Practice and </w:t>
      </w:r>
      <w:r>
        <w:t>e</w:t>
      </w:r>
      <w:r w:rsidRPr="00527860">
        <w:t>xemplars was introduced.</w:t>
      </w:r>
    </w:p>
    <w:p w14:paraId="003659B2" w14:textId="77777777" w:rsidR="00ED7797" w:rsidRPr="00527860" w:rsidRDefault="00ED7797" w:rsidP="00ED7797">
      <w:pPr>
        <w:pStyle w:val="WGISSbulletlist"/>
      </w:pPr>
      <w:r w:rsidRPr="00527860">
        <w:t xml:space="preserve">Jupyter Notebooks </w:t>
      </w:r>
      <w:r>
        <w:t>a</w:t>
      </w:r>
      <w:r w:rsidRPr="00527860">
        <w:t>pproach at EUMETSAT was introduced.</w:t>
      </w:r>
    </w:p>
    <w:p w14:paraId="401BB6A4" w14:textId="77777777" w:rsidR="00ED7797" w:rsidRPr="00527860" w:rsidRDefault="00ED7797" w:rsidP="00ED7797">
      <w:pPr>
        <w:pStyle w:val="WGISSbulletlist"/>
      </w:pPr>
      <w:r w:rsidRPr="00527860">
        <w:t>“Jupyter Notebooks Day” at the end of June, a kind of hands-on event including CapD training, was proposed.</w:t>
      </w:r>
    </w:p>
    <w:p w14:paraId="023A752B" w14:textId="77777777" w:rsidR="00ED7797" w:rsidRPr="00527860" w:rsidRDefault="00ED7797" w:rsidP="00ED7797">
      <w:pPr>
        <w:pStyle w:val="WGISSbulletlist"/>
      </w:pPr>
      <w:r w:rsidRPr="00527860">
        <w:t>Expectation for further webinars was expressed by the WGCapD representative.</w:t>
      </w:r>
    </w:p>
    <w:p w14:paraId="17ADAE57" w14:textId="77777777" w:rsidR="00ED7797" w:rsidRPr="00527860" w:rsidRDefault="00ED7797" w:rsidP="00ED7797">
      <w:pPr>
        <w:pStyle w:val="WGISSbulletlist"/>
      </w:pPr>
      <w:r w:rsidRPr="00527860">
        <w:t>A co-lead of Technology Exploration I</w:t>
      </w:r>
      <w:r>
        <w:t xml:space="preserve">nterest Group </w:t>
      </w:r>
      <w:r w:rsidRPr="00527860">
        <w:t>solicited future topics.</w:t>
      </w:r>
    </w:p>
    <w:p w14:paraId="7D061087" w14:textId="77777777" w:rsidR="00ED7797" w:rsidRPr="00E84A9D" w:rsidRDefault="00ED7797" w:rsidP="00ED7797">
      <w:pPr>
        <w:pStyle w:val="WGISSbulletlist"/>
        <w:numPr>
          <w:ilvl w:val="0"/>
          <w:numId w:val="0"/>
        </w:numPr>
      </w:pPr>
      <w:r w:rsidRPr="00E84A9D">
        <w:t>WGISS Cooperation with other Working Groups</w:t>
      </w:r>
    </w:p>
    <w:p w14:paraId="6CB5027A" w14:textId="77777777" w:rsidR="00ED7797" w:rsidRPr="00527860" w:rsidRDefault="00ED7797" w:rsidP="00ED7797">
      <w:pPr>
        <w:pStyle w:val="WGISSbulletlist"/>
      </w:pPr>
      <w:r w:rsidRPr="00527860">
        <w:t>Latest information on GEO Data Working Group was updated.  DWG consist of four subgroups; Data Management Principles, in-situ Data, L</w:t>
      </w:r>
      <w:r>
        <w:t>a</w:t>
      </w:r>
      <w:r w:rsidRPr="00527860">
        <w:t xml:space="preserve">w and Policy, and Data Ethics. The status on developments of GEO Knowledge Hub and GEOSS </w:t>
      </w:r>
      <w:r>
        <w:t>P</w:t>
      </w:r>
      <w:r w:rsidRPr="00527860">
        <w:t>lus were shared.</w:t>
      </w:r>
    </w:p>
    <w:p w14:paraId="772CF0D6" w14:textId="77777777" w:rsidR="00ED7797" w:rsidRPr="00527860" w:rsidRDefault="00ED7797" w:rsidP="00ED7797">
      <w:pPr>
        <w:pStyle w:val="WGISSbulletlist"/>
      </w:pPr>
      <w:r w:rsidRPr="00527860">
        <w:t>Progress on ISO 19124-1 and the New Joint ISO-OGC Standard Initiative on Analysis Ready Data was reported.  The latter initiative is aiming at standardizing CEOS ARD.  WGISS activities will be input to the ISO TC 211 54th Plenary will be held in Vienna, Austria on May 12-13, 2022.</w:t>
      </w:r>
    </w:p>
    <w:p w14:paraId="12203EF3" w14:textId="77777777" w:rsidR="00ED7797" w:rsidRPr="00527860" w:rsidRDefault="00ED7797" w:rsidP="00ED7797">
      <w:pPr>
        <w:pStyle w:val="WGISSbulletlist"/>
      </w:pPr>
      <w:r w:rsidRPr="00527860">
        <w:t>The activities of WGDisasters were introduced.  WGDisasters consist of 9 subgroups, Landslide Demonstrator, Volcano Demonstrator, Seismic Hazards Demonstrator, GeoHazards Lab, GEO-DARMA, Flood Pilot, GSNL, Recovery Observatory Demonstrator, and Wildfire Pilot.</w:t>
      </w:r>
    </w:p>
    <w:p w14:paraId="7A1BB7D5" w14:textId="77777777" w:rsidR="00ED7797" w:rsidRPr="00E84A9D" w:rsidRDefault="00ED7797" w:rsidP="008D04A7">
      <w:pPr>
        <w:ind w:right="85"/>
      </w:pPr>
      <w:r>
        <w:t>Plenary 2</w:t>
      </w:r>
    </w:p>
    <w:p w14:paraId="14685221" w14:textId="77777777" w:rsidR="00ED7797" w:rsidRPr="00747983" w:rsidRDefault="00ED7797" w:rsidP="00ED7797">
      <w:pPr>
        <w:pStyle w:val="WGISSbulletlist"/>
      </w:pPr>
      <w:r w:rsidRPr="00747983">
        <w:t xml:space="preserve">Member agencies reported the current activities. </w:t>
      </w:r>
    </w:p>
    <w:p w14:paraId="01237743" w14:textId="77777777" w:rsidR="00ED7797" w:rsidRPr="00747983" w:rsidRDefault="00ED7797" w:rsidP="00ED7797">
      <w:pPr>
        <w:pStyle w:val="WGISSbulletlist"/>
      </w:pPr>
      <w:r w:rsidRPr="00747983">
        <w:t>WGISS-54 will be held in-person in Tokyo in the week of Oct. 3rd, 2022.  The logistics will be delivered later.</w:t>
      </w:r>
    </w:p>
    <w:p w14:paraId="48A2EC74" w14:textId="77777777" w:rsidR="00ED7797" w:rsidRPr="00747983" w:rsidRDefault="00ED7797" w:rsidP="00ED7797">
      <w:pPr>
        <w:pStyle w:val="WGISSbulletlist"/>
      </w:pPr>
      <w:r w:rsidRPr="00747983">
        <w:t>Special Sessions in WGISS-54:</w:t>
      </w:r>
    </w:p>
    <w:p w14:paraId="2D55F0F0" w14:textId="77777777" w:rsidR="00ED7797" w:rsidRPr="00747983" w:rsidRDefault="00ED7797" w:rsidP="00ED7797">
      <w:pPr>
        <w:pStyle w:val="WGISSNumberedlist"/>
        <w:numPr>
          <w:ilvl w:val="0"/>
          <w:numId w:val="0"/>
        </w:numPr>
        <w:spacing w:before="0"/>
        <w:ind w:left="1416"/>
      </w:pPr>
      <w:r>
        <w:t>J</w:t>
      </w:r>
      <w:r w:rsidRPr="00747983">
        <w:t xml:space="preserve">oint symposium with WGCV </w:t>
      </w:r>
    </w:p>
    <w:p w14:paraId="5509017A" w14:textId="77777777" w:rsidR="00ED7797" w:rsidRPr="00747983" w:rsidRDefault="00ED7797" w:rsidP="00ED7797">
      <w:pPr>
        <w:pStyle w:val="WGISSNumberedlist"/>
        <w:numPr>
          <w:ilvl w:val="0"/>
          <w:numId w:val="0"/>
        </w:numPr>
        <w:spacing w:before="0"/>
        <w:ind w:left="1416"/>
      </w:pPr>
      <w:r w:rsidRPr="00747983">
        <w:t>Data Integrity and Authenticity on Cloud (TBD)</w:t>
      </w:r>
    </w:p>
    <w:p w14:paraId="558A7A70" w14:textId="77777777" w:rsidR="00ED7797" w:rsidRPr="00747983" w:rsidRDefault="00ED7797" w:rsidP="00ED7797">
      <w:pPr>
        <w:pStyle w:val="WGISSNumberedlist"/>
        <w:numPr>
          <w:ilvl w:val="0"/>
          <w:numId w:val="0"/>
        </w:numPr>
        <w:spacing w:before="0"/>
        <w:ind w:left="1416"/>
      </w:pPr>
      <w:r w:rsidRPr="00747983">
        <w:t>AI/ML (TBD)</w:t>
      </w:r>
    </w:p>
    <w:p w14:paraId="3C8801B7" w14:textId="77777777" w:rsidR="00ED7797" w:rsidRPr="00747983" w:rsidRDefault="00ED7797" w:rsidP="00ED7797">
      <w:pPr>
        <w:pStyle w:val="WGISSNumberedlist"/>
        <w:numPr>
          <w:ilvl w:val="0"/>
          <w:numId w:val="0"/>
        </w:numPr>
        <w:spacing w:before="0"/>
        <w:ind w:left="1416"/>
      </w:pPr>
      <w:r w:rsidRPr="00747983">
        <w:t>EAIL (TBD)</w:t>
      </w:r>
    </w:p>
    <w:p w14:paraId="48B699F4" w14:textId="77777777" w:rsidR="00ED7797" w:rsidRPr="00E84A9D" w:rsidRDefault="00ED7797" w:rsidP="00ED7797">
      <w:pPr>
        <w:spacing w:before="0"/>
        <w:ind w:right="85"/>
      </w:pPr>
      <w:r w:rsidRPr="00E84A9D">
        <w:t>Conclusions</w:t>
      </w:r>
    </w:p>
    <w:p w14:paraId="203D02A1" w14:textId="77777777" w:rsidR="00ED7797" w:rsidRPr="00527860" w:rsidRDefault="00ED7797" w:rsidP="00ED7797">
      <w:pPr>
        <w:pStyle w:val="WGISSbulletlist"/>
      </w:pPr>
      <w:r w:rsidRPr="00527860">
        <w:rPr>
          <w:lang w:val="en-GB"/>
        </w:rPr>
        <w:t>WG</w:t>
      </w:r>
      <w:r w:rsidRPr="00527860">
        <w:t>ISS-53 was held virtually on 22</w:t>
      </w:r>
      <w:r w:rsidRPr="00527860">
        <w:rPr>
          <w:lang w:val="en-GB"/>
        </w:rPr>
        <w:t>, 23, and 24 March 2022.</w:t>
      </w:r>
    </w:p>
    <w:p w14:paraId="5F9A9DEC" w14:textId="3DF694D2" w:rsidR="00ED7797" w:rsidRPr="00527860" w:rsidRDefault="00ED7797" w:rsidP="00ED7797">
      <w:pPr>
        <w:pStyle w:val="WGISSbulletlist"/>
      </w:pPr>
      <w:r>
        <w:t>Forty-four</w:t>
      </w:r>
      <w:r w:rsidRPr="00527860">
        <w:t xml:space="preserve"> people from WGISS, CEO, CEO, WGCapD, WGDisaster</w:t>
      </w:r>
      <w:r>
        <w:t>s</w:t>
      </w:r>
      <w:r w:rsidRPr="00527860">
        <w:t>, EUMETSAT, etc. participated in the meeting.</w:t>
      </w:r>
    </w:p>
    <w:p w14:paraId="49A952DB" w14:textId="77777777" w:rsidR="00ED7797" w:rsidRPr="00527860" w:rsidRDefault="00ED7797" w:rsidP="00ED7797">
      <w:pPr>
        <w:pStyle w:val="WGISSbulletlist"/>
      </w:pPr>
      <w:r w:rsidRPr="00527860">
        <w:t>Key issues, which are necessary for “data interoperability and co-use”, were identified.  “Cloud” is</w:t>
      </w:r>
      <w:r>
        <w:t xml:space="preserve"> </w:t>
      </w:r>
      <w:r w:rsidRPr="00527860">
        <w:t xml:space="preserve">the inevitable element and associating technologies such as data archiving in the cloud (including ARD and data cube), data analysis in place in the cloud (including AI/ML), data integrity and authenticity, knowledge share with Jupyter </w:t>
      </w:r>
      <w:r>
        <w:t>N</w:t>
      </w:r>
      <w:r w:rsidRPr="00527860">
        <w:t>otebooks should be continuously pursued.</w:t>
      </w:r>
    </w:p>
    <w:p w14:paraId="430A6975" w14:textId="05D17F13" w:rsidR="00D43360" w:rsidRPr="00D422D2" w:rsidRDefault="00ED7797" w:rsidP="00ED7797">
      <w:pPr>
        <w:pStyle w:val="WGISSbulletlist"/>
      </w:pPr>
      <w:r w:rsidRPr="00527860">
        <w:t>Further discussions in Living on Planet Symposium would be productive in addition to the WGISS regular meeting.</w:t>
      </w:r>
    </w:p>
    <w:p w14:paraId="71514C9E" w14:textId="77777777" w:rsidR="00BB725E" w:rsidRPr="00D422D2" w:rsidRDefault="00D43360" w:rsidP="00BB725E">
      <w:pPr>
        <w:pStyle w:val="Heading2"/>
      </w:pPr>
      <w:bookmarkStart w:id="52" w:name="_Toc100913027"/>
      <w:r w:rsidRPr="00D422D2">
        <w:t>Review of WGISS Actions</w:t>
      </w:r>
      <w:bookmarkEnd w:id="52"/>
      <w:r w:rsidRPr="00D422D2">
        <w:tab/>
      </w:r>
      <w:r w:rsidRPr="00D422D2">
        <w:tab/>
      </w:r>
    </w:p>
    <w:p w14:paraId="017C913D" w14:textId="09B7D52A" w:rsidR="00D43360" w:rsidRPr="00D422D2" w:rsidRDefault="00D43360" w:rsidP="00D43360">
      <w:pPr>
        <w:tabs>
          <w:tab w:val="left" w:pos="720"/>
          <w:tab w:val="left" w:pos="1080"/>
          <w:tab w:val="left" w:pos="6473"/>
          <w:tab w:val="left" w:pos="7560"/>
        </w:tabs>
        <w:spacing w:before="120"/>
        <w:rPr>
          <w:rFonts w:cs="Angsana New"/>
        </w:rPr>
      </w:pPr>
      <w:r w:rsidRPr="00D422D2">
        <w:rPr>
          <w:rFonts w:cs="Angsana New"/>
        </w:rPr>
        <w:t>Michelle Piepgrass (JAXA)</w:t>
      </w:r>
      <w:r w:rsidR="004D01CD" w:rsidRPr="00D422D2">
        <w:rPr>
          <w:rFonts w:cs="Angsana New"/>
        </w:rPr>
        <w:t xml:space="preserve"> presented the open actions from past meetings.  Comments were added and status updated:</w:t>
      </w:r>
    </w:p>
    <w:p w14:paraId="4E672835" w14:textId="5BDBE1C9" w:rsidR="00C139AF" w:rsidRPr="00D422D2" w:rsidRDefault="00C139AF" w:rsidP="00C139AF">
      <w:pPr>
        <w:widowControl w:val="0"/>
        <w:autoSpaceDE w:val="0"/>
        <w:autoSpaceDN w:val="0"/>
        <w:adjustRightInd w:val="0"/>
        <w:rPr>
          <w:color w:val="000000" w:themeColor="text1"/>
        </w:rPr>
      </w:pPr>
    </w:p>
    <w:tbl>
      <w:tblPr>
        <w:tblW w:w="9681" w:type="dxa"/>
        <w:tblLook w:val="04A0" w:firstRow="1" w:lastRow="0" w:firstColumn="1" w:lastColumn="0" w:noHBand="0" w:noVBand="1"/>
      </w:tblPr>
      <w:tblGrid>
        <w:gridCol w:w="1202"/>
        <w:gridCol w:w="1255"/>
        <w:gridCol w:w="3208"/>
        <w:gridCol w:w="950"/>
        <w:gridCol w:w="2290"/>
        <w:gridCol w:w="776"/>
      </w:tblGrid>
      <w:tr w:rsidR="006F3509" w:rsidRPr="00D422D2" w14:paraId="37CCCD9B" w14:textId="77777777" w:rsidTr="006F3509">
        <w:trPr>
          <w:trHeight w:val="288"/>
        </w:trPr>
        <w:tc>
          <w:tcPr>
            <w:tcW w:w="1202" w:type="dxa"/>
            <w:tcBorders>
              <w:top w:val="single" w:sz="4" w:space="0" w:color="auto"/>
              <w:left w:val="single" w:sz="4" w:space="0" w:color="auto"/>
              <w:bottom w:val="single" w:sz="4" w:space="0" w:color="auto"/>
              <w:right w:val="single" w:sz="4" w:space="0" w:color="auto"/>
            </w:tcBorders>
            <w:shd w:val="clear" w:color="auto" w:fill="auto"/>
            <w:hideMark/>
          </w:tcPr>
          <w:p w14:paraId="0AB045B7" w14:textId="77777777" w:rsidR="00EF25BA" w:rsidRPr="00EF25BA" w:rsidRDefault="00EF25BA" w:rsidP="00EF25BA">
            <w:pPr>
              <w:spacing w:before="0"/>
              <w:rPr>
                <w:rFonts w:eastAsia="Times New Roman"/>
                <w:b/>
                <w:bCs/>
                <w:color w:val="000000"/>
                <w:lang w:eastAsia="en-US" w:bidi="ar-SA"/>
              </w:rPr>
            </w:pPr>
            <w:r w:rsidRPr="00EF25BA">
              <w:rPr>
                <w:rFonts w:eastAsia="Times New Roman"/>
                <w:b/>
                <w:bCs/>
                <w:color w:val="000000"/>
                <w:lang w:eastAsia="en-US" w:bidi="ar-SA"/>
              </w:rPr>
              <w:t>Number</w:t>
            </w:r>
          </w:p>
        </w:tc>
        <w:tc>
          <w:tcPr>
            <w:tcW w:w="1255" w:type="dxa"/>
            <w:tcBorders>
              <w:top w:val="single" w:sz="4" w:space="0" w:color="auto"/>
              <w:left w:val="nil"/>
              <w:bottom w:val="single" w:sz="4" w:space="0" w:color="auto"/>
              <w:right w:val="single" w:sz="4" w:space="0" w:color="auto"/>
            </w:tcBorders>
            <w:shd w:val="clear" w:color="auto" w:fill="auto"/>
            <w:hideMark/>
          </w:tcPr>
          <w:p w14:paraId="276F280B" w14:textId="77777777" w:rsidR="00EF25BA" w:rsidRPr="00EF25BA" w:rsidRDefault="00EF25BA" w:rsidP="00EF25BA">
            <w:pPr>
              <w:spacing w:before="0"/>
              <w:rPr>
                <w:rFonts w:eastAsia="Times New Roman"/>
                <w:b/>
                <w:bCs/>
                <w:color w:val="000000"/>
                <w:lang w:eastAsia="en-US" w:bidi="ar-SA"/>
              </w:rPr>
            </w:pPr>
            <w:r w:rsidRPr="00EF25BA">
              <w:rPr>
                <w:rFonts w:eastAsia="Times New Roman"/>
                <w:b/>
                <w:bCs/>
                <w:color w:val="000000"/>
                <w:lang w:eastAsia="en-US" w:bidi="ar-SA"/>
              </w:rPr>
              <w:t>Category</w:t>
            </w:r>
          </w:p>
        </w:tc>
        <w:tc>
          <w:tcPr>
            <w:tcW w:w="3208" w:type="dxa"/>
            <w:tcBorders>
              <w:top w:val="single" w:sz="4" w:space="0" w:color="auto"/>
              <w:left w:val="nil"/>
              <w:bottom w:val="single" w:sz="4" w:space="0" w:color="auto"/>
              <w:right w:val="single" w:sz="4" w:space="0" w:color="auto"/>
            </w:tcBorders>
            <w:shd w:val="clear" w:color="auto" w:fill="auto"/>
            <w:hideMark/>
          </w:tcPr>
          <w:p w14:paraId="6E5FE810" w14:textId="77777777" w:rsidR="00EF25BA" w:rsidRPr="00EF25BA" w:rsidRDefault="00EF25BA" w:rsidP="00EF25BA">
            <w:pPr>
              <w:spacing w:before="0"/>
              <w:rPr>
                <w:rFonts w:eastAsia="Times New Roman"/>
                <w:b/>
                <w:bCs/>
                <w:color w:val="000000"/>
                <w:lang w:eastAsia="en-US" w:bidi="ar-SA"/>
              </w:rPr>
            </w:pPr>
            <w:r w:rsidRPr="00EF25BA">
              <w:rPr>
                <w:rFonts w:eastAsia="Times New Roman"/>
                <w:b/>
                <w:bCs/>
                <w:color w:val="000000"/>
                <w:lang w:eastAsia="en-US" w:bidi="ar-SA"/>
              </w:rPr>
              <w:t>Description</w:t>
            </w:r>
          </w:p>
        </w:tc>
        <w:tc>
          <w:tcPr>
            <w:tcW w:w="950" w:type="dxa"/>
            <w:tcBorders>
              <w:top w:val="single" w:sz="4" w:space="0" w:color="auto"/>
              <w:left w:val="nil"/>
              <w:bottom w:val="single" w:sz="4" w:space="0" w:color="auto"/>
              <w:right w:val="single" w:sz="4" w:space="0" w:color="auto"/>
            </w:tcBorders>
            <w:shd w:val="clear" w:color="auto" w:fill="auto"/>
            <w:hideMark/>
          </w:tcPr>
          <w:p w14:paraId="7056A53F" w14:textId="77777777" w:rsidR="00EF25BA" w:rsidRPr="00EF25BA" w:rsidRDefault="00EF25BA" w:rsidP="00EF25BA">
            <w:pPr>
              <w:spacing w:before="0"/>
              <w:rPr>
                <w:rFonts w:eastAsia="Times New Roman"/>
                <w:b/>
                <w:bCs/>
                <w:color w:val="000000"/>
                <w:lang w:eastAsia="en-US" w:bidi="ar-SA"/>
              </w:rPr>
            </w:pPr>
            <w:r w:rsidRPr="00EF25BA">
              <w:rPr>
                <w:rFonts w:eastAsia="Times New Roman"/>
                <w:b/>
                <w:bCs/>
                <w:color w:val="000000"/>
                <w:lang w:eastAsia="en-US" w:bidi="ar-SA"/>
              </w:rPr>
              <w:t>Actionees</w:t>
            </w:r>
          </w:p>
        </w:tc>
        <w:tc>
          <w:tcPr>
            <w:tcW w:w="2290" w:type="dxa"/>
            <w:tcBorders>
              <w:top w:val="single" w:sz="4" w:space="0" w:color="auto"/>
              <w:left w:val="nil"/>
              <w:bottom w:val="single" w:sz="4" w:space="0" w:color="auto"/>
              <w:right w:val="single" w:sz="4" w:space="0" w:color="auto"/>
            </w:tcBorders>
            <w:shd w:val="clear" w:color="auto" w:fill="auto"/>
            <w:hideMark/>
          </w:tcPr>
          <w:p w14:paraId="470E5068" w14:textId="5BF71F07" w:rsidR="00EF25BA" w:rsidRPr="00EF25BA" w:rsidRDefault="006F3509" w:rsidP="00EF25BA">
            <w:pPr>
              <w:spacing w:before="0"/>
              <w:rPr>
                <w:rFonts w:eastAsia="Times New Roman"/>
                <w:b/>
                <w:bCs/>
                <w:color w:val="000000"/>
                <w:lang w:eastAsia="en-US" w:bidi="ar-SA"/>
              </w:rPr>
            </w:pPr>
            <w:r w:rsidRPr="00D422D2">
              <w:rPr>
                <w:rFonts w:eastAsia="Times New Roman"/>
                <w:b/>
                <w:bCs/>
                <w:color w:val="000000"/>
                <w:lang w:eastAsia="en-US" w:bidi="ar-SA"/>
              </w:rPr>
              <w:t>Comments (March 24, 2022)</w:t>
            </w:r>
          </w:p>
        </w:tc>
        <w:tc>
          <w:tcPr>
            <w:tcW w:w="776" w:type="dxa"/>
            <w:tcBorders>
              <w:top w:val="single" w:sz="4" w:space="0" w:color="auto"/>
              <w:left w:val="nil"/>
              <w:bottom w:val="single" w:sz="4" w:space="0" w:color="auto"/>
              <w:right w:val="single" w:sz="4" w:space="0" w:color="auto"/>
            </w:tcBorders>
            <w:shd w:val="clear" w:color="auto" w:fill="auto"/>
            <w:hideMark/>
          </w:tcPr>
          <w:p w14:paraId="0B2F7CA0" w14:textId="77777777" w:rsidR="00EF25BA" w:rsidRPr="00EF25BA" w:rsidRDefault="00EF25BA" w:rsidP="00EF25BA">
            <w:pPr>
              <w:spacing w:before="0"/>
              <w:rPr>
                <w:rFonts w:eastAsia="Times New Roman"/>
                <w:b/>
                <w:bCs/>
                <w:color w:val="000000"/>
                <w:lang w:eastAsia="en-US" w:bidi="ar-SA"/>
              </w:rPr>
            </w:pPr>
            <w:r w:rsidRPr="00EF25BA">
              <w:rPr>
                <w:rFonts w:eastAsia="Times New Roman"/>
                <w:b/>
                <w:bCs/>
                <w:color w:val="000000"/>
                <w:lang w:eastAsia="en-US" w:bidi="ar-SA"/>
              </w:rPr>
              <w:t>Status</w:t>
            </w:r>
          </w:p>
        </w:tc>
      </w:tr>
      <w:tr w:rsidR="006F3509" w:rsidRPr="00D422D2" w14:paraId="5D1313B8" w14:textId="77777777" w:rsidTr="006F3509">
        <w:trPr>
          <w:trHeight w:val="576"/>
        </w:trPr>
        <w:tc>
          <w:tcPr>
            <w:tcW w:w="1202" w:type="dxa"/>
            <w:tcBorders>
              <w:top w:val="nil"/>
              <w:left w:val="single" w:sz="4" w:space="0" w:color="auto"/>
              <w:bottom w:val="single" w:sz="4" w:space="0" w:color="auto"/>
              <w:right w:val="single" w:sz="4" w:space="0" w:color="auto"/>
            </w:tcBorders>
            <w:shd w:val="clear" w:color="auto" w:fill="auto"/>
            <w:hideMark/>
          </w:tcPr>
          <w:p w14:paraId="46F89816" w14:textId="77777777" w:rsidR="00EF25BA" w:rsidRPr="00EF25BA" w:rsidRDefault="00EF25BA" w:rsidP="00EF25BA">
            <w:pPr>
              <w:spacing w:before="0"/>
              <w:rPr>
                <w:rFonts w:eastAsia="Times New Roman"/>
                <w:b/>
                <w:bCs/>
                <w:color w:val="000000"/>
                <w:lang w:eastAsia="en-US" w:bidi="ar-SA"/>
              </w:rPr>
            </w:pPr>
            <w:r w:rsidRPr="00EF25BA">
              <w:rPr>
                <w:rFonts w:eastAsia="Times New Roman"/>
                <w:b/>
                <w:bCs/>
                <w:color w:val="000000"/>
                <w:lang w:eastAsia="en-US" w:bidi="ar-SA"/>
              </w:rPr>
              <w:t>Action WGISS-52-01</w:t>
            </w:r>
          </w:p>
        </w:tc>
        <w:tc>
          <w:tcPr>
            <w:tcW w:w="1255" w:type="dxa"/>
            <w:tcBorders>
              <w:top w:val="nil"/>
              <w:left w:val="nil"/>
              <w:bottom w:val="single" w:sz="4" w:space="0" w:color="auto"/>
              <w:right w:val="single" w:sz="4" w:space="0" w:color="auto"/>
            </w:tcBorders>
            <w:shd w:val="clear" w:color="auto" w:fill="auto"/>
            <w:hideMark/>
          </w:tcPr>
          <w:p w14:paraId="49EF6998"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Data Interoperability and Use</w:t>
            </w:r>
          </w:p>
        </w:tc>
        <w:tc>
          <w:tcPr>
            <w:tcW w:w="3208" w:type="dxa"/>
            <w:tcBorders>
              <w:top w:val="nil"/>
              <w:left w:val="nil"/>
              <w:bottom w:val="single" w:sz="4" w:space="0" w:color="auto"/>
              <w:right w:val="single" w:sz="4" w:space="0" w:color="auto"/>
            </w:tcBorders>
            <w:shd w:val="clear" w:color="auto" w:fill="auto"/>
            <w:hideMark/>
          </w:tcPr>
          <w:p w14:paraId="00B2D1C0" w14:textId="77777777" w:rsidR="00EF25BA" w:rsidRPr="00EF25BA" w:rsidRDefault="00EF25BA" w:rsidP="00EF25BA">
            <w:pPr>
              <w:spacing w:before="0" w:after="240"/>
              <w:rPr>
                <w:rFonts w:eastAsia="Times New Roman"/>
                <w:color w:val="000000"/>
                <w:lang w:eastAsia="en-US" w:bidi="ar-SA"/>
              </w:rPr>
            </w:pPr>
            <w:r w:rsidRPr="00EF25BA">
              <w:rPr>
                <w:rFonts w:eastAsia="Times New Roman"/>
                <w:color w:val="000000"/>
                <w:lang w:eastAsia="en-US" w:bidi="ar-SA"/>
              </w:rPr>
              <w:t>Continue working on the sustainability of the EAIL and possible expansion for nodes to include other similar systems hosted by other CEOS teams (true interop tests!)</w:t>
            </w:r>
            <w:r w:rsidRPr="00EF25BA">
              <w:rPr>
                <w:rFonts w:eastAsia="Times New Roman"/>
                <w:color w:val="000000"/>
                <w:lang w:eastAsia="en-US" w:bidi="ar-SA"/>
              </w:rPr>
              <w:br/>
            </w:r>
          </w:p>
        </w:tc>
        <w:tc>
          <w:tcPr>
            <w:tcW w:w="950" w:type="dxa"/>
            <w:tcBorders>
              <w:top w:val="nil"/>
              <w:left w:val="nil"/>
              <w:bottom w:val="single" w:sz="4" w:space="0" w:color="auto"/>
              <w:right w:val="single" w:sz="4" w:space="0" w:color="auto"/>
            </w:tcBorders>
            <w:shd w:val="clear" w:color="auto" w:fill="auto"/>
            <w:hideMark/>
          </w:tcPr>
          <w:p w14:paraId="67256AF2"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 </w:t>
            </w:r>
          </w:p>
        </w:tc>
        <w:tc>
          <w:tcPr>
            <w:tcW w:w="2290" w:type="dxa"/>
            <w:tcBorders>
              <w:top w:val="nil"/>
              <w:left w:val="nil"/>
              <w:bottom w:val="single" w:sz="4" w:space="0" w:color="auto"/>
              <w:right w:val="single" w:sz="4" w:space="0" w:color="auto"/>
            </w:tcBorders>
            <w:shd w:val="clear" w:color="auto" w:fill="auto"/>
            <w:hideMark/>
          </w:tcPr>
          <w:p w14:paraId="2184A899"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 </w:t>
            </w:r>
          </w:p>
        </w:tc>
        <w:tc>
          <w:tcPr>
            <w:tcW w:w="776" w:type="dxa"/>
            <w:tcBorders>
              <w:top w:val="nil"/>
              <w:left w:val="nil"/>
              <w:bottom w:val="single" w:sz="4" w:space="0" w:color="auto"/>
              <w:right w:val="single" w:sz="4" w:space="0" w:color="auto"/>
            </w:tcBorders>
            <w:shd w:val="clear" w:color="auto" w:fill="auto"/>
            <w:hideMark/>
          </w:tcPr>
          <w:p w14:paraId="7944BCFC"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Ongoing</w:t>
            </w:r>
          </w:p>
        </w:tc>
      </w:tr>
      <w:tr w:rsidR="006F3509" w:rsidRPr="00D422D2" w14:paraId="089E6508" w14:textId="77777777" w:rsidTr="006F3509">
        <w:trPr>
          <w:trHeight w:val="528"/>
        </w:trPr>
        <w:tc>
          <w:tcPr>
            <w:tcW w:w="1202" w:type="dxa"/>
            <w:tcBorders>
              <w:top w:val="nil"/>
              <w:left w:val="single" w:sz="4" w:space="0" w:color="auto"/>
              <w:bottom w:val="single" w:sz="4" w:space="0" w:color="auto"/>
              <w:right w:val="single" w:sz="4" w:space="0" w:color="auto"/>
            </w:tcBorders>
            <w:shd w:val="clear" w:color="auto" w:fill="auto"/>
            <w:hideMark/>
          </w:tcPr>
          <w:p w14:paraId="3FE86391" w14:textId="77777777" w:rsidR="00EF25BA" w:rsidRPr="00EF25BA" w:rsidRDefault="00EF25BA" w:rsidP="00EF25BA">
            <w:pPr>
              <w:spacing w:before="0"/>
              <w:rPr>
                <w:rFonts w:eastAsia="Times New Roman"/>
                <w:b/>
                <w:bCs/>
                <w:color w:val="000000"/>
                <w:lang w:eastAsia="en-US" w:bidi="ar-SA"/>
              </w:rPr>
            </w:pPr>
            <w:r w:rsidRPr="00EF25BA">
              <w:rPr>
                <w:rFonts w:eastAsia="Times New Roman"/>
                <w:b/>
                <w:bCs/>
                <w:color w:val="000000"/>
                <w:lang w:eastAsia="en-US" w:bidi="ar-SA"/>
              </w:rPr>
              <w:t>Action WGISS-52-02</w:t>
            </w:r>
          </w:p>
        </w:tc>
        <w:tc>
          <w:tcPr>
            <w:tcW w:w="1255" w:type="dxa"/>
            <w:tcBorders>
              <w:top w:val="nil"/>
              <w:left w:val="nil"/>
              <w:bottom w:val="single" w:sz="4" w:space="0" w:color="auto"/>
              <w:right w:val="single" w:sz="4" w:space="0" w:color="auto"/>
            </w:tcBorders>
            <w:shd w:val="clear" w:color="auto" w:fill="auto"/>
            <w:hideMark/>
          </w:tcPr>
          <w:p w14:paraId="514096D4"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Data Interoperability and Use</w:t>
            </w:r>
          </w:p>
        </w:tc>
        <w:tc>
          <w:tcPr>
            <w:tcW w:w="3208" w:type="dxa"/>
            <w:tcBorders>
              <w:top w:val="nil"/>
              <w:left w:val="nil"/>
              <w:bottom w:val="single" w:sz="4" w:space="0" w:color="auto"/>
              <w:right w:val="single" w:sz="4" w:space="0" w:color="auto"/>
            </w:tcBorders>
            <w:shd w:val="clear" w:color="auto" w:fill="auto"/>
            <w:hideMark/>
          </w:tcPr>
          <w:p w14:paraId="35E72519"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Explore the Jupyter Notebooks theme with a view to EAIL providing a hosting environment for development and interop tests</w:t>
            </w:r>
          </w:p>
        </w:tc>
        <w:tc>
          <w:tcPr>
            <w:tcW w:w="950" w:type="dxa"/>
            <w:tcBorders>
              <w:top w:val="nil"/>
              <w:left w:val="nil"/>
              <w:bottom w:val="single" w:sz="4" w:space="0" w:color="auto"/>
              <w:right w:val="single" w:sz="4" w:space="0" w:color="auto"/>
            </w:tcBorders>
            <w:shd w:val="clear" w:color="auto" w:fill="auto"/>
            <w:hideMark/>
          </w:tcPr>
          <w:p w14:paraId="7F870100"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Robert Woodcock, Esther Conway</w:t>
            </w:r>
          </w:p>
        </w:tc>
        <w:tc>
          <w:tcPr>
            <w:tcW w:w="2290" w:type="dxa"/>
            <w:tcBorders>
              <w:top w:val="nil"/>
              <w:left w:val="nil"/>
              <w:bottom w:val="single" w:sz="4" w:space="0" w:color="auto"/>
              <w:right w:val="single" w:sz="4" w:space="0" w:color="auto"/>
            </w:tcBorders>
            <w:shd w:val="clear" w:color="auto" w:fill="auto"/>
            <w:hideMark/>
          </w:tcPr>
          <w:p w14:paraId="793E63CB"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 </w:t>
            </w:r>
          </w:p>
        </w:tc>
        <w:tc>
          <w:tcPr>
            <w:tcW w:w="776" w:type="dxa"/>
            <w:tcBorders>
              <w:top w:val="nil"/>
              <w:left w:val="nil"/>
              <w:bottom w:val="single" w:sz="4" w:space="0" w:color="auto"/>
              <w:right w:val="single" w:sz="4" w:space="0" w:color="auto"/>
            </w:tcBorders>
            <w:shd w:val="clear" w:color="auto" w:fill="auto"/>
            <w:hideMark/>
          </w:tcPr>
          <w:p w14:paraId="69875A41"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Ongoing</w:t>
            </w:r>
          </w:p>
        </w:tc>
      </w:tr>
      <w:tr w:rsidR="006F3509" w:rsidRPr="00D422D2" w14:paraId="1C1F93A0" w14:textId="77777777" w:rsidTr="006F3509">
        <w:trPr>
          <w:trHeight w:val="528"/>
        </w:trPr>
        <w:tc>
          <w:tcPr>
            <w:tcW w:w="1202" w:type="dxa"/>
            <w:tcBorders>
              <w:top w:val="nil"/>
              <w:left w:val="single" w:sz="4" w:space="0" w:color="auto"/>
              <w:bottom w:val="single" w:sz="4" w:space="0" w:color="auto"/>
              <w:right w:val="single" w:sz="4" w:space="0" w:color="auto"/>
            </w:tcBorders>
            <w:shd w:val="clear" w:color="auto" w:fill="auto"/>
            <w:hideMark/>
          </w:tcPr>
          <w:p w14:paraId="3F968939" w14:textId="77777777" w:rsidR="00EF25BA" w:rsidRPr="00EF25BA" w:rsidRDefault="00EF25BA" w:rsidP="00EF25BA">
            <w:pPr>
              <w:spacing w:before="0"/>
              <w:rPr>
                <w:rFonts w:eastAsia="Times New Roman"/>
                <w:b/>
                <w:bCs/>
                <w:color w:val="000000"/>
                <w:lang w:eastAsia="en-US" w:bidi="ar-SA"/>
              </w:rPr>
            </w:pPr>
            <w:r w:rsidRPr="00EF25BA">
              <w:rPr>
                <w:rFonts w:eastAsia="Times New Roman"/>
                <w:b/>
                <w:bCs/>
                <w:color w:val="000000"/>
                <w:lang w:eastAsia="en-US" w:bidi="ar-SA"/>
              </w:rPr>
              <w:t>Action WGISS-52-03</w:t>
            </w:r>
          </w:p>
        </w:tc>
        <w:tc>
          <w:tcPr>
            <w:tcW w:w="1255" w:type="dxa"/>
            <w:tcBorders>
              <w:top w:val="nil"/>
              <w:left w:val="nil"/>
              <w:bottom w:val="single" w:sz="4" w:space="0" w:color="auto"/>
              <w:right w:val="single" w:sz="4" w:space="0" w:color="auto"/>
            </w:tcBorders>
            <w:shd w:val="clear" w:color="auto" w:fill="auto"/>
            <w:hideMark/>
          </w:tcPr>
          <w:p w14:paraId="0D1B14B8"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Data Interoperability and Use</w:t>
            </w:r>
          </w:p>
        </w:tc>
        <w:tc>
          <w:tcPr>
            <w:tcW w:w="3208" w:type="dxa"/>
            <w:tcBorders>
              <w:top w:val="nil"/>
              <w:left w:val="nil"/>
              <w:bottom w:val="single" w:sz="4" w:space="0" w:color="auto"/>
              <w:right w:val="single" w:sz="4" w:space="0" w:color="auto"/>
            </w:tcBorders>
            <w:shd w:val="clear" w:color="auto" w:fill="auto"/>
            <w:hideMark/>
          </w:tcPr>
          <w:p w14:paraId="62F6957B"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Explore addition of JAXA data into EAIL</w:t>
            </w:r>
          </w:p>
        </w:tc>
        <w:tc>
          <w:tcPr>
            <w:tcW w:w="950" w:type="dxa"/>
            <w:tcBorders>
              <w:top w:val="nil"/>
              <w:left w:val="nil"/>
              <w:bottom w:val="single" w:sz="4" w:space="0" w:color="auto"/>
              <w:right w:val="single" w:sz="4" w:space="0" w:color="auto"/>
            </w:tcBorders>
            <w:shd w:val="clear" w:color="auto" w:fill="auto"/>
            <w:hideMark/>
          </w:tcPr>
          <w:p w14:paraId="28D18A31"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Robert Woodcock, Makoto Natsuisaka</w:t>
            </w:r>
          </w:p>
        </w:tc>
        <w:tc>
          <w:tcPr>
            <w:tcW w:w="2290" w:type="dxa"/>
            <w:tcBorders>
              <w:top w:val="nil"/>
              <w:left w:val="nil"/>
              <w:bottom w:val="single" w:sz="4" w:space="0" w:color="auto"/>
              <w:right w:val="single" w:sz="4" w:space="0" w:color="auto"/>
            </w:tcBorders>
            <w:shd w:val="clear" w:color="auto" w:fill="auto"/>
            <w:hideMark/>
          </w:tcPr>
          <w:p w14:paraId="09AF52F8" w14:textId="4BB11191"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 </w:t>
            </w:r>
            <w:r w:rsidR="006F3509" w:rsidRPr="00D422D2">
              <w:rPr>
                <w:rFonts w:eastAsia="Times New Roman"/>
                <w:color w:val="000000"/>
                <w:lang w:eastAsia="en-US" w:bidi="ar-SA"/>
              </w:rPr>
              <w:t>Makoto to discuss this with Jonathan Hodge</w:t>
            </w:r>
          </w:p>
        </w:tc>
        <w:tc>
          <w:tcPr>
            <w:tcW w:w="776" w:type="dxa"/>
            <w:tcBorders>
              <w:top w:val="nil"/>
              <w:left w:val="nil"/>
              <w:bottom w:val="single" w:sz="4" w:space="0" w:color="auto"/>
              <w:right w:val="single" w:sz="4" w:space="0" w:color="auto"/>
            </w:tcBorders>
            <w:shd w:val="clear" w:color="auto" w:fill="auto"/>
            <w:hideMark/>
          </w:tcPr>
          <w:p w14:paraId="260EAD6A"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Ongoing</w:t>
            </w:r>
          </w:p>
        </w:tc>
      </w:tr>
      <w:tr w:rsidR="006F3509" w:rsidRPr="00D422D2" w14:paraId="0B3989BA" w14:textId="77777777" w:rsidTr="006F3509">
        <w:trPr>
          <w:trHeight w:val="528"/>
        </w:trPr>
        <w:tc>
          <w:tcPr>
            <w:tcW w:w="1202" w:type="dxa"/>
            <w:tcBorders>
              <w:top w:val="nil"/>
              <w:left w:val="single" w:sz="4" w:space="0" w:color="auto"/>
              <w:bottom w:val="single" w:sz="4" w:space="0" w:color="auto"/>
              <w:right w:val="single" w:sz="4" w:space="0" w:color="auto"/>
            </w:tcBorders>
            <w:shd w:val="clear" w:color="auto" w:fill="auto"/>
            <w:hideMark/>
          </w:tcPr>
          <w:p w14:paraId="026F2BFC" w14:textId="77777777" w:rsidR="00EF25BA" w:rsidRPr="00EF25BA" w:rsidRDefault="00EF25BA" w:rsidP="00EF25BA">
            <w:pPr>
              <w:spacing w:before="0"/>
              <w:rPr>
                <w:rFonts w:eastAsia="Times New Roman"/>
                <w:b/>
                <w:bCs/>
                <w:color w:val="000000"/>
                <w:lang w:eastAsia="en-US" w:bidi="ar-SA"/>
              </w:rPr>
            </w:pPr>
            <w:r w:rsidRPr="00EF25BA">
              <w:rPr>
                <w:rFonts w:eastAsia="Times New Roman"/>
                <w:b/>
                <w:bCs/>
                <w:color w:val="000000"/>
                <w:lang w:eastAsia="en-US" w:bidi="ar-SA"/>
              </w:rPr>
              <w:t>Action WGISS-52-04</w:t>
            </w:r>
          </w:p>
        </w:tc>
        <w:tc>
          <w:tcPr>
            <w:tcW w:w="1255" w:type="dxa"/>
            <w:tcBorders>
              <w:top w:val="nil"/>
              <w:left w:val="nil"/>
              <w:bottom w:val="single" w:sz="4" w:space="0" w:color="auto"/>
              <w:right w:val="single" w:sz="4" w:space="0" w:color="auto"/>
            </w:tcBorders>
            <w:shd w:val="clear" w:color="auto" w:fill="auto"/>
            <w:hideMark/>
          </w:tcPr>
          <w:p w14:paraId="7DF70144"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Data Interoperability and Use</w:t>
            </w:r>
          </w:p>
        </w:tc>
        <w:tc>
          <w:tcPr>
            <w:tcW w:w="3208" w:type="dxa"/>
            <w:tcBorders>
              <w:top w:val="nil"/>
              <w:left w:val="nil"/>
              <w:bottom w:val="single" w:sz="4" w:space="0" w:color="auto"/>
              <w:right w:val="single" w:sz="4" w:space="0" w:color="auto"/>
            </w:tcBorders>
            <w:shd w:val="clear" w:color="auto" w:fill="auto"/>
            <w:hideMark/>
          </w:tcPr>
          <w:p w14:paraId="07F879AE" w14:textId="1FCB7126"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Prepare a symposium/workshop on EAIL Use-cases and vision for WGISS-53</w:t>
            </w:r>
            <w:r w:rsidR="006F3509" w:rsidRPr="00D422D2">
              <w:rPr>
                <w:rFonts w:eastAsia="Times New Roman"/>
                <w:color w:val="000000"/>
                <w:lang w:eastAsia="en-US" w:bidi="ar-SA"/>
              </w:rPr>
              <w:t xml:space="preserve"> </w:t>
            </w:r>
          </w:p>
        </w:tc>
        <w:tc>
          <w:tcPr>
            <w:tcW w:w="950" w:type="dxa"/>
            <w:tcBorders>
              <w:top w:val="nil"/>
              <w:left w:val="nil"/>
              <w:bottom w:val="single" w:sz="4" w:space="0" w:color="auto"/>
              <w:right w:val="single" w:sz="4" w:space="0" w:color="auto"/>
            </w:tcBorders>
            <w:shd w:val="clear" w:color="auto" w:fill="auto"/>
            <w:hideMark/>
          </w:tcPr>
          <w:p w14:paraId="6260C8DF"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Robert Woodcock</w:t>
            </w:r>
          </w:p>
        </w:tc>
        <w:tc>
          <w:tcPr>
            <w:tcW w:w="2290" w:type="dxa"/>
            <w:tcBorders>
              <w:top w:val="nil"/>
              <w:left w:val="nil"/>
              <w:bottom w:val="single" w:sz="4" w:space="0" w:color="auto"/>
              <w:right w:val="single" w:sz="4" w:space="0" w:color="auto"/>
            </w:tcBorders>
            <w:shd w:val="clear" w:color="auto" w:fill="auto"/>
            <w:hideMark/>
          </w:tcPr>
          <w:p w14:paraId="360709D9" w14:textId="71639DCB" w:rsidR="00EF25BA" w:rsidRPr="00EF25BA" w:rsidRDefault="006F3509" w:rsidP="00EF25BA">
            <w:pPr>
              <w:spacing w:before="0"/>
              <w:rPr>
                <w:rFonts w:eastAsia="Times New Roman"/>
                <w:color w:val="000000"/>
                <w:lang w:eastAsia="en-US" w:bidi="ar-SA"/>
              </w:rPr>
            </w:pPr>
            <w:r w:rsidRPr="00D422D2">
              <w:rPr>
                <w:rFonts w:eastAsia="Times New Roman"/>
                <w:color w:val="000000"/>
                <w:lang w:eastAsia="en-US" w:bidi="ar-SA"/>
              </w:rPr>
              <w:t xml:space="preserve">Jonathan Hodge will present their work with a number of groups at </w:t>
            </w:r>
            <w:r w:rsidR="00EF25BA" w:rsidRPr="00EF25BA">
              <w:rPr>
                <w:rFonts w:eastAsia="Times New Roman"/>
                <w:color w:val="000000"/>
                <w:lang w:eastAsia="en-US" w:bidi="ar-SA"/>
              </w:rPr>
              <w:t>WGISS-54</w:t>
            </w:r>
            <w:r w:rsidRPr="00D422D2">
              <w:rPr>
                <w:rFonts w:eastAsia="Times New Roman"/>
                <w:color w:val="000000"/>
                <w:lang w:eastAsia="en-US" w:bidi="ar-SA"/>
              </w:rPr>
              <w:t>.</w:t>
            </w:r>
          </w:p>
        </w:tc>
        <w:tc>
          <w:tcPr>
            <w:tcW w:w="776" w:type="dxa"/>
            <w:tcBorders>
              <w:top w:val="nil"/>
              <w:left w:val="nil"/>
              <w:bottom w:val="single" w:sz="4" w:space="0" w:color="auto"/>
              <w:right w:val="single" w:sz="4" w:space="0" w:color="auto"/>
            </w:tcBorders>
            <w:shd w:val="clear" w:color="auto" w:fill="auto"/>
            <w:hideMark/>
          </w:tcPr>
          <w:p w14:paraId="4711A6D1"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Ongoing</w:t>
            </w:r>
          </w:p>
        </w:tc>
      </w:tr>
      <w:tr w:rsidR="00090DDB" w:rsidRPr="00D422D2" w14:paraId="7AB68389" w14:textId="77777777" w:rsidTr="00090DDB">
        <w:trPr>
          <w:trHeight w:val="528"/>
        </w:trPr>
        <w:tc>
          <w:tcPr>
            <w:tcW w:w="1202" w:type="dxa"/>
            <w:tcBorders>
              <w:top w:val="nil"/>
              <w:left w:val="single" w:sz="4" w:space="0" w:color="auto"/>
              <w:bottom w:val="single" w:sz="4" w:space="0" w:color="auto"/>
              <w:right w:val="single" w:sz="4" w:space="0" w:color="auto"/>
            </w:tcBorders>
            <w:shd w:val="clear" w:color="auto" w:fill="auto"/>
            <w:hideMark/>
          </w:tcPr>
          <w:p w14:paraId="39656A54" w14:textId="77777777" w:rsidR="00EF25BA" w:rsidRPr="00EF25BA" w:rsidRDefault="00EF25BA" w:rsidP="00EF25BA">
            <w:pPr>
              <w:spacing w:before="0"/>
              <w:rPr>
                <w:rFonts w:eastAsia="Times New Roman"/>
                <w:b/>
                <w:bCs/>
                <w:color w:val="000000"/>
                <w:lang w:eastAsia="en-US" w:bidi="ar-SA"/>
              </w:rPr>
            </w:pPr>
            <w:r w:rsidRPr="00EF25BA">
              <w:rPr>
                <w:rFonts w:eastAsia="Times New Roman"/>
                <w:b/>
                <w:bCs/>
                <w:color w:val="000000"/>
                <w:lang w:eastAsia="en-US" w:bidi="ar-SA"/>
              </w:rPr>
              <w:t>Action WGISS-52-05</w:t>
            </w:r>
          </w:p>
        </w:tc>
        <w:tc>
          <w:tcPr>
            <w:tcW w:w="1255" w:type="dxa"/>
            <w:tcBorders>
              <w:top w:val="nil"/>
              <w:left w:val="nil"/>
              <w:bottom w:val="single" w:sz="4" w:space="0" w:color="auto"/>
              <w:right w:val="single" w:sz="4" w:space="0" w:color="auto"/>
            </w:tcBorders>
            <w:shd w:val="clear" w:color="auto" w:fill="auto"/>
            <w:hideMark/>
          </w:tcPr>
          <w:p w14:paraId="02ACF67B"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Data Interoperability and Use</w:t>
            </w:r>
          </w:p>
        </w:tc>
        <w:tc>
          <w:tcPr>
            <w:tcW w:w="3208" w:type="dxa"/>
            <w:tcBorders>
              <w:top w:val="nil"/>
              <w:left w:val="nil"/>
              <w:bottom w:val="single" w:sz="4" w:space="0" w:color="auto"/>
              <w:right w:val="single" w:sz="4" w:space="0" w:color="auto"/>
            </w:tcBorders>
            <w:shd w:val="clear" w:color="auto" w:fill="auto"/>
            <w:hideMark/>
          </w:tcPr>
          <w:p w14:paraId="4078779E"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Consider development of a Best Practice for Cloud data discovery and use (and demonstrate in EAIL).</w:t>
            </w:r>
          </w:p>
        </w:tc>
        <w:tc>
          <w:tcPr>
            <w:tcW w:w="950" w:type="dxa"/>
            <w:tcBorders>
              <w:top w:val="nil"/>
              <w:left w:val="nil"/>
              <w:bottom w:val="single" w:sz="4" w:space="0" w:color="auto"/>
              <w:right w:val="single" w:sz="4" w:space="0" w:color="auto"/>
            </w:tcBorders>
            <w:shd w:val="clear" w:color="auto" w:fill="auto"/>
            <w:hideMark/>
          </w:tcPr>
          <w:p w14:paraId="6891C54F"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Robert Woodcock and SLT</w:t>
            </w:r>
          </w:p>
        </w:tc>
        <w:tc>
          <w:tcPr>
            <w:tcW w:w="2290" w:type="dxa"/>
            <w:tcBorders>
              <w:top w:val="nil"/>
              <w:left w:val="nil"/>
              <w:bottom w:val="single" w:sz="4" w:space="0" w:color="auto"/>
              <w:right w:val="single" w:sz="4" w:space="0" w:color="auto"/>
            </w:tcBorders>
            <w:shd w:val="clear" w:color="auto" w:fill="auto"/>
            <w:hideMark/>
          </w:tcPr>
          <w:p w14:paraId="3B4B6189"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WGISS-54</w:t>
            </w:r>
          </w:p>
        </w:tc>
        <w:tc>
          <w:tcPr>
            <w:tcW w:w="776" w:type="dxa"/>
            <w:tcBorders>
              <w:top w:val="nil"/>
              <w:left w:val="nil"/>
              <w:bottom w:val="single" w:sz="4" w:space="0" w:color="auto"/>
              <w:right w:val="single" w:sz="4" w:space="0" w:color="auto"/>
            </w:tcBorders>
            <w:shd w:val="clear" w:color="auto" w:fill="auto"/>
            <w:hideMark/>
          </w:tcPr>
          <w:p w14:paraId="55E98595"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Ongoing</w:t>
            </w:r>
          </w:p>
        </w:tc>
      </w:tr>
    </w:tbl>
    <w:p w14:paraId="765BBE5D" w14:textId="77777777" w:rsidR="00090DDB" w:rsidRDefault="00090DDB">
      <w:r>
        <w:br w:type="page"/>
      </w:r>
    </w:p>
    <w:tbl>
      <w:tblPr>
        <w:tblW w:w="9681" w:type="dxa"/>
        <w:tblLook w:val="04A0" w:firstRow="1" w:lastRow="0" w:firstColumn="1" w:lastColumn="0" w:noHBand="0" w:noVBand="1"/>
      </w:tblPr>
      <w:tblGrid>
        <w:gridCol w:w="1202"/>
        <w:gridCol w:w="1255"/>
        <w:gridCol w:w="3208"/>
        <w:gridCol w:w="950"/>
        <w:gridCol w:w="2290"/>
        <w:gridCol w:w="776"/>
      </w:tblGrid>
      <w:tr w:rsidR="00ED7797" w:rsidRPr="00D422D2" w14:paraId="1B3996F8" w14:textId="77777777" w:rsidTr="00090DDB">
        <w:trPr>
          <w:trHeight w:val="431"/>
        </w:trPr>
        <w:tc>
          <w:tcPr>
            <w:tcW w:w="1202" w:type="dxa"/>
            <w:tcBorders>
              <w:top w:val="single" w:sz="4" w:space="0" w:color="auto"/>
              <w:left w:val="single" w:sz="4" w:space="0" w:color="auto"/>
              <w:bottom w:val="single" w:sz="4" w:space="0" w:color="auto"/>
              <w:right w:val="single" w:sz="4" w:space="0" w:color="auto"/>
            </w:tcBorders>
            <w:shd w:val="clear" w:color="auto" w:fill="auto"/>
            <w:hideMark/>
          </w:tcPr>
          <w:p w14:paraId="46E119E0" w14:textId="77777777" w:rsidR="00EF25BA" w:rsidRPr="00EF25BA" w:rsidRDefault="00EF25BA" w:rsidP="00EF25BA">
            <w:pPr>
              <w:spacing w:before="0"/>
              <w:rPr>
                <w:rFonts w:eastAsia="Times New Roman"/>
                <w:b/>
                <w:bCs/>
                <w:color w:val="000000"/>
                <w:lang w:eastAsia="en-US" w:bidi="ar-SA"/>
              </w:rPr>
            </w:pPr>
            <w:r w:rsidRPr="00EF25BA">
              <w:rPr>
                <w:rFonts w:eastAsia="Times New Roman"/>
                <w:b/>
                <w:bCs/>
                <w:color w:val="000000"/>
                <w:lang w:eastAsia="en-US" w:bidi="ar-SA"/>
              </w:rPr>
              <w:lastRenderedPageBreak/>
              <w:t>Action WGISS-52-06</w:t>
            </w:r>
          </w:p>
        </w:tc>
        <w:tc>
          <w:tcPr>
            <w:tcW w:w="1255" w:type="dxa"/>
            <w:tcBorders>
              <w:top w:val="single" w:sz="4" w:space="0" w:color="auto"/>
              <w:left w:val="nil"/>
              <w:bottom w:val="single" w:sz="4" w:space="0" w:color="auto"/>
              <w:right w:val="single" w:sz="4" w:space="0" w:color="auto"/>
            </w:tcBorders>
            <w:shd w:val="clear" w:color="auto" w:fill="auto"/>
            <w:hideMark/>
          </w:tcPr>
          <w:p w14:paraId="44AA90FF"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Data Preservation and Stewardship</w:t>
            </w:r>
          </w:p>
        </w:tc>
        <w:tc>
          <w:tcPr>
            <w:tcW w:w="3208" w:type="dxa"/>
            <w:tcBorders>
              <w:top w:val="single" w:sz="4" w:space="0" w:color="auto"/>
              <w:left w:val="nil"/>
              <w:bottom w:val="single" w:sz="4" w:space="0" w:color="auto"/>
              <w:right w:val="single" w:sz="4" w:space="0" w:color="auto"/>
            </w:tcBorders>
            <w:shd w:val="clear" w:color="auto" w:fill="auto"/>
            <w:hideMark/>
          </w:tcPr>
          <w:p w14:paraId="5E8972AF" w14:textId="2CE319DC"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 xml:space="preserve">OSS &amp; FDA inventory: verify with SLT the current inventories metadata and define how to include all inventory items in the IDN. In the </w:t>
            </w:r>
            <w:r w:rsidR="004D01CD" w:rsidRPr="00D422D2">
              <w:rPr>
                <w:rFonts w:eastAsia="Times New Roman"/>
                <w:color w:val="000000"/>
                <w:lang w:eastAsia="en-US" w:bidi="ar-SA"/>
              </w:rPr>
              <w:t>meantime,</w:t>
            </w:r>
            <w:r w:rsidR="00876DBF" w:rsidRPr="00D422D2">
              <w:rPr>
                <w:rFonts w:eastAsia="Times New Roman"/>
                <w:color w:val="000000"/>
                <w:lang w:eastAsia="en-US" w:bidi="ar-SA"/>
              </w:rPr>
              <w:t xml:space="preserve"> </w:t>
            </w:r>
            <w:r w:rsidRPr="00EF25BA">
              <w:rPr>
                <w:rFonts w:eastAsia="Times New Roman"/>
                <w:color w:val="000000"/>
                <w:lang w:eastAsia="en-US" w:bidi="ar-SA"/>
              </w:rPr>
              <w:t>update and sustain both inventories (maintain them in CEOS webpage or in WGISS and publicise them)</w:t>
            </w:r>
            <w:r w:rsidR="004D01CD" w:rsidRPr="00D422D2">
              <w:rPr>
                <w:rFonts w:eastAsia="Times New Roman"/>
                <w:color w:val="000000"/>
                <w:lang w:eastAsia="en-US" w:bidi="ar-SA"/>
              </w:rPr>
              <w:t>.</w:t>
            </w:r>
          </w:p>
        </w:tc>
        <w:tc>
          <w:tcPr>
            <w:tcW w:w="950" w:type="dxa"/>
            <w:tcBorders>
              <w:top w:val="single" w:sz="4" w:space="0" w:color="auto"/>
              <w:left w:val="nil"/>
              <w:bottom w:val="single" w:sz="4" w:space="0" w:color="auto"/>
              <w:right w:val="single" w:sz="4" w:space="0" w:color="auto"/>
            </w:tcBorders>
            <w:shd w:val="clear" w:color="auto" w:fill="auto"/>
            <w:hideMark/>
          </w:tcPr>
          <w:p w14:paraId="5A017A91"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DSIG</w:t>
            </w:r>
          </w:p>
        </w:tc>
        <w:tc>
          <w:tcPr>
            <w:tcW w:w="2290" w:type="dxa"/>
            <w:tcBorders>
              <w:top w:val="single" w:sz="4" w:space="0" w:color="auto"/>
              <w:left w:val="nil"/>
              <w:bottom w:val="single" w:sz="4" w:space="0" w:color="auto"/>
              <w:right w:val="single" w:sz="4" w:space="0" w:color="auto"/>
            </w:tcBorders>
            <w:shd w:val="clear" w:color="auto" w:fill="auto"/>
            <w:hideMark/>
          </w:tcPr>
          <w:p w14:paraId="05C7E219"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 </w:t>
            </w:r>
          </w:p>
        </w:tc>
        <w:tc>
          <w:tcPr>
            <w:tcW w:w="776" w:type="dxa"/>
            <w:tcBorders>
              <w:top w:val="single" w:sz="4" w:space="0" w:color="auto"/>
              <w:left w:val="nil"/>
              <w:bottom w:val="single" w:sz="4" w:space="0" w:color="auto"/>
              <w:right w:val="single" w:sz="4" w:space="0" w:color="auto"/>
            </w:tcBorders>
            <w:shd w:val="clear" w:color="auto" w:fill="auto"/>
            <w:hideMark/>
          </w:tcPr>
          <w:p w14:paraId="60398F41"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Ongoing</w:t>
            </w:r>
          </w:p>
        </w:tc>
      </w:tr>
      <w:tr w:rsidR="006F3509" w:rsidRPr="00D422D2" w14:paraId="1C9C2315" w14:textId="77777777" w:rsidTr="006F3509">
        <w:trPr>
          <w:trHeight w:val="528"/>
        </w:trPr>
        <w:tc>
          <w:tcPr>
            <w:tcW w:w="1202" w:type="dxa"/>
            <w:tcBorders>
              <w:top w:val="nil"/>
              <w:left w:val="single" w:sz="4" w:space="0" w:color="auto"/>
              <w:bottom w:val="single" w:sz="4" w:space="0" w:color="auto"/>
              <w:right w:val="single" w:sz="4" w:space="0" w:color="auto"/>
            </w:tcBorders>
            <w:shd w:val="clear" w:color="auto" w:fill="auto"/>
            <w:hideMark/>
          </w:tcPr>
          <w:p w14:paraId="0B616038" w14:textId="77777777" w:rsidR="00EF25BA" w:rsidRPr="00EF25BA" w:rsidRDefault="00EF25BA" w:rsidP="00EF25BA">
            <w:pPr>
              <w:spacing w:before="0"/>
              <w:rPr>
                <w:rFonts w:eastAsia="Times New Roman"/>
                <w:b/>
                <w:bCs/>
                <w:color w:val="000000"/>
                <w:lang w:eastAsia="en-US" w:bidi="ar-SA"/>
              </w:rPr>
            </w:pPr>
            <w:r w:rsidRPr="00EF25BA">
              <w:rPr>
                <w:rFonts w:eastAsia="Times New Roman"/>
                <w:b/>
                <w:bCs/>
                <w:color w:val="000000"/>
                <w:lang w:eastAsia="en-US" w:bidi="ar-SA"/>
              </w:rPr>
              <w:t>Action WGISS-52-07</w:t>
            </w:r>
          </w:p>
        </w:tc>
        <w:tc>
          <w:tcPr>
            <w:tcW w:w="1255" w:type="dxa"/>
            <w:tcBorders>
              <w:top w:val="nil"/>
              <w:left w:val="nil"/>
              <w:bottom w:val="single" w:sz="4" w:space="0" w:color="auto"/>
              <w:right w:val="single" w:sz="4" w:space="0" w:color="auto"/>
            </w:tcBorders>
            <w:shd w:val="clear" w:color="auto" w:fill="auto"/>
            <w:hideMark/>
          </w:tcPr>
          <w:p w14:paraId="31B4F9B2"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Data Preservation and Stewardship</w:t>
            </w:r>
          </w:p>
        </w:tc>
        <w:tc>
          <w:tcPr>
            <w:tcW w:w="3208" w:type="dxa"/>
            <w:tcBorders>
              <w:top w:val="nil"/>
              <w:left w:val="nil"/>
              <w:bottom w:val="single" w:sz="4" w:space="0" w:color="auto"/>
              <w:right w:val="single" w:sz="4" w:space="0" w:color="auto"/>
            </w:tcBorders>
            <w:shd w:val="clear" w:color="auto" w:fill="auto"/>
            <w:hideMark/>
          </w:tcPr>
          <w:p w14:paraId="06DBE1BB"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WGISS DMSMM: prepare joint presentation with WGCV for WGISS-53</w:t>
            </w:r>
          </w:p>
        </w:tc>
        <w:tc>
          <w:tcPr>
            <w:tcW w:w="950" w:type="dxa"/>
            <w:tcBorders>
              <w:top w:val="nil"/>
              <w:left w:val="nil"/>
              <w:bottom w:val="single" w:sz="4" w:space="0" w:color="auto"/>
              <w:right w:val="single" w:sz="4" w:space="0" w:color="auto"/>
            </w:tcBorders>
            <w:shd w:val="clear" w:color="auto" w:fill="auto"/>
            <w:hideMark/>
          </w:tcPr>
          <w:p w14:paraId="3C6F8206"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DSIG</w:t>
            </w:r>
          </w:p>
        </w:tc>
        <w:tc>
          <w:tcPr>
            <w:tcW w:w="2290" w:type="dxa"/>
            <w:tcBorders>
              <w:top w:val="nil"/>
              <w:left w:val="nil"/>
              <w:bottom w:val="single" w:sz="4" w:space="0" w:color="auto"/>
              <w:right w:val="single" w:sz="4" w:space="0" w:color="auto"/>
            </w:tcBorders>
            <w:shd w:val="clear" w:color="auto" w:fill="auto"/>
            <w:hideMark/>
          </w:tcPr>
          <w:p w14:paraId="1CDBF7C6" w14:textId="3AF5F29C" w:rsidR="00EF25BA" w:rsidRPr="00EF25BA" w:rsidRDefault="004D01CD" w:rsidP="00EF25BA">
            <w:pPr>
              <w:spacing w:before="0"/>
              <w:rPr>
                <w:rFonts w:eastAsia="Times New Roman"/>
                <w:color w:val="000000"/>
                <w:lang w:eastAsia="en-US" w:bidi="ar-SA"/>
              </w:rPr>
            </w:pPr>
            <w:r w:rsidRPr="00D422D2">
              <w:rPr>
                <w:rFonts w:eastAsia="Times New Roman"/>
                <w:color w:val="000000"/>
                <w:lang w:eastAsia="en-US" w:bidi="ar-SA"/>
              </w:rPr>
              <w:t xml:space="preserve">To be presented at </w:t>
            </w:r>
            <w:r w:rsidRPr="00EF25BA">
              <w:rPr>
                <w:rFonts w:eastAsia="Times New Roman"/>
                <w:color w:val="000000"/>
                <w:lang w:eastAsia="en-US" w:bidi="ar-SA"/>
              </w:rPr>
              <w:t>WGISS-54</w:t>
            </w:r>
          </w:p>
        </w:tc>
        <w:tc>
          <w:tcPr>
            <w:tcW w:w="776" w:type="dxa"/>
            <w:tcBorders>
              <w:top w:val="nil"/>
              <w:left w:val="nil"/>
              <w:bottom w:val="single" w:sz="4" w:space="0" w:color="auto"/>
              <w:right w:val="single" w:sz="4" w:space="0" w:color="auto"/>
            </w:tcBorders>
            <w:shd w:val="clear" w:color="auto" w:fill="auto"/>
            <w:hideMark/>
          </w:tcPr>
          <w:p w14:paraId="3DBD275E"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Ongoing</w:t>
            </w:r>
          </w:p>
        </w:tc>
      </w:tr>
      <w:tr w:rsidR="006F3509" w:rsidRPr="00D422D2" w14:paraId="0D2F6ADC" w14:textId="77777777" w:rsidTr="006F3509">
        <w:trPr>
          <w:trHeight w:val="528"/>
        </w:trPr>
        <w:tc>
          <w:tcPr>
            <w:tcW w:w="1202" w:type="dxa"/>
            <w:tcBorders>
              <w:top w:val="nil"/>
              <w:left w:val="single" w:sz="4" w:space="0" w:color="auto"/>
              <w:bottom w:val="single" w:sz="4" w:space="0" w:color="auto"/>
              <w:right w:val="single" w:sz="4" w:space="0" w:color="auto"/>
            </w:tcBorders>
            <w:shd w:val="clear" w:color="auto" w:fill="auto"/>
            <w:hideMark/>
          </w:tcPr>
          <w:p w14:paraId="2CFA9F9E" w14:textId="77777777" w:rsidR="00EF25BA" w:rsidRPr="00EF25BA" w:rsidRDefault="00EF25BA" w:rsidP="00EF25BA">
            <w:pPr>
              <w:spacing w:before="0"/>
              <w:rPr>
                <w:rFonts w:eastAsia="Times New Roman"/>
                <w:b/>
                <w:bCs/>
                <w:color w:val="000000"/>
                <w:lang w:eastAsia="en-US" w:bidi="ar-SA"/>
              </w:rPr>
            </w:pPr>
            <w:r w:rsidRPr="00EF25BA">
              <w:rPr>
                <w:rFonts w:eastAsia="Times New Roman"/>
                <w:b/>
                <w:bCs/>
                <w:color w:val="000000"/>
                <w:lang w:eastAsia="en-US" w:bidi="ar-SA"/>
              </w:rPr>
              <w:t>Action WGISS-52-07</w:t>
            </w:r>
          </w:p>
        </w:tc>
        <w:tc>
          <w:tcPr>
            <w:tcW w:w="1255" w:type="dxa"/>
            <w:tcBorders>
              <w:top w:val="nil"/>
              <w:left w:val="nil"/>
              <w:bottom w:val="single" w:sz="4" w:space="0" w:color="auto"/>
              <w:right w:val="single" w:sz="4" w:space="0" w:color="auto"/>
            </w:tcBorders>
            <w:shd w:val="clear" w:color="auto" w:fill="auto"/>
            <w:hideMark/>
          </w:tcPr>
          <w:p w14:paraId="25CA32B6"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Data Preservation and Stewardship</w:t>
            </w:r>
          </w:p>
        </w:tc>
        <w:tc>
          <w:tcPr>
            <w:tcW w:w="3208" w:type="dxa"/>
            <w:tcBorders>
              <w:top w:val="nil"/>
              <w:left w:val="nil"/>
              <w:bottom w:val="single" w:sz="4" w:space="0" w:color="auto"/>
              <w:right w:val="single" w:sz="4" w:space="0" w:color="auto"/>
            </w:tcBorders>
            <w:shd w:val="clear" w:color="auto" w:fill="auto"/>
            <w:hideMark/>
          </w:tcPr>
          <w:p w14:paraId="59084070"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WGISS DMSMM: prepare a webinar for WGCapD and technology session describing the maturity matrix use case after WGISS-53.</w:t>
            </w:r>
          </w:p>
        </w:tc>
        <w:tc>
          <w:tcPr>
            <w:tcW w:w="950" w:type="dxa"/>
            <w:tcBorders>
              <w:top w:val="nil"/>
              <w:left w:val="nil"/>
              <w:bottom w:val="single" w:sz="4" w:space="0" w:color="auto"/>
              <w:right w:val="single" w:sz="4" w:space="0" w:color="auto"/>
            </w:tcBorders>
            <w:shd w:val="clear" w:color="auto" w:fill="auto"/>
            <w:hideMark/>
          </w:tcPr>
          <w:p w14:paraId="2C9CFE1A"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DSIG</w:t>
            </w:r>
          </w:p>
        </w:tc>
        <w:tc>
          <w:tcPr>
            <w:tcW w:w="2290" w:type="dxa"/>
            <w:tcBorders>
              <w:top w:val="nil"/>
              <w:left w:val="nil"/>
              <w:bottom w:val="single" w:sz="4" w:space="0" w:color="auto"/>
              <w:right w:val="single" w:sz="4" w:space="0" w:color="auto"/>
            </w:tcBorders>
            <w:shd w:val="clear" w:color="auto" w:fill="auto"/>
            <w:hideMark/>
          </w:tcPr>
          <w:p w14:paraId="1DCCF720"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WGISS-54</w:t>
            </w:r>
          </w:p>
        </w:tc>
        <w:tc>
          <w:tcPr>
            <w:tcW w:w="776" w:type="dxa"/>
            <w:tcBorders>
              <w:top w:val="nil"/>
              <w:left w:val="nil"/>
              <w:bottom w:val="single" w:sz="4" w:space="0" w:color="auto"/>
              <w:right w:val="single" w:sz="4" w:space="0" w:color="auto"/>
            </w:tcBorders>
            <w:shd w:val="clear" w:color="auto" w:fill="auto"/>
            <w:hideMark/>
          </w:tcPr>
          <w:p w14:paraId="5B314BA2"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Ongoing</w:t>
            </w:r>
          </w:p>
        </w:tc>
      </w:tr>
      <w:tr w:rsidR="006F3509" w:rsidRPr="00D422D2" w14:paraId="7C3BFA34" w14:textId="77777777" w:rsidTr="006F3509">
        <w:trPr>
          <w:trHeight w:val="528"/>
        </w:trPr>
        <w:tc>
          <w:tcPr>
            <w:tcW w:w="1202" w:type="dxa"/>
            <w:tcBorders>
              <w:top w:val="nil"/>
              <w:left w:val="single" w:sz="4" w:space="0" w:color="auto"/>
              <w:bottom w:val="single" w:sz="4" w:space="0" w:color="auto"/>
              <w:right w:val="single" w:sz="4" w:space="0" w:color="auto"/>
            </w:tcBorders>
            <w:shd w:val="clear" w:color="auto" w:fill="auto"/>
            <w:hideMark/>
          </w:tcPr>
          <w:p w14:paraId="6F2327B3" w14:textId="77777777" w:rsidR="00EF25BA" w:rsidRPr="00EF25BA" w:rsidRDefault="00EF25BA" w:rsidP="00EF25BA">
            <w:pPr>
              <w:spacing w:before="0"/>
              <w:rPr>
                <w:rFonts w:eastAsia="Times New Roman"/>
                <w:b/>
                <w:bCs/>
                <w:color w:val="000000"/>
                <w:lang w:eastAsia="en-US" w:bidi="ar-SA"/>
              </w:rPr>
            </w:pPr>
            <w:r w:rsidRPr="00EF25BA">
              <w:rPr>
                <w:rFonts w:eastAsia="Times New Roman"/>
                <w:b/>
                <w:bCs/>
                <w:color w:val="000000"/>
                <w:lang w:eastAsia="en-US" w:bidi="ar-SA"/>
              </w:rPr>
              <w:t>Action WGISS-52-09</w:t>
            </w:r>
          </w:p>
        </w:tc>
        <w:tc>
          <w:tcPr>
            <w:tcW w:w="1255" w:type="dxa"/>
            <w:tcBorders>
              <w:top w:val="nil"/>
              <w:left w:val="nil"/>
              <w:bottom w:val="single" w:sz="4" w:space="0" w:color="auto"/>
              <w:right w:val="single" w:sz="4" w:space="0" w:color="auto"/>
            </w:tcBorders>
            <w:shd w:val="clear" w:color="auto" w:fill="auto"/>
            <w:hideMark/>
          </w:tcPr>
          <w:p w14:paraId="32B6FD8E"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Data Preservation and Stewardship</w:t>
            </w:r>
          </w:p>
        </w:tc>
        <w:tc>
          <w:tcPr>
            <w:tcW w:w="3208" w:type="dxa"/>
            <w:tcBorders>
              <w:top w:val="nil"/>
              <w:left w:val="nil"/>
              <w:bottom w:val="single" w:sz="4" w:space="0" w:color="auto"/>
              <w:right w:val="single" w:sz="4" w:space="0" w:color="auto"/>
            </w:tcBorders>
            <w:shd w:val="clear" w:color="auto" w:fill="auto"/>
            <w:hideMark/>
          </w:tcPr>
          <w:p w14:paraId="312A106C"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CEOS common online dictionary: Progress with joint activity with WGCV on common online. CEOS Terms and Definitions wiki.</w:t>
            </w:r>
          </w:p>
        </w:tc>
        <w:tc>
          <w:tcPr>
            <w:tcW w:w="950" w:type="dxa"/>
            <w:tcBorders>
              <w:top w:val="nil"/>
              <w:left w:val="nil"/>
              <w:bottom w:val="single" w:sz="4" w:space="0" w:color="auto"/>
              <w:right w:val="single" w:sz="4" w:space="0" w:color="auto"/>
            </w:tcBorders>
            <w:shd w:val="clear" w:color="auto" w:fill="auto"/>
            <w:hideMark/>
          </w:tcPr>
          <w:p w14:paraId="35C4BEED"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DSIG</w:t>
            </w:r>
          </w:p>
        </w:tc>
        <w:tc>
          <w:tcPr>
            <w:tcW w:w="2290" w:type="dxa"/>
            <w:tcBorders>
              <w:top w:val="nil"/>
              <w:left w:val="nil"/>
              <w:bottom w:val="single" w:sz="4" w:space="0" w:color="auto"/>
              <w:right w:val="single" w:sz="4" w:space="0" w:color="auto"/>
            </w:tcBorders>
            <w:shd w:val="clear" w:color="auto" w:fill="auto"/>
            <w:hideMark/>
          </w:tcPr>
          <w:p w14:paraId="57DD4CB5" w14:textId="14D1DC01" w:rsidR="00EF25BA" w:rsidRPr="00EF25BA" w:rsidRDefault="004D01CD" w:rsidP="00EF25BA">
            <w:pPr>
              <w:spacing w:before="0"/>
              <w:rPr>
                <w:rFonts w:eastAsia="Times New Roman"/>
                <w:color w:val="000000"/>
                <w:lang w:eastAsia="en-US" w:bidi="ar-SA"/>
              </w:rPr>
            </w:pPr>
            <w:r w:rsidRPr="00D422D2">
              <w:rPr>
                <w:rFonts w:eastAsia="Times New Roman"/>
                <w:color w:val="000000"/>
                <w:lang w:eastAsia="en-US" w:bidi="ar-SA"/>
              </w:rPr>
              <w:t xml:space="preserve">To be presented at </w:t>
            </w:r>
            <w:r w:rsidR="00EF25BA" w:rsidRPr="00EF25BA">
              <w:rPr>
                <w:rFonts w:eastAsia="Times New Roman"/>
                <w:color w:val="000000"/>
                <w:lang w:eastAsia="en-US" w:bidi="ar-SA"/>
              </w:rPr>
              <w:t>WGISS-54</w:t>
            </w:r>
          </w:p>
        </w:tc>
        <w:tc>
          <w:tcPr>
            <w:tcW w:w="776" w:type="dxa"/>
            <w:tcBorders>
              <w:top w:val="nil"/>
              <w:left w:val="nil"/>
              <w:bottom w:val="single" w:sz="4" w:space="0" w:color="auto"/>
              <w:right w:val="single" w:sz="4" w:space="0" w:color="auto"/>
            </w:tcBorders>
            <w:shd w:val="clear" w:color="auto" w:fill="auto"/>
            <w:hideMark/>
          </w:tcPr>
          <w:p w14:paraId="5FD4A7F3"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Ongoing</w:t>
            </w:r>
          </w:p>
        </w:tc>
      </w:tr>
      <w:tr w:rsidR="006F3509" w:rsidRPr="00D422D2" w14:paraId="4AC7F530" w14:textId="77777777" w:rsidTr="006F3509">
        <w:trPr>
          <w:trHeight w:val="1320"/>
        </w:trPr>
        <w:tc>
          <w:tcPr>
            <w:tcW w:w="1202" w:type="dxa"/>
            <w:tcBorders>
              <w:top w:val="nil"/>
              <w:left w:val="single" w:sz="4" w:space="0" w:color="auto"/>
              <w:bottom w:val="single" w:sz="4" w:space="0" w:color="auto"/>
              <w:right w:val="single" w:sz="4" w:space="0" w:color="auto"/>
            </w:tcBorders>
            <w:shd w:val="clear" w:color="auto" w:fill="auto"/>
            <w:hideMark/>
          </w:tcPr>
          <w:p w14:paraId="23FA906F" w14:textId="77777777" w:rsidR="00EF25BA" w:rsidRPr="00EF25BA" w:rsidRDefault="00EF25BA" w:rsidP="00EF25BA">
            <w:pPr>
              <w:spacing w:before="0"/>
              <w:rPr>
                <w:rFonts w:eastAsia="Times New Roman"/>
                <w:b/>
                <w:bCs/>
                <w:color w:val="000000"/>
                <w:lang w:eastAsia="en-US" w:bidi="ar-SA"/>
              </w:rPr>
            </w:pPr>
            <w:r w:rsidRPr="00EF25BA">
              <w:rPr>
                <w:rFonts w:eastAsia="Times New Roman"/>
                <w:b/>
                <w:bCs/>
                <w:color w:val="000000"/>
                <w:lang w:eastAsia="en-US" w:bidi="ar-SA"/>
              </w:rPr>
              <w:t>Action WGISS-52-10</w:t>
            </w:r>
          </w:p>
        </w:tc>
        <w:tc>
          <w:tcPr>
            <w:tcW w:w="1255" w:type="dxa"/>
            <w:tcBorders>
              <w:top w:val="nil"/>
              <w:left w:val="nil"/>
              <w:bottom w:val="single" w:sz="4" w:space="0" w:color="auto"/>
              <w:right w:val="single" w:sz="4" w:space="0" w:color="auto"/>
            </w:tcBorders>
            <w:shd w:val="clear" w:color="auto" w:fill="auto"/>
            <w:hideMark/>
          </w:tcPr>
          <w:p w14:paraId="5E83A965"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Data Discovery and Access</w:t>
            </w:r>
          </w:p>
        </w:tc>
        <w:tc>
          <w:tcPr>
            <w:tcW w:w="3208" w:type="dxa"/>
            <w:tcBorders>
              <w:top w:val="nil"/>
              <w:left w:val="nil"/>
              <w:bottom w:val="single" w:sz="4" w:space="0" w:color="auto"/>
              <w:right w:val="single" w:sz="4" w:space="0" w:color="auto"/>
            </w:tcBorders>
            <w:shd w:val="clear" w:color="auto" w:fill="auto"/>
            <w:hideMark/>
          </w:tcPr>
          <w:p w14:paraId="7C0674EF" w14:textId="7493267A"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Consider the possibility of having an alignment in implementing STAC (in all forms API, static search or metadata modelling) by the different stakeholders.</w:t>
            </w:r>
            <w:r w:rsidRPr="00EF25BA">
              <w:rPr>
                <w:rFonts w:eastAsia="Times New Roman"/>
                <w:color w:val="000000"/>
                <w:lang w:eastAsia="en-US" w:bidi="ar-SA"/>
              </w:rPr>
              <w:br/>
            </w:r>
          </w:p>
        </w:tc>
        <w:tc>
          <w:tcPr>
            <w:tcW w:w="950" w:type="dxa"/>
            <w:tcBorders>
              <w:top w:val="nil"/>
              <w:left w:val="nil"/>
              <w:bottom w:val="single" w:sz="4" w:space="0" w:color="auto"/>
              <w:right w:val="single" w:sz="4" w:space="0" w:color="auto"/>
            </w:tcBorders>
            <w:shd w:val="clear" w:color="auto" w:fill="auto"/>
            <w:hideMark/>
          </w:tcPr>
          <w:p w14:paraId="1EC0EE96"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SLT</w:t>
            </w:r>
          </w:p>
        </w:tc>
        <w:tc>
          <w:tcPr>
            <w:tcW w:w="2290" w:type="dxa"/>
            <w:tcBorders>
              <w:top w:val="nil"/>
              <w:left w:val="nil"/>
              <w:bottom w:val="single" w:sz="4" w:space="0" w:color="auto"/>
              <w:right w:val="single" w:sz="4" w:space="0" w:color="auto"/>
            </w:tcBorders>
            <w:shd w:val="clear" w:color="auto" w:fill="auto"/>
            <w:hideMark/>
          </w:tcPr>
          <w:p w14:paraId="6A8DAA69" w14:textId="4F2B947B" w:rsidR="00EF25BA" w:rsidRPr="00EF25BA" w:rsidRDefault="00876DBF" w:rsidP="00EF25BA">
            <w:pPr>
              <w:spacing w:before="0"/>
              <w:rPr>
                <w:rFonts w:eastAsia="Times New Roman"/>
                <w:color w:val="000000"/>
                <w:lang w:eastAsia="en-US" w:bidi="ar-SA"/>
              </w:rPr>
            </w:pPr>
            <w:r w:rsidRPr="00EF25BA">
              <w:rPr>
                <w:rFonts w:eastAsia="Times New Roman"/>
                <w:color w:val="000000"/>
                <w:lang w:eastAsia="en-US" w:bidi="ar-SA"/>
              </w:rPr>
              <w:t>Consider the possibility of defining a guideline/best practi</w:t>
            </w:r>
            <w:r w:rsidRPr="00D422D2">
              <w:rPr>
                <w:rFonts w:eastAsia="Times New Roman"/>
                <w:color w:val="000000"/>
                <w:lang w:eastAsia="en-US" w:bidi="ar-SA"/>
              </w:rPr>
              <w:t>c</w:t>
            </w:r>
            <w:r w:rsidRPr="00EF25BA">
              <w:rPr>
                <w:rFonts w:eastAsia="Times New Roman"/>
                <w:color w:val="000000"/>
                <w:lang w:eastAsia="en-US" w:bidi="ar-SA"/>
              </w:rPr>
              <w:t>e for the STAC at CEOS level, (as already done by WGISS for OpenSearch and are curre</w:t>
            </w:r>
            <w:r w:rsidRPr="00D422D2">
              <w:rPr>
                <w:rFonts w:eastAsia="Times New Roman"/>
                <w:color w:val="000000"/>
                <w:lang w:eastAsia="en-US" w:bidi="ar-SA"/>
              </w:rPr>
              <w:t>n</w:t>
            </w:r>
            <w:r w:rsidRPr="00EF25BA">
              <w:rPr>
                <w:rFonts w:eastAsia="Times New Roman"/>
                <w:color w:val="000000"/>
                <w:lang w:eastAsia="en-US" w:bidi="ar-SA"/>
              </w:rPr>
              <w:t>tly starting for service and tools discovery</w:t>
            </w:r>
            <w:r w:rsidRPr="00D422D2">
              <w:rPr>
                <w:rFonts w:eastAsia="Times New Roman"/>
                <w:color w:val="000000"/>
                <w:lang w:eastAsia="en-US" w:bidi="ar-SA"/>
              </w:rPr>
              <w:t>)</w:t>
            </w:r>
            <w:r w:rsidRPr="00EF25BA">
              <w:rPr>
                <w:rFonts w:eastAsia="Times New Roman"/>
                <w:color w:val="000000"/>
                <w:lang w:eastAsia="en-US" w:bidi="ar-SA"/>
              </w:rPr>
              <w:t>.</w:t>
            </w:r>
            <w:r w:rsidRPr="00D422D2">
              <w:rPr>
                <w:rFonts w:eastAsia="Times New Roman"/>
                <w:color w:val="000000"/>
                <w:lang w:eastAsia="en-US" w:bidi="ar-SA"/>
              </w:rPr>
              <w:t xml:space="preserve"> This might be related to the STAC BP</w:t>
            </w:r>
            <w:r w:rsidR="004D01CD" w:rsidRPr="00D422D2">
              <w:rPr>
                <w:rFonts w:eastAsia="Times New Roman"/>
                <w:color w:val="000000"/>
                <w:lang w:eastAsia="en-US" w:bidi="ar-SA"/>
              </w:rPr>
              <w:t>.</w:t>
            </w:r>
          </w:p>
        </w:tc>
        <w:tc>
          <w:tcPr>
            <w:tcW w:w="776" w:type="dxa"/>
            <w:tcBorders>
              <w:top w:val="nil"/>
              <w:left w:val="nil"/>
              <w:bottom w:val="single" w:sz="4" w:space="0" w:color="auto"/>
              <w:right w:val="single" w:sz="4" w:space="0" w:color="auto"/>
            </w:tcBorders>
            <w:shd w:val="clear" w:color="auto" w:fill="auto"/>
            <w:hideMark/>
          </w:tcPr>
          <w:p w14:paraId="57CF67A4" w14:textId="77777777" w:rsidR="00EF25BA" w:rsidRPr="00EF25BA" w:rsidRDefault="00EF25BA" w:rsidP="00EF25BA">
            <w:pPr>
              <w:spacing w:before="0"/>
              <w:rPr>
                <w:rFonts w:eastAsia="Times New Roman"/>
                <w:color w:val="000000"/>
                <w:lang w:eastAsia="en-US" w:bidi="ar-SA"/>
              </w:rPr>
            </w:pPr>
            <w:r w:rsidRPr="00EF25BA">
              <w:rPr>
                <w:rFonts w:eastAsia="Times New Roman"/>
                <w:color w:val="000000"/>
                <w:lang w:eastAsia="en-US" w:bidi="ar-SA"/>
              </w:rPr>
              <w:t>Ongoing</w:t>
            </w:r>
          </w:p>
        </w:tc>
      </w:tr>
    </w:tbl>
    <w:p w14:paraId="415CAD1D" w14:textId="77777777" w:rsidR="008D04A7" w:rsidRDefault="008D04A7" w:rsidP="00876DBF">
      <w:pPr>
        <w:widowControl w:val="0"/>
        <w:autoSpaceDE w:val="0"/>
        <w:autoSpaceDN w:val="0"/>
        <w:adjustRightInd w:val="0"/>
        <w:rPr>
          <w:color w:val="000000" w:themeColor="text1"/>
        </w:rPr>
      </w:pPr>
    </w:p>
    <w:p w14:paraId="7F7D6288" w14:textId="04516357" w:rsidR="00D43360" w:rsidRPr="00D422D2" w:rsidRDefault="00876DBF" w:rsidP="00876DBF">
      <w:pPr>
        <w:widowControl w:val="0"/>
        <w:autoSpaceDE w:val="0"/>
        <w:autoSpaceDN w:val="0"/>
        <w:adjustRightInd w:val="0"/>
        <w:rPr>
          <w:rFonts w:cs="Angsana New"/>
        </w:rPr>
      </w:pPr>
      <w:r w:rsidRPr="00D422D2">
        <w:rPr>
          <w:color w:val="000000" w:themeColor="text1"/>
        </w:rPr>
        <w:t>Doug Newman commented that STAC discovery is regarded as an essential part of NASA's cloud evolution, and Michael Morahan noted that the IDN presentation showed how to refine for collections (data Products) on AWS.</w:t>
      </w:r>
    </w:p>
    <w:p w14:paraId="78B0E2E4" w14:textId="0337D26B" w:rsidR="00BB725E" w:rsidRPr="00D422D2" w:rsidRDefault="00D43360" w:rsidP="00BB725E">
      <w:pPr>
        <w:pStyle w:val="Heading2"/>
      </w:pPr>
      <w:bookmarkStart w:id="53" w:name="_Toc100913028"/>
      <w:r w:rsidRPr="00D422D2">
        <w:t>Concluding Discussion and Remarks</w:t>
      </w:r>
      <w:bookmarkEnd w:id="53"/>
      <w:r w:rsidRPr="00D422D2">
        <w:tab/>
      </w:r>
    </w:p>
    <w:p w14:paraId="083A0697" w14:textId="65A3D4BC" w:rsidR="00D43360" w:rsidRPr="00D422D2" w:rsidRDefault="00D43360" w:rsidP="00D43360">
      <w:pPr>
        <w:tabs>
          <w:tab w:val="left" w:pos="720"/>
          <w:tab w:val="left" w:pos="1080"/>
          <w:tab w:val="left" w:pos="7560"/>
        </w:tabs>
        <w:spacing w:before="120"/>
        <w:rPr>
          <w:rFonts w:cs="Angsana New"/>
        </w:rPr>
      </w:pPr>
      <w:r w:rsidRPr="00D422D2">
        <w:t>Makoto Natsuisaka (JAXA)</w:t>
      </w:r>
      <w:r w:rsidR="008D04A7">
        <w:t xml:space="preserve"> closed the meeting, thanking everyone for their participation.  </w:t>
      </w:r>
    </w:p>
    <w:p w14:paraId="15AEBE48" w14:textId="78BBB4AC" w:rsidR="0010029F" w:rsidRPr="00D422D2" w:rsidRDefault="0010029F" w:rsidP="00D547EE">
      <w:pPr>
        <w:tabs>
          <w:tab w:val="left" w:pos="720"/>
          <w:tab w:val="left" w:pos="1080"/>
          <w:tab w:val="left" w:pos="7560"/>
        </w:tabs>
        <w:spacing w:before="120"/>
      </w:pPr>
    </w:p>
    <w:p w14:paraId="3E53B712" w14:textId="77777777" w:rsidR="00780BFA" w:rsidRPr="00D422D2" w:rsidRDefault="00780BFA" w:rsidP="00EE6488">
      <w:pPr>
        <w:pStyle w:val="Heading1"/>
      </w:pPr>
      <w:bookmarkStart w:id="54" w:name="_Toc278219426"/>
      <w:bookmarkStart w:id="55" w:name="_Toc278220029"/>
      <w:bookmarkStart w:id="56" w:name="_Toc100913029"/>
      <w:r w:rsidRPr="00D422D2">
        <w:lastRenderedPageBreak/>
        <w:t>Glossary</w:t>
      </w:r>
      <w:bookmarkEnd w:id="54"/>
      <w:bookmarkEnd w:id="55"/>
      <w:r w:rsidRPr="00D422D2">
        <w:t xml:space="preserve"> of Acronyms</w:t>
      </w:r>
      <w:bookmarkEnd w:id="56"/>
    </w:p>
    <w:p w14:paraId="2CA30069" w14:textId="77777777" w:rsidR="00780BFA" w:rsidRPr="00D422D2" w:rsidRDefault="00780BFA" w:rsidP="00780BFA">
      <w:pPr>
        <w:pStyle w:val="BodyText"/>
        <w:tabs>
          <w:tab w:val="left" w:pos="1080"/>
        </w:tabs>
      </w:pPr>
      <w:r w:rsidRPr="00D422D2">
        <w:t>API</w:t>
      </w:r>
      <w:r w:rsidRPr="00D422D2">
        <w:tab/>
        <w:t>Application Programming Interface</w:t>
      </w:r>
    </w:p>
    <w:p w14:paraId="045391F1" w14:textId="77777777" w:rsidR="00780BFA" w:rsidRPr="00D422D2" w:rsidRDefault="00780BFA" w:rsidP="00780BFA">
      <w:pPr>
        <w:pStyle w:val="BodyText"/>
        <w:tabs>
          <w:tab w:val="left" w:pos="1080"/>
        </w:tabs>
      </w:pPr>
      <w:r w:rsidRPr="00D422D2">
        <w:t>CEO</w:t>
      </w:r>
      <w:r w:rsidRPr="00D422D2">
        <w:tab/>
        <w:t>CEOS Executive Officer</w:t>
      </w:r>
    </w:p>
    <w:p w14:paraId="15127D35" w14:textId="77777777" w:rsidR="00780BFA" w:rsidRPr="00D422D2" w:rsidRDefault="00780BFA" w:rsidP="00780BFA">
      <w:pPr>
        <w:pStyle w:val="BodyText"/>
        <w:tabs>
          <w:tab w:val="left" w:pos="1080"/>
        </w:tabs>
      </w:pPr>
      <w:r w:rsidRPr="00D422D2">
        <w:t>CEOS</w:t>
      </w:r>
      <w:r w:rsidRPr="00D422D2">
        <w:tab/>
        <w:t>Committee on Earth Observation Satellites</w:t>
      </w:r>
    </w:p>
    <w:p w14:paraId="417CB782" w14:textId="77777777" w:rsidR="00780BFA" w:rsidRPr="00D422D2" w:rsidRDefault="00780BFA" w:rsidP="00780BFA">
      <w:pPr>
        <w:pStyle w:val="BodyText"/>
        <w:tabs>
          <w:tab w:val="left" w:pos="1080"/>
        </w:tabs>
      </w:pPr>
      <w:r w:rsidRPr="00D422D2">
        <w:t xml:space="preserve">CWIC </w:t>
      </w:r>
      <w:r w:rsidRPr="00D422D2">
        <w:tab/>
        <w:t>CEOS WGISS Integrated Catalogue</w:t>
      </w:r>
    </w:p>
    <w:p w14:paraId="6898CDF7" w14:textId="77777777" w:rsidR="00780BFA" w:rsidRPr="00D422D2" w:rsidRDefault="00780BFA" w:rsidP="00780BFA">
      <w:pPr>
        <w:pStyle w:val="BodyText"/>
        <w:tabs>
          <w:tab w:val="left" w:pos="1080"/>
        </w:tabs>
        <w:rPr>
          <w:rStyle w:val="st"/>
        </w:rPr>
      </w:pPr>
      <w:r w:rsidRPr="00D422D2">
        <w:t>DAAC</w:t>
      </w:r>
      <w:r w:rsidRPr="00D422D2">
        <w:tab/>
      </w:r>
      <w:r w:rsidRPr="00D422D2">
        <w:rPr>
          <w:rStyle w:val="st"/>
        </w:rPr>
        <w:t>Distributed Active Archive Center</w:t>
      </w:r>
    </w:p>
    <w:p w14:paraId="0AD98424" w14:textId="55AF1CBD" w:rsidR="007B7BB1" w:rsidRPr="00D422D2" w:rsidRDefault="007B7BB1" w:rsidP="00780BFA">
      <w:pPr>
        <w:pStyle w:val="BodyText"/>
        <w:tabs>
          <w:tab w:val="left" w:pos="1080"/>
        </w:tabs>
      </w:pPr>
      <w:r w:rsidRPr="00D422D2">
        <w:rPr>
          <w:rStyle w:val="st"/>
        </w:rPr>
        <w:t>DC</w:t>
      </w:r>
      <w:r w:rsidRPr="00D422D2">
        <w:rPr>
          <w:rStyle w:val="st"/>
        </w:rPr>
        <w:tab/>
        <w:t>Data Cube</w:t>
      </w:r>
    </w:p>
    <w:p w14:paraId="49227178" w14:textId="77777777" w:rsidR="00780BFA" w:rsidRPr="00D422D2" w:rsidRDefault="00780BFA" w:rsidP="00780BFA">
      <w:pPr>
        <w:pStyle w:val="BodyText"/>
        <w:tabs>
          <w:tab w:val="left" w:pos="1080"/>
        </w:tabs>
      </w:pPr>
      <w:r w:rsidRPr="00D422D2">
        <w:t>DIF</w:t>
      </w:r>
      <w:r w:rsidRPr="00D422D2">
        <w:tab/>
        <w:t>Directory Interchange Format</w:t>
      </w:r>
    </w:p>
    <w:p w14:paraId="4967E248" w14:textId="77777777" w:rsidR="00780BFA" w:rsidRPr="00D422D2" w:rsidRDefault="00780BFA" w:rsidP="00780BFA">
      <w:pPr>
        <w:pStyle w:val="BodyText"/>
        <w:tabs>
          <w:tab w:val="left" w:pos="1080"/>
        </w:tabs>
      </w:pPr>
      <w:r w:rsidRPr="00D422D2">
        <w:t>ECV</w:t>
      </w:r>
      <w:r w:rsidRPr="00D422D2">
        <w:tab/>
        <w:t>Essential Climate Variable</w:t>
      </w:r>
    </w:p>
    <w:p w14:paraId="3160CE42" w14:textId="77777777" w:rsidR="00780BFA" w:rsidRPr="00D422D2" w:rsidRDefault="00780BFA" w:rsidP="00780BFA">
      <w:pPr>
        <w:pStyle w:val="BodyText"/>
        <w:tabs>
          <w:tab w:val="left" w:pos="1080"/>
        </w:tabs>
      </w:pPr>
      <w:r w:rsidRPr="00D422D2">
        <w:t>EO</w:t>
      </w:r>
      <w:r w:rsidRPr="00D422D2">
        <w:tab/>
        <w:t>Earth Observation</w:t>
      </w:r>
    </w:p>
    <w:p w14:paraId="227793F5" w14:textId="77777777" w:rsidR="00780BFA" w:rsidRPr="00D422D2" w:rsidRDefault="00780BFA" w:rsidP="00780BFA">
      <w:pPr>
        <w:pStyle w:val="BodyText"/>
        <w:tabs>
          <w:tab w:val="left" w:pos="1080"/>
        </w:tabs>
      </w:pPr>
      <w:r w:rsidRPr="00D422D2">
        <w:t xml:space="preserve">GEO </w:t>
      </w:r>
      <w:r w:rsidRPr="00D422D2">
        <w:tab/>
        <w:t>Group on Earth Observations</w:t>
      </w:r>
    </w:p>
    <w:p w14:paraId="56B6A7AA" w14:textId="77777777" w:rsidR="00780BFA" w:rsidRPr="00D422D2" w:rsidRDefault="00780BFA" w:rsidP="00780BFA">
      <w:pPr>
        <w:pStyle w:val="BodyText"/>
        <w:tabs>
          <w:tab w:val="left" w:pos="1080"/>
        </w:tabs>
      </w:pPr>
      <w:r w:rsidRPr="00D422D2">
        <w:t>GEOSS</w:t>
      </w:r>
      <w:r w:rsidRPr="00D422D2">
        <w:tab/>
        <w:t>Global Earth Observation System of Systems</w:t>
      </w:r>
    </w:p>
    <w:p w14:paraId="384B08A3" w14:textId="77777777" w:rsidR="00780BFA" w:rsidRPr="00D422D2" w:rsidRDefault="00780BFA" w:rsidP="00780BFA">
      <w:pPr>
        <w:pStyle w:val="BodyText"/>
        <w:tabs>
          <w:tab w:val="left" w:pos="1080"/>
        </w:tabs>
      </w:pPr>
      <w:r w:rsidRPr="00D422D2">
        <w:t>GIS</w:t>
      </w:r>
      <w:r w:rsidRPr="00D422D2">
        <w:tab/>
        <w:t>Geospatial Information System</w:t>
      </w:r>
    </w:p>
    <w:p w14:paraId="31CE740E" w14:textId="77777777" w:rsidR="00780BFA" w:rsidRPr="00D422D2" w:rsidRDefault="00780BFA" w:rsidP="00780BFA">
      <w:pPr>
        <w:pStyle w:val="BodyText"/>
        <w:tabs>
          <w:tab w:val="left" w:pos="1080"/>
        </w:tabs>
      </w:pPr>
      <w:r w:rsidRPr="00D422D2">
        <w:t>IDN</w:t>
      </w:r>
      <w:r w:rsidRPr="00D422D2">
        <w:tab/>
        <w:t>International Directory Network</w:t>
      </w:r>
    </w:p>
    <w:p w14:paraId="385BC9E3" w14:textId="77777777" w:rsidR="00780BFA" w:rsidRPr="00D422D2" w:rsidRDefault="00780BFA" w:rsidP="00780BFA">
      <w:pPr>
        <w:pStyle w:val="BodyText"/>
        <w:tabs>
          <w:tab w:val="left" w:pos="1080"/>
        </w:tabs>
      </w:pPr>
      <w:r w:rsidRPr="00D422D2">
        <w:t>ISO</w:t>
      </w:r>
      <w:r w:rsidRPr="00D422D2">
        <w:tab/>
        <w:t>International Standards Organisation</w:t>
      </w:r>
    </w:p>
    <w:p w14:paraId="345CCAA7" w14:textId="77777777" w:rsidR="00780BFA" w:rsidRPr="00D422D2" w:rsidRDefault="00780BFA" w:rsidP="00780BFA">
      <w:pPr>
        <w:pStyle w:val="BodyText"/>
        <w:tabs>
          <w:tab w:val="left" w:pos="1080"/>
        </w:tabs>
      </w:pPr>
      <w:r w:rsidRPr="00D422D2">
        <w:t>LSI</w:t>
      </w:r>
      <w:r w:rsidRPr="00D422D2">
        <w:tab/>
        <w:t>Land Surface Imaging</w:t>
      </w:r>
    </w:p>
    <w:p w14:paraId="66D7438E" w14:textId="77777777" w:rsidR="00780BFA" w:rsidRPr="00D422D2" w:rsidRDefault="00780BFA" w:rsidP="00780BFA">
      <w:pPr>
        <w:pStyle w:val="BodyText"/>
        <w:tabs>
          <w:tab w:val="left" w:pos="1080"/>
        </w:tabs>
      </w:pPr>
      <w:r w:rsidRPr="00D422D2">
        <w:t>OGC</w:t>
      </w:r>
      <w:r w:rsidRPr="00D422D2">
        <w:tab/>
        <w:t>Open Geospatial Consortium</w:t>
      </w:r>
    </w:p>
    <w:p w14:paraId="441F31BF" w14:textId="01655698" w:rsidR="00362012" w:rsidRPr="00D422D2" w:rsidRDefault="00362012" w:rsidP="00362012">
      <w:pPr>
        <w:pStyle w:val="BodyText"/>
        <w:tabs>
          <w:tab w:val="left" w:pos="1080"/>
        </w:tabs>
      </w:pPr>
      <w:r w:rsidRPr="00D422D2">
        <w:t>PI</w:t>
      </w:r>
      <w:r w:rsidRPr="00D422D2">
        <w:tab/>
        <w:t>Persistent Identifier</w:t>
      </w:r>
    </w:p>
    <w:p w14:paraId="6B478516" w14:textId="77777777" w:rsidR="00780BFA" w:rsidRPr="00D422D2" w:rsidRDefault="00780BFA" w:rsidP="00780BFA">
      <w:pPr>
        <w:pStyle w:val="BodyText"/>
        <w:tabs>
          <w:tab w:val="left" w:pos="1080"/>
        </w:tabs>
      </w:pPr>
      <w:r w:rsidRPr="00D422D2">
        <w:t>PoC</w:t>
      </w:r>
      <w:r w:rsidRPr="00D422D2">
        <w:tab/>
        <w:t>Point of Contact</w:t>
      </w:r>
    </w:p>
    <w:p w14:paraId="31C9896A" w14:textId="77777777" w:rsidR="00780BFA" w:rsidRPr="00D422D2" w:rsidRDefault="00780BFA" w:rsidP="00780BFA">
      <w:pPr>
        <w:pStyle w:val="BodyText"/>
        <w:tabs>
          <w:tab w:val="left" w:pos="1080"/>
        </w:tabs>
      </w:pPr>
      <w:r w:rsidRPr="00D422D2">
        <w:t>SEO</w:t>
      </w:r>
      <w:r w:rsidRPr="00D422D2">
        <w:tab/>
        <w:t>Systems Engineering Office</w:t>
      </w:r>
    </w:p>
    <w:p w14:paraId="41B611F0" w14:textId="2BDF3181" w:rsidR="00780BFA" w:rsidRDefault="00780BFA" w:rsidP="00780BFA">
      <w:pPr>
        <w:pStyle w:val="BodyText"/>
        <w:tabs>
          <w:tab w:val="left" w:pos="1080"/>
        </w:tabs>
      </w:pPr>
      <w:r w:rsidRPr="00D422D2">
        <w:t>SIT</w:t>
      </w:r>
      <w:r w:rsidRPr="00D422D2">
        <w:tab/>
        <w:t>Strategic Implementation Team</w:t>
      </w:r>
    </w:p>
    <w:p w14:paraId="2C7AEF31" w14:textId="79B3CCC4" w:rsidR="00A82C47" w:rsidRPr="00D422D2" w:rsidRDefault="00A82C47" w:rsidP="00780BFA">
      <w:pPr>
        <w:pStyle w:val="BodyText"/>
        <w:tabs>
          <w:tab w:val="left" w:pos="1080"/>
        </w:tabs>
      </w:pPr>
      <w:r w:rsidRPr="00D422D2">
        <w:t>SLT</w:t>
      </w:r>
      <w:r>
        <w:tab/>
        <w:t>System Level Team</w:t>
      </w:r>
    </w:p>
    <w:p w14:paraId="6B9B0C5C" w14:textId="77777777" w:rsidR="00780BFA" w:rsidRPr="00D422D2" w:rsidRDefault="00780BFA" w:rsidP="00780BFA">
      <w:pPr>
        <w:pStyle w:val="BodyText"/>
        <w:tabs>
          <w:tab w:val="left" w:pos="1080"/>
        </w:tabs>
      </w:pPr>
      <w:r w:rsidRPr="00D422D2">
        <w:t>ToR</w:t>
      </w:r>
      <w:r w:rsidRPr="00D422D2">
        <w:tab/>
        <w:t>Terms of Reference</w:t>
      </w:r>
    </w:p>
    <w:p w14:paraId="3BD82F40" w14:textId="77777777" w:rsidR="00780BFA" w:rsidRPr="00D422D2" w:rsidRDefault="00780BFA" w:rsidP="00780BFA">
      <w:pPr>
        <w:pStyle w:val="BodyText"/>
        <w:tabs>
          <w:tab w:val="left" w:pos="1080"/>
        </w:tabs>
      </w:pPr>
      <w:r w:rsidRPr="00D422D2">
        <w:t>WG</w:t>
      </w:r>
      <w:r w:rsidRPr="00D422D2">
        <w:tab/>
        <w:t>Working Group</w:t>
      </w:r>
    </w:p>
    <w:p w14:paraId="6F99818A" w14:textId="77777777" w:rsidR="00780BFA" w:rsidRPr="00D422D2" w:rsidRDefault="00780BFA" w:rsidP="00780BFA">
      <w:pPr>
        <w:pStyle w:val="BodyText"/>
        <w:tabs>
          <w:tab w:val="left" w:pos="1080"/>
        </w:tabs>
      </w:pPr>
      <w:r w:rsidRPr="00D422D2">
        <w:t>WGCV</w:t>
      </w:r>
      <w:r w:rsidRPr="00D422D2">
        <w:tab/>
        <w:t>Working Group on Calibration and Validation</w:t>
      </w:r>
    </w:p>
    <w:p w14:paraId="6F0B7C6C" w14:textId="77777777" w:rsidR="00780BFA" w:rsidRPr="00D422D2" w:rsidRDefault="00780BFA" w:rsidP="00780BFA">
      <w:pPr>
        <w:pStyle w:val="BodyText"/>
        <w:tabs>
          <w:tab w:val="left" w:pos="1080"/>
        </w:tabs>
      </w:pPr>
      <w:r w:rsidRPr="00D422D2">
        <w:t>WGCapD</w:t>
      </w:r>
      <w:r w:rsidRPr="00D422D2">
        <w:tab/>
        <w:t>Working Group on Capacity Building &amp; Data Democracy</w:t>
      </w:r>
    </w:p>
    <w:p w14:paraId="26B12DA7" w14:textId="77777777" w:rsidR="00780BFA" w:rsidRPr="00D422D2" w:rsidRDefault="00780BFA" w:rsidP="00780BFA">
      <w:pPr>
        <w:pStyle w:val="BodyText"/>
        <w:tabs>
          <w:tab w:val="left" w:pos="1080"/>
        </w:tabs>
      </w:pPr>
      <w:r w:rsidRPr="00D422D2">
        <w:t>WGClimate</w:t>
      </w:r>
      <w:r w:rsidRPr="00D422D2">
        <w:tab/>
        <w:t>Working Group on Climate</w:t>
      </w:r>
    </w:p>
    <w:p w14:paraId="7631213A" w14:textId="77777777" w:rsidR="00780BFA" w:rsidRPr="00D422D2" w:rsidRDefault="00780BFA" w:rsidP="00780BFA">
      <w:pPr>
        <w:pStyle w:val="BodyText"/>
        <w:tabs>
          <w:tab w:val="left" w:pos="1080"/>
        </w:tabs>
      </w:pPr>
      <w:r w:rsidRPr="00D422D2">
        <w:t>WGDisasters</w:t>
      </w:r>
      <w:r w:rsidRPr="00D422D2">
        <w:tab/>
        <w:t>Working Group on Disasters</w:t>
      </w:r>
    </w:p>
    <w:p w14:paraId="2000160B" w14:textId="0B3A4D08" w:rsidR="00DF5AFD" w:rsidRPr="00D422D2" w:rsidRDefault="00DF5AFD" w:rsidP="00E67F74">
      <w:pPr>
        <w:spacing w:before="0"/>
      </w:pPr>
    </w:p>
    <w:sectPr w:rsidR="00DF5AFD" w:rsidRPr="00D422D2" w:rsidSect="00BA405C">
      <w:headerReference w:type="default" r:id="rId65"/>
      <w:footerReference w:type="default" r:id="rId66"/>
      <w:type w:val="continuous"/>
      <w:pgSz w:w="11907" w:h="16840" w:code="9"/>
      <w:pgMar w:top="1440" w:right="1440" w:bottom="1440" w:left="1440" w:header="720" w:footer="89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6144" w14:textId="77777777" w:rsidR="000D1930" w:rsidRDefault="000D1930" w:rsidP="00325860">
      <w:r>
        <w:separator/>
      </w:r>
    </w:p>
  </w:endnote>
  <w:endnote w:type="continuationSeparator" w:id="0">
    <w:p w14:paraId="542CE42E" w14:textId="77777777" w:rsidR="000D1930" w:rsidRDefault="000D1930" w:rsidP="0032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ymbol">
    <w:altName w:val="Yu Gothic"/>
    <w:panose1 w:val="00000000000000000000"/>
    <w:charset w:val="80"/>
    <w:family w:val="auto"/>
    <w:notTrueType/>
    <w:pitch w:val="default"/>
    <w:sig w:usb0="00000001" w:usb1="08070000" w:usb2="00000010" w:usb3="00000000" w:csb0="00020000" w:csb1="00000000"/>
  </w:font>
  <w:font w:name="font344">
    <w:altName w:val="Yu Gothic"/>
    <w:charset w:val="80"/>
    <w:family w:val="auto"/>
    <w:pitch w:val="variable"/>
  </w:font>
  <w:font w:name="DejaVu San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78C9" w14:textId="77777777" w:rsidR="00602EEE" w:rsidRDefault="00602EEE" w:rsidP="00325860">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676CD5">
      <w:rPr>
        <w:rStyle w:val="PageNumber"/>
        <w:noProof/>
      </w:rPr>
      <w:t>18</w:t>
    </w:r>
    <w:r>
      <w:rPr>
        <w:rStyle w:val="PageNumber"/>
      </w:rPr>
      <w:fldChar w:fldCharType="end"/>
    </w:r>
    <w:r>
      <w:rPr>
        <w:rStyle w:val="PageNumber"/>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CBE9" w14:textId="77777777" w:rsidR="000D1930" w:rsidRDefault="000D1930" w:rsidP="00325860">
      <w:r>
        <w:separator/>
      </w:r>
    </w:p>
  </w:footnote>
  <w:footnote w:type="continuationSeparator" w:id="0">
    <w:p w14:paraId="3355FEF6" w14:textId="77777777" w:rsidR="000D1930" w:rsidRDefault="000D1930" w:rsidP="0032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F9BB" w14:textId="0F14BFF5" w:rsidR="00602EEE" w:rsidRDefault="00602EEE" w:rsidP="00325860">
    <w:pPr>
      <w:rPr>
        <w:noProof/>
      </w:rPr>
    </w:pPr>
    <w:r>
      <w:rPr>
        <w:noProof/>
      </w:rPr>
      <w:t>WGISS-</w:t>
    </w:r>
    <w:r w:rsidR="00352BCE">
      <w:rPr>
        <w:noProof/>
      </w:rPr>
      <w:t>53</w:t>
    </w:r>
    <w:r>
      <w:rPr>
        <w:noProof/>
      </w:rPr>
      <w:t xml:space="preserve"> </w:t>
    </w:r>
    <w:r w:rsidR="0060591B">
      <w:rPr>
        <w:noProof/>
      </w:rPr>
      <w:t>Notes</w:t>
    </w:r>
    <w:r>
      <w:rPr>
        <w:noProof/>
      </w:rPr>
      <w:tab/>
      <w:t xml:space="preserve">                                                                                                                                                                  </w:t>
    </w:r>
    <w:r>
      <w:rPr>
        <w:noProof/>
        <w:lang w:eastAsia="en-US" w:bidi="ar-SA"/>
      </w:rPr>
      <w:drawing>
        <wp:inline distT="0" distB="0" distL="0" distR="0" wp14:anchorId="4FA684EA" wp14:editId="4245F075">
          <wp:extent cx="1007745" cy="457200"/>
          <wp:effectExtent l="0" t="0" r="0" b="0"/>
          <wp:docPr id="1" name="Picture 1"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57200"/>
                  </a:xfrm>
                  <a:prstGeom prst="rect">
                    <a:avLst/>
                  </a:prstGeom>
                  <a:noFill/>
                  <a:ln>
                    <a:noFill/>
                  </a:ln>
                </pic:spPr>
              </pic:pic>
            </a:graphicData>
          </a:graphic>
        </wp:inline>
      </w:drawing>
    </w:r>
    <w:r>
      <w:rPr>
        <w:noProof/>
      </w:rPr>
      <w:tab/>
      <w:t xml:space="preserve"> </w:t>
    </w:r>
  </w:p>
  <w:p w14:paraId="257F6449" w14:textId="77777777" w:rsidR="00602EEE" w:rsidRDefault="00602EEE" w:rsidP="00325860">
    <w:pPr>
      <w:pStyle w:val="Header"/>
    </w:pPr>
  </w:p>
  <w:p w14:paraId="23371538" w14:textId="77777777" w:rsidR="00602EEE" w:rsidRDefault="00602EEE" w:rsidP="00325860">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suff w:val="nothing"/>
      <w:lvlText w:val="●"/>
      <w:lvlJc w:val="left"/>
      <w:pPr>
        <w:ind w:left="283" w:hanging="283"/>
      </w:pPr>
      <w:rPr>
        <w:rFonts w:ascii="StarSymbol" w:eastAsia="StarSymbol" w:hAnsi="Star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1" w15:restartNumberingAfterBreak="0">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3"/>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rPr>
    </w:lvl>
  </w:abstractNum>
  <w:abstractNum w:abstractNumId="6" w15:restartNumberingAfterBreak="0">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rPr>
    </w:lvl>
  </w:abstractNum>
  <w:abstractNum w:abstractNumId="7" w15:restartNumberingAfterBreak="0">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rPr>
    </w:lvl>
  </w:abstractNum>
  <w:abstractNum w:abstractNumId="8" w15:restartNumberingAfterBreak="0">
    <w:nsid w:val="00000009"/>
    <w:multiLevelType w:val="singleLevel"/>
    <w:tmpl w:val="00000009"/>
    <w:name w:val="WW8Num9"/>
    <w:lvl w:ilvl="0">
      <w:start w:val="1"/>
      <w:numFmt w:val="bullet"/>
      <w:pStyle w:val="ListBullet2"/>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pStyle w:val="ListNumber"/>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1"/>
      <w:numFmt w:val="bullet"/>
      <w:lvlText w:val=""/>
      <w:lvlJc w:val="left"/>
      <w:pPr>
        <w:tabs>
          <w:tab w:val="num" w:pos="717"/>
        </w:tabs>
        <w:ind w:left="714" w:hanging="357"/>
      </w:pPr>
      <w:rPr>
        <w:rFonts w:ascii="Symbol" w:hAnsi="Symbol"/>
      </w:rPr>
    </w:lvl>
  </w:abstractNum>
  <w:abstractNum w:abstractNumId="11" w15:restartNumberingAfterBreak="0">
    <w:nsid w:val="010F46B6"/>
    <w:multiLevelType w:val="hybridMultilevel"/>
    <w:tmpl w:val="008C645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7550938"/>
    <w:multiLevelType w:val="hybridMultilevel"/>
    <w:tmpl w:val="F0BE314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405CBD"/>
    <w:multiLevelType w:val="hybridMultilevel"/>
    <w:tmpl w:val="B1D23620"/>
    <w:lvl w:ilvl="0" w:tplc="4FD89506">
      <w:start w:val="1"/>
      <w:numFmt w:val="bullet"/>
      <w:pStyle w:val="ListSW"/>
      <w:lvlText w:val=""/>
      <w:lvlJc w:val="left"/>
      <w:pPr>
        <w:tabs>
          <w:tab w:val="num" w:pos="450"/>
        </w:tabs>
        <w:ind w:left="450" w:hanging="360"/>
      </w:pPr>
      <w:rPr>
        <w:rFonts w:ascii="Symbol" w:hAnsi="Symbol" w:hint="default"/>
        <w:lang w:val="en-US"/>
      </w:rPr>
    </w:lvl>
    <w:lvl w:ilvl="1" w:tplc="A21A3E9A">
      <w:start w:val="1"/>
      <w:numFmt w:val="bullet"/>
      <w:lvlText w:val="o"/>
      <w:lvlJc w:val="left"/>
      <w:pPr>
        <w:ind w:left="1440" w:hanging="360"/>
      </w:pPr>
      <w:rPr>
        <w:rFonts w:ascii="Courier New" w:hAnsi="Courier New" w:cs="Arial" w:hint="default"/>
      </w:rPr>
    </w:lvl>
    <w:lvl w:ilvl="2" w:tplc="E336267E" w:tentative="1">
      <w:start w:val="1"/>
      <w:numFmt w:val="bullet"/>
      <w:lvlText w:val=""/>
      <w:lvlJc w:val="left"/>
      <w:pPr>
        <w:ind w:left="2160" w:hanging="360"/>
      </w:pPr>
      <w:rPr>
        <w:rFonts w:ascii="Wingdings" w:hAnsi="Wingdings" w:hint="default"/>
      </w:rPr>
    </w:lvl>
    <w:lvl w:ilvl="3" w:tplc="0FD491A8" w:tentative="1">
      <w:start w:val="1"/>
      <w:numFmt w:val="bullet"/>
      <w:lvlText w:val=""/>
      <w:lvlJc w:val="left"/>
      <w:pPr>
        <w:ind w:left="2880" w:hanging="360"/>
      </w:pPr>
      <w:rPr>
        <w:rFonts w:ascii="Symbol" w:hAnsi="Symbol" w:hint="default"/>
      </w:rPr>
    </w:lvl>
    <w:lvl w:ilvl="4" w:tplc="4740E0DC" w:tentative="1">
      <w:start w:val="1"/>
      <w:numFmt w:val="bullet"/>
      <w:lvlText w:val="o"/>
      <w:lvlJc w:val="left"/>
      <w:pPr>
        <w:ind w:left="3600" w:hanging="360"/>
      </w:pPr>
      <w:rPr>
        <w:rFonts w:ascii="Courier New" w:hAnsi="Courier New" w:cs="Arial" w:hint="default"/>
      </w:rPr>
    </w:lvl>
    <w:lvl w:ilvl="5" w:tplc="F46A1A5A" w:tentative="1">
      <w:start w:val="1"/>
      <w:numFmt w:val="bullet"/>
      <w:lvlText w:val=""/>
      <w:lvlJc w:val="left"/>
      <w:pPr>
        <w:ind w:left="4320" w:hanging="360"/>
      </w:pPr>
      <w:rPr>
        <w:rFonts w:ascii="Wingdings" w:hAnsi="Wingdings" w:hint="default"/>
      </w:rPr>
    </w:lvl>
    <w:lvl w:ilvl="6" w:tplc="53927ED2" w:tentative="1">
      <w:start w:val="1"/>
      <w:numFmt w:val="bullet"/>
      <w:lvlText w:val=""/>
      <w:lvlJc w:val="left"/>
      <w:pPr>
        <w:ind w:left="5040" w:hanging="360"/>
      </w:pPr>
      <w:rPr>
        <w:rFonts w:ascii="Symbol" w:hAnsi="Symbol" w:hint="default"/>
      </w:rPr>
    </w:lvl>
    <w:lvl w:ilvl="7" w:tplc="A44092E8" w:tentative="1">
      <w:start w:val="1"/>
      <w:numFmt w:val="bullet"/>
      <w:lvlText w:val="o"/>
      <w:lvlJc w:val="left"/>
      <w:pPr>
        <w:ind w:left="5760" w:hanging="360"/>
      </w:pPr>
      <w:rPr>
        <w:rFonts w:ascii="Courier New" w:hAnsi="Courier New" w:cs="Arial" w:hint="default"/>
      </w:rPr>
    </w:lvl>
    <w:lvl w:ilvl="8" w:tplc="41D02E0C" w:tentative="1">
      <w:start w:val="1"/>
      <w:numFmt w:val="bullet"/>
      <w:lvlText w:val=""/>
      <w:lvlJc w:val="left"/>
      <w:pPr>
        <w:ind w:left="6480" w:hanging="360"/>
      </w:pPr>
      <w:rPr>
        <w:rFonts w:ascii="Wingdings" w:hAnsi="Wingdings" w:hint="default"/>
      </w:rPr>
    </w:lvl>
  </w:abstractNum>
  <w:abstractNum w:abstractNumId="14" w15:restartNumberingAfterBreak="0">
    <w:nsid w:val="0EB72502"/>
    <w:multiLevelType w:val="hybridMultilevel"/>
    <w:tmpl w:val="E77AD094"/>
    <w:lvl w:ilvl="0" w:tplc="6E6CACF6">
      <w:start w:val="1"/>
      <w:numFmt w:val="bullet"/>
      <w:lvlText w:val="•"/>
      <w:lvlJc w:val="left"/>
      <w:pPr>
        <w:tabs>
          <w:tab w:val="num" w:pos="720"/>
        </w:tabs>
        <w:ind w:left="720" w:hanging="360"/>
      </w:pPr>
      <w:rPr>
        <w:rFonts w:ascii="Times New Roman" w:hAnsi="Times New Roman" w:hint="default"/>
      </w:rPr>
    </w:lvl>
    <w:lvl w:ilvl="1" w:tplc="CFC2E290" w:tentative="1">
      <w:start w:val="1"/>
      <w:numFmt w:val="bullet"/>
      <w:lvlText w:val="•"/>
      <w:lvlJc w:val="left"/>
      <w:pPr>
        <w:tabs>
          <w:tab w:val="num" w:pos="1440"/>
        </w:tabs>
        <w:ind w:left="1440" w:hanging="360"/>
      </w:pPr>
      <w:rPr>
        <w:rFonts w:ascii="Times New Roman" w:hAnsi="Times New Roman" w:hint="default"/>
      </w:rPr>
    </w:lvl>
    <w:lvl w:ilvl="2" w:tplc="5DAC0DB0" w:tentative="1">
      <w:start w:val="1"/>
      <w:numFmt w:val="bullet"/>
      <w:lvlText w:val="•"/>
      <w:lvlJc w:val="left"/>
      <w:pPr>
        <w:tabs>
          <w:tab w:val="num" w:pos="2160"/>
        </w:tabs>
        <w:ind w:left="2160" w:hanging="360"/>
      </w:pPr>
      <w:rPr>
        <w:rFonts w:ascii="Times New Roman" w:hAnsi="Times New Roman" w:hint="default"/>
      </w:rPr>
    </w:lvl>
    <w:lvl w:ilvl="3" w:tplc="543E5406" w:tentative="1">
      <w:start w:val="1"/>
      <w:numFmt w:val="bullet"/>
      <w:lvlText w:val="•"/>
      <w:lvlJc w:val="left"/>
      <w:pPr>
        <w:tabs>
          <w:tab w:val="num" w:pos="2880"/>
        </w:tabs>
        <w:ind w:left="2880" w:hanging="360"/>
      </w:pPr>
      <w:rPr>
        <w:rFonts w:ascii="Times New Roman" w:hAnsi="Times New Roman" w:hint="default"/>
      </w:rPr>
    </w:lvl>
    <w:lvl w:ilvl="4" w:tplc="D51E9356" w:tentative="1">
      <w:start w:val="1"/>
      <w:numFmt w:val="bullet"/>
      <w:lvlText w:val="•"/>
      <w:lvlJc w:val="left"/>
      <w:pPr>
        <w:tabs>
          <w:tab w:val="num" w:pos="3600"/>
        </w:tabs>
        <w:ind w:left="3600" w:hanging="360"/>
      </w:pPr>
      <w:rPr>
        <w:rFonts w:ascii="Times New Roman" w:hAnsi="Times New Roman" w:hint="default"/>
      </w:rPr>
    </w:lvl>
    <w:lvl w:ilvl="5" w:tplc="CDFA709C" w:tentative="1">
      <w:start w:val="1"/>
      <w:numFmt w:val="bullet"/>
      <w:lvlText w:val="•"/>
      <w:lvlJc w:val="left"/>
      <w:pPr>
        <w:tabs>
          <w:tab w:val="num" w:pos="4320"/>
        </w:tabs>
        <w:ind w:left="4320" w:hanging="360"/>
      </w:pPr>
      <w:rPr>
        <w:rFonts w:ascii="Times New Roman" w:hAnsi="Times New Roman" w:hint="default"/>
      </w:rPr>
    </w:lvl>
    <w:lvl w:ilvl="6" w:tplc="74347782" w:tentative="1">
      <w:start w:val="1"/>
      <w:numFmt w:val="bullet"/>
      <w:lvlText w:val="•"/>
      <w:lvlJc w:val="left"/>
      <w:pPr>
        <w:tabs>
          <w:tab w:val="num" w:pos="5040"/>
        </w:tabs>
        <w:ind w:left="5040" w:hanging="360"/>
      </w:pPr>
      <w:rPr>
        <w:rFonts w:ascii="Times New Roman" w:hAnsi="Times New Roman" w:hint="default"/>
      </w:rPr>
    </w:lvl>
    <w:lvl w:ilvl="7" w:tplc="237A41AC" w:tentative="1">
      <w:start w:val="1"/>
      <w:numFmt w:val="bullet"/>
      <w:lvlText w:val="•"/>
      <w:lvlJc w:val="left"/>
      <w:pPr>
        <w:tabs>
          <w:tab w:val="num" w:pos="5760"/>
        </w:tabs>
        <w:ind w:left="5760" w:hanging="360"/>
      </w:pPr>
      <w:rPr>
        <w:rFonts w:ascii="Times New Roman" w:hAnsi="Times New Roman" w:hint="default"/>
      </w:rPr>
    </w:lvl>
    <w:lvl w:ilvl="8" w:tplc="DF7E755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6492E4A"/>
    <w:multiLevelType w:val="multilevel"/>
    <w:tmpl w:val="EC28636A"/>
    <w:lvl w:ilvl="0">
      <w:start w:val="1"/>
      <w:numFmt w:val="decimal"/>
      <w:lvlText w:val="%1"/>
      <w:lvlJc w:val="left"/>
      <w:pPr>
        <w:tabs>
          <w:tab w:val="num" w:pos="522"/>
        </w:tabs>
        <w:ind w:left="522" w:hanging="432"/>
      </w:pPr>
      <w:rPr>
        <w:lang w:val="en-GB"/>
      </w:rPr>
    </w:lvl>
    <w:lvl w:ilvl="1">
      <w:start w:val="1"/>
      <w:numFmt w:val="decimal"/>
      <w:lvlText w:val="%1.%2"/>
      <w:lvlJc w:val="left"/>
      <w:pPr>
        <w:tabs>
          <w:tab w:val="num" w:pos="576"/>
        </w:tabs>
        <w:ind w:left="576" w:hanging="576"/>
      </w:pPr>
      <w:rPr>
        <w:rFonts w:hint="default"/>
        <w:i w:val="0"/>
      </w:rPr>
    </w:lvl>
    <w:lvl w:ilvl="2">
      <w:start w:val="1"/>
      <w:numFmt w:val="decimal"/>
      <w:pStyle w:val="Heading3a"/>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695049C"/>
    <w:multiLevelType w:val="hybridMultilevel"/>
    <w:tmpl w:val="1B0A9816"/>
    <w:lvl w:ilvl="0" w:tplc="2646D8E4">
      <w:start w:val="1"/>
      <w:numFmt w:val="bullet"/>
      <w:lvlText w:val="●"/>
      <w:lvlJc w:val="left"/>
      <w:pPr>
        <w:tabs>
          <w:tab w:val="num" w:pos="720"/>
        </w:tabs>
        <w:ind w:left="720" w:hanging="360"/>
      </w:pPr>
      <w:rPr>
        <w:rFonts w:ascii="Arial" w:hAnsi="Arial" w:hint="default"/>
      </w:rPr>
    </w:lvl>
    <w:lvl w:ilvl="1" w:tplc="58B20D54">
      <w:numFmt w:val="bullet"/>
      <w:lvlText w:val="○"/>
      <w:lvlJc w:val="left"/>
      <w:pPr>
        <w:tabs>
          <w:tab w:val="num" w:pos="1440"/>
        </w:tabs>
        <w:ind w:left="1440" w:hanging="360"/>
      </w:pPr>
      <w:rPr>
        <w:rFonts w:ascii="Arial" w:hAnsi="Arial" w:hint="default"/>
      </w:rPr>
    </w:lvl>
    <w:lvl w:ilvl="2" w:tplc="92EE4472" w:tentative="1">
      <w:start w:val="1"/>
      <w:numFmt w:val="bullet"/>
      <w:lvlText w:val="●"/>
      <w:lvlJc w:val="left"/>
      <w:pPr>
        <w:tabs>
          <w:tab w:val="num" w:pos="2160"/>
        </w:tabs>
        <w:ind w:left="2160" w:hanging="360"/>
      </w:pPr>
      <w:rPr>
        <w:rFonts w:ascii="Arial" w:hAnsi="Arial" w:hint="default"/>
      </w:rPr>
    </w:lvl>
    <w:lvl w:ilvl="3" w:tplc="2F120C48" w:tentative="1">
      <w:start w:val="1"/>
      <w:numFmt w:val="bullet"/>
      <w:lvlText w:val="●"/>
      <w:lvlJc w:val="left"/>
      <w:pPr>
        <w:tabs>
          <w:tab w:val="num" w:pos="2880"/>
        </w:tabs>
        <w:ind w:left="2880" w:hanging="360"/>
      </w:pPr>
      <w:rPr>
        <w:rFonts w:ascii="Arial" w:hAnsi="Arial" w:hint="default"/>
      </w:rPr>
    </w:lvl>
    <w:lvl w:ilvl="4" w:tplc="A76ED41A" w:tentative="1">
      <w:start w:val="1"/>
      <w:numFmt w:val="bullet"/>
      <w:lvlText w:val="●"/>
      <w:lvlJc w:val="left"/>
      <w:pPr>
        <w:tabs>
          <w:tab w:val="num" w:pos="3600"/>
        </w:tabs>
        <w:ind w:left="3600" w:hanging="360"/>
      </w:pPr>
      <w:rPr>
        <w:rFonts w:ascii="Arial" w:hAnsi="Arial" w:hint="default"/>
      </w:rPr>
    </w:lvl>
    <w:lvl w:ilvl="5" w:tplc="6ECCEB6C" w:tentative="1">
      <w:start w:val="1"/>
      <w:numFmt w:val="bullet"/>
      <w:lvlText w:val="●"/>
      <w:lvlJc w:val="left"/>
      <w:pPr>
        <w:tabs>
          <w:tab w:val="num" w:pos="4320"/>
        </w:tabs>
        <w:ind w:left="4320" w:hanging="360"/>
      </w:pPr>
      <w:rPr>
        <w:rFonts w:ascii="Arial" w:hAnsi="Arial" w:hint="default"/>
      </w:rPr>
    </w:lvl>
    <w:lvl w:ilvl="6" w:tplc="357051B6" w:tentative="1">
      <w:start w:val="1"/>
      <w:numFmt w:val="bullet"/>
      <w:lvlText w:val="●"/>
      <w:lvlJc w:val="left"/>
      <w:pPr>
        <w:tabs>
          <w:tab w:val="num" w:pos="5040"/>
        </w:tabs>
        <w:ind w:left="5040" w:hanging="360"/>
      </w:pPr>
      <w:rPr>
        <w:rFonts w:ascii="Arial" w:hAnsi="Arial" w:hint="default"/>
      </w:rPr>
    </w:lvl>
    <w:lvl w:ilvl="7" w:tplc="3DB0D478" w:tentative="1">
      <w:start w:val="1"/>
      <w:numFmt w:val="bullet"/>
      <w:lvlText w:val="●"/>
      <w:lvlJc w:val="left"/>
      <w:pPr>
        <w:tabs>
          <w:tab w:val="num" w:pos="5760"/>
        </w:tabs>
        <w:ind w:left="5760" w:hanging="360"/>
      </w:pPr>
      <w:rPr>
        <w:rFonts w:ascii="Arial" w:hAnsi="Arial" w:hint="default"/>
      </w:rPr>
    </w:lvl>
    <w:lvl w:ilvl="8" w:tplc="98FEB5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D97D27"/>
    <w:multiLevelType w:val="hybridMultilevel"/>
    <w:tmpl w:val="460805BC"/>
    <w:lvl w:ilvl="0" w:tplc="6CCA0F3C">
      <w:start w:val="1"/>
      <w:numFmt w:val="bullet"/>
      <w:lvlText w:val=""/>
      <w:lvlJc w:val="left"/>
      <w:pPr>
        <w:tabs>
          <w:tab w:val="num" w:pos="720"/>
        </w:tabs>
        <w:ind w:left="720" w:hanging="360"/>
      </w:pPr>
      <w:rPr>
        <w:rFonts w:ascii="Wingdings" w:hAnsi="Wingdings" w:hint="default"/>
      </w:rPr>
    </w:lvl>
    <w:lvl w:ilvl="1" w:tplc="AEBE29EE" w:tentative="1">
      <w:start w:val="1"/>
      <w:numFmt w:val="bullet"/>
      <w:lvlText w:val=""/>
      <w:lvlJc w:val="left"/>
      <w:pPr>
        <w:tabs>
          <w:tab w:val="num" w:pos="1440"/>
        </w:tabs>
        <w:ind w:left="1440" w:hanging="360"/>
      </w:pPr>
      <w:rPr>
        <w:rFonts w:ascii="Wingdings" w:hAnsi="Wingdings" w:hint="default"/>
      </w:rPr>
    </w:lvl>
    <w:lvl w:ilvl="2" w:tplc="D24652C4" w:tentative="1">
      <w:start w:val="1"/>
      <w:numFmt w:val="bullet"/>
      <w:lvlText w:val=""/>
      <w:lvlJc w:val="left"/>
      <w:pPr>
        <w:tabs>
          <w:tab w:val="num" w:pos="2160"/>
        </w:tabs>
        <w:ind w:left="2160" w:hanging="360"/>
      </w:pPr>
      <w:rPr>
        <w:rFonts w:ascii="Wingdings" w:hAnsi="Wingdings" w:hint="default"/>
      </w:rPr>
    </w:lvl>
    <w:lvl w:ilvl="3" w:tplc="BF467420" w:tentative="1">
      <w:start w:val="1"/>
      <w:numFmt w:val="bullet"/>
      <w:lvlText w:val=""/>
      <w:lvlJc w:val="left"/>
      <w:pPr>
        <w:tabs>
          <w:tab w:val="num" w:pos="2880"/>
        </w:tabs>
        <w:ind w:left="2880" w:hanging="360"/>
      </w:pPr>
      <w:rPr>
        <w:rFonts w:ascii="Wingdings" w:hAnsi="Wingdings" w:hint="default"/>
      </w:rPr>
    </w:lvl>
    <w:lvl w:ilvl="4" w:tplc="694E4854" w:tentative="1">
      <w:start w:val="1"/>
      <w:numFmt w:val="bullet"/>
      <w:lvlText w:val=""/>
      <w:lvlJc w:val="left"/>
      <w:pPr>
        <w:tabs>
          <w:tab w:val="num" w:pos="3600"/>
        </w:tabs>
        <w:ind w:left="3600" w:hanging="360"/>
      </w:pPr>
      <w:rPr>
        <w:rFonts w:ascii="Wingdings" w:hAnsi="Wingdings" w:hint="default"/>
      </w:rPr>
    </w:lvl>
    <w:lvl w:ilvl="5" w:tplc="2538572A" w:tentative="1">
      <w:start w:val="1"/>
      <w:numFmt w:val="bullet"/>
      <w:lvlText w:val=""/>
      <w:lvlJc w:val="left"/>
      <w:pPr>
        <w:tabs>
          <w:tab w:val="num" w:pos="4320"/>
        </w:tabs>
        <w:ind w:left="4320" w:hanging="360"/>
      </w:pPr>
      <w:rPr>
        <w:rFonts w:ascii="Wingdings" w:hAnsi="Wingdings" w:hint="default"/>
      </w:rPr>
    </w:lvl>
    <w:lvl w:ilvl="6" w:tplc="422631C6" w:tentative="1">
      <w:start w:val="1"/>
      <w:numFmt w:val="bullet"/>
      <w:lvlText w:val=""/>
      <w:lvlJc w:val="left"/>
      <w:pPr>
        <w:tabs>
          <w:tab w:val="num" w:pos="5040"/>
        </w:tabs>
        <w:ind w:left="5040" w:hanging="360"/>
      </w:pPr>
      <w:rPr>
        <w:rFonts w:ascii="Wingdings" w:hAnsi="Wingdings" w:hint="default"/>
      </w:rPr>
    </w:lvl>
    <w:lvl w:ilvl="7" w:tplc="F620D5BE" w:tentative="1">
      <w:start w:val="1"/>
      <w:numFmt w:val="bullet"/>
      <w:lvlText w:val=""/>
      <w:lvlJc w:val="left"/>
      <w:pPr>
        <w:tabs>
          <w:tab w:val="num" w:pos="5760"/>
        </w:tabs>
        <w:ind w:left="5760" w:hanging="360"/>
      </w:pPr>
      <w:rPr>
        <w:rFonts w:ascii="Wingdings" w:hAnsi="Wingdings" w:hint="default"/>
      </w:rPr>
    </w:lvl>
    <w:lvl w:ilvl="8" w:tplc="5536925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2B3892"/>
    <w:multiLevelType w:val="singleLevel"/>
    <w:tmpl w:val="33A80016"/>
    <w:lvl w:ilvl="0">
      <w:start w:val="1"/>
      <w:numFmt w:val="bullet"/>
      <w:pStyle w:val="MCBullet"/>
      <w:lvlText w:val=""/>
      <w:lvlJc w:val="left"/>
      <w:pPr>
        <w:tabs>
          <w:tab w:val="num" w:pos="360"/>
        </w:tabs>
        <w:ind w:left="360" w:hanging="360"/>
      </w:pPr>
      <w:rPr>
        <w:rFonts w:ascii="Wingdings" w:hAnsi="Wingdings" w:hint="default"/>
        <w:sz w:val="16"/>
      </w:rPr>
    </w:lvl>
  </w:abstractNum>
  <w:abstractNum w:abstractNumId="19" w15:restartNumberingAfterBreak="0">
    <w:nsid w:val="309F0FD7"/>
    <w:multiLevelType w:val="hybridMultilevel"/>
    <w:tmpl w:val="03EE206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830593"/>
    <w:multiLevelType w:val="hybridMultilevel"/>
    <w:tmpl w:val="C53AE100"/>
    <w:name w:val="WW8Num11"/>
    <w:lvl w:ilvl="0" w:tplc="768A0F06">
      <w:start w:val="1"/>
      <w:numFmt w:val="bullet"/>
      <w:pStyle w:val="WGISSbulletlist"/>
      <w:lvlText w:val=""/>
      <w:lvlJc w:val="left"/>
      <w:pPr>
        <w:ind w:left="720" w:hanging="360"/>
      </w:pPr>
      <w:rPr>
        <w:rFonts w:ascii="Symbol" w:hAnsi="Symbol" w:hint="default"/>
      </w:rPr>
    </w:lvl>
    <w:lvl w:ilvl="1" w:tplc="C4429F6A">
      <w:start w:val="1"/>
      <w:numFmt w:val="lowerLetter"/>
      <w:lvlText w:val="%2."/>
      <w:lvlJc w:val="left"/>
      <w:pPr>
        <w:ind w:left="1440" w:hanging="360"/>
      </w:pPr>
    </w:lvl>
    <w:lvl w:ilvl="2" w:tplc="283C0C98">
      <w:start w:val="1"/>
      <w:numFmt w:val="lowerRoman"/>
      <w:lvlText w:val="%3."/>
      <w:lvlJc w:val="right"/>
      <w:pPr>
        <w:ind w:left="2160" w:hanging="180"/>
      </w:pPr>
    </w:lvl>
    <w:lvl w:ilvl="3" w:tplc="74F8F24A" w:tentative="1">
      <w:start w:val="1"/>
      <w:numFmt w:val="decimal"/>
      <w:lvlText w:val="%4."/>
      <w:lvlJc w:val="left"/>
      <w:pPr>
        <w:ind w:left="2880" w:hanging="360"/>
      </w:pPr>
    </w:lvl>
    <w:lvl w:ilvl="4" w:tplc="BA74718A" w:tentative="1">
      <w:start w:val="1"/>
      <w:numFmt w:val="lowerLetter"/>
      <w:lvlText w:val="%5."/>
      <w:lvlJc w:val="left"/>
      <w:pPr>
        <w:ind w:left="3600" w:hanging="360"/>
      </w:pPr>
    </w:lvl>
    <w:lvl w:ilvl="5" w:tplc="1E24B486" w:tentative="1">
      <w:start w:val="1"/>
      <w:numFmt w:val="lowerRoman"/>
      <w:lvlText w:val="%6."/>
      <w:lvlJc w:val="right"/>
      <w:pPr>
        <w:ind w:left="4320" w:hanging="180"/>
      </w:pPr>
    </w:lvl>
    <w:lvl w:ilvl="6" w:tplc="2696C5AA" w:tentative="1">
      <w:start w:val="1"/>
      <w:numFmt w:val="decimal"/>
      <w:lvlText w:val="%7."/>
      <w:lvlJc w:val="left"/>
      <w:pPr>
        <w:ind w:left="5040" w:hanging="360"/>
      </w:pPr>
    </w:lvl>
    <w:lvl w:ilvl="7" w:tplc="C72C7610" w:tentative="1">
      <w:start w:val="1"/>
      <w:numFmt w:val="lowerLetter"/>
      <w:lvlText w:val="%8."/>
      <w:lvlJc w:val="left"/>
      <w:pPr>
        <w:ind w:left="5760" w:hanging="360"/>
      </w:pPr>
    </w:lvl>
    <w:lvl w:ilvl="8" w:tplc="B9F43D1A" w:tentative="1">
      <w:start w:val="1"/>
      <w:numFmt w:val="lowerRoman"/>
      <w:lvlText w:val="%9."/>
      <w:lvlJc w:val="right"/>
      <w:pPr>
        <w:ind w:left="6480" w:hanging="180"/>
      </w:pPr>
    </w:lvl>
  </w:abstractNum>
  <w:abstractNum w:abstractNumId="21" w15:restartNumberingAfterBreak="0">
    <w:nsid w:val="32E839C7"/>
    <w:multiLevelType w:val="hybridMultilevel"/>
    <w:tmpl w:val="D390F708"/>
    <w:lvl w:ilvl="0" w:tplc="0809000F">
      <w:start w:val="2001"/>
      <w:numFmt w:val="bullet"/>
      <w:pStyle w:val="DashBulletList"/>
      <w:lvlText w:val="-"/>
      <w:lvlJc w:val="left"/>
      <w:pPr>
        <w:tabs>
          <w:tab w:val="num" w:pos="360"/>
        </w:tabs>
        <w:ind w:left="360" w:hanging="360"/>
      </w:pPr>
      <w:rPr>
        <w:rFonts w:ascii="Times New Roman" w:eastAsia="MS Mincho" w:hAnsi="Times New Roman" w:cs="Times New Roman" w:hint="default"/>
        <w:lang w:val="en-GB"/>
      </w:rPr>
    </w:lvl>
    <w:lvl w:ilvl="1" w:tplc="F880FFE6">
      <w:start w:val="1"/>
      <w:numFmt w:val="bullet"/>
      <w:lvlText w:val="o"/>
      <w:lvlJc w:val="left"/>
      <w:pPr>
        <w:tabs>
          <w:tab w:val="num" w:pos="1080"/>
        </w:tabs>
        <w:ind w:left="1080" w:hanging="360"/>
      </w:pPr>
      <w:rPr>
        <w:rFonts w:ascii="Courier New" w:hAnsi="Courier New" w:hint="default"/>
      </w:rPr>
    </w:lvl>
    <w:lvl w:ilvl="2" w:tplc="D884DDF2">
      <w:start w:val="1"/>
      <w:numFmt w:val="bullet"/>
      <w:lvlText w:val=""/>
      <w:lvlJc w:val="left"/>
      <w:pPr>
        <w:tabs>
          <w:tab w:val="num" w:pos="1800"/>
        </w:tabs>
        <w:ind w:left="1800" w:hanging="360"/>
      </w:pPr>
      <w:rPr>
        <w:rFonts w:ascii="Wingdings" w:hAnsi="Wingdings" w:hint="default"/>
      </w:rPr>
    </w:lvl>
    <w:lvl w:ilvl="3" w:tplc="206AF054">
      <w:start w:val="1"/>
      <w:numFmt w:val="bullet"/>
      <w:lvlText w:val=""/>
      <w:lvlJc w:val="left"/>
      <w:pPr>
        <w:tabs>
          <w:tab w:val="num" w:pos="2520"/>
        </w:tabs>
        <w:ind w:left="2520" w:hanging="360"/>
      </w:pPr>
      <w:rPr>
        <w:rFonts w:ascii="Symbol" w:hAnsi="Symbol" w:hint="default"/>
      </w:rPr>
    </w:lvl>
    <w:lvl w:ilvl="4" w:tplc="4FE8CF2E">
      <w:start w:val="1"/>
      <w:numFmt w:val="bullet"/>
      <w:lvlText w:val="o"/>
      <w:lvlJc w:val="left"/>
      <w:pPr>
        <w:tabs>
          <w:tab w:val="num" w:pos="3240"/>
        </w:tabs>
        <w:ind w:left="3240" w:hanging="360"/>
      </w:pPr>
      <w:rPr>
        <w:rFonts w:ascii="Courier New" w:hAnsi="Courier New" w:hint="default"/>
      </w:rPr>
    </w:lvl>
    <w:lvl w:ilvl="5" w:tplc="A56CA1FE" w:tentative="1">
      <w:start w:val="1"/>
      <w:numFmt w:val="bullet"/>
      <w:lvlText w:val=""/>
      <w:lvlJc w:val="left"/>
      <w:pPr>
        <w:tabs>
          <w:tab w:val="num" w:pos="3960"/>
        </w:tabs>
        <w:ind w:left="3960" w:hanging="360"/>
      </w:pPr>
      <w:rPr>
        <w:rFonts w:ascii="Wingdings" w:hAnsi="Wingdings" w:hint="default"/>
      </w:rPr>
    </w:lvl>
    <w:lvl w:ilvl="6" w:tplc="214E1A00" w:tentative="1">
      <w:start w:val="1"/>
      <w:numFmt w:val="bullet"/>
      <w:lvlText w:val=""/>
      <w:lvlJc w:val="left"/>
      <w:pPr>
        <w:tabs>
          <w:tab w:val="num" w:pos="4680"/>
        </w:tabs>
        <w:ind w:left="4680" w:hanging="360"/>
      </w:pPr>
      <w:rPr>
        <w:rFonts w:ascii="Symbol" w:hAnsi="Symbol" w:hint="default"/>
      </w:rPr>
    </w:lvl>
    <w:lvl w:ilvl="7" w:tplc="B134C56A" w:tentative="1">
      <w:start w:val="1"/>
      <w:numFmt w:val="bullet"/>
      <w:lvlText w:val="o"/>
      <w:lvlJc w:val="left"/>
      <w:pPr>
        <w:tabs>
          <w:tab w:val="num" w:pos="5400"/>
        </w:tabs>
        <w:ind w:left="5400" w:hanging="360"/>
      </w:pPr>
      <w:rPr>
        <w:rFonts w:ascii="Courier New" w:hAnsi="Courier New" w:hint="default"/>
      </w:rPr>
    </w:lvl>
    <w:lvl w:ilvl="8" w:tplc="0ACC72D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24286C"/>
    <w:multiLevelType w:val="hybridMultilevel"/>
    <w:tmpl w:val="AD28568C"/>
    <w:lvl w:ilvl="0" w:tplc="0809000F">
      <w:start w:val="1"/>
      <w:numFmt w:val="bullet"/>
      <w:pStyle w:val="ListBullet"/>
      <w:lvlText w:val=""/>
      <w:lvlJc w:val="left"/>
      <w:pPr>
        <w:tabs>
          <w:tab w:val="num" w:pos="717"/>
        </w:tabs>
        <w:ind w:left="714"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470E65"/>
    <w:multiLevelType w:val="hybridMultilevel"/>
    <w:tmpl w:val="CAEC6F72"/>
    <w:lvl w:ilvl="0" w:tplc="D9005DE2">
      <w:start w:val="1"/>
      <w:numFmt w:val="bullet"/>
      <w:lvlText w:val="•"/>
      <w:lvlJc w:val="left"/>
      <w:pPr>
        <w:tabs>
          <w:tab w:val="num" w:pos="720"/>
        </w:tabs>
        <w:ind w:left="720" w:hanging="360"/>
      </w:pPr>
      <w:rPr>
        <w:rFonts w:ascii="Times New Roman" w:hAnsi="Times New Roman" w:hint="default"/>
      </w:rPr>
    </w:lvl>
    <w:lvl w:ilvl="1" w:tplc="12E2A878">
      <w:start w:val="1"/>
      <w:numFmt w:val="bullet"/>
      <w:lvlText w:val="•"/>
      <w:lvlJc w:val="left"/>
      <w:pPr>
        <w:tabs>
          <w:tab w:val="num" w:pos="1440"/>
        </w:tabs>
        <w:ind w:left="1440" w:hanging="360"/>
      </w:pPr>
      <w:rPr>
        <w:rFonts w:ascii="Times New Roman" w:hAnsi="Times New Roman" w:hint="default"/>
      </w:rPr>
    </w:lvl>
    <w:lvl w:ilvl="2" w:tplc="B1FC990A" w:tentative="1">
      <w:start w:val="1"/>
      <w:numFmt w:val="bullet"/>
      <w:lvlText w:val="•"/>
      <w:lvlJc w:val="left"/>
      <w:pPr>
        <w:tabs>
          <w:tab w:val="num" w:pos="2160"/>
        </w:tabs>
        <w:ind w:left="2160" w:hanging="360"/>
      </w:pPr>
      <w:rPr>
        <w:rFonts w:ascii="Times New Roman" w:hAnsi="Times New Roman" w:hint="default"/>
      </w:rPr>
    </w:lvl>
    <w:lvl w:ilvl="3" w:tplc="8CAC0B10" w:tentative="1">
      <w:start w:val="1"/>
      <w:numFmt w:val="bullet"/>
      <w:lvlText w:val="•"/>
      <w:lvlJc w:val="left"/>
      <w:pPr>
        <w:tabs>
          <w:tab w:val="num" w:pos="2880"/>
        </w:tabs>
        <w:ind w:left="2880" w:hanging="360"/>
      </w:pPr>
      <w:rPr>
        <w:rFonts w:ascii="Times New Roman" w:hAnsi="Times New Roman" w:hint="default"/>
      </w:rPr>
    </w:lvl>
    <w:lvl w:ilvl="4" w:tplc="A0CEA422" w:tentative="1">
      <w:start w:val="1"/>
      <w:numFmt w:val="bullet"/>
      <w:lvlText w:val="•"/>
      <w:lvlJc w:val="left"/>
      <w:pPr>
        <w:tabs>
          <w:tab w:val="num" w:pos="3600"/>
        </w:tabs>
        <w:ind w:left="3600" w:hanging="360"/>
      </w:pPr>
      <w:rPr>
        <w:rFonts w:ascii="Times New Roman" w:hAnsi="Times New Roman" w:hint="default"/>
      </w:rPr>
    </w:lvl>
    <w:lvl w:ilvl="5" w:tplc="52887E4A" w:tentative="1">
      <w:start w:val="1"/>
      <w:numFmt w:val="bullet"/>
      <w:lvlText w:val="•"/>
      <w:lvlJc w:val="left"/>
      <w:pPr>
        <w:tabs>
          <w:tab w:val="num" w:pos="4320"/>
        </w:tabs>
        <w:ind w:left="4320" w:hanging="360"/>
      </w:pPr>
      <w:rPr>
        <w:rFonts w:ascii="Times New Roman" w:hAnsi="Times New Roman" w:hint="default"/>
      </w:rPr>
    </w:lvl>
    <w:lvl w:ilvl="6" w:tplc="79843562" w:tentative="1">
      <w:start w:val="1"/>
      <w:numFmt w:val="bullet"/>
      <w:lvlText w:val="•"/>
      <w:lvlJc w:val="left"/>
      <w:pPr>
        <w:tabs>
          <w:tab w:val="num" w:pos="5040"/>
        </w:tabs>
        <w:ind w:left="5040" w:hanging="360"/>
      </w:pPr>
      <w:rPr>
        <w:rFonts w:ascii="Times New Roman" w:hAnsi="Times New Roman" w:hint="default"/>
      </w:rPr>
    </w:lvl>
    <w:lvl w:ilvl="7" w:tplc="460490A6" w:tentative="1">
      <w:start w:val="1"/>
      <w:numFmt w:val="bullet"/>
      <w:lvlText w:val="•"/>
      <w:lvlJc w:val="left"/>
      <w:pPr>
        <w:tabs>
          <w:tab w:val="num" w:pos="5760"/>
        </w:tabs>
        <w:ind w:left="5760" w:hanging="360"/>
      </w:pPr>
      <w:rPr>
        <w:rFonts w:ascii="Times New Roman" w:hAnsi="Times New Roman" w:hint="default"/>
      </w:rPr>
    </w:lvl>
    <w:lvl w:ilvl="8" w:tplc="AF9EBBE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3D34276"/>
    <w:multiLevelType w:val="hybridMultilevel"/>
    <w:tmpl w:val="03842A48"/>
    <w:lvl w:ilvl="0" w:tplc="0809000F">
      <w:start w:val="1"/>
      <w:numFmt w:val="bullet"/>
      <w:pStyle w:val="Bulleted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Aria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Arial"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Arial" w:hint="default"/>
      </w:rPr>
    </w:lvl>
    <w:lvl w:ilvl="8" w:tplc="0809001B" w:tentative="1">
      <w:start w:val="1"/>
      <w:numFmt w:val="bullet"/>
      <w:lvlText w:val=""/>
      <w:lvlJc w:val="left"/>
      <w:pPr>
        <w:ind w:left="6480" w:hanging="360"/>
      </w:pPr>
      <w:rPr>
        <w:rFonts w:ascii="Wingdings" w:hAnsi="Wingdings" w:hint="default"/>
      </w:rPr>
    </w:lvl>
  </w:abstractNum>
  <w:abstractNum w:abstractNumId="25" w15:restartNumberingAfterBreak="0">
    <w:nsid w:val="43D76143"/>
    <w:multiLevelType w:val="hybridMultilevel"/>
    <w:tmpl w:val="40880684"/>
    <w:lvl w:ilvl="0" w:tplc="7C122BA8">
      <w:start w:val="13"/>
      <w:numFmt w:val="bullet"/>
      <w:lvlText w:val="-"/>
      <w:lvlJc w:val="left"/>
      <w:pPr>
        <w:tabs>
          <w:tab w:val="num" w:pos="720"/>
        </w:tabs>
        <w:ind w:left="720" w:hanging="360"/>
      </w:pPr>
      <w:rPr>
        <w:rFonts w:ascii="Times New Roman" w:eastAsia="MS PGothic" w:hAnsi="Times New Roman" w:cs="Times New Roman" w:hint="default"/>
      </w:rPr>
    </w:lvl>
    <w:lvl w:ilvl="1" w:tplc="13FADDD0">
      <w:start w:val="2001"/>
      <w:numFmt w:val="bullet"/>
      <w:pStyle w:val="sublistSW"/>
      <w:lvlText w:val="-"/>
      <w:lvlJc w:val="left"/>
      <w:pPr>
        <w:tabs>
          <w:tab w:val="num" w:pos="1440"/>
        </w:tabs>
        <w:ind w:left="1440" w:hanging="360"/>
      </w:pPr>
      <w:rPr>
        <w:rFonts w:ascii="Times New Roman" w:eastAsia="MS Mincho" w:hAnsi="Times New Roman" w:cs="Times New Roman" w:hint="default"/>
      </w:rPr>
    </w:lvl>
    <w:lvl w:ilvl="2" w:tplc="27F6616A" w:tentative="1">
      <w:start w:val="1"/>
      <w:numFmt w:val="bullet"/>
      <w:lvlText w:val=""/>
      <w:lvlJc w:val="left"/>
      <w:pPr>
        <w:tabs>
          <w:tab w:val="num" w:pos="2160"/>
        </w:tabs>
        <w:ind w:left="2160" w:hanging="360"/>
      </w:pPr>
      <w:rPr>
        <w:rFonts w:ascii="Wingdings" w:hAnsi="Wingdings" w:hint="default"/>
      </w:rPr>
    </w:lvl>
    <w:lvl w:ilvl="3" w:tplc="80E2E1DC" w:tentative="1">
      <w:start w:val="1"/>
      <w:numFmt w:val="bullet"/>
      <w:lvlText w:val=""/>
      <w:lvlJc w:val="left"/>
      <w:pPr>
        <w:tabs>
          <w:tab w:val="num" w:pos="2880"/>
        </w:tabs>
        <w:ind w:left="2880" w:hanging="360"/>
      </w:pPr>
      <w:rPr>
        <w:rFonts w:ascii="Symbol" w:hAnsi="Symbol" w:hint="default"/>
      </w:rPr>
    </w:lvl>
    <w:lvl w:ilvl="4" w:tplc="341EEB78" w:tentative="1">
      <w:start w:val="1"/>
      <w:numFmt w:val="bullet"/>
      <w:lvlText w:val="o"/>
      <w:lvlJc w:val="left"/>
      <w:pPr>
        <w:tabs>
          <w:tab w:val="num" w:pos="3600"/>
        </w:tabs>
        <w:ind w:left="3600" w:hanging="360"/>
      </w:pPr>
      <w:rPr>
        <w:rFonts w:ascii="Courier New" w:hAnsi="Courier New" w:cs="Wingdings" w:hint="default"/>
      </w:rPr>
    </w:lvl>
    <w:lvl w:ilvl="5" w:tplc="018CB1D4" w:tentative="1">
      <w:start w:val="1"/>
      <w:numFmt w:val="bullet"/>
      <w:lvlText w:val=""/>
      <w:lvlJc w:val="left"/>
      <w:pPr>
        <w:tabs>
          <w:tab w:val="num" w:pos="4320"/>
        </w:tabs>
        <w:ind w:left="4320" w:hanging="360"/>
      </w:pPr>
      <w:rPr>
        <w:rFonts w:ascii="Wingdings" w:hAnsi="Wingdings" w:hint="default"/>
      </w:rPr>
    </w:lvl>
    <w:lvl w:ilvl="6" w:tplc="B5C037C0" w:tentative="1">
      <w:start w:val="1"/>
      <w:numFmt w:val="bullet"/>
      <w:lvlText w:val=""/>
      <w:lvlJc w:val="left"/>
      <w:pPr>
        <w:tabs>
          <w:tab w:val="num" w:pos="5040"/>
        </w:tabs>
        <w:ind w:left="5040" w:hanging="360"/>
      </w:pPr>
      <w:rPr>
        <w:rFonts w:ascii="Symbol" w:hAnsi="Symbol" w:hint="default"/>
      </w:rPr>
    </w:lvl>
    <w:lvl w:ilvl="7" w:tplc="4D345336" w:tentative="1">
      <w:start w:val="1"/>
      <w:numFmt w:val="bullet"/>
      <w:lvlText w:val="o"/>
      <w:lvlJc w:val="left"/>
      <w:pPr>
        <w:tabs>
          <w:tab w:val="num" w:pos="5760"/>
        </w:tabs>
        <w:ind w:left="5760" w:hanging="360"/>
      </w:pPr>
      <w:rPr>
        <w:rFonts w:ascii="Courier New" w:hAnsi="Courier New" w:cs="Wingdings" w:hint="default"/>
      </w:rPr>
    </w:lvl>
    <w:lvl w:ilvl="8" w:tplc="95AC61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22D1"/>
    <w:multiLevelType w:val="hybridMultilevel"/>
    <w:tmpl w:val="CB285600"/>
    <w:lvl w:ilvl="0" w:tplc="B3985EA6">
      <w:start w:val="1"/>
      <w:numFmt w:val="bullet"/>
      <w:lvlText w:val=""/>
      <w:lvlJc w:val="left"/>
      <w:pPr>
        <w:tabs>
          <w:tab w:val="num" w:pos="720"/>
        </w:tabs>
        <w:ind w:left="720" w:hanging="360"/>
      </w:pPr>
      <w:rPr>
        <w:rFonts w:ascii="Wingdings" w:hAnsi="Wingdings" w:hint="default"/>
      </w:rPr>
    </w:lvl>
    <w:lvl w:ilvl="1" w:tplc="8C5623E8" w:tentative="1">
      <w:start w:val="1"/>
      <w:numFmt w:val="bullet"/>
      <w:lvlText w:val=""/>
      <w:lvlJc w:val="left"/>
      <w:pPr>
        <w:tabs>
          <w:tab w:val="num" w:pos="1440"/>
        </w:tabs>
        <w:ind w:left="1440" w:hanging="360"/>
      </w:pPr>
      <w:rPr>
        <w:rFonts w:ascii="Wingdings" w:hAnsi="Wingdings" w:hint="default"/>
      </w:rPr>
    </w:lvl>
    <w:lvl w:ilvl="2" w:tplc="C70835F0" w:tentative="1">
      <w:start w:val="1"/>
      <w:numFmt w:val="bullet"/>
      <w:lvlText w:val=""/>
      <w:lvlJc w:val="left"/>
      <w:pPr>
        <w:tabs>
          <w:tab w:val="num" w:pos="2160"/>
        </w:tabs>
        <w:ind w:left="2160" w:hanging="360"/>
      </w:pPr>
      <w:rPr>
        <w:rFonts w:ascii="Wingdings" w:hAnsi="Wingdings" w:hint="default"/>
      </w:rPr>
    </w:lvl>
    <w:lvl w:ilvl="3" w:tplc="C14AB436" w:tentative="1">
      <w:start w:val="1"/>
      <w:numFmt w:val="bullet"/>
      <w:lvlText w:val=""/>
      <w:lvlJc w:val="left"/>
      <w:pPr>
        <w:tabs>
          <w:tab w:val="num" w:pos="2880"/>
        </w:tabs>
        <w:ind w:left="2880" w:hanging="360"/>
      </w:pPr>
      <w:rPr>
        <w:rFonts w:ascii="Wingdings" w:hAnsi="Wingdings" w:hint="default"/>
      </w:rPr>
    </w:lvl>
    <w:lvl w:ilvl="4" w:tplc="F272A6B0" w:tentative="1">
      <w:start w:val="1"/>
      <w:numFmt w:val="bullet"/>
      <w:lvlText w:val=""/>
      <w:lvlJc w:val="left"/>
      <w:pPr>
        <w:tabs>
          <w:tab w:val="num" w:pos="3600"/>
        </w:tabs>
        <w:ind w:left="3600" w:hanging="360"/>
      </w:pPr>
      <w:rPr>
        <w:rFonts w:ascii="Wingdings" w:hAnsi="Wingdings" w:hint="default"/>
      </w:rPr>
    </w:lvl>
    <w:lvl w:ilvl="5" w:tplc="23024784" w:tentative="1">
      <w:start w:val="1"/>
      <w:numFmt w:val="bullet"/>
      <w:lvlText w:val=""/>
      <w:lvlJc w:val="left"/>
      <w:pPr>
        <w:tabs>
          <w:tab w:val="num" w:pos="4320"/>
        </w:tabs>
        <w:ind w:left="4320" w:hanging="360"/>
      </w:pPr>
      <w:rPr>
        <w:rFonts w:ascii="Wingdings" w:hAnsi="Wingdings" w:hint="default"/>
      </w:rPr>
    </w:lvl>
    <w:lvl w:ilvl="6" w:tplc="1846A5FC" w:tentative="1">
      <w:start w:val="1"/>
      <w:numFmt w:val="bullet"/>
      <w:lvlText w:val=""/>
      <w:lvlJc w:val="left"/>
      <w:pPr>
        <w:tabs>
          <w:tab w:val="num" w:pos="5040"/>
        </w:tabs>
        <w:ind w:left="5040" w:hanging="360"/>
      </w:pPr>
      <w:rPr>
        <w:rFonts w:ascii="Wingdings" w:hAnsi="Wingdings" w:hint="default"/>
      </w:rPr>
    </w:lvl>
    <w:lvl w:ilvl="7" w:tplc="20C23EC6" w:tentative="1">
      <w:start w:val="1"/>
      <w:numFmt w:val="bullet"/>
      <w:lvlText w:val=""/>
      <w:lvlJc w:val="left"/>
      <w:pPr>
        <w:tabs>
          <w:tab w:val="num" w:pos="5760"/>
        </w:tabs>
        <w:ind w:left="5760" w:hanging="360"/>
      </w:pPr>
      <w:rPr>
        <w:rFonts w:ascii="Wingdings" w:hAnsi="Wingdings" w:hint="default"/>
      </w:rPr>
    </w:lvl>
    <w:lvl w:ilvl="8" w:tplc="C292E14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75D79"/>
    <w:multiLevelType w:val="hybridMultilevel"/>
    <w:tmpl w:val="6540B4D0"/>
    <w:lvl w:ilvl="0" w:tplc="1754380C">
      <w:start w:val="1"/>
      <w:numFmt w:val="decimal"/>
      <w:pStyle w:val="WGISSNumberedlist"/>
      <w:lvlText w:val="%1."/>
      <w:lvlJc w:val="left"/>
      <w:pPr>
        <w:tabs>
          <w:tab w:val="num" w:pos="1068"/>
        </w:tabs>
        <w:ind w:left="1068" w:hanging="360"/>
      </w:pPr>
      <w:rPr>
        <w:rFonts w:hint="default"/>
      </w:rPr>
    </w:lvl>
    <w:lvl w:ilvl="1" w:tplc="B04285D0">
      <w:start w:val="1"/>
      <w:numFmt w:val="decimal"/>
      <w:lvlText w:val="%2."/>
      <w:lvlJc w:val="left"/>
      <w:pPr>
        <w:tabs>
          <w:tab w:val="num" w:pos="1788"/>
        </w:tabs>
        <w:ind w:left="1788" w:hanging="360"/>
      </w:pPr>
    </w:lvl>
    <w:lvl w:ilvl="2" w:tplc="FBBC1062" w:tentative="1">
      <w:start w:val="1"/>
      <w:numFmt w:val="decimal"/>
      <w:lvlText w:val="%3."/>
      <w:lvlJc w:val="left"/>
      <w:pPr>
        <w:tabs>
          <w:tab w:val="num" w:pos="2508"/>
        </w:tabs>
        <w:ind w:left="2508" w:hanging="360"/>
      </w:pPr>
    </w:lvl>
    <w:lvl w:ilvl="3" w:tplc="C0FCF598" w:tentative="1">
      <w:start w:val="1"/>
      <w:numFmt w:val="decimal"/>
      <w:lvlText w:val="%4."/>
      <w:lvlJc w:val="left"/>
      <w:pPr>
        <w:tabs>
          <w:tab w:val="num" w:pos="3228"/>
        </w:tabs>
        <w:ind w:left="3228" w:hanging="360"/>
      </w:pPr>
    </w:lvl>
    <w:lvl w:ilvl="4" w:tplc="589E201E" w:tentative="1">
      <w:start w:val="1"/>
      <w:numFmt w:val="decimal"/>
      <w:lvlText w:val="%5."/>
      <w:lvlJc w:val="left"/>
      <w:pPr>
        <w:tabs>
          <w:tab w:val="num" w:pos="3948"/>
        </w:tabs>
        <w:ind w:left="3948" w:hanging="360"/>
      </w:pPr>
    </w:lvl>
    <w:lvl w:ilvl="5" w:tplc="A2EA6978" w:tentative="1">
      <w:start w:val="1"/>
      <w:numFmt w:val="decimal"/>
      <w:lvlText w:val="%6."/>
      <w:lvlJc w:val="left"/>
      <w:pPr>
        <w:tabs>
          <w:tab w:val="num" w:pos="4668"/>
        </w:tabs>
        <w:ind w:left="4668" w:hanging="360"/>
      </w:pPr>
    </w:lvl>
    <w:lvl w:ilvl="6" w:tplc="90E667E6" w:tentative="1">
      <w:start w:val="1"/>
      <w:numFmt w:val="decimal"/>
      <w:lvlText w:val="%7."/>
      <w:lvlJc w:val="left"/>
      <w:pPr>
        <w:tabs>
          <w:tab w:val="num" w:pos="5388"/>
        </w:tabs>
        <w:ind w:left="5388" w:hanging="360"/>
      </w:pPr>
    </w:lvl>
    <w:lvl w:ilvl="7" w:tplc="39DAE748" w:tentative="1">
      <w:start w:val="1"/>
      <w:numFmt w:val="decimal"/>
      <w:lvlText w:val="%8."/>
      <w:lvlJc w:val="left"/>
      <w:pPr>
        <w:tabs>
          <w:tab w:val="num" w:pos="6108"/>
        </w:tabs>
        <w:ind w:left="6108" w:hanging="360"/>
      </w:pPr>
    </w:lvl>
    <w:lvl w:ilvl="8" w:tplc="6AC0BD52" w:tentative="1">
      <w:start w:val="1"/>
      <w:numFmt w:val="decimal"/>
      <w:lvlText w:val="%9."/>
      <w:lvlJc w:val="left"/>
      <w:pPr>
        <w:tabs>
          <w:tab w:val="num" w:pos="6828"/>
        </w:tabs>
        <w:ind w:left="6828" w:hanging="360"/>
      </w:pPr>
    </w:lvl>
  </w:abstractNum>
  <w:abstractNum w:abstractNumId="28" w15:restartNumberingAfterBreak="0">
    <w:nsid w:val="532F0822"/>
    <w:multiLevelType w:val="hybridMultilevel"/>
    <w:tmpl w:val="DA78EAB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5C012E8">
      <w:numFmt w:val="bullet"/>
      <w:lvlText w:val="-"/>
      <w:lvlJc w:val="left"/>
      <w:pPr>
        <w:ind w:left="2880" w:hanging="360"/>
      </w:pPr>
      <w:rPr>
        <w:rFonts w:ascii="Times New Roman" w:eastAsia="MS Mincho" w:hAnsi="Times New Roman" w:cs="Times New Roman"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3A12C5"/>
    <w:multiLevelType w:val="hybridMultilevel"/>
    <w:tmpl w:val="50D08E6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4233AF"/>
    <w:multiLevelType w:val="multilevel"/>
    <w:tmpl w:val="2F120F18"/>
    <w:lvl w:ilvl="0">
      <w:start w:val="1"/>
      <w:numFmt w:val="upperLetter"/>
      <w:pStyle w:val="Appendix2"/>
      <w:lvlText w:val="%1"/>
      <w:lvlJc w:val="left"/>
      <w:pPr>
        <w:tabs>
          <w:tab w:val="num" w:pos="851"/>
        </w:tabs>
        <w:ind w:left="851" w:hanging="851"/>
      </w:pPr>
    </w:lvl>
    <w:lvl w:ilvl="1">
      <w:start w:val="1"/>
      <w:numFmt w:val="decimal"/>
      <w:pStyle w:val="Appendix2"/>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851"/>
        </w:tabs>
        <w:ind w:left="851" w:hanging="851"/>
      </w:pPr>
    </w:lvl>
    <w:lvl w:ilvl="5">
      <w:start w:val="1"/>
      <w:numFmt w:val="decimal"/>
      <w:lvlText w:val="%1.%6"/>
      <w:lvlJc w:val="left"/>
      <w:pPr>
        <w:tabs>
          <w:tab w:val="num" w:pos="851"/>
        </w:tabs>
        <w:ind w:left="851" w:hanging="851"/>
      </w:pPr>
    </w:lvl>
    <w:lvl w:ilvl="6">
      <w:start w:val="1"/>
      <w:numFmt w:val="decimal"/>
      <w:lvlText w:val="%1.%2.%7"/>
      <w:lvlJc w:val="left"/>
      <w:pPr>
        <w:tabs>
          <w:tab w:val="num" w:pos="851"/>
        </w:tabs>
        <w:ind w:left="851" w:hanging="851"/>
      </w:pPr>
    </w:lvl>
    <w:lvl w:ilvl="7">
      <w:start w:val="1"/>
      <w:numFmt w:val="decimal"/>
      <w:lvlText w:val="%1.%2.%3.%8"/>
      <w:lvlJc w:val="left"/>
      <w:pPr>
        <w:tabs>
          <w:tab w:val="num" w:pos="851"/>
        </w:tabs>
        <w:ind w:left="851" w:hanging="851"/>
      </w:pPr>
    </w:lvl>
    <w:lvl w:ilvl="8">
      <w:start w:val="1"/>
      <w:numFmt w:val="decimal"/>
      <w:lvlText w:val="%1.%2.%3.%4.%9"/>
      <w:lvlJc w:val="left"/>
      <w:pPr>
        <w:tabs>
          <w:tab w:val="num" w:pos="1080"/>
        </w:tabs>
        <w:ind w:left="851" w:hanging="851"/>
      </w:pPr>
    </w:lvl>
  </w:abstractNum>
  <w:abstractNum w:abstractNumId="31" w15:restartNumberingAfterBreak="0">
    <w:nsid w:val="5A041D1D"/>
    <w:multiLevelType w:val="hybridMultilevel"/>
    <w:tmpl w:val="11A42862"/>
    <w:lvl w:ilvl="0" w:tplc="84E6F2E0">
      <w:start w:val="1"/>
      <w:numFmt w:val="bullet"/>
      <w:lvlText w:val="•"/>
      <w:lvlJc w:val="left"/>
      <w:pPr>
        <w:tabs>
          <w:tab w:val="num" w:pos="720"/>
        </w:tabs>
        <w:ind w:left="720" w:hanging="360"/>
      </w:pPr>
      <w:rPr>
        <w:rFonts w:ascii="Times New Roman" w:hAnsi="Times New Roman" w:hint="default"/>
      </w:rPr>
    </w:lvl>
    <w:lvl w:ilvl="1" w:tplc="32683096" w:tentative="1">
      <w:start w:val="1"/>
      <w:numFmt w:val="bullet"/>
      <w:lvlText w:val="•"/>
      <w:lvlJc w:val="left"/>
      <w:pPr>
        <w:tabs>
          <w:tab w:val="num" w:pos="1440"/>
        </w:tabs>
        <w:ind w:left="1440" w:hanging="360"/>
      </w:pPr>
      <w:rPr>
        <w:rFonts w:ascii="Times New Roman" w:hAnsi="Times New Roman" w:hint="default"/>
      </w:rPr>
    </w:lvl>
    <w:lvl w:ilvl="2" w:tplc="38EC33B2" w:tentative="1">
      <w:start w:val="1"/>
      <w:numFmt w:val="bullet"/>
      <w:lvlText w:val="•"/>
      <w:lvlJc w:val="left"/>
      <w:pPr>
        <w:tabs>
          <w:tab w:val="num" w:pos="2160"/>
        </w:tabs>
        <w:ind w:left="2160" w:hanging="360"/>
      </w:pPr>
      <w:rPr>
        <w:rFonts w:ascii="Times New Roman" w:hAnsi="Times New Roman" w:hint="default"/>
      </w:rPr>
    </w:lvl>
    <w:lvl w:ilvl="3" w:tplc="ACA6EAE0" w:tentative="1">
      <w:start w:val="1"/>
      <w:numFmt w:val="bullet"/>
      <w:lvlText w:val="•"/>
      <w:lvlJc w:val="left"/>
      <w:pPr>
        <w:tabs>
          <w:tab w:val="num" w:pos="2880"/>
        </w:tabs>
        <w:ind w:left="2880" w:hanging="360"/>
      </w:pPr>
      <w:rPr>
        <w:rFonts w:ascii="Times New Roman" w:hAnsi="Times New Roman" w:hint="default"/>
      </w:rPr>
    </w:lvl>
    <w:lvl w:ilvl="4" w:tplc="4FDC2784" w:tentative="1">
      <w:start w:val="1"/>
      <w:numFmt w:val="bullet"/>
      <w:lvlText w:val="•"/>
      <w:lvlJc w:val="left"/>
      <w:pPr>
        <w:tabs>
          <w:tab w:val="num" w:pos="3600"/>
        </w:tabs>
        <w:ind w:left="3600" w:hanging="360"/>
      </w:pPr>
      <w:rPr>
        <w:rFonts w:ascii="Times New Roman" w:hAnsi="Times New Roman" w:hint="default"/>
      </w:rPr>
    </w:lvl>
    <w:lvl w:ilvl="5" w:tplc="40A090F8" w:tentative="1">
      <w:start w:val="1"/>
      <w:numFmt w:val="bullet"/>
      <w:lvlText w:val="•"/>
      <w:lvlJc w:val="left"/>
      <w:pPr>
        <w:tabs>
          <w:tab w:val="num" w:pos="4320"/>
        </w:tabs>
        <w:ind w:left="4320" w:hanging="360"/>
      </w:pPr>
      <w:rPr>
        <w:rFonts w:ascii="Times New Roman" w:hAnsi="Times New Roman" w:hint="default"/>
      </w:rPr>
    </w:lvl>
    <w:lvl w:ilvl="6" w:tplc="0A3624C4" w:tentative="1">
      <w:start w:val="1"/>
      <w:numFmt w:val="bullet"/>
      <w:lvlText w:val="•"/>
      <w:lvlJc w:val="left"/>
      <w:pPr>
        <w:tabs>
          <w:tab w:val="num" w:pos="5040"/>
        </w:tabs>
        <w:ind w:left="5040" w:hanging="360"/>
      </w:pPr>
      <w:rPr>
        <w:rFonts w:ascii="Times New Roman" w:hAnsi="Times New Roman" w:hint="default"/>
      </w:rPr>
    </w:lvl>
    <w:lvl w:ilvl="7" w:tplc="EC8AF402" w:tentative="1">
      <w:start w:val="1"/>
      <w:numFmt w:val="bullet"/>
      <w:lvlText w:val="•"/>
      <w:lvlJc w:val="left"/>
      <w:pPr>
        <w:tabs>
          <w:tab w:val="num" w:pos="5760"/>
        </w:tabs>
        <w:ind w:left="5760" w:hanging="360"/>
      </w:pPr>
      <w:rPr>
        <w:rFonts w:ascii="Times New Roman" w:hAnsi="Times New Roman" w:hint="default"/>
      </w:rPr>
    </w:lvl>
    <w:lvl w:ilvl="8" w:tplc="BB76543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E2459D1"/>
    <w:multiLevelType w:val="hybridMultilevel"/>
    <w:tmpl w:val="EBB07DEA"/>
    <w:lvl w:ilvl="0" w:tplc="C9124EEA">
      <w:numFmt w:val="bullet"/>
      <w:pStyle w:val="Heading4-Bullets"/>
      <w:lvlText w:val="-"/>
      <w:lvlJc w:val="left"/>
      <w:pPr>
        <w:tabs>
          <w:tab w:val="num" w:pos="1656"/>
        </w:tabs>
        <w:ind w:left="1656" w:hanging="360"/>
      </w:pPr>
      <w:rPr>
        <w:rFonts w:ascii="Arial" w:eastAsia="Times New Roman" w:hAnsi="Arial" w:cs="Wingdings" w:hint="default"/>
      </w:rPr>
    </w:lvl>
    <w:lvl w:ilvl="1" w:tplc="DBA28F68">
      <w:start w:val="1"/>
      <w:numFmt w:val="bullet"/>
      <w:lvlText w:val="o"/>
      <w:lvlJc w:val="left"/>
      <w:pPr>
        <w:tabs>
          <w:tab w:val="num" w:pos="2376"/>
        </w:tabs>
        <w:ind w:left="2376" w:hanging="360"/>
      </w:pPr>
      <w:rPr>
        <w:rFonts w:ascii="Courier New" w:hAnsi="Courier New" w:cs="Wingdings" w:hint="default"/>
      </w:rPr>
    </w:lvl>
    <w:lvl w:ilvl="2" w:tplc="331E8ABE" w:tentative="1">
      <w:start w:val="1"/>
      <w:numFmt w:val="bullet"/>
      <w:lvlText w:val=""/>
      <w:lvlJc w:val="left"/>
      <w:pPr>
        <w:tabs>
          <w:tab w:val="num" w:pos="3096"/>
        </w:tabs>
        <w:ind w:left="3096" w:hanging="360"/>
      </w:pPr>
      <w:rPr>
        <w:rFonts w:ascii="Wingdings" w:hAnsi="Wingdings" w:hint="default"/>
      </w:rPr>
    </w:lvl>
    <w:lvl w:ilvl="3" w:tplc="1C8C954C" w:tentative="1">
      <w:start w:val="1"/>
      <w:numFmt w:val="bullet"/>
      <w:lvlText w:val=""/>
      <w:lvlJc w:val="left"/>
      <w:pPr>
        <w:tabs>
          <w:tab w:val="num" w:pos="3816"/>
        </w:tabs>
        <w:ind w:left="3816" w:hanging="360"/>
      </w:pPr>
      <w:rPr>
        <w:rFonts w:ascii="Symbol" w:hAnsi="Symbol" w:hint="default"/>
      </w:rPr>
    </w:lvl>
    <w:lvl w:ilvl="4" w:tplc="FAE4C40E" w:tentative="1">
      <w:start w:val="1"/>
      <w:numFmt w:val="bullet"/>
      <w:lvlText w:val="o"/>
      <w:lvlJc w:val="left"/>
      <w:pPr>
        <w:tabs>
          <w:tab w:val="num" w:pos="4536"/>
        </w:tabs>
        <w:ind w:left="4536" w:hanging="360"/>
      </w:pPr>
      <w:rPr>
        <w:rFonts w:ascii="Courier New" w:hAnsi="Courier New" w:cs="Wingdings" w:hint="default"/>
      </w:rPr>
    </w:lvl>
    <w:lvl w:ilvl="5" w:tplc="E6A83714" w:tentative="1">
      <w:start w:val="1"/>
      <w:numFmt w:val="bullet"/>
      <w:lvlText w:val=""/>
      <w:lvlJc w:val="left"/>
      <w:pPr>
        <w:tabs>
          <w:tab w:val="num" w:pos="5256"/>
        </w:tabs>
        <w:ind w:left="5256" w:hanging="360"/>
      </w:pPr>
      <w:rPr>
        <w:rFonts w:ascii="Wingdings" w:hAnsi="Wingdings" w:hint="default"/>
      </w:rPr>
    </w:lvl>
    <w:lvl w:ilvl="6" w:tplc="89E46A16" w:tentative="1">
      <w:start w:val="1"/>
      <w:numFmt w:val="bullet"/>
      <w:lvlText w:val=""/>
      <w:lvlJc w:val="left"/>
      <w:pPr>
        <w:tabs>
          <w:tab w:val="num" w:pos="5976"/>
        </w:tabs>
        <w:ind w:left="5976" w:hanging="360"/>
      </w:pPr>
      <w:rPr>
        <w:rFonts w:ascii="Symbol" w:hAnsi="Symbol" w:hint="default"/>
      </w:rPr>
    </w:lvl>
    <w:lvl w:ilvl="7" w:tplc="49140EF8" w:tentative="1">
      <w:start w:val="1"/>
      <w:numFmt w:val="bullet"/>
      <w:lvlText w:val="o"/>
      <w:lvlJc w:val="left"/>
      <w:pPr>
        <w:tabs>
          <w:tab w:val="num" w:pos="6696"/>
        </w:tabs>
        <w:ind w:left="6696" w:hanging="360"/>
      </w:pPr>
      <w:rPr>
        <w:rFonts w:ascii="Courier New" w:hAnsi="Courier New" w:cs="Wingdings" w:hint="default"/>
      </w:rPr>
    </w:lvl>
    <w:lvl w:ilvl="8" w:tplc="BCD85AF2" w:tentative="1">
      <w:start w:val="1"/>
      <w:numFmt w:val="bullet"/>
      <w:lvlText w:val=""/>
      <w:lvlJc w:val="left"/>
      <w:pPr>
        <w:tabs>
          <w:tab w:val="num" w:pos="7416"/>
        </w:tabs>
        <w:ind w:left="7416" w:hanging="360"/>
      </w:pPr>
      <w:rPr>
        <w:rFonts w:ascii="Wingdings" w:hAnsi="Wingdings" w:hint="default"/>
      </w:rPr>
    </w:lvl>
  </w:abstractNum>
  <w:abstractNum w:abstractNumId="33" w15:restartNumberingAfterBreak="0">
    <w:nsid w:val="5E580D93"/>
    <w:multiLevelType w:val="hybridMultilevel"/>
    <w:tmpl w:val="ECC02166"/>
    <w:lvl w:ilvl="0" w:tplc="93767D3A">
      <w:start w:val="1"/>
      <w:numFmt w:val="bullet"/>
      <w:lvlText w:val="•"/>
      <w:lvlJc w:val="left"/>
      <w:pPr>
        <w:tabs>
          <w:tab w:val="num" w:pos="720"/>
        </w:tabs>
        <w:ind w:left="720" w:hanging="360"/>
      </w:pPr>
      <w:rPr>
        <w:rFonts w:ascii="Times New Roman" w:hAnsi="Times New Roman" w:hint="default"/>
      </w:rPr>
    </w:lvl>
    <w:lvl w:ilvl="1" w:tplc="A560E3C6" w:tentative="1">
      <w:start w:val="1"/>
      <w:numFmt w:val="bullet"/>
      <w:lvlText w:val="•"/>
      <w:lvlJc w:val="left"/>
      <w:pPr>
        <w:tabs>
          <w:tab w:val="num" w:pos="1440"/>
        </w:tabs>
        <w:ind w:left="1440" w:hanging="360"/>
      </w:pPr>
      <w:rPr>
        <w:rFonts w:ascii="Times New Roman" w:hAnsi="Times New Roman" w:hint="default"/>
      </w:rPr>
    </w:lvl>
    <w:lvl w:ilvl="2" w:tplc="E9DAF0EA" w:tentative="1">
      <w:start w:val="1"/>
      <w:numFmt w:val="bullet"/>
      <w:lvlText w:val="•"/>
      <w:lvlJc w:val="left"/>
      <w:pPr>
        <w:tabs>
          <w:tab w:val="num" w:pos="2160"/>
        </w:tabs>
        <w:ind w:left="2160" w:hanging="360"/>
      </w:pPr>
      <w:rPr>
        <w:rFonts w:ascii="Times New Roman" w:hAnsi="Times New Roman" w:hint="default"/>
      </w:rPr>
    </w:lvl>
    <w:lvl w:ilvl="3" w:tplc="D25CA1EC" w:tentative="1">
      <w:start w:val="1"/>
      <w:numFmt w:val="bullet"/>
      <w:lvlText w:val="•"/>
      <w:lvlJc w:val="left"/>
      <w:pPr>
        <w:tabs>
          <w:tab w:val="num" w:pos="2880"/>
        </w:tabs>
        <w:ind w:left="2880" w:hanging="360"/>
      </w:pPr>
      <w:rPr>
        <w:rFonts w:ascii="Times New Roman" w:hAnsi="Times New Roman" w:hint="default"/>
      </w:rPr>
    </w:lvl>
    <w:lvl w:ilvl="4" w:tplc="4A505CBA" w:tentative="1">
      <w:start w:val="1"/>
      <w:numFmt w:val="bullet"/>
      <w:lvlText w:val="•"/>
      <w:lvlJc w:val="left"/>
      <w:pPr>
        <w:tabs>
          <w:tab w:val="num" w:pos="3600"/>
        </w:tabs>
        <w:ind w:left="3600" w:hanging="360"/>
      </w:pPr>
      <w:rPr>
        <w:rFonts w:ascii="Times New Roman" w:hAnsi="Times New Roman" w:hint="default"/>
      </w:rPr>
    </w:lvl>
    <w:lvl w:ilvl="5" w:tplc="B9B4C340" w:tentative="1">
      <w:start w:val="1"/>
      <w:numFmt w:val="bullet"/>
      <w:lvlText w:val="•"/>
      <w:lvlJc w:val="left"/>
      <w:pPr>
        <w:tabs>
          <w:tab w:val="num" w:pos="4320"/>
        </w:tabs>
        <w:ind w:left="4320" w:hanging="360"/>
      </w:pPr>
      <w:rPr>
        <w:rFonts w:ascii="Times New Roman" w:hAnsi="Times New Roman" w:hint="default"/>
      </w:rPr>
    </w:lvl>
    <w:lvl w:ilvl="6" w:tplc="059C9418" w:tentative="1">
      <w:start w:val="1"/>
      <w:numFmt w:val="bullet"/>
      <w:lvlText w:val="•"/>
      <w:lvlJc w:val="left"/>
      <w:pPr>
        <w:tabs>
          <w:tab w:val="num" w:pos="5040"/>
        </w:tabs>
        <w:ind w:left="5040" w:hanging="360"/>
      </w:pPr>
      <w:rPr>
        <w:rFonts w:ascii="Times New Roman" w:hAnsi="Times New Roman" w:hint="default"/>
      </w:rPr>
    </w:lvl>
    <w:lvl w:ilvl="7" w:tplc="E54AFF56" w:tentative="1">
      <w:start w:val="1"/>
      <w:numFmt w:val="bullet"/>
      <w:lvlText w:val="•"/>
      <w:lvlJc w:val="left"/>
      <w:pPr>
        <w:tabs>
          <w:tab w:val="num" w:pos="5760"/>
        </w:tabs>
        <w:ind w:left="5760" w:hanging="360"/>
      </w:pPr>
      <w:rPr>
        <w:rFonts w:ascii="Times New Roman" w:hAnsi="Times New Roman" w:hint="default"/>
      </w:rPr>
    </w:lvl>
    <w:lvl w:ilvl="8" w:tplc="20F013E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FF61CBA"/>
    <w:multiLevelType w:val="multilevel"/>
    <w:tmpl w:val="58ECB310"/>
    <w:lvl w:ilvl="0">
      <w:start w:val="1"/>
      <w:numFmt w:val="decimal"/>
      <w:pStyle w:val="Heading1"/>
      <w:lvlText w:val="%1"/>
      <w:lvlJc w:val="left"/>
      <w:pPr>
        <w:ind w:left="61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i w:val="0"/>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1CA57EE"/>
    <w:multiLevelType w:val="hybridMultilevel"/>
    <w:tmpl w:val="00FC3E3E"/>
    <w:lvl w:ilvl="0" w:tplc="2AC41584">
      <w:start w:val="1"/>
      <w:numFmt w:val="bullet"/>
      <w:lvlText w:val=""/>
      <w:lvlJc w:val="left"/>
      <w:pPr>
        <w:tabs>
          <w:tab w:val="num" w:pos="720"/>
        </w:tabs>
        <w:ind w:left="720" w:hanging="360"/>
      </w:pPr>
      <w:rPr>
        <w:rFonts w:ascii="Wingdings" w:hAnsi="Wingdings" w:hint="default"/>
      </w:rPr>
    </w:lvl>
    <w:lvl w:ilvl="1" w:tplc="D3227444" w:tentative="1">
      <w:start w:val="1"/>
      <w:numFmt w:val="bullet"/>
      <w:lvlText w:val=""/>
      <w:lvlJc w:val="left"/>
      <w:pPr>
        <w:tabs>
          <w:tab w:val="num" w:pos="1440"/>
        </w:tabs>
        <w:ind w:left="1440" w:hanging="360"/>
      </w:pPr>
      <w:rPr>
        <w:rFonts w:ascii="Wingdings" w:hAnsi="Wingdings" w:hint="default"/>
      </w:rPr>
    </w:lvl>
    <w:lvl w:ilvl="2" w:tplc="D4AA0CB2" w:tentative="1">
      <w:start w:val="1"/>
      <w:numFmt w:val="bullet"/>
      <w:lvlText w:val=""/>
      <w:lvlJc w:val="left"/>
      <w:pPr>
        <w:tabs>
          <w:tab w:val="num" w:pos="2160"/>
        </w:tabs>
        <w:ind w:left="2160" w:hanging="360"/>
      </w:pPr>
      <w:rPr>
        <w:rFonts w:ascii="Wingdings" w:hAnsi="Wingdings" w:hint="default"/>
      </w:rPr>
    </w:lvl>
    <w:lvl w:ilvl="3" w:tplc="5FBAEB68" w:tentative="1">
      <w:start w:val="1"/>
      <w:numFmt w:val="bullet"/>
      <w:lvlText w:val=""/>
      <w:lvlJc w:val="left"/>
      <w:pPr>
        <w:tabs>
          <w:tab w:val="num" w:pos="2880"/>
        </w:tabs>
        <w:ind w:left="2880" w:hanging="360"/>
      </w:pPr>
      <w:rPr>
        <w:rFonts w:ascii="Wingdings" w:hAnsi="Wingdings" w:hint="default"/>
      </w:rPr>
    </w:lvl>
    <w:lvl w:ilvl="4" w:tplc="BCD25D50" w:tentative="1">
      <w:start w:val="1"/>
      <w:numFmt w:val="bullet"/>
      <w:lvlText w:val=""/>
      <w:lvlJc w:val="left"/>
      <w:pPr>
        <w:tabs>
          <w:tab w:val="num" w:pos="3600"/>
        </w:tabs>
        <w:ind w:left="3600" w:hanging="360"/>
      </w:pPr>
      <w:rPr>
        <w:rFonts w:ascii="Wingdings" w:hAnsi="Wingdings" w:hint="default"/>
      </w:rPr>
    </w:lvl>
    <w:lvl w:ilvl="5" w:tplc="2F9022C2" w:tentative="1">
      <w:start w:val="1"/>
      <w:numFmt w:val="bullet"/>
      <w:lvlText w:val=""/>
      <w:lvlJc w:val="left"/>
      <w:pPr>
        <w:tabs>
          <w:tab w:val="num" w:pos="4320"/>
        </w:tabs>
        <w:ind w:left="4320" w:hanging="360"/>
      </w:pPr>
      <w:rPr>
        <w:rFonts w:ascii="Wingdings" w:hAnsi="Wingdings" w:hint="default"/>
      </w:rPr>
    </w:lvl>
    <w:lvl w:ilvl="6" w:tplc="BDCA631A" w:tentative="1">
      <w:start w:val="1"/>
      <w:numFmt w:val="bullet"/>
      <w:lvlText w:val=""/>
      <w:lvlJc w:val="left"/>
      <w:pPr>
        <w:tabs>
          <w:tab w:val="num" w:pos="5040"/>
        </w:tabs>
        <w:ind w:left="5040" w:hanging="360"/>
      </w:pPr>
      <w:rPr>
        <w:rFonts w:ascii="Wingdings" w:hAnsi="Wingdings" w:hint="default"/>
      </w:rPr>
    </w:lvl>
    <w:lvl w:ilvl="7" w:tplc="5A7814FC" w:tentative="1">
      <w:start w:val="1"/>
      <w:numFmt w:val="bullet"/>
      <w:lvlText w:val=""/>
      <w:lvlJc w:val="left"/>
      <w:pPr>
        <w:tabs>
          <w:tab w:val="num" w:pos="5760"/>
        </w:tabs>
        <w:ind w:left="5760" w:hanging="360"/>
      </w:pPr>
      <w:rPr>
        <w:rFonts w:ascii="Wingdings" w:hAnsi="Wingdings" w:hint="default"/>
      </w:rPr>
    </w:lvl>
    <w:lvl w:ilvl="8" w:tplc="469053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554E54"/>
    <w:multiLevelType w:val="hybridMultilevel"/>
    <w:tmpl w:val="4AAAC6F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A8B27FE"/>
    <w:multiLevelType w:val="hybridMultilevel"/>
    <w:tmpl w:val="3CE0CD3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9134CB"/>
    <w:multiLevelType w:val="hybridMultilevel"/>
    <w:tmpl w:val="18F02502"/>
    <w:lvl w:ilvl="0" w:tplc="3506748E">
      <w:start w:val="1"/>
      <w:numFmt w:val="bullet"/>
      <w:lvlText w:val="•"/>
      <w:lvlJc w:val="left"/>
      <w:pPr>
        <w:tabs>
          <w:tab w:val="num" w:pos="720"/>
        </w:tabs>
        <w:ind w:left="720" w:hanging="360"/>
      </w:pPr>
      <w:rPr>
        <w:rFonts w:ascii="Times New Roman" w:hAnsi="Times New Roman" w:hint="default"/>
      </w:rPr>
    </w:lvl>
    <w:lvl w:ilvl="1" w:tplc="FA8C4F96">
      <w:numFmt w:val="bullet"/>
      <w:lvlText w:val="–"/>
      <w:lvlJc w:val="left"/>
      <w:pPr>
        <w:tabs>
          <w:tab w:val="num" w:pos="1440"/>
        </w:tabs>
        <w:ind w:left="1440" w:hanging="360"/>
      </w:pPr>
      <w:rPr>
        <w:rFonts w:ascii="Times New Roman" w:hAnsi="Times New Roman" w:hint="default"/>
      </w:rPr>
    </w:lvl>
    <w:lvl w:ilvl="2" w:tplc="96DE3400">
      <w:numFmt w:val="bullet"/>
      <w:lvlText w:val="•"/>
      <w:lvlJc w:val="left"/>
      <w:pPr>
        <w:tabs>
          <w:tab w:val="num" w:pos="2160"/>
        </w:tabs>
        <w:ind w:left="2160" w:hanging="360"/>
      </w:pPr>
      <w:rPr>
        <w:rFonts w:ascii="Times New Roman" w:hAnsi="Times New Roman" w:hint="default"/>
      </w:rPr>
    </w:lvl>
    <w:lvl w:ilvl="3" w:tplc="460A3AD2" w:tentative="1">
      <w:start w:val="1"/>
      <w:numFmt w:val="bullet"/>
      <w:lvlText w:val="•"/>
      <w:lvlJc w:val="left"/>
      <w:pPr>
        <w:tabs>
          <w:tab w:val="num" w:pos="2880"/>
        </w:tabs>
        <w:ind w:left="2880" w:hanging="360"/>
      </w:pPr>
      <w:rPr>
        <w:rFonts w:ascii="Times New Roman" w:hAnsi="Times New Roman" w:hint="default"/>
      </w:rPr>
    </w:lvl>
    <w:lvl w:ilvl="4" w:tplc="01486D84" w:tentative="1">
      <w:start w:val="1"/>
      <w:numFmt w:val="bullet"/>
      <w:lvlText w:val="•"/>
      <w:lvlJc w:val="left"/>
      <w:pPr>
        <w:tabs>
          <w:tab w:val="num" w:pos="3600"/>
        </w:tabs>
        <w:ind w:left="3600" w:hanging="360"/>
      </w:pPr>
      <w:rPr>
        <w:rFonts w:ascii="Times New Roman" w:hAnsi="Times New Roman" w:hint="default"/>
      </w:rPr>
    </w:lvl>
    <w:lvl w:ilvl="5" w:tplc="C762723E" w:tentative="1">
      <w:start w:val="1"/>
      <w:numFmt w:val="bullet"/>
      <w:lvlText w:val="•"/>
      <w:lvlJc w:val="left"/>
      <w:pPr>
        <w:tabs>
          <w:tab w:val="num" w:pos="4320"/>
        </w:tabs>
        <w:ind w:left="4320" w:hanging="360"/>
      </w:pPr>
      <w:rPr>
        <w:rFonts w:ascii="Times New Roman" w:hAnsi="Times New Roman" w:hint="default"/>
      </w:rPr>
    </w:lvl>
    <w:lvl w:ilvl="6" w:tplc="580AD624" w:tentative="1">
      <w:start w:val="1"/>
      <w:numFmt w:val="bullet"/>
      <w:lvlText w:val="•"/>
      <w:lvlJc w:val="left"/>
      <w:pPr>
        <w:tabs>
          <w:tab w:val="num" w:pos="5040"/>
        </w:tabs>
        <w:ind w:left="5040" w:hanging="360"/>
      </w:pPr>
      <w:rPr>
        <w:rFonts w:ascii="Times New Roman" w:hAnsi="Times New Roman" w:hint="default"/>
      </w:rPr>
    </w:lvl>
    <w:lvl w:ilvl="7" w:tplc="CD5AAA80" w:tentative="1">
      <w:start w:val="1"/>
      <w:numFmt w:val="bullet"/>
      <w:lvlText w:val="•"/>
      <w:lvlJc w:val="left"/>
      <w:pPr>
        <w:tabs>
          <w:tab w:val="num" w:pos="5760"/>
        </w:tabs>
        <w:ind w:left="5760" w:hanging="360"/>
      </w:pPr>
      <w:rPr>
        <w:rFonts w:ascii="Times New Roman" w:hAnsi="Times New Roman" w:hint="default"/>
      </w:rPr>
    </w:lvl>
    <w:lvl w:ilvl="8" w:tplc="8D3A757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38220CF"/>
    <w:multiLevelType w:val="hybridMultilevel"/>
    <w:tmpl w:val="1436CA9E"/>
    <w:lvl w:ilvl="0" w:tplc="D4ECE6BC">
      <w:start w:val="13"/>
      <w:numFmt w:val="bullet"/>
      <w:pStyle w:val="SWlist"/>
      <w:lvlText w:val="-"/>
      <w:lvlJc w:val="left"/>
      <w:pPr>
        <w:tabs>
          <w:tab w:val="num" w:pos="720"/>
        </w:tabs>
        <w:ind w:left="720" w:hanging="360"/>
      </w:pPr>
      <w:rPr>
        <w:rFonts w:ascii="Times New Roman" w:eastAsia="MS PGothic" w:hAnsi="Times New Roman" w:cs="Times New Roman" w:hint="default"/>
      </w:rPr>
    </w:lvl>
    <w:lvl w:ilvl="1" w:tplc="B2E0AFF0">
      <w:start w:val="1"/>
      <w:numFmt w:val="bullet"/>
      <w:lvlText w:val="o"/>
      <w:lvlJc w:val="left"/>
      <w:pPr>
        <w:tabs>
          <w:tab w:val="num" w:pos="1440"/>
        </w:tabs>
        <w:ind w:left="1440" w:hanging="360"/>
      </w:pPr>
      <w:rPr>
        <w:rFonts w:ascii="Courier New" w:hAnsi="Courier New" w:cs="Wingdings" w:hint="default"/>
      </w:rPr>
    </w:lvl>
    <w:lvl w:ilvl="2" w:tplc="FE247214" w:tentative="1">
      <w:start w:val="1"/>
      <w:numFmt w:val="bullet"/>
      <w:lvlText w:val=""/>
      <w:lvlJc w:val="left"/>
      <w:pPr>
        <w:tabs>
          <w:tab w:val="num" w:pos="2160"/>
        </w:tabs>
        <w:ind w:left="2160" w:hanging="360"/>
      </w:pPr>
      <w:rPr>
        <w:rFonts w:ascii="Wingdings" w:hAnsi="Wingdings" w:hint="default"/>
      </w:rPr>
    </w:lvl>
    <w:lvl w:ilvl="3" w:tplc="010EB632" w:tentative="1">
      <w:start w:val="1"/>
      <w:numFmt w:val="bullet"/>
      <w:lvlText w:val=""/>
      <w:lvlJc w:val="left"/>
      <w:pPr>
        <w:tabs>
          <w:tab w:val="num" w:pos="2880"/>
        </w:tabs>
        <w:ind w:left="2880" w:hanging="360"/>
      </w:pPr>
      <w:rPr>
        <w:rFonts w:ascii="Symbol" w:hAnsi="Symbol" w:hint="default"/>
      </w:rPr>
    </w:lvl>
    <w:lvl w:ilvl="4" w:tplc="0F0C7EB4" w:tentative="1">
      <w:start w:val="1"/>
      <w:numFmt w:val="bullet"/>
      <w:lvlText w:val="o"/>
      <w:lvlJc w:val="left"/>
      <w:pPr>
        <w:tabs>
          <w:tab w:val="num" w:pos="3600"/>
        </w:tabs>
        <w:ind w:left="3600" w:hanging="360"/>
      </w:pPr>
      <w:rPr>
        <w:rFonts w:ascii="Courier New" w:hAnsi="Courier New" w:cs="Wingdings" w:hint="default"/>
      </w:rPr>
    </w:lvl>
    <w:lvl w:ilvl="5" w:tplc="5204F3FE" w:tentative="1">
      <w:start w:val="1"/>
      <w:numFmt w:val="bullet"/>
      <w:lvlText w:val=""/>
      <w:lvlJc w:val="left"/>
      <w:pPr>
        <w:tabs>
          <w:tab w:val="num" w:pos="4320"/>
        </w:tabs>
        <w:ind w:left="4320" w:hanging="360"/>
      </w:pPr>
      <w:rPr>
        <w:rFonts w:ascii="Wingdings" w:hAnsi="Wingdings" w:hint="default"/>
      </w:rPr>
    </w:lvl>
    <w:lvl w:ilvl="6" w:tplc="12EC565C" w:tentative="1">
      <w:start w:val="1"/>
      <w:numFmt w:val="bullet"/>
      <w:lvlText w:val=""/>
      <w:lvlJc w:val="left"/>
      <w:pPr>
        <w:tabs>
          <w:tab w:val="num" w:pos="5040"/>
        </w:tabs>
        <w:ind w:left="5040" w:hanging="360"/>
      </w:pPr>
      <w:rPr>
        <w:rFonts w:ascii="Symbol" w:hAnsi="Symbol" w:hint="default"/>
      </w:rPr>
    </w:lvl>
    <w:lvl w:ilvl="7" w:tplc="8E40C0FE" w:tentative="1">
      <w:start w:val="1"/>
      <w:numFmt w:val="bullet"/>
      <w:lvlText w:val="o"/>
      <w:lvlJc w:val="left"/>
      <w:pPr>
        <w:tabs>
          <w:tab w:val="num" w:pos="5760"/>
        </w:tabs>
        <w:ind w:left="5760" w:hanging="360"/>
      </w:pPr>
      <w:rPr>
        <w:rFonts w:ascii="Courier New" w:hAnsi="Courier New" w:cs="Wingdings" w:hint="default"/>
      </w:rPr>
    </w:lvl>
    <w:lvl w:ilvl="8" w:tplc="73701C7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6A5439"/>
    <w:multiLevelType w:val="hybridMultilevel"/>
    <w:tmpl w:val="A16AE82A"/>
    <w:lvl w:ilvl="0" w:tplc="316A2354">
      <w:start w:val="1"/>
      <w:numFmt w:val="bullet"/>
      <w:lvlText w:val="-"/>
      <w:lvlJc w:val="left"/>
      <w:pPr>
        <w:tabs>
          <w:tab w:val="num" w:pos="720"/>
        </w:tabs>
        <w:ind w:left="720" w:hanging="360"/>
      </w:pPr>
      <w:rPr>
        <w:rFonts w:ascii="Times New Roman" w:hAnsi="Times New Roman" w:hint="default"/>
      </w:rPr>
    </w:lvl>
    <w:lvl w:ilvl="1" w:tplc="CBF63BC0" w:tentative="1">
      <w:start w:val="1"/>
      <w:numFmt w:val="bullet"/>
      <w:lvlText w:val="-"/>
      <w:lvlJc w:val="left"/>
      <w:pPr>
        <w:tabs>
          <w:tab w:val="num" w:pos="1440"/>
        </w:tabs>
        <w:ind w:left="1440" w:hanging="360"/>
      </w:pPr>
      <w:rPr>
        <w:rFonts w:ascii="Times New Roman" w:hAnsi="Times New Roman" w:hint="default"/>
      </w:rPr>
    </w:lvl>
    <w:lvl w:ilvl="2" w:tplc="B01CA834" w:tentative="1">
      <w:start w:val="1"/>
      <w:numFmt w:val="bullet"/>
      <w:lvlText w:val="-"/>
      <w:lvlJc w:val="left"/>
      <w:pPr>
        <w:tabs>
          <w:tab w:val="num" w:pos="2160"/>
        </w:tabs>
        <w:ind w:left="2160" w:hanging="360"/>
      </w:pPr>
      <w:rPr>
        <w:rFonts w:ascii="Times New Roman" w:hAnsi="Times New Roman" w:hint="default"/>
      </w:rPr>
    </w:lvl>
    <w:lvl w:ilvl="3" w:tplc="550ABCA2" w:tentative="1">
      <w:start w:val="1"/>
      <w:numFmt w:val="bullet"/>
      <w:lvlText w:val="-"/>
      <w:lvlJc w:val="left"/>
      <w:pPr>
        <w:tabs>
          <w:tab w:val="num" w:pos="2880"/>
        </w:tabs>
        <w:ind w:left="2880" w:hanging="360"/>
      </w:pPr>
      <w:rPr>
        <w:rFonts w:ascii="Times New Roman" w:hAnsi="Times New Roman" w:hint="default"/>
      </w:rPr>
    </w:lvl>
    <w:lvl w:ilvl="4" w:tplc="0616D168" w:tentative="1">
      <w:start w:val="1"/>
      <w:numFmt w:val="bullet"/>
      <w:lvlText w:val="-"/>
      <w:lvlJc w:val="left"/>
      <w:pPr>
        <w:tabs>
          <w:tab w:val="num" w:pos="3600"/>
        </w:tabs>
        <w:ind w:left="3600" w:hanging="360"/>
      </w:pPr>
      <w:rPr>
        <w:rFonts w:ascii="Times New Roman" w:hAnsi="Times New Roman" w:hint="default"/>
      </w:rPr>
    </w:lvl>
    <w:lvl w:ilvl="5" w:tplc="31B695FC" w:tentative="1">
      <w:start w:val="1"/>
      <w:numFmt w:val="bullet"/>
      <w:lvlText w:val="-"/>
      <w:lvlJc w:val="left"/>
      <w:pPr>
        <w:tabs>
          <w:tab w:val="num" w:pos="4320"/>
        </w:tabs>
        <w:ind w:left="4320" w:hanging="360"/>
      </w:pPr>
      <w:rPr>
        <w:rFonts w:ascii="Times New Roman" w:hAnsi="Times New Roman" w:hint="default"/>
      </w:rPr>
    </w:lvl>
    <w:lvl w:ilvl="6" w:tplc="6F965F6E" w:tentative="1">
      <w:start w:val="1"/>
      <w:numFmt w:val="bullet"/>
      <w:lvlText w:val="-"/>
      <w:lvlJc w:val="left"/>
      <w:pPr>
        <w:tabs>
          <w:tab w:val="num" w:pos="5040"/>
        </w:tabs>
        <w:ind w:left="5040" w:hanging="360"/>
      </w:pPr>
      <w:rPr>
        <w:rFonts w:ascii="Times New Roman" w:hAnsi="Times New Roman" w:hint="default"/>
      </w:rPr>
    </w:lvl>
    <w:lvl w:ilvl="7" w:tplc="70946642" w:tentative="1">
      <w:start w:val="1"/>
      <w:numFmt w:val="bullet"/>
      <w:lvlText w:val="-"/>
      <w:lvlJc w:val="left"/>
      <w:pPr>
        <w:tabs>
          <w:tab w:val="num" w:pos="5760"/>
        </w:tabs>
        <w:ind w:left="5760" w:hanging="360"/>
      </w:pPr>
      <w:rPr>
        <w:rFonts w:ascii="Times New Roman" w:hAnsi="Times New Roman" w:hint="default"/>
      </w:rPr>
    </w:lvl>
    <w:lvl w:ilvl="8" w:tplc="7E8AF2D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83C706C"/>
    <w:multiLevelType w:val="hybridMultilevel"/>
    <w:tmpl w:val="825ED5CA"/>
    <w:name w:val="Appendices"/>
    <w:lvl w:ilvl="0" w:tplc="9CE69892">
      <w:start w:val="1"/>
      <w:numFmt w:val="decimal"/>
      <w:lvlText w:val="%1."/>
      <w:lvlJc w:val="left"/>
      <w:pPr>
        <w:ind w:left="720" w:hanging="360"/>
      </w:pPr>
    </w:lvl>
    <w:lvl w:ilvl="1" w:tplc="830E3344">
      <w:start w:val="1"/>
      <w:numFmt w:val="bullet"/>
      <w:lvlText w:val=""/>
      <w:lvlJc w:val="left"/>
      <w:pPr>
        <w:ind w:left="1440" w:hanging="360"/>
      </w:pPr>
      <w:rPr>
        <w:rFonts w:ascii="Symbol" w:eastAsia="Calibri" w:hAnsi="Symbol" w:cs="Times New Roman" w:hint="default"/>
      </w:rPr>
    </w:lvl>
    <w:lvl w:ilvl="2" w:tplc="02246740">
      <w:start w:val="1"/>
      <w:numFmt w:val="lowerRoman"/>
      <w:lvlText w:val="%3."/>
      <w:lvlJc w:val="right"/>
      <w:pPr>
        <w:ind w:left="2160" w:hanging="180"/>
      </w:pPr>
    </w:lvl>
    <w:lvl w:ilvl="3" w:tplc="76EA49CC">
      <w:start w:val="1"/>
      <w:numFmt w:val="decimal"/>
      <w:lvlText w:val="%4."/>
      <w:lvlJc w:val="left"/>
      <w:pPr>
        <w:ind w:left="2880" w:hanging="360"/>
      </w:pPr>
    </w:lvl>
    <w:lvl w:ilvl="4" w:tplc="A844B040">
      <w:start w:val="1"/>
      <w:numFmt w:val="lowerLetter"/>
      <w:lvlText w:val="%5."/>
      <w:lvlJc w:val="left"/>
      <w:pPr>
        <w:ind w:left="3600" w:hanging="360"/>
      </w:pPr>
    </w:lvl>
    <w:lvl w:ilvl="5" w:tplc="0D26D326">
      <w:start w:val="1"/>
      <w:numFmt w:val="lowerRoman"/>
      <w:lvlText w:val="%6."/>
      <w:lvlJc w:val="right"/>
      <w:pPr>
        <w:ind w:left="4320" w:hanging="180"/>
      </w:pPr>
    </w:lvl>
    <w:lvl w:ilvl="6" w:tplc="F1F87418">
      <w:start w:val="1"/>
      <w:numFmt w:val="decimal"/>
      <w:lvlText w:val="%7."/>
      <w:lvlJc w:val="left"/>
      <w:pPr>
        <w:ind w:left="5040" w:hanging="360"/>
      </w:pPr>
    </w:lvl>
    <w:lvl w:ilvl="7" w:tplc="32B22C9C">
      <w:start w:val="1"/>
      <w:numFmt w:val="lowerLetter"/>
      <w:lvlText w:val="%8."/>
      <w:lvlJc w:val="left"/>
      <w:pPr>
        <w:ind w:left="5760" w:hanging="360"/>
      </w:pPr>
    </w:lvl>
    <w:lvl w:ilvl="8" w:tplc="C54EE638">
      <w:start w:val="1"/>
      <w:numFmt w:val="lowerRoman"/>
      <w:lvlText w:val="%9."/>
      <w:lvlJc w:val="right"/>
      <w:pPr>
        <w:ind w:left="6480" w:hanging="180"/>
      </w:pPr>
    </w:lvl>
  </w:abstractNum>
  <w:abstractNum w:abstractNumId="42" w15:restartNumberingAfterBreak="0">
    <w:nsid w:val="7ED4553C"/>
    <w:multiLevelType w:val="hybridMultilevel"/>
    <w:tmpl w:val="89EA74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4422881">
    <w:abstractNumId w:val="15"/>
  </w:num>
  <w:num w:numId="2" w16cid:durableId="196432746">
    <w:abstractNumId w:val="30"/>
  </w:num>
  <w:num w:numId="3" w16cid:durableId="1408309912">
    <w:abstractNumId w:val="39"/>
  </w:num>
  <w:num w:numId="4" w16cid:durableId="2120176942">
    <w:abstractNumId w:val="25"/>
  </w:num>
  <w:num w:numId="5" w16cid:durableId="379210573">
    <w:abstractNumId w:val="21"/>
  </w:num>
  <w:num w:numId="6" w16cid:durableId="839612999">
    <w:abstractNumId w:val="22"/>
  </w:num>
  <w:num w:numId="7" w16cid:durableId="1414739593">
    <w:abstractNumId w:val="18"/>
  </w:num>
  <w:num w:numId="8" w16cid:durableId="680670597">
    <w:abstractNumId w:val="32"/>
  </w:num>
  <w:num w:numId="9" w16cid:durableId="2099255826">
    <w:abstractNumId w:val="13"/>
  </w:num>
  <w:num w:numId="10" w16cid:durableId="648288724">
    <w:abstractNumId w:val="24"/>
  </w:num>
  <w:num w:numId="11" w16cid:durableId="838228350">
    <w:abstractNumId w:val="20"/>
  </w:num>
  <w:num w:numId="12" w16cid:durableId="455413338">
    <w:abstractNumId w:val="9"/>
    <w:lvlOverride w:ilvl="0">
      <w:startOverride w:val="1"/>
    </w:lvlOverride>
  </w:num>
  <w:num w:numId="13" w16cid:durableId="1894389685">
    <w:abstractNumId w:val="8"/>
  </w:num>
  <w:num w:numId="14" w16cid:durableId="417365486">
    <w:abstractNumId w:val="7"/>
  </w:num>
  <w:num w:numId="15" w16cid:durableId="556210721">
    <w:abstractNumId w:val="6"/>
  </w:num>
  <w:num w:numId="16" w16cid:durableId="83696060">
    <w:abstractNumId w:val="5"/>
  </w:num>
  <w:num w:numId="17" w16cid:durableId="1166552261">
    <w:abstractNumId w:val="4"/>
    <w:lvlOverride w:ilvl="0">
      <w:startOverride w:val="1"/>
    </w:lvlOverride>
  </w:num>
  <w:num w:numId="18" w16cid:durableId="1319577344">
    <w:abstractNumId w:val="3"/>
    <w:lvlOverride w:ilvl="0">
      <w:startOverride w:val="1"/>
    </w:lvlOverride>
  </w:num>
  <w:num w:numId="19" w16cid:durableId="239408006">
    <w:abstractNumId w:val="2"/>
    <w:lvlOverride w:ilvl="0">
      <w:startOverride w:val="1"/>
    </w:lvlOverride>
  </w:num>
  <w:num w:numId="20" w16cid:durableId="1289700471">
    <w:abstractNumId w:val="1"/>
    <w:lvlOverride w:ilvl="0">
      <w:startOverride w:val="1"/>
    </w:lvlOverride>
  </w:num>
  <w:num w:numId="21" w16cid:durableId="318730645">
    <w:abstractNumId w:val="34"/>
  </w:num>
  <w:num w:numId="22" w16cid:durableId="160004025">
    <w:abstractNumId w:val="27"/>
  </w:num>
  <w:num w:numId="23" w16cid:durableId="941643435">
    <w:abstractNumId w:val="17"/>
  </w:num>
  <w:num w:numId="24" w16cid:durableId="681322044">
    <w:abstractNumId w:val="26"/>
  </w:num>
  <w:num w:numId="25" w16cid:durableId="953445691">
    <w:abstractNumId w:val="42"/>
  </w:num>
  <w:num w:numId="26" w16cid:durableId="570504536">
    <w:abstractNumId w:val="36"/>
  </w:num>
  <w:num w:numId="27" w16cid:durableId="65421860">
    <w:abstractNumId w:val="37"/>
  </w:num>
  <w:num w:numId="28" w16cid:durableId="1382482400">
    <w:abstractNumId w:val="29"/>
  </w:num>
  <w:num w:numId="29" w16cid:durableId="1690764584">
    <w:abstractNumId w:val="19"/>
  </w:num>
  <w:num w:numId="30" w16cid:durableId="516817386">
    <w:abstractNumId w:val="28"/>
  </w:num>
  <w:num w:numId="31" w16cid:durableId="1653440139">
    <w:abstractNumId w:val="12"/>
  </w:num>
  <w:num w:numId="32" w16cid:durableId="1742210354">
    <w:abstractNumId w:val="11"/>
  </w:num>
  <w:num w:numId="33" w16cid:durableId="1439717621">
    <w:abstractNumId w:val="40"/>
  </w:num>
  <w:num w:numId="34" w16cid:durableId="607349311">
    <w:abstractNumId w:val="16"/>
  </w:num>
  <w:num w:numId="35" w16cid:durableId="622271031">
    <w:abstractNumId w:val="38"/>
  </w:num>
  <w:num w:numId="36" w16cid:durableId="766199068">
    <w:abstractNumId w:val="14"/>
  </w:num>
  <w:num w:numId="37" w16cid:durableId="930940410">
    <w:abstractNumId w:val="33"/>
  </w:num>
  <w:num w:numId="38" w16cid:durableId="1295870913">
    <w:abstractNumId w:val="31"/>
  </w:num>
  <w:num w:numId="39" w16cid:durableId="2065637263">
    <w:abstractNumId w:val="23"/>
  </w:num>
  <w:num w:numId="40" w16cid:durableId="2063864986">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AU" w:vendorID="64" w:dllVersion="6" w:nlCheck="1" w:checkStyle="1"/>
  <w:activeWritingStyle w:appName="MSWord" w:lang="es-ES" w:vendorID="64" w:dllVersion="6" w:nlCheck="1" w:checkStyle="1"/>
  <w:activeWritingStyle w:appName="MSWord" w:lang="fr-CA" w:vendorID="64" w:dllVersion="6" w:nlCheck="1" w:checkStyle="1"/>
  <w:activeWritingStyle w:appName="MSWord" w:lang="en-IE" w:vendorID="64" w:dllVersion="6" w:nlCheck="1" w:checkStyle="1"/>
  <w:activeWritingStyle w:appName="MSWord" w:lang="en-IN" w:vendorID="64" w:dllVersion="6" w:nlCheck="1" w:checkStyle="1"/>
  <w:activeWritingStyle w:appName="MSWord" w:lang="fr-CH" w:vendorID="64" w:dllVersion="6" w:nlCheck="1" w:checkStyle="1"/>
  <w:activeWritingStyle w:appName="MSWord" w:lang="fr-BE"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US" w:vendorID="8" w:dllVersion="513" w:checkStyle="1"/>
  <w:activeWritingStyle w:appName="MSWord" w:lang="fr-FR" w:vendorID="9" w:dllVersion="512" w:checkStyle="1"/>
  <w:activeWritingStyle w:appName="MSWord" w:lang="it-IT" w:vendorID="3" w:dllVersion="517" w:checkStyle="1"/>
  <w:activeWritingStyle w:appName="MSWord" w:lang="fr-CA" w:vendorID="65" w:dllVersion="514" w:checkStyle="1"/>
  <w:activeWritingStyle w:appName="MSWord" w:lang="fr-FR" w:vendorID="65" w:dllVersion="514"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drawingGridHorizontalSpacing w:val="8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65"/>
    <w:rsid w:val="00000341"/>
    <w:rsid w:val="00000FF5"/>
    <w:rsid w:val="000015D9"/>
    <w:rsid w:val="00001DD0"/>
    <w:rsid w:val="00001DE4"/>
    <w:rsid w:val="00001F5B"/>
    <w:rsid w:val="000023FD"/>
    <w:rsid w:val="000026E0"/>
    <w:rsid w:val="00002761"/>
    <w:rsid w:val="00002942"/>
    <w:rsid w:val="00003465"/>
    <w:rsid w:val="00003802"/>
    <w:rsid w:val="00003C1D"/>
    <w:rsid w:val="00003DE6"/>
    <w:rsid w:val="00004351"/>
    <w:rsid w:val="00004702"/>
    <w:rsid w:val="0000496A"/>
    <w:rsid w:val="00004A7E"/>
    <w:rsid w:val="00004C5E"/>
    <w:rsid w:val="0000571E"/>
    <w:rsid w:val="00005A97"/>
    <w:rsid w:val="00005C5B"/>
    <w:rsid w:val="00005FC8"/>
    <w:rsid w:val="00006024"/>
    <w:rsid w:val="00006145"/>
    <w:rsid w:val="000065CA"/>
    <w:rsid w:val="000066F8"/>
    <w:rsid w:val="00006968"/>
    <w:rsid w:val="000072DE"/>
    <w:rsid w:val="0000744A"/>
    <w:rsid w:val="00007D07"/>
    <w:rsid w:val="00010072"/>
    <w:rsid w:val="000102EB"/>
    <w:rsid w:val="0001062A"/>
    <w:rsid w:val="00010D95"/>
    <w:rsid w:val="00010DA5"/>
    <w:rsid w:val="000111BD"/>
    <w:rsid w:val="000112CD"/>
    <w:rsid w:val="00011820"/>
    <w:rsid w:val="00011C82"/>
    <w:rsid w:val="00012373"/>
    <w:rsid w:val="00012477"/>
    <w:rsid w:val="000126A9"/>
    <w:rsid w:val="0001285D"/>
    <w:rsid w:val="00012B26"/>
    <w:rsid w:val="00012B9C"/>
    <w:rsid w:val="00012DF5"/>
    <w:rsid w:val="000131DE"/>
    <w:rsid w:val="0001325C"/>
    <w:rsid w:val="00013589"/>
    <w:rsid w:val="000137DE"/>
    <w:rsid w:val="00013975"/>
    <w:rsid w:val="000139C1"/>
    <w:rsid w:val="00013F2D"/>
    <w:rsid w:val="000141BE"/>
    <w:rsid w:val="00014D89"/>
    <w:rsid w:val="00015CEC"/>
    <w:rsid w:val="00015E0D"/>
    <w:rsid w:val="000161D1"/>
    <w:rsid w:val="000162D2"/>
    <w:rsid w:val="000165BA"/>
    <w:rsid w:val="00016C48"/>
    <w:rsid w:val="00016CDB"/>
    <w:rsid w:val="00016DA5"/>
    <w:rsid w:val="000170AB"/>
    <w:rsid w:val="00017182"/>
    <w:rsid w:val="000173CB"/>
    <w:rsid w:val="00017412"/>
    <w:rsid w:val="0001784C"/>
    <w:rsid w:val="00017A08"/>
    <w:rsid w:val="00017AA1"/>
    <w:rsid w:val="00017BF9"/>
    <w:rsid w:val="00017D8E"/>
    <w:rsid w:val="00017EE6"/>
    <w:rsid w:val="000202A1"/>
    <w:rsid w:val="00021048"/>
    <w:rsid w:val="0002106B"/>
    <w:rsid w:val="000211D0"/>
    <w:rsid w:val="00021632"/>
    <w:rsid w:val="000216AA"/>
    <w:rsid w:val="00021CCA"/>
    <w:rsid w:val="00021D15"/>
    <w:rsid w:val="00021D3A"/>
    <w:rsid w:val="00021EEE"/>
    <w:rsid w:val="0002249C"/>
    <w:rsid w:val="00022580"/>
    <w:rsid w:val="000227D2"/>
    <w:rsid w:val="00022A85"/>
    <w:rsid w:val="00022F05"/>
    <w:rsid w:val="00022F54"/>
    <w:rsid w:val="0002312D"/>
    <w:rsid w:val="00023276"/>
    <w:rsid w:val="000232D2"/>
    <w:rsid w:val="0002387D"/>
    <w:rsid w:val="00023FCC"/>
    <w:rsid w:val="00024067"/>
    <w:rsid w:val="000247DF"/>
    <w:rsid w:val="0002499F"/>
    <w:rsid w:val="0002511B"/>
    <w:rsid w:val="000251E1"/>
    <w:rsid w:val="00025229"/>
    <w:rsid w:val="00025481"/>
    <w:rsid w:val="00025529"/>
    <w:rsid w:val="00025752"/>
    <w:rsid w:val="00025C13"/>
    <w:rsid w:val="00026455"/>
    <w:rsid w:val="00026586"/>
    <w:rsid w:val="000269C2"/>
    <w:rsid w:val="0002728C"/>
    <w:rsid w:val="000272CA"/>
    <w:rsid w:val="000276D6"/>
    <w:rsid w:val="00027707"/>
    <w:rsid w:val="00027B59"/>
    <w:rsid w:val="00027C6E"/>
    <w:rsid w:val="00027EAD"/>
    <w:rsid w:val="000301EA"/>
    <w:rsid w:val="000308A4"/>
    <w:rsid w:val="00030A6F"/>
    <w:rsid w:val="00030BFE"/>
    <w:rsid w:val="00030DD5"/>
    <w:rsid w:val="0003104B"/>
    <w:rsid w:val="00031566"/>
    <w:rsid w:val="00031FED"/>
    <w:rsid w:val="0003225C"/>
    <w:rsid w:val="00032305"/>
    <w:rsid w:val="000327B9"/>
    <w:rsid w:val="00032C03"/>
    <w:rsid w:val="00033367"/>
    <w:rsid w:val="00033395"/>
    <w:rsid w:val="0003352A"/>
    <w:rsid w:val="0003363E"/>
    <w:rsid w:val="00033758"/>
    <w:rsid w:val="00033A5E"/>
    <w:rsid w:val="00033B02"/>
    <w:rsid w:val="00033D46"/>
    <w:rsid w:val="0003408E"/>
    <w:rsid w:val="00034134"/>
    <w:rsid w:val="0003438A"/>
    <w:rsid w:val="00034671"/>
    <w:rsid w:val="00034758"/>
    <w:rsid w:val="00034D7C"/>
    <w:rsid w:val="00034DFA"/>
    <w:rsid w:val="00035442"/>
    <w:rsid w:val="000359AE"/>
    <w:rsid w:val="0003613B"/>
    <w:rsid w:val="0003648A"/>
    <w:rsid w:val="0003654E"/>
    <w:rsid w:val="000365B6"/>
    <w:rsid w:val="00036997"/>
    <w:rsid w:val="00036DD9"/>
    <w:rsid w:val="00037A4D"/>
    <w:rsid w:val="0004014E"/>
    <w:rsid w:val="00040742"/>
    <w:rsid w:val="00040834"/>
    <w:rsid w:val="0004085B"/>
    <w:rsid w:val="00040896"/>
    <w:rsid w:val="00040D9C"/>
    <w:rsid w:val="00040E26"/>
    <w:rsid w:val="00041081"/>
    <w:rsid w:val="000410D9"/>
    <w:rsid w:val="0004172F"/>
    <w:rsid w:val="00041C91"/>
    <w:rsid w:val="0004204A"/>
    <w:rsid w:val="00042354"/>
    <w:rsid w:val="0004241B"/>
    <w:rsid w:val="00042542"/>
    <w:rsid w:val="000425D2"/>
    <w:rsid w:val="000427CE"/>
    <w:rsid w:val="000428A8"/>
    <w:rsid w:val="000428CE"/>
    <w:rsid w:val="00042C21"/>
    <w:rsid w:val="00042DC4"/>
    <w:rsid w:val="00043182"/>
    <w:rsid w:val="00043360"/>
    <w:rsid w:val="00043426"/>
    <w:rsid w:val="000435FE"/>
    <w:rsid w:val="00043652"/>
    <w:rsid w:val="000439A5"/>
    <w:rsid w:val="00043A4B"/>
    <w:rsid w:val="00043AA1"/>
    <w:rsid w:val="00043ECE"/>
    <w:rsid w:val="00043EE0"/>
    <w:rsid w:val="00043F8E"/>
    <w:rsid w:val="000440BF"/>
    <w:rsid w:val="000442A7"/>
    <w:rsid w:val="000444B9"/>
    <w:rsid w:val="00044717"/>
    <w:rsid w:val="00044BC1"/>
    <w:rsid w:val="00044E92"/>
    <w:rsid w:val="00045386"/>
    <w:rsid w:val="000457F1"/>
    <w:rsid w:val="00045893"/>
    <w:rsid w:val="0004626A"/>
    <w:rsid w:val="00046365"/>
    <w:rsid w:val="000465BA"/>
    <w:rsid w:val="00046F0A"/>
    <w:rsid w:val="000472EF"/>
    <w:rsid w:val="00047551"/>
    <w:rsid w:val="00047610"/>
    <w:rsid w:val="00047731"/>
    <w:rsid w:val="000479EB"/>
    <w:rsid w:val="00047E0D"/>
    <w:rsid w:val="00047E14"/>
    <w:rsid w:val="000503DA"/>
    <w:rsid w:val="000508AD"/>
    <w:rsid w:val="000508C0"/>
    <w:rsid w:val="000508F0"/>
    <w:rsid w:val="000509A7"/>
    <w:rsid w:val="000509BA"/>
    <w:rsid w:val="00050F0B"/>
    <w:rsid w:val="0005144F"/>
    <w:rsid w:val="000519CF"/>
    <w:rsid w:val="00051DAA"/>
    <w:rsid w:val="00051ED5"/>
    <w:rsid w:val="00052227"/>
    <w:rsid w:val="0005226C"/>
    <w:rsid w:val="00052383"/>
    <w:rsid w:val="000527D0"/>
    <w:rsid w:val="00052C11"/>
    <w:rsid w:val="000531B2"/>
    <w:rsid w:val="0005329E"/>
    <w:rsid w:val="000534F5"/>
    <w:rsid w:val="000535D7"/>
    <w:rsid w:val="00053859"/>
    <w:rsid w:val="00053A45"/>
    <w:rsid w:val="00053C3A"/>
    <w:rsid w:val="00053C79"/>
    <w:rsid w:val="00054A0B"/>
    <w:rsid w:val="00054AA2"/>
    <w:rsid w:val="00054B3C"/>
    <w:rsid w:val="00054DE4"/>
    <w:rsid w:val="00055163"/>
    <w:rsid w:val="00055208"/>
    <w:rsid w:val="00055349"/>
    <w:rsid w:val="000555BB"/>
    <w:rsid w:val="0005588B"/>
    <w:rsid w:val="000560CA"/>
    <w:rsid w:val="000560EA"/>
    <w:rsid w:val="000561C1"/>
    <w:rsid w:val="000569EE"/>
    <w:rsid w:val="00056A28"/>
    <w:rsid w:val="00056AD0"/>
    <w:rsid w:val="00056B18"/>
    <w:rsid w:val="000571E8"/>
    <w:rsid w:val="00057232"/>
    <w:rsid w:val="0005739E"/>
    <w:rsid w:val="000579E9"/>
    <w:rsid w:val="00057B7A"/>
    <w:rsid w:val="00057EC5"/>
    <w:rsid w:val="00060242"/>
    <w:rsid w:val="000603B6"/>
    <w:rsid w:val="000605C6"/>
    <w:rsid w:val="000606DD"/>
    <w:rsid w:val="00060720"/>
    <w:rsid w:val="00060C4C"/>
    <w:rsid w:val="00060D07"/>
    <w:rsid w:val="00060F60"/>
    <w:rsid w:val="0006104A"/>
    <w:rsid w:val="00061426"/>
    <w:rsid w:val="000617B6"/>
    <w:rsid w:val="000617D0"/>
    <w:rsid w:val="00061804"/>
    <w:rsid w:val="00061DFD"/>
    <w:rsid w:val="00062118"/>
    <w:rsid w:val="0006216B"/>
    <w:rsid w:val="000621F7"/>
    <w:rsid w:val="00062229"/>
    <w:rsid w:val="00062275"/>
    <w:rsid w:val="00062A79"/>
    <w:rsid w:val="00062F44"/>
    <w:rsid w:val="000632EF"/>
    <w:rsid w:val="00063950"/>
    <w:rsid w:val="0006400A"/>
    <w:rsid w:val="000641CC"/>
    <w:rsid w:val="0006442B"/>
    <w:rsid w:val="000649AC"/>
    <w:rsid w:val="000650BA"/>
    <w:rsid w:val="0006565E"/>
    <w:rsid w:val="000656A4"/>
    <w:rsid w:val="0006587D"/>
    <w:rsid w:val="00065B44"/>
    <w:rsid w:val="00065B72"/>
    <w:rsid w:val="00065BB6"/>
    <w:rsid w:val="00065CAB"/>
    <w:rsid w:val="000663A3"/>
    <w:rsid w:val="0006670C"/>
    <w:rsid w:val="00066A99"/>
    <w:rsid w:val="00066CC0"/>
    <w:rsid w:val="000675F9"/>
    <w:rsid w:val="000675FA"/>
    <w:rsid w:val="00067A82"/>
    <w:rsid w:val="0007078C"/>
    <w:rsid w:val="000708B6"/>
    <w:rsid w:val="00070A25"/>
    <w:rsid w:val="00071027"/>
    <w:rsid w:val="0007107F"/>
    <w:rsid w:val="0007118E"/>
    <w:rsid w:val="00071571"/>
    <w:rsid w:val="00071655"/>
    <w:rsid w:val="00071C47"/>
    <w:rsid w:val="00071CC8"/>
    <w:rsid w:val="00071F99"/>
    <w:rsid w:val="000720F6"/>
    <w:rsid w:val="00072118"/>
    <w:rsid w:val="00072385"/>
    <w:rsid w:val="00072642"/>
    <w:rsid w:val="000736F2"/>
    <w:rsid w:val="0007416A"/>
    <w:rsid w:val="000741C4"/>
    <w:rsid w:val="000748AC"/>
    <w:rsid w:val="0007547D"/>
    <w:rsid w:val="000754C9"/>
    <w:rsid w:val="00075509"/>
    <w:rsid w:val="00075797"/>
    <w:rsid w:val="000759C3"/>
    <w:rsid w:val="00075C14"/>
    <w:rsid w:val="00075D57"/>
    <w:rsid w:val="00075E73"/>
    <w:rsid w:val="0007600B"/>
    <w:rsid w:val="00076573"/>
    <w:rsid w:val="00076D8D"/>
    <w:rsid w:val="00076FD9"/>
    <w:rsid w:val="000771D6"/>
    <w:rsid w:val="0007737C"/>
    <w:rsid w:val="00077441"/>
    <w:rsid w:val="000774CF"/>
    <w:rsid w:val="000776BB"/>
    <w:rsid w:val="0007796C"/>
    <w:rsid w:val="00077C64"/>
    <w:rsid w:val="00077D45"/>
    <w:rsid w:val="00077FAB"/>
    <w:rsid w:val="000804E6"/>
    <w:rsid w:val="000809F0"/>
    <w:rsid w:val="00080ADF"/>
    <w:rsid w:val="00080E2C"/>
    <w:rsid w:val="00080E48"/>
    <w:rsid w:val="00080EC3"/>
    <w:rsid w:val="00080F56"/>
    <w:rsid w:val="000812D9"/>
    <w:rsid w:val="00081C6E"/>
    <w:rsid w:val="000825C2"/>
    <w:rsid w:val="00082E25"/>
    <w:rsid w:val="000834A6"/>
    <w:rsid w:val="0008391E"/>
    <w:rsid w:val="000840AE"/>
    <w:rsid w:val="0008460E"/>
    <w:rsid w:val="00085046"/>
    <w:rsid w:val="000852FF"/>
    <w:rsid w:val="00085345"/>
    <w:rsid w:val="00085831"/>
    <w:rsid w:val="0008583E"/>
    <w:rsid w:val="00085A20"/>
    <w:rsid w:val="00085C81"/>
    <w:rsid w:val="00085C92"/>
    <w:rsid w:val="00085D83"/>
    <w:rsid w:val="00085FF4"/>
    <w:rsid w:val="00086189"/>
    <w:rsid w:val="0008646F"/>
    <w:rsid w:val="000864F4"/>
    <w:rsid w:val="00086598"/>
    <w:rsid w:val="00086652"/>
    <w:rsid w:val="00086BE1"/>
    <w:rsid w:val="0008753B"/>
    <w:rsid w:val="0008781B"/>
    <w:rsid w:val="00087851"/>
    <w:rsid w:val="00087AEC"/>
    <w:rsid w:val="000901F8"/>
    <w:rsid w:val="0009077F"/>
    <w:rsid w:val="000908AC"/>
    <w:rsid w:val="000909D6"/>
    <w:rsid w:val="00090B0A"/>
    <w:rsid w:val="00090D6B"/>
    <w:rsid w:val="00090DDB"/>
    <w:rsid w:val="00091064"/>
    <w:rsid w:val="00091831"/>
    <w:rsid w:val="00092509"/>
    <w:rsid w:val="00092584"/>
    <w:rsid w:val="000928D2"/>
    <w:rsid w:val="00092D43"/>
    <w:rsid w:val="00093404"/>
    <w:rsid w:val="000934EB"/>
    <w:rsid w:val="00093B8C"/>
    <w:rsid w:val="00093C4B"/>
    <w:rsid w:val="00094169"/>
    <w:rsid w:val="0009429F"/>
    <w:rsid w:val="00094B06"/>
    <w:rsid w:val="00094B2C"/>
    <w:rsid w:val="00094BA5"/>
    <w:rsid w:val="00094BBD"/>
    <w:rsid w:val="00094C3E"/>
    <w:rsid w:val="00094E66"/>
    <w:rsid w:val="000959AA"/>
    <w:rsid w:val="00095B6A"/>
    <w:rsid w:val="00095EC7"/>
    <w:rsid w:val="000960B9"/>
    <w:rsid w:val="00096253"/>
    <w:rsid w:val="00096283"/>
    <w:rsid w:val="000969E3"/>
    <w:rsid w:val="00096FD4"/>
    <w:rsid w:val="000977CF"/>
    <w:rsid w:val="00097C3F"/>
    <w:rsid w:val="00097D0C"/>
    <w:rsid w:val="00097E5E"/>
    <w:rsid w:val="00097E98"/>
    <w:rsid w:val="00097FDE"/>
    <w:rsid w:val="000A0038"/>
    <w:rsid w:val="000A012F"/>
    <w:rsid w:val="000A09F1"/>
    <w:rsid w:val="000A111F"/>
    <w:rsid w:val="000A1CE2"/>
    <w:rsid w:val="000A1FBB"/>
    <w:rsid w:val="000A1FC1"/>
    <w:rsid w:val="000A2502"/>
    <w:rsid w:val="000A27AA"/>
    <w:rsid w:val="000A2C93"/>
    <w:rsid w:val="000A34A0"/>
    <w:rsid w:val="000A3973"/>
    <w:rsid w:val="000A3989"/>
    <w:rsid w:val="000A39E3"/>
    <w:rsid w:val="000A3B5A"/>
    <w:rsid w:val="000A3C38"/>
    <w:rsid w:val="000A4BBE"/>
    <w:rsid w:val="000A512E"/>
    <w:rsid w:val="000A6319"/>
    <w:rsid w:val="000A651F"/>
    <w:rsid w:val="000A6B05"/>
    <w:rsid w:val="000A743D"/>
    <w:rsid w:val="000A749C"/>
    <w:rsid w:val="000A7A85"/>
    <w:rsid w:val="000A7AF2"/>
    <w:rsid w:val="000A7CC1"/>
    <w:rsid w:val="000A7E8B"/>
    <w:rsid w:val="000B020B"/>
    <w:rsid w:val="000B03BD"/>
    <w:rsid w:val="000B1095"/>
    <w:rsid w:val="000B1167"/>
    <w:rsid w:val="000B1215"/>
    <w:rsid w:val="000B1D19"/>
    <w:rsid w:val="000B24BB"/>
    <w:rsid w:val="000B27B9"/>
    <w:rsid w:val="000B28F1"/>
    <w:rsid w:val="000B2E2C"/>
    <w:rsid w:val="000B2E9D"/>
    <w:rsid w:val="000B3268"/>
    <w:rsid w:val="000B3283"/>
    <w:rsid w:val="000B32E6"/>
    <w:rsid w:val="000B3512"/>
    <w:rsid w:val="000B3730"/>
    <w:rsid w:val="000B37B7"/>
    <w:rsid w:val="000B37F1"/>
    <w:rsid w:val="000B3835"/>
    <w:rsid w:val="000B38F2"/>
    <w:rsid w:val="000B3CCC"/>
    <w:rsid w:val="000B401E"/>
    <w:rsid w:val="000B4A12"/>
    <w:rsid w:val="000B4DE6"/>
    <w:rsid w:val="000B508B"/>
    <w:rsid w:val="000B5322"/>
    <w:rsid w:val="000B53AA"/>
    <w:rsid w:val="000B54F2"/>
    <w:rsid w:val="000B56FD"/>
    <w:rsid w:val="000B57E8"/>
    <w:rsid w:val="000B5C82"/>
    <w:rsid w:val="000B5CB5"/>
    <w:rsid w:val="000B5E9F"/>
    <w:rsid w:val="000B6517"/>
    <w:rsid w:val="000B652B"/>
    <w:rsid w:val="000B6612"/>
    <w:rsid w:val="000B69C8"/>
    <w:rsid w:val="000B6B38"/>
    <w:rsid w:val="000B6E92"/>
    <w:rsid w:val="000B74CD"/>
    <w:rsid w:val="000B74D0"/>
    <w:rsid w:val="000B778D"/>
    <w:rsid w:val="000B77A1"/>
    <w:rsid w:val="000B78D4"/>
    <w:rsid w:val="000B7DBB"/>
    <w:rsid w:val="000C0257"/>
    <w:rsid w:val="000C0426"/>
    <w:rsid w:val="000C065F"/>
    <w:rsid w:val="000C0B1C"/>
    <w:rsid w:val="000C0E02"/>
    <w:rsid w:val="000C114B"/>
    <w:rsid w:val="000C11AF"/>
    <w:rsid w:val="000C1436"/>
    <w:rsid w:val="000C143A"/>
    <w:rsid w:val="000C150A"/>
    <w:rsid w:val="000C252E"/>
    <w:rsid w:val="000C25E9"/>
    <w:rsid w:val="000C2F34"/>
    <w:rsid w:val="000C32C9"/>
    <w:rsid w:val="000C3316"/>
    <w:rsid w:val="000C334C"/>
    <w:rsid w:val="000C3A33"/>
    <w:rsid w:val="000C3FC1"/>
    <w:rsid w:val="000C4060"/>
    <w:rsid w:val="000C4600"/>
    <w:rsid w:val="000C4939"/>
    <w:rsid w:val="000C4AF2"/>
    <w:rsid w:val="000C51BA"/>
    <w:rsid w:val="000C524D"/>
    <w:rsid w:val="000C5280"/>
    <w:rsid w:val="000C5481"/>
    <w:rsid w:val="000C55D8"/>
    <w:rsid w:val="000C59AE"/>
    <w:rsid w:val="000C60C3"/>
    <w:rsid w:val="000C6329"/>
    <w:rsid w:val="000C637A"/>
    <w:rsid w:val="000C6687"/>
    <w:rsid w:val="000C67B9"/>
    <w:rsid w:val="000C6C8B"/>
    <w:rsid w:val="000C6E0A"/>
    <w:rsid w:val="000C7132"/>
    <w:rsid w:val="000C7766"/>
    <w:rsid w:val="000C7DD4"/>
    <w:rsid w:val="000C7F8A"/>
    <w:rsid w:val="000D0027"/>
    <w:rsid w:val="000D0408"/>
    <w:rsid w:val="000D062E"/>
    <w:rsid w:val="000D0670"/>
    <w:rsid w:val="000D0ACE"/>
    <w:rsid w:val="000D1369"/>
    <w:rsid w:val="000D166E"/>
    <w:rsid w:val="000D1930"/>
    <w:rsid w:val="000D1B51"/>
    <w:rsid w:val="000D223A"/>
    <w:rsid w:val="000D243D"/>
    <w:rsid w:val="000D35F2"/>
    <w:rsid w:val="000D38F2"/>
    <w:rsid w:val="000D3944"/>
    <w:rsid w:val="000D3A97"/>
    <w:rsid w:val="000D3E3C"/>
    <w:rsid w:val="000D4570"/>
    <w:rsid w:val="000D473A"/>
    <w:rsid w:val="000D4A95"/>
    <w:rsid w:val="000D4C45"/>
    <w:rsid w:val="000D4DF6"/>
    <w:rsid w:val="000D4EBF"/>
    <w:rsid w:val="000D4F64"/>
    <w:rsid w:val="000D51DB"/>
    <w:rsid w:val="000D53A0"/>
    <w:rsid w:val="000D54E7"/>
    <w:rsid w:val="000D5667"/>
    <w:rsid w:val="000D5858"/>
    <w:rsid w:val="000D5A64"/>
    <w:rsid w:val="000D5DC5"/>
    <w:rsid w:val="000D6091"/>
    <w:rsid w:val="000D6858"/>
    <w:rsid w:val="000D68D4"/>
    <w:rsid w:val="000D7088"/>
    <w:rsid w:val="000D70D7"/>
    <w:rsid w:val="000D725E"/>
    <w:rsid w:val="000E0190"/>
    <w:rsid w:val="000E01C5"/>
    <w:rsid w:val="000E06B7"/>
    <w:rsid w:val="000E08E5"/>
    <w:rsid w:val="000E0B63"/>
    <w:rsid w:val="000E0EEA"/>
    <w:rsid w:val="000E1010"/>
    <w:rsid w:val="000E10F5"/>
    <w:rsid w:val="000E12B4"/>
    <w:rsid w:val="000E13E5"/>
    <w:rsid w:val="000E145E"/>
    <w:rsid w:val="000E1AD9"/>
    <w:rsid w:val="000E1BFD"/>
    <w:rsid w:val="000E26A2"/>
    <w:rsid w:val="000E283F"/>
    <w:rsid w:val="000E2E81"/>
    <w:rsid w:val="000E2F84"/>
    <w:rsid w:val="000E3333"/>
    <w:rsid w:val="000E3342"/>
    <w:rsid w:val="000E349F"/>
    <w:rsid w:val="000E3522"/>
    <w:rsid w:val="000E361E"/>
    <w:rsid w:val="000E36C4"/>
    <w:rsid w:val="000E372D"/>
    <w:rsid w:val="000E3B5D"/>
    <w:rsid w:val="000E3E8E"/>
    <w:rsid w:val="000E41EE"/>
    <w:rsid w:val="000E4221"/>
    <w:rsid w:val="000E4604"/>
    <w:rsid w:val="000E4C10"/>
    <w:rsid w:val="000E4DF2"/>
    <w:rsid w:val="000E5584"/>
    <w:rsid w:val="000E56E3"/>
    <w:rsid w:val="000E579D"/>
    <w:rsid w:val="000E6174"/>
    <w:rsid w:val="000E61F5"/>
    <w:rsid w:val="000E62C0"/>
    <w:rsid w:val="000E6474"/>
    <w:rsid w:val="000E6C7E"/>
    <w:rsid w:val="000E7237"/>
    <w:rsid w:val="000E72B9"/>
    <w:rsid w:val="000E74BF"/>
    <w:rsid w:val="000E7621"/>
    <w:rsid w:val="000E794F"/>
    <w:rsid w:val="000E7FBF"/>
    <w:rsid w:val="000F007B"/>
    <w:rsid w:val="000F0635"/>
    <w:rsid w:val="000F06A2"/>
    <w:rsid w:val="000F07CF"/>
    <w:rsid w:val="000F0993"/>
    <w:rsid w:val="000F0AF8"/>
    <w:rsid w:val="000F10E7"/>
    <w:rsid w:val="000F14A3"/>
    <w:rsid w:val="000F1672"/>
    <w:rsid w:val="000F175E"/>
    <w:rsid w:val="000F19FC"/>
    <w:rsid w:val="000F219C"/>
    <w:rsid w:val="000F25D8"/>
    <w:rsid w:val="000F26B4"/>
    <w:rsid w:val="000F2746"/>
    <w:rsid w:val="000F2751"/>
    <w:rsid w:val="000F2819"/>
    <w:rsid w:val="000F281A"/>
    <w:rsid w:val="000F2CCD"/>
    <w:rsid w:val="000F2E4B"/>
    <w:rsid w:val="000F316A"/>
    <w:rsid w:val="000F317C"/>
    <w:rsid w:val="000F31B9"/>
    <w:rsid w:val="000F33A5"/>
    <w:rsid w:val="000F37AB"/>
    <w:rsid w:val="000F3959"/>
    <w:rsid w:val="000F3A15"/>
    <w:rsid w:val="000F3D40"/>
    <w:rsid w:val="000F4025"/>
    <w:rsid w:val="000F4041"/>
    <w:rsid w:val="000F4409"/>
    <w:rsid w:val="000F44FE"/>
    <w:rsid w:val="000F47DA"/>
    <w:rsid w:val="000F4951"/>
    <w:rsid w:val="000F4A25"/>
    <w:rsid w:val="000F4D7D"/>
    <w:rsid w:val="000F4E77"/>
    <w:rsid w:val="000F50D8"/>
    <w:rsid w:val="000F5169"/>
    <w:rsid w:val="000F52B6"/>
    <w:rsid w:val="000F52BD"/>
    <w:rsid w:val="000F59BA"/>
    <w:rsid w:val="000F5A5D"/>
    <w:rsid w:val="000F5A65"/>
    <w:rsid w:val="000F5C96"/>
    <w:rsid w:val="000F5F99"/>
    <w:rsid w:val="000F604F"/>
    <w:rsid w:val="000F622F"/>
    <w:rsid w:val="000F62E9"/>
    <w:rsid w:val="000F65A5"/>
    <w:rsid w:val="000F6F0E"/>
    <w:rsid w:val="000F7869"/>
    <w:rsid w:val="000F7937"/>
    <w:rsid w:val="000F7BFB"/>
    <w:rsid w:val="0010029F"/>
    <w:rsid w:val="00100407"/>
    <w:rsid w:val="00100639"/>
    <w:rsid w:val="00100923"/>
    <w:rsid w:val="00100C6A"/>
    <w:rsid w:val="00100FAD"/>
    <w:rsid w:val="00101051"/>
    <w:rsid w:val="00101605"/>
    <w:rsid w:val="001018E8"/>
    <w:rsid w:val="0010195F"/>
    <w:rsid w:val="00101F5D"/>
    <w:rsid w:val="0010229D"/>
    <w:rsid w:val="001023AA"/>
    <w:rsid w:val="00102454"/>
    <w:rsid w:val="001024A4"/>
    <w:rsid w:val="00102548"/>
    <w:rsid w:val="00102782"/>
    <w:rsid w:val="00102F2F"/>
    <w:rsid w:val="00102F8F"/>
    <w:rsid w:val="001031A8"/>
    <w:rsid w:val="001033D1"/>
    <w:rsid w:val="0010377D"/>
    <w:rsid w:val="0010379D"/>
    <w:rsid w:val="00103940"/>
    <w:rsid w:val="00104171"/>
    <w:rsid w:val="0010464F"/>
    <w:rsid w:val="001046E7"/>
    <w:rsid w:val="00104886"/>
    <w:rsid w:val="0010488D"/>
    <w:rsid w:val="001048B3"/>
    <w:rsid w:val="00104EA1"/>
    <w:rsid w:val="00104F70"/>
    <w:rsid w:val="001055B4"/>
    <w:rsid w:val="00105696"/>
    <w:rsid w:val="001056B0"/>
    <w:rsid w:val="001062A8"/>
    <w:rsid w:val="0010644F"/>
    <w:rsid w:val="00106785"/>
    <w:rsid w:val="001068A9"/>
    <w:rsid w:val="00106AD3"/>
    <w:rsid w:val="0010736B"/>
    <w:rsid w:val="001076D1"/>
    <w:rsid w:val="00107C3F"/>
    <w:rsid w:val="00107E5D"/>
    <w:rsid w:val="00107EB5"/>
    <w:rsid w:val="001107E9"/>
    <w:rsid w:val="00110844"/>
    <w:rsid w:val="001109AC"/>
    <w:rsid w:val="00110A3B"/>
    <w:rsid w:val="00111371"/>
    <w:rsid w:val="00111552"/>
    <w:rsid w:val="0011182D"/>
    <w:rsid w:val="0011191B"/>
    <w:rsid w:val="0011195A"/>
    <w:rsid w:val="0011199D"/>
    <w:rsid w:val="00111E7A"/>
    <w:rsid w:val="00111EBF"/>
    <w:rsid w:val="00111F2F"/>
    <w:rsid w:val="00112173"/>
    <w:rsid w:val="001125E7"/>
    <w:rsid w:val="00112967"/>
    <w:rsid w:val="00112A6C"/>
    <w:rsid w:val="00112BCF"/>
    <w:rsid w:val="00112F21"/>
    <w:rsid w:val="00112F8F"/>
    <w:rsid w:val="00113080"/>
    <w:rsid w:val="00113462"/>
    <w:rsid w:val="001136BA"/>
    <w:rsid w:val="001137A5"/>
    <w:rsid w:val="0011391D"/>
    <w:rsid w:val="00113AEF"/>
    <w:rsid w:val="00113C2B"/>
    <w:rsid w:val="00113D80"/>
    <w:rsid w:val="001143E9"/>
    <w:rsid w:val="0011456C"/>
    <w:rsid w:val="001145EA"/>
    <w:rsid w:val="0011492D"/>
    <w:rsid w:val="00114970"/>
    <w:rsid w:val="00114BCB"/>
    <w:rsid w:val="00115331"/>
    <w:rsid w:val="00115CE8"/>
    <w:rsid w:val="001160C3"/>
    <w:rsid w:val="00116472"/>
    <w:rsid w:val="00116502"/>
    <w:rsid w:val="0011658E"/>
    <w:rsid w:val="0011663A"/>
    <w:rsid w:val="001167F0"/>
    <w:rsid w:val="00116FF3"/>
    <w:rsid w:val="0011731A"/>
    <w:rsid w:val="00117B5B"/>
    <w:rsid w:val="00117C4C"/>
    <w:rsid w:val="00117E3B"/>
    <w:rsid w:val="00120030"/>
    <w:rsid w:val="00120139"/>
    <w:rsid w:val="001203CA"/>
    <w:rsid w:val="00120556"/>
    <w:rsid w:val="001207F8"/>
    <w:rsid w:val="00120CCD"/>
    <w:rsid w:val="00121B47"/>
    <w:rsid w:val="00121C50"/>
    <w:rsid w:val="00122522"/>
    <w:rsid w:val="00122523"/>
    <w:rsid w:val="00122720"/>
    <w:rsid w:val="0012278D"/>
    <w:rsid w:val="0012298A"/>
    <w:rsid w:val="001229DA"/>
    <w:rsid w:val="00123268"/>
    <w:rsid w:val="001233EA"/>
    <w:rsid w:val="00123663"/>
    <w:rsid w:val="0012396E"/>
    <w:rsid w:val="00124044"/>
    <w:rsid w:val="00124178"/>
    <w:rsid w:val="001241AA"/>
    <w:rsid w:val="0012436A"/>
    <w:rsid w:val="001246EE"/>
    <w:rsid w:val="0012478D"/>
    <w:rsid w:val="00124D3F"/>
    <w:rsid w:val="0012578D"/>
    <w:rsid w:val="0012581E"/>
    <w:rsid w:val="00125F3C"/>
    <w:rsid w:val="00126D99"/>
    <w:rsid w:val="00126EB4"/>
    <w:rsid w:val="00126F2F"/>
    <w:rsid w:val="00126F92"/>
    <w:rsid w:val="0012747F"/>
    <w:rsid w:val="00127628"/>
    <w:rsid w:val="0012775E"/>
    <w:rsid w:val="001278D2"/>
    <w:rsid w:val="00127AA2"/>
    <w:rsid w:val="00127BAF"/>
    <w:rsid w:val="00127F0B"/>
    <w:rsid w:val="00127F76"/>
    <w:rsid w:val="00127FB4"/>
    <w:rsid w:val="00127FD7"/>
    <w:rsid w:val="0013000F"/>
    <w:rsid w:val="0013003E"/>
    <w:rsid w:val="0013098B"/>
    <w:rsid w:val="00130E5C"/>
    <w:rsid w:val="00131676"/>
    <w:rsid w:val="0013174E"/>
    <w:rsid w:val="00131927"/>
    <w:rsid w:val="00131C6B"/>
    <w:rsid w:val="001320C2"/>
    <w:rsid w:val="001321BD"/>
    <w:rsid w:val="00132325"/>
    <w:rsid w:val="001323D8"/>
    <w:rsid w:val="00132648"/>
    <w:rsid w:val="0013325E"/>
    <w:rsid w:val="001332F0"/>
    <w:rsid w:val="00133700"/>
    <w:rsid w:val="0013376A"/>
    <w:rsid w:val="00133C37"/>
    <w:rsid w:val="00133DC9"/>
    <w:rsid w:val="0013465D"/>
    <w:rsid w:val="001346E8"/>
    <w:rsid w:val="00134989"/>
    <w:rsid w:val="00134F96"/>
    <w:rsid w:val="0013502B"/>
    <w:rsid w:val="00135428"/>
    <w:rsid w:val="001358DC"/>
    <w:rsid w:val="001359E7"/>
    <w:rsid w:val="0013632A"/>
    <w:rsid w:val="001364BC"/>
    <w:rsid w:val="00136664"/>
    <w:rsid w:val="00136889"/>
    <w:rsid w:val="00136A1A"/>
    <w:rsid w:val="00136CD2"/>
    <w:rsid w:val="00136D2D"/>
    <w:rsid w:val="00136F62"/>
    <w:rsid w:val="001374AC"/>
    <w:rsid w:val="0013776A"/>
    <w:rsid w:val="0013778F"/>
    <w:rsid w:val="00137954"/>
    <w:rsid w:val="00137B1F"/>
    <w:rsid w:val="00140253"/>
    <w:rsid w:val="00140699"/>
    <w:rsid w:val="00140746"/>
    <w:rsid w:val="00140799"/>
    <w:rsid w:val="0014099B"/>
    <w:rsid w:val="00141151"/>
    <w:rsid w:val="00141374"/>
    <w:rsid w:val="00141754"/>
    <w:rsid w:val="00141926"/>
    <w:rsid w:val="00141A4F"/>
    <w:rsid w:val="001422B4"/>
    <w:rsid w:val="001423C0"/>
    <w:rsid w:val="0014269D"/>
    <w:rsid w:val="00142E94"/>
    <w:rsid w:val="00142F1D"/>
    <w:rsid w:val="00142FEA"/>
    <w:rsid w:val="00143020"/>
    <w:rsid w:val="001430E2"/>
    <w:rsid w:val="001430EB"/>
    <w:rsid w:val="001433AF"/>
    <w:rsid w:val="001435D5"/>
    <w:rsid w:val="00143987"/>
    <w:rsid w:val="00143B16"/>
    <w:rsid w:val="00144888"/>
    <w:rsid w:val="00144DF3"/>
    <w:rsid w:val="001454B0"/>
    <w:rsid w:val="001462A6"/>
    <w:rsid w:val="00146362"/>
    <w:rsid w:val="0014676C"/>
    <w:rsid w:val="00146CEE"/>
    <w:rsid w:val="00146E97"/>
    <w:rsid w:val="00146FC0"/>
    <w:rsid w:val="00147385"/>
    <w:rsid w:val="001478D9"/>
    <w:rsid w:val="001479B2"/>
    <w:rsid w:val="00147B2B"/>
    <w:rsid w:val="00150097"/>
    <w:rsid w:val="001501C6"/>
    <w:rsid w:val="001501D5"/>
    <w:rsid w:val="001501F8"/>
    <w:rsid w:val="001502FB"/>
    <w:rsid w:val="001504E9"/>
    <w:rsid w:val="001505AA"/>
    <w:rsid w:val="00150DD6"/>
    <w:rsid w:val="00150FEE"/>
    <w:rsid w:val="00151136"/>
    <w:rsid w:val="0015114A"/>
    <w:rsid w:val="001511FA"/>
    <w:rsid w:val="0015156F"/>
    <w:rsid w:val="00151A7E"/>
    <w:rsid w:val="00152374"/>
    <w:rsid w:val="00152608"/>
    <w:rsid w:val="001527AD"/>
    <w:rsid w:val="00152881"/>
    <w:rsid w:val="00152A1D"/>
    <w:rsid w:val="00152A1E"/>
    <w:rsid w:val="00152AA5"/>
    <w:rsid w:val="00152D2A"/>
    <w:rsid w:val="00152DA4"/>
    <w:rsid w:val="00152E50"/>
    <w:rsid w:val="00152E5C"/>
    <w:rsid w:val="001532E5"/>
    <w:rsid w:val="001533BF"/>
    <w:rsid w:val="00153BE3"/>
    <w:rsid w:val="001541A1"/>
    <w:rsid w:val="001548C9"/>
    <w:rsid w:val="00154D22"/>
    <w:rsid w:val="00155089"/>
    <w:rsid w:val="00155430"/>
    <w:rsid w:val="001558ED"/>
    <w:rsid w:val="0015593D"/>
    <w:rsid w:val="00155AA1"/>
    <w:rsid w:val="00155C4D"/>
    <w:rsid w:val="00155FC7"/>
    <w:rsid w:val="00156413"/>
    <w:rsid w:val="0015691E"/>
    <w:rsid w:val="00156DCE"/>
    <w:rsid w:val="0015793C"/>
    <w:rsid w:val="0015795A"/>
    <w:rsid w:val="00157AA1"/>
    <w:rsid w:val="00157BC0"/>
    <w:rsid w:val="00160132"/>
    <w:rsid w:val="00160AD2"/>
    <w:rsid w:val="00160F39"/>
    <w:rsid w:val="00161810"/>
    <w:rsid w:val="00161916"/>
    <w:rsid w:val="00161A8B"/>
    <w:rsid w:val="00161B24"/>
    <w:rsid w:val="00161B91"/>
    <w:rsid w:val="00162054"/>
    <w:rsid w:val="00162283"/>
    <w:rsid w:val="00162AE6"/>
    <w:rsid w:val="00162C69"/>
    <w:rsid w:val="00162F5D"/>
    <w:rsid w:val="001633A4"/>
    <w:rsid w:val="001635A4"/>
    <w:rsid w:val="00163B28"/>
    <w:rsid w:val="00163BF2"/>
    <w:rsid w:val="00163CA4"/>
    <w:rsid w:val="00163DFE"/>
    <w:rsid w:val="001640EA"/>
    <w:rsid w:val="001643F6"/>
    <w:rsid w:val="00164529"/>
    <w:rsid w:val="001645A6"/>
    <w:rsid w:val="00164E16"/>
    <w:rsid w:val="00164F73"/>
    <w:rsid w:val="001650C5"/>
    <w:rsid w:val="001652F7"/>
    <w:rsid w:val="00165736"/>
    <w:rsid w:val="001657ED"/>
    <w:rsid w:val="00165F26"/>
    <w:rsid w:val="001662BD"/>
    <w:rsid w:val="00166641"/>
    <w:rsid w:val="00166927"/>
    <w:rsid w:val="00166DCE"/>
    <w:rsid w:val="00166FD0"/>
    <w:rsid w:val="00167171"/>
    <w:rsid w:val="001675FC"/>
    <w:rsid w:val="001676FA"/>
    <w:rsid w:val="00170177"/>
    <w:rsid w:val="00170C53"/>
    <w:rsid w:val="00170DAE"/>
    <w:rsid w:val="00170E24"/>
    <w:rsid w:val="00170F39"/>
    <w:rsid w:val="0017138A"/>
    <w:rsid w:val="001714E2"/>
    <w:rsid w:val="00171593"/>
    <w:rsid w:val="00172169"/>
    <w:rsid w:val="00172672"/>
    <w:rsid w:val="0017352D"/>
    <w:rsid w:val="00173535"/>
    <w:rsid w:val="00173FFE"/>
    <w:rsid w:val="00174012"/>
    <w:rsid w:val="00174A44"/>
    <w:rsid w:val="00174D54"/>
    <w:rsid w:val="00174DAF"/>
    <w:rsid w:val="00174DFC"/>
    <w:rsid w:val="00174E8A"/>
    <w:rsid w:val="00175978"/>
    <w:rsid w:val="001759AF"/>
    <w:rsid w:val="00175A26"/>
    <w:rsid w:val="00175AF1"/>
    <w:rsid w:val="0017625C"/>
    <w:rsid w:val="001762E3"/>
    <w:rsid w:val="0017669D"/>
    <w:rsid w:val="00176925"/>
    <w:rsid w:val="00176973"/>
    <w:rsid w:val="00177693"/>
    <w:rsid w:val="001779C4"/>
    <w:rsid w:val="00177BDB"/>
    <w:rsid w:val="00177C04"/>
    <w:rsid w:val="00177D81"/>
    <w:rsid w:val="00177E53"/>
    <w:rsid w:val="0018024C"/>
    <w:rsid w:val="0018104C"/>
    <w:rsid w:val="001811B7"/>
    <w:rsid w:val="001817E3"/>
    <w:rsid w:val="00181818"/>
    <w:rsid w:val="00181DAD"/>
    <w:rsid w:val="00181DB3"/>
    <w:rsid w:val="00181E01"/>
    <w:rsid w:val="00181EE6"/>
    <w:rsid w:val="0018265B"/>
    <w:rsid w:val="0018308B"/>
    <w:rsid w:val="00183461"/>
    <w:rsid w:val="00183EEA"/>
    <w:rsid w:val="00184220"/>
    <w:rsid w:val="00184370"/>
    <w:rsid w:val="001844D1"/>
    <w:rsid w:val="0018457E"/>
    <w:rsid w:val="0018487A"/>
    <w:rsid w:val="0018488B"/>
    <w:rsid w:val="00184D34"/>
    <w:rsid w:val="00185157"/>
    <w:rsid w:val="001855A9"/>
    <w:rsid w:val="001855E4"/>
    <w:rsid w:val="00185718"/>
    <w:rsid w:val="00185A85"/>
    <w:rsid w:val="00185AD9"/>
    <w:rsid w:val="001861A1"/>
    <w:rsid w:val="00186238"/>
    <w:rsid w:val="0018636F"/>
    <w:rsid w:val="001863CA"/>
    <w:rsid w:val="001863F2"/>
    <w:rsid w:val="001864C5"/>
    <w:rsid w:val="00186BC9"/>
    <w:rsid w:val="00186E9F"/>
    <w:rsid w:val="00186F35"/>
    <w:rsid w:val="0018718C"/>
    <w:rsid w:val="0018727D"/>
    <w:rsid w:val="001873DA"/>
    <w:rsid w:val="00187463"/>
    <w:rsid w:val="00187EE7"/>
    <w:rsid w:val="001902FE"/>
    <w:rsid w:val="00190622"/>
    <w:rsid w:val="00190AF3"/>
    <w:rsid w:val="0019129F"/>
    <w:rsid w:val="001917C6"/>
    <w:rsid w:val="00191BD0"/>
    <w:rsid w:val="00191CCA"/>
    <w:rsid w:val="00191FF6"/>
    <w:rsid w:val="0019204A"/>
    <w:rsid w:val="0019221A"/>
    <w:rsid w:val="0019231C"/>
    <w:rsid w:val="001927E8"/>
    <w:rsid w:val="00192E41"/>
    <w:rsid w:val="00192E74"/>
    <w:rsid w:val="0019355A"/>
    <w:rsid w:val="00193746"/>
    <w:rsid w:val="00193A32"/>
    <w:rsid w:val="00193BC3"/>
    <w:rsid w:val="00193F78"/>
    <w:rsid w:val="00194397"/>
    <w:rsid w:val="00194721"/>
    <w:rsid w:val="00194EB2"/>
    <w:rsid w:val="001952D1"/>
    <w:rsid w:val="001953C3"/>
    <w:rsid w:val="00195CEC"/>
    <w:rsid w:val="00195D50"/>
    <w:rsid w:val="00196182"/>
    <w:rsid w:val="00196974"/>
    <w:rsid w:val="00196BD1"/>
    <w:rsid w:val="001975AC"/>
    <w:rsid w:val="00197A04"/>
    <w:rsid w:val="00197E41"/>
    <w:rsid w:val="001A0030"/>
    <w:rsid w:val="001A02DA"/>
    <w:rsid w:val="001A057E"/>
    <w:rsid w:val="001A071F"/>
    <w:rsid w:val="001A07C9"/>
    <w:rsid w:val="001A0B60"/>
    <w:rsid w:val="001A0B88"/>
    <w:rsid w:val="001A0C20"/>
    <w:rsid w:val="001A0CBD"/>
    <w:rsid w:val="001A1188"/>
    <w:rsid w:val="001A178F"/>
    <w:rsid w:val="001A1DA8"/>
    <w:rsid w:val="001A1DE1"/>
    <w:rsid w:val="001A24B8"/>
    <w:rsid w:val="001A2536"/>
    <w:rsid w:val="001A2B24"/>
    <w:rsid w:val="001A2EFD"/>
    <w:rsid w:val="001A2F5F"/>
    <w:rsid w:val="001A3096"/>
    <w:rsid w:val="001A31D3"/>
    <w:rsid w:val="001A33CE"/>
    <w:rsid w:val="001A3605"/>
    <w:rsid w:val="001A3C37"/>
    <w:rsid w:val="001A3C62"/>
    <w:rsid w:val="001A4443"/>
    <w:rsid w:val="001A4521"/>
    <w:rsid w:val="001A47C7"/>
    <w:rsid w:val="001A4C15"/>
    <w:rsid w:val="001A4CA4"/>
    <w:rsid w:val="001A5028"/>
    <w:rsid w:val="001A57EC"/>
    <w:rsid w:val="001A58FD"/>
    <w:rsid w:val="001A5B5D"/>
    <w:rsid w:val="001A5FFC"/>
    <w:rsid w:val="001A6196"/>
    <w:rsid w:val="001A6252"/>
    <w:rsid w:val="001A631E"/>
    <w:rsid w:val="001A66E1"/>
    <w:rsid w:val="001A6DCA"/>
    <w:rsid w:val="001A7356"/>
    <w:rsid w:val="001A7764"/>
    <w:rsid w:val="001A7AC3"/>
    <w:rsid w:val="001A7B3C"/>
    <w:rsid w:val="001A7E38"/>
    <w:rsid w:val="001B0828"/>
    <w:rsid w:val="001B0AF4"/>
    <w:rsid w:val="001B0B87"/>
    <w:rsid w:val="001B0C9B"/>
    <w:rsid w:val="001B0D5F"/>
    <w:rsid w:val="001B1855"/>
    <w:rsid w:val="001B1A12"/>
    <w:rsid w:val="001B215B"/>
    <w:rsid w:val="001B24B4"/>
    <w:rsid w:val="001B26BA"/>
    <w:rsid w:val="001B2B6E"/>
    <w:rsid w:val="001B3083"/>
    <w:rsid w:val="001B3185"/>
    <w:rsid w:val="001B3255"/>
    <w:rsid w:val="001B32DD"/>
    <w:rsid w:val="001B345E"/>
    <w:rsid w:val="001B3562"/>
    <w:rsid w:val="001B3C7F"/>
    <w:rsid w:val="001B3CA3"/>
    <w:rsid w:val="001B3DAD"/>
    <w:rsid w:val="001B3F43"/>
    <w:rsid w:val="001B4288"/>
    <w:rsid w:val="001B4323"/>
    <w:rsid w:val="001B45E1"/>
    <w:rsid w:val="001B474F"/>
    <w:rsid w:val="001B4774"/>
    <w:rsid w:val="001B481C"/>
    <w:rsid w:val="001B4889"/>
    <w:rsid w:val="001B49C4"/>
    <w:rsid w:val="001B4CC8"/>
    <w:rsid w:val="001B55EC"/>
    <w:rsid w:val="001B5784"/>
    <w:rsid w:val="001B59AF"/>
    <w:rsid w:val="001B5FD7"/>
    <w:rsid w:val="001B6153"/>
    <w:rsid w:val="001B65AD"/>
    <w:rsid w:val="001B685A"/>
    <w:rsid w:val="001B7176"/>
    <w:rsid w:val="001B7178"/>
    <w:rsid w:val="001B7453"/>
    <w:rsid w:val="001B756E"/>
    <w:rsid w:val="001B75BA"/>
    <w:rsid w:val="001B7BD5"/>
    <w:rsid w:val="001B7D91"/>
    <w:rsid w:val="001B7F9D"/>
    <w:rsid w:val="001C004C"/>
    <w:rsid w:val="001C009C"/>
    <w:rsid w:val="001C087F"/>
    <w:rsid w:val="001C0DCD"/>
    <w:rsid w:val="001C0E38"/>
    <w:rsid w:val="001C0F4C"/>
    <w:rsid w:val="001C12CC"/>
    <w:rsid w:val="001C1D13"/>
    <w:rsid w:val="001C238A"/>
    <w:rsid w:val="001C2889"/>
    <w:rsid w:val="001C300D"/>
    <w:rsid w:val="001C30A2"/>
    <w:rsid w:val="001C331B"/>
    <w:rsid w:val="001C3363"/>
    <w:rsid w:val="001C3749"/>
    <w:rsid w:val="001C38F3"/>
    <w:rsid w:val="001C391E"/>
    <w:rsid w:val="001C3A3D"/>
    <w:rsid w:val="001C4212"/>
    <w:rsid w:val="001C4E6C"/>
    <w:rsid w:val="001C4FF3"/>
    <w:rsid w:val="001C564D"/>
    <w:rsid w:val="001C5956"/>
    <w:rsid w:val="001C5D09"/>
    <w:rsid w:val="001C60A1"/>
    <w:rsid w:val="001C69ED"/>
    <w:rsid w:val="001C6FC2"/>
    <w:rsid w:val="001C7A39"/>
    <w:rsid w:val="001C7BC1"/>
    <w:rsid w:val="001C7C56"/>
    <w:rsid w:val="001C7D57"/>
    <w:rsid w:val="001C7E29"/>
    <w:rsid w:val="001D01D6"/>
    <w:rsid w:val="001D0A0F"/>
    <w:rsid w:val="001D1412"/>
    <w:rsid w:val="001D1567"/>
    <w:rsid w:val="001D15D8"/>
    <w:rsid w:val="001D1885"/>
    <w:rsid w:val="001D1FD8"/>
    <w:rsid w:val="001D2141"/>
    <w:rsid w:val="001D2370"/>
    <w:rsid w:val="001D2387"/>
    <w:rsid w:val="001D25C6"/>
    <w:rsid w:val="001D27E9"/>
    <w:rsid w:val="001D2E3B"/>
    <w:rsid w:val="001D2E75"/>
    <w:rsid w:val="001D2F50"/>
    <w:rsid w:val="001D31EE"/>
    <w:rsid w:val="001D3356"/>
    <w:rsid w:val="001D347E"/>
    <w:rsid w:val="001D3C31"/>
    <w:rsid w:val="001D3CC3"/>
    <w:rsid w:val="001D3D41"/>
    <w:rsid w:val="001D4545"/>
    <w:rsid w:val="001D475C"/>
    <w:rsid w:val="001D4825"/>
    <w:rsid w:val="001D4EFA"/>
    <w:rsid w:val="001D5044"/>
    <w:rsid w:val="001D551B"/>
    <w:rsid w:val="001D5A9B"/>
    <w:rsid w:val="001D5F7F"/>
    <w:rsid w:val="001D6697"/>
    <w:rsid w:val="001D681B"/>
    <w:rsid w:val="001D6905"/>
    <w:rsid w:val="001D6915"/>
    <w:rsid w:val="001D6BCF"/>
    <w:rsid w:val="001D70D4"/>
    <w:rsid w:val="001D711A"/>
    <w:rsid w:val="001E06B8"/>
    <w:rsid w:val="001E07B6"/>
    <w:rsid w:val="001E0DEF"/>
    <w:rsid w:val="001E142B"/>
    <w:rsid w:val="001E148F"/>
    <w:rsid w:val="001E1FCD"/>
    <w:rsid w:val="001E219B"/>
    <w:rsid w:val="001E2E63"/>
    <w:rsid w:val="001E30B2"/>
    <w:rsid w:val="001E34F5"/>
    <w:rsid w:val="001E37B2"/>
    <w:rsid w:val="001E420A"/>
    <w:rsid w:val="001E44A3"/>
    <w:rsid w:val="001E466D"/>
    <w:rsid w:val="001E48B4"/>
    <w:rsid w:val="001E4CDA"/>
    <w:rsid w:val="001E4D22"/>
    <w:rsid w:val="001E50FD"/>
    <w:rsid w:val="001E55B0"/>
    <w:rsid w:val="001E5E6F"/>
    <w:rsid w:val="001E6D97"/>
    <w:rsid w:val="001E6DF3"/>
    <w:rsid w:val="001E6ED8"/>
    <w:rsid w:val="001E742D"/>
    <w:rsid w:val="001E74C7"/>
    <w:rsid w:val="001E765E"/>
    <w:rsid w:val="001E789F"/>
    <w:rsid w:val="001E7B00"/>
    <w:rsid w:val="001F00E0"/>
    <w:rsid w:val="001F0357"/>
    <w:rsid w:val="001F043D"/>
    <w:rsid w:val="001F04A0"/>
    <w:rsid w:val="001F1158"/>
    <w:rsid w:val="001F1A26"/>
    <w:rsid w:val="001F246A"/>
    <w:rsid w:val="001F30BE"/>
    <w:rsid w:val="001F3332"/>
    <w:rsid w:val="001F3336"/>
    <w:rsid w:val="001F3645"/>
    <w:rsid w:val="001F3836"/>
    <w:rsid w:val="001F3B4C"/>
    <w:rsid w:val="001F40DD"/>
    <w:rsid w:val="001F41D9"/>
    <w:rsid w:val="001F44F8"/>
    <w:rsid w:val="001F469C"/>
    <w:rsid w:val="001F4757"/>
    <w:rsid w:val="001F4EE1"/>
    <w:rsid w:val="001F530C"/>
    <w:rsid w:val="001F53C8"/>
    <w:rsid w:val="001F56D0"/>
    <w:rsid w:val="001F59CD"/>
    <w:rsid w:val="001F5A6D"/>
    <w:rsid w:val="001F5D8B"/>
    <w:rsid w:val="001F5F05"/>
    <w:rsid w:val="001F5F63"/>
    <w:rsid w:val="001F5FF7"/>
    <w:rsid w:val="001F686D"/>
    <w:rsid w:val="001F6BD8"/>
    <w:rsid w:val="001F6CB7"/>
    <w:rsid w:val="001F72C8"/>
    <w:rsid w:val="001F73E2"/>
    <w:rsid w:val="001F767C"/>
    <w:rsid w:val="001F7691"/>
    <w:rsid w:val="001F7A4E"/>
    <w:rsid w:val="0020065E"/>
    <w:rsid w:val="00200F72"/>
    <w:rsid w:val="00201515"/>
    <w:rsid w:val="002019DE"/>
    <w:rsid w:val="002021A4"/>
    <w:rsid w:val="00202559"/>
    <w:rsid w:val="0020255E"/>
    <w:rsid w:val="002026DD"/>
    <w:rsid w:val="002030F6"/>
    <w:rsid w:val="00203797"/>
    <w:rsid w:val="00203A60"/>
    <w:rsid w:val="00203B57"/>
    <w:rsid w:val="00203D3C"/>
    <w:rsid w:val="00203DB1"/>
    <w:rsid w:val="00203E2E"/>
    <w:rsid w:val="00204035"/>
    <w:rsid w:val="002042C4"/>
    <w:rsid w:val="00204338"/>
    <w:rsid w:val="0020438C"/>
    <w:rsid w:val="0020496D"/>
    <w:rsid w:val="00204E8B"/>
    <w:rsid w:val="00204EF4"/>
    <w:rsid w:val="0020570C"/>
    <w:rsid w:val="002057EB"/>
    <w:rsid w:val="00205A64"/>
    <w:rsid w:val="002064C5"/>
    <w:rsid w:val="00206872"/>
    <w:rsid w:val="002068DB"/>
    <w:rsid w:val="00206A13"/>
    <w:rsid w:val="00206A37"/>
    <w:rsid w:val="00206B4F"/>
    <w:rsid w:val="00206C87"/>
    <w:rsid w:val="00206D7B"/>
    <w:rsid w:val="00207266"/>
    <w:rsid w:val="00207291"/>
    <w:rsid w:val="00207506"/>
    <w:rsid w:val="0020793B"/>
    <w:rsid w:val="00207B0D"/>
    <w:rsid w:val="00207B71"/>
    <w:rsid w:val="00207D0A"/>
    <w:rsid w:val="00207D54"/>
    <w:rsid w:val="00207E93"/>
    <w:rsid w:val="00210344"/>
    <w:rsid w:val="0021050A"/>
    <w:rsid w:val="002111AE"/>
    <w:rsid w:val="00211B3C"/>
    <w:rsid w:val="0021212F"/>
    <w:rsid w:val="002123CA"/>
    <w:rsid w:val="002127C8"/>
    <w:rsid w:val="002127FE"/>
    <w:rsid w:val="00212BC3"/>
    <w:rsid w:val="00212FC5"/>
    <w:rsid w:val="002132E9"/>
    <w:rsid w:val="002138E3"/>
    <w:rsid w:val="0021399C"/>
    <w:rsid w:val="00213C95"/>
    <w:rsid w:val="00213D76"/>
    <w:rsid w:val="00213D7A"/>
    <w:rsid w:val="00213E1C"/>
    <w:rsid w:val="00214006"/>
    <w:rsid w:val="00214089"/>
    <w:rsid w:val="00214292"/>
    <w:rsid w:val="00214D94"/>
    <w:rsid w:val="002154AD"/>
    <w:rsid w:val="00215924"/>
    <w:rsid w:val="00215A22"/>
    <w:rsid w:val="00215AA6"/>
    <w:rsid w:val="00215D96"/>
    <w:rsid w:val="00215EF0"/>
    <w:rsid w:val="002160D1"/>
    <w:rsid w:val="002166D7"/>
    <w:rsid w:val="00216888"/>
    <w:rsid w:val="00216A46"/>
    <w:rsid w:val="00216C0E"/>
    <w:rsid w:val="0021713D"/>
    <w:rsid w:val="00217353"/>
    <w:rsid w:val="00217993"/>
    <w:rsid w:val="00217BD3"/>
    <w:rsid w:val="00217D89"/>
    <w:rsid w:val="002203EE"/>
    <w:rsid w:val="0022055C"/>
    <w:rsid w:val="00220687"/>
    <w:rsid w:val="00220747"/>
    <w:rsid w:val="002207E0"/>
    <w:rsid w:val="00220DEF"/>
    <w:rsid w:val="00220F47"/>
    <w:rsid w:val="00221404"/>
    <w:rsid w:val="00221696"/>
    <w:rsid w:val="00221743"/>
    <w:rsid w:val="00221788"/>
    <w:rsid w:val="00221838"/>
    <w:rsid w:val="00221961"/>
    <w:rsid w:val="00221B13"/>
    <w:rsid w:val="00221F99"/>
    <w:rsid w:val="00221FD6"/>
    <w:rsid w:val="0022216E"/>
    <w:rsid w:val="002226C5"/>
    <w:rsid w:val="00222AFA"/>
    <w:rsid w:val="00222C8F"/>
    <w:rsid w:val="00222EF8"/>
    <w:rsid w:val="00223641"/>
    <w:rsid w:val="00223B6F"/>
    <w:rsid w:val="0022429E"/>
    <w:rsid w:val="002249D3"/>
    <w:rsid w:val="00224A90"/>
    <w:rsid w:val="00224C41"/>
    <w:rsid w:val="00224E29"/>
    <w:rsid w:val="002252A2"/>
    <w:rsid w:val="0022546E"/>
    <w:rsid w:val="0022574D"/>
    <w:rsid w:val="00225B81"/>
    <w:rsid w:val="00225D0A"/>
    <w:rsid w:val="00225ECC"/>
    <w:rsid w:val="00226583"/>
    <w:rsid w:val="00226604"/>
    <w:rsid w:val="002268B6"/>
    <w:rsid w:val="002269D1"/>
    <w:rsid w:val="00226EA6"/>
    <w:rsid w:val="00226EB2"/>
    <w:rsid w:val="00230081"/>
    <w:rsid w:val="00230841"/>
    <w:rsid w:val="0023091C"/>
    <w:rsid w:val="0023097D"/>
    <w:rsid w:val="00230DB1"/>
    <w:rsid w:val="00231191"/>
    <w:rsid w:val="0023148D"/>
    <w:rsid w:val="00231621"/>
    <w:rsid w:val="0023195E"/>
    <w:rsid w:val="00231FA7"/>
    <w:rsid w:val="002322FD"/>
    <w:rsid w:val="0023250F"/>
    <w:rsid w:val="0023260F"/>
    <w:rsid w:val="00232732"/>
    <w:rsid w:val="00232AE0"/>
    <w:rsid w:val="00233278"/>
    <w:rsid w:val="002337B5"/>
    <w:rsid w:val="0023392E"/>
    <w:rsid w:val="00233E32"/>
    <w:rsid w:val="00233EC5"/>
    <w:rsid w:val="00233F8F"/>
    <w:rsid w:val="0023418F"/>
    <w:rsid w:val="00234AF4"/>
    <w:rsid w:val="00235540"/>
    <w:rsid w:val="002357B6"/>
    <w:rsid w:val="00235A26"/>
    <w:rsid w:val="00235A59"/>
    <w:rsid w:val="00235F1C"/>
    <w:rsid w:val="002360ED"/>
    <w:rsid w:val="002361C4"/>
    <w:rsid w:val="00236BDC"/>
    <w:rsid w:val="00237573"/>
    <w:rsid w:val="00237772"/>
    <w:rsid w:val="00237E88"/>
    <w:rsid w:val="0024018A"/>
    <w:rsid w:val="0024075C"/>
    <w:rsid w:val="002407AB"/>
    <w:rsid w:val="00240821"/>
    <w:rsid w:val="002408A3"/>
    <w:rsid w:val="00240B65"/>
    <w:rsid w:val="002410A4"/>
    <w:rsid w:val="002411D4"/>
    <w:rsid w:val="002416E0"/>
    <w:rsid w:val="00241D1C"/>
    <w:rsid w:val="00241FDB"/>
    <w:rsid w:val="002423C8"/>
    <w:rsid w:val="0024245F"/>
    <w:rsid w:val="0024250E"/>
    <w:rsid w:val="0024279B"/>
    <w:rsid w:val="00243359"/>
    <w:rsid w:val="00243446"/>
    <w:rsid w:val="00243A31"/>
    <w:rsid w:val="00243BC1"/>
    <w:rsid w:val="0024430F"/>
    <w:rsid w:val="002444AB"/>
    <w:rsid w:val="002445CB"/>
    <w:rsid w:val="0024460A"/>
    <w:rsid w:val="00244622"/>
    <w:rsid w:val="00244CA2"/>
    <w:rsid w:val="00245046"/>
    <w:rsid w:val="00245195"/>
    <w:rsid w:val="0024535B"/>
    <w:rsid w:val="002453A3"/>
    <w:rsid w:val="00245574"/>
    <w:rsid w:val="002457D1"/>
    <w:rsid w:val="0024599E"/>
    <w:rsid w:val="00245B55"/>
    <w:rsid w:val="00245C1C"/>
    <w:rsid w:val="00245C56"/>
    <w:rsid w:val="00245EC3"/>
    <w:rsid w:val="002463FF"/>
    <w:rsid w:val="002465B9"/>
    <w:rsid w:val="002466B8"/>
    <w:rsid w:val="002467E8"/>
    <w:rsid w:val="0024690F"/>
    <w:rsid w:val="00246975"/>
    <w:rsid w:val="00246A58"/>
    <w:rsid w:val="00246BA3"/>
    <w:rsid w:val="00246E1F"/>
    <w:rsid w:val="00247256"/>
    <w:rsid w:val="00247478"/>
    <w:rsid w:val="00247C54"/>
    <w:rsid w:val="00247F20"/>
    <w:rsid w:val="00250034"/>
    <w:rsid w:val="002502D0"/>
    <w:rsid w:val="0025050A"/>
    <w:rsid w:val="0025066F"/>
    <w:rsid w:val="00250A55"/>
    <w:rsid w:val="00250B70"/>
    <w:rsid w:val="00250BAE"/>
    <w:rsid w:val="00250FB1"/>
    <w:rsid w:val="002517BB"/>
    <w:rsid w:val="00251C0E"/>
    <w:rsid w:val="002520BE"/>
    <w:rsid w:val="002523AE"/>
    <w:rsid w:val="00252681"/>
    <w:rsid w:val="00252749"/>
    <w:rsid w:val="00252B84"/>
    <w:rsid w:val="00252D6E"/>
    <w:rsid w:val="00253154"/>
    <w:rsid w:val="0025401B"/>
    <w:rsid w:val="00254111"/>
    <w:rsid w:val="00254220"/>
    <w:rsid w:val="002546C0"/>
    <w:rsid w:val="002547AD"/>
    <w:rsid w:val="00254AB9"/>
    <w:rsid w:val="00254F88"/>
    <w:rsid w:val="002550AA"/>
    <w:rsid w:val="0025578D"/>
    <w:rsid w:val="0025590C"/>
    <w:rsid w:val="0025599C"/>
    <w:rsid w:val="00255B2A"/>
    <w:rsid w:val="00255E94"/>
    <w:rsid w:val="00255F16"/>
    <w:rsid w:val="002560E4"/>
    <w:rsid w:val="00256177"/>
    <w:rsid w:val="002567E3"/>
    <w:rsid w:val="00256884"/>
    <w:rsid w:val="00256940"/>
    <w:rsid w:val="00256C3D"/>
    <w:rsid w:val="00257370"/>
    <w:rsid w:val="0025740B"/>
    <w:rsid w:val="0025753B"/>
    <w:rsid w:val="002579E7"/>
    <w:rsid w:val="00257ACD"/>
    <w:rsid w:val="00257B5B"/>
    <w:rsid w:val="00260AC5"/>
    <w:rsid w:val="00260E03"/>
    <w:rsid w:val="00260E2C"/>
    <w:rsid w:val="00261248"/>
    <w:rsid w:val="0026167E"/>
    <w:rsid w:val="0026172E"/>
    <w:rsid w:val="0026184C"/>
    <w:rsid w:val="0026190C"/>
    <w:rsid w:val="00261CCA"/>
    <w:rsid w:val="00261D2B"/>
    <w:rsid w:val="00261EC9"/>
    <w:rsid w:val="00262180"/>
    <w:rsid w:val="002623B1"/>
    <w:rsid w:val="00262AB1"/>
    <w:rsid w:val="00262DA7"/>
    <w:rsid w:val="002631F5"/>
    <w:rsid w:val="002632D6"/>
    <w:rsid w:val="0026360D"/>
    <w:rsid w:val="002636FC"/>
    <w:rsid w:val="0026399B"/>
    <w:rsid w:val="00264090"/>
    <w:rsid w:val="002640BC"/>
    <w:rsid w:val="00264178"/>
    <w:rsid w:val="0026441A"/>
    <w:rsid w:val="0026453D"/>
    <w:rsid w:val="002648C6"/>
    <w:rsid w:val="0026533A"/>
    <w:rsid w:val="002654E7"/>
    <w:rsid w:val="0026558E"/>
    <w:rsid w:val="0026591E"/>
    <w:rsid w:val="00266556"/>
    <w:rsid w:val="0026692E"/>
    <w:rsid w:val="002669B3"/>
    <w:rsid w:val="00266C87"/>
    <w:rsid w:val="00266D28"/>
    <w:rsid w:val="0026720E"/>
    <w:rsid w:val="002672A9"/>
    <w:rsid w:val="002674B3"/>
    <w:rsid w:val="00267D27"/>
    <w:rsid w:val="00267EC9"/>
    <w:rsid w:val="00267EDB"/>
    <w:rsid w:val="002709FA"/>
    <w:rsid w:val="002710D8"/>
    <w:rsid w:val="002711DA"/>
    <w:rsid w:val="002713E7"/>
    <w:rsid w:val="002716F8"/>
    <w:rsid w:val="002717A6"/>
    <w:rsid w:val="00271B5C"/>
    <w:rsid w:val="00271E58"/>
    <w:rsid w:val="002720DE"/>
    <w:rsid w:val="002721FA"/>
    <w:rsid w:val="00272234"/>
    <w:rsid w:val="002723B0"/>
    <w:rsid w:val="00272677"/>
    <w:rsid w:val="00272A50"/>
    <w:rsid w:val="00272BF1"/>
    <w:rsid w:val="00273374"/>
    <w:rsid w:val="002733E7"/>
    <w:rsid w:val="00273C06"/>
    <w:rsid w:val="00273FF2"/>
    <w:rsid w:val="00274447"/>
    <w:rsid w:val="002746E0"/>
    <w:rsid w:val="00274854"/>
    <w:rsid w:val="00274F87"/>
    <w:rsid w:val="00274F93"/>
    <w:rsid w:val="002750FE"/>
    <w:rsid w:val="0027569B"/>
    <w:rsid w:val="00275932"/>
    <w:rsid w:val="00275B78"/>
    <w:rsid w:val="00275BCC"/>
    <w:rsid w:val="00275F16"/>
    <w:rsid w:val="00275F64"/>
    <w:rsid w:val="00275FE7"/>
    <w:rsid w:val="002761C2"/>
    <w:rsid w:val="002762A4"/>
    <w:rsid w:val="00276415"/>
    <w:rsid w:val="00276466"/>
    <w:rsid w:val="002765EE"/>
    <w:rsid w:val="00276A88"/>
    <w:rsid w:val="00276E94"/>
    <w:rsid w:val="00276F7D"/>
    <w:rsid w:val="002771DE"/>
    <w:rsid w:val="00277414"/>
    <w:rsid w:val="002775CD"/>
    <w:rsid w:val="00277693"/>
    <w:rsid w:val="002778E7"/>
    <w:rsid w:val="00280119"/>
    <w:rsid w:val="00280353"/>
    <w:rsid w:val="00280364"/>
    <w:rsid w:val="00280438"/>
    <w:rsid w:val="0028057C"/>
    <w:rsid w:val="00280864"/>
    <w:rsid w:val="00280882"/>
    <w:rsid w:val="00280D07"/>
    <w:rsid w:val="00280FF3"/>
    <w:rsid w:val="002812CF"/>
    <w:rsid w:val="002813A9"/>
    <w:rsid w:val="00281FAE"/>
    <w:rsid w:val="0028252E"/>
    <w:rsid w:val="00282653"/>
    <w:rsid w:val="00282660"/>
    <w:rsid w:val="0028282C"/>
    <w:rsid w:val="00282903"/>
    <w:rsid w:val="00282D24"/>
    <w:rsid w:val="00283343"/>
    <w:rsid w:val="002835E6"/>
    <w:rsid w:val="00283AB0"/>
    <w:rsid w:val="00283C14"/>
    <w:rsid w:val="002843A3"/>
    <w:rsid w:val="00284BE3"/>
    <w:rsid w:val="002859A7"/>
    <w:rsid w:val="00285D6F"/>
    <w:rsid w:val="00285F02"/>
    <w:rsid w:val="00286128"/>
    <w:rsid w:val="00286506"/>
    <w:rsid w:val="00286E32"/>
    <w:rsid w:val="002878C1"/>
    <w:rsid w:val="00287AF0"/>
    <w:rsid w:val="00287F82"/>
    <w:rsid w:val="0029029B"/>
    <w:rsid w:val="00290514"/>
    <w:rsid w:val="00290573"/>
    <w:rsid w:val="00290935"/>
    <w:rsid w:val="00291590"/>
    <w:rsid w:val="002916AD"/>
    <w:rsid w:val="0029193E"/>
    <w:rsid w:val="00291D59"/>
    <w:rsid w:val="00291E40"/>
    <w:rsid w:val="00291E81"/>
    <w:rsid w:val="00291F7A"/>
    <w:rsid w:val="00291FF4"/>
    <w:rsid w:val="00292163"/>
    <w:rsid w:val="00292D06"/>
    <w:rsid w:val="0029387F"/>
    <w:rsid w:val="002938C3"/>
    <w:rsid w:val="00293B56"/>
    <w:rsid w:val="0029414B"/>
    <w:rsid w:val="00294780"/>
    <w:rsid w:val="00294B00"/>
    <w:rsid w:val="0029507F"/>
    <w:rsid w:val="0029523D"/>
    <w:rsid w:val="00295525"/>
    <w:rsid w:val="00295855"/>
    <w:rsid w:val="00295A40"/>
    <w:rsid w:val="00295CD4"/>
    <w:rsid w:val="002967D1"/>
    <w:rsid w:val="0029697D"/>
    <w:rsid w:val="00296A99"/>
    <w:rsid w:val="00296D1F"/>
    <w:rsid w:val="00296D5F"/>
    <w:rsid w:val="002975CE"/>
    <w:rsid w:val="00297604"/>
    <w:rsid w:val="002978E6"/>
    <w:rsid w:val="002A0445"/>
    <w:rsid w:val="002A058E"/>
    <w:rsid w:val="002A0B12"/>
    <w:rsid w:val="002A0BCB"/>
    <w:rsid w:val="002A0C2C"/>
    <w:rsid w:val="002A0C9F"/>
    <w:rsid w:val="002A0D16"/>
    <w:rsid w:val="002A0E77"/>
    <w:rsid w:val="002A126F"/>
    <w:rsid w:val="002A1279"/>
    <w:rsid w:val="002A1453"/>
    <w:rsid w:val="002A164B"/>
    <w:rsid w:val="002A1783"/>
    <w:rsid w:val="002A1B5C"/>
    <w:rsid w:val="002A21FD"/>
    <w:rsid w:val="002A267E"/>
    <w:rsid w:val="002A3096"/>
    <w:rsid w:val="002A3594"/>
    <w:rsid w:val="002A35EF"/>
    <w:rsid w:val="002A392F"/>
    <w:rsid w:val="002A3C3B"/>
    <w:rsid w:val="002A3EC8"/>
    <w:rsid w:val="002A3F0B"/>
    <w:rsid w:val="002A4063"/>
    <w:rsid w:val="002A444E"/>
    <w:rsid w:val="002A44B7"/>
    <w:rsid w:val="002A4C34"/>
    <w:rsid w:val="002A4D11"/>
    <w:rsid w:val="002A503F"/>
    <w:rsid w:val="002A5440"/>
    <w:rsid w:val="002A5577"/>
    <w:rsid w:val="002A55CF"/>
    <w:rsid w:val="002A5610"/>
    <w:rsid w:val="002A57FC"/>
    <w:rsid w:val="002A5E84"/>
    <w:rsid w:val="002A61A5"/>
    <w:rsid w:val="002A6315"/>
    <w:rsid w:val="002A68D5"/>
    <w:rsid w:val="002A69E5"/>
    <w:rsid w:val="002A6C45"/>
    <w:rsid w:val="002A6DEF"/>
    <w:rsid w:val="002A7C97"/>
    <w:rsid w:val="002A7DC2"/>
    <w:rsid w:val="002B027D"/>
    <w:rsid w:val="002B056A"/>
    <w:rsid w:val="002B0680"/>
    <w:rsid w:val="002B068A"/>
    <w:rsid w:val="002B06F1"/>
    <w:rsid w:val="002B08AC"/>
    <w:rsid w:val="002B0979"/>
    <w:rsid w:val="002B09BC"/>
    <w:rsid w:val="002B0BBB"/>
    <w:rsid w:val="002B0F0A"/>
    <w:rsid w:val="002B0F9F"/>
    <w:rsid w:val="002B13A1"/>
    <w:rsid w:val="002B1609"/>
    <w:rsid w:val="002B17E4"/>
    <w:rsid w:val="002B1912"/>
    <w:rsid w:val="002B1E78"/>
    <w:rsid w:val="002B236A"/>
    <w:rsid w:val="002B2995"/>
    <w:rsid w:val="002B3286"/>
    <w:rsid w:val="002B32E8"/>
    <w:rsid w:val="002B3333"/>
    <w:rsid w:val="002B3491"/>
    <w:rsid w:val="002B3498"/>
    <w:rsid w:val="002B3751"/>
    <w:rsid w:val="002B37E0"/>
    <w:rsid w:val="002B3965"/>
    <w:rsid w:val="002B3A8A"/>
    <w:rsid w:val="002B414E"/>
    <w:rsid w:val="002B4AA7"/>
    <w:rsid w:val="002B4C09"/>
    <w:rsid w:val="002B53C4"/>
    <w:rsid w:val="002B54AC"/>
    <w:rsid w:val="002B594D"/>
    <w:rsid w:val="002B5973"/>
    <w:rsid w:val="002B5995"/>
    <w:rsid w:val="002B5DE6"/>
    <w:rsid w:val="002B5E55"/>
    <w:rsid w:val="002B683F"/>
    <w:rsid w:val="002B6A05"/>
    <w:rsid w:val="002B6E06"/>
    <w:rsid w:val="002B6FD7"/>
    <w:rsid w:val="002B77BA"/>
    <w:rsid w:val="002B787F"/>
    <w:rsid w:val="002B7A62"/>
    <w:rsid w:val="002B7B06"/>
    <w:rsid w:val="002B7C02"/>
    <w:rsid w:val="002B7FF5"/>
    <w:rsid w:val="002C00F8"/>
    <w:rsid w:val="002C03BA"/>
    <w:rsid w:val="002C05BF"/>
    <w:rsid w:val="002C0C8B"/>
    <w:rsid w:val="002C106B"/>
    <w:rsid w:val="002C10F6"/>
    <w:rsid w:val="002C1286"/>
    <w:rsid w:val="002C13E9"/>
    <w:rsid w:val="002C1602"/>
    <w:rsid w:val="002C18A1"/>
    <w:rsid w:val="002C1B09"/>
    <w:rsid w:val="002C1BA6"/>
    <w:rsid w:val="002C1CCD"/>
    <w:rsid w:val="002C2413"/>
    <w:rsid w:val="002C2761"/>
    <w:rsid w:val="002C2E32"/>
    <w:rsid w:val="002C3390"/>
    <w:rsid w:val="002C3A61"/>
    <w:rsid w:val="002C3AE1"/>
    <w:rsid w:val="002C4601"/>
    <w:rsid w:val="002C47B1"/>
    <w:rsid w:val="002C49FF"/>
    <w:rsid w:val="002C4A16"/>
    <w:rsid w:val="002C4F38"/>
    <w:rsid w:val="002C5253"/>
    <w:rsid w:val="002C54C9"/>
    <w:rsid w:val="002C5624"/>
    <w:rsid w:val="002C571B"/>
    <w:rsid w:val="002C5A23"/>
    <w:rsid w:val="002C5F17"/>
    <w:rsid w:val="002C6537"/>
    <w:rsid w:val="002C681A"/>
    <w:rsid w:val="002C6C56"/>
    <w:rsid w:val="002C6DA1"/>
    <w:rsid w:val="002C7196"/>
    <w:rsid w:val="002C71A3"/>
    <w:rsid w:val="002C742E"/>
    <w:rsid w:val="002C7967"/>
    <w:rsid w:val="002D13E1"/>
    <w:rsid w:val="002D2946"/>
    <w:rsid w:val="002D2A7F"/>
    <w:rsid w:val="002D32DB"/>
    <w:rsid w:val="002D3357"/>
    <w:rsid w:val="002D335E"/>
    <w:rsid w:val="002D3794"/>
    <w:rsid w:val="002D3FA3"/>
    <w:rsid w:val="002D44CB"/>
    <w:rsid w:val="002D44E1"/>
    <w:rsid w:val="002D4FF1"/>
    <w:rsid w:val="002D50A7"/>
    <w:rsid w:val="002D50E7"/>
    <w:rsid w:val="002D5363"/>
    <w:rsid w:val="002D554B"/>
    <w:rsid w:val="002D57EB"/>
    <w:rsid w:val="002D5925"/>
    <w:rsid w:val="002D59B6"/>
    <w:rsid w:val="002D5DC6"/>
    <w:rsid w:val="002D649F"/>
    <w:rsid w:val="002D6D0E"/>
    <w:rsid w:val="002D712C"/>
    <w:rsid w:val="002D7264"/>
    <w:rsid w:val="002D79A7"/>
    <w:rsid w:val="002D7BBE"/>
    <w:rsid w:val="002D7EDC"/>
    <w:rsid w:val="002D7F1B"/>
    <w:rsid w:val="002E0E96"/>
    <w:rsid w:val="002E0EDA"/>
    <w:rsid w:val="002E110F"/>
    <w:rsid w:val="002E1319"/>
    <w:rsid w:val="002E15F1"/>
    <w:rsid w:val="002E19DB"/>
    <w:rsid w:val="002E1A90"/>
    <w:rsid w:val="002E1C8C"/>
    <w:rsid w:val="002E1D26"/>
    <w:rsid w:val="002E1DF8"/>
    <w:rsid w:val="002E1F12"/>
    <w:rsid w:val="002E299F"/>
    <w:rsid w:val="002E29E4"/>
    <w:rsid w:val="002E3012"/>
    <w:rsid w:val="002E3322"/>
    <w:rsid w:val="002E38D4"/>
    <w:rsid w:val="002E410E"/>
    <w:rsid w:val="002E436E"/>
    <w:rsid w:val="002E4547"/>
    <w:rsid w:val="002E4650"/>
    <w:rsid w:val="002E484C"/>
    <w:rsid w:val="002E4FFC"/>
    <w:rsid w:val="002E554F"/>
    <w:rsid w:val="002E5677"/>
    <w:rsid w:val="002E616A"/>
    <w:rsid w:val="002E626E"/>
    <w:rsid w:val="002E663A"/>
    <w:rsid w:val="002E67D8"/>
    <w:rsid w:val="002E6948"/>
    <w:rsid w:val="002E6F6E"/>
    <w:rsid w:val="002E71CA"/>
    <w:rsid w:val="002E72E2"/>
    <w:rsid w:val="002E749B"/>
    <w:rsid w:val="002E75CC"/>
    <w:rsid w:val="002E77E9"/>
    <w:rsid w:val="002E79EE"/>
    <w:rsid w:val="002F06C8"/>
    <w:rsid w:val="002F078D"/>
    <w:rsid w:val="002F0925"/>
    <w:rsid w:val="002F0C71"/>
    <w:rsid w:val="002F1044"/>
    <w:rsid w:val="002F1355"/>
    <w:rsid w:val="002F1662"/>
    <w:rsid w:val="002F1681"/>
    <w:rsid w:val="002F17E0"/>
    <w:rsid w:val="002F18A3"/>
    <w:rsid w:val="002F1B82"/>
    <w:rsid w:val="002F1BC5"/>
    <w:rsid w:val="002F1E78"/>
    <w:rsid w:val="002F21FF"/>
    <w:rsid w:val="002F2552"/>
    <w:rsid w:val="002F2605"/>
    <w:rsid w:val="002F2BB7"/>
    <w:rsid w:val="002F30D1"/>
    <w:rsid w:val="002F31EC"/>
    <w:rsid w:val="002F3AB3"/>
    <w:rsid w:val="002F3B55"/>
    <w:rsid w:val="002F3D01"/>
    <w:rsid w:val="002F3E64"/>
    <w:rsid w:val="002F3EAC"/>
    <w:rsid w:val="002F4334"/>
    <w:rsid w:val="002F43AE"/>
    <w:rsid w:val="002F455B"/>
    <w:rsid w:val="002F4CF6"/>
    <w:rsid w:val="002F4E61"/>
    <w:rsid w:val="002F4EBD"/>
    <w:rsid w:val="002F4F48"/>
    <w:rsid w:val="002F4F6C"/>
    <w:rsid w:val="002F4FDA"/>
    <w:rsid w:val="002F5427"/>
    <w:rsid w:val="002F5829"/>
    <w:rsid w:val="002F59D7"/>
    <w:rsid w:val="002F6092"/>
    <w:rsid w:val="002F6823"/>
    <w:rsid w:val="002F6B11"/>
    <w:rsid w:val="002F6C3D"/>
    <w:rsid w:val="002F6C7B"/>
    <w:rsid w:val="002F70B7"/>
    <w:rsid w:val="002F730B"/>
    <w:rsid w:val="002F7492"/>
    <w:rsid w:val="002F76CA"/>
    <w:rsid w:val="002F7988"/>
    <w:rsid w:val="002F7CED"/>
    <w:rsid w:val="002F7EAF"/>
    <w:rsid w:val="00300034"/>
    <w:rsid w:val="00300219"/>
    <w:rsid w:val="00300564"/>
    <w:rsid w:val="003008E2"/>
    <w:rsid w:val="003008F5"/>
    <w:rsid w:val="00300DAD"/>
    <w:rsid w:val="00300F93"/>
    <w:rsid w:val="00301059"/>
    <w:rsid w:val="00301120"/>
    <w:rsid w:val="00301599"/>
    <w:rsid w:val="0030175B"/>
    <w:rsid w:val="0030188E"/>
    <w:rsid w:val="003021A0"/>
    <w:rsid w:val="00302205"/>
    <w:rsid w:val="00302427"/>
    <w:rsid w:val="0030247E"/>
    <w:rsid w:val="00302663"/>
    <w:rsid w:val="00302C7A"/>
    <w:rsid w:val="00302D21"/>
    <w:rsid w:val="0030381A"/>
    <w:rsid w:val="00303A0D"/>
    <w:rsid w:val="00303C21"/>
    <w:rsid w:val="00303E72"/>
    <w:rsid w:val="00303FCC"/>
    <w:rsid w:val="003046F2"/>
    <w:rsid w:val="00304AFA"/>
    <w:rsid w:val="00304D8A"/>
    <w:rsid w:val="00304DC1"/>
    <w:rsid w:val="003052B5"/>
    <w:rsid w:val="00305421"/>
    <w:rsid w:val="00305BB8"/>
    <w:rsid w:val="00305D20"/>
    <w:rsid w:val="0030611B"/>
    <w:rsid w:val="00306A02"/>
    <w:rsid w:val="00306DBC"/>
    <w:rsid w:val="00306E30"/>
    <w:rsid w:val="003072B8"/>
    <w:rsid w:val="0030738E"/>
    <w:rsid w:val="0030753E"/>
    <w:rsid w:val="003077B2"/>
    <w:rsid w:val="00307823"/>
    <w:rsid w:val="00307897"/>
    <w:rsid w:val="00307978"/>
    <w:rsid w:val="00307A7D"/>
    <w:rsid w:val="00307E24"/>
    <w:rsid w:val="00307E81"/>
    <w:rsid w:val="00310059"/>
    <w:rsid w:val="0031023E"/>
    <w:rsid w:val="00310D41"/>
    <w:rsid w:val="00310DC3"/>
    <w:rsid w:val="00311211"/>
    <w:rsid w:val="0031187D"/>
    <w:rsid w:val="00311D07"/>
    <w:rsid w:val="00311EB4"/>
    <w:rsid w:val="003121C2"/>
    <w:rsid w:val="003124AE"/>
    <w:rsid w:val="0031251E"/>
    <w:rsid w:val="0031273C"/>
    <w:rsid w:val="003128FF"/>
    <w:rsid w:val="00312E7F"/>
    <w:rsid w:val="003131A7"/>
    <w:rsid w:val="00313656"/>
    <w:rsid w:val="003139B8"/>
    <w:rsid w:val="00313A25"/>
    <w:rsid w:val="00313ADF"/>
    <w:rsid w:val="00313B9D"/>
    <w:rsid w:val="00314379"/>
    <w:rsid w:val="00314742"/>
    <w:rsid w:val="00314C6B"/>
    <w:rsid w:val="00314E45"/>
    <w:rsid w:val="003156B5"/>
    <w:rsid w:val="00315981"/>
    <w:rsid w:val="003159E5"/>
    <w:rsid w:val="00315A55"/>
    <w:rsid w:val="00315B04"/>
    <w:rsid w:val="00316450"/>
    <w:rsid w:val="003164F8"/>
    <w:rsid w:val="003166F2"/>
    <w:rsid w:val="00316909"/>
    <w:rsid w:val="00316F3F"/>
    <w:rsid w:val="00317383"/>
    <w:rsid w:val="00317683"/>
    <w:rsid w:val="003177A9"/>
    <w:rsid w:val="003204CB"/>
    <w:rsid w:val="00320623"/>
    <w:rsid w:val="00320809"/>
    <w:rsid w:val="00320AB6"/>
    <w:rsid w:val="00320E93"/>
    <w:rsid w:val="00320EF9"/>
    <w:rsid w:val="0032103E"/>
    <w:rsid w:val="003210D2"/>
    <w:rsid w:val="003210EE"/>
    <w:rsid w:val="003212BC"/>
    <w:rsid w:val="00321917"/>
    <w:rsid w:val="00322037"/>
    <w:rsid w:val="00322044"/>
    <w:rsid w:val="003221C4"/>
    <w:rsid w:val="00322610"/>
    <w:rsid w:val="003226C5"/>
    <w:rsid w:val="0032280E"/>
    <w:rsid w:val="003228CD"/>
    <w:rsid w:val="00322ED3"/>
    <w:rsid w:val="003231FE"/>
    <w:rsid w:val="0032320F"/>
    <w:rsid w:val="00323235"/>
    <w:rsid w:val="00323679"/>
    <w:rsid w:val="003236DB"/>
    <w:rsid w:val="0032389E"/>
    <w:rsid w:val="00323DB5"/>
    <w:rsid w:val="00324014"/>
    <w:rsid w:val="0032414E"/>
    <w:rsid w:val="00324575"/>
    <w:rsid w:val="00324850"/>
    <w:rsid w:val="00324951"/>
    <w:rsid w:val="00324AF2"/>
    <w:rsid w:val="003253AF"/>
    <w:rsid w:val="003255CF"/>
    <w:rsid w:val="00325860"/>
    <w:rsid w:val="00325A07"/>
    <w:rsid w:val="00325B3A"/>
    <w:rsid w:val="003263CD"/>
    <w:rsid w:val="00326800"/>
    <w:rsid w:val="003268A0"/>
    <w:rsid w:val="003269D7"/>
    <w:rsid w:val="00326AC1"/>
    <w:rsid w:val="00326C7A"/>
    <w:rsid w:val="00326F06"/>
    <w:rsid w:val="00327497"/>
    <w:rsid w:val="0032762C"/>
    <w:rsid w:val="00327BDA"/>
    <w:rsid w:val="00327E62"/>
    <w:rsid w:val="0033095E"/>
    <w:rsid w:val="00330C37"/>
    <w:rsid w:val="00330C3A"/>
    <w:rsid w:val="00330CF3"/>
    <w:rsid w:val="00331016"/>
    <w:rsid w:val="0033133E"/>
    <w:rsid w:val="0033167F"/>
    <w:rsid w:val="003316F6"/>
    <w:rsid w:val="00331A2B"/>
    <w:rsid w:val="00331A64"/>
    <w:rsid w:val="00331B23"/>
    <w:rsid w:val="00331E39"/>
    <w:rsid w:val="0033222F"/>
    <w:rsid w:val="00332CC9"/>
    <w:rsid w:val="00332EBA"/>
    <w:rsid w:val="0033354F"/>
    <w:rsid w:val="00333DE3"/>
    <w:rsid w:val="00333F00"/>
    <w:rsid w:val="00333F2D"/>
    <w:rsid w:val="00333F64"/>
    <w:rsid w:val="00334115"/>
    <w:rsid w:val="003341C3"/>
    <w:rsid w:val="00334204"/>
    <w:rsid w:val="0033449E"/>
    <w:rsid w:val="00334926"/>
    <w:rsid w:val="00334994"/>
    <w:rsid w:val="00335612"/>
    <w:rsid w:val="003357A6"/>
    <w:rsid w:val="00335C79"/>
    <w:rsid w:val="00335E9A"/>
    <w:rsid w:val="003360C6"/>
    <w:rsid w:val="003360F8"/>
    <w:rsid w:val="00336357"/>
    <w:rsid w:val="0033658A"/>
    <w:rsid w:val="003365C0"/>
    <w:rsid w:val="00336B60"/>
    <w:rsid w:val="00336BC7"/>
    <w:rsid w:val="00336FA0"/>
    <w:rsid w:val="003370C6"/>
    <w:rsid w:val="0033770E"/>
    <w:rsid w:val="00337814"/>
    <w:rsid w:val="00337BDF"/>
    <w:rsid w:val="0034018D"/>
    <w:rsid w:val="00340EB8"/>
    <w:rsid w:val="00341359"/>
    <w:rsid w:val="00341BCF"/>
    <w:rsid w:val="0034216E"/>
    <w:rsid w:val="003421BB"/>
    <w:rsid w:val="00342223"/>
    <w:rsid w:val="00342326"/>
    <w:rsid w:val="0034267B"/>
    <w:rsid w:val="0034280C"/>
    <w:rsid w:val="00342948"/>
    <w:rsid w:val="0034336D"/>
    <w:rsid w:val="00343B5E"/>
    <w:rsid w:val="00343C1E"/>
    <w:rsid w:val="00343D3C"/>
    <w:rsid w:val="003444D7"/>
    <w:rsid w:val="00344D44"/>
    <w:rsid w:val="00344DB8"/>
    <w:rsid w:val="00344E89"/>
    <w:rsid w:val="00344E95"/>
    <w:rsid w:val="00344EA3"/>
    <w:rsid w:val="00344FE2"/>
    <w:rsid w:val="00345327"/>
    <w:rsid w:val="00345405"/>
    <w:rsid w:val="003458E7"/>
    <w:rsid w:val="00345F3E"/>
    <w:rsid w:val="00346299"/>
    <w:rsid w:val="0034646F"/>
    <w:rsid w:val="00346494"/>
    <w:rsid w:val="00346A00"/>
    <w:rsid w:val="00346DA6"/>
    <w:rsid w:val="003472F1"/>
    <w:rsid w:val="00347BA4"/>
    <w:rsid w:val="00347FAA"/>
    <w:rsid w:val="003507D2"/>
    <w:rsid w:val="00350CC9"/>
    <w:rsid w:val="00351065"/>
    <w:rsid w:val="0035113E"/>
    <w:rsid w:val="003513BB"/>
    <w:rsid w:val="00351529"/>
    <w:rsid w:val="00351657"/>
    <w:rsid w:val="00351676"/>
    <w:rsid w:val="003521F0"/>
    <w:rsid w:val="00352642"/>
    <w:rsid w:val="00352BCE"/>
    <w:rsid w:val="00352BFA"/>
    <w:rsid w:val="00352CD6"/>
    <w:rsid w:val="00352D4E"/>
    <w:rsid w:val="00352D70"/>
    <w:rsid w:val="00352DBA"/>
    <w:rsid w:val="003531EA"/>
    <w:rsid w:val="003534DD"/>
    <w:rsid w:val="00353620"/>
    <w:rsid w:val="00353E71"/>
    <w:rsid w:val="00354254"/>
    <w:rsid w:val="0035458D"/>
    <w:rsid w:val="00354C7D"/>
    <w:rsid w:val="00355832"/>
    <w:rsid w:val="00355862"/>
    <w:rsid w:val="00355CFC"/>
    <w:rsid w:val="00355D2E"/>
    <w:rsid w:val="00355EAC"/>
    <w:rsid w:val="0035605A"/>
    <w:rsid w:val="00356157"/>
    <w:rsid w:val="003569AC"/>
    <w:rsid w:val="00356A59"/>
    <w:rsid w:val="00356B94"/>
    <w:rsid w:val="003574A3"/>
    <w:rsid w:val="00357C91"/>
    <w:rsid w:val="00357E8F"/>
    <w:rsid w:val="0036028E"/>
    <w:rsid w:val="003603A6"/>
    <w:rsid w:val="00360455"/>
    <w:rsid w:val="00360780"/>
    <w:rsid w:val="00360906"/>
    <w:rsid w:val="00360994"/>
    <w:rsid w:val="00360AAB"/>
    <w:rsid w:val="003611B8"/>
    <w:rsid w:val="003614D0"/>
    <w:rsid w:val="00361655"/>
    <w:rsid w:val="00361B9C"/>
    <w:rsid w:val="00361EC7"/>
    <w:rsid w:val="00361F74"/>
    <w:rsid w:val="00362012"/>
    <w:rsid w:val="0036209A"/>
    <w:rsid w:val="00362125"/>
    <w:rsid w:val="00362545"/>
    <w:rsid w:val="003625BC"/>
    <w:rsid w:val="0036272B"/>
    <w:rsid w:val="003628CA"/>
    <w:rsid w:val="00362D9A"/>
    <w:rsid w:val="003631AC"/>
    <w:rsid w:val="00363392"/>
    <w:rsid w:val="00363864"/>
    <w:rsid w:val="003638B8"/>
    <w:rsid w:val="00363B5D"/>
    <w:rsid w:val="00364D79"/>
    <w:rsid w:val="00364E10"/>
    <w:rsid w:val="0036501B"/>
    <w:rsid w:val="003653BE"/>
    <w:rsid w:val="003654B6"/>
    <w:rsid w:val="0036556E"/>
    <w:rsid w:val="00365D88"/>
    <w:rsid w:val="00365EC6"/>
    <w:rsid w:val="0036669A"/>
    <w:rsid w:val="003667EF"/>
    <w:rsid w:val="00366AFC"/>
    <w:rsid w:val="00366CF1"/>
    <w:rsid w:val="003670C8"/>
    <w:rsid w:val="003672B4"/>
    <w:rsid w:val="003676EC"/>
    <w:rsid w:val="003677E0"/>
    <w:rsid w:val="00367DEB"/>
    <w:rsid w:val="00367F39"/>
    <w:rsid w:val="00370091"/>
    <w:rsid w:val="00370474"/>
    <w:rsid w:val="0037098E"/>
    <w:rsid w:val="00370ABA"/>
    <w:rsid w:val="00370E10"/>
    <w:rsid w:val="00370E42"/>
    <w:rsid w:val="00370EB1"/>
    <w:rsid w:val="00371F0E"/>
    <w:rsid w:val="0037204B"/>
    <w:rsid w:val="00372101"/>
    <w:rsid w:val="0037218B"/>
    <w:rsid w:val="0037231C"/>
    <w:rsid w:val="00372994"/>
    <w:rsid w:val="00372CEC"/>
    <w:rsid w:val="003732CA"/>
    <w:rsid w:val="00373379"/>
    <w:rsid w:val="003733A4"/>
    <w:rsid w:val="0037341C"/>
    <w:rsid w:val="003739D3"/>
    <w:rsid w:val="003742C2"/>
    <w:rsid w:val="003746A8"/>
    <w:rsid w:val="00374E22"/>
    <w:rsid w:val="0037500D"/>
    <w:rsid w:val="00375A99"/>
    <w:rsid w:val="00375D1F"/>
    <w:rsid w:val="00375E85"/>
    <w:rsid w:val="00375FE9"/>
    <w:rsid w:val="00376540"/>
    <w:rsid w:val="00376C89"/>
    <w:rsid w:val="00377716"/>
    <w:rsid w:val="0037773A"/>
    <w:rsid w:val="003778BA"/>
    <w:rsid w:val="00377C86"/>
    <w:rsid w:val="00377D33"/>
    <w:rsid w:val="00377E81"/>
    <w:rsid w:val="0038004E"/>
    <w:rsid w:val="00380CFF"/>
    <w:rsid w:val="00380DB7"/>
    <w:rsid w:val="00381128"/>
    <w:rsid w:val="00381223"/>
    <w:rsid w:val="00381376"/>
    <w:rsid w:val="00381565"/>
    <w:rsid w:val="00381A46"/>
    <w:rsid w:val="00381B91"/>
    <w:rsid w:val="00381CB9"/>
    <w:rsid w:val="00381F90"/>
    <w:rsid w:val="003822A3"/>
    <w:rsid w:val="003824A5"/>
    <w:rsid w:val="0038273F"/>
    <w:rsid w:val="00382A67"/>
    <w:rsid w:val="00383315"/>
    <w:rsid w:val="0038355A"/>
    <w:rsid w:val="0038367E"/>
    <w:rsid w:val="00383CEA"/>
    <w:rsid w:val="00383EA3"/>
    <w:rsid w:val="00383F88"/>
    <w:rsid w:val="003840E8"/>
    <w:rsid w:val="00384255"/>
    <w:rsid w:val="0038425C"/>
    <w:rsid w:val="0038438B"/>
    <w:rsid w:val="00384485"/>
    <w:rsid w:val="003846B2"/>
    <w:rsid w:val="0038472C"/>
    <w:rsid w:val="00384982"/>
    <w:rsid w:val="00384AA3"/>
    <w:rsid w:val="0038511C"/>
    <w:rsid w:val="003854F7"/>
    <w:rsid w:val="0038612E"/>
    <w:rsid w:val="0038624E"/>
    <w:rsid w:val="00386C87"/>
    <w:rsid w:val="00386F2E"/>
    <w:rsid w:val="003870E5"/>
    <w:rsid w:val="003873A0"/>
    <w:rsid w:val="003878CB"/>
    <w:rsid w:val="00387B5D"/>
    <w:rsid w:val="00387F0B"/>
    <w:rsid w:val="003900E2"/>
    <w:rsid w:val="0039021E"/>
    <w:rsid w:val="003907F2"/>
    <w:rsid w:val="003908D0"/>
    <w:rsid w:val="00390A13"/>
    <w:rsid w:val="00390BF2"/>
    <w:rsid w:val="00390C01"/>
    <w:rsid w:val="00391122"/>
    <w:rsid w:val="00391202"/>
    <w:rsid w:val="00391A3D"/>
    <w:rsid w:val="0039231E"/>
    <w:rsid w:val="003928D7"/>
    <w:rsid w:val="00392CD7"/>
    <w:rsid w:val="00392DD2"/>
    <w:rsid w:val="00392FFB"/>
    <w:rsid w:val="00393923"/>
    <w:rsid w:val="00393994"/>
    <w:rsid w:val="00393BBE"/>
    <w:rsid w:val="00393E0D"/>
    <w:rsid w:val="00394584"/>
    <w:rsid w:val="00394A21"/>
    <w:rsid w:val="00394FFE"/>
    <w:rsid w:val="0039525E"/>
    <w:rsid w:val="00395D8A"/>
    <w:rsid w:val="00396069"/>
    <w:rsid w:val="003963F2"/>
    <w:rsid w:val="00396440"/>
    <w:rsid w:val="0039645A"/>
    <w:rsid w:val="00397220"/>
    <w:rsid w:val="003A0139"/>
    <w:rsid w:val="003A0532"/>
    <w:rsid w:val="003A078A"/>
    <w:rsid w:val="003A1021"/>
    <w:rsid w:val="003A1BC7"/>
    <w:rsid w:val="003A1CB3"/>
    <w:rsid w:val="003A209D"/>
    <w:rsid w:val="003A236B"/>
    <w:rsid w:val="003A25D4"/>
    <w:rsid w:val="003A2F73"/>
    <w:rsid w:val="003A309E"/>
    <w:rsid w:val="003A31BB"/>
    <w:rsid w:val="003A350B"/>
    <w:rsid w:val="003A385E"/>
    <w:rsid w:val="003A3A3D"/>
    <w:rsid w:val="003A3AE2"/>
    <w:rsid w:val="003A3CD3"/>
    <w:rsid w:val="003A3D4A"/>
    <w:rsid w:val="003A3F99"/>
    <w:rsid w:val="003A42D6"/>
    <w:rsid w:val="003A43FB"/>
    <w:rsid w:val="003A45B4"/>
    <w:rsid w:val="003A47A4"/>
    <w:rsid w:val="003A47B0"/>
    <w:rsid w:val="003A4D9D"/>
    <w:rsid w:val="003A4DD9"/>
    <w:rsid w:val="003A4E24"/>
    <w:rsid w:val="003A5279"/>
    <w:rsid w:val="003A5502"/>
    <w:rsid w:val="003A5645"/>
    <w:rsid w:val="003A60C5"/>
    <w:rsid w:val="003A68AD"/>
    <w:rsid w:val="003A6A8C"/>
    <w:rsid w:val="003A729D"/>
    <w:rsid w:val="003A731C"/>
    <w:rsid w:val="003A7538"/>
    <w:rsid w:val="003A7920"/>
    <w:rsid w:val="003B017B"/>
    <w:rsid w:val="003B02B7"/>
    <w:rsid w:val="003B06E1"/>
    <w:rsid w:val="003B07C4"/>
    <w:rsid w:val="003B07EF"/>
    <w:rsid w:val="003B0C15"/>
    <w:rsid w:val="003B10F7"/>
    <w:rsid w:val="003B12AD"/>
    <w:rsid w:val="003B16D0"/>
    <w:rsid w:val="003B1744"/>
    <w:rsid w:val="003B1C80"/>
    <w:rsid w:val="003B21C7"/>
    <w:rsid w:val="003B21CD"/>
    <w:rsid w:val="003B2205"/>
    <w:rsid w:val="003B25F4"/>
    <w:rsid w:val="003B2A56"/>
    <w:rsid w:val="003B2F3A"/>
    <w:rsid w:val="003B3080"/>
    <w:rsid w:val="003B392C"/>
    <w:rsid w:val="003B39AA"/>
    <w:rsid w:val="003B3D03"/>
    <w:rsid w:val="003B41F6"/>
    <w:rsid w:val="003B444A"/>
    <w:rsid w:val="003B44E2"/>
    <w:rsid w:val="003B4B17"/>
    <w:rsid w:val="003B50D6"/>
    <w:rsid w:val="003B5674"/>
    <w:rsid w:val="003B582F"/>
    <w:rsid w:val="003B5EFF"/>
    <w:rsid w:val="003B6042"/>
    <w:rsid w:val="003B63AE"/>
    <w:rsid w:val="003B64A0"/>
    <w:rsid w:val="003B64A8"/>
    <w:rsid w:val="003B6608"/>
    <w:rsid w:val="003B6688"/>
    <w:rsid w:val="003B6749"/>
    <w:rsid w:val="003B6A9F"/>
    <w:rsid w:val="003B7AAA"/>
    <w:rsid w:val="003B7BF1"/>
    <w:rsid w:val="003C07F0"/>
    <w:rsid w:val="003C0D5D"/>
    <w:rsid w:val="003C0DD6"/>
    <w:rsid w:val="003C0E55"/>
    <w:rsid w:val="003C10E6"/>
    <w:rsid w:val="003C1754"/>
    <w:rsid w:val="003C1F2D"/>
    <w:rsid w:val="003C2268"/>
    <w:rsid w:val="003C2556"/>
    <w:rsid w:val="003C26BA"/>
    <w:rsid w:val="003C2F18"/>
    <w:rsid w:val="003C30CA"/>
    <w:rsid w:val="003C33FE"/>
    <w:rsid w:val="003C386F"/>
    <w:rsid w:val="003C3D3F"/>
    <w:rsid w:val="003C4072"/>
    <w:rsid w:val="003C40F2"/>
    <w:rsid w:val="003C45B4"/>
    <w:rsid w:val="003C4BDA"/>
    <w:rsid w:val="003C5335"/>
    <w:rsid w:val="003C5353"/>
    <w:rsid w:val="003C55E0"/>
    <w:rsid w:val="003C567D"/>
    <w:rsid w:val="003C58BD"/>
    <w:rsid w:val="003C617A"/>
    <w:rsid w:val="003C6FDD"/>
    <w:rsid w:val="003C70D5"/>
    <w:rsid w:val="003C71D0"/>
    <w:rsid w:val="003C7B76"/>
    <w:rsid w:val="003C7E95"/>
    <w:rsid w:val="003D044B"/>
    <w:rsid w:val="003D04FA"/>
    <w:rsid w:val="003D0AF4"/>
    <w:rsid w:val="003D1236"/>
    <w:rsid w:val="003D14F6"/>
    <w:rsid w:val="003D1907"/>
    <w:rsid w:val="003D1BDA"/>
    <w:rsid w:val="003D22B6"/>
    <w:rsid w:val="003D22F1"/>
    <w:rsid w:val="003D2692"/>
    <w:rsid w:val="003D26D0"/>
    <w:rsid w:val="003D2989"/>
    <w:rsid w:val="003D2AA9"/>
    <w:rsid w:val="003D2CAB"/>
    <w:rsid w:val="003D2F84"/>
    <w:rsid w:val="003D3156"/>
    <w:rsid w:val="003D3529"/>
    <w:rsid w:val="003D3729"/>
    <w:rsid w:val="003D3AE8"/>
    <w:rsid w:val="003D3BCD"/>
    <w:rsid w:val="003D3D25"/>
    <w:rsid w:val="003D40B7"/>
    <w:rsid w:val="003D4A67"/>
    <w:rsid w:val="003D4AD1"/>
    <w:rsid w:val="003D58F2"/>
    <w:rsid w:val="003D5A87"/>
    <w:rsid w:val="003D5CB4"/>
    <w:rsid w:val="003D5D90"/>
    <w:rsid w:val="003D5E34"/>
    <w:rsid w:val="003D6009"/>
    <w:rsid w:val="003D639E"/>
    <w:rsid w:val="003D65BA"/>
    <w:rsid w:val="003D65E4"/>
    <w:rsid w:val="003D6A18"/>
    <w:rsid w:val="003D6CC0"/>
    <w:rsid w:val="003D76AA"/>
    <w:rsid w:val="003D784B"/>
    <w:rsid w:val="003D7DB9"/>
    <w:rsid w:val="003D7E04"/>
    <w:rsid w:val="003E0003"/>
    <w:rsid w:val="003E035F"/>
    <w:rsid w:val="003E03F0"/>
    <w:rsid w:val="003E0629"/>
    <w:rsid w:val="003E064B"/>
    <w:rsid w:val="003E06E2"/>
    <w:rsid w:val="003E0B74"/>
    <w:rsid w:val="003E0DD0"/>
    <w:rsid w:val="003E1139"/>
    <w:rsid w:val="003E1847"/>
    <w:rsid w:val="003E1A26"/>
    <w:rsid w:val="003E2375"/>
    <w:rsid w:val="003E2512"/>
    <w:rsid w:val="003E2B32"/>
    <w:rsid w:val="003E2FA4"/>
    <w:rsid w:val="003E3150"/>
    <w:rsid w:val="003E31DA"/>
    <w:rsid w:val="003E3719"/>
    <w:rsid w:val="003E3867"/>
    <w:rsid w:val="003E4E0D"/>
    <w:rsid w:val="003E52E7"/>
    <w:rsid w:val="003E568A"/>
    <w:rsid w:val="003E5A03"/>
    <w:rsid w:val="003E5A32"/>
    <w:rsid w:val="003E5D2A"/>
    <w:rsid w:val="003E61FF"/>
    <w:rsid w:val="003E63BC"/>
    <w:rsid w:val="003E6813"/>
    <w:rsid w:val="003E6B4A"/>
    <w:rsid w:val="003E6BFB"/>
    <w:rsid w:val="003E6EDD"/>
    <w:rsid w:val="003E6F21"/>
    <w:rsid w:val="003E7285"/>
    <w:rsid w:val="003E7658"/>
    <w:rsid w:val="003F0074"/>
    <w:rsid w:val="003F055E"/>
    <w:rsid w:val="003F0AF1"/>
    <w:rsid w:val="003F0F2C"/>
    <w:rsid w:val="003F0F92"/>
    <w:rsid w:val="003F1118"/>
    <w:rsid w:val="003F1474"/>
    <w:rsid w:val="003F176D"/>
    <w:rsid w:val="003F1ADA"/>
    <w:rsid w:val="003F1B6A"/>
    <w:rsid w:val="003F211F"/>
    <w:rsid w:val="003F267D"/>
    <w:rsid w:val="003F28A1"/>
    <w:rsid w:val="003F2A28"/>
    <w:rsid w:val="003F2A8D"/>
    <w:rsid w:val="003F2C29"/>
    <w:rsid w:val="003F32CC"/>
    <w:rsid w:val="003F34D0"/>
    <w:rsid w:val="003F34F3"/>
    <w:rsid w:val="003F3586"/>
    <w:rsid w:val="003F3674"/>
    <w:rsid w:val="003F36AA"/>
    <w:rsid w:val="003F3909"/>
    <w:rsid w:val="003F3AB0"/>
    <w:rsid w:val="003F3B62"/>
    <w:rsid w:val="003F4069"/>
    <w:rsid w:val="003F40D7"/>
    <w:rsid w:val="003F472E"/>
    <w:rsid w:val="003F4AAE"/>
    <w:rsid w:val="003F4ADE"/>
    <w:rsid w:val="003F4DED"/>
    <w:rsid w:val="003F5074"/>
    <w:rsid w:val="003F50C4"/>
    <w:rsid w:val="003F5C53"/>
    <w:rsid w:val="003F5D76"/>
    <w:rsid w:val="003F5EB1"/>
    <w:rsid w:val="003F6625"/>
    <w:rsid w:val="003F6821"/>
    <w:rsid w:val="003F6D97"/>
    <w:rsid w:val="003F7377"/>
    <w:rsid w:val="003F7412"/>
    <w:rsid w:val="003F79BB"/>
    <w:rsid w:val="003F7C22"/>
    <w:rsid w:val="003F7F4E"/>
    <w:rsid w:val="0040036E"/>
    <w:rsid w:val="00400531"/>
    <w:rsid w:val="0040064D"/>
    <w:rsid w:val="00400A13"/>
    <w:rsid w:val="00400A6D"/>
    <w:rsid w:val="00400E41"/>
    <w:rsid w:val="00401756"/>
    <w:rsid w:val="0040296D"/>
    <w:rsid w:val="00402E7A"/>
    <w:rsid w:val="004034AB"/>
    <w:rsid w:val="004047F4"/>
    <w:rsid w:val="00404BDA"/>
    <w:rsid w:val="00404CFE"/>
    <w:rsid w:val="00404D89"/>
    <w:rsid w:val="00404E20"/>
    <w:rsid w:val="00404E7C"/>
    <w:rsid w:val="00404F7C"/>
    <w:rsid w:val="00405111"/>
    <w:rsid w:val="0040563F"/>
    <w:rsid w:val="004058C6"/>
    <w:rsid w:val="00405993"/>
    <w:rsid w:val="00405CF9"/>
    <w:rsid w:val="00405DAB"/>
    <w:rsid w:val="00405E36"/>
    <w:rsid w:val="0040607B"/>
    <w:rsid w:val="00406097"/>
    <w:rsid w:val="0040678A"/>
    <w:rsid w:val="00406B40"/>
    <w:rsid w:val="00406F93"/>
    <w:rsid w:val="004070CA"/>
    <w:rsid w:val="00407485"/>
    <w:rsid w:val="0040750F"/>
    <w:rsid w:val="00407538"/>
    <w:rsid w:val="00410139"/>
    <w:rsid w:val="00410365"/>
    <w:rsid w:val="004107C9"/>
    <w:rsid w:val="004109C0"/>
    <w:rsid w:val="00410C14"/>
    <w:rsid w:val="00410C2E"/>
    <w:rsid w:val="004117B9"/>
    <w:rsid w:val="004119E4"/>
    <w:rsid w:val="00411C56"/>
    <w:rsid w:val="004121A0"/>
    <w:rsid w:val="004122F4"/>
    <w:rsid w:val="004125D1"/>
    <w:rsid w:val="00412859"/>
    <w:rsid w:val="0041286C"/>
    <w:rsid w:val="00412B71"/>
    <w:rsid w:val="00412E1B"/>
    <w:rsid w:val="00412E73"/>
    <w:rsid w:val="00413037"/>
    <w:rsid w:val="00413403"/>
    <w:rsid w:val="004134C8"/>
    <w:rsid w:val="00413DE9"/>
    <w:rsid w:val="00413F17"/>
    <w:rsid w:val="00414170"/>
    <w:rsid w:val="0041424E"/>
    <w:rsid w:val="004146EC"/>
    <w:rsid w:val="00415093"/>
    <w:rsid w:val="004150E9"/>
    <w:rsid w:val="004150EF"/>
    <w:rsid w:val="00415489"/>
    <w:rsid w:val="00415E09"/>
    <w:rsid w:val="004160A9"/>
    <w:rsid w:val="004163FB"/>
    <w:rsid w:val="004165D6"/>
    <w:rsid w:val="004167FB"/>
    <w:rsid w:val="004168B8"/>
    <w:rsid w:val="00416A1C"/>
    <w:rsid w:val="00416A7A"/>
    <w:rsid w:val="00417100"/>
    <w:rsid w:val="00417161"/>
    <w:rsid w:val="004171F2"/>
    <w:rsid w:val="00417273"/>
    <w:rsid w:val="004172D6"/>
    <w:rsid w:val="00417447"/>
    <w:rsid w:val="00417513"/>
    <w:rsid w:val="00417574"/>
    <w:rsid w:val="0041781E"/>
    <w:rsid w:val="00417D0A"/>
    <w:rsid w:val="00417EE0"/>
    <w:rsid w:val="00417F18"/>
    <w:rsid w:val="00417FAA"/>
    <w:rsid w:val="00420066"/>
    <w:rsid w:val="004200D7"/>
    <w:rsid w:val="00420167"/>
    <w:rsid w:val="00420784"/>
    <w:rsid w:val="004207B3"/>
    <w:rsid w:val="00420CDC"/>
    <w:rsid w:val="00420E5A"/>
    <w:rsid w:val="00420FA3"/>
    <w:rsid w:val="00420FCC"/>
    <w:rsid w:val="00421157"/>
    <w:rsid w:val="00421200"/>
    <w:rsid w:val="0042183E"/>
    <w:rsid w:val="0042190D"/>
    <w:rsid w:val="00421B7C"/>
    <w:rsid w:val="00422053"/>
    <w:rsid w:val="0042211B"/>
    <w:rsid w:val="0042231F"/>
    <w:rsid w:val="00422B34"/>
    <w:rsid w:val="0042305B"/>
    <w:rsid w:val="00423305"/>
    <w:rsid w:val="004233C3"/>
    <w:rsid w:val="00423679"/>
    <w:rsid w:val="00423740"/>
    <w:rsid w:val="004237A8"/>
    <w:rsid w:val="00423871"/>
    <w:rsid w:val="0042396C"/>
    <w:rsid w:val="00423B82"/>
    <w:rsid w:val="00423C36"/>
    <w:rsid w:val="0042401C"/>
    <w:rsid w:val="004243B5"/>
    <w:rsid w:val="00424890"/>
    <w:rsid w:val="00424A37"/>
    <w:rsid w:val="00424A60"/>
    <w:rsid w:val="00424E92"/>
    <w:rsid w:val="00425820"/>
    <w:rsid w:val="00425A35"/>
    <w:rsid w:val="00425A38"/>
    <w:rsid w:val="00425BD4"/>
    <w:rsid w:val="00425C43"/>
    <w:rsid w:val="00425C69"/>
    <w:rsid w:val="004260BC"/>
    <w:rsid w:val="004268DB"/>
    <w:rsid w:val="00426951"/>
    <w:rsid w:val="00426E40"/>
    <w:rsid w:val="0042734F"/>
    <w:rsid w:val="00427AC6"/>
    <w:rsid w:val="00427B3C"/>
    <w:rsid w:val="00427CD9"/>
    <w:rsid w:val="00427CFE"/>
    <w:rsid w:val="00430267"/>
    <w:rsid w:val="004302B8"/>
    <w:rsid w:val="00430371"/>
    <w:rsid w:val="00430458"/>
    <w:rsid w:val="004304ED"/>
    <w:rsid w:val="00430DB3"/>
    <w:rsid w:val="00430EB2"/>
    <w:rsid w:val="00430EC1"/>
    <w:rsid w:val="004311BC"/>
    <w:rsid w:val="00431261"/>
    <w:rsid w:val="00431AE4"/>
    <w:rsid w:val="00431D98"/>
    <w:rsid w:val="004321DB"/>
    <w:rsid w:val="0043239C"/>
    <w:rsid w:val="004323FE"/>
    <w:rsid w:val="00432443"/>
    <w:rsid w:val="00432712"/>
    <w:rsid w:val="004329D0"/>
    <w:rsid w:val="00432BE2"/>
    <w:rsid w:val="00432E6C"/>
    <w:rsid w:val="00433036"/>
    <w:rsid w:val="0043335B"/>
    <w:rsid w:val="0043350D"/>
    <w:rsid w:val="0043360D"/>
    <w:rsid w:val="00433654"/>
    <w:rsid w:val="00433EA1"/>
    <w:rsid w:val="00434515"/>
    <w:rsid w:val="004356C1"/>
    <w:rsid w:val="0043588E"/>
    <w:rsid w:val="004360C5"/>
    <w:rsid w:val="00436594"/>
    <w:rsid w:val="004366E9"/>
    <w:rsid w:val="00436C90"/>
    <w:rsid w:val="00436D1E"/>
    <w:rsid w:val="00436FA9"/>
    <w:rsid w:val="00437087"/>
    <w:rsid w:val="004372EE"/>
    <w:rsid w:val="0043739D"/>
    <w:rsid w:val="00437B9D"/>
    <w:rsid w:val="00437C45"/>
    <w:rsid w:val="00437D50"/>
    <w:rsid w:val="00440002"/>
    <w:rsid w:val="00440201"/>
    <w:rsid w:val="00440423"/>
    <w:rsid w:val="004409AF"/>
    <w:rsid w:val="00441451"/>
    <w:rsid w:val="0044145D"/>
    <w:rsid w:val="00441587"/>
    <w:rsid w:val="00441E30"/>
    <w:rsid w:val="00441FBC"/>
    <w:rsid w:val="00442216"/>
    <w:rsid w:val="00442503"/>
    <w:rsid w:val="004430E1"/>
    <w:rsid w:val="004442E2"/>
    <w:rsid w:val="004453E9"/>
    <w:rsid w:val="004454A6"/>
    <w:rsid w:val="004458B9"/>
    <w:rsid w:val="00445A7A"/>
    <w:rsid w:val="00445C20"/>
    <w:rsid w:val="00445CEE"/>
    <w:rsid w:val="004463DC"/>
    <w:rsid w:val="0044645A"/>
    <w:rsid w:val="0044664E"/>
    <w:rsid w:val="00446A19"/>
    <w:rsid w:val="00446E3C"/>
    <w:rsid w:val="00447EFC"/>
    <w:rsid w:val="00447FBE"/>
    <w:rsid w:val="0045048C"/>
    <w:rsid w:val="004506DE"/>
    <w:rsid w:val="00450771"/>
    <w:rsid w:val="00450B7D"/>
    <w:rsid w:val="00450BD2"/>
    <w:rsid w:val="00450BF4"/>
    <w:rsid w:val="00450E29"/>
    <w:rsid w:val="00450EB4"/>
    <w:rsid w:val="0045197B"/>
    <w:rsid w:val="00451C06"/>
    <w:rsid w:val="00452382"/>
    <w:rsid w:val="00452520"/>
    <w:rsid w:val="004525AF"/>
    <w:rsid w:val="004525BC"/>
    <w:rsid w:val="004529DD"/>
    <w:rsid w:val="00452A31"/>
    <w:rsid w:val="00453531"/>
    <w:rsid w:val="00453D32"/>
    <w:rsid w:val="00454209"/>
    <w:rsid w:val="00454333"/>
    <w:rsid w:val="00454346"/>
    <w:rsid w:val="0045444B"/>
    <w:rsid w:val="004545BE"/>
    <w:rsid w:val="004551AC"/>
    <w:rsid w:val="0045520B"/>
    <w:rsid w:val="0045557A"/>
    <w:rsid w:val="00455BF5"/>
    <w:rsid w:val="004560F6"/>
    <w:rsid w:val="00456248"/>
    <w:rsid w:val="0045644F"/>
    <w:rsid w:val="00456C1A"/>
    <w:rsid w:val="00456FB1"/>
    <w:rsid w:val="00457105"/>
    <w:rsid w:val="004571F1"/>
    <w:rsid w:val="00457220"/>
    <w:rsid w:val="004575CD"/>
    <w:rsid w:val="0045782B"/>
    <w:rsid w:val="00457847"/>
    <w:rsid w:val="00457B16"/>
    <w:rsid w:val="00457DC9"/>
    <w:rsid w:val="00460024"/>
    <w:rsid w:val="0046016C"/>
    <w:rsid w:val="00460191"/>
    <w:rsid w:val="004605AE"/>
    <w:rsid w:val="00460A98"/>
    <w:rsid w:val="00460B4C"/>
    <w:rsid w:val="00460F18"/>
    <w:rsid w:val="00461373"/>
    <w:rsid w:val="00461547"/>
    <w:rsid w:val="00461610"/>
    <w:rsid w:val="00461705"/>
    <w:rsid w:val="00461A49"/>
    <w:rsid w:val="00461A9B"/>
    <w:rsid w:val="00461D1E"/>
    <w:rsid w:val="00461D4B"/>
    <w:rsid w:val="004623AB"/>
    <w:rsid w:val="00462567"/>
    <w:rsid w:val="00462651"/>
    <w:rsid w:val="00462824"/>
    <w:rsid w:val="00462D55"/>
    <w:rsid w:val="00462E9A"/>
    <w:rsid w:val="004631E8"/>
    <w:rsid w:val="00463354"/>
    <w:rsid w:val="00463A88"/>
    <w:rsid w:val="00463D99"/>
    <w:rsid w:val="00463F23"/>
    <w:rsid w:val="00464553"/>
    <w:rsid w:val="00464636"/>
    <w:rsid w:val="00464756"/>
    <w:rsid w:val="004647EB"/>
    <w:rsid w:val="00464943"/>
    <w:rsid w:val="00464979"/>
    <w:rsid w:val="0046509E"/>
    <w:rsid w:val="004657D4"/>
    <w:rsid w:val="00465C82"/>
    <w:rsid w:val="00465D98"/>
    <w:rsid w:val="00466269"/>
    <w:rsid w:val="0046635F"/>
    <w:rsid w:val="0046683A"/>
    <w:rsid w:val="004668C0"/>
    <w:rsid w:val="004668E9"/>
    <w:rsid w:val="004669B6"/>
    <w:rsid w:val="00466FEB"/>
    <w:rsid w:val="0046738B"/>
    <w:rsid w:val="0046739F"/>
    <w:rsid w:val="00467A26"/>
    <w:rsid w:val="00467D75"/>
    <w:rsid w:val="004701BE"/>
    <w:rsid w:val="00470618"/>
    <w:rsid w:val="0047090A"/>
    <w:rsid w:val="00470999"/>
    <w:rsid w:val="00470E5C"/>
    <w:rsid w:val="004713A9"/>
    <w:rsid w:val="0047193B"/>
    <w:rsid w:val="00471D2D"/>
    <w:rsid w:val="00471EBE"/>
    <w:rsid w:val="0047216F"/>
    <w:rsid w:val="00472406"/>
    <w:rsid w:val="004725E3"/>
    <w:rsid w:val="004726B3"/>
    <w:rsid w:val="00472F8B"/>
    <w:rsid w:val="00473023"/>
    <w:rsid w:val="004733C0"/>
    <w:rsid w:val="004740D9"/>
    <w:rsid w:val="00474351"/>
    <w:rsid w:val="004743F8"/>
    <w:rsid w:val="00474CE4"/>
    <w:rsid w:val="00474CE7"/>
    <w:rsid w:val="00474D34"/>
    <w:rsid w:val="0047501E"/>
    <w:rsid w:val="004755CB"/>
    <w:rsid w:val="004756DD"/>
    <w:rsid w:val="00475C3C"/>
    <w:rsid w:val="00475CF2"/>
    <w:rsid w:val="00475D5B"/>
    <w:rsid w:val="0047653F"/>
    <w:rsid w:val="00476832"/>
    <w:rsid w:val="00476D78"/>
    <w:rsid w:val="00476F9F"/>
    <w:rsid w:val="0047702D"/>
    <w:rsid w:val="004770A5"/>
    <w:rsid w:val="00477394"/>
    <w:rsid w:val="00477744"/>
    <w:rsid w:val="00477A26"/>
    <w:rsid w:val="00480031"/>
    <w:rsid w:val="004800FF"/>
    <w:rsid w:val="0048017A"/>
    <w:rsid w:val="004806B9"/>
    <w:rsid w:val="0048073E"/>
    <w:rsid w:val="00481016"/>
    <w:rsid w:val="004810EF"/>
    <w:rsid w:val="004812CC"/>
    <w:rsid w:val="00481424"/>
    <w:rsid w:val="004814F9"/>
    <w:rsid w:val="004819E2"/>
    <w:rsid w:val="00481A10"/>
    <w:rsid w:val="00481C8D"/>
    <w:rsid w:val="00481E1F"/>
    <w:rsid w:val="00481ECD"/>
    <w:rsid w:val="00481ED3"/>
    <w:rsid w:val="004823D4"/>
    <w:rsid w:val="004824CD"/>
    <w:rsid w:val="004828F9"/>
    <w:rsid w:val="00482B8B"/>
    <w:rsid w:val="00482D66"/>
    <w:rsid w:val="00482E96"/>
    <w:rsid w:val="00483154"/>
    <w:rsid w:val="0048323F"/>
    <w:rsid w:val="0048376F"/>
    <w:rsid w:val="004838F6"/>
    <w:rsid w:val="00483AC7"/>
    <w:rsid w:val="0048417D"/>
    <w:rsid w:val="00484B48"/>
    <w:rsid w:val="00484D40"/>
    <w:rsid w:val="00485241"/>
    <w:rsid w:val="004857CE"/>
    <w:rsid w:val="004857D6"/>
    <w:rsid w:val="00485935"/>
    <w:rsid w:val="0048611D"/>
    <w:rsid w:val="004865FC"/>
    <w:rsid w:val="004866C5"/>
    <w:rsid w:val="0048672E"/>
    <w:rsid w:val="004868C5"/>
    <w:rsid w:val="004869F3"/>
    <w:rsid w:val="004870AE"/>
    <w:rsid w:val="00487CFE"/>
    <w:rsid w:val="004906B7"/>
    <w:rsid w:val="00490909"/>
    <w:rsid w:val="00490B08"/>
    <w:rsid w:val="00490B96"/>
    <w:rsid w:val="00490BA9"/>
    <w:rsid w:val="00490ED0"/>
    <w:rsid w:val="00490FF6"/>
    <w:rsid w:val="004911AC"/>
    <w:rsid w:val="00491667"/>
    <w:rsid w:val="00491B8D"/>
    <w:rsid w:val="00491C9D"/>
    <w:rsid w:val="00491CC4"/>
    <w:rsid w:val="00491CF1"/>
    <w:rsid w:val="00491D71"/>
    <w:rsid w:val="00491E44"/>
    <w:rsid w:val="00492068"/>
    <w:rsid w:val="00492350"/>
    <w:rsid w:val="00492464"/>
    <w:rsid w:val="0049256D"/>
    <w:rsid w:val="00493016"/>
    <w:rsid w:val="0049377E"/>
    <w:rsid w:val="00493AE4"/>
    <w:rsid w:val="00493D3E"/>
    <w:rsid w:val="00493E21"/>
    <w:rsid w:val="004940F1"/>
    <w:rsid w:val="0049435F"/>
    <w:rsid w:val="004944FF"/>
    <w:rsid w:val="00494718"/>
    <w:rsid w:val="0049479E"/>
    <w:rsid w:val="0049482E"/>
    <w:rsid w:val="00494AB6"/>
    <w:rsid w:val="00494F37"/>
    <w:rsid w:val="00495061"/>
    <w:rsid w:val="00495365"/>
    <w:rsid w:val="004958C7"/>
    <w:rsid w:val="00495C43"/>
    <w:rsid w:val="00496857"/>
    <w:rsid w:val="004969F7"/>
    <w:rsid w:val="00496AEE"/>
    <w:rsid w:val="00496D72"/>
    <w:rsid w:val="00496E31"/>
    <w:rsid w:val="0049730F"/>
    <w:rsid w:val="00497AD7"/>
    <w:rsid w:val="00497D0B"/>
    <w:rsid w:val="004A016F"/>
    <w:rsid w:val="004A01D9"/>
    <w:rsid w:val="004A0358"/>
    <w:rsid w:val="004A07F2"/>
    <w:rsid w:val="004A094C"/>
    <w:rsid w:val="004A0F33"/>
    <w:rsid w:val="004A1076"/>
    <w:rsid w:val="004A10D1"/>
    <w:rsid w:val="004A12C6"/>
    <w:rsid w:val="004A1949"/>
    <w:rsid w:val="004A19A3"/>
    <w:rsid w:val="004A1ADD"/>
    <w:rsid w:val="004A20FA"/>
    <w:rsid w:val="004A2324"/>
    <w:rsid w:val="004A23D5"/>
    <w:rsid w:val="004A282A"/>
    <w:rsid w:val="004A2945"/>
    <w:rsid w:val="004A299B"/>
    <w:rsid w:val="004A2B41"/>
    <w:rsid w:val="004A2D0A"/>
    <w:rsid w:val="004A2F5F"/>
    <w:rsid w:val="004A3035"/>
    <w:rsid w:val="004A30F1"/>
    <w:rsid w:val="004A344E"/>
    <w:rsid w:val="004A353A"/>
    <w:rsid w:val="004A35CA"/>
    <w:rsid w:val="004A3742"/>
    <w:rsid w:val="004A37F5"/>
    <w:rsid w:val="004A3AF3"/>
    <w:rsid w:val="004A3DE4"/>
    <w:rsid w:val="004A4223"/>
    <w:rsid w:val="004A4711"/>
    <w:rsid w:val="004A4931"/>
    <w:rsid w:val="004A4B55"/>
    <w:rsid w:val="004A4BD2"/>
    <w:rsid w:val="004A4D0C"/>
    <w:rsid w:val="004A5389"/>
    <w:rsid w:val="004A58C8"/>
    <w:rsid w:val="004A5B26"/>
    <w:rsid w:val="004A5B39"/>
    <w:rsid w:val="004A6181"/>
    <w:rsid w:val="004A6256"/>
    <w:rsid w:val="004A6269"/>
    <w:rsid w:val="004A62AE"/>
    <w:rsid w:val="004A63B5"/>
    <w:rsid w:val="004A6872"/>
    <w:rsid w:val="004A68BE"/>
    <w:rsid w:val="004A727B"/>
    <w:rsid w:val="004A7E91"/>
    <w:rsid w:val="004B02D3"/>
    <w:rsid w:val="004B06D8"/>
    <w:rsid w:val="004B0817"/>
    <w:rsid w:val="004B0AC4"/>
    <w:rsid w:val="004B0DA4"/>
    <w:rsid w:val="004B1908"/>
    <w:rsid w:val="004B1967"/>
    <w:rsid w:val="004B21B7"/>
    <w:rsid w:val="004B22BD"/>
    <w:rsid w:val="004B297F"/>
    <w:rsid w:val="004B2A52"/>
    <w:rsid w:val="004B39C2"/>
    <w:rsid w:val="004B3BC1"/>
    <w:rsid w:val="004B41F6"/>
    <w:rsid w:val="004B4374"/>
    <w:rsid w:val="004B4444"/>
    <w:rsid w:val="004B46BB"/>
    <w:rsid w:val="004B4B45"/>
    <w:rsid w:val="004B4C01"/>
    <w:rsid w:val="004B4DD3"/>
    <w:rsid w:val="004B536E"/>
    <w:rsid w:val="004B570C"/>
    <w:rsid w:val="004B5B41"/>
    <w:rsid w:val="004B608F"/>
    <w:rsid w:val="004B64C1"/>
    <w:rsid w:val="004B6A05"/>
    <w:rsid w:val="004B6CF7"/>
    <w:rsid w:val="004B6E02"/>
    <w:rsid w:val="004B721F"/>
    <w:rsid w:val="004B7945"/>
    <w:rsid w:val="004B7DA3"/>
    <w:rsid w:val="004C0089"/>
    <w:rsid w:val="004C0957"/>
    <w:rsid w:val="004C0EC7"/>
    <w:rsid w:val="004C0F12"/>
    <w:rsid w:val="004C136A"/>
    <w:rsid w:val="004C136F"/>
    <w:rsid w:val="004C14AF"/>
    <w:rsid w:val="004C14DD"/>
    <w:rsid w:val="004C16D0"/>
    <w:rsid w:val="004C1790"/>
    <w:rsid w:val="004C1C93"/>
    <w:rsid w:val="004C1E4E"/>
    <w:rsid w:val="004C2041"/>
    <w:rsid w:val="004C2692"/>
    <w:rsid w:val="004C2818"/>
    <w:rsid w:val="004C2B3F"/>
    <w:rsid w:val="004C2C7F"/>
    <w:rsid w:val="004C34B3"/>
    <w:rsid w:val="004C36D6"/>
    <w:rsid w:val="004C3AE4"/>
    <w:rsid w:val="004C3BB4"/>
    <w:rsid w:val="004C458E"/>
    <w:rsid w:val="004C4601"/>
    <w:rsid w:val="004C464D"/>
    <w:rsid w:val="004C46FD"/>
    <w:rsid w:val="004C4712"/>
    <w:rsid w:val="004C4800"/>
    <w:rsid w:val="004C48C9"/>
    <w:rsid w:val="004C4F79"/>
    <w:rsid w:val="004C581C"/>
    <w:rsid w:val="004C5993"/>
    <w:rsid w:val="004C5B13"/>
    <w:rsid w:val="004C5EB2"/>
    <w:rsid w:val="004C5F35"/>
    <w:rsid w:val="004C6213"/>
    <w:rsid w:val="004C66D7"/>
    <w:rsid w:val="004C6A26"/>
    <w:rsid w:val="004C6A49"/>
    <w:rsid w:val="004C6CD3"/>
    <w:rsid w:val="004C6D4E"/>
    <w:rsid w:val="004C723C"/>
    <w:rsid w:val="004C7767"/>
    <w:rsid w:val="004C77E2"/>
    <w:rsid w:val="004C781A"/>
    <w:rsid w:val="004C78A6"/>
    <w:rsid w:val="004C7AFE"/>
    <w:rsid w:val="004C7E9B"/>
    <w:rsid w:val="004D0090"/>
    <w:rsid w:val="004D0131"/>
    <w:rsid w:val="004D01CD"/>
    <w:rsid w:val="004D0298"/>
    <w:rsid w:val="004D02E4"/>
    <w:rsid w:val="004D038E"/>
    <w:rsid w:val="004D09E0"/>
    <w:rsid w:val="004D0C62"/>
    <w:rsid w:val="004D0CF2"/>
    <w:rsid w:val="004D0D18"/>
    <w:rsid w:val="004D0D23"/>
    <w:rsid w:val="004D163A"/>
    <w:rsid w:val="004D20AA"/>
    <w:rsid w:val="004D232B"/>
    <w:rsid w:val="004D24F3"/>
    <w:rsid w:val="004D2DB9"/>
    <w:rsid w:val="004D2E9D"/>
    <w:rsid w:val="004D2EE0"/>
    <w:rsid w:val="004D358E"/>
    <w:rsid w:val="004D35BF"/>
    <w:rsid w:val="004D3A9F"/>
    <w:rsid w:val="004D4331"/>
    <w:rsid w:val="004D44A6"/>
    <w:rsid w:val="004D44AB"/>
    <w:rsid w:val="004D458B"/>
    <w:rsid w:val="004D4785"/>
    <w:rsid w:val="004D495C"/>
    <w:rsid w:val="004D4FA1"/>
    <w:rsid w:val="004D51B0"/>
    <w:rsid w:val="004D5422"/>
    <w:rsid w:val="004D55F1"/>
    <w:rsid w:val="004D57CA"/>
    <w:rsid w:val="004D5B69"/>
    <w:rsid w:val="004D5CC5"/>
    <w:rsid w:val="004D6099"/>
    <w:rsid w:val="004D61AC"/>
    <w:rsid w:val="004D63CA"/>
    <w:rsid w:val="004D6557"/>
    <w:rsid w:val="004D6744"/>
    <w:rsid w:val="004D6AD0"/>
    <w:rsid w:val="004D6BBE"/>
    <w:rsid w:val="004D6D97"/>
    <w:rsid w:val="004D6E4D"/>
    <w:rsid w:val="004D6E80"/>
    <w:rsid w:val="004D6FC3"/>
    <w:rsid w:val="004D7346"/>
    <w:rsid w:val="004D7775"/>
    <w:rsid w:val="004D79F6"/>
    <w:rsid w:val="004D7A33"/>
    <w:rsid w:val="004D7C6A"/>
    <w:rsid w:val="004D7D3F"/>
    <w:rsid w:val="004E0011"/>
    <w:rsid w:val="004E03FC"/>
    <w:rsid w:val="004E04D3"/>
    <w:rsid w:val="004E0FE3"/>
    <w:rsid w:val="004E2166"/>
    <w:rsid w:val="004E2319"/>
    <w:rsid w:val="004E2609"/>
    <w:rsid w:val="004E311F"/>
    <w:rsid w:val="004E34D4"/>
    <w:rsid w:val="004E3EF5"/>
    <w:rsid w:val="004E3F9E"/>
    <w:rsid w:val="004E4033"/>
    <w:rsid w:val="004E4115"/>
    <w:rsid w:val="004E475E"/>
    <w:rsid w:val="004E4DFF"/>
    <w:rsid w:val="004E4E90"/>
    <w:rsid w:val="004E5116"/>
    <w:rsid w:val="004E5289"/>
    <w:rsid w:val="004E54E2"/>
    <w:rsid w:val="004E550C"/>
    <w:rsid w:val="004E5927"/>
    <w:rsid w:val="004E5F56"/>
    <w:rsid w:val="004E5FAB"/>
    <w:rsid w:val="004E63EE"/>
    <w:rsid w:val="004E6617"/>
    <w:rsid w:val="004E7539"/>
    <w:rsid w:val="004E7DAB"/>
    <w:rsid w:val="004E7FEC"/>
    <w:rsid w:val="004F0034"/>
    <w:rsid w:val="004F03F8"/>
    <w:rsid w:val="004F0E31"/>
    <w:rsid w:val="004F119F"/>
    <w:rsid w:val="004F12E3"/>
    <w:rsid w:val="004F139F"/>
    <w:rsid w:val="004F14DD"/>
    <w:rsid w:val="004F1605"/>
    <w:rsid w:val="004F1A01"/>
    <w:rsid w:val="004F1C71"/>
    <w:rsid w:val="004F1D21"/>
    <w:rsid w:val="004F20E2"/>
    <w:rsid w:val="004F24B6"/>
    <w:rsid w:val="004F2607"/>
    <w:rsid w:val="004F2970"/>
    <w:rsid w:val="004F2AC3"/>
    <w:rsid w:val="004F336F"/>
    <w:rsid w:val="004F34A7"/>
    <w:rsid w:val="004F358B"/>
    <w:rsid w:val="004F3CD9"/>
    <w:rsid w:val="004F477A"/>
    <w:rsid w:val="004F493F"/>
    <w:rsid w:val="004F563A"/>
    <w:rsid w:val="004F5B40"/>
    <w:rsid w:val="004F5D43"/>
    <w:rsid w:val="004F6BB6"/>
    <w:rsid w:val="004F726B"/>
    <w:rsid w:val="004F746E"/>
    <w:rsid w:val="004F7581"/>
    <w:rsid w:val="004F75C3"/>
    <w:rsid w:val="004F7883"/>
    <w:rsid w:val="004F7B13"/>
    <w:rsid w:val="004F7BDC"/>
    <w:rsid w:val="005002A3"/>
    <w:rsid w:val="00500C1D"/>
    <w:rsid w:val="005010F2"/>
    <w:rsid w:val="00501359"/>
    <w:rsid w:val="005016B2"/>
    <w:rsid w:val="00501889"/>
    <w:rsid w:val="00501895"/>
    <w:rsid w:val="005019BE"/>
    <w:rsid w:val="00501B50"/>
    <w:rsid w:val="00501FCC"/>
    <w:rsid w:val="005022AE"/>
    <w:rsid w:val="0050265B"/>
    <w:rsid w:val="0050335B"/>
    <w:rsid w:val="005033DC"/>
    <w:rsid w:val="005034BE"/>
    <w:rsid w:val="005035F9"/>
    <w:rsid w:val="00503988"/>
    <w:rsid w:val="00503EE8"/>
    <w:rsid w:val="00503FA8"/>
    <w:rsid w:val="00504729"/>
    <w:rsid w:val="0050484B"/>
    <w:rsid w:val="00504854"/>
    <w:rsid w:val="00504960"/>
    <w:rsid w:val="00504968"/>
    <w:rsid w:val="00504A0E"/>
    <w:rsid w:val="00504C16"/>
    <w:rsid w:val="00504D8E"/>
    <w:rsid w:val="00505303"/>
    <w:rsid w:val="005053E9"/>
    <w:rsid w:val="00505BA8"/>
    <w:rsid w:val="00505D2E"/>
    <w:rsid w:val="00505DB9"/>
    <w:rsid w:val="0050617A"/>
    <w:rsid w:val="00506208"/>
    <w:rsid w:val="005063AC"/>
    <w:rsid w:val="00506965"/>
    <w:rsid w:val="00506D49"/>
    <w:rsid w:val="00506EBA"/>
    <w:rsid w:val="00506F62"/>
    <w:rsid w:val="00507127"/>
    <w:rsid w:val="00507214"/>
    <w:rsid w:val="00507615"/>
    <w:rsid w:val="00507B1D"/>
    <w:rsid w:val="00510291"/>
    <w:rsid w:val="005108F1"/>
    <w:rsid w:val="00510CBD"/>
    <w:rsid w:val="00511125"/>
    <w:rsid w:val="005114ED"/>
    <w:rsid w:val="005116A6"/>
    <w:rsid w:val="00511865"/>
    <w:rsid w:val="00512650"/>
    <w:rsid w:val="00512DD7"/>
    <w:rsid w:val="00512ED5"/>
    <w:rsid w:val="00513351"/>
    <w:rsid w:val="00513B8A"/>
    <w:rsid w:val="00513FC1"/>
    <w:rsid w:val="005140BC"/>
    <w:rsid w:val="005143AF"/>
    <w:rsid w:val="00514796"/>
    <w:rsid w:val="00514868"/>
    <w:rsid w:val="00514EC2"/>
    <w:rsid w:val="005151C6"/>
    <w:rsid w:val="005152CE"/>
    <w:rsid w:val="005155FD"/>
    <w:rsid w:val="00515B82"/>
    <w:rsid w:val="00515BB3"/>
    <w:rsid w:val="00515C1B"/>
    <w:rsid w:val="00515DBF"/>
    <w:rsid w:val="00516336"/>
    <w:rsid w:val="005164A2"/>
    <w:rsid w:val="005164D9"/>
    <w:rsid w:val="005167A4"/>
    <w:rsid w:val="005167DB"/>
    <w:rsid w:val="00516FC5"/>
    <w:rsid w:val="00517100"/>
    <w:rsid w:val="0051733B"/>
    <w:rsid w:val="005176DF"/>
    <w:rsid w:val="00517965"/>
    <w:rsid w:val="00517E18"/>
    <w:rsid w:val="0052068B"/>
    <w:rsid w:val="005206DF"/>
    <w:rsid w:val="0052071E"/>
    <w:rsid w:val="0052075C"/>
    <w:rsid w:val="005209EB"/>
    <w:rsid w:val="00521182"/>
    <w:rsid w:val="00521D22"/>
    <w:rsid w:val="00521FE1"/>
    <w:rsid w:val="00522124"/>
    <w:rsid w:val="005223F5"/>
    <w:rsid w:val="005225C4"/>
    <w:rsid w:val="00522AA5"/>
    <w:rsid w:val="00522DE3"/>
    <w:rsid w:val="00522FA0"/>
    <w:rsid w:val="0052356A"/>
    <w:rsid w:val="005235BF"/>
    <w:rsid w:val="00523CE6"/>
    <w:rsid w:val="00524072"/>
    <w:rsid w:val="00524115"/>
    <w:rsid w:val="0052424E"/>
    <w:rsid w:val="00524338"/>
    <w:rsid w:val="005243FC"/>
    <w:rsid w:val="005246BE"/>
    <w:rsid w:val="00524A07"/>
    <w:rsid w:val="0052510F"/>
    <w:rsid w:val="0052515B"/>
    <w:rsid w:val="00525608"/>
    <w:rsid w:val="00525625"/>
    <w:rsid w:val="00525806"/>
    <w:rsid w:val="00525B90"/>
    <w:rsid w:val="00525CB9"/>
    <w:rsid w:val="00525E6A"/>
    <w:rsid w:val="005260C2"/>
    <w:rsid w:val="00526221"/>
    <w:rsid w:val="00526357"/>
    <w:rsid w:val="005265EE"/>
    <w:rsid w:val="00526D1E"/>
    <w:rsid w:val="00527262"/>
    <w:rsid w:val="00527924"/>
    <w:rsid w:val="0052796E"/>
    <w:rsid w:val="00527D5E"/>
    <w:rsid w:val="00527F9D"/>
    <w:rsid w:val="00530935"/>
    <w:rsid w:val="00530AA1"/>
    <w:rsid w:val="00530ECD"/>
    <w:rsid w:val="00530FEA"/>
    <w:rsid w:val="00531278"/>
    <w:rsid w:val="00531310"/>
    <w:rsid w:val="00531462"/>
    <w:rsid w:val="00531529"/>
    <w:rsid w:val="00531BED"/>
    <w:rsid w:val="00531F33"/>
    <w:rsid w:val="005321F9"/>
    <w:rsid w:val="00532CF4"/>
    <w:rsid w:val="00532EFE"/>
    <w:rsid w:val="00532F6F"/>
    <w:rsid w:val="00532F71"/>
    <w:rsid w:val="00532FDA"/>
    <w:rsid w:val="005333E2"/>
    <w:rsid w:val="00533536"/>
    <w:rsid w:val="00533F96"/>
    <w:rsid w:val="00534050"/>
    <w:rsid w:val="0053454A"/>
    <w:rsid w:val="00534688"/>
    <w:rsid w:val="00534C22"/>
    <w:rsid w:val="00534CD7"/>
    <w:rsid w:val="005354C4"/>
    <w:rsid w:val="0053559F"/>
    <w:rsid w:val="005356A6"/>
    <w:rsid w:val="005356E9"/>
    <w:rsid w:val="005359C0"/>
    <w:rsid w:val="00536210"/>
    <w:rsid w:val="00536372"/>
    <w:rsid w:val="005363B6"/>
    <w:rsid w:val="0053693E"/>
    <w:rsid w:val="00536DA9"/>
    <w:rsid w:val="00536FB2"/>
    <w:rsid w:val="00537094"/>
    <w:rsid w:val="0053763A"/>
    <w:rsid w:val="005378DF"/>
    <w:rsid w:val="00540209"/>
    <w:rsid w:val="00540782"/>
    <w:rsid w:val="00540F83"/>
    <w:rsid w:val="0054107D"/>
    <w:rsid w:val="00541386"/>
    <w:rsid w:val="005416D2"/>
    <w:rsid w:val="00541A9E"/>
    <w:rsid w:val="00541E5B"/>
    <w:rsid w:val="0054200D"/>
    <w:rsid w:val="005426BF"/>
    <w:rsid w:val="00542B4E"/>
    <w:rsid w:val="00543608"/>
    <w:rsid w:val="005438FF"/>
    <w:rsid w:val="005439E1"/>
    <w:rsid w:val="00543C6C"/>
    <w:rsid w:val="00543DB6"/>
    <w:rsid w:val="0054453B"/>
    <w:rsid w:val="00544A12"/>
    <w:rsid w:val="00545819"/>
    <w:rsid w:val="0054589A"/>
    <w:rsid w:val="00545A3E"/>
    <w:rsid w:val="00546008"/>
    <w:rsid w:val="00546102"/>
    <w:rsid w:val="0054632F"/>
    <w:rsid w:val="00546628"/>
    <w:rsid w:val="00546753"/>
    <w:rsid w:val="005468E4"/>
    <w:rsid w:val="00546D7A"/>
    <w:rsid w:val="00546DFA"/>
    <w:rsid w:val="00547020"/>
    <w:rsid w:val="00547151"/>
    <w:rsid w:val="00547170"/>
    <w:rsid w:val="00547303"/>
    <w:rsid w:val="00547681"/>
    <w:rsid w:val="005479C9"/>
    <w:rsid w:val="005507F5"/>
    <w:rsid w:val="00551059"/>
    <w:rsid w:val="00551248"/>
    <w:rsid w:val="005513C7"/>
    <w:rsid w:val="005513D3"/>
    <w:rsid w:val="00551753"/>
    <w:rsid w:val="00551D76"/>
    <w:rsid w:val="00551FD2"/>
    <w:rsid w:val="00552132"/>
    <w:rsid w:val="00552311"/>
    <w:rsid w:val="00552514"/>
    <w:rsid w:val="0055263B"/>
    <w:rsid w:val="005526C8"/>
    <w:rsid w:val="00552AAE"/>
    <w:rsid w:val="0055306D"/>
    <w:rsid w:val="00553595"/>
    <w:rsid w:val="00553599"/>
    <w:rsid w:val="00553701"/>
    <w:rsid w:val="0055380D"/>
    <w:rsid w:val="0055391A"/>
    <w:rsid w:val="00553B92"/>
    <w:rsid w:val="00553BFA"/>
    <w:rsid w:val="00553D3E"/>
    <w:rsid w:val="00554189"/>
    <w:rsid w:val="00554229"/>
    <w:rsid w:val="005542A1"/>
    <w:rsid w:val="005542A9"/>
    <w:rsid w:val="00554F7D"/>
    <w:rsid w:val="00555339"/>
    <w:rsid w:val="0055565E"/>
    <w:rsid w:val="00555E13"/>
    <w:rsid w:val="00555F5C"/>
    <w:rsid w:val="0055623A"/>
    <w:rsid w:val="005562D1"/>
    <w:rsid w:val="00556A05"/>
    <w:rsid w:val="00556F8D"/>
    <w:rsid w:val="00557024"/>
    <w:rsid w:val="005570F3"/>
    <w:rsid w:val="00557124"/>
    <w:rsid w:val="00557198"/>
    <w:rsid w:val="005573F6"/>
    <w:rsid w:val="00557817"/>
    <w:rsid w:val="005600B0"/>
    <w:rsid w:val="00560217"/>
    <w:rsid w:val="00560608"/>
    <w:rsid w:val="0056102E"/>
    <w:rsid w:val="00561292"/>
    <w:rsid w:val="00561911"/>
    <w:rsid w:val="00561E6B"/>
    <w:rsid w:val="00561E9C"/>
    <w:rsid w:val="005620E7"/>
    <w:rsid w:val="00562104"/>
    <w:rsid w:val="00562241"/>
    <w:rsid w:val="0056274F"/>
    <w:rsid w:val="005629E1"/>
    <w:rsid w:val="005634CA"/>
    <w:rsid w:val="00563598"/>
    <w:rsid w:val="00563EFB"/>
    <w:rsid w:val="00564175"/>
    <w:rsid w:val="005641C8"/>
    <w:rsid w:val="00564393"/>
    <w:rsid w:val="005644AD"/>
    <w:rsid w:val="005645AD"/>
    <w:rsid w:val="0056469B"/>
    <w:rsid w:val="005648E0"/>
    <w:rsid w:val="00565261"/>
    <w:rsid w:val="0056537E"/>
    <w:rsid w:val="0056561F"/>
    <w:rsid w:val="00565782"/>
    <w:rsid w:val="00565AFD"/>
    <w:rsid w:val="00565B43"/>
    <w:rsid w:val="00565C84"/>
    <w:rsid w:val="0056613B"/>
    <w:rsid w:val="00566C71"/>
    <w:rsid w:val="00566CD2"/>
    <w:rsid w:val="00566E2F"/>
    <w:rsid w:val="00566E89"/>
    <w:rsid w:val="00566FB1"/>
    <w:rsid w:val="00567199"/>
    <w:rsid w:val="00567365"/>
    <w:rsid w:val="00567813"/>
    <w:rsid w:val="00567A9C"/>
    <w:rsid w:val="00567BC4"/>
    <w:rsid w:val="00567E1B"/>
    <w:rsid w:val="00567E78"/>
    <w:rsid w:val="005709F5"/>
    <w:rsid w:val="00570FB3"/>
    <w:rsid w:val="00571976"/>
    <w:rsid w:val="00572E66"/>
    <w:rsid w:val="005734DD"/>
    <w:rsid w:val="00573544"/>
    <w:rsid w:val="00573A32"/>
    <w:rsid w:val="00573A50"/>
    <w:rsid w:val="00573CF3"/>
    <w:rsid w:val="005740CF"/>
    <w:rsid w:val="005741DD"/>
    <w:rsid w:val="00574464"/>
    <w:rsid w:val="00574A71"/>
    <w:rsid w:val="00575991"/>
    <w:rsid w:val="00575B39"/>
    <w:rsid w:val="00575CBE"/>
    <w:rsid w:val="005761D5"/>
    <w:rsid w:val="0057635B"/>
    <w:rsid w:val="005763A5"/>
    <w:rsid w:val="00576C08"/>
    <w:rsid w:val="00576DF4"/>
    <w:rsid w:val="0057731A"/>
    <w:rsid w:val="00577732"/>
    <w:rsid w:val="00577760"/>
    <w:rsid w:val="00577A68"/>
    <w:rsid w:val="00577ABA"/>
    <w:rsid w:val="00577BF8"/>
    <w:rsid w:val="00577E70"/>
    <w:rsid w:val="00577F5F"/>
    <w:rsid w:val="00577FEB"/>
    <w:rsid w:val="00580460"/>
    <w:rsid w:val="00580583"/>
    <w:rsid w:val="00580649"/>
    <w:rsid w:val="0058071B"/>
    <w:rsid w:val="0058084A"/>
    <w:rsid w:val="00580876"/>
    <w:rsid w:val="00580B12"/>
    <w:rsid w:val="00581016"/>
    <w:rsid w:val="0058159E"/>
    <w:rsid w:val="0058160B"/>
    <w:rsid w:val="0058188E"/>
    <w:rsid w:val="00581A72"/>
    <w:rsid w:val="00581BA9"/>
    <w:rsid w:val="00581CEE"/>
    <w:rsid w:val="00581D37"/>
    <w:rsid w:val="00581F80"/>
    <w:rsid w:val="00582363"/>
    <w:rsid w:val="005828C7"/>
    <w:rsid w:val="005828D5"/>
    <w:rsid w:val="00582D4D"/>
    <w:rsid w:val="0058313A"/>
    <w:rsid w:val="005837A2"/>
    <w:rsid w:val="00583B10"/>
    <w:rsid w:val="00584775"/>
    <w:rsid w:val="00584A53"/>
    <w:rsid w:val="00584A97"/>
    <w:rsid w:val="00585110"/>
    <w:rsid w:val="0058526B"/>
    <w:rsid w:val="00585686"/>
    <w:rsid w:val="005856B8"/>
    <w:rsid w:val="0058573C"/>
    <w:rsid w:val="00585A11"/>
    <w:rsid w:val="00585CCE"/>
    <w:rsid w:val="00585D85"/>
    <w:rsid w:val="00585F99"/>
    <w:rsid w:val="00586387"/>
    <w:rsid w:val="00586821"/>
    <w:rsid w:val="00586B6C"/>
    <w:rsid w:val="00586E3E"/>
    <w:rsid w:val="005870A1"/>
    <w:rsid w:val="00587344"/>
    <w:rsid w:val="005873B9"/>
    <w:rsid w:val="00587520"/>
    <w:rsid w:val="005879EE"/>
    <w:rsid w:val="00587FBC"/>
    <w:rsid w:val="00590227"/>
    <w:rsid w:val="0059068E"/>
    <w:rsid w:val="00590A5B"/>
    <w:rsid w:val="00590BB2"/>
    <w:rsid w:val="00590FD7"/>
    <w:rsid w:val="005913B2"/>
    <w:rsid w:val="00591BE8"/>
    <w:rsid w:val="005921E5"/>
    <w:rsid w:val="00592804"/>
    <w:rsid w:val="00593BFB"/>
    <w:rsid w:val="0059402D"/>
    <w:rsid w:val="005941B2"/>
    <w:rsid w:val="00594427"/>
    <w:rsid w:val="005945F3"/>
    <w:rsid w:val="00594706"/>
    <w:rsid w:val="005947ED"/>
    <w:rsid w:val="00594BD0"/>
    <w:rsid w:val="00594C32"/>
    <w:rsid w:val="00595098"/>
    <w:rsid w:val="005951BE"/>
    <w:rsid w:val="005952FB"/>
    <w:rsid w:val="00595690"/>
    <w:rsid w:val="005956F0"/>
    <w:rsid w:val="00595C59"/>
    <w:rsid w:val="00595C62"/>
    <w:rsid w:val="00595EF1"/>
    <w:rsid w:val="00596073"/>
    <w:rsid w:val="00596824"/>
    <w:rsid w:val="005968B1"/>
    <w:rsid w:val="00596BBE"/>
    <w:rsid w:val="00596DE5"/>
    <w:rsid w:val="00596ED5"/>
    <w:rsid w:val="00597272"/>
    <w:rsid w:val="005972AF"/>
    <w:rsid w:val="00597300"/>
    <w:rsid w:val="005975F0"/>
    <w:rsid w:val="005976D3"/>
    <w:rsid w:val="00597B5B"/>
    <w:rsid w:val="005A0943"/>
    <w:rsid w:val="005A0AF9"/>
    <w:rsid w:val="005A0DA5"/>
    <w:rsid w:val="005A1016"/>
    <w:rsid w:val="005A103E"/>
    <w:rsid w:val="005A1472"/>
    <w:rsid w:val="005A160B"/>
    <w:rsid w:val="005A163F"/>
    <w:rsid w:val="005A18C9"/>
    <w:rsid w:val="005A1A77"/>
    <w:rsid w:val="005A1B80"/>
    <w:rsid w:val="005A1BF8"/>
    <w:rsid w:val="005A217F"/>
    <w:rsid w:val="005A26E3"/>
    <w:rsid w:val="005A2D70"/>
    <w:rsid w:val="005A31E4"/>
    <w:rsid w:val="005A346F"/>
    <w:rsid w:val="005A38C7"/>
    <w:rsid w:val="005A3ACE"/>
    <w:rsid w:val="005A4551"/>
    <w:rsid w:val="005A456B"/>
    <w:rsid w:val="005A46EE"/>
    <w:rsid w:val="005A4E38"/>
    <w:rsid w:val="005A4EAD"/>
    <w:rsid w:val="005A4EB4"/>
    <w:rsid w:val="005A4EF4"/>
    <w:rsid w:val="005A532E"/>
    <w:rsid w:val="005A5804"/>
    <w:rsid w:val="005A59B4"/>
    <w:rsid w:val="005A59DF"/>
    <w:rsid w:val="005A5C4C"/>
    <w:rsid w:val="005A6422"/>
    <w:rsid w:val="005A6C12"/>
    <w:rsid w:val="005A6E67"/>
    <w:rsid w:val="005A6FD0"/>
    <w:rsid w:val="005A703A"/>
    <w:rsid w:val="005A7266"/>
    <w:rsid w:val="005A72F0"/>
    <w:rsid w:val="005A7385"/>
    <w:rsid w:val="005A752D"/>
    <w:rsid w:val="005A7B65"/>
    <w:rsid w:val="005A7C48"/>
    <w:rsid w:val="005B002D"/>
    <w:rsid w:val="005B027E"/>
    <w:rsid w:val="005B03B6"/>
    <w:rsid w:val="005B0444"/>
    <w:rsid w:val="005B0826"/>
    <w:rsid w:val="005B083D"/>
    <w:rsid w:val="005B0E7B"/>
    <w:rsid w:val="005B0EDB"/>
    <w:rsid w:val="005B122C"/>
    <w:rsid w:val="005B15BF"/>
    <w:rsid w:val="005B1F35"/>
    <w:rsid w:val="005B2153"/>
    <w:rsid w:val="005B286A"/>
    <w:rsid w:val="005B28B4"/>
    <w:rsid w:val="005B28C4"/>
    <w:rsid w:val="005B2A9A"/>
    <w:rsid w:val="005B2FC1"/>
    <w:rsid w:val="005B2FFF"/>
    <w:rsid w:val="005B30B0"/>
    <w:rsid w:val="005B33ED"/>
    <w:rsid w:val="005B3E25"/>
    <w:rsid w:val="005B42AF"/>
    <w:rsid w:val="005B479E"/>
    <w:rsid w:val="005B49A5"/>
    <w:rsid w:val="005B4F43"/>
    <w:rsid w:val="005B4FB0"/>
    <w:rsid w:val="005B50FE"/>
    <w:rsid w:val="005B5368"/>
    <w:rsid w:val="005B53D4"/>
    <w:rsid w:val="005B54C3"/>
    <w:rsid w:val="005B5558"/>
    <w:rsid w:val="005B5770"/>
    <w:rsid w:val="005B633B"/>
    <w:rsid w:val="005B6571"/>
    <w:rsid w:val="005B6684"/>
    <w:rsid w:val="005B6B43"/>
    <w:rsid w:val="005B6E64"/>
    <w:rsid w:val="005B6E96"/>
    <w:rsid w:val="005B7089"/>
    <w:rsid w:val="005B719D"/>
    <w:rsid w:val="005B71AD"/>
    <w:rsid w:val="005B72B4"/>
    <w:rsid w:val="005B731B"/>
    <w:rsid w:val="005B7492"/>
    <w:rsid w:val="005B77A2"/>
    <w:rsid w:val="005B7D89"/>
    <w:rsid w:val="005C01FA"/>
    <w:rsid w:val="005C0364"/>
    <w:rsid w:val="005C06D0"/>
    <w:rsid w:val="005C1164"/>
    <w:rsid w:val="005C1187"/>
    <w:rsid w:val="005C1475"/>
    <w:rsid w:val="005C14E2"/>
    <w:rsid w:val="005C179E"/>
    <w:rsid w:val="005C19FB"/>
    <w:rsid w:val="005C22DB"/>
    <w:rsid w:val="005C238E"/>
    <w:rsid w:val="005C2424"/>
    <w:rsid w:val="005C2539"/>
    <w:rsid w:val="005C2889"/>
    <w:rsid w:val="005C28ED"/>
    <w:rsid w:val="005C28F3"/>
    <w:rsid w:val="005C293F"/>
    <w:rsid w:val="005C2B79"/>
    <w:rsid w:val="005C2E7A"/>
    <w:rsid w:val="005C3352"/>
    <w:rsid w:val="005C3543"/>
    <w:rsid w:val="005C381E"/>
    <w:rsid w:val="005C38B2"/>
    <w:rsid w:val="005C3CD4"/>
    <w:rsid w:val="005C3D60"/>
    <w:rsid w:val="005C3F35"/>
    <w:rsid w:val="005C3F55"/>
    <w:rsid w:val="005C47B8"/>
    <w:rsid w:val="005C4AE3"/>
    <w:rsid w:val="005C5257"/>
    <w:rsid w:val="005C55F5"/>
    <w:rsid w:val="005C585B"/>
    <w:rsid w:val="005C5AC4"/>
    <w:rsid w:val="005C64E9"/>
    <w:rsid w:val="005C6625"/>
    <w:rsid w:val="005C6BFB"/>
    <w:rsid w:val="005C706C"/>
    <w:rsid w:val="005C75F0"/>
    <w:rsid w:val="005C7A52"/>
    <w:rsid w:val="005C7BB4"/>
    <w:rsid w:val="005C7C2E"/>
    <w:rsid w:val="005C7CA8"/>
    <w:rsid w:val="005C7FB8"/>
    <w:rsid w:val="005D02F7"/>
    <w:rsid w:val="005D0417"/>
    <w:rsid w:val="005D09C9"/>
    <w:rsid w:val="005D0A35"/>
    <w:rsid w:val="005D0AD4"/>
    <w:rsid w:val="005D12EB"/>
    <w:rsid w:val="005D131D"/>
    <w:rsid w:val="005D18B8"/>
    <w:rsid w:val="005D19E2"/>
    <w:rsid w:val="005D1B3E"/>
    <w:rsid w:val="005D1F0B"/>
    <w:rsid w:val="005D23AF"/>
    <w:rsid w:val="005D2E07"/>
    <w:rsid w:val="005D300A"/>
    <w:rsid w:val="005D3161"/>
    <w:rsid w:val="005D3475"/>
    <w:rsid w:val="005D391C"/>
    <w:rsid w:val="005D39C1"/>
    <w:rsid w:val="005D3AB0"/>
    <w:rsid w:val="005D3B3A"/>
    <w:rsid w:val="005D3C8A"/>
    <w:rsid w:val="005D3F52"/>
    <w:rsid w:val="005D4493"/>
    <w:rsid w:val="005D48B1"/>
    <w:rsid w:val="005D4A56"/>
    <w:rsid w:val="005D4C68"/>
    <w:rsid w:val="005D4EFD"/>
    <w:rsid w:val="005D50AB"/>
    <w:rsid w:val="005D5286"/>
    <w:rsid w:val="005D53A7"/>
    <w:rsid w:val="005D5531"/>
    <w:rsid w:val="005D5882"/>
    <w:rsid w:val="005D5FCD"/>
    <w:rsid w:val="005D60EC"/>
    <w:rsid w:val="005D6864"/>
    <w:rsid w:val="005D68FE"/>
    <w:rsid w:val="005D6B96"/>
    <w:rsid w:val="005D6E18"/>
    <w:rsid w:val="005D70A1"/>
    <w:rsid w:val="005D79C0"/>
    <w:rsid w:val="005D7AFE"/>
    <w:rsid w:val="005E041C"/>
    <w:rsid w:val="005E046C"/>
    <w:rsid w:val="005E0521"/>
    <w:rsid w:val="005E07AA"/>
    <w:rsid w:val="005E07E7"/>
    <w:rsid w:val="005E09A9"/>
    <w:rsid w:val="005E0CE8"/>
    <w:rsid w:val="005E134E"/>
    <w:rsid w:val="005E22DF"/>
    <w:rsid w:val="005E2667"/>
    <w:rsid w:val="005E2B42"/>
    <w:rsid w:val="005E2E05"/>
    <w:rsid w:val="005E322E"/>
    <w:rsid w:val="005E34C7"/>
    <w:rsid w:val="005E3E6F"/>
    <w:rsid w:val="005E404F"/>
    <w:rsid w:val="005E457A"/>
    <w:rsid w:val="005E4D5D"/>
    <w:rsid w:val="005E4F94"/>
    <w:rsid w:val="005E5250"/>
    <w:rsid w:val="005E54E0"/>
    <w:rsid w:val="005E56B8"/>
    <w:rsid w:val="005E5A88"/>
    <w:rsid w:val="005E5E77"/>
    <w:rsid w:val="005E6055"/>
    <w:rsid w:val="005E61C8"/>
    <w:rsid w:val="005E6324"/>
    <w:rsid w:val="005E6691"/>
    <w:rsid w:val="005E72A8"/>
    <w:rsid w:val="005E7959"/>
    <w:rsid w:val="005E7A8B"/>
    <w:rsid w:val="005E7D70"/>
    <w:rsid w:val="005E7E28"/>
    <w:rsid w:val="005F0278"/>
    <w:rsid w:val="005F0629"/>
    <w:rsid w:val="005F0996"/>
    <w:rsid w:val="005F0C41"/>
    <w:rsid w:val="005F0D41"/>
    <w:rsid w:val="005F1102"/>
    <w:rsid w:val="005F110D"/>
    <w:rsid w:val="005F1498"/>
    <w:rsid w:val="005F1819"/>
    <w:rsid w:val="005F19C1"/>
    <w:rsid w:val="005F1D3A"/>
    <w:rsid w:val="005F213B"/>
    <w:rsid w:val="005F24DB"/>
    <w:rsid w:val="005F2AFC"/>
    <w:rsid w:val="005F2C22"/>
    <w:rsid w:val="005F2CEB"/>
    <w:rsid w:val="005F3282"/>
    <w:rsid w:val="005F32DF"/>
    <w:rsid w:val="005F389F"/>
    <w:rsid w:val="005F3E26"/>
    <w:rsid w:val="005F4241"/>
    <w:rsid w:val="005F479A"/>
    <w:rsid w:val="005F4A5C"/>
    <w:rsid w:val="005F4F20"/>
    <w:rsid w:val="005F5085"/>
    <w:rsid w:val="005F5728"/>
    <w:rsid w:val="005F57AA"/>
    <w:rsid w:val="005F58AF"/>
    <w:rsid w:val="005F5936"/>
    <w:rsid w:val="005F5BFE"/>
    <w:rsid w:val="005F5F9E"/>
    <w:rsid w:val="005F6342"/>
    <w:rsid w:val="005F6875"/>
    <w:rsid w:val="005F694E"/>
    <w:rsid w:val="005F6E25"/>
    <w:rsid w:val="005F6FDA"/>
    <w:rsid w:val="005F72C4"/>
    <w:rsid w:val="005F7656"/>
    <w:rsid w:val="005F765F"/>
    <w:rsid w:val="005F7766"/>
    <w:rsid w:val="005F77F0"/>
    <w:rsid w:val="005F79F8"/>
    <w:rsid w:val="005F7ABF"/>
    <w:rsid w:val="005F7B1F"/>
    <w:rsid w:val="005F7D49"/>
    <w:rsid w:val="005F7E2A"/>
    <w:rsid w:val="006002CC"/>
    <w:rsid w:val="00600E1E"/>
    <w:rsid w:val="00601067"/>
    <w:rsid w:val="006011A9"/>
    <w:rsid w:val="006017D5"/>
    <w:rsid w:val="006019C7"/>
    <w:rsid w:val="00602181"/>
    <w:rsid w:val="00602BD0"/>
    <w:rsid w:val="00602EEE"/>
    <w:rsid w:val="00602F5F"/>
    <w:rsid w:val="0060337E"/>
    <w:rsid w:val="006036C8"/>
    <w:rsid w:val="00603DF3"/>
    <w:rsid w:val="00604296"/>
    <w:rsid w:val="00604A83"/>
    <w:rsid w:val="00604E1E"/>
    <w:rsid w:val="0060557D"/>
    <w:rsid w:val="006056DA"/>
    <w:rsid w:val="0060591B"/>
    <w:rsid w:val="00605A8B"/>
    <w:rsid w:val="00605FE4"/>
    <w:rsid w:val="006060DE"/>
    <w:rsid w:val="00606463"/>
    <w:rsid w:val="006066D8"/>
    <w:rsid w:val="00606A42"/>
    <w:rsid w:val="00606B1D"/>
    <w:rsid w:val="00607057"/>
    <w:rsid w:val="006079EF"/>
    <w:rsid w:val="00607C87"/>
    <w:rsid w:val="00607F7C"/>
    <w:rsid w:val="006104D8"/>
    <w:rsid w:val="0061064D"/>
    <w:rsid w:val="00610B67"/>
    <w:rsid w:val="00610FC6"/>
    <w:rsid w:val="006110D6"/>
    <w:rsid w:val="00611162"/>
    <w:rsid w:val="00611389"/>
    <w:rsid w:val="0061161D"/>
    <w:rsid w:val="0061164E"/>
    <w:rsid w:val="00611B3A"/>
    <w:rsid w:val="00611E5F"/>
    <w:rsid w:val="00612551"/>
    <w:rsid w:val="006125EB"/>
    <w:rsid w:val="00612694"/>
    <w:rsid w:val="006129CB"/>
    <w:rsid w:val="00613922"/>
    <w:rsid w:val="00613C2F"/>
    <w:rsid w:val="00613DB9"/>
    <w:rsid w:val="00613E21"/>
    <w:rsid w:val="00614598"/>
    <w:rsid w:val="006146D9"/>
    <w:rsid w:val="00614A72"/>
    <w:rsid w:val="00614BBA"/>
    <w:rsid w:val="00614F23"/>
    <w:rsid w:val="0061531F"/>
    <w:rsid w:val="00615C73"/>
    <w:rsid w:val="00615DD8"/>
    <w:rsid w:val="006160C3"/>
    <w:rsid w:val="006167CA"/>
    <w:rsid w:val="00616EC4"/>
    <w:rsid w:val="006173A4"/>
    <w:rsid w:val="00617776"/>
    <w:rsid w:val="00617B37"/>
    <w:rsid w:val="00617CFE"/>
    <w:rsid w:val="00617EF4"/>
    <w:rsid w:val="00617F17"/>
    <w:rsid w:val="00620665"/>
    <w:rsid w:val="006209C7"/>
    <w:rsid w:val="00621B5B"/>
    <w:rsid w:val="00621BC4"/>
    <w:rsid w:val="00621C9F"/>
    <w:rsid w:val="00621E3C"/>
    <w:rsid w:val="00621EC6"/>
    <w:rsid w:val="0062208C"/>
    <w:rsid w:val="00622232"/>
    <w:rsid w:val="0062237B"/>
    <w:rsid w:val="00622A18"/>
    <w:rsid w:val="00622D9C"/>
    <w:rsid w:val="00622E2B"/>
    <w:rsid w:val="00623135"/>
    <w:rsid w:val="00623421"/>
    <w:rsid w:val="00623ACA"/>
    <w:rsid w:val="00623D27"/>
    <w:rsid w:val="0062472C"/>
    <w:rsid w:val="00624B64"/>
    <w:rsid w:val="00624E9B"/>
    <w:rsid w:val="00625047"/>
    <w:rsid w:val="006251A9"/>
    <w:rsid w:val="006251FE"/>
    <w:rsid w:val="006254DE"/>
    <w:rsid w:val="0062571C"/>
    <w:rsid w:val="006257C6"/>
    <w:rsid w:val="00625B53"/>
    <w:rsid w:val="00625D0D"/>
    <w:rsid w:val="00625EF5"/>
    <w:rsid w:val="0062602B"/>
    <w:rsid w:val="00626674"/>
    <w:rsid w:val="00626C9D"/>
    <w:rsid w:val="00626E72"/>
    <w:rsid w:val="00626EC1"/>
    <w:rsid w:val="00627102"/>
    <w:rsid w:val="0062719B"/>
    <w:rsid w:val="00627281"/>
    <w:rsid w:val="006277D6"/>
    <w:rsid w:val="006279F2"/>
    <w:rsid w:val="00627B9C"/>
    <w:rsid w:val="00627E8E"/>
    <w:rsid w:val="00627EC8"/>
    <w:rsid w:val="006301A3"/>
    <w:rsid w:val="006308B6"/>
    <w:rsid w:val="006309C2"/>
    <w:rsid w:val="00630AAE"/>
    <w:rsid w:val="00631098"/>
    <w:rsid w:val="0063144A"/>
    <w:rsid w:val="0063161B"/>
    <w:rsid w:val="006316B6"/>
    <w:rsid w:val="006317EA"/>
    <w:rsid w:val="00631AFC"/>
    <w:rsid w:val="00631E49"/>
    <w:rsid w:val="006324E2"/>
    <w:rsid w:val="00632CCA"/>
    <w:rsid w:val="00632EBD"/>
    <w:rsid w:val="00633AAC"/>
    <w:rsid w:val="00633CB3"/>
    <w:rsid w:val="00633DFD"/>
    <w:rsid w:val="00633F6D"/>
    <w:rsid w:val="006341A9"/>
    <w:rsid w:val="00634241"/>
    <w:rsid w:val="006346A0"/>
    <w:rsid w:val="006348C8"/>
    <w:rsid w:val="00634B6D"/>
    <w:rsid w:val="00635777"/>
    <w:rsid w:val="0063589D"/>
    <w:rsid w:val="006358B7"/>
    <w:rsid w:val="006358C0"/>
    <w:rsid w:val="00635946"/>
    <w:rsid w:val="0063599F"/>
    <w:rsid w:val="00635FC6"/>
    <w:rsid w:val="00636E08"/>
    <w:rsid w:val="00636F04"/>
    <w:rsid w:val="00636F3E"/>
    <w:rsid w:val="0063719F"/>
    <w:rsid w:val="00637DF6"/>
    <w:rsid w:val="0064056F"/>
    <w:rsid w:val="0064060B"/>
    <w:rsid w:val="006408C1"/>
    <w:rsid w:val="00640A76"/>
    <w:rsid w:val="00642086"/>
    <w:rsid w:val="006422A2"/>
    <w:rsid w:val="006429B5"/>
    <w:rsid w:val="00642B99"/>
    <w:rsid w:val="00642BED"/>
    <w:rsid w:val="00642D26"/>
    <w:rsid w:val="00642DC3"/>
    <w:rsid w:val="00642E91"/>
    <w:rsid w:val="00643120"/>
    <w:rsid w:val="006432BE"/>
    <w:rsid w:val="006436DB"/>
    <w:rsid w:val="00643BD5"/>
    <w:rsid w:val="00643D6B"/>
    <w:rsid w:val="00643D93"/>
    <w:rsid w:val="0064483C"/>
    <w:rsid w:val="0064491C"/>
    <w:rsid w:val="006450C8"/>
    <w:rsid w:val="00645234"/>
    <w:rsid w:val="00645338"/>
    <w:rsid w:val="00645508"/>
    <w:rsid w:val="00645AA0"/>
    <w:rsid w:val="00645B67"/>
    <w:rsid w:val="006463E6"/>
    <w:rsid w:val="00646436"/>
    <w:rsid w:val="00646B46"/>
    <w:rsid w:val="00646B6F"/>
    <w:rsid w:val="00646E52"/>
    <w:rsid w:val="00646ED4"/>
    <w:rsid w:val="006470DA"/>
    <w:rsid w:val="006474FB"/>
    <w:rsid w:val="0064753A"/>
    <w:rsid w:val="006479B7"/>
    <w:rsid w:val="00647AC7"/>
    <w:rsid w:val="00647D18"/>
    <w:rsid w:val="00647D77"/>
    <w:rsid w:val="00647EA8"/>
    <w:rsid w:val="0065051A"/>
    <w:rsid w:val="006506F9"/>
    <w:rsid w:val="00650B59"/>
    <w:rsid w:val="00650F11"/>
    <w:rsid w:val="00651332"/>
    <w:rsid w:val="0065137A"/>
    <w:rsid w:val="006518D1"/>
    <w:rsid w:val="00651AEC"/>
    <w:rsid w:val="00651C05"/>
    <w:rsid w:val="00651D26"/>
    <w:rsid w:val="00651FE9"/>
    <w:rsid w:val="006526B8"/>
    <w:rsid w:val="00652903"/>
    <w:rsid w:val="0065296A"/>
    <w:rsid w:val="00652EF8"/>
    <w:rsid w:val="00653009"/>
    <w:rsid w:val="006532BF"/>
    <w:rsid w:val="006533D9"/>
    <w:rsid w:val="00653C72"/>
    <w:rsid w:val="00653C84"/>
    <w:rsid w:val="00653CDE"/>
    <w:rsid w:val="00653F1E"/>
    <w:rsid w:val="0065421F"/>
    <w:rsid w:val="006542AD"/>
    <w:rsid w:val="006547C8"/>
    <w:rsid w:val="00654F69"/>
    <w:rsid w:val="00655692"/>
    <w:rsid w:val="00656682"/>
    <w:rsid w:val="00656887"/>
    <w:rsid w:val="00656EB4"/>
    <w:rsid w:val="006575C9"/>
    <w:rsid w:val="00657713"/>
    <w:rsid w:val="006577D0"/>
    <w:rsid w:val="006579F1"/>
    <w:rsid w:val="00657A91"/>
    <w:rsid w:val="00660069"/>
    <w:rsid w:val="00660101"/>
    <w:rsid w:val="006609E7"/>
    <w:rsid w:val="00660D7D"/>
    <w:rsid w:val="00661AEA"/>
    <w:rsid w:val="00661B0B"/>
    <w:rsid w:val="00661E2F"/>
    <w:rsid w:val="00661E3F"/>
    <w:rsid w:val="00662896"/>
    <w:rsid w:val="00662B9D"/>
    <w:rsid w:val="00662CCD"/>
    <w:rsid w:val="00662D9C"/>
    <w:rsid w:val="00663526"/>
    <w:rsid w:val="00663862"/>
    <w:rsid w:val="00663B64"/>
    <w:rsid w:val="00663CB3"/>
    <w:rsid w:val="006644FC"/>
    <w:rsid w:val="0066481A"/>
    <w:rsid w:val="00664BA5"/>
    <w:rsid w:val="00664D80"/>
    <w:rsid w:val="00665166"/>
    <w:rsid w:val="00665300"/>
    <w:rsid w:val="00665312"/>
    <w:rsid w:val="0066544E"/>
    <w:rsid w:val="00665535"/>
    <w:rsid w:val="0066585D"/>
    <w:rsid w:val="00665C31"/>
    <w:rsid w:val="00665F8B"/>
    <w:rsid w:val="006660C5"/>
    <w:rsid w:val="00666183"/>
    <w:rsid w:val="00666358"/>
    <w:rsid w:val="006664F8"/>
    <w:rsid w:val="006665EF"/>
    <w:rsid w:val="00666B51"/>
    <w:rsid w:val="00666DE3"/>
    <w:rsid w:val="00666F0E"/>
    <w:rsid w:val="006670E2"/>
    <w:rsid w:val="00667398"/>
    <w:rsid w:val="006673D5"/>
    <w:rsid w:val="00667575"/>
    <w:rsid w:val="00667779"/>
    <w:rsid w:val="006677AA"/>
    <w:rsid w:val="00667E6B"/>
    <w:rsid w:val="00667E84"/>
    <w:rsid w:val="006701F1"/>
    <w:rsid w:val="006705D6"/>
    <w:rsid w:val="0067062B"/>
    <w:rsid w:val="00670A51"/>
    <w:rsid w:val="00670A64"/>
    <w:rsid w:val="00670AC1"/>
    <w:rsid w:val="00670AF2"/>
    <w:rsid w:val="00670D1E"/>
    <w:rsid w:val="00670E3C"/>
    <w:rsid w:val="00670E5D"/>
    <w:rsid w:val="0067114F"/>
    <w:rsid w:val="00671BCC"/>
    <w:rsid w:val="00671D69"/>
    <w:rsid w:val="00671FFC"/>
    <w:rsid w:val="00672072"/>
    <w:rsid w:val="00672508"/>
    <w:rsid w:val="006725A2"/>
    <w:rsid w:val="00672FF7"/>
    <w:rsid w:val="006737A0"/>
    <w:rsid w:val="006739A5"/>
    <w:rsid w:val="00673A4B"/>
    <w:rsid w:val="00673BE0"/>
    <w:rsid w:val="006740BD"/>
    <w:rsid w:val="00674351"/>
    <w:rsid w:val="00674379"/>
    <w:rsid w:val="0067459E"/>
    <w:rsid w:val="00674A4C"/>
    <w:rsid w:val="00674C86"/>
    <w:rsid w:val="00674D61"/>
    <w:rsid w:val="00675037"/>
    <w:rsid w:val="00675531"/>
    <w:rsid w:val="00675642"/>
    <w:rsid w:val="00675D99"/>
    <w:rsid w:val="00676282"/>
    <w:rsid w:val="00676305"/>
    <w:rsid w:val="006768CE"/>
    <w:rsid w:val="00676CD5"/>
    <w:rsid w:val="00676D3C"/>
    <w:rsid w:val="00676F11"/>
    <w:rsid w:val="00677EAB"/>
    <w:rsid w:val="00677F87"/>
    <w:rsid w:val="006804C6"/>
    <w:rsid w:val="006808D2"/>
    <w:rsid w:val="00680D29"/>
    <w:rsid w:val="00681150"/>
    <w:rsid w:val="006813A7"/>
    <w:rsid w:val="006815C3"/>
    <w:rsid w:val="0068184D"/>
    <w:rsid w:val="00682295"/>
    <w:rsid w:val="006832FA"/>
    <w:rsid w:val="0068393F"/>
    <w:rsid w:val="00683DB6"/>
    <w:rsid w:val="006848C3"/>
    <w:rsid w:val="00684A75"/>
    <w:rsid w:val="00684D9F"/>
    <w:rsid w:val="00684DE1"/>
    <w:rsid w:val="00684E77"/>
    <w:rsid w:val="00685427"/>
    <w:rsid w:val="006855E2"/>
    <w:rsid w:val="00685863"/>
    <w:rsid w:val="00685A02"/>
    <w:rsid w:val="00685BC4"/>
    <w:rsid w:val="0068675A"/>
    <w:rsid w:val="0068699B"/>
    <w:rsid w:val="00690180"/>
    <w:rsid w:val="0069018D"/>
    <w:rsid w:val="006901F3"/>
    <w:rsid w:val="0069053E"/>
    <w:rsid w:val="00691034"/>
    <w:rsid w:val="00691168"/>
    <w:rsid w:val="006912AD"/>
    <w:rsid w:val="006912D4"/>
    <w:rsid w:val="0069136B"/>
    <w:rsid w:val="00691963"/>
    <w:rsid w:val="00691EC5"/>
    <w:rsid w:val="00691EE4"/>
    <w:rsid w:val="00691FE6"/>
    <w:rsid w:val="0069201F"/>
    <w:rsid w:val="0069204E"/>
    <w:rsid w:val="00692173"/>
    <w:rsid w:val="006925BB"/>
    <w:rsid w:val="00692D93"/>
    <w:rsid w:val="006934A9"/>
    <w:rsid w:val="006938AD"/>
    <w:rsid w:val="006938E2"/>
    <w:rsid w:val="00693CB8"/>
    <w:rsid w:val="00693CE0"/>
    <w:rsid w:val="00693DCE"/>
    <w:rsid w:val="00694129"/>
    <w:rsid w:val="006941DE"/>
    <w:rsid w:val="00694320"/>
    <w:rsid w:val="006946D5"/>
    <w:rsid w:val="00694892"/>
    <w:rsid w:val="00694C81"/>
    <w:rsid w:val="00695A99"/>
    <w:rsid w:val="00696820"/>
    <w:rsid w:val="00696A9B"/>
    <w:rsid w:val="00696D6D"/>
    <w:rsid w:val="006972AE"/>
    <w:rsid w:val="006973E0"/>
    <w:rsid w:val="00697C4F"/>
    <w:rsid w:val="00697D79"/>
    <w:rsid w:val="006A0339"/>
    <w:rsid w:val="006A046A"/>
    <w:rsid w:val="006A0505"/>
    <w:rsid w:val="006A0E10"/>
    <w:rsid w:val="006A0F94"/>
    <w:rsid w:val="006A1190"/>
    <w:rsid w:val="006A1948"/>
    <w:rsid w:val="006A1C49"/>
    <w:rsid w:val="006A21E2"/>
    <w:rsid w:val="006A24D8"/>
    <w:rsid w:val="006A2645"/>
    <w:rsid w:val="006A2DE7"/>
    <w:rsid w:val="006A33A6"/>
    <w:rsid w:val="006A34D5"/>
    <w:rsid w:val="006A3532"/>
    <w:rsid w:val="006A38F9"/>
    <w:rsid w:val="006A3959"/>
    <w:rsid w:val="006A3D0F"/>
    <w:rsid w:val="006A3DAD"/>
    <w:rsid w:val="006A43C4"/>
    <w:rsid w:val="006A4762"/>
    <w:rsid w:val="006A484A"/>
    <w:rsid w:val="006A48BB"/>
    <w:rsid w:val="006A4A9F"/>
    <w:rsid w:val="006A4FB3"/>
    <w:rsid w:val="006A508F"/>
    <w:rsid w:val="006A51E4"/>
    <w:rsid w:val="006A58E7"/>
    <w:rsid w:val="006A5AAA"/>
    <w:rsid w:val="006A5B0A"/>
    <w:rsid w:val="006A5C6F"/>
    <w:rsid w:val="006A618F"/>
    <w:rsid w:val="006A67FF"/>
    <w:rsid w:val="006A6A99"/>
    <w:rsid w:val="006A6AA5"/>
    <w:rsid w:val="006A6B3B"/>
    <w:rsid w:val="006A6BC9"/>
    <w:rsid w:val="006A73E9"/>
    <w:rsid w:val="006A7752"/>
    <w:rsid w:val="006A7BD6"/>
    <w:rsid w:val="006A7E7A"/>
    <w:rsid w:val="006B01D1"/>
    <w:rsid w:val="006B040B"/>
    <w:rsid w:val="006B08C4"/>
    <w:rsid w:val="006B0972"/>
    <w:rsid w:val="006B108A"/>
    <w:rsid w:val="006B1092"/>
    <w:rsid w:val="006B1169"/>
    <w:rsid w:val="006B154D"/>
    <w:rsid w:val="006B15C0"/>
    <w:rsid w:val="006B189E"/>
    <w:rsid w:val="006B18F5"/>
    <w:rsid w:val="006B1F96"/>
    <w:rsid w:val="006B2157"/>
    <w:rsid w:val="006B216D"/>
    <w:rsid w:val="006B223A"/>
    <w:rsid w:val="006B2543"/>
    <w:rsid w:val="006B2585"/>
    <w:rsid w:val="006B2880"/>
    <w:rsid w:val="006B3C5C"/>
    <w:rsid w:val="006B3C96"/>
    <w:rsid w:val="006B44DC"/>
    <w:rsid w:val="006B46AE"/>
    <w:rsid w:val="006B4EB0"/>
    <w:rsid w:val="006B5084"/>
    <w:rsid w:val="006B51C1"/>
    <w:rsid w:val="006B54CD"/>
    <w:rsid w:val="006B58D1"/>
    <w:rsid w:val="006B5C42"/>
    <w:rsid w:val="006B5FAD"/>
    <w:rsid w:val="006B6354"/>
    <w:rsid w:val="006B679C"/>
    <w:rsid w:val="006B6D11"/>
    <w:rsid w:val="006B6F87"/>
    <w:rsid w:val="006B72D5"/>
    <w:rsid w:val="006B7306"/>
    <w:rsid w:val="006B77DB"/>
    <w:rsid w:val="006B7865"/>
    <w:rsid w:val="006B7E4C"/>
    <w:rsid w:val="006C0244"/>
    <w:rsid w:val="006C0249"/>
    <w:rsid w:val="006C07D4"/>
    <w:rsid w:val="006C083C"/>
    <w:rsid w:val="006C0865"/>
    <w:rsid w:val="006C0FD2"/>
    <w:rsid w:val="006C1045"/>
    <w:rsid w:val="006C1C1C"/>
    <w:rsid w:val="006C217C"/>
    <w:rsid w:val="006C276B"/>
    <w:rsid w:val="006C276F"/>
    <w:rsid w:val="006C284B"/>
    <w:rsid w:val="006C2CFA"/>
    <w:rsid w:val="006C2D54"/>
    <w:rsid w:val="006C31F6"/>
    <w:rsid w:val="006C3572"/>
    <w:rsid w:val="006C3701"/>
    <w:rsid w:val="006C3D8A"/>
    <w:rsid w:val="006C3DD8"/>
    <w:rsid w:val="006C4474"/>
    <w:rsid w:val="006C46C2"/>
    <w:rsid w:val="006C4CF9"/>
    <w:rsid w:val="006C4D01"/>
    <w:rsid w:val="006C5FE3"/>
    <w:rsid w:val="006C6180"/>
    <w:rsid w:val="006C61DD"/>
    <w:rsid w:val="006C63A1"/>
    <w:rsid w:val="006C69AE"/>
    <w:rsid w:val="006C7089"/>
    <w:rsid w:val="006C7103"/>
    <w:rsid w:val="006C725D"/>
    <w:rsid w:val="006C773B"/>
    <w:rsid w:val="006C7A7A"/>
    <w:rsid w:val="006C7AF0"/>
    <w:rsid w:val="006D00B6"/>
    <w:rsid w:val="006D0814"/>
    <w:rsid w:val="006D08C8"/>
    <w:rsid w:val="006D09D3"/>
    <w:rsid w:val="006D153E"/>
    <w:rsid w:val="006D2087"/>
    <w:rsid w:val="006D26C7"/>
    <w:rsid w:val="006D2702"/>
    <w:rsid w:val="006D2760"/>
    <w:rsid w:val="006D2E64"/>
    <w:rsid w:val="006D3658"/>
    <w:rsid w:val="006D377C"/>
    <w:rsid w:val="006D3CD6"/>
    <w:rsid w:val="006D3E52"/>
    <w:rsid w:val="006D3F6D"/>
    <w:rsid w:val="006D3FBE"/>
    <w:rsid w:val="006D4301"/>
    <w:rsid w:val="006D4956"/>
    <w:rsid w:val="006D4E3D"/>
    <w:rsid w:val="006D515F"/>
    <w:rsid w:val="006D5967"/>
    <w:rsid w:val="006D5E53"/>
    <w:rsid w:val="006D61F1"/>
    <w:rsid w:val="006D6587"/>
    <w:rsid w:val="006D67D5"/>
    <w:rsid w:val="006D7272"/>
    <w:rsid w:val="006D780C"/>
    <w:rsid w:val="006D7956"/>
    <w:rsid w:val="006D7C25"/>
    <w:rsid w:val="006E003D"/>
    <w:rsid w:val="006E01BB"/>
    <w:rsid w:val="006E0C9E"/>
    <w:rsid w:val="006E10E7"/>
    <w:rsid w:val="006E1288"/>
    <w:rsid w:val="006E1452"/>
    <w:rsid w:val="006E14C3"/>
    <w:rsid w:val="006E1786"/>
    <w:rsid w:val="006E1927"/>
    <w:rsid w:val="006E19F8"/>
    <w:rsid w:val="006E1F32"/>
    <w:rsid w:val="006E236C"/>
    <w:rsid w:val="006E25AE"/>
    <w:rsid w:val="006E2734"/>
    <w:rsid w:val="006E28EC"/>
    <w:rsid w:val="006E29BD"/>
    <w:rsid w:val="006E2A27"/>
    <w:rsid w:val="006E2AD9"/>
    <w:rsid w:val="006E2E3F"/>
    <w:rsid w:val="006E2E74"/>
    <w:rsid w:val="006E2E94"/>
    <w:rsid w:val="006E321E"/>
    <w:rsid w:val="006E3455"/>
    <w:rsid w:val="006E351C"/>
    <w:rsid w:val="006E3A66"/>
    <w:rsid w:val="006E3D3C"/>
    <w:rsid w:val="006E4030"/>
    <w:rsid w:val="006E4092"/>
    <w:rsid w:val="006E41AB"/>
    <w:rsid w:val="006E4533"/>
    <w:rsid w:val="006E4BB3"/>
    <w:rsid w:val="006E5335"/>
    <w:rsid w:val="006E5401"/>
    <w:rsid w:val="006E5777"/>
    <w:rsid w:val="006E5AE1"/>
    <w:rsid w:val="006E5DE9"/>
    <w:rsid w:val="006E5DF8"/>
    <w:rsid w:val="006E5E33"/>
    <w:rsid w:val="006E5FDE"/>
    <w:rsid w:val="006E5FF5"/>
    <w:rsid w:val="006E61C2"/>
    <w:rsid w:val="006E683F"/>
    <w:rsid w:val="006E7220"/>
    <w:rsid w:val="006E7308"/>
    <w:rsid w:val="006E773C"/>
    <w:rsid w:val="006E794D"/>
    <w:rsid w:val="006E794F"/>
    <w:rsid w:val="006E7973"/>
    <w:rsid w:val="006E7A58"/>
    <w:rsid w:val="006E7AEF"/>
    <w:rsid w:val="006E7D50"/>
    <w:rsid w:val="006E7F62"/>
    <w:rsid w:val="006F0711"/>
    <w:rsid w:val="006F0C34"/>
    <w:rsid w:val="006F11CC"/>
    <w:rsid w:val="006F1260"/>
    <w:rsid w:val="006F12E8"/>
    <w:rsid w:val="006F154E"/>
    <w:rsid w:val="006F1A7B"/>
    <w:rsid w:val="006F23F4"/>
    <w:rsid w:val="006F2565"/>
    <w:rsid w:val="006F277D"/>
    <w:rsid w:val="006F28A2"/>
    <w:rsid w:val="006F2B65"/>
    <w:rsid w:val="006F2C93"/>
    <w:rsid w:val="006F3053"/>
    <w:rsid w:val="006F330D"/>
    <w:rsid w:val="006F3509"/>
    <w:rsid w:val="006F368E"/>
    <w:rsid w:val="006F37C1"/>
    <w:rsid w:val="006F3884"/>
    <w:rsid w:val="006F39C3"/>
    <w:rsid w:val="006F3CA6"/>
    <w:rsid w:val="006F3EBA"/>
    <w:rsid w:val="006F4531"/>
    <w:rsid w:val="006F50CF"/>
    <w:rsid w:val="006F5AA1"/>
    <w:rsid w:val="006F5F7B"/>
    <w:rsid w:val="006F63F9"/>
    <w:rsid w:val="006F6925"/>
    <w:rsid w:val="006F6B11"/>
    <w:rsid w:val="006F6B28"/>
    <w:rsid w:val="006F6C3B"/>
    <w:rsid w:val="006F70BF"/>
    <w:rsid w:val="006F75D5"/>
    <w:rsid w:val="006F75DB"/>
    <w:rsid w:val="006F7682"/>
    <w:rsid w:val="006F7708"/>
    <w:rsid w:val="006F7903"/>
    <w:rsid w:val="006F7C63"/>
    <w:rsid w:val="0070018E"/>
    <w:rsid w:val="007003E9"/>
    <w:rsid w:val="0070040B"/>
    <w:rsid w:val="00700C5A"/>
    <w:rsid w:val="00700DD0"/>
    <w:rsid w:val="007015DE"/>
    <w:rsid w:val="007021EB"/>
    <w:rsid w:val="00702444"/>
    <w:rsid w:val="00702589"/>
    <w:rsid w:val="00702C0A"/>
    <w:rsid w:val="00702C97"/>
    <w:rsid w:val="00702DC7"/>
    <w:rsid w:val="00703897"/>
    <w:rsid w:val="00703989"/>
    <w:rsid w:val="00703A5C"/>
    <w:rsid w:val="00703B85"/>
    <w:rsid w:val="00703C15"/>
    <w:rsid w:val="00703D7A"/>
    <w:rsid w:val="00704664"/>
    <w:rsid w:val="007048BE"/>
    <w:rsid w:val="00704B2C"/>
    <w:rsid w:val="00704C91"/>
    <w:rsid w:val="00704E6A"/>
    <w:rsid w:val="00704F30"/>
    <w:rsid w:val="00704FB8"/>
    <w:rsid w:val="00705395"/>
    <w:rsid w:val="00705564"/>
    <w:rsid w:val="00705757"/>
    <w:rsid w:val="00705C3B"/>
    <w:rsid w:val="00705CE4"/>
    <w:rsid w:val="00705E36"/>
    <w:rsid w:val="0070610F"/>
    <w:rsid w:val="007061B1"/>
    <w:rsid w:val="00706586"/>
    <w:rsid w:val="007067CE"/>
    <w:rsid w:val="007067D8"/>
    <w:rsid w:val="00706AE1"/>
    <w:rsid w:val="00706AFB"/>
    <w:rsid w:val="00706D02"/>
    <w:rsid w:val="00707A15"/>
    <w:rsid w:val="00707D57"/>
    <w:rsid w:val="00710051"/>
    <w:rsid w:val="007100D1"/>
    <w:rsid w:val="0071011E"/>
    <w:rsid w:val="00710186"/>
    <w:rsid w:val="00710234"/>
    <w:rsid w:val="0071036F"/>
    <w:rsid w:val="007107A2"/>
    <w:rsid w:val="007108EB"/>
    <w:rsid w:val="007109AE"/>
    <w:rsid w:val="007109CF"/>
    <w:rsid w:val="00710A93"/>
    <w:rsid w:val="00710AC3"/>
    <w:rsid w:val="00711086"/>
    <w:rsid w:val="00711332"/>
    <w:rsid w:val="007113F8"/>
    <w:rsid w:val="00711990"/>
    <w:rsid w:val="00711AC6"/>
    <w:rsid w:val="00711B1D"/>
    <w:rsid w:val="00711E3F"/>
    <w:rsid w:val="00711FD7"/>
    <w:rsid w:val="00712124"/>
    <w:rsid w:val="0071217E"/>
    <w:rsid w:val="00712369"/>
    <w:rsid w:val="00712520"/>
    <w:rsid w:val="007126C4"/>
    <w:rsid w:val="007126EF"/>
    <w:rsid w:val="00712994"/>
    <w:rsid w:val="00712AD6"/>
    <w:rsid w:val="007136FC"/>
    <w:rsid w:val="00713976"/>
    <w:rsid w:val="0071416B"/>
    <w:rsid w:val="00714488"/>
    <w:rsid w:val="0071456D"/>
    <w:rsid w:val="00714580"/>
    <w:rsid w:val="007149DD"/>
    <w:rsid w:val="00714AB4"/>
    <w:rsid w:val="00714D61"/>
    <w:rsid w:val="0071527D"/>
    <w:rsid w:val="007155C3"/>
    <w:rsid w:val="00715732"/>
    <w:rsid w:val="007162E9"/>
    <w:rsid w:val="00716360"/>
    <w:rsid w:val="00717114"/>
    <w:rsid w:val="007171A2"/>
    <w:rsid w:val="00717461"/>
    <w:rsid w:val="007175BC"/>
    <w:rsid w:val="00717619"/>
    <w:rsid w:val="0071761E"/>
    <w:rsid w:val="00717776"/>
    <w:rsid w:val="00717986"/>
    <w:rsid w:val="00717AEF"/>
    <w:rsid w:val="00717C1D"/>
    <w:rsid w:val="007203BC"/>
    <w:rsid w:val="007203C1"/>
    <w:rsid w:val="00720A44"/>
    <w:rsid w:val="00720A8A"/>
    <w:rsid w:val="0072123B"/>
    <w:rsid w:val="00721500"/>
    <w:rsid w:val="0072183B"/>
    <w:rsid w:val="00722071"/>
    <w:rsid w:val="00722158"/>
    <w:rsid w:val="007225B3"/>
    <w:rsid w:val="00722938"/>
    <w:rsid w:val="00722CF6"/>
    <w:rsid w:val="00723AE7"/>
    <w:rsid w:val="00724350"/>
    <w:rsid w:val="007245EE"/>
    <w:rsid w:val="007249D0"/>
    <w:rsid w:val="00724B7A"/>
    <w:rsid w:val="00724F18"/>
    <w:rsid w:val="00725423"/>
    <w:rsid w:val="007256AF"/>
    <w:rsid w:val="007258F6"/>
    <w:rsid w:val="00725B72"/>
    <w:rsid w:val="007262B8"/>
    <w:rsid w:val="00726A9F"/>
    <w:rsid w:val="00726C2E"/>
    <w:rsid w:val="007272C3"/>
    <w:rsid w:val="007276BC"/>
    <w:rsid w:val="00727749"/>
    <w:rsid w:val="00727D0F"/>
    <w:rsid w:val="007300BA"/>
    <w:rsid w:val="0073021C"/>
    <w:rsid w:val="0073037B"/>
    <w:rsid w:val="00730408"/>
    <w:rsid w:val="00730626"/>
    <w:rsid w:val="0073064A"/>
    <w:rsid w:val="00730872"/>
    <w:rsid w:val="00730A74"/>
    <w:rsid w:val="00730D0B"/>
    <w:rsid w:val="00731900"/>
    <w:rsid w:val="00731A9B"/>
    <w:rsid w:val="00732335"/>
    <w:rsid w:val="00732674"/>
    <w:rsid w:val="007327A2"/>
    <w:rsid w:val="00732A4F"/>
    <w:rsid w:val="00732BC2"/>
    <w:rsid w:val="0073330F"/>
    <w:rsid w:val="0073350C"/>
    <w:rsid w:val="00733D7B"/>
    <w:rsid w:val="00734312"/>
    <w:rsid w:val="00734B6C"/>
    <w:rsid w:val="00734BBB"/>
    <w:rsid w:val="00734E40"/>
    <w:rsid w:val="0073548E"/>
    <w:rsid w:val="00735777"/>
    <w:rsid w:val="007357A3"/>
    <w:rsid w:val="007357C7"/>
    <w:rsid w:val="00735C4D"/>
    <w:rsid w:val="00735E03"/>
    <w:rsid w:val="00735F3D"/>
    <w:rsid w:val="00736074"/>
    <w:rsid w:val="0073688D"/>
    <w:rsid w:val="00736FBE"/>
    <w:rsid w:val="00737292"/>
    <w:rsid w:val="0073730A"/>
    <w:rsid w:val="007373CC"/>
    <w:rsid w:val="0073796A"/>
    <w:rsid w:val="00740349"/>
    <w:rsid w:val="007403D3"/>
    <w:rsid w:val="007404CF"/>
    <w:rsid w:val="00740695"/>
    <w:rsid w:val="00740E94"/>
    <w:rsid w:val="007410A5"/>
    <w:rsid w:val="007411EA"/>
    <w:rsid w:val="00741293"/>
    <w:rsid w:val="00741647"/>
    <w:rsid w:val="00741746"/>
    <w:rsid w:val="00741B12"/>
    <w:rsid w:val="00741EDC"/>
    <w:rsid w:val="0074248E"/>
    <w:rsid w:val="00742822"/>
    <w:rsid w:val="0074296D"/>
    <w:rsid w:val="00743003"/>
    <w:rsid w:val="0074329E"/>
    <w:rsid w:val="007432DD"/>
    <w:rsid w:val="00743498"/>
    <w:rsid w:val="007438DA"/>
    <w:rsid w:val="00743D7E"/>
    <w:rsid w:val="00743F1A"/>
    <w:rsid w:val="00743F25"/>
    <w:rsid w:val="00743F56"/>
    <w:rsid w:val="00743FEB"/>
    <w:rsid w:val="00744181"/>
    <w:rsid w:val="00744262"/>
    <w:rsid w:val="0074495E"/>
    <w:rsid w:val="00744E6A"/>
    <w:rsid w:val="00745015"/>
    <w:rsid w:val="0074584E"/>
    <w:rsid w:val="00745BE9"/>
    <w:rsid w:val="007468A3"/>
    <w:rsid w:val="00746C42"/>
    <w:rsid w:val="00746CBB"/>
    <w:rsid w:val="007472F2"/>
    <w:rsid w:val="0074791A"/>
    <w:rsid w:val="0074795C"/>
    <w:rsid w:val="00747983"/>
    <w:rsid w:val="0075065A"/>
    <w:rsid w:val="00750EBB"/>
    <w:rsid w:val="0075103C"/>
    <w:rsid w:val="0075245A"/>
    <w:rsid w:val="0075246A"/>
    <w:rsid w:val="007528F6"/>
    <w:rsid w:val="00753007"/>
    <w:rsid w:val="0075322B"/>
    <w:rsid w:val="00753394"/>
    <w:rsid w:val="007533FA"/>
    <w:rsid w:val="00753655"/>
    <w:rsid w:val="0075396B"/>
    <w:rsid w:val="0075495D"/>
    <w:rsid w:val="007549B7"/>
    <w:rsid w:val="00754A22"/>
    <w:rsid w:val="00754ADF"/>
    <w:rsid w:val="00754B2C"/>
    <w:rsid w:val="00754D56"/>
    <w:rsid w:val="0075516E"/>
    <w:rsid w:val="0075541C"/>
    <w:rsid w:val="00755DA1"/>
    <w:rsid w:val="00756353"/>
    <w:rsid w:val="0075681D"/>
    <w:rsid w:val="0075748A"/>
    <w:rsid w:val="007577B3"/>
    <w:rsid w:val="00757A1D"/>
    <w:rsid w:val="00757AF8"/>
    <w:rsid w:val="00757E27"/>
    <w:rsid w:val="00760614"/>
    <w:rsid w:val="00760637"/>
    <w:rsid w:val="007608BC"/>
    <w:rsid w:val="0076095A"/>
    <w:rsid w:val="007609F2"/>
    <w:rsid w:val="00760C6D"/>
    <w:rsid w:val="00761479"/>
    <w:rsid w:val="00761843"/>
    <w:rsid w:val="00761954"/>
    <w:rsid w:val="00761E62"/>
    <w:rsid w:val="00761E6B"/>
    <w:rsid w:val="0076222A"/>
    <w:rsid w:val="0076242C"/>
    <w:rsid w:val="007625F7"/>
    <w:rsid w:val="00762601"/>
    <w:rsid w:val="00763032"/>
    <w:rsid w:val="007630C6"/>
    <w:rsid w:val="007630F9"/>
    <w:rsid w:val="00763D9A"/>
    <w:rsid w:val="00763E3D"/>
    <w:rsid w:val="00763EB8"/>
    <w:rsid w:val="0076490A"/>
    <w:rsid w:val="00764EE8"/>
    <w:rsid w:val="0076503B"/>
    <w:rsid w:val="007650B7"/>
    <w:rsid w:val="00765100"/>
    <w:rsid w:val="007651B3"/>
    <w:rsid w:val="00765411"/>
    <w:rsid w:val="007654DA"/>
    <w:rsid w:val="0076564D"/>
    <w:rsid w:val="00765A12"/>
    <w:rsid w:val="00765A84"/>
    <w:rsid w:val="00765BA4"/>
    <w:rsid w:val="00765D71"/>
    <w:rsid w:val="00766228"/>
    <w:rsid w:val="0076640D"/>
    <w:rsid w:val="0076656D"/>
    <w:rsid w:val="00766615"/>
    <w:rsid w:val="00766781"/>
    <w:rsid w:val="00766BA1"/>
    <w:rsid w:val="00767045"/>
    <w:rsid w:val="007676E5"/>
    <w:rsid w:val="00770E24"/>
    <w:rsid w:val="00771594"/>
    <w:rsid w:val="007716A6"/>
    <w:rsid w:val="0077283D"/>
    <w:rsid w:val="00772BFE"/>
    <w:rsid w:val="007730A5"/>
    <w:rsid w:val="00773239"/>
    <w:rsid w:val="00773395"/>
    <w:rsid w:val="00773BF7"/>
    <w:rsid w:val="007741F9"/>
    <w:rsid w:val="00774255"/>
    <w:rsid w:val="00774345"/>
    <w:rsid w:val="007746BE"/>
    <w:rsid w:val="0077482E"/>
    <w:rsid w:val="00774AB1"/>
    <w:rsid w:val="0077516B"/>
    <w:rsid w:val="007751BE"/>
    <w:rsid w:val="007756D0"/>
    <w:rsid w:val="00775860"/>
    <w:rsid w:val="00775959"/>
    <w:rsid w:val="00775B0A"/>
    <w:rsid w:val="0077681A"/>
    <w:rsid w:val="00776C28"/>
    <w:rsid w:val="00776D66"/>
    <w:rsid w:val="00777013"/>
    <w:rsid w:val="0077710A"/>
    <w:rsid w:val="00777329"/>
    <w:rsid w:val="0077734A"/>
    <w:rsid w:val="007773D4"/>
    <w:rsid w:val="007774AD"/>
    <w:rsid w:val="007779C8"/>
    <w:rsid w:val="00777B74"/>
    <w:rsid w:val="007800F5"/>
    <w:rsid w:val="007808BB"/>
    <w:rsid w:val="00780BFA"/>
    <w:rsid w:val="00780DD7"/>
    <w:rsid w:val="0078103F"/>
    <w:rsid w:val="007813A6"/>
    <w:rsid w:val="00781BE3"/>
    <w:rsid w:val="00782162"/>
    <w:rsid w:val="00782494"/>
    <w:rsid w:val="0078255B"/>
    <w:rsid w:val="00782690"/>
    <w:rsid w:val="0078270B"/>
    <w:rsid w:val="00782972"/>
    <w:rsid w:val="00782A05"/>
    <w:rsid w:val="00782CA1"/>
    <w:rsid w:val="00782D9D"/>
    <w:rsid w:val="0078311D"/>
    <w:rsid w:val="00783461"/>
    <w:rsid w:val="0078360E"/>
    <w:rsid w:val="00783AF8"/>
    <w:rsid w:val="00783BFF"/>
    <w:rsid w:val="00783CF0"/>
    <w:rsid w:val="00783E2B"/>
    <w:rsid w:val="00784188"/>
    <w:rsid w:val="007848E4"/>
    <w:rsid w:val="00784933"/>
    <w:rsid w:val="00784AA0"/>
    <w:rsid w:val="00784B09"/>
    <w:rsid w:val="007850E4"/>
    <w:rsid w:val="00785302"/>
    <w:rsid w:val="007853C2"/>
    <w:rsid w:val="00785670"/>
    <w:rsid w:val="00785932"/>
    <w:rsid w:val="00785B08"/>
    <w:rsid w:val="00785DE0"/>
    <w:rsid w:val="00785EA2"/>
    <w:rsid w:val="00786353"/>
    <w:rsid w:val="0078682A"/>
    <w:rsid w:val="00786A7F"/>
    <w:rsid w:val="0078707E"/>
    <w:rsid w:val="00787324"/>
    <w:rsid w:val="00787579"/>
    <w:rsid w:val="00787C68"/>
    <w:rsid w:val="00787DC6"/>
    <w:rsid w:val="00787E9A"/>
    <w:rsid w:val="00790115"/>
    <w:rsid w:val="007901BD"/>
    <w:rsid w:val="00790380"/>
    <w:rsid w:val="00790919"/>
    <w:rsid w:val="00790BBD"/>
    <w:rsid w:val="00790CF7"/>
    <w:rsid w:val="00791239"/>
    <w:rsid w:val="007919BE"/>
    <w:rsid w:val="00791D81"/>
    <w:rsid w:val="00792C70"/>
    <w:rsid w:val="007931BA"/>
    <w:rsid w:val="00793277"/>
    <w:rsid w:val="0079327A"/>
    <w:rsid w:val="00793732"/>
    <w:rsid w:val="0079376D"/>
    <w:rsid w:val="00793771"/>
    <w:rsid w:val="00793868"/>
    <w:rsid w:val="00793A6D"/>
    <w:rsid w:val="00794561"/>
    <w:rsid w:val="007945A1"/>
    <w:rsid w:val="0079493D"/>
    <w:rsid w:val="00794BB4"/>
    <w:rsid w:val="00794C7F"/>
    <w:rsid w:val="00794D28"/>
    <w:rsid w:val="0079530E"/>
    <w:rsid w:val="007954F1"/>
    <w:rsid w:val="007956E0"/>
    <w:rsid w:val="0079577B"/>
    <w:rsid w:val="0079599F"/>
    <w:rsid w:val="00795B49"/>
    <w:rsid w:val="00795CB2"/>
    <w:rsid w:val="00795F72"/>
    <w:rsid w:val="007966B5"/>
    <w:rsid w:val="00797486"/>
    <w:rsid w:val="00797541"/>
    <w:rsid w:val="0079782B"/>
    <w:rsid w:val="0079783B"/>
    <w:rsid w:val="007A0093"/>
    <w:rsid w:val="007A01A3"/>
    <w:rsid w:val="007A022C"/>
    <w:rsid w:val="007A034B"/>
    <w:rsid w:val="007A0363"/>
    <w:rsid w:val="007A08DB"/>
    <w:rsid w:val="007A0C08"/>
    <w:rsid w:val="007A0DB9"/>
    <w:rsid w:val="007A1293"/>
    <w:rsid w:val="007A144C"/>
    <w:rsid w:val="007A16FB"/>
    <w:rsid w:val="007A1EF8"/>
    <w:rsid w:val="007A2091"/>
    <w:rsid w:val="007A2144"/>
    <w:rsid w:val="007A26B1"/>
    <w:rsid w:val="007A2A06"/>
    <w:rsid w:val="007A2A39"/>
    <w:rsid w:val="007A2B37"/>
    <w:rsid w:val="007A2C3A"/>
    <w:rsid w:val="007A3327"/>
    <w:rsid w:val="007A3511"/>
    <w:rsid w:val="007A3992"/>
    <w:rsid w:val="007A39F9"/>
    <w:rsid w:val="007A3D8B"/>
    <w:rsid w:val="007A40E2"/>
    <w:rsid w:val="007A40E6"/>
    <w:rsid w:val="007A4693"/>
    <w:rsid w:val="007A4A4B"/>
    <w:rsid w:val="007A4E5B"/>
    <w:rsid w:val="007A5073"/>
    <w:rsid w:val="007A50EF"/>
    <w:rsid w:val="007A5132"/>
    <w:rsid w:val="007A5138"/>
    <w:rsid w:val="007A51EC"/>
    <w:rsid w:val="007A533F"/>
    <w:rsid w:val="007A565F"/>
    <w:rsid w:val="007A5689"/>
    <w:rsid w:val="007A599C"/>
    <w:rsid w:val="007A5A4C"/>
    <w:rsid w:val="007A5CE9"/>
    <w:rsid w:val="007A5EB9"/>
    <w:rsid w:val="007A60A8"/>
    <w:rsid w:val="007A61D8"/>
    <w:rsid w:val="007A6385"/>
    <w:rsid w:val="007A6422"/>
    <w:rsid w:val="007A68B8"/>
    <w:rsid w:val="007A69F9"/>
    <w:rsid w:val="007A6D5C"/>
    <w:rsid w:val="007A708D"/>
    <w:rsid w:val="007A71AD"/>
    <w:rsid w:val="007A71F2"/>
    <w:rsid w:val="007A73D9"/>
    <w:rsid w:val="007A745D"/>
    <w:rsid w:val="007A77F3"/>
    <w:rsid w:val="007A793E"/>
    <w:rsid w:val="007A7B9A"/>
    <w:rsid w:val="007A7D84"/>
    <w:rsid w:val="007B002C"/>
    <w:rsid w:val="007B0A9D"/>
    <w:rsid w:val="007B0ADB"/>
    <w:rsid w:val="007B0B59"/>
    <w:rsid w:val="007B0D41"/>
    <w:rsid w:val="007B0DD2"/>
    <w:rsid w:val="007B0DFE"/>
    <w:rsid w:val="007B15FC"/>
    <w:rsid w:val="007B1C55"/>
    <w:rsid w:val="007B21DC"/>
    <w:rsid w:val="007B229C"/>
    <w:rsid w:val="007B23D9"/>
    <w:rsid w:val="007B23DC"/>
    <w:rsid w:val="007B23F5"/>
    <w:rsid w:val="007B296C"/>
    <w:rsid w:val="007B2ADA"/>
    <w:rsid w:val="007B2DAB"/>
    <w:rsid w:val="007B31EA"/>
    <w:rsid w:val="007B345A"/>
    <w:rsid w:val="007B389F"/>
    <w:rsid w:val="007B38B6"/>
    <w:rsid w:val="007B3A9F"/>
    <w:rsid w:val="007B3B2D"/>
    <w:rsid w:val="007B4007"/>
    <w:rsid w:val="007B41C1"/>
    <w:rsid w:val="007B4703"/>
    <w:rsid w:val="007B47AC"/>
    <w:rsid w:val="007B493C"/>
    <w:rsid w:val="007B4FB1"/>
    <w:rsid w:val="007B524C"/>
    <w:rsid w:val="007B525D"/>
    <w:rsid w:val="007B53F1"/>
    <w:rsid w:val="007B5BBD"/>
    <w:rsid w:val="007B5C93"/>
    <w:rsid w:val="007B5DEC"/>
    <w:rsid w:val="007B646B"/>
    <w:rsid w:val="007B679C"/>
    <w:rsid w:val="007B68B1"/>
    <w:rsid w:val="007B6A0B"/>
    <w:rsid w:val="007B6BF6"/>
    <w:rsid w:val="007B7093"/>
    <w:rsid w:val="007B7179"/>
    <w:rsid w:val="007B7443"/>
    <w:rsid w:val="007B779E"/>
    <w:rsid w:val="007B7951"/>
    <w:rsid w:val="007B799F"/>
    <w:rsid w:val="007B7AA9"/>
    <w:rsid w:val="007B7BB1"/>
    <w:rsid w:val="007B7CD8"/>
    <w:rsid w:val="007B7EEE"/>
    <w:rsid w:val="007C0106"/>
    <w:rsid w:val="007C02E7"/>
    <w:rsid w:val="007C07E0"/>
    <w:rsid w:val="007C153A"/>
    <w:rsid w:val="007C16AC"/>
    <w:rsid w:val="007C1DB7"/>
    <w:rsid w:val="007C1E02"/>
    <w:rsid w:val="007C1E0C"/>
    <w:rsid w:val="007C27AF"/>
    <w:rsid w:val="007C2992"/>
    <w:rsid w:val="007C2A5E"/>
    <w:rsid w:val="007C2AAE"/>
    <w:rsid w:val="007C2AF5"/>
    <w:rsid w:val="007C2C06"/>
    <w:rsid w:val="007C32AA"/>
    <w:rsid w:val="007C37A9"/>
    <w:rsid w:val="007C3AA0"/>
    <w:rsid w:val="007C3ABE"/>
    <w:rsid w:val="007C4727"/>
    <w:rsid w:val="007C4A4E"/>
    <w:rsid w:val="007C4BBA"/>
    <w:rsid w:val="007C4C58"/>
    <w:rsid w:val="007C55F6"/>
    <w:rsid w:val="007C56B7"/>
    <w:rsid w:val="007C5A3B"/>
    <w:rsid w:val="007C5CB4"/>
    <w:rsid w:val="007C5D8F"/>
    <w:rsid w:val="007C6151"/>
    <w:rsid w:val="007C6264"/>
    <w:rsid w:val="007C643C"/>
    <w:rsid w:val="007C6637"/>
    <w:rsid w:val="007C6670"/>
    <w:rsid w:val="007C66B4"/>
    <w:rsid w:val="007C6BFE"/>
    <w:rsid w:val="007C6D05"/>
    <w:rsid w:val="007C6FE1"/>
    <w:rsid w:val="007C72DB"/>
    <w:rsid w:val="007C748D"/>
    <w:rsid w:val="007C74A9"/>
    <w:rsid w:val="007C762E"/>
    <w:rsid w:val="007C79C7"/>
    <w:rsid w:val="007C7B02"/>
    <w:rsid w:val="007C7C61"/>
    <w:rsid w:val="007C7DE9"/>
    <w:rsid w:val="007C7E4D"/>
    <w:rsid w:val="007C7F6E"/>
    <w:rsid w:val="007D08F1"/>
    <w:rsid w:val="007D0A39"/>
    <w:rsid w:val="007D13E9"/>
    <w:rsid w:val="007D1C27"/>
    <w:rsid w:val="007D1CD9"/>
    <w:rsid w:val="007D1DBD"/>
    <w:rsid w:val="007D1E45"/>
    <w:rsid w:val="007D26A0"/>
    <w:rsid w:val="007D2C7F"/>
    <w:rsid w:val="007D2C83"/>
    <w:rsid w:val="007D31F2"/>
    <w:rsid w:val="007D32E1"/>
    <w:rsid w:val="007D39C7"/>
    <w:rsid w:val="007D3C5F"/>
    <w:rsid w:val="007D3CCF"/>
    <w:rsid w:val="007D3EA0"/>
    <w:rsid w:val="007D40B6"/>
    <w:rsid w:val="007D42DB"/>
    <w:rsid w:val="007D46FE"/>
    <w:rsid w:val="007D4D20"/>
    <w:rsid w:val="007D4FD8"/>
    <w:rsid w:val="007D63C9"/>
    <w:rsid w:val="007D6445"/>
    <w:rsid w:val="007D66AA"/>
    <w:rsid w:val="007D67D8"/>
    <w:rsid w:val="007D68E3"/>
    <w:rsid w:val="007D6D42"/>
    <w:rsid w:val="007D6E79"/>
    <w:rsid w:val="007D716D"/>
    <w:rsid w:val="007D7189"/>
    <w:rsid w:val="007D71E8"/>
    <w:rsid w:val="007D7840"/>
    <w:rsid w:val="007D7D02"/>
    <w:rsid w:val="007D7D83"/>
    <w:rsid w:val="007D7E0A"/>
    <w:rsid w:val="007E0096"/>
    <w:rsid w:val="007E0272"/>
    <w:rsid w:val="007E047D"/>
    <w:rsid w:val="007E0884"/>
    <w:rsid w:val="007E0B78"/>
    <w:rsid w:val="007E0D11"/>
    <w:rsid w:val="007E12ED"/>
    <w:rsid w:val="007E1706"/>
    <w:rsid w:val="007E1934"/>
    <w:rsid w:val="007E1D64"/>
    <w:rsid w:val="007E1E2F"/>
    <w:rsid w:val="007E1FDD"/>
    <w:rsid w:val="007E2218"/>
    <w:rsid w:val="007E24DF"/>
    <w:rsid w:val="007E2836"/>
    <w:rsid w:val="007E29AF"/>
    <w:rsid w:val="007E2C77"/>
    <w:rsid w:val="007E2E1F"/>
    <w:rsid w:val="007E3443"/>
    <w:rsid w:val="007E3881"/>
    <w:rsid w:val="007E41FC"/>
    <w:rsid w:val="007E44B0"/>
    <w:rsid w:val="007E4547"/>
    <w:rsid w:val="007E476F"/>
    <w:rsid w:val="007E4B97"/>
    <w:rsid w:val="007E4DA7"/>
    <w:rsid w:val="007E4FF7"/>
    <w:rsid w:val="007E50E7"/>
    <w:rsid w:val="007E5458"/>
    <w:rsid w:val="007E5750"/>
    <w:rsid w:val="007E57DB"/>
    <w:rsid w:val="007E5A35"/>
    <w:rsid w:val="007E5B52"/>
    <w:rsid w:val="007E687D"/>
    <w:rsid w:val="007E6889"/>
    <w:rsid w:val="007E68B2"/>
    <w:rsid w:val="007E70DF"/>
    <w:rsid w:val="007E716F"/>
    <w:rsid w:val="007E7179"/>
    <w:rsid w:val="007E725E"/>
    <w:rsid w:val="007E72A5"/>
    <w:rsid w:val="007E74C3"/>
    <w:rsid w:val="007E7858"/>
    <w:rsid w:val="007E79C7"/>
    <w:rsid w:val="007E79DC"/>
    <w:rsid w:val="007E7A74"/>
    <w:rsid w:val="007E7EB1"/>
    <w:rsid w:val="007F02F7"/>
    <w:rsid w:val="007F04F4"/>
    <w:rsid w:val="007F0618"/>
    <w:rsid w:val="007F0963"/>
    <w:rsid w:val="007F0F2D"/>
    <w:rsid w:val="007F115F"/>
    <w:rsid w:val="007F1209"/>
    <w:rsid w:val="007F13E0"/>
    <w:rsid w:val="007F1974"/>
    <w:rsid w:val="007F1DD0"/>
    <w:rsid w:val="007F2764"/>
    <w:rsid w:val="007F2D87"/>
    <w:rsid w:val="007F3626"/>
    <w:rsid w:val="007F371D"/>
    <w:rsid w:val="007F3EC0"/>
    <w:rsid w:val="007F46E3"/>
    <w:rsid w:val="007F493E"/>
    <w:rsid w:val="007F4A90"/>
    <w:rsid w:val="007F4AC5"/>
    <w:rsid w:val="007F4E39"/>
    <w:rsid w:val="007F5060"/>
    <w:rsid w:val="007F542C"/>
    <w:rsid w:val="007F62CD"/>
    <w:rsid w:val="007F62F7"/>
    <w:rsid w:val="007F676A"/>
    <w:rsid w:val="007F69FD"/>
    <w:rsid w:val="007F6CB9"/>
    <w:rsid w:val="007F741D"/>
    <w:rsid w:val="007F7649"/>
    <w:rsid w:val="007F789C"/>
    <w:rsid w:val="007F7D97"/>
    <w:rsid w:val="008006AD"/>
    <w:rsid w:val="00800B43"/>
    <w:rsid w:val="008014A4"/>
    <w:rsid w:val="008018AC"/>
    <w:rsid w:val="00802302"/>
    <w:rsid w:val="0080231F"/>
    <w:rsid w:val="0080246B"/>
    <w:rsid w:val="008024FF"/>
    <w:rsid w:val="00802713"/>
    <w:rsid w:val="00802E90"/>
    <w:rsid w:val="00803090"/>
    <w:rsid w:val="0080318C"/>
    <w:rsid w:val="00803287"/>
    <w:rsid w:val="00803304"/>
    <w:rsid w:val="008033FC"/>
    <w:rsid w:val="0080340D"/>
    <w:rsid w:val="00803492"/>
    <w:rsid w:val="0080355E"/>
    <w:rsid w:val="00803A97"/>
    <w:rsid w:val="00803E5A"/>
    <w:rsid w:val="0080416D"/>
    <w:rsid w:val="00804B60"/>
    <w:rsid w:val="00804C74"/>
    <w:rsid w:val="00804CBD"/>
    <w:rsid w:val="00805499"/>
    <w:rsid w:val="008058CF"/>
    <w:rsid w:val="008059AE"/>
    <w:rsid w:val="00805A30"/>
    <w:rsid w:val="00805F37"/>
    <w:rsid w:val="008064B5"/>
    <w:rsid w:val="008068A9"/>
    <w:rsid w:val="00806D14"/>
    <w:rsid w:val="0080703E"/>
    <w:rsid w:val="00807788"/>
    <w:rsid w:val="00807984"/>
    <w:rsid w:val="00807B5E"/>
    <w:rsid w:val="00807C54"/>
    <w:rsid w:val="00807CFD"/>
    <w:rsid w:val="00807F6D"/>
    <w:rsid w:val="0081032A"/>
    <w:rsid w:val="008103EB"/>
    <w:rsid w:val="00810A91"/>
    <w:rsid w:val="008119E0"/>
    <w:rsid w:val="00811A28"/>
    <w:rsid w:val="00811C0C"/>
    <w:rsid w:val="00811CB7"/>
    <w:rsid w:val="00812036"/>
    <w:rsid w:val="008127BF"/>
    <w:rsid w:val="00812F5A"/>
    <w:rsid w:val="00812F71"/>
    <w:rsid w:val="0081325A"/>
    <w:rsid w:val="00813490"/>
    <w:rsid w:val="0081398D"/>
    <w:rsid w:val="00813CCB"/>
    <w:rsid w:val="00813FCA"/>
    <w:rsid w:val="00814275"/>
    <w:rsid w:val="008149BB"/>
    <w:rsid w:val="00814C51"/>
    <w:rsid w:val="00815801"/>
    <w:rsid w:val="00816060"/>
    <w:rsid w:val="00816A5D"/>
    <w:rsid w:val="00816A9B"/>
    <w:rsid w:val="00816ED6"/>
    <w:rsid w:val="00816F20"/>
    <w:rsid w:val="00816F73"/>
    <w:rsid w:val="00816F9E"/>
    <w:rsid w:val="00817042"/>
    <w:rsid w:val="00817536"/>
    <w:rsid w:val="008175C9"/>
    <w:rsid w:val="00817727"/>
    <w:rsid w:val="0081781F"/>
    <w:rsid w:val="00817C7A"/>
    <w:rsid w:val="00817F33"/>
    <w:rsid w:val="00817F45"/>
    <w:rsid w:val="00820090"/>
    <w:rsid w:val="00820222"/>
    <w:rsid w:val="008205F2"/>
    <w:rsid w:val="008207EB"/>
    <w:rsid w:val="008209D5"/>
    <w:rsid w:val="008213DC"/>
    <w:rsid w:val="0082161D"/>
    <w:rsid w:val="00821620"/>
    <w:rsid w:val="00821AC8"/>
    <w:rsid w:val="00822268"/>
    <w:rsid w:val="00822661"/>
    <w:rsid w:val="008228E9"/>
    <w:rsid w:val="00822AE9"/>
    <w:rsid w:val="00822AF1"/>
    <w:rsid w:val="00822B95"/>
    <w:rsid w:val="00822C22"/>
    <w:rsid w:val="00822DAD"/>
    <w:rsid w:val="00823636"/>
    <w:rsid w:val="00823948"/>
    <w:rsid w:val="00823B1E"/>
    <w:rsid w:val="00824099"/>
    <w:rsid w:val="00824402"/>
    <w:rsid w:val="00824748"/>
    <w:rsid w:val="00824FDA"/>
    <w:rsid w:val="0082597C"/>
    <w:rsid w:val="008264C3"/>
    <w:rsid w:val="008266FD"/>
    <w:rsid w:val="00826709"/>
    <w:rsid w:val="0082680F"/>
    <w:rsid w:val="00826ABA"/>
    <w:rsid w:val="00826AE6"/>
    <w:rsid w:val="00826B09"/>
    <w:rsid w:val="00826D5C"/>
    <w:rsid w:val="00826DC0"/>
    <w:rsid w:val="008271BA"/>
    <w:rsid w:val="0082726C"/>
    <w:rsid w:val="0082772B"/>
    <w:rsid w:val="00827964"/>
    <w:rsid w:val="00827C11"/>
    <w:rsid w:val="00830040"/>
    <w:rsid w:val="0083005E"/>
    <w:rsid w:val="008300FE"/>
    <w:rsid w:val="00830158"/>
    <w:rsid w:val="0083026D"/>
    <w:rsid w:val="0083057D"/>
    <w:rsid w:val="008308FE"/>
    <w:rsid w:val="00830B53"/>
    <w:rsid w:val="00830BFE"/>
    <w:rsid w:val="008310FE"/>
    <w:rsid w:val="00831436"/>
    <w:rsid w:val="008316EF"/>
    <w:rsid w:val="00831780"/>
    <w:rsid w:val="00831C9B"/>
    <w:rsid w:val="00831F68"/>
    <w:rsid w:val="00832146"/>
    <w:rsid w:val="00832628"/>
    <w:rsid w:val="00832667"/>
    <w:rsid w:val="00832836"/>
    <w:rsid w:val="00832FB4"/>
    <w:rsid w:val="00833092"/>
    <w:rsid w:val="008331DA"/>
    <w:rsid w:val="0083323F"/>
    <w:rsid w:val="008338D5"/>
    <w:rsid w:val="00834275"/>
    <w:rsid w:val="008342CB"/>
    <w:rsid w:val="00834AAE"/>
    <w:rsid w:val="00834DF6"/>
    <w:rsid w:val="00835C52"/>
    <w:rsid w:val="00835FB0"/>
    <w:rsid w:val="0083605E"/>
    <w:rsid w:val="0083606C"/>
    <w:rsid w:val="0083640F"/>
    <w:rsid w:val="00836449"/>
    <w:rsid w:val="00836592"/>
    <w:rsid w:val="00837234"/>
    <w:rsid w:val="008378B4"/>
    <w:rsid w:val="008403C7"/>
    <w:rsid w:val="00840C38"/>
    <w:rsid w:val="00840C5E"/>
    <w:rsid w:val="00840D54"/>
    <w:rsid w:val="0084176C"/>
    <w:rsid w:val="008417ED"/>
    <w:rsid w:val="00841A36"/>
    <w:rsid w:val="00841DEF"/>
    <w:rsid w:val="00842078"/>
    <w:rsid w:val="0084236D"/>
    <w:rsid w:val="00842489"/>
    <w:rsid w:val="00842B91"/>
    <w:rsid w:val="00843B17"/>
    <w:rsid w:val="00843D9C"/>
    <w:rsid w:val="00843DD8"/>
    <w:rsid w:val="00843F08"/>
    <w:rsid w:val="00843F6B"/>
    <w:rsid w:val="00843F93"/>
    <w:rsid w:val="0084429B"/>
    <w:rsid w:val="00844305"/>
    <w:rsid w:val="00844592"/>
    <w:rsid w:val="008445B0"/>
    <w:rsid w:val="008445D9"/>
    <w:rsid w:val="0084484F"/>
    <w:rsid w:val="00844A1E"/>
    <w:rsid w:val="00844F3F"/>
    <w:rsid w:val="00844FAA"/>
    <w:rsid w:val="00845258"/>
    <w:rsid w:val="00845B07"/>
    <w:rsid w:val="00845D2D"/>
    <w:rsid w:val="00845DB0"/>
    <w:rsid w:val="00846D5F"/>
    <w:rsid w:val="00846E34"/>
    <w:rsid w:val="00846E88"/>
    <w:rsid w:val="00846EC6"/>
    <w:rsid w:val="008473D0"/>
    <w:rsid w:val="008474BE"/>
    <w:rsid w:val="008474E5"/>
    <w:rsid w:val="00847674"/>
    <w:rsid w:val="00847996"/>
    <w:rsid w:val="00847ADB"/>
    <w:rsid w:val="00847C9B"/>
    <w:rsid w:val="008500E1"/>
    <w:rsid w:val="008506F5"/>
    <w:rsid w:val="00850949"/>
    <w:rsid w:val="00850AA3"/>
    <w:rsid w:val="00850D0D"/>
    <w:rsid w:val="00850EE5"/>
    <w:rsid w:val="00851128"/>
    <w:rsid w:val="00851347"/>
    <w:rsid w:val="008516B6"/>
    <w:rsid w:val="00852389"/>
    <w:rsid w:val="008523FB"/>
    <w:rsid w:val="00852BB6"/>
    <w:rsid w:val="00852E24"/>
    <w:rsid w:val="00852FE8"/>
    <w:rsid w:val="00853081"/>
    <w:rsid w:val="008531DB"/>
    <w:rsid w:val="00853380"/>
    <w:rsid w:val="00853A9F"/>
    <w:rsid w:val="00853C7D"/>
    <w:rsid w:val="00854151"/>
    <w:rsid w:val="0085477F"/>
    <w:rsid w:val="00854B85"/>
    <w:rsid w:val="008555C5"/>
    <w:rsid w:val="0085593A"/>
    <w:rsid w:val="00855D9F"/>
    <w:rsid w:val="00856143"/>
    <w:rsid w:val="008566A2"/>
    <w:rsid w:val="00856A68"/>
    <w:rsid w:val="00856FEC"/>
    <w:rsid w:val="0085769B"/>
    <w:rsid w:val="00857832"/>
    <w:rsid w:val="00857F5F"/>
    <w:rsid w:val="008605E3"/>
    <w:rsid w:val="00860649"/>
    <w:rsid w:val="00860817"/>
    <w:rsid w:val="008609B8"/>
    <w:rsid w:val="008609D9"/>
    <w:rsid w:val="00860F2E"/>
    <w:rsid w:val="008610ED"/>
    <w:rsid w:val="008617A0"/>
    <w:rsid w:val="008619ED"/>
    <w:rsid w:val="00861A07"/>
    <w:rsid w:val="00861AFA"/>
    <w:rsid w:val="00861C9F"/>
    <w:rsid w:val="00861E00"/>
    <w:rsid w:val="0086278F"/>
    <w:rsid w:val="008629F4"/>
    <w:rsid w:val="00862AC2"/>
    <w:rsid w:val="00862ACE"/>
    <w:rsid w:val="00862DAD"/>
    <w:rsid w:val="00862F96"/>
    <w:rsid w:val="00863048"/>
    <w:rsid w:val="008632BB"/>
    <w:rsid w:val="008633E4"/>
    <w:rsid w:val="008636D7"/>
    <w:rsid w:val="00863808"/>
    <w:rsid w:val="00863896"/>
    <w:rsid w:val="00863944"/>
    <w:rsid w:val="00863BE5"/>
    <w:rsid w:val="00863D50"/>
    <w:rsid w:val="0086409C"/>
    <w:rsid w:val="008643B4"/>
    <w:rsid w:val="008644B2"/>
    <w:rsid w:val="008646F3"/>
    <w:rsid w:val="00864969"/>
    <w:rsid w:val="00864B69"/>
    <w:rsid w:val="00865261"/>
    <w:rsid w:val="008654C2"/>
    <w:rsid w:val="00865759"/>
    <w:rsid w:val="008657B5"/>
    <w:rsid w:val="008659A7"/>
    <w:rsid w:val="008660F7"/>
    <w:rsid w:val="008664BE"/>
    <w:rsid w:val="008665B2"/>
    <w:rsid w:val="00866BF1"/>
    <w:rsid w:val="00867171"/>
    <w:rsid w:val="008672DA"/>
    <w:rsid w:val="0086795F"/>
    <w:rsid w:val="008679EA"/>
    <w:rsid w:val="00867C40"/>
    <w:rsid w:val="00867E13"/>
    <w:rsid w:val="008702FB"/>
    <w:rsid w:val="008705D1"/>
    <w:rsid w:val="00870604"/>
    <w:rsid w:val="00870696"/>
    <w:rsid w:val="00870764"/>
    <w:rsid w:val="0087126B"/>
    <w:rsid w:val="0087132D"/>
    <w:rsid w:val="0087173F"/>
    <w:rsid w:val="008719D0"/>
    <w:rsid w:val="00871B91"/>
    <w:rsid w:val="00872140"/>
    <w:rsid w:val="008725DE"/>
    <w:rsid w:val="0087277A"/>
    <w:rsid w:val="008727F1"/>
    <w:rsid w:val="008728EB"/>
    <w:rsid w:val="00872F3A"/>
    <w:rsid w:val="00873570"/>
    <w:rsid w:val="00873848"/>
    <w:rsid w:val="0087389B"/>
    <w:rsid w:val="00873B51"/>
    <w:rsid w:val="008740A2"/>
    <w:rsid w:val="008742D7"/>
    <w:rsid w:val="0087431C"/>
    <w:rsid w:val="008747C8"/>
    <w:rsid w:val="00874EA0"/>
    <w:rsid w:val="00875421"/>
    <w:rsid w:val="0087579F"/>
    <w:rsid w:val="008757C0"/>
    <w:rsid w:val="00875B8C"/>
    <w:rsid w:val="008762A0"/>
    <w:rsid w:val="008765F7"/>
    <w:rsid w:val="00876DBF"/>
    <w:rsid w:val="00876E9B"/>
    <w:rsid w:val="00876FBA"/>
    <w:rsid w:val="00877E15"/>
    <w:rsid w:val="00877E5F"/>
    <w:rsid w:val="008802A9"/>
    <w:rsid w:val="00881047"/>
    <w:rsid w:val="00881AF9"/>
    <w:rsid w:val="00881B60"/>
    <w:rsid w:val="00881D13"/>
    <w:rsid w:val="0088200B"/>
    <w:rsid w:val="00882160"/>
    <w:rsid w:val="00883726"/>
    <w:rsid w:val="008838DC"/>
    <w:rsid w:val="00883C62"/>
    <w:rsid w:val="00883CEE"/>
    <w:rsid w:val="0088447F"/>
    <w:rsid w:val="00884623"/>
    <w:rsid w:val="00884810"/>
    <w:rsid w:val="00885036"/>
    <w:rsid w:val="0088565B"/>
    <w:rsid w:val="0088594F"/>
    <w:rsid w:val="00885C0C"/>
    <w:rsid w:val="00885E84"/>
    <w:rsid w:val="00886194"/>
    <w:rsid w:val="008861A0"/>
    <w:rsid w:val="00886261"/>
    <w:rsid w:val="0088626B"/>
    <w:rsid w:val="00886589"/>
    <w:rsid w:val="00886AD7"/>
    <w:rsid w:val="00886B85"/>
    <w:rsid w:val="00886E2F"/>
    <w:rsid w:val="00887008"/>
    <w:rsid w:val="008870D1"/>
    <w:rsid w:val="0088742B"/>
    <w:rsid w:val="00887497"/>
    <w:rsid w:val="00887E7D"/>
    <w:rsid w:val="0089001E"/>
    <w:rsid w:val="00890683"/>
    <w:rsid w:val="00890D9B"/>
    <w:rsid w:val="00891422"/>
    <w:rsid w:val="0089168D"/>
    <w:rsid w:val="00891831"/>
    <w:rsid w:val="00891BF7"/>
    <w:rsid w:val="008922F2"/>
    <w:rsid w:val="008926BF"/>
    <w:rsid w:val="00892DEB"/>
    <w:rsid w:val="008930B9"/>
    <w:rsid w:val="008931A9"/>
    <w:rsid w:val="0089336A"/>
    <w:rsid w:val="008934DB"/>
    <w:rsid w:val="00893536"/>
    <w:rsid w:val="00893B66"/>
    <w:rsid w:val="00893B7D"/>
    <w:rsid w:val="00893BAB"/>
    <w:rsid w:val="00893E64"/>
    <w:rsid w:val="008941F4"/>
    <w:rsid w:val="00894399"/>
    <w:rsid w:val="00894871"/>
    <w:rsid w:val="00894969"/>
    <w:rsid w:val="00894B04"/>
    <w:rsid w:val="00894D8B"/>
    <w:rsid w:val="00895159"/>
    <w:rsid w:val="00895390"/>
    <w:rsid w:val="008953DB"/>
    <w:rsid w:val="0089558F"/>
    <w:rsid w:val="008958BC"/>
    <w:rsid w:val="00895F6D"/>
    <w:rsid w:val="0089609D"/>
    <w:rsid w:val="008960D7"/>
    <w:rsid w:val="00896170"/>
    <w:rsid w:val="008962A5"/>
    <w:rsid w:val="00896447"/>
    <w:rsid w:val="008967F7"/>
    <w:rsid w:val="00896AA7"/>
    <w:rsid w:val="008A00A0"/>
    <w:rsid w:val="008A014A"/>
    <w:rsid w:val="008A039F"/>
    <w:rsid w:val="008A084B"/>
    <w:rsid w:val="008A0D71"/>
    <w:rsid w:val="008A11AE"/>
    <w:rsid w:val="008A1671"/>
    <w:rsid w:val="008A16A0"/>
    <w:rsid w:val="008A1BBC"/>
    <w:rsid w:val="008A1BDE"/>
    <w:rsid w:val="008A1D6F"/>
    <w:rsid w:val="008A1FA2"/>
    <w:rsid w:val="008A207B"/>
    <w:rsid w:val="008A23C2"/>
    <w:rsid w:val="008A255B"/>
    <w:rsid w:val="008A2B6D"/>
    <w:rsid w:val="008A2DAE"/>
    <w:rsid w:val="008A3012"/>
    <w:rsid w:val="008A328A"/>
    <w:rsid w:val="008A376E"/>
    <w:rsid w:val="008A3BB0"/>
    <w:rsid w:val="008A3D98"/>
    <w:rsid w:val="008A4236"/>
    <w:rsid w:val="008A427D"/>
    <w:rsid w:val="008A4421"/>
    <w:rsid w:val="008A44C5"/>
    <w:rsid w:val="008A4A13"/>
    <w:rsid w:val="008A4B0A"/>
    <w:rsid w:val="008A5157"/>
    <w:rsid w:val="008A5D24"/>
    <w:rsid w:val="008A61B9"/>
    <w:rsid w:val="008A6224"/>
    <w:rsid w:val="008A6431"/>
    <w:rsid w:val="008A65E7"/>
    <w:rsid w:val="008A684A"/>
    <w:rsid w:val="008A6915"/>
    <w:rsid w:val="008A69B5"/>
    <w:rsid w:val="008A6F78"/>
    <w:rsid w:val="008A7080"/>
    <w:rsid w:val="008A7232"/>
    <w:rsid w:val="008A7445"/>
    <w:rsid w:val="008A75B6"/>
    <w:rsid w:val="008A78FE"/>
    <w:rsid w:val="008A790D"/>
    <w:rsid w:val="008A7B3E"/>
    <w:rsid w:val="008B057A"/>
    <w:rsid w:val="008B05C3"/>
    <w:rsid w:val="008B05D7"/>
    <w:rsid w:val="008B0905"/>
    <w:rsid w:val="008B0D41"/>
    <w:rsid w:val="008B139F"/>
    <w:rsid w:val="008B1445"/>
    <w:rsid w:val="008B1446"/>
    <w:rsid w:val="008B1767"/>
    <w:rsid w:val="008B1F7D"/>
    <w:rsid w:val="008B2192"/>
    <w:rsid w:val="008B27F5"/>
    <w:rsid w:val="008B2926"/>
    <w:rsid w:val="008B2D0B"/>
    <w:rsid w:val="008B31B9"/>
    <w:rsid w:val="008B3477"/>
    <w:rsid w:val="008B349C"/>
    <w:rsid w:val="008B359A"/>
    <w:rsid w:val="008B35C6"/>
    <w:rsid w:val="008B369B"/>
    <w:rsid w:val="008B370C"/>
    <w:rsid w:val="008B3DAB"/>
    <w:rsid w:val="008B40FC"/>
    <w:rsid w:val="008B44FE"/>
    <w:rsid w:val="008B469E"/>
    <w:rsid w:val="008B4802"/>
    <w:rsid w:val="008B49F5"/>
    <w:rsid w:val="008B4BE1"/>
    <w:rsid w:val="008B4CC3"/>
    <w:rsid w:val="008B4F5B"/>
    <w:rsid w:val="008B528A"/>
    <w:rsid w:val="008B5989"/>
    <w:rsid w:val="008B5BA6"/>
    <w:rsid w:val="008B62F4"/>
    <w:rsid w:val="008B681D"/>
    <w:rsid w:val="008B6899"/>
    <w:rsid w:val="008B6ED7"/>
    <w:rsid w:val="008B716F"/>
    <w:rsid w:val="008B71F2"/>
    <w:rsid w:val="008B74DC"/>
    <w:rsid w:val="008B75A2"/>
    <w:rsid w:val="008B793D"/>
    <w:rsid w:val="008B7C54"/>
    <w:rsid w:val="008C01F1"/>
    <w:rsid w:val="008C02BD"/>
    <w:rsid w:val="008C068A"/>
    <w:rsid w:val="008C0F65"/>
    <w:rsid w:val="008C13D0"/>
    <w:rsid w:val="008C13F2"/>
    <w:rsid w:val="008C1572"/>
    <w:rsid w:val="008C18B5"/>
    <w:rsid w:val="008C196A"/>
    <w:rsid w:val="008C19D8"/>
    <w:rsid w:val="008C1B46"/>
    <w:rsid w:val="008C1F11"/>
    <w:rsid w:val="008C2259"/>
    <w:rsid w:val="008C2957"/>
    <w:rsid w:val="008C29FF"/>
    <w:rsid w:val="008C3316"/>
    <w:rsid w:val="008C3524"/>
    <w:rsid w:val="008C3551"/>
    <w:rsid w:val="008C35A4"/>
    <w:rsid w:val="008C35B5"/>
    <w:rsid w:val="008C3617"/>
    <w:rsid w:val="008C36DA"/>
    <w:rsid w:val="008C3BCF"/>
    <w:rsid w:val="008C3C0F"/>
    <w:rsid w:val="008C3D74"/>
    <w:rsid w:val="008C41FE"/>
    <w:rsid w:val="008C479D"/>
    <w:rsid w:val="008C47A9"/>
    <w:rsid w:val="008C4B71"/>
    <w:rsid w:val="008C4B93"/>
    <w:rsid w:val="008C4EB8"/>
    <w:rsid w:val="008C4EF8"/>
    <w:rsid w:val="008C539C"/>
    <w:rsid w:val="008C53DE"/>
    <w:rsid w:val="008C561B"/>
    <w:rsid w:val="008C59D3"/>
    <w:rsid w:val="008C62A5"/>
    <w:rsid w:val="008C6560"/>
    <w:rsid w:val="008C6651"/>
    <w:rsid w:val="008C66D0"/>
    <w:rsid w:val="008C6976"/>
    <w:rsid w:val="008C697B"/>
    <w:rsid w:val="008C7022"/>
    <w:rsid w:val="008C7664"/>
    <w:rsid w:val="008C78F5"/>
    <w:rsid w:val="008C7C16"/>
    <w:rsid w:val="008C7C93"/>
    <w:rsid w:val="008C7EA5"/>
    <w:rsid w:val="008C7EC9"/>
    <w:rsid w:val="008D04A7"/>
    <w:rsid w:val="008D0995"/>
    <w:rsid w:val="008D0B67"/>
    <w:rsid w:val="008D0EF5"/>
    <w:rsid w:val="008D10FD"/>
    <w:rsid w:val="008D14FC"/>
    <w:rsid w:val="008D196C"/>
    <w:rsid w:val="008D2630"/>
    <w:rsid w:val="008D2898"/>
    <w:rsid w:val="008D2D7C"/>
    <w:rsid w:val="008D33F6"/>
    <w:rsid w:val="008D3801"/>
    <w:rsid w:val="008D3D86"/>
    <w:rsid w:val="008D3FB2"/>
    <w:rsid w:val="008D4059"/>
    <w:rsid w:val="008D41D3"/>
    <w:rsid w:val="008D41E8"/>
    <w:rsid w:val="008D48D7"/>
    <w:rsid w:val="008D4A98"/>
    <w:rsid w:val="008D4E6A"/>
    <w:rsid w:val="008D58E1"/>
    <w:rsid w:val="008D5A9C"/>
    <w:rsid w:val="008D5DF6"/>
    <w:rsid w:val="008D6229"/>
    <w:rsid w:val="008D70F1"/>
    <w:rsid w:val="008D72DA"/>
    <w:rsid w:val="008D7582"/>
    <w:rsid w:val="008D772D"/>
    <w:rsid w:val="008D783F"/>
    <w:rsid w:val="008D79D0"/>
    <w:rsid w:val="008D7B10"/>
    <w:rsid w:val="008D7E17"/>
    <w:rsid w:val="008E0783"/>
    <w:rsid w:val="008E081F"/>
    <w:rsid w:val="008E0948"/>
    <w:rsid w:val="008E0A62"/>
    <w:rsid w:val="008E10FE"/>
    <w:rsid w:val="008E146B"/>
    <w:rsid w:val="008E1DB7"/>
    <w:rsid w:val="008E2742"/>
    <w:rsid w:val="008E29EF"/>
    <w:rsid w:val="008E2F0F"/>
    <w:rsid w:val="008E3149"/>
    <w:rsid w:val="008E314D"/>
    <w:rsid w:val="008E3342"/>
    <w:rsid w:val="008E335E"/>
    <w:rsid w:val="008E33E3"/>
    <w:rsid w:val="008E33FC"/>
    <w:rsid w:val="008E349C"/>
    <w:rsid w:val="008E3B61"/>
    <w:rsid w:val="008E3E04"/>
    <w:rsid w:val="008E3E7E"/>
    <w:rsid w:val="008E4056"/>
    <w:rsid w:val="008E40B2"/>
    <w:rsid w:val="008E40EB"/>
    <w:rsid w:val="008E5621"/>
    <w:rsid w:val="008E56B0"/>
    <w:rsid w:val="008E57D9"/>
    <w:rsid w:val="008E5930"/>
    <w:rsid w:val="008E5A08"/>
    <w:rsid w:val="008E5B2C"/>
    <w:rsid w:val="008E5CCB"/>
    <w:rsid w:val="008E6F68"/>
    <w:rsid w:val="008E70F9"/>
    <w:rsid w:val="008E715C"/>
    <w:rsid w:val="008E7759"/>
    <w:rsid w:val="008E77E5"/>
    <w:rsid w:val="008E7A68"/>
    <w:rsid w:val="008E7C9E"/>
    <w:rsid w:val="008E7D3E"/>
    <w:rsid w:val="008E7EAA"/>
    <w:rsid w:val="008F00CE"/>
    <w:rsid w:val="008F012D"/>
    <w:rsid w:val="008F01AE"/>
    <w:rsid w:val="008F064D"/>
    <w:rsid w:val="008F07F3"/>
    <w:rsid w:val="008F0A6D"/>
    <w:rsid w:val="008F0BDA"/>
    <w:rsid w:val="008F0DDC"/>
    <w:rsid w:val="008F0FC3"/>
    <w:rsid w:val="008F0FE9"/>
    <w:rsid w:val="008F12BE"/>
    <w:rsid w:val="008F1423"/>
    <w:rsid w:val="008F1669"/>
    <w:rsid w:val="008F1CF3"/>
    <w:rsid w:val="008F1D60"/>
    <w:rsid w:val="008F2780"/>
    <w:rsid w:val="008F29B8"/>
    <w:rsid w:val="008F30D4"/>
    <w:rsid w:val="008F34FE"/>
    <w:rsid w:val="008F377F"/>
    <w:rsid w:val="008F3B5E"/>
    <w:rsid w:val="008F45D4"/>
    <w:rsid w:val="008F4769"/>
    <w:rsid w:val="008F4C42"/>
    <w:rsid w:val="008F4E64"/>
    <w:rsid w:val="008F550E"/>
    <w:rsid w:val="008F5559"/>
    <w:rsid w:val="008F575D"/>
    <w:rsid w:val="008F58AD"/>
    <w:rsid w:val="008F5C81"/>
    <w:rsid w:val="008F5D4C"/>
    <w:rsid w:val="008F5E11"/>
    <w:rsid w:val="008F5F29"/>
    <w:rsid w:val="008F6D18"/>
    <w:rsid w:val="008F7217"/>
    <w:rsid w:val="008F75E9"/>
    <w:rsid w:val="008F77E8"/>
    <w:rsid w:val="008F78DA"/>
    <w:rsid w:val="008F79F1"/>
    <w:rsid w:val="00900953"/>
    <w:rsid w:val="00901703"/>
    <w:rsid w:val="00901796"/>
    <w:rsid w:val="00901984"/>
    <w:rsid w:val="009023C1"/>
    <w:rsid w:val="00902982"/>
    <w:rsid w:val="0090302E"/>
    <w:rsid w:val="009039DF"/>
    <w:rsid w:val="00903AD5"/>
    <w:rsid w:val="00903E8D"/>
    <w:rsid w:val="00904642"/>
    <w:rsid w:val="009048BC"/>
    <w:rsid w:val="00904B08"/>
    <w:rsid w:val="00904B63"/>
    <w:rsid w:val="009054C7"/>
    <w:rsid w:val="009055F9"/>
    <w:rsid w:val="00905CE7"/>
    <w:rsid w:val="00905CF4"/>
    <w:rsid w:val="00905E68"/>
    <w:rsid w:val="00905F4F"/>
    <w:rsid w:val="00905F80"/>
    <w:rsid w:val="009060BD"/>
    <w:rsid w:val="00906161"/>
    <w:rsid w:val="00907055"/>
    <w:rsid w:val="0090705E"/>
    <w:rsid w:val="009072F8"/>
    <w:rsid w:val="009078DA"/>
    <w:rsid w:val="00907AB0"/>
    <w:rsid w:val="00907B94"/>
    <w:rsid w:val="00907D63"/>
    <w:rsid w:val="00907F4D"/>
    <w:rsid w:val="0091018F"/>
    <w:rsid w:val="0091041C"/>
    <w:rsid w:val="00910744"/>
    <w:rsid w:val="00910D03"/>
    <w:rsid w:val="00910D7E"/>
    <w:rsid w:val="0091108B"/>
    <w:rsid w:val="009115BC"/>
    <w:rsid w:val="00911967"/>
    <w:rsid w:val="00911A07"/>
    <w:rsid w:val="00911A54"/>
    <w:rsid w:val="00911B4B"/>
    <w:rsid w:val="00911B87"/>
    <w:rsid w:val="00911BE4"/>
    <w:rsid w:val="00911CB4"/>
    <w:rsid w:val="00911EA3"/>
    <w:rsid w:val="00912314"/>
    <w:rsid w:val="009125C1"/>
    <w:rsid w:val="00912984"/>
    <w:rsid w:val="009129CE"/>
    <w:rsid w:val="00912ABC"/>
    <w:rsid w:val="009132BB"/>
    <w:rsid w:val="00913687"/>
    <w:rsid w:val="00913A37"/>
    <w:rsid w:val="00913B4C"/>
    <w:rsid w:val="00913BD3"/>
    <w:rsid w:val="00913BF7"/>
    <w:rsid w:val="00914002"/>
    <w:rsid w:val="009142EB"/>
    <w:rsid w:val="00914366"/>
    <w:rsid w:val="00914423"/>
    <w:rsid w:val="009150B7"/>
    <w:rsid w:val="0091598C"/>
    <w:rsid w:val="00915A95"/>
    <w:rsid w:val="0091621D"/>
    <w:rsid w:val="009164AB"/>
    <w:rsid w:val="0091690A"/>
    <w:rsid w:val="009169A1"/>
    <w:rsid w:val="00916ACA"/>
    <w:rsid w:val="00916BC0"/>
    <w:rsid w:val="0091710B"/>
    <w:rsid w:val="009171CD"/>
    <w:rsid w:val="00917234"/>
    <w:rsid w:val="009175CA"/>
    <w:rsid w:val="00917E23"/>
    <w:rsid w:val="00920D40"/>
    <w:rsid w:val="00920DF7"/>
    <w:rsid w:val="0092104C"/>
    <w:rsid w:val="00921219"/>
    <w:rsid w:val="009212D1"/>
    <w:rsid w:val="0092146B"/>
    <w:rsid w:val="00921895"/>
    <w:rsid w:val="00921A7F"/>
    <w:rsid w:val="00921CEB"/>
    <w:rsid w:val="00921D17"/>
    <w:rsid w:val="00921DD4"/>
    <w:rsid w:val="00922027"/>
    <w:rsid w:val="0092210E"/>
    <w:rsid w:val="00922DCB"/>
    <w:rsid w:val="00922F67"/>
    <w:rsid w:val="00923588"/>
    <w:rsid w:val="009237C4"/>
    <w:rsid w:val="0092399F"/>
    <w:rsid w:val="009239C6"/>
    <w:rsid w:val="00923A63"/>
    <w:rsid w:val="00923B1B"/>
    <w:rsid w:val="00924086"/>
    <w:rsid w:val="00924246"/>
    <w:rsid w:val="0092451C"/>
    <w:rsid w:val="0092496B"/>
    <w:rsid w:val="009249C2"/>
    <w:rsid w:val="00924D12"/>
    <w:rsid w:val="00924F37"/>
    <w:rsid w:val="00925346"/>
    <w:rsid w:val="009259F1"/>
    <w:rsid w:val="00925C3A"/>
    <w:rsid w:val="009260D6"/>
    <w:rsid w:val="00926313"/>
    <w:rsid w:val="009267E8"/>
    <w:rsid w:val="009267F4"/>
    <w:rsid w:val="0092689A"/>
    <w:rsid w:val="0092733A"/>
    <w:rsid w:val="009273CD"/>
    <w:rsid w:val="00930515"/>
    <w:rsid w:val="009306AB"/>
    <w:rsid w:val="00930983"/>
    <w:rsid w:val="00930C6C"/>
    <w:rsid w:val="009311B8"/>
    <w:rsid w:val="00931725"/>
    <w:rsid w:val="00931CF9"/>
    <w:rsid w:val="00931F98"/>
    <w:rsid w:val="00932327"/>
    <w:rsid w:val="009323A2"/>
    <w:rsid w:val="00932E38"/>
    <w:rsid w:val="00932FB5"/>
    <w:rsid w:val="00933A01"/>
    <w:rsid w:val="00933A0F"/>
    <w:rsid w:val="00933ABC"/>
    <w:rsid w:val="00933B48"/>
    <w:rsid w:val="009343AB"/>
    <w:rsid w:val="00934539"/>
    <w:rsid w:val="00934689"/>
    <w:rsid w:val="00934836"/>
    <w:rsid w:val="00934E63"/>
    <w:rsid w:val="00934F52"/>
    <w:rsid w:val="009351BF"/>
    <w:rsid w:val="009352C2"/>
    <w:rsid w:val="00935702"/>
    <w:rsid w:val="00935762"/>
    <w:rsid w:val="009359AB"/>
    <w:rsid w:val="00935A19"/>
    <w:rsid w:val="00935E7C"/>
    <w:rsid w:val="00936653"/>
    <w:rsid w:val="00936A0E"/>
    <w:rsid w:val="00937603"/>
    <w:rsid w:val="00937711"/>
    <w:rsid w:val="009377F8"/>
    <w:rsid w:val="0093789D"/>
    <w:rsid w:val="00937BEF"/>
    <w:rsid w:val="009404C3"/>
    <w:rsid w:val="009404E2"/>
    <w:rsid w:val="009409ED"/>
    <w:rsid w:val="00940B51"/>
    <w:rsid w:val="00940D8A"/>
    <w:rsid w:val="00940E62"/>
    <w:rsid w:val="00940EE2"/>
    <w:rsid w:val="00940F1B"/>
    <w:rsid w:val="009410CC"/>
    <w:rsid w:val="00941772"/>
    <w:rsid w:val="009417AD"/>
    <w:rsid w:val="00941B7B"/>
    <w:rsid w:val="00941BB4"/>
    <w:rsid w:val="00942825"/>
    <w:rsid w:val="0094300F"/>
    <w:rsid w:val="0094323B"/>
    <w:rsid w:val="00943422"/>
    <w:rsid w:val="00943467"/>
    <w:rsid w:val="00943886"/>
    <w:rsid w:val="00943D19"/>
    <w:rsid w:val="00943D8D"/>
    <w:rsid w:val="00943F50"/>
    <w:rsid w:val="0094432D"/>
    <w:rsid w:val="00944AFD"/>
    <w:rsid w:val="00944FD3"/>
    <w:rsid w:val="0094539F"/>
    <w:rsid w:val="009456E2"/>
    <w:rsid w:val="0094595D"/>
    <w:rsid w:val="00945A41"/>
    <w:rsid w:val="00945E0F"/>
    <w:rsid w:val="00946020"/>
    <w:rsid w:val="0094627E"/>
    <w:rsid w:val="009462A1"/>
    <w:rsid w:val="0094650C"/>
    <w:rsid w:val="00946638"/>
    <w:rsid w:val="009469F5"/>
    <w:rsid w:val="00946B9B"/>
    <w:rsid w:val="00946BCE"/>
    <w:rsid w:val="00946F63"/>
    <w:rsid w:val="009472E4"/>
    <w:rsid w:val="009473D9"/>
    <w:rsid w:val="0094749C"/>
    <w:rsid w:val="009477DC"/>
    <w:rsid w:val="0095000B"/>
    <w:rsid w:val="00950223"/>
    <w:rsid w:val="009504B2"/>
    <w:rsid w:val="00950C28"/>
    <w:rsid w:val="00951419"/>
    <w:rsid w:val="0095143F"/>
    <w:rsid w:val="00951630"/>
    <w:rsid w:val="00951675"/>
    <w:rsid w:val="009516EF"/>
    <w:rsid w:val="009521AC"/>
    <w:rsid w:val="0095227B"/>
    <w:rsid w:val="009524F9"/>
    <w:rsid w:val="009528B6"/>
    <w:rsid w:val="009531DF"/>
    <w:rsid w:val="00953208"/>
    <w:rsid w:val="00953B98"/>
    <w:rsid w:val="0095428E"/>
    <w:rsid w:val="0095455C"/>
    <w:rsid w:val="009546CF"/>
    <w:rsid w:val="009547CD"/>
    <w:rsid w:val="00954A37"/>
    <w:rsid w:val="00954F3F"/>
    <w:rsid w:val="00954F45"/>
    <w:rsid w:val="009550AB"/>
    <w:rsid w:val="009555B2"/>
    <w:rsid w:val="0095626D"/>
    <w:rsid w:val="009564E3"/>
    <w:rsid w:val="00956642"/>
    <w:rsid w:val="0095666B"/>
    <w:rsid w:val="00956A03"/>
    <w:rsid w:val="00956E0A"/>
    <w:rsid w:val="00956F19"/>
    <w:rsid w:val="00956F44"/>
    <w:rsid w:val="00957076"/>
    <w:rsid w:val="00957231"/>
    <w:rsid w:val="009573A4"/>
    <w:rsid w:val="00957ACC"/>
    <w:rsid w:val="00960410"/>
    <w:rsid w:val="00960AC4"/>
    <w:rsid w:val="00960B13"/>
    <w:rsid w:val="00960CB5"/>
    <w:rsid w:val="0096112F"/>
    <w:rsid w:val="00961210"/>
    <w:rsid w:val="00961441"/>
    <w:rsid w:val="00961AB4"/>
    <w:rsid w:val="00962401"/>
    <w:rsid w:val="009625B5"/>
    <w:rsid w:val="00962ACE"/>
    <w:rsid w:val="00962C90"/>
    <w:rsid w:val="00962D89"/>
    <w:rsid w:val="00962EEB"/>
    <w:rsid w:val="0096310A"/>
    <w:rsid w:val="00963C62"/>
    <w:rsid w:val="00963F0F"/>
    <w:rsid w:val="00964080"/>
    <w:rsid w:val="009641DC"/>
    <w:rsid w:val="009644B9"/>
    <w:rsid w:val="0096450A"/>
    <w:rsid w:val="009645B3"/>
    <w:rsid w:val="0096467D"/>
    <w:rsid w:val="009647A2"/>
    <w:rsid w:val="00964959"/>
    <w:rsid w:val="00964C5F"/>
    <w:rsid w:val="00964F0C"/>
    <w:rsid w:val="00965121"/>
    <w:rsid w:val="0096575B"/>
    <w:rsid w:val="009659A0"/>
    <w:rsid w:val="00965D44"/>
    <w:rsid w:val="0096624B"/>
    <w:rsid w:val="00966540"/>
    <w:rsid w:val="0096675B"/>
    <w:rsid w:val="0096685E"/>
    <w:rsid w:val="00966A57"/>
    <w:rsid w:val="00966A71"/>
    <w:rsid w:val="00966B7D"/>
    <w:rsid w:val="00966C6F"/>
    <w:rsid w:val="00966E2E"/>
    <w:rsid w:val="00967701"/>
    <w:rsid w:val="0096770C"/>
    <w:rsid w:val="00967902"/>
    <w:rsid w:val="00967B3E"/>
    <w:rsid w:val="00967D34"/>
    <w:rsid w:val="0097013C"/>
    <w:rsid w:val="00970CF6"/>
    <w:rsid w:val="009711AE"/>
    <w:rsid w:val="009715A4"/>
    <w:rsid w:val="00971843"/>
    <w:rsid w:val="00971A49"/>
    <w:rsid w:val="00971D2E"/>
    <w:rsid w:val="00971ECE"/>
    <w:rsid w:val="0097216B"/>
    <w:rsid w:val="00972596"/>
    <w:rsid w:val="009728FB"/>
    <w:rsid w:val="00972916"/>
    <w:rsid w:val="0097306C"/>
    <w:rsid w:val="009732A6"/>
    <w:rsid w:val="00973409"/>
    <w:rsid w:val="00973928"/>
    <w:rsid w:val="00973BDD"/>
    <w:rsid w:val="00973CC3"/>
    <w:rsid w:val="00973D78"/>
    <w:rsid w:val="00974089"/>
    <w:rsid w:val="00974385"/>
    <w:rsid w:val="0097476E"/>
    <w:rsid w:val="009748FD"/>
    <w:rsid w:val="009756D6"/>
    <w:rsid w:val="0097594D"/>
    <w:rsid w:val="00975A01"/>
    <w:rsid w:val="009766EF"/>
    <w:rsid w:val="00976D64"/>
    <w:rsid w:val="009775F1"/>
    <w:rsid w:val="00977928"/>
    <w:rsid w:val="00977EEE"/>
    <w:rsid w:val="00980183"/>
    <w:rsid w:val="0098021D"/>
    <w:rsid w:val="00980294"/>
    <w:rsid w:val="00980522"/>
    <w:rsid w:val="009806B3"/>
    <w:rsid w:val="00980841"/>
    <w:rsid w:val="0098087B"/>
    <w:rsid w:val="00980BD6"/>
    <w:rsid w:val="00980D48"/>
    <w:rsid w:val="00980E75"/>
    <w:rsid w:val="00980EDA"/>
    <w:rsid w:val="00981148"/>
    <w:rsid w:val="009812D6"/>
    <w:rsid w:val="0098148C"/>
    <w:rsid w:val="0098169A"/>
    <w:rsid w:val="0098170B"/>
    <w:rsid w:val="0098184B"/>
    <w:rsid w:val="00981AFE"/>
    <w:rsid w:val="009825A8"/>
    <w:rsid w:val="009828E7"/>
    <w:rsid w:val="00982BD7"/>
    <w:rsid w:val="00982F50"/>
    <w:rsid w:val="00982FA0"/>
    <w:rsid w:val="0098370E"/>
    <w:rsid w:val="0098380A"/>
    <w:rsid w:val="00983859"/>
    <w:rsid w:val="00983A1A"/>
    <w:rsid w:val="009842F6"/>
    <w:rsid w:val="00984AEA"/>
    <w:rsid w:val="00984EE5"/>
    <w:rsid w:val="00985470"/>
    <w:rsid w:val="00985598"/>
    <w:rsid w:val="00985A00"/>
    <w:rsid w:val="00985AA9"/>
    <w:rsid w:val="00986010"/>
    <w:rsid w:val="00986269"/>
    <w:rsid w:val="009862B0"/>
    <w:rsid w:val="0098659E"/>
    <w:rsid w:val="00986813"/>
    <w:rsid w:val="00986B86"/>
    <w:rsid w:val="00986D2E"/>
    <w:rsid w:val="00986F73"/>
    <w:rsid w:val="00987313"/>
    <w:rsid w:val="00987487"/>
    <w:rsid w:val="00987613"/>
    <w:rsid w:val="009876B6"/>
    <w:rsid w:val="009876FB"/>
    <w:rsid w:val="009878A6"/>
    <w:rsid w:val="009904AC"/>
    <w:rsid w:val="0099063A"/>
    <w:rsid w:val="00991731"/>
    <w:rsid w:val="00991A96"/>
    <w:rsid w:val="00991EA3"/>
    <w:rsid w:val="00991F78"/>
    <w:rsid w:val="0099237B"/>
    <w:rsid w:val="0099272E"/>
    <w:rsid w:val="0099283D"/>
    <w:rsid w:val="0099289F"/>
    <w:rsid w:val="0099292E"/>
    <w:rsid w:val="0099294B"/>
    <w:rsid w:val="0099295C"/>
    <w:rsid w:val="00993294"/>
    <w:rsid w:val="009935B0"/>
    <w:rsid w:val="0099391F"/>
    <w:rsid w:val="00994065"/>
    <w:rsid w:val="0099486E"/>
    <w:rsid w:val="00994FDC"/>
    <w:rsid w:val="009951D6"/>
    <w:rsid w:val="009956E7"/>
    <w:rsid w:val="00995881"/>
    <w:rsid w:val="009958BF"/>
    <w:rsid w:val="00995D7F"/>
    <w:rsid w:val="00995F53"/>
    <w:rsid w:val="009961A4"/>
    <w:rsid w:val="00996341"/>
    <w:rsid w:val="00996861"/>
    <w:rsid w:val="00996C97"/>
    <w:rsid w:val="00996F6C"/>
    <w:rsid w:val="00996FBA"/>
    <w:rsid w:val="0099703A"/>
    <w:rsid w:val="00997183"/>
    <w:rsid w:val="0099762F"/>
    <w:rsid w:val="009976CA"/>
    <w:rsid w:val="00997B99"/>
    <w:rsid w:val="00997F23"/>
    <w:rsid w:val="009A0031"/>
    <w:rsid w:val="009A012A"/>
    <w:rsid w:val="009A0AFD"/>
    <w:rsid w:val="009A0C83"/>
    <w:rsid w:val="009A0C90"/>
    <w:rsid w:val="009A0D45"/>
    <w:rsid w:val="009A1088"/>
    <w:rsid w:val="009A136D"/>
    <w:rsid w:val="009A1D8F"/>
    <w:rsid w:val="009A20AD"/>
    <w:rsid w:val="009A21AB"/>
    <w:rsid w:val="009A2451"/>
    <w:rsid w:val="009A2806"/>
    <w:rsid w:val="009A28B1"/>
    <w:rsid w:val="009A2900"/>
    <w:rsid w:val="009A29CB"/>
    <w:rsid w:val="009A2A44"/>
    <w:rsid w:val="009A2AB4"/>
    <w:rsid w:val="009A31E5"/>
    <w:rsid w:val="009A330E"/>
    <w:rsid w:val="009A339C"/>
    <w:rsid w:val="009A3832"/>
    <w:rsid w:val="009A386E"/>
    <w:rsid w:val="009A3A3F"/>
    <w:rsid w:val="009A3C40"/>
    <w:rsid w:val="009A3DCA"/>
    <w:rsid w:val="009A3F2C"/>
    <w:rsid w:val="009A49E7"/>
    <w:rsid w:val="009A49F7"/>
    <w:rsid w:val="009A4DA1"/>
    <w:rsid w:val="009A4F5E"/>
    <w:rsid w:val="009A5229"/>
    <w:rsid w:val="009A571C"/>
    <w:rsid w:val="009A5A44"/>
    <w:rsid w:val="009A5B4E"/>
    <w:rsid w:val="009A5E64"/>
    <w:rsid w:val="009A61AF"/>
    <w:rsid w:val="009A64CB"/>
    <w:rsid w:val="009A6607"/>
    <w:rsid w:val="009A67B8"/>
    <w:rsid w:val="009A7360"/>
    <w:rsid w:val="009A7700"/>
    <w:rsid w:val="009A781D"/>
    <w:rsid w:val="009B0154"/>
    <w:rsid w:val="009B0498"/>
    <w:rsid w:val="009B04A3"/>
    <w:rsid w:val="009B068B"/>
    <w:rsid w:val="009B0CC3"/>
    <w:rsid w:val="009B1258"/>
    <w:rsid w:val="009B1426"/>
    <w:rsid w:val="009B1BAB"/>
    <w:rsid w:val="009B1DA9"/>
    <w:rsid w:val="009B1F1F"/>
    <w:rsid w:val="009B220B"/>
    <w:rsid w:val="009B231F"/>
    <w:rsid w:val="009B246F"/>
    <w:rsid w:val="009B24A0"/>
    <w:rsid w:val="009B2B13"/>
    <w:rsid w:val="009B2CAC"/>
    <w:rsid w:val="009B2EA1"/>
    <w:rsid w:val="009B2F15"/>
    <w:rsid w:val="009B35CB"/>
    <w:rsid w:val="009B375A"/>
    <w:rsid w:val="009B3B02"/>
    <w:rsid w:val="009B3B5A"/>
    <w:rsid w:val="009B3E6E"/>
    <w:rsid w:val="009B417C"/>
    <w:rsid w:val="009B431F"/>
    <w:rsid w:val="009B47A2"/>
    <w:rsid w:val="009B4BAE"/>
    <w:rsid w:val="009B4DD0"/>
    <w:rsid w:val="009B5719"/>
    <w:rsid w:val="009B5930"/>
    <w:rsid w:val="009B5CAF"/>
    <w:rsid w:val="009B669C"/>
    <w:rsid w:val="009B6753"/>
    <w:rsid w:val="009B6800"/>
    <w:rsid w:val="009B682D"/>
    <w:rsid w:val="009B6B01"/>
    <w:rsid w:val="009B6CD4"/>
    <w:rsid w:val="009B6DF0"/>
    <w:rsid w:val="009B6EF3"/>
    <w:rsid w:val="009B700C"/>
    <w:rsid w:val="009B7179"/>
    <w:rsid w:val="009B7432"/>
    <w:rsid w:val="009B7E04"/>
    <w:rsid w:val="009B7E5F"/>
    <w:rsid w:val="009C0662"/>
    <w:rsid w:val="009C08D0"/>
    <w:rsid w:val="009C0A49"/>
    <w:rsid w:val="009C0A8A"/>
    <w:rsid w:val="009C0C1B"/>
    <w:rsid w:val="009C0C50"/>
    <w:rsid w:val="009C0C5B"/>
    <w:rsid w:val="009C0CC6"/>
    <w:rsid w:val="009C0F60"/>
    <w:rsid w:val="009C1130"/>
    <w:rsid w:val="009C1357"/>
    <w:rsid w:val="009C1819"/>
    <w:rsid w:val="009C18AC"/>
    <w:rsid w:val="009C1BCD"/>
    <w:rsid w:val="009C2701"/>
    <w:rsid w:val="009C2DED"/>
    <w:rsid w:val="009C2FD9"/>
    <w:rsid w:val="009C2FDF"/>
    <w:rsid w:val="009C3388"/>
    <w:rsid w:val="009C3D3E"/>
    <w:rsid w:val="009C4ACB"/>
    <w:rsid w:val="009C4CFB"/>
    <w:rsid w:val="009C5164"/>
    <w:rsid w:val="009C55DA"/>
    <w:rsid w:val="009C566F"/>
    <w:rsid w:val="009C56EE"/>
    <w:rsid w:val="009C57E8"/>
    <w:rsid w:val="009C595E"/>
    <w:rsid w:val="009C5965"/>
    <w:rsid w:val="009C5ACA"/>
    <w:rsid w:val="009C60EE"/>
    <w:rsid w:val="009C6133"/>
    <w:rsid w:val="009C618F"/>
    <w:rsid w:val="009C640C"/>
    <w:rsid w:val="009C67E6"/>
    <w:rsid w:val="009C688C"/>
    <w:rsid w:val="009C6934"/>
    <w:rsid w:val="009C6B94"/>
    <w:rsid w:val="009C6D7B"/>
    <w:rsid w:val="009C7085"/>
    <w:rsid w:val="009C70C8"/>
    <w:rsid w:val="009C71E0"/>
    <w:rsid w:val="009C7222"/>
    <w:rsid w:val="009C7223"/>
    <w:rsid w:val="009C77E9"/>
    <w:rsid w:val="009C7AA7"/>
    <w:rsid w:val="009C7F6E"/>
    <w:rsid w:val="009C7FBC"/>
    <w:rsid w:val="009D0031"/>
    <w:rsid w:val="009D040D"/>
    <w:rsid w:val="009D04A7"/>
    <w:rsid w:val="009D0541"/>
    <w:rsid w:val="009D07E5"/>
    <w:rsid w:val="009D0914"/>
    <w:rsid w:val="009D0A82"/>
    <w:rsid w:val="009D0E30"/>
    <w:rsid w:val="009D0F7B"/>
    <w:rsid w:val="009D100F"/>
    <w:rsid w:val="009D1750"/>
    <w:rsid w:val="009D19DF"/>
    <w:rsid w:val="009D216D"/>
    <w:rsid w:val="009D2BB3"/>
    <w:rsid w:val="009D2C74"/>
    <w:rsid w:val="009D3154"/>
    <w:rsid w:val="009D33BB"/>
    <w:rsid w:val="009D33EA"/>
    <w:rsid w:val="009D360A"/>
    <w:rsid w:val="009D382D"/>
    <w:rsid w:val="009D3FE5"/>
    <w:rsid w:val="009D490D"/>
    <w:rsid w:val="009D4DCB"/>
    <w:rsid w:val="009D4F7B"/>
    <w:rsid w:val="009D50D2"/>
    <w:rsid w:val="009D5532"/>
    <w:rsid w:val="009D59FB"/>
    <w:rsid w:val="009D5A4F"/>
    <w:rsid w:val="009D691B"/>
    <w:rsid w:val="009D6993"/>
    <w:rsid w:val="009D6BC0"/>
    <w:rsid w:val="009D6DFA"/>
    <w:rsid w:val="009D7252"/>
    <w:rsid w:val="009D729C"/>
    <w:rsid w:val="009D7722"/>
    <w:rsid w:val="009D788B"/>
    <w:rsid w:val="009D7939"/>
    <w:rsid w:val="009D7D59"/>
    <w:rsid w:val="009E024E"/>
    <w:rsid w:val="009E0621"/>
    <w:rsid w:val="009E0AC4"/>
    <w:rsid w:val="009E0D69"/>
    <w:rsid w:val="009E0EC4"/>
    <w:rsid w:val="009E0ED6"/>
    <w:rsid w:val="009E1411"/>
    <w:rsid w:val="009E1419"/>
    <w:rsid w:val="009E14A0"/>
    <w:rsid w:val="009E1B83"/>
    <w:rsid w:val="009E1CBA"/>
    <w:rsid w:val="009E224F"/>
    <w:rsid w:val="009E22C8"/>
    <w:rsid w:val="009E25E5"/>
    <w:rsid w:val="009E2A8B"/>
    <w:rsid w:val="009E2EB8"/>
    <w:rsid w:val="009E3075"/>
    <w:rsid w:val="009E31D6"/>
    <w:rsid w:val="009E3857"/>
    <w:rsid w:val="009E3972"/>
    <w:rsid w:val="009E3A8E"/>
    <w:rsid w:val="009E3F21"/>
    <w:rsid w:val="009E3F79"/>
    <w:rsid w:val="009E4ECE"/>
    <w:rsid w:val="009E5087"/>
    <w:rsid w:val="009E50A2"/>
    <w:rsid w:val="009E5435"/>
    <w:rsid w:val="009E55C8"/>
    <w:rsid w:val="009E55C9"/>
    <w:rsid w:val="009E5A1E"/>
    <w:rsid w:val="009E5E07"/>
    <w:rsid w:val="009E6357"/>
    <w:rsid w:val="009E6582"/>
    <w:rsid w:val="009E6736"/>
    <w:rsid w:val="009E6812"/>
    <w:rsid w:val="009E69BC"/>
    <w:rsid w:val="009E6D0F"/>
    <w:rsid w:val="009E6EC6"/>
    <w:rsid w:val="009E7208"/>
    <w:rsid w:val="009E7243"/>
    <w:rsid w:val="009E781F"/>
    <w:rsid w:val="009E794E"/>
    <w:rsid w:val="009E7B02"/>
    <w:rsid w:val="009F0394"/>
    <w:rsid w:val="009F055A"/>
    <w:rsid w:val="009F061F"/>
    <w:rsid w:val="009F063B"/>
    <w:rsid w:val="009F0CA3"/>
    <w:rsid w:val="009F0CC3"/>
    <w:rsid w:val="009F0D11"/>
    <w:rsid w:val="009F1379"/>
    <w:rsid w:val="009F16E0"/>
    <w:rsid w:val="009F16E2"/>
    <w:rsid w:val="009F17A3"/>
    <w:rsid w:val="009F17B7"/>
    <w:rsid w:val="009F1848"/>
    <w:rsid w:val="009F19B6"/>
    <w:rsid w:val="009F1ADF"/>
    <w:rsid w:val="009F1B9E"/>
    <w:rsid w:val="009F1F8C"/>
    <w:rsid w:val="009F2798"/>
    <w:rsid w:val="009F28A1"/>
    <w:rsid w:val="009F28B8"/>
    <w:rsid w:val="009F293F"/>
    <w:rsid w:val="009F3375"/>
    <w:rsid w:val="009F35D8"/>
    <w:rsid w:val="009F37BC"/>
    <w:rsid w:val="009F4BC3"/>
    <w:rsid w:val="009F58EC"/>
    <w:rsid w:val="009F59A5"/>
    <w:rsid w:val="009F59F9"/>
    <w:rsid w:val="009F5D6E"/>
    <w:rsid w:val="009F5FE2"/>
    <w:rsid w:val="009F64FA"/>
    <w:rsid w:val="009F6B11"/>
    <w:rsid w:val="009F6B39"/>
    <w:rsid w:val="009F6C37"/>
    <w:rsid w:val="009F701D"/>
    <w:rsid w:val="009F707B"/>
    <w:rsid w:val="009F734A"/>
    <w:rsid w:val="009F7371"/>
    <w:rsid w:val="009F7405"/>
    <w:rsid w:val="009F742B"/>
    <w:rsid w:val="009F74B6"/>
    <w:rsid w:val="009F756D"/>
    <w:rsid w:val="009F7668"/>
    <w:rsid w:val="009F76FF"/>
    <w:rsid w:val="009F7D80"/>
    <w:rsid w:val="00A0010B"/>
    <w:rsid w:val="00A001AD"/>
    <w:rsid w:val="00A0053B"/>
    <w:rsid w:val="00A00567"/>
    <w:rsid w:val="00A00C7D"/>
    <w:rsid w:val="00A0111F"/>
    <w:rsid w:val="00A01846"/>
    <w:rsid w:val="00A019AF"/>
    <w:rsid w:val="00A01BF1"/>
    <w:rsid w:val="00A01FB3"/>
    <w:rsid w:val="00A023C0"/>
    <w:rsid w:val="00A025DE"/>
    <w:rsid w:val="00A0269F"/>
    <w:rsid w:val="00A02BDB"/>
    <w:rsid w:val="00A02C10"/>
    <w:rsid w:val="00A035E0"/>
    <w:rsid w:val="00A0371E"/>
    <w:rsid w:val="00A03C1B"/>
    <w:rsid w:val="00A043BF"/>
    <w:rsid w:val="00A046BA"/>
    <w:rsid w:val="00A04989"/>
    <w:rsid w:val="00A04AC0"/>
    <w:rsid w:val="00A050C7"/>
    <w:rsid w:val="00A050EC"/>
    <w:rsid w:val="00A0513F"/>
    <w:rsid w:val="00A05162"/>
    <w:rsid w:val="00A05386"/>
    <w:rsid w:val="00A05766"/>
    <w:rsid w:val="00A0595F"/>
    <w:rsid w:val="00A059B7"/>
    <w:rsid w:val="00A0602C"/>
    <w:rsid w:val="00A060B1"/>
    <w:rsid w:val="00A0626B"/>
    <w:rsid w:val="00A063DD"/>
    <w:rsid w:val="00A0646F"/>
    <w:rsid w:val="00A06803"/>
    <w:rsid w:val="00A06831"/>
    <w:rsid w:val="00A06AEE"/>
    <w:rsid w:val="00A06D00"/>
    <w:rsid w:val="00A06E1E"/>
    <w:rsid w:val="00A06E74"/>
    <w:rsid w:val="00A07064"/>
    <w:rsid w:val="00A07104"/>
    <w:rsid w:val="00A0750B"/>
    <w:rsid w:val="00A07567"/>
    <w:rsid w:val="00A077DC"/>
    <w:rsid w:val="00A0799D"/>
    <w:rsid w:val="00A07A32"/>
    <w:rsid w:val="00A07CF2"/>
    <w:rsid w:val="00A07D71"/>
    <w:rsid w:val="00A07FD7"/>
    <w:rsid w:val="00A10119"/>
    <w:rsid w:val="00A102C0"/>
    <w:rsid w:val="00A1044F"/>
    <w:rsid w:val="00A10802"/>
    <w:rsid w:val="00A10892"/>
    <w:rsid w:val="00A1102F"/>
    <w:rsid w:val="00A110D5"/>
    <w:rsid w:val="00A1129F"/>
    <w:rsid w:val="00A112AF"/>
    <w:rsid w:val="00A11429"/>
    <w:rsid w:val="00A114C1"/>
    <w:rsid w:val="00A116A7"/>
    <w:rsid w:val="00A11E3F"/>
    <w:rsid w:val="00A120BC"/>
    <w:rsid w:val="00A122FD"/>
    <w:rsid w:val="00A1240F"/>
    <w:rsid w:val="00A129F8"/>
    <w:rsid w:val="00A13369"/>
    <w:rsid w:val="00A135E0"/>
    <w:rsid w:val="00A13D34"/>
    <w:rsid w:val="00A13E17"/>
    <w:rsid w:val="00A13E37"/>
    <w:rsid w:val="00A14166"/>
    <w:rsid w:val="00A14C31"/>
    <w:rsid w:val="00A14F14"/>
    <w:rsid w:val="00A156FA"/>
    <w:rsid w:val="00A1596E"/>
    <w:rsid w:val="00A15B01"/>
    <w:rsid w:val="00A1614D"/>
    <w:rsid w:val="00A1633D"/>
    <w:rsid w:val="00A16435"/>
    <w:rsid w:val="00A1672C"/>
    <w:rsid w:val="00A168C0"/>
    <w:rsid w:val="00A16AC0"/>
    <w:rsid w:val="00A16E40"/>
    <w:rsid w:val="00A17459"/>
    <w:rsid w:val="00A17608"/>
    <w:rsid w:val="00A17A33"/>
    <w:rsid w:val="00A17ABA"/>
    <w:rsid w:val="00A17DCD"/>
    <w:rsid w:val="00A17E5C"/>
    <w:rsid w:val="00A17ED5"/>
    <w:rsid w:val="00A20401"/>
    <w:rsid w:val="00A2085C"/>
    <w:rsid w:val="00A20C4D"/>
    <w:rsid w:val="00A20E10"/>
    <w:rsid w:val="00A2151C"/>
    <w:rsid w:val="00A21A38"/>
    <w:rsid w:val="00A225A5"/>
    <w:rsid w:val="00A2349E"/>
    <w:rsid w:val="00A2378F"/>
    <w:rsid w:val="00A2386A"/>
    <w:rsid w:val="00A238C4"/>
    <w:rsid w:val="00A23D1F"/>
    <w:rsid w:val="00A23D22"/>
    <w:rsid w:val="00A23E42"/>
    <w:rsid w:val="00A24530"/>
    <w:rsid w:val="00A248B5"/>
    <w:rsid w:val="00A24A55"/>
    <w:rsid w:val="00A24AD2"/>
    <w:rsid w:val="00A24CA7"/>
    <w:rsid w:val="00A24D75"/>
    <w:rsid w:val="00A25714"/>
    <w:rsid w:val="00A25AF6"/>
    <w:rsid w:val="00A25D40"/>
    <w:rsid w:val="00A25D54"/>
    <w:rsid w:val="00A260D6"/>
    <w:rsid w:val="00A263EC"/>
    <w:rsid w:val="00A26546"/>
    <w:rsid w:val="00A268A6"/>
    <w:rsid w:val="00A26D99"/>
    <w:rsid w:val="00A26E5E"/>
    <w:rsid w:val="00A26E7A"/>
    <w:rsid w:val="00A26EBE"/>
    <w:rsid w:val="00A26EC1"/>
    <w:rsid w:val="00A27180"/>
    <w:rsid w:val="00A2750C"/>
    <w:rsid w:val="00A27950"/>
    <w:rsid w:val="00A300BF"/>
    <w:rsid w:val="00A30573"/>
    <w:rsid w:val="00A30799"/>
    <w:rsid w:val="00A30CBE"/>
    <w:rsid w:val="00A30DD9"/>
    <w:rsid w:val="00A3100D"/>
    <w:rsid w:val="00A31037"/>
    <w:rsid w:val="00A3104E"/>
    <w:rsid w:val="00A3124B"/>
    <w:rsid w:val="00A312CA"/>
    <w:rsid w:val="00A3131E"/>
    <w:rsid w:val="00A313FB"/>
    <w:rsid w:val="00A31875"/>
    <w:rsid w:val="00A318D6"/>
    <w:rsid w:val="00A319AD"/>
    <w:rsid w:val="00A31E89"/>
    <w:rsid w:val="00A320CE"/>
    <w:rsid w:val="00A3291A"/>
    <w:rsid w:val="00A32D0A"/>
    <w:rsid w:val="00A333B0"/>
    <w:rsid w:val="00A33495"/>
    <w:rsid w:val="00A337A3"/>
    <w:rsid w:val="00A33AEA"/>
    <w:rsid w:val="00A33F12"/>
    <w:rsid w:val="00A341AA"/>
    <w:rsid w:val="00A3498B"/>
    <w:rsid w:val="00A34A95"/>
    <w:rsid w:val="00A34AEF"/>
    <w:rsid w:val="00A34CE3"/>
    <w:rsid w:val="00A350A3"/>
    <w:rsid w:val="00A353E2"/>
    <w:rsid w:val="00A35AFD"/>
    <w:rsid w:val="00A364D0"/>
    <w:rsid w:val="00A36E93"/>
    <w:rsid w:val="00A36FC4"/>
    <w:rsid w:val="00A40A6C"/>
    <w:rsid w:val="00A416E9"/>
    <w:rsid w:val="00A41A28"/>
    <w:rsid w:val="00A41E75"/>
    <w:rsid w:val="00A4200B"/>
    <w:rsid w:val="00A4263C"/>
    <w:rsid w:val="00A42735"/>
    <w:rsid w:val="00A42792"/>
    <w:rsid w:val="00A42834"/>
    <w:rsid w:val="00A42A93"/>
    <w:rsid w:val="00A42CF5"/>
    <w:rsid w:val="00A43283"/>
    <w:rsid w:val="00A4334D"/>
    <w:rsid w:val="00A433BF"/>
    <w:rsid w:val="00A435C7"/>
    <w:rsid w:val="00A4365B"/>
    <w:rsid w:val="00A44439"/>
    <w:rsid w:val="00A444CA"/>
    <w:rsid w:val="00A44673"/>
    <w:rsid w:val="00A44688"/>
    <w:rsid w:val="00A44EA8"/>
    <w:rsid w:val="00A45639"/>
    <w:rsid w:val="00A45D93"/>
    <w:rsid w:val="00A45F21"/>
    <w:rsid w:val="00A4670F"/>
    <w:rsid w:val="00A46729"/>
    <w:rsid w:val="00A4682E"/>
    <w:rsid w:val="00A475C3"/>
    <w:rsid w:val="00A47654"/>
    <w:rsid w:val="00A477D9"/>
    <w:rsid w:val="00A479BA"/>
    <w:rsid w:val="00A47B61"/>
    <w:rsid w:val="00A47BBA"/>
    <w:rsid w:val="00A50281"/>
    <w:rsid w:val="00A506F5"/>
    <w:rsid w:val="00A50869"/>
    <w:rsid w:val="00A50DEC"/>
    <w:rsid w:val="00A5167D"/>
    <w:rsid w:val="00A51EA7"/>
    <w:rsid w:val="00A51F5C"/>
    <w:rsid w:val="00A51FC7"/>
    <w:rsid w:val="00A5242E"/>
    <w:rsid w:val="00A52440"/>
    <w:rsid w:val="00A524D2"/>
    <w:rsid w:val="00A52626"/>
    <w:rsid w:val="00A5262E"/>
    <w:rsid w:val="00A52713"/>
    <w:rsid w:val="00A527EC"/>
    <w:rsid w:val="00A52B2E"/>
    <w:rsid w:val="00A52E5B"/>
    <w:rsid w:val="00A5366F"/>
    <w:rsid w:val="00A541A2"/>
    <w:rsid w:val="00A5443B"/>
    <w:rsid w:val="00A544EC"/>
    <w:rsid w:val="00A5481E"/>
    <w:rsid w:val="00A54896"/>
    <w:rsid w:val="00A54EC1"/>
    <w:rsid w:val="00A55310"/>
    <w:rsid w:val="00A55B69"/>
    <w:rsid w:val="00A55E9E"/>
    <w:rsid w:val="00A56359"/>
    <w:rsid w:val="00A566E7"/>
    <w:rsid w:val="00A566EB"/>
    <w:rsid w:val="00A568B3"/>
    <w:rsid w:val="00A56A7D"/>
    <w:rsid w:val="00A56B5D"/>
    <w:rsid w:val="00A56BFB"/>
    <w:rsid w:val="00A57129"/>
    <w:rsid w:val="00A57216"/>
    <w:rsid w:val="00A57396"/>
    <w:rsid w:val="00A5766F"/>
    <w:rsid w:val="00A57737"/>
    <w:rsid w:val="00A5792C"/>
    <w:rsid w:val="00A57D27"/>
    <w:rsid w:val="00A6063D"/>
    <w:rsid w:val="00A60774"/>
    <w:rsid w:val="00A60856"/>
    <w:rsid w:val="00A60874"/>
    <w:rsid w:val="00A61047"/>
    <w:rsid w:val="00A61152"/>
    <w:rsid w:val="00A6147F"/>
    <w:rsid w:val="00A61633"/>
    <w:rsid w:val="00A61701"/>
    <w:rsid w:val="00A61763"/>
    <w:rsid w:val="00A617D3"/>
    <w:rsid w:val="00A61973"/>
    <w:rsid w:val="00A61AF5"/>
    <w:rsid w:val="00A61B0B"/>
    <w:rsid w:val="00A623AF"/>
    <w:rsid w:val="00A6249F"/>
    <w:rsid w:val="00A628AB"/>
    <w:rsid w:val="00A62A18"/>
    <w:rsid w:val="00A62CB1"/>
    <w:rsid w:val="00A62EF6"/>
    <w:rsid w:val="00A636FD"/>
    <w:rsid w:val="00A6379A"/>
    <w:rsid w:val="00A63853"/>
    <w:rsid w:val="00A63A78"/>
    <w:rsid w:val="00A64D3D"/>
    <w:rsid w:val="00A657D9"/>
    <w:rsid w:val="00A6595C"/>
    <w:rsid w:val="00A65CCE"/>
    <w:rsid w:val="00A66230"/>
    <w:rsid w:val="00A6635F"/>
    <w:rsid w:val="00A676B1"/>
    <w:rsid w:val="00A67DC1"/>
    <w:rsid w:val="00A704FA"/>
    <w:rsid w:val="00A707C5"/>
    <w:rsid w:val="00A708A7"/>
    <w:rsid w:val="00A70A89"/>
    <w:rsid w:val="00A70C74"/>
    <w:rsid w:val="00A715AE"/>
    <w:rsid w:val="00A719C4"/>
    <w:rsid w:val="00A719F0"/>
    <w:rsid w:val="00A71D58"/>
    <w:rsid w:val="00A72207"/>
    <w:rsid w:val="00A7240D"/>
    <w:rsid w:val="00A72863"/>
    <w:rsid w:val="00A72983"/>
    <w:rsid w:val="00A731A1"/>
    <w:rsid w:val="00A7390A"/>
    <w:rsid w:val="00A73CCD"/>
    <w:rsid w:val="00A73D07"/>
    <w:rsid w:val="00A73D60"/>
    <w:rsid w:val="00A745F6"/>
    <w:rsid w:val="00A747C0"/>
    <w:rsid w:val="00A7489D"/>
    <w:rsid w:val="00A74940"/>
    <w:rsid w:val="00A75262"/>
    <w:rsid w:val="00A75A6E"/>
    <w:rsid w:val="00A75CCA"/>
    <w:rsid w:val="00A75D88"/>
    <w:rsid w:val="00A75E6C"/>
    <w:rsid w:val="00A76252"/>
    <w:rsid w:val="00A766B4"/>
    <w:rsid w:val="00A77209"/>
    <w:rsid w:val="00A7732E"/>
    <w:rsid w:val="00A77438"/>
    <w:rsid w:val="00A774F0"/>
    <w:rsid w:val="00A77574"/>
    <w:rsid w:val="00A77936"/>
    <w:rsid w:val="00A779A3"/>
    <w:rsid w:val="00A77A8D"/>
    <w:rsid w:val="00A77BF2"/>
    <w:rsid w:val="00A77C46"/>
    <w:rsid w:val="00A77EDF"/>
    <w:rsid w:val="00A77F82"/>
    <w:rsid w:val="00A80773"/>
    <w:rsid w:val="00A80C3E"/>
    <w:rsid w:val="00A80ED9"/>
    <w:rsid w:val="00A80FB3"/>
    <w:rsid w:val="00A81D30"/>
    <w:rsid w:val="00A82490"/>
    <w:rsid w:val="00A82634"/>
    <w:rsid w:val="00A82713"/>
    <w:rsid w:val="00A82C47"/>
    <w:rsid w:val="00A836EB"/>
    <w:rsid w:val="00A83A36"/>
    <w:rsid w:val="00A83CF6"/>
    <w:rsid w:val="00A8404D"/>
    <w:rsid w:val="00A840B6"/>
    <w:rsid w:val="00A8419F"/>
    <w:rsid w:val="00A84562"/>
    <w:rsid w:val="00A845CB"/>
    <w:rsid w:val="00A8485A"/>
    <w:rsid w:val="00A849D3"/>
    <w:rsid w:val="00A84CC1"/>
    <w:rsid w:val="00A84E10"/>
    <w:rsid w:val="00A8521A"/>
    <w:rsid w:val="00A857A2"/>
    <w:rsid w:val="00A857E1"/>
    <w:rsid w:val="00A85F88"/>
    <w:rsid w:val="00A86076"/>
    <w:rsid w:val="00A860D0"/>
    <w:rsid w:val="00A860F3"/>
    <w:rsid w:val="00A861BE"/>
    <w:rsid w:val="00A861EF"/>
    <w:rsid w:val="00A86517"/>
    <w:rsid w:val="00A869E6"/>
    <w:rsid w:val="00A87130"/>
    <w:rsid w:val="00A87742"/>
    <w:rsid w:val="00A878AA"/>
    <w:rsid w:val="00A878FA"/>
    <w:rsid w:val="00A879A0"/>
    <w:rsid w:val="00A90022"/>
    <w:rsid w:val="00A9048A"/>
    <w:rsid w:val="00A90735"/>
    <w:rsid w:val="00A909D6"/>
    <w:rsid w:val="00A90A99"/>
    <w:rsid w:val="00A90ABD"/>
    <w:rsid w:val="00A90BD5"/>
    <w:rsid w:val="00A90F55"/>
    <w:rsid w:val="00A91704"/>
    <w:rsid w:val="00A919E9"/>
    <w:rsid w:val="00A91C28"/>
    <w:rsid w:val="00A91CFC"/>
    <w:rsid w:val="00A91D46"/>
    <w:rsid w:val="00A91EFC"/>
    <w:rsid w:val="00A9201C"/>
    <w:rsid w:val="00A920B3"/>
    <w:rsid w:val="00A92402"/>
    <w:rsid w:val="00A92998"/>
    <w:rsid w:val="00A9388B"/>
    <w:rsid w:val="00A9414B"/>
    <w:rsid w:val="00A949DB"/>
    <w:rsid w:val="00A94EC7"/>
    <w:rsid w:val="00A95816"/>
    <w:rsid w:val="00A959E4"/>
    <w:rsid w:val="00A95AC4"/>
    <w:rsid w:val="00A965D1"/>
    <w:rsid w:val="00A970DC"/>
    <w:rsid w:val="00A9731C"/>
    <w:rsid w:val="00A9736F"/>
    <w:rsid w:val="00A9740C"/>
    <w:rsid w:val="00A975B4"/>
    <w:rsid w:val="00A9777E"/>
    <w:rsid w:val="00AA0496"/>
    <w:rsid w:val="00AA07C6"/>
    <w:rsid w:val="00AA0961"/>
    <w:rsid w:val="00AA0D86"/>
    <w:rsid w:val="00AA0F52"/>
    <w:rsid w:val="00AA0F8C"/>
    <w:rsid w:val="00AA11C3"/>
    <w:rsid w:val="00AA1435"/>
    <w:rsid w:val="00AA15E9"/>
    <w:rsid w:val="00AA16C6"/>
    <w:rsid w:val="00AA191C"/>
    <w:rsid w:val="00AA1A02"/>
    <w:rsid w:val="00AA1B16"/>
    <w:rsid w:val="00AA1B74"/>
    <w:rsid w:val="00AA1DAF"/>
    <w:rsid w:val="00AA1E10"/>
    <w:rsid w:val="00AA2053"/>
    <w:rsid w:val="00AA2BA7"/>
    <w:rsid w:val="00AA376F"/>
    <w:rsid w:val="00AA3853"/>
    <w:rsid w:val="00AA3CC8"/>
    <w:rsid w:val="00AA3E07"/>
    <w:rsid w:val="00AA4114"/>
    <w:rsid w:val="00AA448C"/>
    <w:rsid w:val="00AA4661"/>
    <w:rsid w:val="00AA4845"/>
    <w:rsid w:val="00AA4DB6"/>
    <w:rsid w:val="00AA5177"/>
    <w:rsid w:val="00AA5BE4"/>
    <w:rsid w:val="00AA5C8F"/>
    <w:rsid w:val="00AA5E46"/>
    <w:rsid w:val="00AA6041"/>
    <w:rsid w:val="00AA6791"/>
    <w:rsid w:val="00AA6E46"/>
    <w:rsid w:val="00AA722D"/>
    <w:rsid w:val="00AA73FD"/>
    <w:rsid w:val="00AA7AA5"/>
    <w:rsid w:val="00AA7B8D"/>
    <w:rsid w:val="00AB0581"/>
    <w:rsid w:val="00AB0B95"/>
    <w:rsid w:val="00AB0C4C"/>
    <w:rsid w:val="00AB0DB1"/>
    <w:rsid w:val="00AB13DC"/>
    <w:rsid w:val="00AB14BD"/>
    <w:rsid w:val="00AB1880"/>
    <w:rsid w:val="00AB1BBC"/>
    <w:rsid w:val="00AB1EC7"/>
    <w:rsid w:val="00AB2476"/>
    <w:rsid w:val="00AB273D"/>
    <w:rsid w:val="00AB2E28"/>
    <w:rsid w:val="00AB3DBF"/>
    <w:rsid w:val="00AB3EF4"/>
    <w:rsid w:val="00AB3FEB"/>
    <w:rsid w:val="00AB41CF"/>
    <w:rsid w:val="00AB4399"/>
    <w:rsid w:val="00AB4614"/>
    <w:rsid w:val="00AB461D"/>
    <w:rsid w:val="00AB4836"/>
    <w:rsid w:val="00AB4877"/>
    <w:rsid w:val="00AB4D59"/>
    <w:rsid w:val="00AB5178"/>
    <w:rsid w:val="00AB51BA"/>
    <w:rsid w:val="00AB57A0"/>
    <w:rsid w:val="00AB5CC6"/>
    <w:rsid w:val="00AB6037"/>
    <w:rsid w:val="00AB6687"/>
    <w:rsid w:val="00AB6891"/>
    <w:rsid w:val="00AB6EB4"/>
    <w:rsid w:val="00AB72EF"/>
    <w:rsid w:val="00AB7846"/>
    <w:rsid w:val="00AB7B8C"/>
    <w:rsid w:val="00AC0354"/>
    <w:rsid w:val="00AC0EFA"/>
    <w:rsid w:val="00AC10E5"/>
    <w:rsid w:val="00AC199F"/>
    <w:rsid w:val="00AC1A01"/>
    <w:rsid w:val="00AC1D33"/>
    <w:rsid w:val="00AC1E97"/>
    <w:rsid w:val="00AC201D"/>
    <w:rsid w:val="00AC221A"/>
    <w:rsid w:val="00AC2325"/>
    <w:rsid w:val="00AC236F"/>
    <w:rsid w:val="00AC240C"/>
    <w:rsid w:val="00AC254E"/>
    <w:rsid w:val="00AC25F4"/>
    <w:rsid w:val="00AC27F9"/>
    <w:rsid w:val="00AC2B6A"/>
    <w:rsid w:val="00AC34AC"/>
    <w:rsid w:val="00AC37AE"/>
    <w:rsid w:val="00AC4005"/>
    <w:rsid w:val="00AC42A6"/>
    <w:rsid w:val="00AC492F"/>
    <w:rsid w:val="00AC49AF"/>
    <w:rsid w:val="00AC49C0"/>
    <w:rsid w:val="00AC4EDD"/>
    <w:rsid w:val="00AC4F23"/>
    <w:rsid w:val="00AC509D"/>
    <w:rsid w:val="00AC5185"/>
    <w:rsid w:val="00AC52BB"/>
    <w:rsid w:val="00AC577B"/>
    <w:rsid w:val="00AC5B83"/>
    <w:rsid w:val="00AC6264"/>
    <w:rsid w:val="00AC6500"/>
    <w:rsid w:val="00AC6CD0"/>
    <w:rsid w:val="00AC6E40"/>
    <w:rsid w:val="00AC6F46"/>
    <w:rsid w:val="00AC6F67"/>
    <w:rsid w:val="00AC6FC6"/>
    <w:rsid w:val="00AC7142"/>
    <w:rsid w:val="00AC7200"/>
    <w:rsid w:val="00AC7223"/>
    <w:rsid w:val="00AC77F8"/>
    <w:rsid w:val="00AC7860"/>
    <w:rsid w:val="00AC799B"/>
    <w:rsid w:val="00AC79E9"/>
    <w:rsid w:val="00AC7B48"/>
    <w:rsid w:val="00AC7B57"/>
    <w:rsid w:val="00AD02A7"/>
    <w:rsid w:val="00AD0646"/>
    <w:rsid w:val="00AD0691"/>
    <w:rsid w:val="00AD0A58"/>
    <w:rsid w:val="00AD1618"/>
    <w:rsid w:val="00AD1BF6"/>
    <w:rsid w:val="00AD2722"/>
    <w:rsid w:val="00AD2BBC"/>
    <w:rsid w:val="00AD2C16"/>
    <w:rsid w:val="00AD2C43"/>
    <w:rsid w:val="00AD2F9C"/>
    <w:rsid w:val="00AD2FC7"/>
    <w:rsid w:val="00AD3046"/>
    <w:rsid w:val="00AD3097"/>
    <w:rsid w:val="00AD3311"/>
    <w:rsid w:val="00AD3356"/>
    <w:rsid w:val="00AD35D0"/>
    <w:rsid w:val="00AD3723"/>
    <w:rsid w:val="00AD3734"/>
    <w:rsid w:val="00AD3B89"/>
    <w:rsid w:val="00AD3DDA"/>
    <w:rsid w:val="00AD466C"/>
    <w:rsid w:val="00AD4ACB"/>
    <w:rsid w:val="00AD4BA6"/>
    <w:rsid w:val="00AD4FE5"/>
    <w:rsid w:val="00AD5034"/>
    <w:rsid w:val="00AD50F0"/>
    <w:rsid w:val="00AD54C5"/>
    <w:rsid w:val="00AD5606"/>
    <w:rsid w:val="00AD576E"/>
    <w:rsid w:val="00AD5B5A"/>
    <w:rsid w:val="00AD5B79"/>
    <w:rsid w:val="00AD5E3F"/>
    <w:rsid w:val="00AD61A5"/>
    <w:rsid w:val="00AD6603"/>
    <w:rsid w:val="00AD673A"/>
    <w:rsid w:val="00AD6913"/>
    <w:rsid w:val="00AD6F64"/>
    <w:rsid w:val="00AD6F81"/>
    <w:rsid w:val="00AD7269"/>
    <w:rsid w:val="00AD75A3"/>
    <w:rsid w:val="00AD7651"/>
    <w:rsid w:val="00AD7CAA"/>
    <w:rsid w:val="00AD7D46"/>
    <w:rsid w:val="00AE019E"/>
    <w:rsid w:val="00AE060F"/>
    <w:rsid w:val="00AE073A"/>
    <w:rsid w:val="00AE0834"/>
    <w:rsid w:val="00AE0C7A"/>
    <w:rsid w:val="00AE1577"/>
    <w:rsid w:val="00AE1CF6"/>
    <w:rsid w:val="00AE2009"/>
    <w:rsid w:val="00AE20FA"/>
    <w:rsid w:val="00AE2286"/>
    <w:rsid w:val="00AE22D1"/>
    <w:rsid w:val="00AE242C"/>
    <w:rsid w:val="00AE296C"/>
    <w:rsid w:val="00AE2E01"/>
    <w:rsid w:val="00AE327C"/>
    <w:rsid w:val="00AE3847"/>
    <w:rsid w:val="00AE3DB6"/>
    <w:rsid w:val="00AE3DF6"/>
    <w:rsid w:val="00AE4184"/>
    <w:rsid w:val="00AE4417"/>
    <w:rsid w:val="00AE46DB"/>
    <w:rsid w:val="00AE4703"/>
    <w:rsid w:val="00AE52F3"/>
    <w:rsid w:val="00AE60D4"/>
    <w:rsid w:val="00AE65F7"/>
    <w:rsid w:val="00AE6D07"/>
    <w:rsid w:val="00AE707D"/>
    <w:rsid w:val="00AE77D9"/>
    <w:rsid w:val="00AE7807"/>
    <w:rsid w:val="00AE7B50"/>
    <w:rsid w:val="00AE7C14"/>
    <w:rsid w:val="00AE7D00"/>
    <w:rsid w:val="00AE7E45"/>
    <w:rsid w:val="00AE7F49"/>
    <w:rsid w:val="00AE7FAE"/>
    <w:rsid w:val="00AE7FD5"/>
    <w:rsid w:val="00AF00B2"/>
    <w:rsid w:val="00AF04CD"/>
    <w:rsid w:val="00AF0AB0"/>
    <w:rsid w:val="00AF10EE"/>
    <w:rsid w:val="00AF1145"/>
    <w:rsid w:val="00AF11DC"/>
    <w:rsid w:val="00AF125B"/>
    <w:rsid w:val="00AF1626"/>
    <w:rsid w:val="00AF193E"/>
    <w:rsid w:val="00AF1C8C"/>
    <w:rsid w:val="00AF2430"/>
    <w:rsid w:val="00AF30ED"/>
    <w:rsid w:val="00AF31B7"/>
    <w:rsid w:val="00AF322B"/>
    <w:rsid w:val="00AF37CD"/>
    <w:rsid w:val="00AF37D8"/>
    <w:rsid w:val="00AF37FA"/>
    <w:rsid w:val="00AF3808"/>
    <w:rsid w:val="00AF387B"/>
    <w:rsid w:val="00AF3B51"/>
    <w:rsid w:val="00AF3E53"/>
    <w:rsid w:val="00AF3F84"/>
    <w:rsid w:val="00AF42CD"/>
    <w:rsid w:val="00AF5010"/>
    <w:rsid w:val="00AF507F"/>
    <w:rsid w:val="00AF5125"/>
    <w:rsid w:val="00AF51E6"/>
    <w:rsid w:val="00AF54B3"/>
    <w:rsid w:val="00AF6149"/>
    <w:rsid w:val="00AF66CE"/>
    <w:rsid w:val="00AF6842"/>
    <w:rsid w:val="00AF6932"/>
    <w:rsid w:val="00AF6DE5"/>
    <w:rsid w:val="00AF6DEC"/>
    <w:rsid w:val="00AF6FCE"/>
    <w:rsid w:val="00AF743B"/>
    <w:rsid w:val="00AF7586"/>
    <w:rsid w:val="00AF75D9"/>
    <w:rsid w:val="00AF78AB"/>
    <w:rsid w:val="00B00651"/>
    <w:rsid w:val="00B0066A"/>
    <w:rsid w:val="00B00708"/>
    <w:rsid w:val="00B00F18"/>
    <w:rsid w:val="00B00FF8"/>
    <w:rsid w:val="00B01851"/>
    <w:rsid w:val="00B01AF9"/>
    <w:rsid w:val="00B01D27"/>
    <w:rsid w:val="00B02062"/>
    <w:rsid w:val="00B020BD"/>
    <w:rsid w:val="00B022E1"/>
    <w:rsid w:val="00B02600"/>
    <w:rsid w:val="00B027DF"/>
    <w:rsid w:val="00B027FC"/>
    <w:rsid w:val="00B02802"/>
    <w:rsid w:val="00B02843"/>
    <w:rsid w:val="00B02A5C"/>
    <w:rsid w:val="00B02C08"/>
    <w:rsid w:val="00B038D3"/>
    <w:rsid w:val="00B038FD"/>
    <w:rsid w:val="00B03B46"/>
    <w:rsid w:val="00B03C28"/>
    <w:rsid w:val="00B03D4E"/>
    <w:rsid w:val="00B04765"/>
    <w:rsid w:val="00B04C28"/>
    <w:rsid w:val="00B051F1"/>
    <w:rsid w:val="00B05A6D"/>
    <w:rsid w:val="00B05A92"/>
    <w:rsid w:val="00B05D41"/>
    <w:rsid w:val="00B05D99"/>
    <w:rsid w:val="00B05F71"/>
    <w:rsid w:val="00B06E1C"/>
    <w:rsid w:val="00B06F44"/>
    <w:rsid w:val="00B06FA8"/>
    <w:rsid w:val="00B07222"/>
    <w:rsid w:val="00B0730D"/>
    <w:rsid w:val="00B077AC"/>
    <w:rsid w:val="00B07CA6"/>
    <w:rsid w:val="00B07D61"/>
    <w:rsid w:val="00B07EF6"/>
    <w:rsid w:val="00B1020C"/>
    <w:rsid w:val="00B10520"/>
    <w:rsid w:val="00B10D5C"/>
    <w:rsid w:val="00B11190"/>
    <w:rsid w:val="00B112C2"/>
    <w:rsid w:val="00B11300"/>
    <w:rsid w:val="00B1143D"/>
    <w:rsid w:val="00B11741"/>
    <w:rsid w:val="00B11776"/>
    <w:rsid w:val="00B11922"/>
    <w:rsid w:val="00B11E81"/>
    <w:rsid w:val="00B11EFD"/>
    <w:rsid w:val="00B126A9"/>
    <w:rsid w:val="00B128FC"/>
    <w:rsid w:val="00B132C5"/>
    <w:rsid w:val="00B133A1"/>
    <w:rsid w:val="00B13AB5"/>
    <w:rsid w:val="00B13D17"/>
    <w:rsid w:val="00B14C53"/>
    <w:rsid w:val="00B14CE6"/>
    <w:rsid w:val="00B14F9B"/>
    <w:rsid w:val="00B1556F"/>
    <w:rsid w:val="00B157A0"/>
    <w:rsid w:val="00B15801"/>
    <w:rsid w:val="00B15972"/>
    <w:rsid w:val="00B15A32"/>
    <w:rsid w:val="00B15B5E"/>
    <w:rsid w:val="00B15D1A"/>
    <w:rsid w:val="00B15DD9"/>
    <w:rsid w:val="00B15F75"/>
    <w:rsid w:val="00B15FD3"/>
    <w:rsid w:val="00B1652B"/>
    <w:rsid w:val="00B16880"/>
    <w:rsid w:val="00B168F4"/>
    <w:rsid w:val="00B17280"/>
    <w:rsid w:val="00B173EE"/>
    <w:rsid w:val="00B1756F"/>
    <w:rsid w:val="00B176BC"/>
    <w:rsid w:val="00B1777F"/>
    <w:rsid w:val="00B17B1D"/>
    <w:rsid w:val="00B201C3"/>
    <w:rsid w:val="00B2020D"/>
    <w:rsid w:val="00B20AE5"/>
    <w:rsid w:val="00B20B8C"/>
    <w:rsid w:val="00B20D30"/>
    <w:rsid w:val="00B212CA"/>
    <w:rsid w:val="00B2138F"/>
    <w:rsid w:val="00B21421"/>
    <w:rsid w:val="00B2145F"/>
    <w:rsid w:val="00B21681"/>
    <w:rsid w:val="00B21C7B"/>
    <w:rsid w:val="00B21CC3"/>
    <w:rsid w:val="00B227FD"/>
    <w:rsid w:val="00B228E3"/>
    <w:rsid w:val="00B22EAA"/>
    <w:rsid w:val="00B23378"/>
    <w:rsid w:val="00B23434"/>
    <w:rsid w:val="00B23A2F"/>
    <w:rsid w:val="00B23B2F"/>
    <w:rsid w:val="00B23C8E"/>
    <w:rsid w:val="00B23DBF"/>
    <w:rsid w:val="00B23FAE"/>
    <w:rsid w:val="00B245AE"/>
    <w:rsid w:val="00B247BB"/>
    <w:rsid w:val="00B24D09"/>
    <w:rsid w:val="00B24D1F"/>
    <w:rsid w:val="00B24E23"/>
    <w:rsid w:val="00B252F4"/>
    <w:rsid w:val="00B257DC"/>
    <w:rsid w:val="00B25873"/>
    <w:rsid w:val="00B25B45"/>
    <w:rsid w:val="00B25E66"/>
    <w:rsid w:val="00B261DE"/>
    <w:rsid w:val="00B26395"/>
    <w:rsid w:val="00B26812"/>
    <w:rsid w:val="00B2724D"/>
    <w:rsid w:val="00B273CD"/>
    <w:rsid w:val="00B27452"/>
    <w:rsid w:val="00B27B69"/>
    <w:rsid w:val="00B30A7D"/>
    <w:rsid w:val="00B30A7F"/>
    <w:rsid w:val="00B30E1E"/>
    <w:rsid w:val="00B30EC1"/>
    <w:rsid w:val="00B31143"/>
    <w:rsid w:val="00B31490"/>
    <w:rsid w:val="00B314DB"/>
    <w:rsid w:val="00B31D4F"/>
    <w:rsid w:val="00B31E12"/>
    <w:rsid w:val="00B32449"/>
    <w:rsid w:val="00B32806"/>
    <w:rsid w:val="00B328CC"/>
    <w:rsid w:val="00B32D1B"/>
    <w:rsid w:val="00B32F68"/>
    <w:rsid w:val="00B32F9E"/>
    <w:rsid w:val="00B33BE3"/>
    <w:rsid w:val="00B3408D"/>
    <w:rsid w:val="00B34185"/>
    <w:rsid w:val="00B3427A"/>
    <w:rsid w:val="00B34294"/>
    <w:rsid w:val="00B3433D"/>
    <w:rsid w:val="00B34680"/>
    <w:rsid w:val="00B347EF"/>
    <w:rsid w:val="00B34A9A"/>
    <w:rsid w:val="00B34F81"/>
    <w:rsid w:val="00B34FDF"/>
    <w:rsid w:val="00B35656"/>
    <w:rsid w:val="00B358C8"/>
    <w:rsid w:val="00B358DB"/>
    <w:rsid w:val="00B359B9"/>
    <w:rsid w:val="00B35C4B"/>
    <w:rsid w:val="00B36194"/>
    <w:rsid w:val="00B36313"/>
    <w:rsid w:val="00B367D5"/>
    <w:rsid w:val="00B369D4"/>
    <w:rsid w:val="00B36B59"/>
    <w:rsid w:val="00B37317"/>
    <w:rsid w:val="00B37328"/>
    <w:rsid w:val="00B373F6"/>
    <w:rsid w:val="00B3754F"/>
    <w:rsid w:val="00B37CDD"/>
    <w:rsid w:val="00B401E6"/>
    <w:rsid w:val="00B4075B"/>
    <w:rsid w:val="00B4076B"/>
    <w:rsid w:val="00B408CA"/>
    <w:rsid w:val="00B40C23"/>
    <w:rsid w:val="00B41012"/>
    <w:rsid w:val="00B410CD"/>
    <w:rsid w:val="00B412EE"/>
    <w:rsid w:val="00B41372"/>
    <w:rsid w:val="00B415B9"/>
    <w:rsid w:val="00B4183D"/>
    <w:rsid w:val="00B41DEA"/>
    <w:rsid w:val="00B42AFB"/>
    <w:rsid w:val="00B43188"/>
    <w:rsid w:val="00B43D12"/>
    <w:rsid w:val="00B44427"/>
    <w:rsid w:val="00B44460"/>
    <w:rsid w:val="00B44626"/>
    <w:rsid w:val="00B44C9C"/>
    <w:rsid w:val="00B44FA6"/>
    <w:rsid w:val="00B4509C"/>
    <w:rsid w:val="00B450BF"/>
    <w:rsid w:val="00B4521E"/>
    <w:rsid w:val="00B45BFF"/>
    <w:rsid w:val="00B45C40"/>
    <w:rsid w:val="00B465A8"/>
    <w:rsid w:val="00B4661A"/>
    <w:rsid w:val="00B4675E"/>
    <w:rsid w:val="00B4684C"/>
    <w:rsid w:val="00B46950"/>
    <w:rsid w:val="00B46AC0"/>
    <w:rsid w:val="00B47443"/>
    <w:rsid w:val="00B474B2"/>
    <w:rsid w:val="00B4751E"/>
    <w:rsid w:val="00B478D9"/>
    <w:rsid w:val="00B4796B"/>
    <w:rsid w:val="00B47D1A"/>
    <w:rsid w:val="00B47D7A"/>
    <w:rsid w:val="00B507FE"/>
    <w:rsid w:val="00B508A3"/>
    <w:rsid w:val="00B50941"/>
    <w:rsid w:val="00B50CB8"/>
    <w:rsid w:val="00B50EDE"/>
    <w:rsid w:val="00B515AD"/>
    <w:rsid w:val="00B51973"/>
    <w:rsid w:val="00B52053"/>
    <w:rsid w:val="00B52137"/>
    <w:rsid w:val="00B526A1"/>
    <w:rsid w:val="00B528C4"/>
    <w:rsid w:val="00B52D2D"/>
    <w:rsid w:val="00B52D4B"/>
    <w:rsid w:val="00B53127"/>
    <w:rsid w:val="00B536A7"/>
    <w:rsid w:val="00B53DF2"/>
    <w:rsid w:val="00B54030"/>
    <w:rsid w:val="00B5405F"/>
    <w:rsid w:val="00B540FD"/>
    <w:rsid w:val="00B543BB"/>
    <w:rsid w:val="00B5453A"/>
    <w:rsid w:val="00B547B8"/>
    <w:rsid w:val="00B5491A"/>
    <w:rsid w:val="00B54BA2"/>
    <w:rsid w:val="00B553F9"/>
    <w:rsid w:val="00B554BE"/>
    <w:rsid w:val="00B55AB6"/>
    <w:rsid w:val="00B566DA"/>
    <w:rsid w:val="00B56770"/>
    <w:rsid w:val="00B56901"/>
    <w:rsid w:val="00B56D69"/>
    <w:rsid w:val="00B56F43"/>
    <w:rsid w:val="00B57278"/>
    <w:rsid w:val="00B57445"/>
    <w:rsid w:val="00B57C3F"/>
    <w:rsid w:val="00B60878"/>
    <w:rsid w:val="00B6091C"/>
    <w:rsid w:val="00B60A58"/>
    <w:rsid w:val="00B60C21"/>
    <w:rsid w:val="00B610A5"/>
    <w:rsid w:val="00B61306"/>
    <w:rsid w:val="00B613FD"/>
    <w:rsid w:val="00B614F4"/>
    <w:rsid w:val="00B6169B"/>
    <w:rsid w:val="00B617AC"/>
    <w:rsid w:val="00B619F6"/>
    <w:rsid w:val="00B61BD5"/>
    <w:rsid w:val="00B61ECD"/>
    <w:rsid w:val="00B622F4"/>
    <w:rsid w:val="00B62325"/>
    <w:rsid w:val="00B623CA"/>
    <w:rsid w:val="00B627C5"/>
    <w:rsid w:val="00B62B33"/>
    <w:rsid w:val="00B632B0"/>
    <w:rsid w:val="00B634C4"/>
    <w:rsid w:val="00B637FE"/>
    <w:rsid w:val="00B63973"/>
    <w:rsid w:val="00B63A3A"/>
    <w:rsid w:val="00B63D5E"/>
    <w:rsid w:val="00B64022"/>
    <w:rsid w:val="00B640EE"/>
    <w:rsid w:val="00B644C3"/>
    <w:rsid w:val="00B64531"/>
    <w:rsid w:val="00B649F8"/>
    <w:rsid w:val="00B64AF1"/>
    <w:rsid w:val="00B64B08"/>
    <w:rsid w:val="00B6515D"/>
    <w:rsid w:val="00B65757"/>
    <w:rsid w:val="00B65A4D"/>
    <w:rsid w:val="00B668B4"/>
    <w:rsid w:val="00B66A4B"/>
    <w:rsid w:val="00B66B42"/>
    <w:rsid w:val="00B66EC8"/>
    <w:rsid w:val="00B66FB5"/>
    <w:rsid w:val="00B6728A"/>
    <w:rsid w:val="00B673A3"/>
    <w:rsid w:val="00B67D19"/>
    <w:rsid w:val="00B67F4B"/>
    <w:rsid w:val="00B70496"/>
    <w:rsid w:val="00B704B1"/>
    <w:rsid w:val="00B7065A"/>
    <w:rsid w:val="00B70813"/>
    <w:rsid w:val="00B70B1B"/>
    <w:rsid w:val="00B70C50"/>
    <w:rsid w:val="00B711EF"/>
    <w:rsid w:val="00B71344"/>
    <w:rsid w:val="00B716C8"/>
    <w:rsid w:val="00B71BBD"/>
    <w:rsid w:val="00B71DDE"/>
    <w:rsid w:val="00B7202E"/>
    <w:rsid w:val="00B72110"/>
    <w:rsid w:val="00B7233B"/>
    <w:rsid w:val="00B7265F"/>
    <w:rsid w:val="00B72745"/>
    <w:rsid w:val="00B7288A"/>
    <w:rsid w:val="00B7291C"/>
    <w:rsid w:val="00B72F47"/>
    <w:rsid w:val="00B73197"/>
    <w:rsid w:val="00B735F5"/>
    <w:rsid w:val="00B738CA"/>
    <w:rsid w:val="00B73AAC"/>
    <w:rsid w:val="00B73C97"/>
    <w:rsid w:val="00B73D1B"/>
    <w:rsid w:val="00B73F70"/>
    <w:rsid w:val="00B7444B"/>
    <w:rsid w:val="00B74455"/>
    <w:rsid w:val="00B7499D"/>
    <w:rsid w:val="00B74AF9"/>
    <w:rsid w:val="00B74B59"/>
    <w:rsid w:val="00B74EB6"/>
    <w:rsid w:val="00B74F1E"/>
    <w:rsid w:val="00B75175"/>
    <w:rsid w:val="00B75907"/>
    <w:rsid w:val="00B75A27"/>
    <w:rsid w:val="00B7638C"/>
    <w:rsid w:val="00B76A80"/>
    <w:rsid w:val="00B76C92"/>
    <w:rsid w:val="00B76EC2"/>
    <w:rsid w:val="00B77254"/>
    <w:rsid w:val="00B77A98"/>
    <w:rsid w:val="00B77B44"/>
    <w:rsid w:val="00B77B4B"/>
    <w:rsid w:val="00B77DB8"/>
    <w:rsid w:val="00B80431"/>
    <w:rsid w:val="00B80706"/>
    <w:rsid w:val="00B80C88"/>
    <w:rsid w:val="00B80D89"/>
    <w:rsid w:val="00B811E3"/>
    <w:rsid w:val="00B81269"/>
    <w:rsid w:val="00B81905"/>
    <w:rsid w:val="00B819BA"/>
    <w:rsid w:val="00B819CC"/>
    <w:rsid w:val="00B81C2A"/>
    <w:rsid w:val="00B81EB6"/>
    <w:rsid w:val="00B824FA"/>
    <w:rsid w:val="00B8255B"/>
    <w:rsid w:val="00B82635"/>
    <w:rsid w:val="00B82757"/>
    <w:rsid w:val="00B828DC"/>
    <w:rsid w:val="00B82A74"/>
    <w:rsid w:val="00B830CE"/>
    <w:rsid w:val="00B831AD"/>
    <w:rsid w:val="00B83B7B"/>
    <w:rsid w:val="00B83D85"/>
    <w:rsid w:val="00B84362"/>
    <w:rsid w:val="00B84458"/>
    <w:rsid w:val="00B84ACA"/>
    <w:rsid w:val="00B84F59"/>
    <w:rsid w:val="00B85056"/>
    <w:rsid w:val="00B850F3"/>
    <w:rsid w:val="00B85B67"/>
    <w:rsid w:val="00B85CBC"/>
    <w:rsid w:val="00B86199"/>
    <w:rsid w:val="00B865C8"/>
    <w:rsid w:val="00B86660"/>
    <w:rsid w:val="00B86AA4"/>
    <w:rsid w:val="00B86E2B"/>
    <w:rsid w:val="00B86EAB"/>
    <w:rsid w:val="00B86EC5"/>
    <w:rsid w:val="00B87804"/>
    <w:rsid w:val="00B87889"/>
    <w:rsid w:val="00B878D0"/>
    <w:rsid w:val="00B8792A"/>
    <w:rsid w:val="00B87E0F"/>
    <w:rsid w:val="00B87F95"/>
    <w:rsid w:val="00B90013"/>
    <w:rsid w:val="00B901CD"/>
    <w:rsid w:val="00B90235"/>
    <w:rsid w:val="00B9036D"/>
    <w:rsid w:val="00B90463"/>
    <w:rsid w:val="00B90492"/>
    <w:rsid w:val="00B90A11"/>
    <w:rsid w:val="00B90A39"/>
    <w:rsid w:val="00B9121C"/>
    <w:rsid w:val="00B9121E"/>
    <w:rsid w:val="00B91348"/>
    <w:rsid w:val="00B9148C"/>
    <w:rsid w:val="00B91A03"/>
    <w:rsid w:val="00B91AAC"/>
    <w:rsid w:val="00B92067"/>
    <w:rsid w:val="00B92126"/>
    <w:rsid w:val="00B92183"/>
    <w:rsid w:val="00B924A9"/>
    <w:rsid w:val="00B92F98"/>
    <w:rsid w:val="00B930E4"/>
    <w:rsid w:val="00B93326"/>
    <w:rsid w:val="00B9356B"/>
    <w:rsid w:val="00B935EF"/>
    <w:rsid w:val="00B936D9"/>
    <w:rsid w:val="00B95234"/>
    <w:rsid w:val="00B953AC"/>
    <w:rsid w:val="00B95790"/>
    <w:rsid w:val="00B959E7"/>
    <w:rsid w:val="00B95BC8"/>
    <w:rsid w:val="00B96212"/>
    <w:rsid w:val="00B96461"/>
    <w:rsid w:val="00B965E3"/>
    <w:rsid w:val="00B96B9A"/>
    <w:rsid w:val="00B97118"/>
    <w:rsid w:val="00B97CF0"/>
    <w:rsid w:val="00BA0118"/>
    <w:rsid w:val="00BA0BC1"/>
    <w:rsid w:val="00BA1850"/>
    <w:rsid w:val="00BA21B6"/>
    <w:rsid w:val="00BA24A5"/>
    <w:rsid w:val="00BA25E7"/>
    <w:rsid w:val="00BA2B06"/>
    <w:rsid w:val="00BA2B38"/>
    <w:rsid w:val="00BA2E80"/>
    <w:rsid w:val="00BA304A"/>
    <w:rsid w:val="00BA3111"/>
    <w:rsid w:val="00BA3311"/>
    <w:rsid w:val="00BA377C"/>
    <w:rsid w:val="00BA3901"/>
    <w:rsid w:val="00BA405C"/>
    <w:rsid w:val="00BA4332"/>
    <w:rsid w:val="00BA43D0"/>
    <w:rsid w:val="00BA48B7"/>
    <w:rsid w:val="00BA48CD"/>
    <w:rsid w:val="00BA4A2A"/>
    <w:rsid w:val="00BA4C0F"/>
    <w:rsid w:val="00BA4C29"/>
    <w:rsid w:val="00BA4CE3"/>
    <w:rsid w:val="00BA4F19"/>
    <w:rsid w:val="00BA50B8"/>
    <w:rsid w:val="00BA5243"/>
    <w:rsid w:val="00BA5319"/>
    <w:rsid w:val="00BA5A1A"/>
    <w:rsid w:val="00BA5EAB"/>
    <w:rsid w:val="00BA5EE5"/>
    <w:rsid w:val="00BA5F38"/>
    <w:rsid w:val="00BA615B"/>
    <w:rsid w:val="00BA6652"/>
    <w:rsid w:val="00BA6978"/>
    <w:rsid w:val="00BA6994"/>
    <w:rsid w:val="00BA6AB3"/>
    <w:rsid w:val="00BA6CE8"/>
    <w:rsid w:val="00BA6F33"/>
    <w:rsid w:val="00BA6F97"/>
    <w:rsid w:val="00BA72E8"/>
    <w:rsid w:val="00BA78FD"/>
    <w:rsid w:val="00BA7987"/>
    <w:rsid w:val="00BB0058"/>
    <w:rsid w:val="00BB0517"/>
    <w:rsid w:val="00BB05F6"/>
    <w:rsid w:val="00BB0639"/>
    <w:rsid w:val="00BB06DC"/>
    <w:rsid w:val="00BB086C"/>
    <w:rsid w:val="00BB0AB1"/>
    <w:rsid w:val="00BB0E1B"/>
    <w:rsid w:val="00BB0F0E"/>
    <w:rsid w:val="00BB10DB"/>
    <w:rsid w:val="00BB10F1"/>
    <w:rsid w:val="00BB1EEA"/>
    <w:rsid w:val="00BB2667"/>
    <w:rsid w:val="00BB2781"/>
    <w:rsid w:val="00BB2847"/>
    <w:rsid w:val="00BB3216"/>
    <w:rsid w:val="00BB381E"/>
    <w:rsid w:val="00BB39D5"/>
    <w:rsid w:val="00BB3AA2"/>
    <w:rsid w:val="00BB3E77"/>
    <w:rsid w:val="00BB3EC0"/>
    <w:rsid w:val="00BB3F76"/>
    <w:rsid w:val="00BB4169"/>
    <w:rsid w:val="00BB4A02"/>
    <w:rsid w:val="00BB4A48"/>
    <w:rsid w:val="00BB4D0E"/>
    <w:rsid w:val="00BB4D7F"/>
    <w:rsid w:val="00BB4DC5"/>
    <w:rsid w:val="00BB504E"/>
    <w:rsid w:val="00BB51AD"/>
    <w:rsid w:val="00BB5768"/>
    <w:rsid w:val="00BB5C7E"/>
    <w:rsid w:val="00BB5CDE"/>
    <w:rsid w:val="00BB5ED4"/>
    <w:rsid w:val="00BB6CDA"/>
    <w:rsid w:val="00BB725E"/>
    <w:rsid w:val="00BB7347"/>
    <w:rsid w:val="00BB7828"/>
    <w:rsid w:val="00BB7A92"/>
    <w:rsid w:val="00BB7D05"/>
    <w:rsid w:val="00BC0050"/>
    <w:rsid w:val="00BC0120"/>
    <w:rsid w:val="00BC0177"/>
    <w:rsid w:val="00BC05F4"/>
    <w:rsid w:val="00BC060A"/>
    <w:rsid w:val="00BC06B3"/>
    <w:rsid w:val="00BC0AAF"/>
    <w:rsid w:val="00BC11D3"/>
    <w:rsid w:val="00BC1411"/>
    <w:rsid w:val="00BC15A0"/>
    <w:rsid w:val="00BC1C1C"/>
    <w:rsid w:val="00BC1C5A"/>
    <w:rsid w:val="00BC1CD6"/>
    <w:rsid w:val="00BC1F9C"/>
    <w:rsid w:val="00BC320D"/>
    <w:rsid w:val="00BC3DE1"/>
    <w:rsid w:val="00BC3EAB"/>
    <w:rsid w:val="00BC42CC"/>
    <w:rsid w:val="00BC4766"/>
    <w:rsid w:val="00BC4A3D"/>
    <w:rsid w:val="00BC51E7"/>
    <w:rsid w:val="00BC55AA"/>
    <w:rsid w:val="00BC55B1"/>
    <w:rsid w:val="00BC57A6"/>
    <w:rsid w:val="00BC57EE"/>
    <w:rsid w:val="00BC58A9"/>
    <w:rsid w:val="00BC5979"/>
    <w:rsid w:val="00BC5C41"/>
    <w:rsid w:val="00BC6A0C"/>
    <w:rsid w:val="00BC6D62"/>
    <w:rsid w:val="00BC6F11"/>
    <w:rsid w:val="00BC703F"/>
    <w:rsid w:val="00BC7AA7"/>
    <w:rsid w:val="00BC7D26"/>
    <w:rsid w:val="00BD054C"/>
    <w:rsid w:val="00BD072B"/>
    <w:rsid w:val="00BD0A6E"/>
    <w:rsid w:val="00BD0BCA"/>
    <w:rsid w:val="00BD0C67"/>
    <w:rsid w:val="00BD1173"/>
    <w:rsid w:val="00BD130D"/>
    <w:rsid w:val="00BD13C3"/>
    <w:rsid w:val="00BD186E"/>
    <w:rsid w:val="00BD1902"/>
    <w:rsid w:val="00BD1C49"/>
    <w:rsid w:val="00BD1C55"/>
    <w:rsid w:val="00BD249C"/>
    <w:rsid w:val="00BD28D8"/>
    <w:rsid w:val="00BD31DF"/>
    <w:rsid w:val="00BD3437"/>
    <w:rsid w:val="00BD367F"/>
    <w:rsid w:val="00BD43A8"/>
    <w:rsid w:val="00BD4CB1"/>
    <w:rsid w:val="00BD5111"/>
    <w:rsid w:val="00BD5356"/>
    <w:rsid w:val="00BD5C42"/>
    <w:rsid w:val="00BD5E4B"/>
    <w:rsid w:val="00BD5EFB"/>
    <w:rsid w:val="00BD5F80"/>
    <w:rsid w:val="00BD5FF8"/>
    <w:rsid w:val="00BD61AC"/>
    <w:rsid w:val="00BD6D3A"/>
    <w:rsid w:val="00BD6DD0"/>
    <w:rsid w:val="00BD6EE2"/>
    <w:rsid w:val="00BD727A"/>
    <w:rsid w:val="00BD758B"/>
    <w:rsid w:val="00BD7C8F"/>
    <w:rsid w:val="00BE059D"/>
    <w:rsid w:val="00BE141C"/>
    <w:rsid w:val="00BE1663"/>
    <w:rsid w:val="00BE18B7"/>
    <w:rsid w:val="00BE20A8"/>
    <w:rsid w:val="00BE20D8"/>
    <w:rsid w:val="00BE24C7"/>
    <w:rsid w:val="00BE29B2"/>
    <w:rsid w:val="00BE2DE9"/>
    <w:rsid w:val="00BE2E3C"/>
    <w:rsid w:val="00BE2F1C"/>
    <w:rsid w:val="00BE31B9"/>
    <w:rsid w:val="00BE32D9"/>
    <w:rsid w:val="00BE3ABF"/>
    <w:rsid w:val="00BE3D06"/>
    <w:rsid w:val="00BE3DB4"/>
    <w:rsid w:val="00BE4117"/>
    <w:rsid w:val="00BE41E0"/>
    <w:rsid w:val="00BE430C"/>
    <w:rsid w:val="00BE4319"/>
    <w:rsid w:val="00BE4B33"/>
    <w:rsid w:val="00BE4C4A"/>
    <w:rsid w:val="00BE4E3F"/>
    <w:rsid w:val="00BE50FD"/>
    <w:rsid w:val="00BE541B"/>
    <w:rsid w:val="00BE5932"/>
    <w:rsid w:val="00BE5A51"/>
    <w:rsid w:val="00BE5B81"/>
    <w:rsid w:val="00BE5D58"/>
    <w:rsid w:val="00BE6078"/>
    <w:rsid w:val="00BE6473"/>
    <w:rsid w:val="00BE6698"/>
    <w:rsid w:val="00BE680B"/>
    <w:rsid w:val="00BE697E"/>
    <w:rsid w:val="00BE69EA"/>
    <w:rsid w:val="00BE69F7"/>
    <w:rsid w:val="00BE6D57"/>
    <w:rsid w:val="00BE7334"/>
    <w:rsid w:val="00BE7493"/>
    <w:rsid w:val="00BE77D6"/>
    <w:rsid w:val="00BE7D0F"/>
    <w:rsid w:val="00BE7FD4"/>
    <w:rsid w:val="00BF0005"/>
    <w:rsid w:val="00BF0411"/>
    <w:rsid w:val="00BF0798"/>
    <w:rsid w:val="00BF0952"/>
    <w:rsid w:val="00BF10DB"/>
    <w:rsid w:val="00BF120F"/>
    <w:rsid w:val="00BF136A"/>
    <w:rsid w:val="00BF1639"/>
    <w:rsid w:val="00BF1F0B"/>
    <w:rsid w:val="00BF202B"/>
    <w:rsid w:val="00BF2D56"/>
    <w:rsid w:val="00BF2D7A"/>
    <w:rsid w:val="00BF316F"/>
    <w:rsid w:val="00BF329B"/>
    <w:rsid w:val="00BF35A6"/>
    <w:rsid w:val="00BF39A8"/>
    <w:rsid w:val="00BF3BE2"/>
    <w:rsid w:val="00BF3D87"/>
    <w:rsid w:val="00BF3DEB"/>
    <w:rsid w:val="00BF3EF2"/>
    <w:rsid w:val="00BF422C"/>
    <w:rsid w:val="00BF48A6"/>
    <w:rsid w:val="00BF4A25"/>
    <w:rsid w:val="00BF4E82"/>
    <w:rsid w:val="00BF531A"/>
    <w:rsid w:val="00BF54C5"/>
    <w:rsid w:val="00BF55A1"/>
    <w:rsid w:val="00BF5AF4"/>
    <w:rsid w:val="00BF5BDE"/>
    <w:rsid w:val="00BF5FCF"/>
    <w:rsid w:val="00BF6693"/>
    <w:rsid w:val="00BF6B30"/>
    <w:rsid w:val="00BF6D68"/>
    <w:rsid w:val="00BF7332"/>
    <w:rsid w:val="00BF7879"/>
    <w:rsid w:val="00BF7986"/>
    <w:rsid w:val="00BF7ACD"/>
    <w:rsid w:val="00BF7B2D"/>
    <w:rsid w:val="00BF7C1C"/>
    <w:rsid w:val="00C00180"/>
    <w:rsid w:val="00C00339"/>
    <w:rsid w:val="00C006B7"/>
    <w:rsid w:val="00C00756"/>
    <w:rsid w:val="00C00C39"/>
    <w:rsid w:val="00C00E4A"/>
    <w:rsid w:val="00C011A5"/>
    <w:rsid w:val="00C01592"/>
    <w:rsid w:val="00C01B02"/>
    <w:rsid w:val="00C01EFF"/>
    <w:rsid w:val="00C0237C"/>
    <w:rsid w:val="00C02748"/>
    <w:rsid w:val="00C027B2"/>
    <w:rsid w:val="00C02824"/>
    <w:rsid w:val="00C02BFD"/>
    <w:rsid w:val="00C02CF9"/>
    <w:rsid w:val="00C02D11"/>
    <w:rsid w:val="00C02D49"/>
    <w:rsid w:val="00C030E8"/>
    <w:rsid w:val="00C031D3"/>
    <w:rsid w:val="00C03593"/>
    <w:rsid w:val="00C03765"/>
    <w:rsid w:val="00C0392F"/>
    <w:rsid w:val="00C0405D"/>
    <w:rsid w:val="00C040F0"/>
    <w:rsid w:val="00C041E8"/>
    <w:rsid w:val="00C0433E"/>
    <w:rsid w:val="00C0453B"/>
    <w:rsid w:val="00C04852"/>
    <w:rsid w:val="00C05084"/>
    <w:rsid w:val="00C051CB"/>
    <w:rsid w:val="00C05888"/>
    <w:rsid w:val="00C05AF7"/>
    <w:rsid w:val="00C05BB1"/>
    <w:rsid w:val="00C05D48"/>
    <w:rsid w:val="00C05F90"/>
    <w:rsid w:val="00C05FEE"/>
    <w:rsid w:val="00C061CB"/>
    <w:rsid w:val="00C06340"/>
    <w:rsid w:val="00C06873"/>
    <w:rsid w:val="00C06A56"/>
    <w:rsid w:val="00C06E98"/>
    <w:rsid w:val="00C07261"/>
    <w:rsid w:val="00C07677"/>
    <w:rsid w:val="00C07764"/>
    <w:rsid w:val="00C07A88"/>
    <w:rsid w:val="00C07A9E"/>
    <w:rsid w:val="00C07C88"/>
    <w:rsid w:val="00C10BED"/>
    <w:rsid w:val="00C10E34"/>
    <w:rsid w:val="00C1136A"/>
    <w:rsid w:val="00C12102"/>
    <w:rsid w:val="00C122F4"/>
    <w:rsid w:val="00C1261F"/>
    <w:rsid w:val="00C12BF7"/>
    <w:rsid w:val="00C12D43"/>
    <w:rsid w:val="00C1339D"/>
    <w:rsid w:val="00C134C5"/>
    <w:rsid w:val="00C1350D"/>
    <w:rsid w:val="00C139AF"/>
    <w:rsid w:val="00C139E0"/>
    <w:rsid w:val="00C13B82"/>
    <w:rsid w:val="00C13BE1"/>
    <w:rsid w:val="00C13BFE"/>
    <w:rsid w:val="00C13C97"/>
    <w:rsid w:val="00C13DCC"/>
    <w:rsid w:val="00C14130"/>
    <w:rsid w:val="00C147ED"/>
    <w:rsid w:val="00C14880"/>
    <w:rsid w:val="00C149B2"/>
    <w:rsid w:val="00C152C8"/>
    <w:rsid w:val="00C16025"/>
    <w:rsid w:val="00C1626F"/>
    <w:rsid w:val="00C16616"/>
    <w:rsid w:val="00C169B0"/>
    <w:rsid w:val="00C169EB"/>
    <w:rsid w:val="00C169F1"/>
    <w:rsid w:val="00C16DD9"/>
    <w:rsid w:val="00C170BA"/>
    <w:rsid w:val="00C172B4"/>
    <w:rsid w:val="00C174ED"/>
    <w:rsid w:val="00C1758B"/>
    <w:rsid w:val="00C17DB3"/>
    <w:rsid w:val="00C201F1"/>
    <w:rsid w:val="00C205D3"/>
    <w:rsid w:val="00C20609"/>
    <w:rsid w:val="00C206C1"/>
    <w:rsid w:val="00C20B32"/>
    <w:rsid w:val="00C211D0"/>
    <w:rsid w:val="00C214A5"/>
    <w:rsid w:val="00C214F5"/>
    <w:rsid w:val="00C216AB"/>
    <w:rsid w:val="00C21DE3"/>
    <w:rsid w:val="00C21E45"/>
    <w:rsid w:val="00C22275"/>
    <w:rsid w:val="00C22EE0"/>
    <w:rsid w:val="00C22F67"/>
    <w:rsid w:val="00C23124"/>
    <w:rsid w:val="00C23A0C"/>
    <w:rsid w:val="00C23BED"/>
    <w:rsid w:val="00C23FFC"/>
    <w:rsid w:val="00C24345"/>
    <w:rsid w:val="00C24555"/>
    <w:rsid w:val="00C24AC2"/>
    <w:rsid w:val="00C24B7A"/>
    <w:rsid w:val="00C252B2"/>
    <w:rsid w:val="00C25428"/>
    <w:rsid w:val="00C254BC"/>
    <w:rsid w:val="00C2570A"/>
    <w:rsid w:val="00C25A6C"/>
    <w:rsid w:val="00C25B6E"/>
    <w:rsid w:val="00C25EE7"/>
    <w:rsid w:val="00C2600E"/>
    <w:rsid w:val="00C264D6"/>
    <w:rsid w:val="00C26935"/>
    <w:rsid w:val="00C26A97"/>
    <w:rsid w:val="00C26E2D"/>
    <w:rsid w:val="00C27EEF"/>
    <w:rsid w:val="00C27F86"/>
    <w:rsid w:val="00C306DC"/>
    <w:rsid w:val="00C30808"/>
    <w:rsid w:val="00C3081F"/>
    <w:rsid w:val="00C30E0E"/>
    <w:rsid w:val="00C31213"/>
    <w:rsid w:val="00C3136A"/>
    <w:rsid w:val="00C3152C"/>
    <w:rsid w:val="00C31FD4"/>
    <w:rsid w:val="00C3290C"/>
    <w:rsid w:val="00C32BCA"/>
    <w:rsid w:val="00C32E52"/>
    <w:rsid w:val="00C32F0C"/>
    <w:rsid w:val="00C32F15"/>
    <w:rsid w:val="00C32FA5"/>
    <w:rsid w:val="00C330FE"/>
    <w:rsid w:val="00C3382E"/>
    <w:rsid w:val="00C33911"/>
    <w:rsid w:val="00C3396F"/>
    <w:rsid w:val="00C33D51"/>
    <w:rsid w:val="00C34043"/>
    <w:rsid w:val="00C341F0"/>
    <w:rsid w:val="00C345C2"/>
    <w:rsid w:val="00C349F5"/>
    <w:rsid w:val="00C34AC4"/>
    <w:rsid w:val="00C34B97"/>
    <w:rsid w:val="00C34EF0"/>
    <w:rsid w:val="00C3615A"/>
    <w:rsid w:val="00C36550"/>
    <w:rsid w:val="00C36A59"/>
    <w:rsid w:val="00C36D19"/>
    <w:rsid w:val="00C36D47"/>
    <w:rsid w:val="00C36F86"/>
    <w:rsid w:val="00C372E4"/>
    <w:rsid w:val="00C37674"/>
    <w:rsid w:val="00C37777"/>
    <w:rsid w:val="00C378B1"/>
    <w:rsid w:val="00C379F9"/>
    <w:rsid w:val="00C37ED3"/>
    <w:rsid w:val="00C40148"/>
    <w:rsid w:val="00C4089C"/>
    <w:rsid w:val="00C40DAD"/>
    <w:rsid w:val="00C40E8C"/>
    <w:rsid w:val="00C40F09"/>
    <w:rsid w:val="00C41D99"/>
    <w:rsid w:val="00C41E5F"/>
    <w:rsid w:val="00C4232E"/>
    <w:rsid w:val="00C42767"/>
    <w:rsid w:val="00C428B9"/>
    <w:rsid w:val="00C43014"/>
    <w:rsid w:val="00C43063"/>
    <w:rsid w:val="00C432E1"/>
    <w:rsid w:val="00C43A3B"/>
    <w:rsid w:val="00C44134"/>
    <w:rsid w:val="00C44389"/>
    <w:rsid w:val="00C44AA4"/>
    <w:rsid w:val="00C44DDB"/>
    <w:rsid w:val="00C44EB7"/>
    <w:rsid w:val="00C44F62"/>
    <w:rsid w:val="00C450EF"/>
    <w:rsid w:val="00C451E1"/>
    <w:rsid w:val="00C454C3"/>
    <w:rsid w:val="00C4567A"/>
    <w:rsid w:val="00C457EF"/>
    <w:rsid w:val="00C459A1"/>
    <w:rsid w:val="00C46746"/>
    <w:rsid w:val="00C467D1"/>
    <w:rsid w:val="00C46878"/>
    <w:rsid w:val="00C46C29"/>
    <w:rsid w:val="00C46D3C"/>
    <w:rsid w:val="00C46D4B"/>
    <w:rsid w:val="00C47012"/>
    <w:rsid w:val="00C47B4C"/>
    <w:rsid w:val="00C47D4C"/>
    <w:rsid w:val="00C5026B"/>
    <w:rsid w:val="00C5042E"/>
    <w:rsid w:val="00C50A2A"/>
    <w:rsid w:val="00C50CF0"/>
    <w:rsid w:val="00C50D5A"/>
    <w:rsid w:val="00C50FF9"/>
    <w:rsid w:val="00C510AA"/>
    <w:rsid w:val="00C512E4"/>
    <w:rsid w:val="00C517FB"/>
    <w:rsid w:val="00C51F17"/>
    <w:rsid w:val="00C51F30"/>
    <w:rsid w:val="00C52010"/>
    <w:rsid w:val="00C520B4"/>
    <w:rsid w:val="00C52904"/>
    <w:rsid w:val="00C52B4F"/>
    <w:rsid w:val="00C52D35"/>
    <w:rsid w:val="00C53374"/>
    <w:rsid w:val="00C533A6"/>
    <w:rsid w:val="00C5381E"/>
    <w:rsid w:val="00C53A4C"/>
    <w:rsid w:val="00C53F70"/>
    <w:rsid w:val="00C54942"/>
    <w:rsid w:val="00C54DF6"/>
    <w:rsid w:val="00C553DE"/>
    <w:rsid w:val="00C55434"/>
    <w:rsid w:val="00C5575F"/>
    <w:rsid w:val="00C558E3"/>
    <w:rsid w:val="00C55D94"/>
    <w:rsid w:val="00C562E3"/>
    <w:rsid w:val="00C56311"/>
    <w:rsid w:val="00C56C56"/>
    <w:rsid w:val="00C56E4A"/>
    <w:rsid w:val="00C575D4"/>
    <w:rsid w:val="00C5798A"/>
    <w:rsid w:val="00C57D7C"/>
    <w:rsid w:val="00C57FC8"/>
    <w:rsid w:val="00C6014F"/>
    <w:rsid w:val="00C603AE"/>
    <w:rsid w:val="00C60486"/>
    <w:rsid w:val="00C604DF"/>
    <w:rsid w:val="00C607F0"/>
    <w:rsid w:val="00C60B31"/>
    <w:rsid w:val="00C60D84"/>
    <w:rsid w:val="00C60F5B"/>
    <w:rsid w:val="00C61071"/>
    <w:rsid w:val="00C6161C"/>
    <w:rsid w:val="00C61C51"/>
    <w:rsid w:val="00C61D58"/>
    <w:rsid w:val="00C61EA0"/>
    <w:rsid w:val="00C6203C"/>
    <w:rsid w:val="00C62334"/>
    <w:rsid w:val="00C625F2"/>
    <w:rsid w:val="00C62681"/>
    <w:rsid w:val="00C62709"/>
    <w:rsid w:val="00C62C21"/>
    <w:rsid w:val="00C636EA"/>
    <w:rsid w:val="00C63A1F"/>
    <w:rsid w:val="00C63E36"/>
    <w:rsid w:val="00C63F52"/>
    <w:rsid w:val="00C64067"/>
    <w:rsid w:val="00C643FA"/>
    <w:rsid w:val="00C64416"/>
    <w:rsid w:val="00C64838"/>
    <w:rsid w:val="00C64AF1"/>
    <w:rsid w:val="00C64B7D"/>
    <w:rsid w:val="00C64F10"/>
    <w:rsid w:val="00C64F72"/>
    <w:rsid w:val="00C6539D"/>
    <w:rsid w:val="00C6574B"/>
    <w:rsid w:val="00C65B2F"/>
    <w:rsid w:val="00C663BF"/>
    <w:rsid w:val="00C668BA"/>
    <w:rsid w:val="00C66BCB"/>
    <w:rsid w:val="00C6730D"/>
    <w:rsid w:val="00C67367"/>
    <w:rsid w:val="00C67D21"/>
    <w:rsid w:val="00C67F6D"/>
    <w:rsid w:val="00C708B1"/>
    <w:rsid w:val="00C70914"/>
    <w:rsid w:val="00C70CF4"/>
    <w:rsid w:val="00C70F34"/>
    <w:rsid w:val="00C711B1"/>
    <w:rsid w:val="00C71401"/>
    <w:rsid w:val="00C716BF"/>
    <w:rsid w:val="00C716FF"/>
    <w:rsid w:val="00C71852"/>
    <w:rsid w:val="00C71904"/>
    <w:rsid w:val="00C7191A"/>
    <w:rsid w:val="00C71B3E"/>
    <w:rsid w:val="00C71DAA"/>
    <w:rsid w:val="00C71E23"/>
    <w:rsid w:val="00C71F80"/>
    <w:rsid w:val="00C72038"/>
    <w:rsid w:val="00C7226A"/>
    <w:rsid w:val="00C72418"/>
    <w:rsid w:val="00C7271F"/>
    <w:rsid w:val="00C72C49"/>
    <w:rsid w:val="00C738D7"/>
    <w:rsid w:val="00C73DB0"/>
    <w:rsid w:val="00C74008"/>
    <w:rsid w:val="00C7417D"/>
    <w:rsid w:val="00C7456C"/>
    <w:rsid w:val="00C74ADF"/>
    <w:rsid w:val="00C751F1"/>
    <w:rsid w:val="00C7554F"/>
    <w:rsid w:val="00C75D50"/>
    <w:rsid w:val="00C7623D"/>
    <w:rsid w:val="00C7650F"/>
    <w:rsid w:val="00C76605"/>
    <w:rsid w:val="00C76CD6"/>
    <w:rsid w:val="00C76F03"/>
    <w:rsid w:val="00C76F4F"/>
    <w:rsid w:val="00C774DE"/>
    <w:rsid w:val="00C77600"/>
    <w:rsid w:val="00C777FB"/>
    <w:rsid w:val="00C7790D"/>
    <w:rsid w:val="00C77CCF"/>
    <w:rsid w:val="00C77EB8"/>
    <w:rsid w:val="00C80645"/>
    <w:rsid w:val="00C806BF"/>
    <w:rsid w:val="00C8073D"/>
    <w:rsid w:val="00C8089D"/>
    <w:rsid w:val="00C80B20"/>
    <w:rsid w:val="00C80ED4"/>
    <w:rsid w:val="00C8153F"/>
    <w:rsid w:val="00C81B31"/>
    <w:rsid w:val="00C81C91"/>
    <w:rsid w:val="00C81F92"/>
    <w:rsid w:val="00C82015"/>
    <w:rsid w:val="00C822F4"/>
    <w:rsid w:val="00C8239A"/>
    <w:rsid w:val="00C8299F"/>
    <w:rsid w:val="00C82BB0"/>
    <w:rsid w:val="00C82BF5"/>
    <w:rsid w:val="00C82FB8"/>
    <w:rsid w:val="00C834F4"/>
    <w:rsid w:val="00C8393B"/>
    <w:rsid w:val="00C83A64"/>
    <w:rsid w:val="00C83B0A"/>
    <w:rsid w:val="00C83D6B"/>
    <w:rsid w:val="00C83F5F"/>
    <w:rsid w:val="00C84A0C"/>
    <w:rsid w:val="00C84C42"/>
    <w:rsid w:val="00C85ADB"/>
    <w:rsid w:val="00C85C53"/>
    <w:rsid w:val="00C8639E"/>
    <w:rsid w:val="00C86766"/>
    <w:rsid w:val="00C867D4"/>
    <w:rsid w:val="00C869F6"/>
    <w:rsid w:val="00C86AFE"/>
    <w:rsid w:val="00C86B58"/>
    <w:rsid w:val="00C86D62"/>
    <w:rsid w:val="00C87322"/>
    <w:rsid w:val="00C877A6"/>
    <w:rsid w:val="00C87AC4"/>
    <w:rsid w:val="00C87B2D"/>
    <w:rsid w:val="00C87B45"/>
    <w:rsid w:val="00C87B49"/>
    <w:rsid w:val="00C87EA0"/>
    <w:rsid w:val="00C900D4"/>
    <w:rsid w:val="00C90232"/>
    <w:rsid w:val="00C902BC"/>
    <w:rsid w:val="00C9038D"/>
    <w:rsid w:val="00C909CA"/>
    <w:rsid w:val="00C90BEC"/>
    <w:rsid w:val="00C91234"/>
    <w:rsid w:val="00C916B5"/>
    <w:rsid w:val="00C91759"/>
    <w:rsid w:val="00C91898"/>
    <w:rsid w:val="00C91D52"/>
    <w:rsid w:val="00C91D68"/>
    <w:rsid w:val="00C92340"/>
    <w:rsid w:val="00C92864"/>
    <w:rsid w:val="00C92F41"/>
    <w:rsid w:val="00C92F70"/>
    <w:rsid w:val="00C930CB"/>
    <w:rsid w:val="00C930DC"/>
    <w:rsid w:val="00C93465"/>
    <w:rsid w:val="00C93486"/>
    <w:rsid w:val="00C93BD5"/>
    <w:rsid w:val="00C93F39"/>
    <w:rsid w:val="00C94216"/>
    <w:rsid w:val="00C9452D"/>
    <w:rsid w:val="00C9470A"/>
    <w:rsid w:val="00C94840"/>
    <w:rsid w:val="00C94A87"/>
    <w:rsid w:val="00C94ACC"/>
    <w:rsid w:val="00C94AD7"/>
    <w:rsid w:val="00C94BC3"/>
    <w:rsid w:val="00C94BFF"/>
    <w:rsid w:val="00C95000"/>
    <w:rsid w:val="00C950AB"/>
    <w:rsid w:val="00C9522B"/>
    <w:rsid w:val="00C9553C"/>
    <w:rsid w:val="00C955DA"/>
    <w:rsid w:val="00C95610"/>
    <w:rsid w:val="00C9593F"/>
    <w:rsid w:val="00C95DE6"/>
    <w:rsid w:val="00C95F3B"/>
    <w:rsid w:val="00C96561"/>
    <w:rsid w:val="00C9681F"/>
    <w:rsid w:val="00C969B8"/>
    <w:rsid w:val="00C96BB3"/>
    <w:rsid w:val="00C9741A"/>
    <w:rsid w:val="00C97BDB"/>
    <w:rsid w:val="00C97C85"/>
    <w:rsid w:val="00CA03D3"/>
    <w:rsid w:val="00CA0470"/>
    <w:rsid w:val="00CA04C0"/>
    <w:rsid w:val="00CA050B"/>
    <w:rsid w:val="00CA09D4"/>
    <w:rsid w:val="00CA12F5"/>
    <w:rsid w:val="00CA1374"/>
    <w:rsid w:val="00CA1797"/>
    <w:rsid w:val="00CA184F"/>
    <w:rsid w:val="00CA1AD3"/>
    <w:rsid w:val="00CA1CAC"/>
    <w:rsid w:val="00CA1D5C"/>
    <w:rsid w:val="00CA2550"/>
    <w:rsid w:val="00CA264E"/>
    <w:rsid w:val="00CA26CF"/>
    <w:rsid w:val="00CA2982"/>
    <w:rsid w:val="00CA2F92"/>
    <w:rsid w:val="00CA2FD1"/>
    <w:rsid w:val="00CA31B0"/>
    <w:rsid w:val="00CA34DE"/>
    <w:rsid w:val="00CA3991"/>
    <w:rsid w:val="00CA3E28"/>
    <w:rsid w:val="00CA4095"/>
    <w:rsid w:val="00CA4B61"/>
    <w:rsid w:val="00CA4C55"/>
    <w:rsid w:val="00CA4DBA"/>
    <w:rsid w:val="00CA4DDC"/>
    <w:rsid w:val="00CA4E72"/>
    <w:rsid w:val="00CA4F4A"/>
    <w:rsid w:val="00CA5018"/>
    <w:rsid w:val="00CA506E"/>
    <w:rsid w:val="00CA572C"/>
    <w:rsid w:val="00CA60E2"/>
    <w:rsid w:val="00CA63F3"/>
    <w:rsid w:val="00CA64E4"/>
    <w:rsid w:val="00CA650A"/>
    <w:rsid w:val="00CA6930"/>
    <w:rsid w:val="00CA6E50"/>
    <w:rsid w:val="00CA73A4"/>
    <w:rsid w:val="00CA7433"/>
    <w:rsid w:val="00CA7435"/>
    <w:rsid w:val="00CA795D"/>
    <w:rsid w:val="00CA7C48"/>
    <w:rsid w:val="00CA7D7C"/>
    <w:rsid w:val="00CB00C2"/>
    <w:rsid w:val="00CB0F04"/>
    <w:rsid w:val="00CB0FE2"/>
    <w:rsid w:val="00CB10D1"/>
    <w:rsid w:val="00CB13E3"/>
    <w:rsid w:val="00CB169E"/>
    <w:rsid w:val="00CB183D"/>
    <w:rsid w:val="00CB1C42"/>
    <w:rsid w:val="00CB20E6"/>
    <w:rsid w:val="00CB21F5"/>
    <w:rsid w:val="00CB25B3"/>
    <w:rsid w:val="00CB2911"/>
    <w:rsid w:val="00CB2A1F"/>
    <w:rsid w:val="00CB2D08"/>
    <w:rsid w:val="00CB2DAC"/>
    <w:rsid w:val="00CB2E0A"/>
    <w:rsid w:val="00CB2E61"/>
    <w:rsid w:val="00CB37C5"/>
    <w:rsid w:val="00CB399A"/>
    <w:rsid w:val="00CB3DB7"/>
    <w:rsid w:val="00CB46DB"/>
    <w:rsid w:val="00CB4CAE"/>
    <w:rsid w:val="00CB5112"/>
    <w:rsid w:val="00CB55F3"/>
    <w:rsid w:val="00CB5653"/>
    <w:rsid w:val="00CB56B5"/>
    <w:rsid w:val="00CB56E1"/>
    <w:rsid w:val="00CB5944"/>
    <w:rsid w:val="00CB5A0D"/>
    <w:rsid w:val="00CB5A1E"/>
    <w:rsid w:val="00CB5BC9"/>
    <w:rsid w:val="00CB64E4"/>
    <w:rsid w:val="00CB691F"/>
    <w:rsid w:val="00CB6E88"/>
    <w:rsid w:val="00CB6FAF"/>
    <w:rsid w:val="00CB7449"/>
    <w:rsid w:val="00CB752B"/>
    <w:rsid w:val="00CB759A"/>
    <w:rsid w:val="00CB7D99"/>
    <w:rsid w:val="00CB7F36"/>
    <w:rsid w:val="00CC074A"/>
    <w:rsid w:val="00CC0A5D"/>
    <w:rsid w:val="00CC0ABD"/>
    <w:rsid w:val="00CC0FD2"/>
    <w:rsid w:val="00CC1037"/>
    <w:rsid w:val="00CC135C"/>
    <w:rsid w:val="00CC2398"/>
    <w:rsid w:val="00CC28A0"/>
    <w:rsid w:val="00CC2BBF"/>
    <w:rsid w:val="00CC2EB0"/>
    <w:rsid w:val="00CC33F2"/>
    <w:rsid w:val="00CC3835"/>
    <w:rsid w:val="00CC3A75"/>
    <w:rsid w:val="00CC3BD9"/>
    <w:rsid w:val="00CC3D36"/>
    <w:rsid w:val="00CC3F19"/>
    <w:rsid w:val="00CC4F33"/>
    <w:rsid w:val="00CC504D"/>
    <w:rsid w:val="00CC5223"/>
    <w:rsid w:val="00CC5238"/>
    <w:rsid w:val="00CC538B"/>
    <w:rsid w:val="00CC59AF"/>
    <w:rsid w:val="00CC5A0C"/>
    <w:rsid w:val="00CC5ACA"/>
    <w:rsid w:val="00CC5BD2"/>
    <w:rsid w:val="00CC5F8E"/>
    <w:rsid w:val="00CC63A5"/>
    <w:rsid w:val="00CC6B8B"/>
    <w:rsid w:val="00CC6BB5"/>
    <w:rsid w:val="00CC6C26"/>
    <w:rsid w:val="00CC6DDE"/>
    <w:rsid w:val="00CC7B06"/>
    <w:rsid w:val="00CD0596"/>
    <w:rsid w:val="00CD123E"/>
    <w:rsid w:val="00CD14EF"/>
    <w:rsid w:val="00CD1ADD"/>
    <w:rsid w:val="00CD25E3"/>
    <w:rsid w:val="00CD2643"/>
    <w:rsid w:val="00CD26B1"/>
    <w:rsid w:val="00CD2739"/>
    <w:rsid w:val="00CD2BC3"/>
    <w:rsid w:val="00CD2BF1"/>
    <w:rsid w:val="00CD2F1C"/>
    <w:rsid w:val="00CD372C"/>
    <w:rsid w:val="00CD39D3"/>
    <w:rsid w:val="00CD3ADA"/>
    <w:rsid w:val="00CD3CB3"/>
    <w:rsid w:val="00CD43FD"/>
    <w:rsid w:val="00CD4468"/>
    <w:rsid w:val="00CD47B5"/>
    <w:rsid w:val="00CD4EF0"/>
    <w:rsid w:val="00CD5138"/>
    <w:rsid w:val="00CD56EF"/>
    <w:rsid w:val="00CD5765"/>
    <w:rsid w:val="00CD63B7"/>
    <w:rsid w:val="00CD6688"/>
    <w:rsid w:val="00CD686A"/>
    <w:rsid w:val="00CD6DBF"/>
    <w:rsid w:val="00CD70EC"/>
    <w:rsid w:val="00CD7B76"/>
    <w:rsid w:val="00CE05E9"/>
    <w:rsid w:val="00CE083E"/>
    <w:rsid w:val="00CE0DF9"/>
    <w:rsid w:val="00CE0FD8"/>
    <w:rsid w:val="00CE12DD"/>
    <w:rsid w:val="00CE1529"/>
    <w:rsid w:val="00CE1593"/>
    <w:rsid w:val="00CE1927"/>
    <w:rsid w:val="00CE199A"/>
    <w:rsid w:val="00CE1A58"/>
    <w:rsid w:val="00CE1ACB"/>
    <w:rsid w:val="00CE1FF3"/>
    <w:rsid w:val="00CE247B"/>
    <w:rsid w:val="00CE2533"/>
    <w:rsid w:val="00CE2964"/>
    <w:rsid w:val="00CE305D"/>
    <w:rsid w:val="00CE31D4"/>
    <w:rsid w:val="00CE3370"/>
    <w:rsid w:val="00CE339C"/>
    <w:rsid w:val="00CE3434"/>
    <w:rsid w:val="00CE347D"/>
    <w:rsid w:val="00CE3E23"/>
    <w:rsid w:val="00CE40CD"/>
    <w:rsid w:val="00CE4280"/>
    <w:rsid w:val="00CE4301"/>
    <w:rsid w:val="00CE451F"/>
    <w:rsid w:val="00CE46C8"/>
    <w:rsid w:val="00CE47AC"/>
    <w:rsid w:val="00CE498C"/>
    <w:rsid w:val="00CE4C92"/>
    <w:rsid w:val="00CE518C"/>
    <w:rsid w:val="00CE51AD"/>
    <w:rsid w:val="00CE5306"/>
    <w:rsid w:val="00CE531A"/>
    <w:rsid w:val="00CE588B"/>
    <w:rsid w:val="00CE598F"/>
    <w:rsid w:val="00CE5D69"/>
    <w:rsid w:val="00CE5DBB"/>
    <w:rsid w:val="00CE5E46"/>
    <w:rsid w:val="00CE61C7"/>
    <w:rsid w:val="00CE6BBE"/>
    <w:rsid w:val="00CE754D"/>
    <w:rsid w:val="00CE7D3B"/>
    <w:rsid w:val="00CE7F5D"/>
    <w:rsid w:val="00CF00CF"/>
    <w:rsid w:val="00CF0407"/>
    <w:rsid w:val="00CF0AAF"/>
    <w:rsid w:val="00CF0CA8"/>
    <w:rsid w:val="00CF0CBB"/>
    <w:rsid w:val="00CF1127"/>
    <w:rsid w:val="00CF19EA"/>
    <w:rsid w:val="00CF1C44"/>
    <w:rsid w:val="00CF1C56"/>
    <w:rsid w:val="00CF1C59"/>
    <w:rsid w:val="00CF21BC"/>
    <w:rsid w:val="00CF25DA"/>
    <w:rsid w:val="00CF2A9A"/>
    <w:rsid w:val="00CF2C27"/>
    <w:rsid w:val="00CF2D3E"/>
    <w:rsid w:val="00CF345A"/>
    <w:rsid w:val="00CF36D8"/>
    <w:rsid w:val="00CF3A8A"/>
    <w:rsid w:val="00CF3C09"/>
    <w:rsid w:val="00CF3F6F"/>
    <w:rsid w:val="00CF3FA6"/>
    <w:rsid w:val="00CF3FBD"/>
    <w:rsid w:val="00CF4062"/>
    <w:rsid w:val="00CF4508"/>
    <w:rsid w:val="00CF47DB"/>
    <w:rsid w:val="00CF488A"/>
    <w:rsid w:val="00CF4B52"/>
    <w:rsid w:val="00CF5223"/>
    <w:rsid w:val="00CF587A"/>
    <w:rsid w:val="00CF5B99"/>
    <w:rsid w:val="00CF6119"/>
    <w:rsid w:val="00CF6387"/>
    <w:rsid w:val="00CF6789"/>
    <w:rsid w:val="00CF6AEF"/>
    <w:rsid w:val="00CF72CD"/>
    <w:rsid w:val="00CF73A9"/>
    <w:rsid w:val="00CF7450"/>
    <w:rsid w:val="00CF757A"/>
    <w:rsid w:val="00CF75A7"/>
    <w:rsid w:val="00CF7B5F"/>
    <w:rsid w:val="00D00013"/>
    <w:rsid w:val="00D00231"/>
    <w:rsid w:val="00D0035A"/>
    <w:rsid w:val="00D00361"/>
    <w:rsid w:val="00D00758"/>
    <w:rsid w:val="00D007FB"/>
    <w:rsid w:val="00D00ADC"/>
    <w:rsid w:val="00D00BC8"/>
    <w:rsid w:val="00D00FEC"/>
    <w:rsid w:val="00D0101F"/>
    <w:rsid w:val="00D01555"/>
    <w:rsid w:val="00D01DDE"/>
    <w:rsid w:val="00D0216E"/>
    <w:rsid w:val="00D0235C"/>
    <w:rsid w:val="00D02373"/>
    <w:rsid w:val="00D02573"/>
    <w:rsid w:val="00D025C5"/>
    <w:rsid w:val="00D0274E"/>
    <w:rsid w:val="00D02769"/>
    <w:rsid w:val="00D02867"/>
    <w:rsid w:val="00D02C74"/>
    <w:rsid w:val="00D02D6E"/>
    <w:rsid w:val="00D03132"/>
    <w:rsid w:val="00D0356D"/>
    <w:rsid w:val="00D037D4"/>
    <w:rsid w:val="00D03F98"/>
    <w:rsid w:val="00D040C1"/>
    <w:rsid w:val="00D04668"/>
    <w:rsid w:val="00D04958"/>
    <w:rsid w:val="00D04A7C"/>
    <w:rsid w:val="00D04CED"/>
    <w:rsid w:val="00D04E1B"/>
    <w:rsid w:val="00D04F6D"/>
    <w:rsid w:val="00D054EB"/>
    <w:rsid w:val="00D05639"/>
    <w:rsid w:val="00D05AFC"/>
    <w:rsid w:val="00D05C85"/>
    <w:rsid w:val="00D05CA6"/>
    <w:rsid w:val="00D05CE9"/>
    <w:rsid w:val="00D05D34"/>
    <w:rsid w:val="00D05F8B"/>
    <w:rsid w:val="00D06063"/>
    <w:rsid w:val="00D066CA"/>
    <w:rsid w:val="00D06AB1"/>
    <w:rsid w:val="00D06B36"/>
    <w:rsid w:val="00D071B3"/>
    <w:rsid w:val="00D076CE"/>
    <w:rsid w:val="00D077CC"/>
    <w:rsid w:val="00D07C94"/>
    <w:rsid w:val="00D10097"/>
    <w:rsid w:val="00D10498"/>
    <w:rsid w:val="00D10680"/>
    <w:rsid w:val="00D1074D"/>
    <w:rsid w:val="00D1090E"/>
    <w:rsid w:val="00D10FA2"/>
    <w:rsid w:val="00D11131"/>
    <w:rsid w:val="00D1166E"/>
    <w:rsid w:val="00D1220B"/>
    <w:rsid w:val="00D123C2"/>
    <w:rsid w:val="00D12E35"/>
    <w:rsid w:val="00D1302B"/>
    <w:rsid w:val="00D1401F"/>
    <w:rsid w:val="00D1473F"/>
    <w:rsid w:val="00D14BBC"/>
    <w:rsid w:val="00D151FB"/>
    <w:rsid w:val="00D15DC1"/>
    <w:rsid w:val="00D15DFC"/>
    <w:rsid w:val="00D165A0"/>
    <w:rsid w:val="00D1671B"/>
    <w:rsid w:val="00D16885"/>
    <w:rsid w:val="00D16A51"/>
    <w:rsid w:val="00D173BA"/>
    <w:rsid w:val="00D17452"/>
    <w:rsid w:val="00D174B7"/>
    <w:rsid w:val="00D174BA"/>
    <w:rsid w:val="00D1758B"/>
    <w:rsid w:val="00D17740"/>
    <w:rsid w:val="00D17E60"/>
    <w:rsid w:val="00D20037"/>
    <w:rsid w:val="00D203F0"/>
    <w:rsid w:val="00D2055A"/>
    <w:rsid w:val="00D206C5"/>
    <w:rsid w:val="00D206E7"/>
    <w:rsid w:val="00D20872"/>
    <w:rsid w:val="00D2093A"/>
    <w:rsid w:val="00D20A20"/>
    <w:rsid w:val="00D20B94"/>
    <w:rsid w:val="00D20C0A"/>
    <w:rsid w:val="00D21009"/>
    <w:rsid w:val="00D212D8"/>
    <w:rsid w:val="00D2148B"/>
    <w:rsid w:val="00D216CC"/>
    <w:rsid w:val="00D21B6E"/>
    <w:rsid w:val="00D21C6D"/>
    <w:rsid w:val="00D2218A"/>
    <w:rsid w:val="00D22322"/>
    <w:rsid w:val="00D22563"/>
    <w:rsid w:val="00D225CC"/>
    <w:rsid w:val="00D22743"/>
    <w:rsid w:val="00D22960"/>
    <w:rsid w:val="00D22F26"/>
    <w:rsid w:val="00D23539"/>
    <w:rsid w:val="00D238B5"/>
    <w:rsid w:val="00D23A84"/>
    <w:rsid w:val="00D2405C"/>
    <w:rsid w:val="00D24B2C"/>
    <w:rsid w:val="00D24DA5"/>
    <w:rsid w:val="00D24FCC"/>
    <w:rsid w:val="00D25CCA"/>
    <w:rsid w:val="00D2684A"/>
    <w:rsid w:val="00D26BEC"/>
    <w:rsid w:val="00D26FC2"/>
    <w:rsid w:val="00D27243"/>
    <w:rsid w:val="00D2767D"/>
    <w:rsid w:val="00D2768A"/>
    <w:rsid w:val="00D278EB"/>
    <w:rsid w:val="00D27945"/>
    <w:rsid w:val="00D279B1"/>
    <w:rsid w:val="00D27AF7"/>
    <w:rsid w:val="00D27C89"/>
    <w:rsid w:val="00D3010E"/>
    <w:rsid w:val="00D3019D"/>
    <w:rsid w:val="00D30C0C"/>
    <w:rsid w:val="00D30FD2"/>
    <w:rsid w:val="00D310A8"/>
    <w:rsid w:val="00D31478"/>
    <w:rsid w:val="00D31548"/>
    <w:rsid w:val="00D31CAE"/>
    <w:rsid w:val="00D31DF2"/>
    <w:rsid w:val="00D3200E"/>
    <w:rsid w:val="00D322F3"/>
    <w:rsid w:val="00D324BE"/>
    <w:rsid w:val="00D32559"/>
    <w:rsid w:val="00D325E3"/>
    <w:rsid w:val="00D3315A"/>
    <w:rsid w:val="00D331F3"/>
    <w:rsid w:val="00D33264"/>
    <w:rsid w:val="00D332A8"/>
    <w:rsid w:val="00D334B6"/>
    <w:rsid w:val="00D3357E"/>
    <w:rsid w:val="00D33FD5"/>
    <w:rsid w:val="00D34667"/>
    <w:rsid w:val="00D34D7A"/>
    <w:rsid w:val="00D34DAC"/>
    <w:rsid w:val="00D351A2"/>
    <w:rsid w:val="00D356B0"/>
    <w:rsid w:val="00D35C56"/>
    <w:rsid w:val="00D36116"/>
    <w:rsid w:val="00D3656A"/>
    <w:rsid w:val="00D365FA"/>
    <w:rsid w:val="00D366D9"/>
    <w:rsid w:val="00D366DD"/>
    <w:rsid w:val="00D366EB"/>
    <w:rsid w:val="00D36779"/>
    <w:rsid w:val="00D36B6D"/>
    <w:rsid w:val="00D36ECD"/>
    <w:rsid w:val="00D3786F"/>
    <w:rsid w:val="00D379AD"/>
    <w:rsid w:val="00D37A99"/>
    <w:rsid w:val="00D37C8A"/>
    <w:rsid w:val="00D4062A"/>
    <w:rsid w:val="00D40739"/>
    <w:rsid w:val="00D40815"/>
    <w:rsid w:val="00D4081B"/>
    <w:rsid w:val="00D40991"/>
    <w:rsid w:val="00D41489"/>
    <w:rsid w:val="00D41B88"/>
    <w:rsid w:val="00D41C27"/>
    <w:rsid w:val="00D41C6F"/>
    <w:rsid w:val="00D41D81"/>
    <w:rsid w:val="00D4216C"/>
    <w:rsid w:val="00D422D2"/>
    <w:rsid w:val="00D42CF0"/>
    <w:rsid w:val="00D42DB0"/>
    <w:rsid w:val="00D42FD7"/>
    <w:rsid w:val="00D43312"/>
    <w:rsid w:val="00D43360"/>
    <w:rsid w:val="00D43503"/>
    <w:rsid w:val="00D436AD"/>
    <w:rsid w:val="00D436EC"/>
    <w:rsid w:val="00D43CE2"/>
    <w:rsid w:val="00D4408B"/>
    <w:rsid w:val="00D44217"/>
    <w:rsid w:val="00D4462D"/>
    <w:rsid w:val="00D44681"/>
    <w:rsid w:val="00D44FBC"/>
    <w:rsid w:val="00D457F8"/>
    <w:rsid w:val="00D458F2"/>
    <w:rsid w:val="00D45DCF"/>
    <w:rsid w:val="00D45DF3"/>
    <w:rsid w:val="00D45F8A"/>
    <w:rsid w:val="00D4653F"/>
    <w:rsid w:val="00D4657E"/>
    <w:rsid w:val="00D466DD"/>
    <w:rsid w:val="00D466E5"/>
    <w:rsid w:val="00D46DF0"/>
    <w:rsid w:val="00D471E0"/>
    <w:rsid w:val="00D471F5"/>
    <w:rsid w:val="00D4760F"/>
    <w:rsid w:val="00D47669"/>
    <w:rsid w:val="00D476FB"/>
    <w:rsid w:val="00D47700"/>
    <w:rsid w:val="00D47DE1"/>
    <w:rsid w:val="00D500E1"/>
    <w:rsid w:val="00D5036A"/>
    <w:rsid w:val="00D50CC9"/>
    <w:rsid w:val="00D51871"/>
    <w:rsid w:val="00D51988"/>
    <w:rsid w:val="00D51B36"/>
    <w:rsid w:val="00D51C18"/>
    <w:rsid w:val="00D51CC0"/>
    <w:rsid w:val="00D51FE6"/>
    <w:rsid w:val="00D5223D"/>
    <w:rsid w:val="00D523AA"/>
    <w:rsid w:val="00D52857"/>
    <w:rsid w:val="00D52F51"/>
    <w:rsid w:val="00D5351C"/>
    <w:rsid w:val="00D53731"/>
    <w:rsid w:val="00D53CC7"/>
    <w:rsid w:val="00D53D0E"/>
    <w:rsid w:val="00D54249"/>
    <w:rsid w:val="00D547EE"/>
    <w:rsid w:val="00D5484B"/>
    <w:rsid w:val="00D54B34"/>
    <w:rsid w:val="00D54D43"/>
    <w:rsid w:val="00D54DD3"/>
    <w:rsid w:val="00D55824"/>
    <w:rsid w:val="00D55CF9"/>
    <w:rsid w:val="00D55FA7"/>
    <w:rsid w:val="00D55FF3"/>
    <w:rsid w:val="00D5616C"/>
    <w:rsid w:val="00D566C9"/>
    <w:rsid w:val="00D568BA"/>
    <w:rsid w:val="00D56B35"/>
    <w:rsid w:val="00D56BE1"/>
    <w:rsid w:val="00D56EE1"/>
    <w:rsid w:val="00D571DF"/>
    <w:rsid w:val="00D572BE"/>
    <w:rsid w:val="00D57694"/>
    <w:rsid w:val="00D57789"/>
    <w:rsid w:val="00D57C66"/>
    <w:rsid w:val="00D57C74"/>
    <w:rsid w:val="00D57EDB"/>
    <w:rsid w:val="00D57F7E"/>
    <w:rsid w:val="00D600F6"/>
    <w:rsid w:val="00D6046A"/>
    <w:rsid w:val="00D6049D"/>
    <w:rsid w:val="00D604C3"/>
    <w:rsid w:val="00D604DC"/>
    <w:rsid w:val="00D605B3"/>
    <w:rsid w:val="00D60698"/>
    <w:rsid w:val="00D60A3A"/>
    <w:rsid w:val="00D60B7B"/>
    <w:rsid w:val="00D6155A"/>
    <w:rsid w:val="00D61757"/>
    <w:rsid w:val="00D6177A"/>
    <w:rsid w:val="00D618B0"/>
    <w:rsid w:val="00D61EC0"/>
    <w:rsid w:val="00D62264"/>
    <w:rsid w:val="00D6238D"/>
    <w:rsid w:val="00D6259D"/>
    <w:rsid w:val="00D6273F"/>
    <w:rsid w:val="00D62771"/>
    <w:rsid w:val="00D635BE"/>
    <w:rsid w:val="00D63BA4"/>
    <w:rsid w:val="00D64085"/>
    <w:rsid w:val="00D640AB"/>
    <w:rsid w:val="00D6482A"/>
    <w:rsid w:val="00D6485D"/>
    <w:rsid w:val="00D64AC0"/>
    <w:rsid w:val="00D64B51"/>
    <w:rsid w:val="00D64BF4"/>
    <w:rsid w:val="00D64E08"/>
    <w:rsid w:val="00D65362"/>
    <w:rsid w:val="00D657E6"/>
    <w:rsid w:val="00D661C4"/>
    <w:rsid w:val="00D66259"/>
    <w:rsid w:val="00D662CA"/>
    <w:rsid w:val="00D665E5"/>
    <w:rsid w:val="00D66865"/>
    <w:rsid w:val="00D668A7"/>
    <w:rsid w:val="00D66BB9"/>
    <w:rsid w:val="00D66DA5"/>
    <w:rsid w:val="00D66DEF"/>
    <w:rsid w:val="00D66E8D"/>
    <w:rsid w:val="00D677A5"/>
    <w:rsid w:val="00D67A40"/>
    <w:rsid w:val="00D67AC9"/>
    <w:rsid w:val="00D67E0B"/>
    <w:rsid w:val="00D70117"/>
    <w:rsid w:val="00D70499"/>
    <w:rsid w:val="00D70657"/>
    <w:rsid w:val="00D7089E"/>
    <w:rsid w:val="00D708CB"/>
    <w:rsid w:val="00D70CFA"/>
    <w:rsid w:val="00D717BC"/>
    <w:rsid w:val="00D71866"/>
    <w:rsid w:val="00D7197C"/>
    <w:rsid w:val="00D719C6"/>
    <w:rsid w:val="00D71A64"/>
    <w:rsid w:val="00D71B18"/>
    <w:rsid w:val="00D722F8"/>
    <w:rsid w:val="00D723B8"/>
    <w:rsid w:val="00D72782"/>
    <w:rsid w:val="00D7324F"/>
    <w:rsid w:val="00D7329A"/>
    <w:rsid w:val="00D734AC"/>
    <w:rsid w:val="00D7373F"/>
    <w:rsid w:val="00D738E1"/>
    <w:rsid w:val="00D73A03"/>
    <w:rsid w:val="00D73B6F"/>
    <w:rsid w:val="00D73CFD"/>
    <w:rsid w:val="00D74299"/>
    <w:rsid w:val="00D74398"/>
    <w:rsid w:val="00D74888"/>
    <w:rsid w:val="00D74BF2"/>
    <w:rsid w:val="00D74C4B"/>
    <w:rsid w:val="00D74DC7"/>
    <w:rsid w:val="00D74F73"/>
    <w:rsid w:val="00D75143"/>
    <w:rsid w:val="00D7569C"/>
    <w:rsid w:val="00D75867"/>
    <w:rsid w:val="00D75B07"/>
    <w:rsid w:val="00D75E9A"/>
    <w:rsid w:val="00D75ED4"/>
    <w:rsid w:val="00D761FE"/>
    <w:rsid w:val="00D763E7"/>
    <w:rsid w:val="00D7686E"/>
    <w:rsid w:val="00D76C2D"/>
    <w:rsid w:val="00D76D37"/>
    <w:rsid w:val="00D76D8F"/>
    <w:rsid w:val="00D7739E"/>
    <w:rsid w:val="00D801BE"/>
    <w:rsid w:val="00D805AB"/>
    <w:rsid w:val="00D80AC1"/>
    <w:rsid w:val="00D80BB6"/>
    <w:rsid w:val="00D80DD2"/>
    <w:rsid w:val="00D810B1"/>
    <w:rsid w:val="00D810CE"/>
    <w:rsid w:val="00D811F3"/>
    <w:rsid w:val="00D814B6"/>
    <w:rsid w:val="00D81B40"/>
    <w:rsid w:val="00D81ED0"/>
    <w:rsid w:val="00D81EF4"/>
    <w:rsid w:val="00D82163"/>
    <w:rsid w:val="00D8236B"/>
    <w:rsid w:val="00D827CC"/>
    <w:rsid w:val="00D8293D"/>
    <w:rsid w:val="00D82B8C"/>
    <w:rsid w:val="00D82C6F"/>
    <w:rsid w:val="00D82D94"/>
    <w:rsid w:val="00D82E29"/>
    <w:rsid w:val="00D82F50"/>
    <w:rsid w:val="00D83005"/>
    <w:rsid w:val="00D830CC"/>
    <w:rsid w:val="00D830EB"/>
    <w:rsid w:val="00D83206"/>
    <w:rsid w:val="00D8373E"/>
    <w:rsid w:val="00D83D51"/>
    <w:rsid w:val="00D84011"/>
    <w:rsid w:val="00D840D1"/>
    <w:rsid w:val="00D84159"/>
    <w:rsid w:val="00D84386"/>
    <w:rsid w:val="00D844ED"/>
    <w:rsid w:val="00D845E8"/>
    <w:rsid w:val="00D848A8"/>
    <w:rsid w:val="00D84E35"/>
    <w:rsid w:val="00D84F59"/>
    <w:rsid w:val="00D850A4"/>
    <w:rsid w:val="00D853DE"/>
    <w:rsid w:val="00D85436"/>
    <w:rsid w:val="00D8544B"/>
    <w:rsid w:val="00D85524"/>
    <w:rsid w:val="00D85E09"/>
    <w:rsid w:val="00D85E8A"/>
    <w:rsid w:val="00D85EAD"/>
    <w:rsid w:val="00D863CE"/>
    <w:rsid w:val="00D8643B"/>
    <w:rsid w:val="00D8683F"/>
    <w:rsid w:val="00D87176"/>
    <w:rsid w:val="00D873B7"/>
    <w:rsid w:val="00D875A9"/>
    <w:rsid w:val="00D87F42"/>
    <w:rsid w:val="00D90492"/>
    <w:rsid w:val="00D90663"/>
    <w:rsid w:val="00D90697"/>
    <w:rsid w:val="00D90C27"/>
    <w:rsid w:val="00D90DAB"/>
    <w:rsid w:val="00D91652"/>
    <w:rsid w:val="00D91666"/>
    <w:rsid w:val="00D917B5"/>
    <w:rsid w:val="00D91A24"/>
    <w:rsid w:val="00D91E92"/>
    <w:rsid w:val="00D91EDD"/>
    <w:rsid w:val="00D92038"/>
    <w:rsid w:val="00D9224D"/>
    <w:rsid w:val="00D9244F"/>
    <w:rsid w:val="00D926AB"/>
    <w:rsid w:val="00D9277B"/>
    <w:rsid w:val="00D9290B"/>
    <w:rsid w:val="00D92AD5"/>
    <w:rsid w:val="00D92B46"/>
    <w:rsid w:val="00D92D2E"/>
    <w:rsid w:val="00D931FC"/>
    <w:rsid w:val="00D93252"/>
    <w:rsid w:val="00D93494"/>
    <w:rsid w:val="00D935BB"/>
    <w:rsid w:val="00D9372A"/>
    <w:rsid w:val="00D93A62"/>
    <w:rsid w:val="00D93CFC"/>
    <w:rsid w:val="00D9406E"/>
    <w:rsid w:val="00D942E1"/>
    <w:rsid w:val="00D947AE"/>
    <w:rsid w:val="00D9529E"/>
    <w:rsid w:val="00D954D7"/>
    <w:rsid w:val="00D95E26"/>
    <w:rsid w:val="00D96221"/>
    <w:rsid w:val="00D96999"/>
    <w:rsid w:val="00D96E0E"/>
    <w:rsid w:val="00D97637"/>
    <w:rsid w:val="00DA03FD"/>
    <w:rsid w:val="00DA04A1"/>
    <w:rsid w:val="00DA0847"/>
    <w:rsid w:val="00DA0899"/>
    <w:rsid w:val="00DA0DF5"/>
    <w:rsid w:val="00DA1356"/>
    <w:rsid w:val="00DA1668"/>
    <w:rsid w:val="00DA16CE"/>
    <w:rsid w:val="00DA1725"/>
    <w:rsid w:val="00DA1ACA"/>
    <w:rsid w:val="00DA1B98"/>
    <w:rsid w:val="00DA1FE4"/>
    <w:rsid w:val="00DA20BD"/>
    <w:rsid w:val="00DA2652"/>
    <w:rsid w:val="00DA2816"/>
    <w:rsid w:val="00DA2A8D"/>
    <w:rsid w:val="00DA2C61"/>
    <w:rsid w:val="00DA2CF4"/>
    <w:rsid w:val="00DA2E5D"/>
    <w:rsid w:val="00DA2FEA"/>
    <w:rsid w:val="00DA30E3"/>
    <w:rsid w:val="00DA34C0"/>
    <w:rsid w:val="00DA4678"/>
    <w:rsid w:val="00DA4840"/>
    <w:rsid w:val="00DA4EF0"/>
    <w:rsid w:val="00DA518E"/>
    <w:rsid w:val="00DA5342"/>
    <w:rsid w:val="00DA5699"/>
    <w:rsid w:val="00DA5AE0"/>
    <w:rsid w:val="00DA6A0B"/>
    <w:rsid w:val="00DA6AEB"/>
    <w:rsid w:val="00DA6C3E"/>
    <w:rsid w:val="00DA74B3"/>
    <w:rsid w:val="00DA77E3"/>
    <w:rsid w:val="00DA7AE8"/>
    <w:rsid w:val="00DB040C"/>
    <w:rsid w:val="00DB04DF"/>
    <w:rsid w:val="00DB0A2C"/>
    <w:rsid w:val="00DB0E77"/>
    <w:rsid w:val="00DB0ED4"/>
    <w:rsid w:val="00DB0FF4"/>
    <w:rsid w:val="00DB158E"/>
    <w:rsid w:val="00DB1640"/>
    <w:rsid w:val="00DB1998"/>
    <w:rsid w:val="00DB1A89"/>
    <w:rsid w:val="00DB2119"/>
    <w:rsid w:val="00DB237F"/>
    <w:rsid w:val="00DB2A4D"/>
    <w:rsid w:val="00DB2A51"/>
    <w:rsid w:val="00DB2DF5"/>
    <w:rsid w:val="00DB2F57"/>
    <w:rsid w:val="00DB3323"/>
    <w:rsid w:val="00DB37FE"/>
    <w:rsid w:val="00DB40E6"/>
    <w:rsid w:val="00DB4A30"/>
    <w:rsid w:val="00DB4D4A"/>
    <w:rsid w:val="00DB4F14"/>
    <w:rsid w:val="00DB5081"/>
    <w:rsid w:val="00DB50A1"/>
    <w:rsid w:val="00DB52B5"/>
    <w:rsid w:val="00DB64A6"/>
    <w:rsid w:val="00DB6C62"/>
    <w:rsid w:val="00DB6DCE"/>
    <w:rsid w:val="00DB6E76"/>
    <w:rsid w:val="00DB712F"/>
    <w:rsid w:val="00DB7587"/>
    <w:rsid w:val="00DB7594"/>
    <w:rsid w:val="00DB7930"/>
    <w:rsid w:val="00DB7AF6"/>
    <w:rsid w:val="00DB7E0E"/>
    <w:rsid w:val="00DC0225"/>
    <w:rsid w:val="00DC03E5"/>
    <w:rsid w:val="00DC0C80"/>
    <w:rsid w:val="00DC0E6C"/>
    <w:rsid w:val="00DC10DE"/>
    <w:rsid w:val="00DC12E5"/>
    <w:rsid w:val="00DC190D"/>
    <w:rsid w:val="00DC1C0E"/>
    <w:rsid w:val="00DC1CAF"/>
    <w:rsid w:val="00DC1CE5"/>
    <w:rsid w:val="00DC1E21"/>
    <w:rsid w:val="00DC2600"/>
    <w:rsid w:val="00DC27B9"/>
    <w:rsid w:val="00DC285F"/>
    <w:rsid w:val="00DC2CFE"/>
    <w:rsid w:val="00DC2EA7"/>
    <w:rsid w:val="00DC3020"/>
    <w:rsid w:val="00DC34EE"/>
    <w:rsid w:val="00DC3525"/>
    <w:rsid w:val="00DC353A"/>
    <w:rsid w:val="00DC3603"/>
    <w:rsid w:val="00DC3E94"/>
    <w:rsid w:val="00DC41BB"/>
    <w:rsid w:val="00DC4876"/>
    <w:rsid w:val="00DC4AB7"/>
    <w:rsid w:val="00DC4BB7"/>
    <w:rsid w:val="00DC4BD3"/>
    <w:rsid w:val="00DC4C67"/>
    <w:rsid w:val="00DC4E8E"/>
    <w:rsid w:val="00DC506E"/>
    <w:rsid w:val="00DC56AE"/>
    <w:rsid w:val="00DC56D9"/>
    <w:rsid w:val="00DC573E"/>
    <w:rsid w:val="00DC5B2C"/>
    <w:rsid w:val="00DC62DD"/>
    <w:rsid w:val="00DC6DF6"/>
    <w:rsid w:val="00DC6EBF"/>
    <w:rsid w:val="00DC719B"/>
    <w:rsid w:val="00DC728C"/>
    <w:rsid w:val="00DC72B8"/>
    <w:rsid w:val="00DC73B5"/>
    <w:rsid w:val="00DC7606"/>
    <w:rsid w:val="00DC7953"/>
    <w:rsid w:val="00DC7973"/>
    <w:rsid w:val="00DD00A1"/>
    <w:rsid w:val="00DD00C2"/>
    <w:rsid w:val="00DD0595"/>
    <w:rsid w:val="00DD0836"/>
    <w:rsid w:val="00DD1097"/>
    <w:rsid w:val="00DD10C3"/>
    <w:rsid w:val="00DD1763"/>
    <w:rsid w:val="00DD29C1"/>
    <w:rsid w:val="00DD2BA9"/>
    <w:rsid w:val="00DD2D97"/>
    <w:rsid w:val="00DD31DC"/>
    <w:rsid w:val="00DD3236"/>
    <w:rsid w:val="00DD361B"/>
    <w:rsid w:val="00DD37FE"/>
    <w:rsid w:val="00DD39A5"/>
    <w:rsid w:val="00DD3AE2"/>
    <w:rsid w:val="00DD4079"/>
    <w:rsid w:val="00DD47C3"/>
    <w:rsid w:val="00DD4804"/>
    <w:rsid w:val="00DD4888"/>
    <w:rsid w:val="00DD49EC"/>
    <w:rsid w:val="00DD4A01"/>
    <w:rsid w:val="00DD5080"/>
    <w:rsid w:val="00DD53E8"/>
    <w:rsid w:val="00DD56D2"/>
    <w:rsid w:val="00DD6163"/>
    <w:rsid w:val="00DD6225"/>
    <w:rsid w:val="00DD65C7"/>
    <w:rsid w:val="00DD6730"/>
    <w:rsid w:val="00DD6BD0"/>
    <w:rsid w:val="00DD6E0C"/>
    <w:rsid w:val="00DD6ECA"/>
    <w:rsid w:val="00DD6F33"/>
    <w:rsid w:val="00DD7477"/>
    <w:rsid w:val="00DE06B8"/>
    <w:rsid w:val="00DE078B"/>
    <w:rsid w:val="00DE08C5"/>
    <w:rsid w:val="00DE0DE8"/>
    <w:rsid w:val="00DE0EEE"/>
    <w:rsid w:val="00DE1375"/>
    <w:rsid w:val="00DE1608"/>
    <w:rsid w:val="00DE1E7B"/>
    <w:rsid w:val="00DE2374"/>
    <w:rsid w:val="00DE266F"/>
    <w:rsid w:val="00DE303B"/>
    <w:rsid w:val="00DE322D"/>
    <w:rsid w:val="00DE35D5"/>
    <w:rsid w:val="00DE3A6B"/>
    <w:rsid w:val="00DE3CB2"/>
    <w:rsid w:val="00DE3E8B"/>
    <w:rsid w:val="00DE3F4F"/>
    <w:rsid w:val="00DE479B"/>
    <w:rsid w:val="00DE4C38"/>
    <w:rsid w:val="00DE4F32"/>
    <w:rsid w:val="00DE5201"/>
    <w:rsid w:val="00DE5474"/>
    <w:rsid w:val="00DE568B"/>
    <w:rsid w:val="00DE5698"/>
    <w:rsid w:val="00DE5DAD"/>
    <w:rsid w:val="00DE6152"/>
    <w:rsid w:val="00DE6852"/>
    <w:rsid w:val="00DE6ABB"/>
    <w:rsid w:val="00DE701B"/>
    <w:rsid w:val="00DE7233"/>
    <w:rsid w:val="00DE73BD"/>
    <w:rsid w:val="00DE75BD"/>
    <w:rsid w:val="00DE7618"/>
    <w:rsid w:val="00DE7AC6"/>
    <w:rsid w:val="00DE7D5A"/>
    <w:rsid w:val="00DE7FC0"/>
    <w:rsid w:val="00DF0081"/>
    <w:rsid w:val="00DF0098"/>
    <w:rsid w:val="00DF0B06"/>
    <w:rsid w:val="00DF0CC0"/>
    <w:rsid w:val="00DF1286"/>
    <w:rsid w:val="00DF15C9"/>
    <w:rsid w:val="00DF170D"/>
    <w:rsid w:val="00DF1E39"/>
    <w:rsid w:val="00DF1F6A"/>
    <w:rsid w:val="00DF2370"/>
    <w:rsid w:val="00DF24CA"/>
    <w:rsid w:val="00DF2782"/>
    <w:rsid w:val="00DF2D47"/>
    <w:rsid w:val="00DF3491"/>
    <w:rsid w:val="00DF34E4"/>
    <w:rsid w:val="00DF3768"/>
    <w:rsid w:val="00DF37EF"/>
    <w:rsid w:val="00DF3B2D"/>
    <w:rsid w:val="00DF3D89"/>
    <w:rsid w:val="00DF4869"/>
    <w:rsid w:val="00DF4998"/>
    <w:rsid w:val="00DF573F"/>
    <w:rsid w:val="00DF592E"/>
    <w:rsid w:val="00DF5AFD"/>
    <w:rsid w:val="00DF5D65"/>
    <w:rsid w:val="00DF60CE"/>
    <w:rsid w:val="00DF64D8"/>
    <w:rsid w:val="00DF6906"/>
    <w:rsid w:val="00DF6DB1"/>
    <w:rsid w:val="00DF786C"/>
    <w:rsid w:val="00DF7CAF"/>
    <w:rsid w:val="00DF7E3D"/>
    <w:rsid w:val="00E00170"/>
    <w:rsid w:val="00E00216"/>
    <w:rsid w:val="00E004C2"/>
    <w:rsid w:val="00E0076D"/>
    <w:rsid w:val="00E00869"/>
    <w:rsid w:val="00E00979"/>
    <w:rsid w:val="00E00EDB"/>
    <w:rsid w:val="00E011FA"/>
    <w:rsid w:val="00E0153B"/>
    <w:rsid w:val="00E016D0"/>
    <w:rsid w:val="00E0173E"/>
    <w:rsid w:val="00E017AB"/>
    <w:rsid w:val="00E0223B"/>
    <w:rsid w:val="00E023A3"/>
    <w:rsid w:val="00E02A1D"/>
    <w:rsid w:val="00E02B1A"/>
    <w:rsid w:val="00E02DB3"/>
    <w:rsid w:val="00E02F4B"/>
    <w:rsid w:val="00E034D4"/>
    <w:rsid w:val="00E03760"/>
    <w:rsid w:val="00E03DF5"/>
    <w:rsid w:val="00E0402C"/>
    <w:rsid w:val="00E04391"/>
    <w:rsid w:val="00E045E0"/>
    <w:rsid w:val="00E047FE"/>
    <w:rsid w:val="00E049C2"/>
    <w:rsid w:val="00E04E30"/>
    <w:rsid w:val="00E04F6F"/>
    <w:rsid w:val="00E05A7A"/>
    <w:rsid w:val="00E05F3E"/>
    <w:rsid w:val="00E05FCD"/>
    <w:rsid w:val="00E06151"/>
    <w:rsid w:val="00E06195"/>
    <w:rsid w:val="00E063D2"/>
    <w:rsid w:val="00E0677C"/>
    <w:rsid w:val="00E06944"/>
    <w:rsid w:val="00E06B50"/>
    <w:rsid w:val="00E06C77"/>
    <w:rsid w:val="00E06F38"/>
    <w:rsid w:val="00E07C4D"/>
    <w:rsid w:val="00E1004A"/>
    <w:rsid w:val="00E1021A"/>
    <w:rsid w:val="00E10554"/>
    <w:rsid w:val="00E10988"/>
    <w:rsid w:val="00E10D45"/>
    <w:rsid w:val="00E1120C"/>
    <w:rsid w:val="00E11541"/>
    <w:rsid w:val="00E11754"/>
    <w:rsid w:val="00E11C97"/>
    <w:rsid w:val="00E12013"/>
    <w:rsid w:val="00E127DF"/>
    <w:rsid w:val="00E12A42"/>
    <w:rsid w:val="00E12B03"/>
    <w:rsid w:val="00E12E44"/>
    <w:rsid w:val="00E13B4D"/>
    <w:rsid w:val="00E13EB2"/>
    <w:rsid w:val="00E13F7C"/>
    <w:rsid w:val="00E1486C"/>
    <w:rsid w:val="00E14947"/>
    <w:rsid w:val="00E14A7E"/>
    <w:rsid w:val="00E14DC7"/>
    <w:rsid w:val="00E155C7"/>
    <w:rsid w:val="00E156B8"/>
    <w:rsid w:val="00E15827"/>
    <w:rsid w:val="00E15B85"/>
    <w:rsid w:val="00E16196"/>
    <w:rsid w:val="00E16882"/>
    <w:rsid w:val="00E16B02"/>
    <w:rsid w:val="00E16B07"/>
    <w:rsid w:val="00E17157"/>
    <w:rsid w:val="00E17502"/>
    <w:rsid w:val="00E175B2"/>
    <w:rsid w:val="00E176A4"/>
    <w:rsid w:val="00E1788E"/>
    <w:rsid w:val="00E17EA1"/>
    <w:rsid w:val="00E2015A"/>
    <w:rsid w:val="00E20919"/>
    <w:rsid w:val="00E20A0C"/>
    <w:rsid w:val="00E20B81"/>
    <w:rsid w:val="00E20D3A"/>
    <w:rsid w:val="00E2137F"/>
    <w:rsid w:val="00E21534"/>
    <w:rsid w:val="00E21682"/>
    <w:rsid w:val="00E22C77"/>
    <w:rsid w:val="00E22D6D"/>
    <w:rsid w:val="00E22E32"/>
    <w:rsid w:val="00E22E3C"/>
    <w:rsid w:val="00E22E4E"/>
    <w:rsid w:val="00E22EAB"/>
    <w:rsid w:val="00E22F1A"/>
    <w:rsid w:val="00E230FC"/>
    <w:rsid w:val="00E2318C"/>
    <w:rsid w:val="00E233D1"/>
    <w:rsid w:val="00E23786"/>
    <w:rsid w:val="00E23934"/>
    <w:rsid w:val="00E23AB5"/>
    <w:rsid w:val="00E24177"/>
    <w:rsid w:val="00E24468"/>
    <w:rsid w:val="00E246A1"/>
    <w:rsid w:val="00E24E7A"/>
    <w:rsid w:val="00E25390"/>
    <w:rsid w:val="00E2575D"/>
    <w:rsid w:val="00E25EC3"/>
    <w:rsid w:val="00E260FA"/>
    <w:rsid w:val="00E26218"/>
    <w:rsid w:val="00E262F7"/>
    <w:rsid w:val="00E264B4"/>
    <w:rsid w:val="00E26658"/>
    <w:rsid w:val="00E2665E"/>
    <w:rsid w:val="00E26F53"/>
    <w:rsid w:val="00E27254"/>
    <w:rsid w:val="00E27296"/>
    <w:rsid w:val="00E278FC"/>
    <w:rsid w:val="00E27C66"/>
    <w:rsid w:val="00E27F79"/>
    <w:rsid w:val="00E27FBD"/>
    <w:rsid w:val="00E30281"/>
    <w:rsid w:val="00E305AF"/>
    <w:rsid w:val="00E30728"/>
    <w:rsid w:val="00E30ECF"/>
    <w:rsid w:val="00E31483"/>
    <w:rsid w:val="00E31805"/>
    <w:rsid w:val="00E323FE"/>
    <w:rsid w:val="00E32628"/>
    <w:rsid w:val="00E327FC"/>
    <w:rsid w:val="00E3336E"/>
    <w:rsid w:val="00E33425"/>
    <w:rsid w:val="00E335C1"/>
    <w:rsid w:val="00E33E92"/>
    <w:rsid w:val="00E33F5A"/>
    <w:rsid w:val="00E34248"/>
    <w:rsid w:val="00E34311"/>
    <w:rsid w:val="00E349DA"/>
    <w:rsid w:val="00E34C34"/>
    <w:rsid w:val="00E35704"/>
    <w:rsid w:val="00E3586A"/>
    <w:rsid w:val="00E358BD"/>
    <w:rsid w:val="00E36061"/>
    <w:rsid w:val="00E360A3"/>
    <w:rsid w:val="00E361E3"/>
    <w:rsid w:val="00E366E4"/>
    <w:rsid w:val="00E36BD1"/>
    <w:rsid w:val="00E36C22"/>
    <w:rsid w:val="00E36CB7"/>
    <w:rsid w:val="00E374C2"/>
    <w:rsid w:val="00E374DC"/>
    <w:rsid w:val="00E37579"/>
    <w:rsid w:val="00E3772D"/>
    <w:rsid w:val="00E3781B"/>
    <w:rsid w:val="00E400B2"/>
    <w:rsid w:val="00E40239"/>
    <w:rsid w:val="00E40371"/>
    <w:rsid w:val="00E413AD"/>
    <w:rsid w:val="00E41A18"/>
    <w:rsid w:val="00E41A5C"/>
    <w:rsid w:val="00E41CBB"/>
    <w:rsid w:val="00E426C3"/>
    <w:rsid w:val="00E429B2"/>
    <w:rsid w:val="00E42C62"/>
    <w:rsid w:val="00E430E2"/>
    <w:rsid w:val="00E433CF"/>
    <w:rsid w:val="00E433E6"/>
    <w:rsid w:val="00E433F2"/>
    <w:rsid w:val="00E435E9"/>
    <w:rsid w:val="00E437A9"/>
    <w:rsid w:val="00E43CC4"/>
    <w:rsid w:val="00E43E41"/>
    <w:rsid w:val="00E443AA"/>
    <w:rsid w:val="00E44611"/>
    <w:rsid w:val="00E448E4"/>
    <w:rsid w:val="00E44939"/>
    <w:rsid w:val="00E44A19"/>
    <w:rsid w:val="00E44B2F"/>
    <w:rsid w:val="00E455FB"/>
    <w:rsid w:val="00E45E64"/>
    <w:rsid w:val="00E46663"/>
    <w:rsid w:val="00E46921"/>
    <w:rsid w:val="00E46ECE"/>
    <w:rsid w:val="00E473C1"/>
    <w:rsid w:val="00E474EE"/>
    <w:rsid w:val="00E477E7"/>
    <w:rsid w:val="00E479FB"/>
    <w:rsid w:val="00E47A1C"/>
    <w:rsid w:val="00E47FFD"/>
    <w:rsid w:val="00E50125"/>
    <w:rsid w:val="00E50161"/>
    <w:rsid w:val="00E50475"/>
    <w:rsid w:val="00E50787"/>
    <w:rsid w:val="00E50947"/>
    <w:rsid w:val="00E50C01"/>
    <w:rsid w:val="00E50E59"/>
    <w:rsid w:val="00E51129"/>
    <w:rsid w:val="00E51990"/>
    <w:rsid w:val="00E51994"/>
    <w:rsid w:val="00E5209E"/>
    <w:rsid w:val="00E52474"/>
    <w:rsid w:val="00E52557"/>
    <w:rsid w:val="00E52573"/>
    <w:rsid w:val="00E52D40"/>
    <w:rsid w:val="00E53723"/>
    <w:rsid w:val="00E5375B"/>
    <w:rsid w:val="00E538C8"/>
    <w:rsid w:val="00E53DA9"/>
    <w:rsid w:val="00E53DBA"/>
    <w:rsid w:val="00E53FEA"/>
    <w:rsid w:val="00E5436F"/>
    <w:rsid w:val="00E545F6"/>
    <w:rsid w:val="00E54B17"/>
    <w:rsid w:val="00E54B39"/>
    <w:rsid w:val="00E54B86"/>
    <w:rsid w:val="00E54CE1"/>
    <w:rsid w:val="00E54E7A"/>
    <w:rsid w:val="00E554C1"/>
    <w:rsid w:val="00E555C8"/>
    <w:rsid w:val="00E55639"/>
    <w:rsid w:val="00E55D5F"/>
    <w:rsid w:val="00E5627A"/>
    <w:rsid w:val="00E56624"/>
    <w:rsid w:val="00E567AF"/>
    <w:rsid w:val="00E56820"/>
    <w:rsid w:val="00E56EAA"/>
    <w:rsid w:val="00E579FC"/>
    <w:rsid w:val="00E57BCD"/>
    <w:rsid w:val="00E57C43"/>
    <w:rsid w:val="00E57CB0"/>
    <w:rsid w:val="00E57F26"/>
    <w:rsid w:val="00E57F76"/>
    <w:rsid w:val="00E600BE"/>
    <w:rsid w:val="00E601EB"/>
    <w:rsid w:val="00E603C8"/>
    <w:rsid w:val="00E60683"/>
    <w:rsid w:val="00E60B18"/>
    <w:rsid w:val="00E60C8B"/>
    <w:rsid w:val="00E60DE5"/>
    <w:rsid w:val="00E610CA"/>
    <w:rsid w:val="00E61961"/>
    <w:rsid w:val="00E61D24"/>
    <w:rsid w:val="00E61E80"/>
    <w:rsid w:val="00E62D8D"/>
    <w:rsid w:val="00E63216"/>
    <w:rsid w:val="00E63360"/>
    <w:rsid w:val="00E634CA"/>
    <w:rsid w:val="00E639B0"/>
    <w:rsid w:val="00E63AA8"/>
    <w:rsid w:val="00E63B77"/>
    <w:rsid w:val="00E644CA"/>
    <w:rsid w:val="00E6451D"/>
    <w:rsid w:val="00E64CDA"/>
    <w:rsid w:val="00E655A4"/>
    <w:rsid w:val="00E656F8"/>
    <w:rsid w:val="00E65A46"/>
    <w:rsid w:val="00E6601F"/>
    <w:rsid w:val="00E66114"/>
    <w:rsid w:val="00E663D5"/>
    <w:rsid w:val="00E66470"/>
    <w:rsid w:val="00E6661D"/>
    <w:rsid w:val="00E66A79"/>
    <w:rsid w:val="00E66F76"/>
    <w:rsid w:val="00E67831"/>
    <w:rsid w:val="00E67880"/>
    <w:rsid w:val="00E67F74"/>
    <w:rsid w:val="00E70170"/>
    <w:rsid w:val="00E701C3"/>
    <w:rsid w:val="00E701E5"/>
    <w:rsid w:val="00E7028A"/>
    <w:rsid w:val="00E70992"/>
    <w:rsid w:val="00E70AF0"/>
    <w:rsid w:val="00E70D78"/>
    <w:rsid w:val="00E70D9C"/>
    <w:rsid w:val="00E71609"/>
    <w:rsid w:val="00E71639"/>
    <w:rsid w:val="00E71F0E"/>
    <w:rsid w:val="00E721F4"/>
    <w:rsid w:val="00E72FF2"/>
    <w:rsid w:val="00E73675"/>
    <w:rsid w:val="00E73AFA"/>
    <w:rsid w:val="00E73B67"/>
    <w:rsid w:val="00E741D8"/>
    <w:rsid w:val="00E7427C"/>
    <w:rsid w:val="00E74EBC"/>
    <w:rsid w:val="00E75034"/>
    <w:rsid w:val="00E7516A"/>
    <w:rsid w:val="00E757D5"/>
    <w:rsid w:val="00E7612C"/>
    <w:rsid w:val="00E7731B"/>
    <w:rsid w:val="00E77E15"/>
    <w:rsid w:val="00E77E3B"/>
    <w:rsid w:val="00E77EA4"/>
    <w:rsid w:val="00E80492"/>
    <w:rsid w:val="00E805DC"/>
    <w:rsid w:val="00E80661"/>
    <w:rsid w:val="00E8075C"/>
    <w:rsid w:val="00E80B02"/>
    <w:rsid w:val="00E80BF5"/>
    <w:rsid w:val="00E80F11"/>
    <w:rsid w:val="00E80FC0"/>
    <w:rsid w:val="00E8150C"/>
    <w:rsid w:val="00E817B9"/>
    <w:rsid w:val="00E819A4"/>
    <w:rsid w:val="00E81B13"/>
    <w:rsid w:val="00E81BC2"/>
    <w:rsid w:val="00E81BDE"/>
    <w:rsid w:val="00E81C29"/>
    <w:rsid w:val="00E82139"/>
    <w:rsid w:val="00E824E7"/>
    <w:rsid w:val="00E82605"/>
    <w:rsid w:val="00E82746"/>
    <w:rsid w:val="00E827E5"/>
    <w:rsid w:val="00E82833"/>
    <w:rsid w:val="00E82AB8"/>
    <w:rsid w:val="00E831DF"/>
    <w:rsid w:val="00E83353"/>
    <w:rsid w:val="00E835EE"/>
    <w:rsid w:val="00E839D0"/>
    <w:rsid w:val="00E83A1B"/>
    <w:rsid w:val="00E83A2E"/>
    <w:rsid w:val="00E841FE"/>
    <w:rsid w:val="00E843CB"/>
    <w:rsid w:val="00E84B19"/>
    <w:rsid w:val="00E84F39"/>
    <w:rsid w:val="00E85556"/>
    <w:rsid w:val="00E85582"/>
    <w:rsid w:val="00E85831"/>
    <w:rsid w:val="00E85838"/>
    <w:rsid w:val="00E85869"/>
    <w:rsid w:val="00E85C12"/>
    <w:rsid w:val="00E85C44"/>
    <w:rsid w:val="00E85E96"/>
    <w:rsid w:val="00E85EB2"/>
    <w:rsid w:val="00E85ED7"/>
    <w:rsid w:val="00E860D2"/>
    <w:rsid w:val="00E86221"/>
    <w:rsid w:val="00E864BF"/>
    <w:rsid w:val="00E8654F"/>
    <w:rsid w:val="00E86683"/>
    <w:rsid w:val="00E86FA1"/>
    <w:rsid w:val="00E86FD0"/>
    <w:rsid w:val="00E870BA"/>
    <w:rsid w:val="00E8716D"/>
    <w:rsid w:val="00E8770D"/>
    <w:rsid w:val="00E9098C"/>
    <w:rsid w:val="00E909E1"/>
    <w:rsid w:val="00E909FD"/>
    <w:rsid w:val="00E90F4E"/>
    <w:rsid w:val="00E90F92"/>
    <w:rsid w:val="00E915F8"/>
    <w:rsid w:val="00E916DC"/>
    <w:rsid w:val="00E91D84"/>
    <w:rsid w:val="00E91E01"/>
    <w:rsid w:val="00E91E71"/>
    <w:rsid w:val="00E920ED"/>
    <w:rsid w:val="00E92447"/>
    <w:rsid w:val="00E924E4"/>
    <w:rsid w:val="00E92B26"/>
    <w:rsid w:val="00E92BA7"/>
    <w:rsid w:val="00E92C89"/>
    <w:rsid w:val="00E92FE5"/>
    <w:rsid w:val="00E93796"/>
    <w:rsid w:val="00E937AD"/>
    <w:rsid w:val="00E938E2"/>
    <w:rsid w:val="00E93A1F"/>
    <w:rsid w:val="00E93B0E"/>
    <w:rsid w:val="00E93B80"/>
    <w:rsid w:val="00E93BEC"/>
    <w:rsid w:val="00E93C96"/>
    <w:rsid w:val="00E93CEE"/>
    <w:rsid w:val="00E93D2A"/>
    <w:rsid w:val="00E93D4D"/>
    <w:rsid w:val="00E94163"/>
    <w:rsid w:val="00E94971"/>
    <w:rsid w:val="00E94B9E"/>
    <w:rsid w:val="00E94CC3"/>
    <w:rsid w:val="00E94F0A"/>
    <w:rsid w:val="00E94F20"/>
    <w:rsid w:val="00E952A7"/>
    <w:rsid w:val="00E9540B"/>
    <w:rsid w:val="00E95FB7"/>
    <w:rsid w:val="00E9610D"/>
    <w:rsid w:val="00E962F4"/>
    <w:rsid w:val="00E96751"/>
    <w:rsid w:val="00E96758"/>
    <w:rsid w:val="00E967C8"/>
    <w:rsid w:val="00E96896"/>
    <w:rsid w:val="00E96ECE"/>
    <w:rsid w:val="00E97140"/>
    <w:rsid w:val="00E9759C"/>
    <w:rsid w:val="00E97980"/>
    <w:rsid w:val="00E9799B"/>
    <w:rsid w:val="00E97B0D"/>
    <w:rsid w:val="00E97B5E"/>
    <w:rsid w:val="00E97EB0"/>
    <w:rsid w:val="00E97FB5"/>
    <w:rsid w:val="00EA003B"/>
    <w:rsid w:val="00EA0131"/>
    <w:rsid w:val="00EA05BB"/>
    <w:rsid w:val="00EA06B0"/>
    <w:rsid w:val="00EA0B90"/>
    <w:rsid w:val="00EA0BAE"/>
    <w:rsid w:val="00EA0CAC"/>
    <w:rsid w:val="00EA118C"/>
    <w:rsid w:val="00EA11FA"/>
    <w:rsid w:val="00EA20ED"/>
    <w:rsid w:val="00EA23BA"/>
    <w:rsid w:val="00EA243D"/>
    <w:rsid w:val="00EA258E"/>
    <w:rsid w:val="00EA261C"/>
    <w:rsid w:val="00EA3186"/>
    <w:rsid w:val="00EA318E"/>
    <w:rsid w:val="00EA35DF"/>
    <w:rsid w:val="00EA375C"/>
    <w:rsid w:val="00EA398D"/>
    <w:rsid w:val="00EA3E6F"/>
    <w:rsid w:val="00EA3F47"/>
    <w:rsid w:val="00EA42FE"/>
    <w:rsid w:val="00EA4560"/>
    <w:rsid w:val="00EA45E8"/>
    <w:rsid w:val="00EA4873"/>
    <w:rsid w:val="00EA52BC"/>
    <w:rsid w:val="00EA550A"/>
    <w:rsid w:val="00EA551A"/>
    <w:rsid w:val="00EA58FF"/>
    <w:rsid w:val="00EA5CD2"/>
    <w:rsid w:val="00EA5F1C"/>
    <w:rsid w:val="00EA6255"/>
    <w:rsid w:val="00EA6C38"/>
    <w:rsid w:val="00EA6C46"/>
    <w:rsid w:val="00EA77E4"/>
    <w:rsid w:val="00EA7D4E"/>
    <w:rsid w:val="00EA7E98"/>
    <w:rsid w:val="00EB05A8"/>
    <w:rsid w:val="00EB0668"/>
    <w:rsid w:val="00EB071E"/>
    <w:rsid w:val="00EB15AA"/>
    <w:rsid w:val="00EB163E"/>
    <w:rsid w:val="00EB171A"/>
    <w:rsid w:val="00EB1894"/>
    <w:rsid w:val="00EB1AE5"/>
    <w:rsid w:val="00EB1B98"/>
    <w:rsid w:val="00EB1C22"/>
    <w:rsid w:val="00EB1CD0"/>
    <w:rsid w:val="00EB2171"/>
    <w:rsid w:val="00EB23A7"/>
    <w:rsid w:val="00EB2723"/>
    <w:rsid w:val="00EB2D6A"/>
    <w:rsid w:val="00EB30A1"/>
    <w:rsid w:val="00EB3140"/>
    <w:rsid w:val="00EB321B"/>
    <w:rsid w:val="00EB3308"/>
    <w:rsid w:val="00EB33DD"/>
    <w:rsid w:val="00EB382C"/>
    <w:rsid w:val="00EB3C10"/>
    <w:rsid w:val="00EB40C8"/>
    <w:rsid w:val="00EB41F4"/>
    <w:rsid w:val="00EB442D"/>
    <w:rsid w:val="00EB469F"/>
    <w:rsid w:val="00EB48C3"/>
    <w:rsid w:val="00EB4959"/>
    <w:rsid w:val="00EB513E"/>
    <w:rsid w:val="00EB5A46"/>
    <w:rsid w:val="00EB5F00"/>
    <w:rsid w:val="00EB6200"/>
    <w:rsid w:val="00EB6213"/>
    <w:rsid w:val="00EB6295"/>
    <w:rsid w:val="00EB6896"/>
    <w:rsid w:val="00EB6F58"/>
    <w:rsid w:val="00EB7C51"/>
    <w:rsid w:val="00EB7CC4"/>
    <w:rsid w:val="00EB7E7A"/>
    <w:rsid w:val="00EC02D8"/>
    <w:rsid w:val="00EC0A88"/>
    <w:rsid w:val="00EC0B39"/>
    <w:rsid w:val="00EC132C"/>
    <w:rsid w:val="00EC1598"/>
    <w:rsid w:val="00EC1984"/>
    <w:rsid w:val="00EC1DDA"/>
    <w:rsid w:val="00EC24F6"/>
    <w:rsid w:val="00EC2A90"/>
    <w:rsid w:val="00EC2CFA"/>
    <w:rsid w:val="00EC2D7C"/>
    <w:rsid w:val="00EC2F15"/>
    <w:rsid w:val="00EC31A6"/>
    <w:rsid w:val="00EC36C0"/>
    <w:rsid w:val="00EC3710"/>
    <w:rsid w:val="00EC38B1"/>
    <w:rsid w:val="00EC38F1"/>
    <w:rsid w:val="00EC3964"/>
    <w:rsid w:val="00EC3CAB"/>
    <w:rsid w:val="00EC3D53"/>
    <w:rsid w:val="00EC42DD"/>
    <w:rsid w:val="00EC4941"/>
    <w:rsid w:val="00EC503C"/>
    <w:rsid w:val="00EC51AD"/>
    <w:rsid w:val="00EC5817"/>
    <w:rsid w:val="00EC5D9A"/>
    <w:rsid w:val="00EC6597"/>
    <w:rsid w:val="00EC686D"/>
    <w:rsid w:val="00EC6A84"/>
    <w:rsid w:val="00EC6BA9"/>
    <w:rsid w:val="00EC6C3D"/>
    <w:rsid w:val="00EC6D86"/>
    <w:rsid w:val="00EC6E41"/>
    <w:rsid w:val="00EC7065"/>
    <w:rsid w:val="00EC757B"/>
    <w:rsid w:val="00EC7610"/>
    <w:rsid w:val="00EC78CE"/>
    <w:rsid w:val="00EC7BDD"/>
    <w:rsid w:val="00ED017E"/>
    <w:rsid w:val="00ED104E"/>
    <w:rsid w:val="00ED1385"/>
    <w:rsid w:val="00ED1447"/>
    <w:rsid w:val="00ED173C"/>
    <w:rsid w:val="00ED237A"/>
    <w:rsid w:val="00ED247A"/>
    <w:rsid w:val="00ED2766"/>
    <w:rsid w:val="00ED2814"/>
    <w:rsid w:val="00ED2CB0"/>
    <w:rsid w:val="00ED303B"/>
    <w:rsid w:val="00ED324E"/>
    <w:rsid w:val="00ED3514"/>
    <w:rsid w:val="00ED46CB"/>
    <w:rsid w:val="00ED4752"/>
    <w:rsid w:val="00ED4BF5"/>
    <w:rsid w:val="00ED4C29"/>
    <w:rsid w:val="00ED4E0A"/>
    <w:rsid w:val="00ED5350"/>
    <w:rsid w:val="00ED5439"/>
    <w:rsid w:val="00ED54A3"/>
    <w:rsid w:val="00ED5749"/>
    <w:rsid w:val="00ED5C36"/>
    <w:rsid w:val="00ED6572"/>
    <w:rsid w:val="00ED6670"/>
    <w:rsid w:val="00ED6E9C"/>
    <w:rsid w:val="00ED7797"/>
    <w:rsid w:val="00ED7AA7"/>
    <w:rsid w:val="00EE03B7"/>
    <w:rsid w:val="00EE07B7"/>
    <w:rsid w:val="00EE081E"/>
    <w:rsid w:val="00EE0EE6"/>
    <w:rsid w:val="00EE12EA"/>
    <w:rsid w:val="00EE15CE"/>
    <w:rsid w:val="00EE15E9"/>
    <w:rsid w:val="00EE17FD"/>
    <w:rsid w:val="00EE1E25"/>
    <w:rsid w:val="00EE1EC7"/>
    <w:rsid w:val="00EE2571"/>
    <w:rsid w:val="00EE2787"/>
    <w:rsid w:val="00EE29D4"/>
    <w:rsid w:val="00EE2A13"/>
    <w:rsid w:val="00EE2B3A"/>
    <w:rsid w:val="00EE2CA7"/>
    <w:rsid w:val="00EE2F2B"/>
    <w:rsid w:val="00EE2F5B"/>
    <w:rsid w:val="00EE30D8"/>
    <w:rsid w:val="00EE32C2"/>
    <w:rsid w:val="00EE3674"/>
    <w:rsid w:val="00EE388D"/>
    <w:rsid w:val="00EE3AB4"/>
    <w:rsid w:val="00EE3FAC"/>
    <w:rsid w:val="00EE405E"/>
    <w:rsid w:val="00EE41DB"/>
    <w:rsid w:val="00EE4416"/>
    <w:rsid w:val="00EE447B"/>
    <w:rsid w:val="00EE4775"/>
    <w:rsid w:val="00EE477D"/>
    <w:rsid w:val="00EE5090"/>
    <w:rsid w:val="00EE58BF"/>
    <w:rsid w:val="00EE5B12"/>
    <w:rsid w:val="00EE5BF0"/>
    <w:rsid w:val="00EE5E8D"/>
    <w:rsid w:val="00EE5F10"/>
    <w:rsid w:val="00EE62FE"/>
    <w:rsid w:val="00EE6488"/>
    <w:rsid w:val="00EE665A"/>
    <w:rsid w:val="00EE6B6F"/>
    <w:rsid w:val="00EE6BA9"/>
    <w:rsid w:val="00EE6BDC"/>
    <w:rsid w:val="00EE6CFD"/>
    <w:rsid w:val="00EE72E7"/>
    <w:rsid w:val="00EE743F"/>
    <w:rsid w:val="00EE7523"/>
    <w:rsid w:val="00EE79CD"/>
    <w:rsid w:val="00EE7AD7"/>
    <w:rsid w:val="00EE7BDA"/>
    <w:rsid w:val="00EF0050"/>
    <w:rsid w:val="00EF040A"/>
    <w:rsid w:val="00EF06D4"/>
    <w:rsid w:val="00EF0E0D"/>
    <w:rsid w:val="00EF13D5"/>
    <w:rsid w:val="00EF1782"/>
    <w:rsid w:val="00EF1A1D"/>
    <w:rsid w:val="00EF1A5A"/>
    <w:rsid w:val="00EF1E13"/>
    <w:rsid w:val="00EF1E2B"/>
    <w:rsid w:val="00EF2088"/>
    <w:rsid w:val="00EF25BA"/>
    <w:rsid w:val="00EF26EC"/>
    <w:rsid w:val="00EF2A1A"/>
    <w:rsid w:val="00EF2D8A"/>
    <w:rsid w:val="00EF2F4B"/>
    <w:rsid w:val="00EF2FA3"/>
    <w:rsid w:val="00EF323A"/>
    <w:rsid w:val="00EF32F0"/>
    <w:rsid w:val="00EF354A"/>
    <w:rsid w:val="00EF35FF"/>
    <w:rsid w:val="00EF3A88"/>
    <w:rsid w:val="00EF3BB0"/>
    <w:rsid w:val="00EF3E93"/>
    <w:rsid w:val="00EF40D9"/>
    <w:rsid w:val="00EF4607"/>
    <w:rsid w:val="00EF4702"/>
    <w:rsid w:val="00EF47A7"/>
    <w:rsid w:val="00EF4D89"/>
    <w:rsid w:val="00EF5075"/>
    <w:rsid w:val="00EF52EC"/>
    <w:rsid w:val="00EF57A5"/>
    <w:rsid w:val="00EF580C"/>
    <w:rsid w:val="00EF5894"/>
    <w:rsid w:val="00EF59B7"/>
    <w:rsid w:val="00EF5FCD"/>
    <w:rsid w:val="00EF6067"/>
    <w:rsid w:val="00EF6190"/>
    <w:rsid w:val="00EF63B7"/>
    <w:rsid w:val="00EF6A03"/>
    <w:rsid w:val="00EF6DF3"/>
    <w:rsid w:val="00EF72C2"/>
    <w:rsid w:val="00EF72FD"/>
    <w:rsid w:val="00EF73C3"/>
    <w:rsid w:val="00EF7495"/>
    <w:rsid w:val="00EF751F"/>
    <w:rsid w:val="00EF7C4E"/>
    <w:rsid w:val="00EF7CCB"/>
    <w:rsid w:val="00F00041"/>
    <w:rsid w:val="00F0045F"/>
    <w:rsid w:val="00F00948"/>
    <w:rsid w:val="00F00973"/>
    <w:rsid w:val="00F00C11"/>
    <w:rsid w:val="00F01B64"/>
    <w:rsid w:val="00F02212"/>
    <w:rsid w:val="00F02623"/>
    <w:rsid w:val="00F02C71"/>
    <w:rsid w:val="00F02F80"/>
    <w:rsid w:val="00F03917"/>
    <w:rsid w:val="00F039CD"/>
    <w:rsid w:val="00F046F5"/>
    <w:rsid w:val="00F051C0"/>
    <w:rsid w:val="00F051C8"/>
    <w:rsid w:val="00F056F5"/>
    <w:rsid w:val="00F05979"/>
    <w:rsid w:val="00F05A01"/>
    <w:rsid w:val="00F05D66"/>
    <w:rsid w:val="00F0624E"/>
    <w:rsid w:val="00F06B7C"/>
    <w:rsid w:val="00F07296"/>
    <w:rsid w:val="00F074C4"/>
    <w:rsid w:val="00F0773C"/>
    <w:rsid w:val="00F07860"/>
    <w:rsid w:val="00F07889"/>
    <w:rsid w:val="00F07A00"/>
    <w:rsid w:val="00F1047A"/>
    <w:rsid w:val="00F104E8"/>
    <w:rsid w:val="00F1080C"/>
    <w:rsid w:val="00F10836"/>
    <w:rsid w:val="00F10B2D"/>
    <w:rsid w:val="00F10B51"/>
    <w:rsid w:val="00F10F56"/>
    <w:rsid w:val="00F11BDB"/>
    <w:rsid w:val="00F11C2E"/>
    <w:rsid w:val="00F11ECC"/>
    <w:rsid w:val="00F11F58"/>
    <w:rsid w:val="00F122D8"/>
    <w:rsid w:val="00F12A5E"/>
    <w:rsid w:val="00F12B06"/>
    <w:rsid w:val="00F12C0D"/>
    <w:rsid w:val="00F12D82"/>
    <w:rsid w:val="00F12E14"/>
    <w:rsid w:val="00F1314E"/>
    <w:rsid w:val="00F13287"/>
    <w:rsid w:val="00F1328C"/>
    <w:rsid w:val="00F1356A"/>
    <w:rsid w:val="00F139C6"/>
    <w:rsid w:val="00F13C21"/>
    <w:rsid w:val="00F14404"/>
    <w:rsid w:val="00F146AC"/>
    <w:rsid w:val="00F14D9B"/>
    <w:rsid w:val="00F14FE5"/>
    <w:rsid w:val="00F150A0"/>
    <w:rsid w:val="00F15215"/>
    <w:rsid w:val="00F15239"/>
    <w:rsid w:val="00F153B5"/>
    <w:rsid w:val="00F15705"/>
    <w:rsid w:val="00F16C34"/>
    <w:rsid w:val="00F1747B"/>
    <w:rsid w:val="00F17F14"/>
    <w:rsid w:val="00F20017"/>
    <w:rsid w:val="00F206B8"/>
    <w:rsid w:val="00F20A4D"/>
    <w:rsid w:val="00F20B9B"/>
    <w:rsid w:val="00F20C4E"/>
    <w:rsid w:val="00F212A7"/>
    <w:rsid w:val="00F2153E"/>
    <w:rsid w:val="00F21A03"/>
    <w:rsid w:val="00F21C2E"/>
    <w:rsid w:val="00F21D76"/>
    <w:rsid w:val="00F21E69"/>
    <w:rsid w:val="00F22277"/>
    <w:rsid w:val="00F22FB8"/>
    <w:rsid w:val="00F2322D"/>
    <w:rsid w:val="00F233CE"/>
    <w:rsid w:val="00F23528"/>
    <w:rsid w:val="00F2430C"/>
    <w:rsid w:val="00F249E3"/>
    <w:rsid w:val="00F2521F"/>
    <w:rsid w:val="00F25230"/>
    <w:rsid w:val="00F2568F"/>
    <w:rsid w:val="00F25841"/>
    <w:rsid w:val="00F25D5F"/>
    <w:rsid w:val="00F25DA5"/>
    <w:rsid w:val="00F262B7"/>
    <w:rsid w:val="00F266A2"/>
    <w:rsid w:val="00F266CD"/>
    <w:rsid w:val="00F26787"/>
    <w:rsid w:val="00F26A7C"/>
    <w:rsid w:val="00F26CA0"/>
    <w:rsid w:val="00F26F38"/>
    <w:rsid w:val="00F26FF1"/>
    <w:rsid w:val="00F275F4"/>
    <w:rsid w:val="00F27AB2"/>
    <w:rsid w:val="00F30013"/>
    <w:rsid w:val="00F30051"/>
    <w:rsid w:val="00F300F2"/>
    <w:rsid w:val="00F3068B"/>
    <w:rsid w:val="00F30E31"/>
    <w:rsid w:val="00F31E9F"/>
    <w:rsid w:val="00F31FBC"/>
    <w:rsid w:val="00F3294B"/>
    <w:rsid w:val="00F32A81"/>
    <w:rsid w:val="00F32B25"/>
    <w:rsid w:val="00F32CD9"/>
    <w:rsid w:val="00F32E2C"/>
    <w:rsid w:val="00F32F55"/>
    <w:rsid w:val="00F32F6C"/>
    <w:rsid w:val="00F33267"/>
    <w:rsid w:val="00F33298"/>
    <w:rsid w:val="00F333FE"/>
    <w:rsid w:val="00F33723"/>
    <w:rsid w:val="00F33799"/>
    <w:rsid w:val="00F33915"/>
    <w:rsid w:val="00F33B9A"/>
    <w:rsid w:val="00F33C64"/>
    <w:rsid w:val="00F33F72"/>
    <w:rsid w:val="00F34282"/>
    <w:rsid w:val="00F342B2"/>
    <w:rsid w:val="00F3443D"/>
    <w:rsid w:val="00F346E2"/>
    <w:rsid w:val="00F346F0"/>
    <w:rsid w:val="00F346FF"/>
    <w:rsid w:val="00F34738"/>
    <w:rsid w:val="00F34C2A"/>
    <w:rsid w:val="00F34FF1"/>
    <w:rsid w:val="00F350FD"/>
    <w:rsid w:val="00F35418"/>
    <w:rsid w:val="00F358E6"/>
    <w:rsid w:val="00F3639D"/>
    <w:rsid w:val="00F36656"/>
    <w:rsid w:val="00F36805"/>
    <w:rsid w:val="00F36867"/>
    <w:rsid w:val="00F3689E"/>
    <w:rsid w:val="00F36D69"/>
    <w:rsid w:val="00F36FF4"/>
    <w:rsid w:val="00F37522"/>
    <w:rsid w:val="00F37681"/>
    <w:rsid w:val="00F376E0"/>
    <w:rsid w:val="00F37AC7"/>
    <w:rsid w:val="00F37AE4"/>
    <w:rsid w:val="00F37C56"/>
    <w:rsid w:val="00F37D5C"/>
    <w:rsid w:val="00F412ED"/>
    <w:rsid w:val="00F414D9"/>
    <w:rsid w:val="00F41A44"/>
    <w:rsid w:val="00F41A8D"/>
    <w:rsid w:val="00F41F52"/>
    <w:rsid w:val="00F421AD"/>
    <w:rsid w:val="00F4285B"/>
    <w:rsid w:val="00F42A23"/>
    <w:rsid w:val="00F42B7F"/>
    <w:rsid w:val="00F432B5"/>
    <w:rsid w:val="00F43514"/>
    <w:rsid w:val="00F435BB"/>
    <w:rsid w:val="00F4375B"/>
    <w:rsid w:val="00F43AB4"/>
    <w:rsid w:val="00F43B98"/>
    <w:rsid w:val="00F43C48"/>
    <w:rsid w:val="00F43F3D"/>
    <w:rsid w:val="00F44235"/>
    <w:rsid w:val="00F4474F"/>
    <w:rsid w:val="00F44C05"/>
    <w:rsid w:val="00F44C50"/>
    <w:rsid w:val="00F45340"/>
    <w:rsid w:val="00F45E19"/>
    <w:rsid w:val="00F469B6"/>
    <w:rsid w:val="00F46AB7"/>
    <w:rsid w:val="00F46BB3"/>
    <w:rsid w:val="00F47103"/>
    <w:rsid w:val="00F47508"/>
    <w:rsid w:val="00F479F1"/>
    <w:rsid w:val="00F47BF0"/>
    <w:rsid w:val="00F501CA"/>
    <w:rsid w:val="00F507AB"/>
    <w:rsid w:val="00F5088C"/>
    <w:rsid w:val="00F50D80"/>
    <w:rsid w:val="00F51272"/>
    <w:rsid w:val="00F5149C"/>
    <w:rsid w:val="00F520F4"/>
    <w:rsid w:val="00F523F2"/>
    <w:rsid w:val="00F52465"/>
    <w:rsid w:val="00F52706"/>
    <w:rsid w:val="00F52A52"/>
    <w:rsid w:val="00F52C26"/>
    <w:rsid w:val="00F52E26"/>
    <w:rsid w:val="00F5309B"/>
    <w:rsid w:val="00F5379D"/>
    <w:rsid w:val="00F53B22"/>
    <w:rsid w:val="00F53D5E"/>
    <w:rsid w:val="00F54355"/>
    <w:rsid w:val="00F54B2B"/>
    <w:rsid w:val="00F54B4A"/>
    <w:rsid w:val="00F54BF6"/>
    <w:rsid w:val="00F552F0"/>
    <w:rsid w:val="00F5591A"/>
    <w:rsid w:val="00F55931"/>
    <w:rsid w:val="00F55C98"/>
    <w:rsid w:val="00F55E4E"/>
    <w:rsid w:val="00F55FBC"/>
    <w:rsid w:val="00F55FC0"/>
    <w:rsid w:val="00F561DB"/>
    <w:rsid w:val="00F56406"/>
    <w:rsid w:val="00F56765"/>
    <w:rsid w:val="00F568DA"/>
    <w:rsid w:val="00F56AC6"/>
    <w:rsid w:val="00F56C77"/>
    <w:rsid w:val="00F56FD7"/>
    <w:rsid w:val="00F5708F"/>
    <w:rsid w:val="00F576C8"/>
    <w:rsid w:val="00F57AEE"/>
    <w:rsid w:val="00F57DA1"/>
    <w:rsid w:val="00F602A3"/>
    <w:rsid w:val="00F60320"/>
    <w:rsid w:val="00F60422"/>
    <w:rsid w:val="00F6058A"/>
    <w:rsid w:val="00F614E7"/>
    <w:rsid w:val="00F61532"/>
    <w:rsid w:val="00F615B3"/>
    <w:rsid w:val="00F61C21"/>
    <w:rsid w:val="00F62ABF"/>
    <w:rsid w:val="00F6321C"/>
    <w:rsid w:val="00F63499"/>
    <w:rsid w:val="00F635DF"/>
    <w:rsid w:val="00F638F3"/>
    <w:rsid w:val="00F6404A"/>
    <w:rsid w:val="00F649C3"/>
    <w:rsid w:val="00F64B6C"/>
    <w:rsid w:val="00F64C0D"/>
    <w:rsid w:val="00F650EE"/>
    <w:rsid w:val="00F651D9"/>
    <w:rsid w:val="00F65363"/>
    <w:rsid w:val="00F65553"/>
    <w:rsid w:val="00F65686"/>
    <w:rsid w:val="00F65690"/>
    <w:rsid w:val="00F658A1"/>
    <w:rsid w:val="00F6612F"/>
    <w:rsid w:val="00F6633B"/>
    <w:rsid w:val="00F667C3"/>
    <w:rsid w:val="00F66A71"/>
    <w:rsid w:val="00F66C90"/>
    <w:rsid w:val="00F66CA2"/>
    <w:rsid w:val="00F66D54"/>
    <w:rsid w:val="00F67390"/>
    <w:rsid w:val="00F674A4"/>
    <w:rsid w:val="00F6760D"/>
    <w:rsid w:val="00F67661"/>
    <w:rsid w:val="00F6779D"/>
    <w:rsid w:val="00F678E8"/>
    <w:rsid w:val="00F67C25"/>
    <w:rsid w:val="00F70339"/>
    <w:rsid w:val="00F70592"/>
    <w:rsid w:val="00F7077C"/>
    <w:rsid w:val="00F707EA"/>
    <w:rsid w:val="00F70DE7"/>
    <w:rsid w:val="00F714BE"/>
    <w:rsid w:val="00F7165B"/>
    <w:rsid w:val="00F71B7F"/>
    <w:rsid w:val="00F71F5F"/>
    <w:rsid w:val="00F725C2"/>
    <w:rsid w:val="00F72910"/>
    <w:rsid w:val="00F72C24"/>
    <w:rsid w:val="00F72F64"/>
    <w:rsid w:val="00F732B3"/>
    <w:rsid w:val="00F734BB"/>
    <w:rsid w:val="00F734D7"/>
    <w:rsid w:val="00F738D0"/>
    <w:rsid w:val="00F73E51"/>
    <w:rsid w:val="00F73FE8"/>
    <w:rsid w:val="00F741A0"/>
    <w:rsid w:val="00F74298"/>
    <w:rsid w:val="00F74436"/>
    <w:rsid w:val="00F74A2F"/>
    <w:rsid w:val="00F74CF2"/>
    <w:rsid w:val="00F7519E"/>
    <w:rsid w:val="00F756CC"/>
    <w:rsid w:val="00F7577D"/>
    <w:rsid w:val="00F7592A"/>
    <w:rsid w:val="00F75D1B"/>
    <w:rsid w:val="00F75D20"/>
    <w:rsid w:val="00F764AC"/>
    <w:rsid w:val="00F76832"/>
    <w:rsid w:val="00F76EAB"/>
    <w:rsid w:val="00F771DD"/>
    <w:rsid w:val="00F77822"/>
    <w:rsid w:val="00F7784D"/>
    <w:rsid w:val="00F77A1D"/>
    <w:rsid w:val="00F77AB1"/>
    <w:rsid w:val="00F8014B"/>
    <w:rsid w:val="00F8020E"/>
    <w:rsid w:val="00F8029E"/>
    <w:rsid w:val="00F8092C"/>
    <w:rsid w:val="00F80FB8"/>
    <w:rsid w:val="00F814E9"/>
    <w:rsid w:val="00F815E3"/>
    <w:rsid w:val="00F815ED"/>
    <w:rsid w:val="00F81728"/>
    <w:rsid w:val="00F82440"/>
    <w:rsid w:val="00F825B0"/>
    <w:rsid w:val="00F825EB"/>
    <w:rsid w:val="00F82850"/>
    <w:rsid w:val="00F828C1"/>
    <w:rsid w:val="00F82BB0"/>
    <w:rsid w:val="00F83288"/>
    <w:rsid w:val="00F834C5"/>
    <w:rsid w:val="00F835D4"/>
    <w:rsid w:val="00F83B0D"/>
    <w:rsid w:val="00F83EC1"/>
    <w:rsid w:val="00F83EE8"/>
    <w:rsid w:val="00F83F5D"/>
    <w:rsid w:val="00F83F6B"/>
    <w:rsid w:val="00F84550"/>
    <w:rsid w:val="00F84650"/>
    <w:rsid w:val="00F84810"/>
    <w:rsid w:val="00F84DF5"/>
    <w:rsid w:val="00F85119"/>
    <w:rsid w:val="00F85206"/>
    <w:rsid w:val="00F857CA"/>
    <w:rsid w:val="00F85BF7"/>
    <w:rsid w:val="00F85F3D"/>
    <w:rsid w:val="00F86005"/>
    <w:rsid w:val="00F86068"/>
    <w:rsid w:val="00F86139"/>
    <w:rsid w:val="00F86289"/>
    <w:rsid w:val="00F864F1"/>
    <w:rsid w:val="00F86E33"/>
    <w:rsid w:val="00F87739"/>
    <w:rsid w:val="00F8793B"/>
    <w:rsid w:val="00F87A53"/>
    <w:rsid w:val="00F87E00"/>
    <w:rsid w:val="00F87F5D"/>
    <w:rsid w:val="00F90120"/>
    <w:rsid w:val="00F907CF"/>
    <w:rsid w:val="00F90931"/>
    <w:rsid w:val="00F90CF2"/>
    <w:rsid w:val="00F90DD7"/>
    <w:rsid w:val="00F90DF2"/>
    <w:rsid w:val="00F90F1F"/>
    <w:rsid w:val="00F91B6F"/>
    <w:rsid w:val="00F91D61"/>
    <w:rsid w:val="00F91E5E"/>
    <w:rsid w:val="00F91E91"/>
    <w:rsid w:val="00F91F91"/>
    <w:rsid w:val="00F9264E"/>
    <w:rsid w:val="00F92A2D"/>
    <w:rsid w:val="00F92C8B"/>
    <w:rsid w:val="00F931AA"/>
    <w:rsid w:val="00F934DF"/>
    <w:rsid w:val="00F93A63"/>
    <w:rsid w:val="00F93D0F"/>
    <w:rsid w:val="00F93E84"/>
    <w:rsid w:val="00F944D1"/>
    <w:rsid w:val="00F9464E"/>
    <w:rsid w:val="00F94735"/>
    <w:rsid w:val="00F9491B"/>
    <w:rsid w:val="00F9497F"/>
    <w:rsid w:val="00F94A81"/>
    <w:rsid w:val="00F94AB6"/>
    <w:rsid w:val="00F94ACD"/>
    <w:rsid w:val="00F95484"/>
    <w:rsid w:val="00F95679"/>
    <w:rsid w:val="00F95A27"/>
    <w:rsid w:val="00F9609B"/>
    <w:rsid w:val="00F9618C"/>
    <w:rsid w:val="00F970E0"/>
    <w:rsid w:val="00F975FC"/>
    <w:rsid w:val="00F97969"/>
    <w:rsid w:val="00F97B60"/>
    <w:rsid w:val="00F97C03"/>
    <w:rsid w:val="00F97DB3"/>
    <w:rsid w:val="00F97DDA"/>
    <w:rsid w:val="00FA0289"/>
    <w:rsid w:val="00FA046A"/>
    <w:rsid w:val="00FA05C0"/>
    <w:rsid w:val="00FA07D9"/>
    <w:rsid w:val="00FA0EA5"/>
    <w:rsid w:val="00FA0ECA"/>
    <w:rsid w:val="00FA14F5"/>
    <w:rsid w:val="00FA1992"/>
    <w:rsid w:val="00FA2805"/>
    <w:rsid w:val="00FA2C45"/>
    <w:rsid w:val="00FA2CF2"/>
    <w:rsid w:val="00FA31AC"/>
    <w:rsid w:val="00FA32F8"/>
    <w:rsid w:val="00FA3337"/>
    <w:rsid w:val="00FA3A2D"/>
    <w:rsid w:val="00FA3EF6"/>
    <w:rsid w:val="00FA3FC6"/>
    <w:rsid w:val="00FA418F"/>
    <w:rsid w:val="00FA464C"/>
    <w:rsid w:val="00FA479E"/>
    <w:rsid w:val="00FA495A"/>
    <w:rsid w:val="00FA53FF"/>
    <w:rsid w:val="00FA55AA"/>
    <w:rsid w:val="00FA5D4F"/>
    <w:rsid w:val="00FA5EFD"/>
    <w:rsid w:val="00FA601A"/>
    <w:rsid w:val="00FA6646"/>
    <w:rsid w:val="00FA6762"/>
    <w:rsid w:val="00FA6ED7"/>
    <w:rsid w:val="00FA6F68"/>
    <w:rsid w:val="00FA70CC"/>
    <w:rsid w:val="00FA750C"/>
    <w:rsid w:val="00FA7A29"/>
    <w:rsid w:val="00FA7CB1"/>
    <w:rsid w:val="00FB06EE"/>
    <w:rsid w:val="00FB1204"/>
    <w:rsid w:val="00FB1251"/>
    <w:rsid w:val="00FB24F5"/>
    <w:rsid w:val="00FB2C56"/>
    <w:rsid w:val="00FB2C6E"/>
    <w:rsid w:val="00FB2DB9"/>
    <w:rsid w:val="00FB3486"/>
    <w:rsid w:val="00FB377E"/>
    <w:rsid w:val="00FB3995"/>
    <w:rsid w:val="00FB3BEB"/>
    <w:rsid w:val="00FB3E38"/>
    <w:rsid w:val="00FB4242"/>
    <w:rsid w:val="00FB424F"/>
    <w:rsid w:val="00FB483B"/>
    <w:rsid w:val="00FB4843"/>
    <w:rsid w:val="00FB492B"/>
    <w:rsid w:val="00FB4A43"/>
    <w:rsid w:val="00FB4AA1"/>
    <w:rsid w:val="00FB4CB9"/>
    <w:rsid w:val="00FB5232"/>
    <w:rsid w:val="00FB5E9F"/>
    <w:rsid w:val="00FB5F3A"/>
    <w:rsid w:val="00FB6345"/>
    <w:rsid w:val="00FB64B5"/>
    <w:rsid w:val="00FB7127"/>
    <w:rsid w:val="00FB75DF"/>
    <w:rsid w:val="00FB764E"/>
    <w:rsid w:val="00FC0E95"/>
    <w:rsid w:val="00FC105D"/>
    <w:rsid w:val="00FC1690"/>
    <w:rsid w:val="00FC2631"/>
    <w:rsid w:val="00FC2674"/>
    <w:rsid w:val="00FC2FFE"/>
    <w:rsid w:val="00FC301D"/>
    <w:rsid w:val="00FC3096"/>
    <w:rsid w:val="00FC370B"/>
    <w:rsid w:val="00FC3A1A"/>
    <w:rsid w:val="00FC3ED9"/>
    <w:rsid w:val="00FC3F34"/>
    <w:rsid w:val="00FC3F63"/>
    <w:rsid w:val="00FC43FB"/>
    <w:rsid w:val="00FC4DC0"/>
    <w:rsid w:val="00FC4DE8"/>
    <w:rsid w:val="00FC50AF"/>
    <w:rsid w:val="00FC54B1"/>
    <w:rsid w:val="00FC5809"/>
    <w:rsid w:val="00FC5994"/>
    <w:rsid w:val="00FC5BAA"/>
    <w:rsid w:val="00FC5F94"/>
    <w:rsid w:val="00FC6968"/>
    <w:rsid w:val="00FC6EEF"/>
    <w:rsid w:val="00FC6F46"/>
    <w:rsid w:val="00FC7076"/>
    <w:rsid w:val="00FC74CC"/>
    <w:rsid w:val="00FC752C"/>
    <w:rsid w:val="00FD05DB"/>
    <w:rsid w:val="00FD0C66"/>
    <w:rsid w:val="00FD1506"/>
    <w:rsid w:val="00FD1A00"/>
    <w:rsid w:val="00FD2313"/>
    <w:rsid w:val="00FD2899"/>
    <w:rsid w:val="00FD296E"/>
    <w:rsid w:val="00FD2E67"/>
    <w:rsid w:val="00FD32BE"/>
    <w:rsid w:val="00FD3329"/>
    <w:rsid w:val="00FD3461"/>
    <w:rsid w:val="00FD35C3"/>
    <w:rsid w:val="00FD37BA"/>
    <w:rsid w:val="00FD39A5"/>
    <w:rsid w:val="00FD3F76"/>
    <w:rsid w:val="00FD4508"/>
    <w:rsid w:val="00FD4770"/>
    <w:rsid w:val="00FD4D7A"/>
    <w:rsid w:val="00FD5018"/>
    <w:rsid w:val="00FD5153"/>
    <w:rsid w:val="00FD52D7"/>
    <w:rsid w:val="00FD56B0"/>
    <w:rsid w:val="00FD59C1"/>
    <w:rsid w:val="00FD62F3"/>
    <w:rsid w:val="00FD6477"/>
    <w:rsid w:val="00FD6AF7"/>
    <w:rsid w:val="00FD6F78"/>
    <w:rsid w:val="00FD715A"/>
    <w:rsid w:val="00FD72C3"/>
    <w:rsid w:val="00FD72F3"/>
    <w:rsid w:val="00FD7424"/>
    <w:rsid w:val="00FD756B"/>
    <w:rsid w:val="00FD7D8F"/>
    <w:rsid w:val="00FD7DF9"/>
    <w:rsid w:val="00FE014C"/>
    <w:rsid w:val="00FE04CD"/>
    <w:rsid w:val="00FE0D2D"/>
    <w:rsid w:val="00FE0E98"/>
    <w:rsid w:val="00FE100D"/>
    <w:rsid w:val="00FE12F2"/>
    <w:rsid w:val="00FE17B6"/>
    <w:rsid w:val="00FE1A7F"/>
    <w:rsid w:val="00FE1AA1"/>
    <w:rsid w:val="00FE1BB2"/>
    <w:rsid w:val="00FE1EFE"/>
    <w:rsid w:val="00FE2064"/>
    <w:rsid w:val="00FE225B"/>
    <w:rsid w:val="00FE2368"/>
    <w:rsid w:val="00FE2964"/>
    <w:rsid w:val="00FE2CF8"/>
    <w:rsid w:val="00FE2D8D"/>
    <w:rsid w:val="00FE3231"/>
    <w:rsid w:val="00FE32A8"/>
    <w:rsid w:val="00FE376A"/>
    <w:rsid w:val="00FE393C"/>
    <w:rsid w:val="00FE3C4A"/>
    <w:rsid w:val="00FE46E0"/>
    <w:rsid w:val="00FE48F9"/>
    <w:rsid w:val="00FE4C19"/>
    <w:rsid w:val="00FE4D5C"/>
    <w:rsid w:val="00FE5697"/>
    <w:rsid w:val="00FE5981"/>
    <w:rsid w:val="00FE5C96"/>
    <w:rsid w:val="00FE5E06"/>
    <w:rsid w:val="00FE5E30"/>
    <w:rsid w:val="00FE61DC"/>
    <w:rsid w:val="00FE63A6"/>
    <w:rsid w:val="00FE6786"/>
    <w:rsid w:val="00FE6ACE"/>
    <w:rsid w:val="00FE6E2C"/>
    <w:rsid w:val="00FE73C8"/>
    <w:rsid w:val="00FE7703"/>
    <w:rsid w:val="00FE7AA6"/>
    <w:rsid w:val="00FE7FE2"/>
    <w:rsid w:val="00FF0246"/>
    <w:rsid w:val="00FF08D5"/>
    <w:rsid w:val="00FF0A1F"/>
    <w:rsid w:val="00FF0DFC"/>
    <w:rsid w:val="00FF0FA4"/>
    <w:rsid w:val="00FF1259"/>
    <w:rsid w:val="00FF19C2"/>
    <w:rsid w:val="00FF1AE3"/>
    <w:rsid w:val="00FF1B0C"/>
    <w:rsid w:val="00FF21B3"/>
    <w:rsid w:val="00FF220A"/>
    <w:rsid w:val="00FF22DC"/>
    <w:rsid w:val="00FF261B"/>
    <w:rsid w:val="00FF2CC2"/>
    <w:rsid w:val="00FF2F32"/>
    <w:rsid w:val="00FF4001"/>
    <w:rsid w:val="00FF4076"/>
    <w:rsid w:val="00FF4081"/>
    <w:rsid w:val="00FF420D"/>
    <w:rsid w:val="00FF4859"/>
    <w:rsid w:val="00FF4932"/>
    <w:rsid w:val="00FF4E41"/>
    <w:rsid w:val="00FF4F57"/>
    <w:rsid w:val="00FF5001"/>
    <w:rsid w:val="00FF5025"/>
    <w:rsid w:val="00FF5449"/>
    <w:rsid w:val="00FF5D06"/>
    <w:rsid w:val="00FF5E53"/>
    <w:rsid w:val="00FF606C"/>
    <w:rsid w:val="00FF68A3"/>
    <w:rsid w:val="00FF69CE"/>
    <w:rsid w:val="00FF6BCE"/>
    <w:rsid w:val="00FF737A"/>
    <w:rsid w:val="00FF75D3"/>
    <w:rsid w:val="00FF78F7"/>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542922"/>
  <w15:chartTrackingRefBased/>
  <w15:docId w15:val="{EF0059A8-921D-45B3-86BC-EEB4DA5D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B2C"/>
    <w:pPr>
      <w:spacing w:before="60"/>
    </w:pPr>
    <w:rPr>
      <w:sz w:val="16"/>
      <w:szCs w:val="16"/>
      <w:lang w:eastAsia="ja-JP" w:bidi="th-TH"/>
    </w:rPr>
  </w:style>
  <w:style w:type="paragraph" w:styleId="Heading1">
    <w:name w:val="heading 1"/>
    <w:basedOn w:val="Normal"/>
    <w:next w:val="Normal"/>
    <w:link w:val="Heading1Char"/>
    <w:autoRedefine/>
    <w:qFormat/>
    <w:rsid w:val="00EE6488"/>
    <w:pPr>
      <w:keepNext/>
      <w:pageBreakBefore/>
      <w:numPr>
        <w:numId w:val="21"/>
      </w:numPr>
      <w:pBdr>
        <w:bottom w:val="single" w:sz="4" w:space="1" w:color="auto"/>
      </w:pBdr>
      <w:tabs>
        <w:tab w:val="left" w:pos="720"/>
      </w:tabs>
      <w:spacing w:before="0"/>
      <w:ind w:left="450"/>
      <w:outlineLvl w:val="0"/>
    </w:pPr>
    <w:rPr>
      <w:b/>
      <w:kern w:val="28"/>
      <w:sz w:val="32"/>
      <w:szCs w:val="32"/>
      <w:lang w:bidi="ar-SA"/>
    </w:rPr>
  </w:style>
  <w:style w:type="paragraph" w:styleId="Heading2">
    <w:name w:val="heading 2"/>
    <w:basedOn w:val="Normal"/>
    <w:next w:val="NormalFirstline"/>
    <w:link w:val="Heading2Char"/>
    <w:autoRedefine/>
    <w:qFormat/>
    <w:rsid w:val="00E34C34"/>
    <w:pPr>
      <w:keepNext/>
      <w:numPr>
        <w:ilvl w:val="1"/>
        <w:numId w:val="21"/>
      </w:numPr>
      <w:tabs>
        <w:tab w:val="left" w:pos="720"/>
        <w:tab w:val="left" w:pos="8190"/>
      </w:tabs>
      <w:autoSpaceDE w:val="0"/>
      <w:autoSpaceDN w:val="0"/>
      <w:adjustRightInd w:val="0"/>
      <w:spacing w:before="120"/>
      <w:outlineLvl w:val="1"/>
    </w:pPr>
    <w:rPr>
      <w:b/>
      <w:iCs/>
      <w:sz w:val="28"/>
      <w:szCs w:val="28"/>
      <w:lang w:eastAsia="en-US" w:bidi="ar-SA"/>
    </w:rPr>
  </w:style>
  <w:style w:type="paragraph" w:styleId="Heading3">
    <w:name w:val="heading 3"/>
    <w:basedOn w:val="Heading3a"/>
    <w:next w:val="Normal"/>
    <w:link w:val="Heading3Char"/>
    <w:qFormat/>
    <w:rsid w:val="00E34C34"/>
    <w:pPr>
      <w:numPr>
        <w:numId w:val="21"/>
      </w:numPr>
      <w:tabs>
        <w:tab w:val="left" w:pos="720"/>
        <w:tab w:val="left" w:pos="1800"/>
        <w:tab w:val="left" w:pos="7200"/>
      </w:tabs>
      <w:outlineLvl w:val="2"/>
    </w:pPr>
    <w:rPr>
      <w:sz w:val="24"/>
      <w:szCs w:val="24"/>
    </w:rPr>
  </w:style>
  <w:style w:type="paragraph" w:styleId="Heading4">
    <w:name w:val="heading 4"/>
    <w:basedOn w:val="Normal"/>
    <w:next w:val="Normal"/>
    <w:link w:val="Heading4Char"/>
    <w:qFormat/>
    <w:rsid w:val="00C70F34"/>
    <w:pPr>
      <w:keepNext/>
      <w:numPr>
        <w:ilvl w:val="3"/>
        <w:numId w:val="21"/>
      </w:numPr>
      <w:spacing w:before="120"/>
      <w:outlineLvl w:val="3"/>
    </w:pPr>
    <w:rPr>
      <w:b/>
      <w:bCs/>
      <w:sz w:val="28"/>
      <w:szCs w:val="20"/>
      <w:lang w:eastAsia="en-US" w:bidi="ar-SA"/>
    </w:rPr>
  </w:style>
  <w:style w:type="paragraph" w:styleId="Heading5">
    <w:name w:val="heading 5"/>
    <w:basedOn w:val="Normal"/>
    <w:next w:val="Normal"/>
    <w:link w:val="Heading5Char"/>
    <w:qFormat/>
    <w:rsid w:val="0038367E"/>
    <w:pPr>
      <w:keepNext/>
      <w:numPr>
        <w:ilvl w:val="4"/>
        <w:numId w:val="21"/>
      </w:numPr>
      <w:tabs>
        <w:tab w:val="left" w:pos="0"/>
      </w:tabs>
      <w:ind w:left="1350" w:hanging="1350"/>
      <w:outlineLvl w:val="4"/>
    </w:pPr>
    <w:rPr>
      <w:b/>
      <w:bCs/>
      <w:sz w:val="28"/>
    </w:rPr>
  </w:style>
  <w:style w:type="paragraph" w:styleId="Heading6">
    <w:name w:val="heading 6"/>
    <w:basedOn w:val="Normal"/>
    <w:next w:val="Normal"/>
    <w:link w:val="Heading6Char"/>
    <w:qFormat/>
    <w:pPr>
      <w:keepNext/>
      <w:numPr>
        <w:ilvl w:val="5"/>
        <w:numId w:val="21"/>
      </w:numPr>
      <w:spacing w:before="200"/>
      <w:outlineLvl w:val="5"/>
    </w:pPr>
    <w:rPr>
      <w:b/>
      <w:bCs/>
      <w:sz w:val="22"/>
    </w:rPr>
  </w:style>
  <w:style w:type="paragraph" w:styleId="Heading7">
    <w:name w:val="heading 7"/>
    <w:basedOn w:val="Normal"/>
    <w:next w:val="Normal"/>
    <w:link w:val="Heading7Char"/>
    <w:qFormat/>
    <w:pPr>
      <w:keepNext/>
      <w:numPr>
        <w:ilvl w:val="6"/>
        <w:numId w:val="21"/>
      </w:numPr>
      <w:jc w:val="center"/>
      <w:outlineLvl w:val="6"/>
    </w:pPr>
    <w:rPr>
      <w:b/>
      <w:bCs/>
      <w:snapToGrid w:val="0"/>
      <w:color w:val="000000"/>
    </w:rPr>
  </w:style>
  <w:style w:type="paragraph" w:styleId="Heading8">
    <w:name w:val="heading 8"/>
    <w:basedOn w:val="Normal"/>
    <w:next w:val="Normal"/>
    <w:link w:val="Heading8Char"/>
    <w:qFormat/>
    <w:pPr>
      <w:keepNext/>
      <w:numPr>
        <w:ilvl w:val="7"/>
        <w:numId w:val="21"/>
      </w:numPr>
      <w:spacing w:after="120"/>
      <w:outlineLvl w:val="7"/>
    </w:pPr>
    <w:rPr>
      <w:b/>
      <w:bCs/>
      <w:i/>
      <w:iCs/>
      <w:sz w:val="22"/>
      <w:lang w:val="en-GB"/>
    </w:rPr>
  </w:style>
  <w:style w:type="paragraph" w:styleId="Heading9">
    <w:name w:val="heading 9"/>
    <w:basedOn w:val="Normal"/>
    <w:next w:val="Normal"/>
    <w:link w:val="Heading9Char"/>
    <w:qFormat/>
    <w:pPr>
      <w:keepNext/>
      <w:numPr>
        <w:ilvl w:val="8"/>
        <w:numId w:val="21"/>
      </w:numPr>
      <w:jc w:val="center"/>
      <w:outlineLvl w:val="8"/>
    </w:pPr>
    <w:rPr>
      <w:rFonts w:ascii="Century Gothic" w:hAnsi="Century Gothic"/>
      <w:b/>
      <w:bCs/>
      <w:snapToGrid w:val="0"/>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6488"/>
    <w:rPr>
      <w:b/>
      <w:kern w:val="28"/>
      <w:sz w:val="32"/>
      <w:szCs w:val="32"/>
      <w:lang w:eastAsia="ja-JP"/>
    </w:rPr>
  </w:style>
  <w:style w:type="paragraph" w:customStyle="1" w:styleId="NormalFirstline">
    <w:name w:val="Normal First line"/>
    <w:next w:val="Normal"/>
    <w:link w:val="NormalFirstlineChar"/>
    <w:autoRedefine/>
    <w:semiHidden/>
    <w:qFormat/>
    <w:rsid w:val="00AC5185"/>
    <w:pPr>
      <w:tabs>
        <w:tab w:val="left" w:pos="720"/>
        <w:tab w:val="left" w:pos="6390"/>
      </w:tabs>
      <w:spacing w:before="60"/>
    </w:pPr>
    <w:rPr>
      <w:bCs/>
      <w:iCs/>
      <w:sz w:val="16"/>
      <w:szCs w:val="16"/>
    </w:rPr>
  </w:style>
  <w:style w:type="character" w:customStyle="1" w:styleId="NormalFirstlineChar">
    <w:name w:val="Normal First line Char"/>
    <w:link w:val="NormalFirstline"/>
    <w:semiHidden/>
    <w:rsid w:val="00AC5185"/>
    <w:rPr>
      <w:bCs/>
      <w:iCs/>
      <w:sz w:val="16"/>
      <w:szCs w:val="16"/>
    </w:rPr>
  </w:style>
  <w:style w:type="character" w:customStyle="1" w:styleId="Heading2Char">
    <w:name w:val="Heading 2 Char"/>
    <w:link w:val="Heading2"/>
    <w:rsid w:val="00E34C34"/>
    <w:rPr>
      <w:b/>
      <w:iCs/>
      <w:sz w:val="28"/>
      <w:szCs w:val="28"/>
    </w:rPr>
  </w:style>
  <w:style w:type="paragraph" w:customStyle="1" w:styleId="Heading3a">
    <w:name w:val="Heading 3a"/>
    <w:basedOn w:val="Heading4"/>
    <w:link w:val="Heading3aChar"/>
    <w:semiHidden/>
    <w:rsid w:val="00305111"/>
    <w:pPr>
      <w:numPr>
        <w:ilvl w:val="2"/>
        <w:numId w:val="1"/>
      </w:numPr>
    </w:pPr>
  </w:style>
  <w:style w:type="character" w:customStyle="1" w:styleId="Heading4Char">
    <w:name w:val="Heading 4 Char"/>
    <w:link w:val="Heading4"/>
    <w:rsid w:val="00C70F34"/>
    <w:rPr>
      <w:b/>
      <w:bCs/>
      <w:sz w:val="28"/>
    </w:rPr>
  </w:style>
  <w:style w:type="character" w:customStyle="1" w:styleId="Heading3aChar">
    <w:name w:val="Heading 3a Char"/>
    <w:link w:val="Heading3a"/>
    <w:semiHidden/>
    <w:rsid w:val="00714B5C"/>
    <w:rPr>
      <w:b/>
      <w:bCs/>
      <w:sz w:val="28"/>
    </w:rPr>
  </w:style>
  <w:style w:type="character" w:customStyle="1" w:styleId="Heading3Char">
    <w:name w:val="Heading 3 Char"/>
    <w:link w:val="Heading3"/>
    <w:rsid w:val="00E34C34"/>
    <w:rPr>
      <w:b/>
      <w:bCs/>
      <w:sz w:val="24"/>
      <w:szCs w:val="24"/>
    </w:rPr>
  </w:style>
  <w:style w:type="character" w:customStyle="1" w:styleId="Heading5Char">
    <w:name w:val="Heading 5 Char"/>
    <w:basedOn w:val="DefaultParagraphFont"/>
    <w:link w:val="Heading5"/>
    <w:rsid w:val="0038367E"/>
    <w:rPr>
      <w:b/>
      <w:bCs/>
      <w:sz w:val="28"/>
      <w:szCs w:val="16"/>
      <w:lang w:eastAsia="ja-JP" w:bidi="th-TH"/>
    </w:rPr>
  </w:style>
  <w:style w:type="character" w:customStyle="1" w:styleId="Heading6Char">
    <w:name w:val="Heading 6 Char"/>
    <w:basedOn w:val="DefaultParagraphFont"/>
    <w:link w:val="Heading6"/>
    <w:rsid w:val="00C84A0C"/>
    <w:rPr>
      <w:b/>
      <w:bCs/>
      <w:sz w:val="22"/>
      <w:szCs w:val="16"/>
      <w:lang w:eastAsia="ja-JP" w:bidi="th-TH"/>
    </w:rPr>
  </w:style>
  <w:style w:type="character" w:customStyle="1" w:styleId="Heading7Char">
    <w:name w:val="Heading 7 Char"/>
    <w:basedOn w:val="DefaultParagraphFont"/>
    <w:link w:val="Heading7"/>
    <w:rsid w:val="00C84A0C"/>
    <w:rPr>
      <w:b/>
      <w:bCs/>
      <w:snapToGrid w:val="0"/>
      <w:color w:val="000000"/>
      <w:sz w:val="16"/>
      <w:szCs w:val="16"/>
      <w:lang w:eastAsia="ja-JP" w:bidi="th-TH"/>
    </w:rPr>
  </w:style>
  <w:style w:type="character" w:customStyle="1" w:styleId="Heading8Char">
    <w:name w:val="Heading 8 Char"/>
    <w:basedOn w:val="DefaultParagraphFont"/>
    <w:link w:val="Heading8"/>
    <w:rsid w:val="00C84A0C"/>
    <w:rPr>
      <w:b/>
      <w:bCs/>
      <w:i/>
      <w:iCs/>
      <w:sz w:val="22"/>
      <w:szCs w:val="16"/>
      <w:lang w:val="en-GB" w:eastAsia="ja-JP" w:bidi="th-TH"/>
    </w:rPr>
  </w:style>
  <w:style w:type="character" w:customStyle="1" w:styleId="Heading9Char">
    <w:name w:val="Heading 9 Char"/>
    <w:basedOn w:val="DefaultParagraphFont"/>
    <w:link w:val="Heading9"/>
    <w:rsid w:val="00C84A0C"/>
    <w:rPr>
      <w:rFonts w:ascii="Century Gothic" w:hAnsi="Century Gothic"/>
      <w:b/>
      <w:bCs/>
      <w:snapToGrid w:val="0"/>
      <w:color w:val="FFFFFF"/>
      <w:sz w:val="18"/>
      <w:szCs w:val="16"/>
      <w:lang w:val="en-GB" w:eastAsia="ja-JP" w:bidi="th-TH"/>
    </w:rPr>
  </w:style>
  <w:style w:type="paragraph" w:styleId="Header">
    <w:name w:val="header"/>
    <w:aliases w:val="h"/>
    <w:basedOn w:val="Normal"/>
    <w:link w:val="HeaderChar"/>
    <w:pPr>
      <w:tabs>
        <w:tab w:val="center" w:pos="4320"/>
        <w:tab w:val="right" w:pos="8640"/>
      </w:tabs>
    </w:pPr>
    <w:rPr>
      <w:szCs w:val="20"/>
      <w:lang w:val="x-none" w:eastAsia="en-US" w:bidi="ar-SA"/>
    </w:rPr>
  </w:style>
  <w:style w:type="character" w:customStyle="1" w:styleId="HeaderChar">
    <w:name w:val="Header Char"/>
    <w:aliases w:val="h Char"/>
    <w:link w:val="Header"/>
    <w:uiPriority w:val="99"/>
    <w:rsid w:val="00C7554F"/>
    <w:rPr>
      <w:sz w:val="16"/>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sid w:val="00C84A0C"/>
    <w:rPr>
      <w:sz w:val="16"/>
      <w:szCs w:val="16"/>
      <w:lang w:eastAsia="ja-JP" w:bidi="th-TH"/>
    </w:rPr>
  </w:style>
  <w:style w:type="paragraph" w:styleId="BodyTextIndent">
    <w:name w:val="Body Text Indent"/>
    <w:basedOn w:val="Normal"/>
    <w:link w:val="BodyTextIndentChar"/>
    <w:pPr>
      <w:tabs>
        <w:tab w:val="left" w:pos="1985"/>
        <w:tab w:val="left" w:pos="6804"/>
        <w:tab w:val="right" w:pos="9214"/>
      </w:tabs>
      <w:ind w:left="1980" w:hanging="1980"/>
    </w:pPr>
    <w:rPr>
      <w:sz w:val="26"/>
      <w:szCs w:val="20"/>
      <w:lang w:val="x-none" w:eastAsia="en-US" w:bidi="ar-SA"/>
    </w:rPr>
  </w:style>
  <w:style w:type="character" w:customStyle="1" w:styleId="BodyTextIndentChar">
    <w:name w:val="Body Text Indent Char"/>
    <w:link w:val="BodyTextIndent"/>
    <w:uiPriority w:val="99"/>
    <w:semiHidden/>
    <w:rsid w:val="00714B5C"/>
    <w:rPr>
      <w:sz w:val="26"/>
      <w:lang w:eastAsia="en-US"/>
    </w:rPr>
  </w:style>
  <w:style w:type="paragraph" w:styleId="BodyTextIndent2">
    <w:name w:val="Body Text Indent 2"/>
    <w:basedOn w:val="Normal"/>
    <w:link w:val="BodyTextIndent2Char"/>
    <w:pPr>
      <w:spacing w:after="120"/>
      <w:ind w:left="1276" w:hanging="1276"/>
    </w:pPr>
    <w:rPr>
      <w:sz w:val="24"/>
    </w:rPr>
  </w:style>
  <w:style w:type="character" w:customStyle="1" w:styleId="BodyTextIndent2Char">
    <w:name w:val="Body Text Indent 2 Char"/>
    <w:basedOn w:val="DefaultParagraphFont"/>
    <w:link w:val="BodyTextIndent2"/>
    <w:uiPriority w:val="99"/>
    <w:semiHidden/>
    <w:rsid w:val="00C84A0C"/>
    <w:rPr>
      <w:sz w:val="24"/>
      <w:szCs w:val="16"/>
      <w:lang w:eastAsia="ja-JP" w:bidi="th-TH"/>
    </w:rPr>
  </w:style>
  <w:style w:type="paragraph" w:styleId="BodyText">
    <w:name w:val="Body Text"/>
    <w:basedOn w:val="Normal"/>
    <w:link w:val="BodyTextChar"/>
    <w:pPr>
      <w:spacing w:after="60"/>
    </w:pPr>
  </w:style>
  <w:style w:type="character" w:customStyle="1" w:styleId="BodyTextChar">
    <w:name w:val="Body Text Char"/>
    <w:basedOn w:val="DefaultParagraphFont"/>
    <w:link w:val="BodyText"/>
    <w:uiPriority w:val="99"/>
    <w:semiHidden/>
    <w:rsid w:val="00E00507"/>
  </w:style>
  <w:style w:type="paragraph" w:customStyle="1" w:styleId="t">
    <w:name w:val="t"/>
    <w:basedOn w:val="BodyText"/>
    <w:semiHidden/>
  </w:style>
  <w:style w:type="character" w:styleId="Hyperlink">
    <w:name w:val="Hyperlink"/>
    <w:uiPriority w:val="99"/>
    <w:rPr>
      <w:color w:val="0000FF"/>
      <w:u w:val="single"/>
    </w:rPr>
  </w:style>
  <w:style w:type="paragraph" w:styleId="BodyTextIndent3">
    <w:name w:val="Body Text Indent 3"/>
    <w:basedOn w:val="Normal"/>
    <w:link w:val="BodyTextIndent3Char"/>
    <w:pPr>
      <w:ind w:left="1190" w:hanging="1190"/>
    </w:pPr>
    <w:rPr>
      <w:rFonts w:ascii="Arial" w:hAnsi="Arial" w:cs="Arial"/>
      <w:bCs/>
      <w:sz w:val="18"/>
    </w:rPr>
  </w:style>
  <w:style w:type="character" w:customStyle="1" w:styleId="BodyTextIndent3Char">
    <w:name w:val="Body Text Indent 3 Char"/>
    <w:basedOn w:val="DefaultParagraphFont"/>
    <w:link w:val="BodyTextIndent3"/>
    <w:uiPriority w:val="99"/>
    <w:semiHidden/>
    <w:rsid w:val="00C84A0C"/>
    <w:rPr>
      <w:rFonts w:ascii="Arial" w:hAnsi="Arial" w:cs="Arial"/>
      <w:bCs/>
      <w:sz w:val="18"/>
      <w:szCs w:val="16"/>
      <w:lang w:eastAsia="ja-JP" w:bidi="th-TH"/>
    </w:rPr>
  </w:style>
  <w:style w:type="paragraph" w:styleId="BodyText2">
    <w:name w:val="Body Text 2"/>
    <w:basedOn w:val="Normal"/>
    <w:link w:val="BodyText2Char"/>
    <w:rPr>
      <w:sz w:val="22"/>
    </w:rPr>
  </w:style>
  <w:style w:type="character" w:customStyle="1" w:styleId="BodyText2Char">
    <w:name w:val="Body Text 2 Char"/>
    <w:basedOn w:val="DefaultParagraphFont"/>
    <w:link w:val="BodyText2"/>
    <w:uiPriority w:val="99"/>
    <w:semiHidden/>
    <w:rsid w:val="00C84A0C"/>
    <w:rPr>
      <w:sz w:val="22"/>
      <w:szCs w:val="16"/>
      <w:lang w:eastAsia="ja-JP" w:bidi="th-TH"/>
    </w:rPr>
  </w:style>
  <w:style w:type="paragraph" w:styleId="BodyText3">
    <w:name w:val="Body Text 3"/>
    <w:basedOn w:val="Normal"/>
    <w:link w:val="BodyText3Char"/>
    <w:pPr>
      <w:spacing w:after="120"/>
      <w:jc w:val="center"/>
    </w:pPr>
    <w:rPr>
      <w:sz w:val="22"/>
    </w:rPr>
  </w:style>
  <w:style w:type="character" w:customStyle="1" w:styleId="BodyText3Char">
    <w:name w:val="Body Text 3 Char"/>
    <w:basedOn w:val="DefaultParagraphFont"/>
    <w:link w:val="BodyText3"/>
    <w:uiPriority w:val="99"/>
    <w:semiHidden/>
    <w:rsid w:val="00C84A0C"/>
    <w:rPr>
      <w:sz w:val="22"/>
      <w:szCs w:val="16"/>
      <w:lang w:eastAsia="ja-JP" w:bidi="th-TH"/>
    </w:rPr>
  </w:style>
  <w:style w:type="character" w:styleId="PageNumber">
    <w:name w:val="page number"/>
    <w:basedOn w:val="DefaultParagraphFont"/>
  </w:style>
  <w:style w:type="paragraph" w:customStyle="1" w:styleId="l">
    <w:name w:val="l"/>
    <w:basedOn w:val="BodyText2"/>
    <w:semiHidden/>
    <w:pPr>
      <w:spacing w:after="120"/>
    </w:pPr>
  </w:style>
  <w:style w:type="character" w:styleId="FollowedHyperlink">
    <w:name w:val="FollowedHyperlink"/>
    <w:rPr>
      <w:color w:val="800080"/>
      <w:u w:val="single"/>
    </w:rPr>
  </w:style>
  <w:style w:type="paragraph" w:styleId="Date">
    <w:name w:val="Date"/>
    <w:basedOn w:val="Normal"/>
    <w:next w:val="Normal"/>
    <w:link w:val="DateChar"/>
    <w:pPr>
      <w:widowControl w:val="0"/>
      <w:snapToGrid w:val="0"/>
      <w:jc w:val="both"/>
    </w:pPr>
    <w:rPr>
      <w:rFonts w:ascii="Arial" w:eastAsia="MS Gothic" w:hAnsi="Arial" w:cs="Arial"/>
      <w:b/>
      <w:sz w:val="24"/>
      <w:szCs w:val="18"/>
    </w:rPr>
  </w:style>
  <w:style w:type="character" w:customStyle="1" w:styleId="DateChar">
    <w:name w:val="Date Char"/>
    <w:basedOn w:val="DefaultParagraphFont"/>
    <w:link w:val="Date"/>
    <w:uiPriority w:val="99"/>
    <w:semiHidden/>
    <w:rsid w:val="00C84A0C"/>
    <w:rPr>
      <w:rFonts w:ascii="Arial" w:eastAsia="MS Gothic" w:hAnsi="Arial" w:cs="Arial"/>
      <w:b/>
      <w:sz w:val="24"/>
      <w:szCs w:val="18"/>
      <w:lang w:eastAsia="ja-JP" w:bidi="th-TH"/>
    </w:rPr>
  </w:style>
  <w:style w:type="paragraph" w:customStyle="1" w:styleId="h1">
    <w:name w:val="h1"/>
    <w:basedOn w:val="Heading1"/>
    <w:semiHidden/>
    <w:rPr>
      <w:b w:val="0"/>
      <w:sz w:val="22"/>
    </w:rPr>
  </w:style>
  <w:style w:type="paragraph" w:customStyle="1" w:styleId="Level1">
    <w:name w:val="Level 1"/>
    <w:basedOn w:val="Normal"/>
    <w:semiHidden/>
    <w:pPr>
      <w:widowControl w:val="0"/>
    </w:pPr>
    <w:rPr>
      <w:rFonts w:eastAsia="MS Gothic"/>
      <w:sz w:val="24"/>
    </w:rPr>
  </w:style>
  <w:style w:type="paragraph" w:styleId="Title">
    <w:name w:val="Title"/>
    <w:basedOn w:val="Normal"/>
    <w:link w:val="TitleChar"/>
    <w:qFormat/>
    <w:rsid w:val="00321917"/>
    <w:pPr>
      <w:jc w:val="center"/>
    </w:pPr>
    <w:rPr>
      <w:bCs/>
      <w:sz w:val="32"/>
      <w:szCs w:val="32"/>
      <w:lang w:val="fr-FR" w:eastAsia="fr-FR"/>
    </w:rPr>
  </w:style>
  <w:style w:type="character" w:customStyle="1" w:styleId="TitleChar">
    <w:name w:val="Title Char"/>
    <w:basedOn w:val="DefaultParagraphFont"/>
    <w:link w:val="Title"/>
    <w:rsid w:val="00321917"/>
    <w:rPr>
      <w:bCs/>
      <w:sz w:val="32"/>
      <w:szCs w:val="32"/>
      <w:lang w:val="fr-FR" w:eastAsia="fr-FR" w:bidi="th-TH"/>
    </w:rPr>
  </w:style>
  <w:style w:type="paragraph" w:customStyle="1" w:styleId="Appendix2">
    <w:name w:val="Appendix 2"/>
    <w:aliases w:val="a2"/>
    <w:basedOn w:val="Heading2"/>
    <w:next w:val="Normal"/>
    <w:semiHidden/>
    <w:pPr>
      <w:numPr>
        <w:numId w:val="2"/>
      </w:numPr>
      <w:spacing w:before="500" w:line="260" w:lineRule="atLeast"/>
    </w:pPr>
    <w:rPr>
      <w:rFonts w:ascii="Book Antiqua" w:eastAsia="Times New Roman" w:hAnsi="Book Antiqua"/>
      <w:sz w:val="22"/>
      <w:lang w:val="en-GB"/>
    </w:rPr>
  </w:style>
  <w:style w:type="paragraph" w:customStyle="1" w:styleId="HTMLBody">
    <w:name w:val="HTML Body"/>
    <w:semiHidden/>
    <w:pPr>
      <w:widowControl w:val="0"/>
      <w:autoSpaceDE w:val="0"/>
      <w:autoSpaceDN w:val="0"/>
      <w:adjustRightInd w:val="0"/>
    </w:pPr>
    <w:rPr>
      <w:rFonts w:ascii="MS PGothic" w:eastAsia="MS PGothic"/>
      <w:lang w:eastAsia="ja-JP"/>
    </w:rPr>
  </w:style>
  <w:style w:type="paragraph" w:styleId="TOC2">
    <w:name w:val="toc 2"/>
    <w:basedOn w:val="Normal"/>
    <w:next w:val="Normal"/>
    <w:autoRedefine/>
    <w:uiPriority w:val="39"/>
    <w:rsid w:val="009D216D"/>
    <w:pPr>
      <w:tabs>
        <w:tab w:val="left" w:pos="630"/>
        <w:tab w:val="right" w:leader="dot" w:pos="9639"/>
      </w:tabs>
      <w:ind w:left="180"/>
    </w:pPr>
    <w:rPr>
      <w:rFonts w:eastAsia="Times New Roman"/>
      <w:noProof/>
      <w:lang w:val="en-GB"/>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f">
    <w:name w:val="f"/>
    <w:basedOn w:val="Normal"/>
    <w:semiHidden/>
    <w:rPr>
      <w:sz w:val="22"/>
      <w:lang w:val="en-GB"/>
    </w:rPr>
  </w:style>
  <w:style w:type="paragraph" w:styleId="TOC1">
    <w:name w:val="toc 1"/>
    <w:basedOn w:val="Normal"/>
    <w:next w:val="Normal"/>
    <w:autoRedefine/>
    <w:uiPriority w:val="39"/>
    <w:rsid w:val="009D216D"/>
    <w:pPr>
      <w:tabs>
        <w:tab w:val="left" w:pos="270"/>
      </w:tabs>
    </w:pPr>
  </w:style>
  <w:style w:type="paragraph" w:customStyle="1" w:styleId="1">
    <w:name w:val="吹き出し1"/>
    <w:basedOn w:val="Normal"/>
    <w:semiHidden/>
    <w:rPr>
      <w:rFonts w:ascii="Arial" w:eastAsia="MS Gothic" w:hAnsi="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eastAsia="SimSun"/>
      <w:color w:val="000000"/>
      <w:sz w:val="24"/>
      <w:szCs w:val="24"/>
      <w:lang w:eastAsia="zh-CN"/>
    </w:rPr>
  </w:style>
  <w:style w:type="paragraph" w:customStyle="1" w:styleId="a">
    <w:name w:val=".."/>
    <w:basedOn w:val="Default"/>
    <w:next w:val="Default"/>
    <w:semiHidden/>
    <w:rPr>
      <w:color w:val="auto"/>
    </w:rPr>
  </w:style>
  <w:style w:type="paragraph" w:customStyle="1" w:styleId="ListSW">
    <w:name w:val="List SW"/>
    <w:basedOn w:val="Normal"/>
    <w:pPr>
      <w:numPr>
        <w:numId w:val="9"/>
      </w:numPr>
      <w:spacing w:before="140"/>
    </w:pPr>
    <w:rPr>
      <w:bCs/>
      <w:color w:val="000000"/>
      <w:sz w:val="22"/>
    </w:rPr>
  </w:style>
  <w:style w:type="character" w:customStyle="1" w:styleId="goohl0">
    <w:name w:val="goohl0"/>
    <w:basedOn w:val="DefaultParagraphFont"/>
    <w:semiHidden/>
  </w:style>
  <w:style w:type="character" w:styleId="Emphasis">
    <w:name w:val="Emphasis"/>
    <w:uiPriority w:val="20"/>
    <w:qFormat/>
    <w:rsid w:val="008359AA"/>
    <w:rPr>
      <w:i/>
      <w:iCs/>
    </w:rPr>
  </w:style>
  <w:style w:type="paragraph" w:customStyle="1" w:styleId="sublistSW">
    <w:name w:val="sublist SW"/>
    <w:basedOn w:val="BodyText2"/>
    <w:semiHidden/>
    <w:pPr>
      <w:numPr>
        <w:ilvl w:val="1"/>
        <w:numId w:val="4"/>
      </w:numPr>
      <w:tabs>
        <w:tab w:val="clear" w:pos="1440"/>
        <w:tab w:val="num" w:pos="567"/>
      </w:tabs>
      <w:ind w:left="567" w:hanging="284"/>
    </w:pPr>
    <w:rPr>
      <w:rFonts w:eastAsia="MS PGothic"/>
      <w:szCs w:val="22"/>
      <w:lang w:val="en-GB"/>
    </w:rPr>
  </w:style>
  <w:style w:type="paragraph" w:customStyle="1" w:styleId="SWlist">
    <w:name w:val="SW list"/>
    <w:basedOn w:val="BodyText2"/>
    <w:semiHidden/>
    <w:pPr>
      <w:numPr>
        <w:numId w:val="3"/>
      </w:numPr>
      <w:tabs>
        <w:tab w:val="clear" w:pos="720"/>
        <w:tab w:val="num" w:pos="284"/>
      </w:tabs>
      <w:ind w:left="284" w:hanging="284"/>
    </w:pPr>
  </w:style>
  <w:style w:type="paragraph" w:styleId="BalloonText">
    <w:name w:val="Balloon Text"/>
    <w:basedOn w:val="Normal"/>
    <w:link w:val="BalloonTextChar"/>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C84A0C"/>
    <w:rPr>
      <w:rFonts w:ascii="Arial" w:eastAsia="MS Gothic" w:hAnsi="Arial"/>
      <w:sz w:val="18"/>
      <w:szCs w:val="18"/>
      <w:lang w:eastAsia="ja-JP" w:bidi="th-TH"/>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uiPriority w:val="99"/>
    <w:semiHidden/>
    <w:rsid w:val="0032320F"/>
    <w:rPr>
      <w:sz w:val="16"/>
      <w:szCs w:val="16"/>
      <w:lang w:eastAsia="ja-JP" w:bidi="th-T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uiPriority w:val="99"/>
    <w:semiHidden/>
    <w:rsid w:val="00C84A0C"/>
    <w:rPr>
      <w:b/>
      <w:bCs/>
      <w:sz w:val="16"/>
      <w:szCs w:val="16"/>
      <w:lang w:eastAsia="ja-JP" w:bidi="th-TH"/>
    </w:rPr>
  </w:style>
  <w:style w:type="paragraph" w:customStyle="1" w:styleId="DashBulletList">
    <w:name w:val="Dash Bullet List"/>
    <w:basedOn w:val="Normal"/>
    <w:semiHidden/>
    <w:pPr>
      <w:numPr>
        <w:numId w:val="5"/>
      </w:numPr>
    </w:pPr>
    <w:rPr>
      <w:szCs w:val="22"/>
      <w:lang w:val="en-GB"/>
    </w:rPr>
  </w:style>
  <w:style w:type="paragraph" w:customStyle="1" w:styleId="MCNormal">
    <w:name w:val="MC Normal"/>
    <w:basedOn w:val="Normal"/>
    <w:pPr>
      <w:spacing w:after="240"/>
      <w:jc w:val="both"/>
    </w:pPr>
    <w:rPr>
      <w:rFonts w:eastAsia="Times New Roman"/>
      <w:sz w:val="22"/>
      <w:lang w:val="en-GB" w:eastAsia="en-GB"/>
    </w:rPr>
  </w:style>
  <w:style w:type="paragraph" w:styleId="ListBullet">
    <w:name w:val="List Bullet"/>
    <w:basedOn w:val="Normal"/>
    <w:autoRedefine/>
    <w:pPr>
      <w:keepNext/>
      <w:numPr>
        <w:numId w:val="6"/>
      </w:numPr>
      <w:tabs>
        <w:tab w:val="left" w:pos="6521"/>
      </w:tabs>
      <w:spacing w:before="0" w:after="120"/>
    </w:pPr>
    <w:rPr>
      <w:rFonts w:eastAsia="Times New Roman"/>
      <w:sz w:val="24"/>
      <w:lang w:val="en-GB" w:eastAsia="en-GB"/>
    </w:rPr>
  </w:style>
  <w:style w:type="paragraph" w:customStyle="1" w:styleId="MCBullet">
    <w:name w:val="MC Bullet"/>
    <w:basedOn w:val="Normal"/>
    <w:pPr>
      <w:numPr>
        <w:numId w:val="7"/>
      </w:numPr>
      <w:tabs>
        <w:tab w:val="clear" w:pos="360"/>
        <w:tab w:val="num" w:pos="1080"/>
      </w:tabs>
      <w:spacing w:before="0" w:after="120"/>
      <w:ind w:left="1080"/>
      <w:jc w:val="both"/>
    </w:pPr>
    <w:rPr>
      <w:rFonts w:eastAsia="Times New Roman"/>
      <w:lang w:val="en-GB" w:eastAsia="en-GB"/>
    </w:rPr>
  </w:style>
  <w:style w:type="paragraph" w:styleId="HTMLPreformatted">
    <w:name w:val="HTML Preformatted"/>
    <w:basedOn w:val="Normal"/>
    <w:link w:val="HTMLPreformattedChar"/>
    <w:uiPriority w:val="99"/>
    <w:pPr>
      <w:spacing w:before="0" w:after="120"/>
      <w:jc w:val="both"/>
    </w:pPr>
    <w:rPr>
      <w:rFonts w:ascii="Courier New" w:eastAsia="Times New Roman" w:hAnsi="Courier New"/>
      <w:szCs w:val="20"/>
      <w:lang w:val="x-none" w:eastAsia="x-none" w:bidi="ar-SA"/>
    </w:rPr>
  </w:style>
  <w:style w:type="character" w:customStyle="1" w:styleId="HTMLPreformattedChar">
    <w:name w:val="HTML Preformatted Char"/>
    <w:link w:val="HTMLPreformatted"/>
    <w:uiPriority w:val="99"/>
    <w:rsid w:val="00170C53"/>
    <w:rPr>
      <w:rFonts w:ascii="Courier New" w:eastAsia="Times New Roman" w:hAnsi="Courier New"/>
      <w:sz w:val="16"/>
    </w:rPr>
  </w:style>
  <w:style w:type="paragraph" w:customStyle="1" w:styleId="ColorfulList-Accent11">
    <w:name w:val="Colorful List - Accent 11"/>
    <w:basedOn w:val="Normal"/>
    <w:uiPriority w:val="34"/>
    <w:qFormat/>
    <w:rsid w:val="003B6450"/>
    <w:pPr>
      <w:spacing w:before="0"/>
      <w:ind w:left="720"/>
      <w:contextualSpacing/>
    </w:pPr>
    <w:rPr>
      <w:rFonts w:eastAsia="Times New Roman"/>
      <w:sz w:val="24"/>
      <w:szCs w:val="24"/>
    </w:rPr>
  </w:style>
  <w:style w:type="paragraph" w:customStyle="1" w:styleId="stevielist">
    <w:name w:val="stevie list"/>
    <w:basedOn w:val="Normal"/>
    <w:semiHidden/>
    <w:pPr>
      <w:tabs>
        <w:tab w:val="num" w:pos="360"/>
      </w:tabs>
      <w:spacing w:after="120"/>
      <w:ind w:left="357" w:hanging="357"/>
    </w:pPr>
    <w:rPr>
      <w:sz w:val="22"/>
      <w:szCs w:val="22"/>
      <w:lang w:val="en-GB"/>
    </w:rPr>
  </w:style>
  <w:style w:type="paragraph" w:customStyle="1" w:styleId="ACTION">
    <w:name w:val="ACTION"/>
    <w:basedOn w:val="Normal"/>
    <w:semiHidden/>
    <w:rPr>
      <w:b/>
      <w:lang w:val="en-GB"/>
    </w:rPr>
  </w:style>
  <w:style w:type="paragraph" w:customStyle="1" w:styleId="ACTIONBULLETS">
    <w:name w:val="ACTION BULLETS"/>
    <w:basedOn w:val="DashBulletList"/>
    <w:semiHidden/>
    <w:pPr>
      <w:spacing w:before="0"/>
      <w:ind w:left="357" w:hanging="357"/>
    </w:pPr>
    <w:rPr>
      <w:b/>
    </w:rPr>
  </w:style>
  <w:style w:type="paragraph" w:customStyle="1" w:styleId="Heading4-Bullets">
    <w:name w:val="Heading 4 - Bullets"/>
    <w:basedOn w:val="Heading4"/>
    <w:pPr>
      <w:keepNext w:val="0"/>
      <w:numPr>
        <w:ilvl w:val="0"/>
        <w:numId w:val="8"/>
      </w:numPr>
      <w:tabs>
        <w:tab w:val="left" w:pos="851"/>
        <w:tab w:val="left" w:pos="1701"/>
        <w:tab w:val="left" w:pos="2552"/>
        <w:tab w:val="left" w:pos="6521"/>
      </w:tabs>
      <w:spacing w:before="0"/>
    </w:pPr>
    <w:rPr>
      <w:rFonts w:eastAsia="Times New Roman"/>
      <w:b w:val="0"/>
      <w:bCs w:val="0"/>
      <w:snapToGrid w:val="0"/>
      <w:color w:val="000000"/>
      <w:lang w:val="en-GB" w:eastAsia="en-GB"/>
    </w:rPr>
  </w:style>
  <w:style w:type="paragraph" w:customStyle="1" w:styleId="ListSWNoSpacing">
    <w:name w:val="List SW No Spacing"/>
    <w:basedOn w:val="ListSW"/>
    <w:semiHidden/>
    <w:pPr>
      <w:spacing w:before="0"/>
    </w:pPr>
    <w:rPr>
      <w:bCs w:val="0"/>
      <w:sz w:val="20"/>
    </w:rPr>
  </w:style>
  <w:style w:type="paragraph" w:customStyle="1" w:styleId="ListSWSpacing">
    <w:name w:val="List SW Spacing"/>
    <w:basedOn w:val="ListSW"/>
    <w:pPr>
      <w:spacing w:before="60" w:after="60"/>
    </w:pPr>
    <w:rPr>
      <w:bCs w:val="0"/>
      <w:sz w:val="20"/>
    </w:rPr>
  </w:style>
  <w:style w:type="character" w:customStyle="1" w:styleId="CharChar">
    <w:name w:val="Char Char"/>
    <w:rPr>
      <w:rFonts w:eastAsia="MS Mincho"/>
      <w:noProof w:val="0"/>
      <w:lang w:val="en-US" w:eastAsia="en-US" w:bidi="ar-SA"/>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uiPriority w:val="99"/>
    <w:semiHidden/>
    <w:rsid w:val="00C84A0C"/>
    <w:rPr>
      <w:sz w:val="16"/>
      <w:szCs w:val="16"/>
      <w:lang w:eastAsia="ja-JP" w:bidi="th-TH"/>
    </w:rPr>
  </w:style>
  <w:style w:type="character" w:styleId="FootnoteReference">
    <w:name w:val="footnote reference"/>
    <w:semiHidden/>
    <w:rPr>
      <w:vertAlign w:val="superscript"/>
    </w:rPr>
  </w:style>
  <w:style w:type="paragraph" w:customStyle="1" w:styleId="style3">
    <w:name w:val="style3"/>
    <w:basedOn w:val="Normal"/>
    <w:semiHidden/>
    <w:pPr>
      <w:spacing w:before="100" w:beforeAutospacing="1" w:after="100" w:afterAutospacing="1"/>
    </w:pPr>
    <w:rPr>
      <w:rFonts w:eastAsia="Times New Roman"/>
      <w:b/>
      <w:bCs/>
      <w:color w:val="003366"/>
      <w:sz w:val="33"/>
      <w:szCs w:val="33"/>
    </w:rPr>
  </w:style>
  <w:style w:type="paragraph" w:customStyle="1" w:styleId="SubHeading">
    <w:name w:val="Sub Heading"/>
    <w:basedOn w:val="Heading4"/>
    <w:qFormat/>
    <w:rsid w:val="00A779A0"/>
    <w:pPr>
      <w:keepNext w:val="0"/>
      <w:numPr>
        <w:ilvl w:val="0"/>
        <w:numId w:val="0"/>
      </w:numPr>
      <w:tabs>
        <w:tab w:val="left" w:pos="720"/>
        <w:tab w:val="left" w:pos="7380"/>
      </w:tabs>
      <w:jc w:val="center"/>
    </w:pPr>
    <w:rPr>
      <w:rFonts w:eastAsia="SimSun"/>
      <w:bCs w:val="0"/>
      <w:snapToGrid w:val="0"/>
      <w:color w:val="000000"/>
      <w:sz w:val="32"/>
      <w:szCs w:val="32"/>
      <w:lang w:eastAsia="en-GB"/>
    </w:rPr>
  </w:style>
  <w:style w:type="character" w:customStyle="1" w:styleId="BookTitle1">
    <w:name w:val="Book Title1"/>
    <w:uiPriority w:val="33"/>
    <w:semiHidden/>
    <w:qFormat/>
    <w:rsid w:val="00E76BFE"/>
    <w:rPr>
      <w:b/>
      <w:bCs/>
      <w:smallCaps/>
      <w:spacing w:val="5"/>
    </w:rPr>
  </w:style>
  <w:style w:type="paragraph" w:styleId="TOC3">
    <w:name w:val="toc 3"/>
    <w:basedOn w:val="Normal"/>
    <w:next w:val="Normal"/>
    <w:autoRedefine/>
    <w:uiPriority w:val="39"/>
    <w:rsid w:val="009D216D"/>
    <w:pPr>
      <w:tabs>
        <w:tab w:val="left" w:pos="810"/>
      </w:tabs>
      <w:ind w:left="360"/>
    </w:pPr>
  </w:style>
  <w:style w:type="paragraph" w:styleId="TOC4">
    <w:name w:val="toc 4"/>
    <w:basedOn w:val="Normal"/>
    <w:next w:val="Normal"/>
    <w:autoRedefine/>
    <w:rsid w:val="00DC6F79"/>
    <w:pPr>
      <w:spacing w:before="0" w:after="100" w:line="276" w:lineRule="auto"/>
      <w:ind w:left="660"/>
    </w:pPr>
    <w:rPr>
      <w:rFonts w:ascii="Calibri" w:eastAsia="Times New Roman" w:hAnsi="Calibri"/>
      <w:sz w:val="22"/>
      <w:szCs w:val="22"/>
    </w:rPr>
  </w:style>
  <w:style w:type="paragraph" w:styleId="TOC5">
    <w:name w:val="toc 5"/>
    <w:basedOn w:val="Normal"/>
    <w:next w:val="Normal"/>
    <w:autoRedefine/>
    <w:rsid w:val="00DC6F79"/>
    <w:pPr>
      <w:spacing w:before="0" w:after="100" w:line="276" w:lineRule="auto"/>
      <w:ind w:left="880"/>
    </w:pPr>
    <w:rPr>
      <w:rFonts w:ascii="Calibri" w:eastAsia="Times New Roman" w:hAnsi="Calibri"/>
      <w:sz w:val="22"/>
      <w:szCs w:val="22"/>
    </w:rPr>
  </w:style>
  <w:style w:type="paragraph" w:styleId="TOC6">
    <w:name w:val="toc 6"/>
    <w:basedOn w:val="Normal"/>
    <w:next w:val="Normal"/>
    <w:autoRedefine/>
    <w:rsid w:val="00DC6F79"/>
    <w:pPr>
      <w:spacing w:before="0" w:after="100" w:line="276" w:lineRule="auto"/>
      <w:ind w:left="1100"/>
    </w:pPr>
    <w:rPr>
      <w:rFonts w:ascii="Calibri" w:eastAsia="Times New Roman" w:hAnsi="Calibri"/>
      <w:sz w:val="22"/>
      <w:szCs w:val="22"/>
    </w:rPr>
  </w:style>
  <w:style w:type="paragraph" w:styleId="TOC7">
    <w:name w:val="toc 7"/>
    <w:basedOn w:val="Normal"/>
    <w:next w:val="Normal"/>
    <w:autoRedefine/>
    <w:rsid w:val="00DC6F79"/>
    <w:pPr>
      <w:spacing w:before="0" w:after="100" w:line="276" w:lineRule="auto"/>
      <w:ind w:left="1320"/>
    </w:pPr>
    <w:rPr>
      <w:rFonts w:ascii="Calibri" w:eastAsia="Times New Roman" w:hAnsi="Calibri"/>
      <w:sz w:val="22"/>
      <w:szCs w:val="22"/>
    </w:rPr>
  </w:style>
  <w:style w:type="paragraph" w:styleId="TOC8">
    <w:name w:val="toc 8"/>
    <w:basedOn w:val="Normal"/>
    <w:next w:val="Normal"/>
    <w:autoRedefine/>
    <w:rsid w:val="00DC6F79"/>
    <w:pPr>
      <w:spacing w:before="0" w:after="100" w:line="276" w:lineRule="auto"/>
      <w:ind w:left="1540"/>
    </w:pPr>
    <w:rPr>
      <w:rFonts w:ascii="Calibri" w:eastAsia="Times New Roman" w:hAnsi="Calibri"/>
      <w:sz w:val="22"/>
      <w:szCs w:val="22"/>
    </w:rPr>
  </w:style>
  <w:style w:type="paragraph" w:styleId="TOC9">
    <w:name w:val="toc 9"/>
    <w:basedOn w:val="Normal"/>
    <w:next w:val="Normal"/>
    <w:autoRedefine/>
    <w:rsid w:val="00DC6F79"/>
    <w:pPr>
      <w:spacing w:before="0" w:after="100" w:line="276" w:lineRule="auto"/>
      <w:ind w:left="1760"/>
    </w:pPr>
    <w:rPr>
      <w:rFonts w:ascii="Calibri" w:eastAsia="Times New Roman" w:hAnsi="Calibri"/>
      <w:sz w:val="22"/>
      <w:szCs w:val="22"/>
    </w:rPr>
  </w:style>
  <w:style w:type="paragraph" w:customStyle="1" w:styleId="TOCHeading1">
    <w:name w:val="TOC Heading1"/>
    <w:basedOn w:val="Heading1"/>
    <w:next w:val="Normal"/>
    <w:uiPriority w:val="39"/>
    <w:semiHidden/>
    <w:qFormat/>
    <w:rsid w:val="00DC6F79"/>
    <w:pPr>
      <w:keepLines/>
      <w:numPr>
        <w:numId w:val="0"/>
      </w:numPr>
      <w:pBdr>
        <w:bottom w:val="none" w:sz="0" w:space="0" w:color="auto"/>
      </w:pBdr>
      <w:spacing w:before="480" w:line="276" w:lineRule="auto"/>
      <w:outlineLvl w:val="9"/>
    </w:pPr>
    <w:rPr>
      <w:rFonts w:ascii="Cambria" w:eastAsia="Times New Roman" w:hAnsi="Cambria"/>
      <w:bCs/>
      <w:color w:val="365F91"/>
      <w:kern w:val="0"/>
      <w:sz w:val="28"/>
      <w:szCs w:val="28"/>
    </w:rPr>
  </w:style>
  <w:style w:type="character" w:customStyle="1" w:styleId="Heading33Char">
    <w:name w:val="Heading 33 Char"/>
    <w:rsid w:val="00305111"/>
    <w:rPr>
      <w:b/>
      <w:bCs/>
      <w:sz w:val="24"/>
      <w:lang w:val="en-US" w:eastAsia="en-US"/>
    </w:rPr>
  </w:style>
  <w:style w:type="paragraph" w:customStyle="1" w:styleId="MyHeading11">
    <w:name w:val="My Heading 1.1"/>
    <w:basedOn w:val="Heading2"/>
    <w:next w:val="NormalFirstline"/>
    <w:link w:val="MyHeading11Char"/>
    <w:autoRedefine/>
    <w:semiHidden/>
    <w:qFormat/>
    <w:rsid w:val="000B0DCE"/>
  </w:style>
  <w:style w:type="character" w:customStyle="1" w:styleId="MyHeading11Char">
    <w:name w:val="My Heading 1.1 Char"/>
    <w:link w:val="MyHeading11"/>
    <w:semiHidden/>
    <w:rsid w:val="00551C30"/>
    <w:rPr>
      <w:b/>
      <w:iCs/>
      <w:sz w:val="28"/>
      <w:szCs w:val="28"/>
    </w:rPr>
  </w:style>
  <w:style w:type="paragraph" w:customStyle="1" w:styleId="MyHeading1">
    <w:name w:val="My Heading 1"/>
    <w:basedOn w:val="Heading1"/>
    <w:link w:val="MyHeading1Char"/>
    <w:autoRedefine/>
    <w:semiHidden/>
    <w:qFormat/>
    <w:rsid w:val="000B0DCE"/>
  </w:style>
  <w:style w:type="character" w:customStyle="1" w:styleId="MyHeading1Char">
    <w:name w:val="My Heading 1 Char"/>
    <w:link w:val="MyHeading1"/>
    <w:semiHidden/>
    <w:rsid w:val="000B0DCE"/>
    <w:rPr>
      <w:b/>
      <w:kern w:val="28"/>
      <w:sz w:val="32"/>
      <w:szCs w:val="32"/>
      <w:lang w:eastAsia="ja-JP"/>
    </w:rPr>
  </w:style>
  <w:style w:type="paragraph" w:customStyle="1" w:styleId="MyHeading111">
    <w:name w:val="My Heading 1.1.1"/>
    <w:basedOn w:val="Heading3"/>
    <w:link w:val="MyHeading111Char"/>
    <w:autoRedefine/>
    <w:semiHidden/>
    <w:qFormat/>
    <w:rsid w:val="001F7597"/>
    <w:rPr>
      <w:lang w:val="x-none"/>
    </w:rPr>
  </w:style>
  <w:style w:type="character" w:customStyle="1" w:styleId="MyHeading111Char">
    <w:name w:val="My Heading 1.1.1 Char"/>
    <w:link w:val="MyHeading111"/>
    <w:semiHidden/>
    <w:rsid w:val="00551C30"/>
    <w:rPr>
      <w:b/>
      <w:bCs/>
      <w:sz w:val="24"/>
      <w:szCs w:val="24"/>
      <w:lang w:val="x-none"/>
    </w:rPr>
  </w:style>
  <w:style w:type="character" w:customStyle="1" w:styleId="SubtleEmphasis1">
    <w:name w:val="Subtle Emphasis1"/>
    <w:uiPriority w:val="19"/>
    <w:semiHidden/>
    <w:qFormat/>
    <w:rsid w:val="004D4041"/>
    <w:rPr>
      <w:i/>
      <w:iCs/>
      <w:color w:val="808080"/>
    </w:rPr>
  </w:style>
  <w:style w:type="paragraph" w:customStyle="1" w:styleId="Style2">
    <w:name w:val="Style2"/>
    <w:basedOn w:val="Heading2"/>
    <w:link w:val="Style2Char"/>
    <w:semiHidden/>
    <w:qFormat/>
    <w:rsid w:val="00B7361E"/>
    <w:pPr>
      <w:keepNext w:val="0"/>
      <w:spacing w:before="240" w:after="240"/>
      <w:ind w:left="360" w:hanging="360"/>
    </w:pPr>
    <w:rPr>
      <w:bCs/>
    </w:rPr>
  </w:style>
  <w:style w:type="character" w:customStyle="1" w:styleId="Style2Char">
    <w:name w:val="Style2 Char"/>
    <w:link w:val="Style2"/>
    <w:semiHidden/>
    <w:rsid w:val="00714B5C"/>
    <w:rPr>
      <w:b/>
      <w:bCs/>
      <w:iCs/>
      <w:sz w:val="28"/>
      <w:szCs w:val="28"/>
    </w:rPr>
  </w:style>
  <w:style w:type="table" w:styleId="TableGrid">
    <w:name w:val="Table Grid"/>
    <w:basedOn w:val="TableNormal"/>
    <w:uiPriority w:val="59"/>
    <w:rsid w:val="005A70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5A70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rsid w:val="001212BC"/>
    <w:pPr>
      <w:widowControl w:val="0"/>
      <w:spacing w:before="0"/>
      <w:jc w:val="both"/>
    </w:pPr>
    <w:rPr>
      <w:rFonts w:ascii="MS Mincho" w:hAnsi="Courier New"/>
      <w:kern w:val="2"/>
      <w:sz w:val="21"/>
      <w:szCs w:val="21"/>
      <w:lang w:val="x-none" w:bidi="ar-SA"/>
    </w:rPr>
  </w:style>
  <w:style w:type="character" w:customStyle="1" w:styleId="PlainTextChar">
    <w:name w:val="Plain Text Char"/>
    <w:link w:val="PlainText"/>
    <w:uiPriority w:val="99"/>
    <w:rsid w:val="00714B5C"/>
    <w:rPr>
      <w:rFonts w:ascii="MS Mincho" w:hAnsi="Courier New"/>
      <w:kern w:val="2"/>
      <w:sz w:val="21"/>
      <w:szCs w:val="21"/>
      <w:lang w:eastAsia="ja-JP"/>
    </w:rPr>
  </w:style>
  <w:style w:type="character" w:customStyle="1" w:styleId="textrecord">
    <w:name w:val="textrecord"/>
    <w:basedOn w:val="DefaultParagraphFont"/>
    <w:semiHidden/>
    <w:rsid w:val="00F5186E"/>
  </w:style>
  <w:style w:type="paragraph" w:styleId="Subtitle">
    <w:name w:val="Subtitle"/>
    <w:basedOn w:val="Normal"/>
    <w:next w:val="Normal"/>
    <w:link w:val="SubtitleChar"/>
    <w:qFormat/>
    <w:rsid w:val="00A779A0"/>
    <w:pPr>
      <w:spacing w:after="60"/>
      <w:jc w:val="center"/>
      <w:outlineLvl w:val="1"/>
    </w:pPr>
    <w:rPr>
      <w:rFonts w:ascii="Cambria" w:eastAsia="Times New Roman" w:hAnsi="Cambria"/>
      <w:sz w:val="24"/>
      <w:szCs w:val="24"/>
      <w:lang w:val="x-none" w:eastAsia="en-US" w:bidi="ar-SA"/>
    </w:rPr>
  </w:style>
  <w:style w:type="character" w:customStyle="1" w:styleId="SubtitleChar">
    <w:name w:val="Subtitle Char"/>
    <w:link w:val="Subtitle"/>
    <w:uiPriority w:val="99"/>
    <w:rsid w:val="00714B5C"/>
    <w:rPr>
      <w:rFonts w:ascii="Cambria" w:eastAsia="Times New Roman" w:hAnsi="Cambria"/>
      <w:sz w:val="24"/>
      <w:szCs w:val="24"/>
      <w:lang w:eastAsia="en-US"/>
    </w:rPr>
  </w:style>
  <w:style w:type="character" w:customStyle="1" w:styleId="apple-style-span">
    <w:name w:val="apple-style-span"/>
    <w:basedOn w:val="DefaultParagraphFont"/>
    <w:rsid w:val="009177B1"/>
  </w:style>
  <w:style w:type="paragraph" w:customStyle="1" w:styleId="Bulletedlist">
    <w:name w:val="Bulleted list"/>
    <w:basedOn w:val="Normal"/>
    <w:link w:val="BulletedlistChar"/>
    <w:semiHidden/>
    <w:qFormat/>
    <w:rsid w:val="00997E68"/>
    <w:pPr>
      <w:numPr>
        <w:numId w:val="10"/>
      </w:numPr>
      <w:spacing w:before="0"/>
      <w:ind w:left="540"/>
    </w:pPr>
    <w:rPr>
      <w:szCs w:val="20"/>
      <w:lang w:val="x-none" w:eastAsia="en-US" w:bidi="ar-SA"/>
    </w:rPr>
  </w:style>
  <w:style w:type="character" w:customStyle="1" w:styleId="BulletedlistChar">
    <w:name w:val="Bulleted list Char"/>
    <w:link w:val="Bulletedlist"/>
    <w:semiHidden/>
    <w:rsid w:val="00714B5C"/>
    <w:rPr>
      <w:sz w:val="16"/>
      <w:lang w:val="x-none"/>
    </w:rPr>
  </w:style>
  <w:style w:type="paragraph" w:customStyle="1" w:styleId="LightShading-Accent21">
    <w:name w:val="Light Shading - Accent 21"/>
    <w:basedOn w:val="Normal"/>
    <w:next w:val="Normal"/>
    <w:link w:val="LightShading-Accent2Char"/>
    <w:uiPriority w:val="30"/>
    <w:semiHidden/>
    <w:qFormat/>
    <w:rsid w:val="00E05329"/>
    <w:pPr>
      <w:pBdr>
        <w:bottom w:val="single" w:sz="4" w:space="4" w:color="4F81BD"/>
      </w:pBdr>
      <w:spacing w:before="200" w:after="280"/>
      <w:ind w:left="936" w:right="936"/>
    </w:pPr>
    <w:rPr>
      <w:b/>
      <w:bCs/>
      <w:i/>
      <w:iCs/>
      <w:color w:val="4F81BD"/>
      <w:szCs w:val="20"/>
      <w:lang w:val="x-none" w:eastAsia="en-US" w:bidi="ar-SA"/>
    </w:rPr>
  </w:style>
  <w:style w:type="character" w:customStyle="1" w:styleId="LightShading-Accent2Char">
    <w:name w:val="Light Shading - Accent 2 Char"/>
    <w:link w:val="LightShading-Accent21"/>
    <w:uiPriority w:val="30"/>
    <w:semiHidden/>
    <w:rsid w:val="00714B5C"/>
    <w:rPr>
      <w:b/>
      <w:bCs/>
      <w:i/>
      <w:iCs/>
      <w:color w:val="4F81BD"/>
      <w:sz w:val="16"/>
      <w:lang w:eastAsia="en-US"/>
    </w:rPr>
  </w:style>
  <w:style w:type="character" w:customStyle="1" w:styleId="SubtleReference1">
    <w:name w:val="Subtle Reference1"/>
    <w:uiPriority w:val="31"/>
    <w:semiHidden/>
    <w:qFormat/>
    <w:rsid w:val="00E05329"/>
    <w:rPr>
      <w:smallCaps/>
      <w:color w:val="C0504D"/>
      <w:u w:val="single"/>
    </w:rPr>
  </w:style>
  <w:style w:type="paragraph" w:customStyle="1" w:styleId="ColorfulGrid-Accent11">
    <w:name w:val="Colorful Grid - Accent 11"/>
    <w:basedOn w:val="Normal"/>
    <w:next w:val="Normal"/>
    <w:link w:val="ColorfulGrid-Accent1Char"/>
    <w:uiPriority w:val="29"/>
    <w:semiHidden/>
    <w:qFormat/>
    <w:rsid w:val="00E05329"/>
    <w:rPr>
      <w:i/>
      <w:iCs/>
      <w:color w:val="000000"/>
      <w:szCs w:val="20"/>
      <w:lang w:val="x-none" w:eastAsia="en-US" w:bidi="ar-SA"/>
    </w:rPr>
  </w:style>
  <w:style w:type="character" w:customStyle="1" w:styleId="ColorfulGrid-Accent1Char">
    <w:name w:val="Colorful Grid - Accent 1 Char"/>
    <w:link w:val="ColorfulGrid-Accent11"/>
    <w:uiPriority w:val="29"/>
    <w:semiHidden/>
    <w:rsid w:val="00714B5C"/>
    <w:rPr>
      <w:i/>
      <w:iCs/>
      <w:color w:val="000000"/>
      <w:sz w:val="16"/>
      <w:lang w:eastAsia="en-US"/>
    </w:rPr>
  </w:style>
  <w:style w:type="character" w:customStyle="1" w:styleId="IntenseEmphasis1">
    <w:name w:val="Intense Emphasis1"/>
    <w:uiPriority w:val="21"/>
    <w:semiHidden/>
    <w:qFormat/>
    <w:rsid w:val="00E05329"/>
    <w:rPr>
      <w:b/>
      <w:bCs/>
      <w:i/>
      <w:iCs/>
      <w:color w:val="4F81BD"/>
    </w:rPr>
  </w:style>
  <w:style w:type="paragraph" w:customStyle="1" w:styleId="Heading21">
    <w:name w:val="Heading 21"/>
    <w:basedOn w:val="Header"/>
    <w:next w:val="NormalFirstline"/>
    <w:autoRedefine/>
    <w:semiHidden/>
    <w:rsid w:val="007F1591"/>
    <w:pPr>
      <w:widowControl w:val="0"/>
      <w:autoSpaceDE w:val="0"/>
      <w:autoSpaceDN w:val="0"/>
      <w:adjustRightInd w:val="0"/>
      <w:spacing w:before="0"/>
      <w:jc w:val="both"/>
      <w:outlineLvl w:val="1"/>
    </w:pPr>
    <w:rPr>
      <w:iCs/>
      <w:szCs w:val="16"/>
      <w:lang w:eastAsia="ja-JP"/>
    </w:rPr>
  </w:style>
  <w:style w:type="paragraph" w:customStyle="1" w:styleId="Heading22">
    <w:name w:val="Heading 22"/>
    <w:basedOn w:val="Heading21"/>
    <w:next w:val="NormalFirstline"/>
    <w:autoRedefine/>
    <w:semiHidden/>
    <w:rsid w:val="00B7361E"/>
    <w:rPr>
      <w:iCs w:val="0"/>
    </w:rPr>
  </w:style>
  <w:style w:type="paragraph" w:customStyle="1" w:styleId="WGISSbulletlist">
    <w:name w:val="WGISS bullet list"/>
    <w:basedOn w:val="Normal"/>
    <w:link w:val="WGISSbulletlistChar"/>
    <w:uiPriority w:val="1"/>
    <w:qFormat/>
    <w:rsid w:val="00770E24"/>
    <w:pPr>
      <w:numPr>
        <w:numId w:val="11"/>
      </w:numPr>
    </w:pPr>
    <w:rPr>
      <w:lang w:eastAsia="en-US" w:bidi="ar-SA"/>
    </w:rPr>
  </w:style>
  <w:style w:type="character" w:customStyle="1" w:styleId="WGISSbulletlistChar">
    <w:name w:val="WGISS bullet list Char"/>
    <w:link w:val="WGISSbulletlist"/>
    <w:uiPriority w:val="1"/>
    <w:rsid w:val="00770E24"/>
    <w:rPr>
      <w:sz w:val="16"/>
      <w:szCs w:val="16"/>
    </w:rPr>
  </w:style>
  <w:style w:type="paragraph" w:customStyle="1" w:styleId="WGISSNumberedlist">
    <w:name w:val="WGISS Numbered list"/>
    <w:basedOn w:val="Normal"/>
    <w:next w:val="Normal"/>
    <w:link w:val="WGISSNumberedlistChar"/>
    <w:uiPriority w:val="2"/>
    <w:qFormat/>
    <w:rsid w:val="00770E24"/>
    <w:pPr>
      <w:numPr>
        <w:numId w:val="22"/>
      </w:numPr>
    </w:pPr>
    <w:rPr>
      <w:lang w:val="en-GB" w:eastAsia="en-US" w:bidi="ar-SA"/>
    </w:rPr>
  </w:style>
  <w:style w:type="character" w:customStyle="1" w:styleId="WGISSNumberedlistChar">
    <w:name w:val="WGISS Numbered list Char"/>
    <w:link w:val="WGISSNumberedlist"/>
    <w:uiPriority w:val="2"/>
    <w:rsid w:val="00770E24"/>
    <w:rPr>
      <w:sz w:val="16"/>
      <w:szCs w:val="16"/>
      <w:lang w:val="en-GB"/>
    </w:rPr>
  </w:style>
  <w:style w:type="paragraph" w:customStyle="1" w:styleId="TOCHeading2">
    <w:name w:val="TOC Heading2"/>
    <w:basedOn w:val="Heading1"/>
    <w:next w:val="Normal"/>
    <w:uiPriority w:val="39"/>
    <w:unhideWhenUsed/>
    <w:qFormat/>
    <w:rsid w:val="00BF35A6"/>
    <w:pPr>
      <w:keepLines/>
      <w:pageBreakBefore w:val="0"/>
      <w:numPr>
        <w:numId w:val="0"/>
      </w:numPr>
      <w:pBdr>
        <w:bottom w:val="none" w:sz="0" w:space="0" w:color="auto"/>
      </w:pBdr>
      <w:spacing w:before="480" w:line="276" w:lineRule="auto"/>
      <w:outlineLvl w:val="9"/>
    </w:pPr>
    <w:rPr>
      <w:rFonts w:ascii="Cambria" w:eastAsia="Times New Roman" w:hAnsi="Cambria"/>
      <w:bCs/>
      <w:color w:val="365F91"/>
      <w:kern w:val="0"/>
      <w:sz w:val="28"/>
      <w:szCs w:val="28"/>
      <w:lang w:eastAsia="en-US"/>
    </w:rPr>
  </w:style>
  <w:style w:type="paragraph" w:customStyle="1" w:styleId="ColorfulList-Accent12">
    <w:name w:val="Colorful List - Accent 12"/>
    <w:basedOn w:val="Normal"/>
    <w:uiPriority w:val="34"/>
    <w:qFormat/>
    <w:rsid w:val="00C3152C"/>
    <w:pPr>
      <w:spacing w:before="0"/>
      <w:ind w:left="720"/>
      <w:contextualSpacing/>
    </w:pPr>
    <w:rPr>
      <w:rFonts w:eastAsia="Times New Roman"/>
      <w:sz w:val="24"/>
      <w:szCs w:val="24"/>
      <w:lang w:eastAsia="en-GB"/>
    </w:rPr>
  </w:style>
  <w:style w:type="paragraph" w:customStyle="1" w:styleId="ColorfulList-Accent13">
    <w:name w:val="Colorful List - Accent 13"/>
    <w:basedOn w:val="Normal"/>
    <w:uiPriority w:val="34"/>
    <w:qFormat/>
    <w:rsid w:val="00893536"/>
    <w:pPr>
      <w:spacing w:before="0"/>
      <w:ind w:left="720"/>
      <w:contextualSpacing/>
    </w:pPr>
    <w:rPr>
      <w:rFonts w:eastAsia="Times New Roman"/>
      <w:sz w:val="24"/>
      <w:szCs w:val="24"/>
      <w:lang w:eastAsia="en-GB"/>
    </w:rPr>
  </w:style>
  <w:style w:type="character" w:customStyle="1" w:styleId="st">
    <w:name w:val="st"/>
    <w:basedOn w:val="DefaultParagraphFont"/>
    <w:rsid w:val="00852E24"/>
  </w:style>
  <w:style w:type="character" w:customStyle="1" w:styleId="apple-converted-space">
    <w:name w:val="apple-converted-space"/>
    <w:basedOn w:val="DefaultParagraphFont"/>
    <w:rsid w:val="005C5257"/>
  </w:style>
  <w:style w:type="paragraph" w:customStyle="1" w:styleId="NoSpacing1">
    <w:name w:val="No Spacing1"/>
    <w:uiPriority w:val="1"/>
    <w:qFormat/>
    <w:rsid w:val="004D0C62"/>
    <w:pPr>
      <w:tabs>
        <w:tab w:val="left" w:pos="900"/>
        <w:tab w:val="left" w:pos="1440"/>
        <w:tab w:val="left" w:pos="7920"/>
      </w:tabs>
    </w:pPr>
    <w:rPr>
      <w:sz w:val="16"/>
      <w:lang w:val="en-GB"/>
    </w:rPr>
  </w:style>
  <w:style w:type="character" w:styleId="SubtleEmphasis">
    <w:name w:val="Subtle Emphasis"/>
    <w:uiPriority w:val="19"/>
    <w:qFormat/>
    <w:rsid w:val="007D7840"/>
    <w:rPr>
      <w:i/>
      <w:iCs/>
      <w:color w:val="808080"/>
    </w:rPr>
  </w:style>
  <w:style w:type="paragraph" w:styleId="ListParagraph">
    <w:name w:val="List Paragraph"/>
    <w:basedOn w:val="Normal"/>
    <w:uiPriority w:val="34"/>
    <w:qFormat/>
    <w:rsid w:val="00B26812"/>
    <w:pPr>
      <w:spacing w:before="0"/>
      <w:ind w:left="720"/>
      <w:contextualSpacing/>
    </w:pPr>
    <w:rPr>
      <w:rFonts w:eastAsia="Times New Roman"/>
      <w:sz w:val="24"/>
      <w:szCs w:val="24"/>
      <w:lang w:val="en-GB" w:eastAsia="en-GB" w:bidi="ar-SA"/>
    </w:rPr>
  </w:style>
  <w:style w:type="character" w:customStyle="1" w:styleId="HTMLAddressChar">
    <w:name w:val="HTML Address Char"/>
    <w:basedOn w:val="DefaultParagraphFont"/>
    <w:link w:val="HTMLAddress"/>
    <w:semiHidden/>
    <w:rsid w:val="00C84A0C"/>
    <w:rPr>
      <w:rFonts w:eastAsia="SimSun"/>
      <w:i/>
      <w:lang w:val="en-GB" w:eastAsia="ar-SA"/>
    </w:rPr>
  </w:style>
  <w:style w:type="paragraph" w:styleId="HTMLAddress">
    <w:name w:val="HTML Address"/>
    <w:basedOn w:val="Normal"/>
    <w:link w:val="HTMLAddressChar"/>
    <w:unhideWhenUsed/>
    <w:rsid w:val="00C84A0C"/>
    <w:pPr>
      <w:suppressAutoHyphens/>
      <w:spacing w:before="0" w:after="120"/>
      <w:jc w:val="both"/>
    </w:pPr>
    <w:rPr>
      <w:rFonts w:eastAsia="SimSun"/>
      <w:i/>
      <w:sz w:val="20"/>
      <w:szCs w:val="20"/>
      <w:lang w:val="en-GB" w:eastAsia="ar-SA" w:bidi="ar-SA"/>
    </w:rPr>
  </w:style>
  <w:style w:type="character" w:customStyle="1" w:styleId="EndnoteTextChar">
    <w:name w:val="Endnote Text Char"/>
    <w:basedOn w:val="DefaultParagraphFont"/>
    <w:link w:val="EndnoteText"/>
    <w:uiPriority w:val="99"/>
    <w:semiHidden/>
    <w:rsid w:val="00C84A0C"/>
    <w:rPr>
      <w:rFonts w:eastAsia="SimSun"/>
      <w:lang w:val="en-GB" w:eastAsia="ar-SA"/>
    </w:rPr>
  </w:style>
  <w:style w:type="paragraph" w:styleId="EndnoteText">
    <w:name w:val="endnote text"/>
    <w:basedOn w:val="Normal"/>
    <w:link w:val="EndnoteTextChar"/>
    <w:unhideWhenUsed/>
    <w:rsid w:val="00C84A0C"/>
    <w:pPr>
      <w:suppressAutoHyphens/>
      <w:spacing w:before="0" w:after="120"/>
      <w:jc w:val="both"/>
    </w:pPr>
    <w:rPr>
      <w:rFonts w:eastAsia="SimSun"/>
      <w:sz w:val="20"/>
      <w:szCs w:val="20"/>
      <w:lang w:val="en-GB" w:eastAsia="ar-SA" w:bidi="ar-SA"/>
    </w:rPr>
  </w:style>
  <w:style w:type="character" w:customStyle="1" w:styleId="MacroTextChar">
    <w:name w:val="Macro Text Char"/>
    <w:basedOn w:val="DefaultParagraphFont"/>
    <w:link w:val="MacroText"/>
    <w:uiPriority w:val="99"/>
    <w:semiHidden/>
    <w:rsid w:val="00C84A0C"/>
    <w:rPr>
      <w:rFonts w:ascii="Courier New" w:eastAsia="SimSun" w:hAnsi="Courier New"/>
      <w:lang w:val="en-GB" w:eastAsia="ar-SA"/>
    </w:rPr>
  </w:style>
  <w:style w:type="paragraph" w:styleId="MacroText">
    <w:name w:val="macro"/>
    <w:link w:val="MacroTextChar"/>
    <w:unhideWhenUsed/>
    <w:rsid w:val="00C84A0C"/>
    <w:pPr>
      <w:tabs>
        <w:tab w:val="left" w:pos="480"/>
        <w:tab w:val="left" w:pos="960"/>
        <w:tab w:val="left" w:pos="1440"/>
        <w:tab w:val="left" w:pos="1920"/>
        <w:tab w:val="left" w:pos="2400"/>
        <w:tab w:val="left" w:pos="2880"/>
        <w:tab w:val="left" w:pos="3360"/>
        <w:tab w:val="left" w:pos="3840"/>
        <w:tab w:val="left" w:pos="4320"/>
      </w:tabs>
      <w:suppressAutoHyphens/>
      <w:spacing w:after="120"/>
      <w:jc w:val="both"/>
    </w:pPr>
    <w:rPr>
      <w:rFonts w:ascii="Courier New" w:eastAsia="SimSun" w:hAnsi="Courier New"/>
      <w:lang w:val="en-GB" w:eastAsia="ar-SA"/>
    </w:rPr>
  </w:style>
  <w:style w:type="paragraph" w:styleId="ListNumber">
    <w:name w:val="List Number"/>
    <w:basedOn w:val="Normal"/>
    <w:unhideWhenUsed/>
    <w:rsid w:val="00C84A0C"/>
    <w:pPr>
      <w:numPr>
        <w:numId w:val="12"/>
      </w:numPr>
      <w:suppressAutoHyphens/>
      <w:spacing w:before="0" w:after="120"/>
      <w:ind w:left="357" w:hanging="357"/>
    </w:pPr>
    <w:rPr>
      <w:rFonts w:eastAsia="SimSun"/>
      <w:sz w:val="24"/>
      <w:szCs w:val="20"/>
      <w:lang w:val="en-GB" w:eastAsia="ar-SA" w:bidi="ar-SA"/>
    </w:rPr>
  </w:style>
  <w:style w:type="paragraph" w:styleId="ListBullet2">
    <w:name w:val="List Bullet 2"/>
    <w:basedOn w:val="Normal"/>
    <w:unhideWhenUsed/>
    <w:rsid w:val="00C84A0C"/>
    <w:pPr>
      <w:numPr>
        <w:numId w:val="13"/>
      </w:numPr>
      <w:suppressAutoHyphens/>
      <w:spacing w:before="0" w:after="120"/>
      <w:jc w:val="both"/>
    </w:pPr>
    <w:rPr>
      <w:rFonts w:eastAsia="SimSun"/>
      <w:sz w:val="20"/>
      <w:szCs w:val="20"/>
      <w:lang w:val="en-GB" w:eastAsia="ar-SA" w:bidi="ar-SA"/>
    </w:rPr>
  </w:style>
  <w:style w:type="paragraph" w:styleId="ListBullet3">
    <w:name w:val="List Bullet 3"/>
    <w:basedOn w:val="Normal"/>
    <w:unhideWhenUsed/>
    <w:rsid w:val="00C84A0C"/>
    <w:pPr>
      <w:numPr>
        <w:numId w:val="14"/>
      </w:numPr>
      <w:suppressAutoHyphens/>
      <w:spacing w:before="0" w:after="120"/>
      <w:jc w:val="both"/>
    </w:pPr>
    <w:rPr>
      <w:rFonts w:eastAsia="SimSun"/>
      <w:sz w:val="20"/>
      <w:szCs w:val="20"/>
      <w:lang w:val="en-GB" w:eastAsia="ar-SA" w:bidi="ar-SA"/>
    </w:rPr>
  </w:style>
  <w:style w:type="paragraph" w:styleId="ListBullet4">
    <w:name w:val="List Bullet 4"/>
    <w:basedOn w:val="Normal"/>
    <w:unhideWhenUsed/>
    <w:rsid w:val="00C84A0C"/>
    <w:pPr>
      <w:numPr>
        <w:numId w:val="15"/>
      </w:numPr>
      <w:suppressAutoHyphens/>
      <w:spacing w:before="0" w:after="120"/>
      <w:jc w:val="both"/>
    </w:pPr>
    <w:rPr>
      <w:rFonts w:eastAsia="SimSun"/>
      <w:sz w:val="20"/>
      <w:szCs w:val="20"/>
      <w:lang w:val="en-GB" w:eastAsia="ar-SA" w:bidi="ar-SA"/>
    </w:rPr>
  </w:style>
  <w:style w:type="paragraph" w:styleId="ListBullet5">
    <w:name w:val="List Bullet 5"/>
    <w:basedOn w:val="Normal"/>
    <w:unhideWhenUsed/>
    <w:rsid w:val="00C84A0C"/>
    <w:pPr>
      <w:numPr>
        <w:numId w:val="16"/>
      </w:numPr>
      <w:suppressAutoHyphens/>
      <w:spacing w:before="0" w:after="120"/>
      <w:jc w:val="both"/>
    </w:pPr>
    <w:rPr>
      <w:rFonts w:eastAsia="SimSun"/>
      <w:sz w:val="20"/>
      <w:szCs w:val="20"/>
      <w:lang w:val="en-GB" w:eastAsia="ar-SA" w:bidi="ar-SA"/>
    </w:rPr>
  </w:style>
  <w:style w:type="paragraph" w:styleId="ListNumber2">
    <w:name w:val="List Number 2"/>
    <w:basedOn w:val="Normal"/>
    <w:unhideWhenUsed/>
    <w:rsid w:val="00C84A0C"/>
    <w:pPr>
      <w:numPr>
        <w:numId w:val="17"/>
      </w:numPr>
      <w:suppressAutoHyphens/>
      <w:spacing w:before="0" w:after="120"/>
      <w:jc w:val="both"/>
    </w:pPr>
    <w:rPr>
      <w:rFonts w:eastAsia="SimSun"/>
      <w:sz w:val="20"/>
      <w:szCs w:val="20"/>
      <w:lang w:val="en-GB" w:eastAsia="ar-SA" w:bidi="ar-SA"/>
    </w:rPr>
  </w:style>
  <w:style w:type="paragraph" w:styleId="ListNumber3">
    <w:name w:val="List Number 3"/>
    <w:basedOn w:val="Normal"/>
    <w:unhideWhenUsed/>
    <w:rsid w:val="00C84A0C"/>
    <w:pPr>
      <w:numPr>
        <w:numId w:val="18"/>
      </w:numPr>
      <w:suppressAutoHyphens/>
      <w:spacing w:before="0" w:after="120"/>
      <w:jc w:val="both"/>
    </w:pPr>
    <w:rPr>
      <w:rFonts w:eastAsia="SimSun"/>
      <w:sz w:val="20"/>
      <w:szCs w:val="20"/>
      <w:lang w:val="en-GB" w:eastAsia="ar-SA" w:bidi="ar-SA"/>
    </w:rPr>
  </w:style>
  <w:style w:type="paragraph" w:styleId="ListNumber4">
    <w:name w:val="List Number 4"/>
    <w:basedOn w:val="Normal"/>
    <w:unhideWhenUsed/>
    <w:rsid w:val="00C84A0C"/>
    <w:pPr>
      <w:numPr>
        <w:numId w:val="19"/>
      </w:numPr>
      <w:suppressAutoHyphens/>
      <w:spacing w:before="0" w:after="120"/>
      <w:jc w:val="both"/>
    </w:pPr>
    <w:rPr>
      <w:rFonts w:eastAsia="SimSun"/>
      <w:sz w:val="20"/>
      <w:szCs w:val="20"/>
      <w:lang w:val="en-GB" w:eastAsia="ar-SA" w:bidi="ar-SA"/>
    </w:rPr>
  </w:style>
  <w:style w:type="paragraph" w:styleId="ListNumber5">
    <w:name w:val="List Number 5"/>
    <w:basedOn w:val="Normal"/>
    <w:unhideWhenUsed/>
    <w:rsid w:val="00C84A0C"/>
    <w:pPr>
      <w:numPr>
        <w:numId w:val="20"/>
      </w:numPr>
      <w:suppressAutoHyphens/>
      <w:spacing w:before="0" w:after="120"/>
      <w:jc w:val="both"/>
    </w:pPr>
    <w:rPr>
      <w:rFonts w:eastAsia="SimSun"/>
      <w:sz w:val="20"/>
      <w:szCs w:val="20"/>
      <w:lang w:val="en-GB" w:eastAsia="ar-SA" w:bidi="ar-SA"/>
    </w:rPr>
  </w:style>
  <w:style w:type="character" w:customStyle="1" w:styleId="ClosingChar">
    <w:name w:val="Closing Char"/>
    <w:basedOn w:val="DefaultParagraphFont"/>
    <w:link w:val="Closing"/>
    <w:uiPriority w:val="99"/>
    <w:semiHidden/>
    <w:rsid w:val="00C84A0C"/>
    <w:rPr>
      <w:rFonts w:eastAsia="SimSun"/>
      <w:lang w:val="en-GB" w:eastAsia="ar-SA"/>
    </w:rPr>
  </w:style>
  <w:style w:type="paragraph" w:styleId="Closing">
    <w:name w:val="Closing"/>
    <w:basedOn w:val="Normal"/>
    <w:link w:val="ClosingChar"/>
    <w:unhideWhenUsed/>
    <w:rsid w:val="00C84A0C"/>
    <w:pPr>
      <w:suppressAutoHyphens/>
      <w:spacing w:before="0" w:after="120"/>
      <w:ind w:left="4320"/>
      <w:jc w:val="both"/>
    </w:pPr>
    <w:rPr>
      <w:rFonts w:eastAsia="SimSun"/>
      <w:sz w:val="20"/>
      <w:szCs w:val="20"/>
      <w:lang w:val="en-GB" w:eastAsia="ar-SA" w:bidi="ar-SA"/>
    </w:rPr>
  </w:style>
  <w:style w:type="character" w:customStyle="1" w:styleId="SignatureChar">
    <w:name w:val="Signature Char"/>
    <w:basedOn w:val="DefaultParagraphFont"/>
    <w:link w:val="Signature"/>
    <w:uiPriority w:val="99"/>
    <w:semiHidden/>
    <w:rsid w:val="00C84A0C"/>
    <w:rPr>
      <w:rFonts w:eastAsia="SimSun"/>
      <w:lang w:val="en-GB" w:eastAsia="ar-SA"/>
    </w:rPr>
  </w:style>
  <w:style w:type="paragraph" w:styleId="Signature">
    <w:name w:val="Signature"/>
    <w:basedOn w:val="Normal"/>
    <w:link w:val="SignatureChar"/>
    <w:unhideWhenUsed/>
    <w:rsid w:val="00C84A0C"/>
    <w:pPr>
      <w:suppressAutoHyphens/>
      <w:spacing w:before="0" w:after="120"/>
      <w:ind w:left="4320"/>
      <w:jc w:val="both"/>
    </w:pPr>
    <w:rPr>
      <w:rFonts w:eastAsia="SimSun"/>
      <w:sz w:val="20"/>
      <w:szCs w:val="20"/>
      <w:lang w:val="en-GB" w:eastAsia="ar-SA" w:bidi="ar-SA"/>
    </w:rPr>
  </w:style>
  <w:style w:type="character" w:customStyle="1" w:styleId="MessageHeaderChar">
    <w:name w:val="Message Header Char"/>
    <w:basedOn w:val="DefaultParagraphFont"/>
    <w:link w:val="MessageHeader"/>
    <w:uiPriority w:val="99"/>
    <w:semiHidden/>
    <w:rsid w:val="00C84A0C"/>
    <w:rPr>
      <w:rFonts w:ascii="Arial" w:eastAsia="SimSun" w:hAnsi="Arial"/>
      <w:sz w:val="24"/>
      <w:shd w:val="clear" w:color="auto" w:fill="CCCCCC"/>
      <w:lang w:val="en-GB" w:eastAsia="ar-SA"/>
    </w:rPr>
  </w:style>
  <w:style w:type="paragraph" w:styleId="MessageHeader">
    <w:name w:val="Message Header"/>
    <w:basedOn w:val="Normal"/>
    <w:link w:val="MessageHeaderChar"/>
    <w:unhideWhenUsed/>
    <w:rsid w:val="00C84A0C"/>
    <w:pPr>
      <w:pBdr>
        <w:top w:val="single" w:sz="4" w:space="1" w:color="000000"/>
        <w:left w:val="single" w:sz="4" w:space="1" w:color="000000"/>
        <w:bottom w:val="single" w:sz="4" w:space="1" w:color="000000"/>
        <w:right w:val="single" w:sz="4" w:space="1" w:color="000000"/>
      </w:pBdr>
      <w:shd w:val="clear" w:color="auto" w:fill="CCCCCC"/>
      <w:suppressAutoHyphens/>
      <w:spacing w:before="0" w:after="120"/>
      <w:ind w:left="1080" w:hanging="1080"/>
      <w:jc w:val="both"/>
    </w:pPr>
    <w:rPr>
      <w:rFonts w:ascii="Arial" w:eastAsia="SimSun" w:hAnsi="Arial"/>
      <w:sz w:val="24"/>
      <w:szCs w:val="20"/>
      <w:lang w:val="en-GB" w:eastAsia="ar-SA" w:bidi="ar-SA"/>
    </w:rPr>
  </w:style>
  <w:style w:type="character" w:customStyle="1" w:styleId="SalutationChar">
    <w:name w:val="Salutation Char"/>
    <w:basedOn w:val="DefaultParagraphFont"/>
    <w:link w:val="Salutation"/>
    <w:uiPriority w:val="99"/>
    <w:semiHidden/>
    <w:rsid w:val="00C84A0C"/>
    <w:rPr>
      <w:rFonts w:eastAsia="SimSun"/>
      <w:lang w:val="en-GB" w:eastAsia="ar-SA"/>
    </w:rPr>
  </w:style>
  <w:style w:type="paragraph" w:styleId="Salutation">
    <w:name w:val="Salutation"/>
    <w:basedOn w:val="Normal"/>
    <w:next w:val="Normal"/>
    <w:link w:val="SalutationChar"/>
    <w:unhideWhenUsed/>
    <w:rsid w:val="00C84A0C"/>
    <w:pPr>
      <w:suppressAutoHyphens/>
      <w:spacing w:before="0" w:after="120"/>
      <w:jc w:val="both"/>
    </w:pPr>
    <w:rPr>
      <w:rFonts w:eastAsia="SimSun"/>
      <w:sz w:val="20"/>
      <w:szCs w:val="20"/>
      <w:lang w:val="en-GB" w:eastAsia="ar-SA" w:bidi="ar-SA"/>
    </w:rPr>
  </w:style>
  <w:style w:type="character" w:customStyle="1" w:styleId="BodyTextFirstIndentChar">
    <w:name w:val="Body Text First Indent Char"/>
    <w:basedOn w:val="BodyTextChar"/>
    <w:link w:val="BodyTextFirstIndent"/>
    <w:uiPriority w:val="99"/>
    <w:semiHidden/>
    <w:rsid w:val="00C84A0C"/>
    <w:rPr>
      <w:rFonts w:eastAsia="SimSun"/>
      <w:lang w:val="en-GB" w:eastAsia="ar-SA"/>
    </w:rPr>
  </w:style>
  <w:style w:type="paragraph" w:styleId="BodyTextFirstIndent">
    <w:name w:val="Body Text First Indent"/>
    <w:basedOn w:val="BodyText"/>
    <w:link w:val="BodyTextFirstIndentChar"/>
    <w:unhideWhenUsed/>
    <w:rsid w:val="00C84A0C"/>
    <w:pPr>
      <w:suppressAutoHyphens/>
      <w:spacing w:before="0" w:after="120"/>
      <w:ind w:firstLine="210"/>
      <w:jc w:val="both"/>
    </w:pPr>
    <w:rPr>
      <w:rFonts w:eastAsia="SimSun"/>
      <w:sz w:val="20"/>
      <w:szCs w:val="20"/>
      <w:lang w:val="en-GB" w:eastAsia="ar-SA" w:bidi="ar-SA"/>
    </w:rPr>
  </w:style>
  <w:style w:type="character" w:customStyle="1" w:styleId="BodyTextFirstIndent2Char">
    <w:name w:val="Body Text First Indent 2 Char"/>
    <w:basedOn w:val="BodyTextIndentChar"/>
    <w:link w:val="BodyTextFirstIndent2"/>
    <w:uiPriority w:val="99"/>
    <w:semiHidden/>
    <w:rsid w:val="00C84A0C"/>
    <w:rPr>
      <w:rFonts w:eastAsia="SimSun"/>
      <w:sz w:val="26"/>
      <w:lang w:val="en-GB" w:eastAsia="ar-SA"/>
    </w:rPr>
  </w:style>
  <w:style w:type="paragraph" w:styleId="BodyTextFirstIndent2">
    <w:name w:val="Body Text First Indent 2"/>
    <w:basedOn w:val="BodyTextIndent"/>
    <w:link w:val="BodyTextFirstIndent2Char"/>
    <w:unhideWhenUsed/>
    <w:rsid w:val="00C84A0C"/>
    <w:pPr>
      <w:tabs>
        <w:tab w:val="clear" w:pos="1985"/>
        <w:tab w:val="clear" w:pos="6804"/>
        <w:tab w:val="clear" w:pos="9214"/>
      </w:tabs>
      <w:suppressAutoHyphens/>
      <w:spacing w:before="0" w:after="120"/>
      <w:ind w:left="360" w:firstLine="210"/>
      <w:jc w:val="both"/>
    </w:pPr>
    <w:rPr>
      <w:rFonts w:eastAsia="SimSun"/>
      <w:sz w:val="20"/>
      <w:lang w:val="en-GB" w:eastAsia="ar-SA"/>
    </w:rPr>
  </w:style>
  <w:style w:type="character" w:customStyle="1" w:styleId="NoteHeadingChar">
    <w:name w:val="Note Heading Char"/>
    <w:basedOn w:val="DefaultParagraphFont"/>
    <w:link w:val="NoteHeading"/>
    <w:uiPriority w:val="99"/>
    <w:semiHidden/>
    <w:rsid w:val="00C84A0C"/>
    <w:rPr>
      <w:rFonts w:eastAsia="SimSun"/>
      <w:lang w:val="en-GB" w:eastAsia="ar-SA"/>
    </w:rPr>
  </w:style>
  <w:style w:type="paragraph" w:styleId="NoteHeading">
    <w:name w:val="Note Heading"/>
    <w:basedOn w:val="Normal"/>
    <w:next w:val="Normal"/>
    <w:link w:val="NoteHeadingChar"/>
    <w:unhideWhenUsed/>
    <w:rsid w:val="00C84A0C"/>
    <w:pPr>
      <w:suppressAutoHyphens/>
      <w:spacing w:before="0" w:after="120"/>
      <w:jc w:val="both"/>
    </w:pPr>
    <w:rPr>
      <w:rFonts w:eastAsia="SimSun"/>
      <w:sz w:val="20"/>
      <w:szCs w:val="20"/>
      <w:lang w:val="en-GB" w:eastAsia="ar-SA" w:bidi="ar-SA"/>
    </w:rPr>
  </w:style>
  <w:style w:type="character" w:customStyle="1" w:styleId="DocumentMapChar">
    <w:name w:val="Document Map Char"/>
    <w:basedOn w:val="DefaultParagraphFont"/>
    <w:link w:val="DocumentMap"/>
    <w:uiPriority w:val="99"/>
    <w:semiHidden/>
    <w:rsid w:val="00C84A0C"/>
    <w:rPr>
      <w:rFonts w:ascii="Tahoma" w:eastAsia="SimSun" w:hAnsi="Tahoma"/>
      <w:shd w:val="clear" w:color="auto" w:fill="000080"/>
      <w:lang w:val="en-GB" w:eastAsia="ar-SA"/>
    </w:rPr>
  </w:style>
  <w:style w:type="paragraph" w:styleId="DocumentMap">
    <w:name w:val="Document Map"/>
    <w:basedOn w:val="Normal"/>
    <w:link w:val="DocumentMapChar"/>
    <w:unhideWhenUsed/>
    <w:rsid w:val="00C84A0C"/>
    <w:pPr>
      <w:shd w:val="clear" w:color="auto" w:fill="000080"/>
      <w:suppressAutoHyphens/>
      <w:spacing w:before="0" w:after="120"/>
      <w:jc w:val="both"/>
    </w:pPr>
    <w:rPr>
      <w:rFonts w:ascii="Tahoma" w:eastAsia="SimSun" w:hAnsi="Tahoma"/>
      <w:sz w:val="20"/>
      <w:szCs w:val="20"/>
      <w:lang w:val="en-GB" w:eastAsia="ar-SA" w:bidi="ar-SA"/>
    </w:rPr>
  </w:style>
  <w:style w:type="character" w:customStyle="1" w:styleId="E-mailSignatureChar">
    <w:name w:val="E-mail Signature Char"/>
    <w:basedOn w:val="DefaultParagraphFont"/>
    <w:link w:val="E-mailSignature"/>
    <w:uiPriority w:val="99"/>
    <w:semiHidden/>
    <w:rsid w:val="00C84A0C"/>
    <w:rPr>
      <w:rFonts w:eastAsia="SimSun"/>
      <w:lang w:val="en-GB" w:eastAsia="ar-SA"/>
    </w:rPr>
  </w:style>
  <w:style w:type="paragraph" w:styleId="E-mailSignature">
    <w:name w:val="E-mail Signature"/>
    <w:basedOn w:val="Normal"/>
    <w:link w:val="E-mailSignatureChar"/>
    <w:unhideWhenUsed/>
    <w:rsid w:val="00C84A0C"/>
    <w:pPr>
      <w:suppressAutoHyphens/>
      <w:spacing w:before="0" w:after="120"/>
      <w:jc w:val="both"/>
    </w:pPr>
    <w:rPr>
      <w:rFonts w:eastAsia="SimSun"/>
      <w:sz w:val="20"/>
      <w:szCs w:val="20"/>
      <w:lang w:val="en-GB" w:eastAsia="ar-SA" w:bidi="ar-SA"/>
    </w:rPr>
  </w:style>
  <w:style w:type="character" w:customStyle="1" w:styleId="WW8Num1z0">
    <w:name w:val="WW8Num1z0"/>
    <w:rsid w:val="008474E5"/>
    <w:rPr>
      <w:rFonts w:ascii="Arial" w:hAnsi="Arial" w:cs="Verdana"/>
    </w:rPr>
  </w:style>
  <w:style w:type="character" w:customStyle="1" w:styleId="WW8Num6z0">
    <w:name w:val="WW8Num6z0"/>
    <w:rsid w:val="008474E5"/>
    <w:rPr>
      <w:rFonts w:ascii="Symbol" w:hAnsi="Symbol"/>
    </w:rPr>
  </w:style>
  <w:style w:type="character" w:customStyle="1" w:styleId="WW8Num7z0">
    <w:name w:val="WW8Num7z0"/>
    <w:rsid w:val="008474E5"/>
    <w:rPr>
      <w:rFonts w:ascii="Symbol" w:hAnsi="Symbol"/>
    </w:rPr>
  </w:style>
  <w:style w:type="character" w:customStyle="1" w:styleId="WW8Num8z0">
    <w:name w:val="WW8Num8z0"/>
    <w:rsid w:val="008474E5"/>
    <w:rPr>
      <w:rFonts w:ascii="Symbol" w:hAnsi="Symbol"/>
    </w:rPr>
  </w:style>
  <w:style w:type="character" w:customStyle="1" w:styleId="WW8Num9z0">
    <w:name w:val="WW8Num9z0"/>
    <w:rsid w:val="008474E5"/>
    <w:rPr>
      <w:rFonts w:ascii="Symbol" w:hAnsi="Symbol"/>
    </w:rPr>
  </w:style>
  <w:style w:type="character" w:customStyle="1" w:styleId="WW8Num11z0">
    <w:name w:val="WW8Num11z0"/>
    <w:rsid w:val="008474E5"/>
    <w:rPr>
      <w:rFonts w:ascii="Wingdings" w:hAnsi="Wingdings"/>
      <w:sz w:val="16"/>
    </w:rPr>
  </w:style>
  <w:style w:type="character" w:customStyle="1" w:styleId="WW8Num12z0">
    <w:name w:val="WW8Num12z0"/>
    <w:rsid w:val="008474E5"/>
    <w:rPr>
      <w:rFonts w:ascii="Symbol" w:hAnsi="Symbol"/>
    </w:rPr>
  </w:style>
  <w:style w:type="character" w:customStyle="1" w:styleId="WW8Num13z0">
    <w:name w:val="WW8Num13z0"/>
    <w:rsid w:val="008474E5"/>
    <w:rPr>
      <w:rFonts w:ascii="Symbol" w:hAnsi="Symbol" w:cs="OpenSymbol"/>
    </w:rPr>
  </w:style>
  <w:style w:type="character" w:customStyle="1" w:styleId="Absatz-Standardschriftart">
    <w:name w:val="Absatz-Standardschriftart"/>
    <w:rsid w:val="008474E5"/>
  </w:style>
  <w:style w:type="character" w:customStyle="1" w:styleId="WW-Absatz-Standardschriftart">
    <w:name w:val="WW-Absatz-Standardschriftart"/>
    <w:rsid w:val="008474E5"/>
  </w:style>
  <w:style w:type="character" w:customStyle="1" w:styleId="WW8Num13z1">
    <w:name w:val="WW8Num13z1"/>
    <w:rsid w:val="008474E5"/>
    <w:rPr>
      <w:rFonts w:ascii="OpenSymbol" w:hAnsi="OpenSymbol" w:cs="OpenSymbol"/>
    </w:rPr>
  </w:style>
  <w:style w:type="character" w:customStyle="1" w:styleId="WW8Num14z0">
    <w:name w:val="WW8Num14z0"/>
    <w:rsid w:val="008474E5"/>
    <w:rPr>
      <w:rFonts w:ascii="Symbol" w:hAnsi="Symbol" w:cs="OpenSymbol"/>
    </w:rPr>
  </w:style>
  <w:style w:type="character" w:customStyle="1" w:styleId="WW8Num14z1">
    <w:name w:val="WW8Num14z1"/>
    <w:rsid w:val="008474E5"/>
    <w:rPr>
      <w:rFonts w:ascii="OpenSymbol" w:hAnsi="OpenSymbol" w:cs="OpenSymbol"/>
    </w:rPr>
  </w:style>
  <w:style w:type="character" w:customStyle="1" w:styleId="WW8Num15z0">
    <w:name w:val="WW8Num15z0"/>
    <w:rsid w:val="008474E5"/>
    <w:rPr>
      <w:rFonts w:ascii="Symbol" w:hAnsi="Symbol"/>
    </w:rPr>
  </w:style>
  <w:style w:type="character" w:customStyle="1" w:styleId="WW8Num15z1">
    <w:name w:val="WW8Num15z1"/>
    <w:rsid w:val="008474E5"/>
    <w:rPr>
      <w:rFonts w:ascii="Courier New" w:hAnsi="Courier New" w:cs="Verdana"/>
    </w:rPr>
  </w:style>
  <w:style w:type="character" w:customStyle="1" w:styleId="WW8Num16z0">
    <w:name w:val="WW8Num16z0"/>
    <w:rsid w:val="008474E5"/>
    <w:rPr>
      <w:rFonts w:ascii="Symbol" w:hAnsi="Symbol" w:cs="OpenSymbol"/>
    </w:rPr>
  </w:style>
  <w:style w:type="character" w:customStyle="1" w:styleId="WW8Num16z1">
    <w:name w:val="WW8Num16z1"/>
    <w:rsid w:val="008474E5"/>
    <w:rPr>
      <w:rFonts w:ascii="OpenSymbol" w:hAnsi="OpenSymbol" w:cs="OpenSymbol"/>
    </w:rPr>
  </w:style>
  <w:style w:type="character" w:customStyle="1" w:styleId="WW8Num5z0">
    <w:name w:val="WW8Num5z0"/>
    <w:rsid w:val="008474E5"/>
    <w:rPr>
      <w:rFonts w:ascii="Symbol" w:hAnsi="Symbol"/>
    </w:rPr>
  </w:style>
  <w:style w:type="character" w:customStyle="1" w:styleId="WW8Num10z0">
    <w:name w:val="WW8Num10z0"/>
    <w:rsid w:val="008474E5"/>
    <w:rPr>
      <w:rFonts w:ascii="Wingdings" w:hAnsi="Wingdings"/>
    </w:rPr>
  </w:style>
  <w:style w:type="character" w:customStyle="1" w:styleId="WW8Num10z1">
    <w:name w:val="WW8Num10z1"/>
    <w:rsid w:val="008474E5"/>
    <w:rPr>
      <w:rFonts w:ascii="Courier New" w:hAnsi="Courier New" w:cs="Verdana"/>
    </w:rPr>
  </w:style>
  <w:style w:type="character" w:customStyle="1" w:styleId="WW8Num10z3">
    <w:name w:val="WW8Num10z3"/>
    <w:rsid w:val="008474E5"/>
    <w:rPr>
      <w:rFonts w:ascii="Symbol" w:hAnsi="Symbol"/>
    </w:rPr>
  </w:style>
  <w:style w:type="character" w:customStyle="1" w:styleId="WW8Num12z1">
    <w:name w:val="WW8Num12z1"/>
    <w:rsid w:val="008474E5"/>
    <w:rPr>
      <w:rFonts w:ascii="Courier New" w:hAnsi="Courier New"/>
    </w:rPr>
  </w:style>
  <w:style w:type="character" w:customStyle="1" w:styleId="WW8Num12z2">
    <w:name w:val="WW8Num12z2"/>
    <w:rsid w:val="008474E5"/>
    <w:rPr>
      <w:rFonts w:ascii="Wingdings" w:hAnsi="Wingdings"/>
    </w:rPr>
  </w:style>
  <w:style w:type="character" w:customStyle="1" w:styleId="WW8Num13z3">
    <w:name w:val="WW8Num13z3"/>
    <w:rsid w:val="008474E5"/>
    <w:rPr>
      <w:rFonts w:ascii="Times New Roman" w:hAnsi="Times New Roman"/>
      <w:sz w:val="20"/>
    </w:rPr>
  </w:style>
  <w:style w:type="character" w:customStyle="1" w:styleId="WW8Num14z3">
    <w:name w:val="WW8Num14z3"/>
    <w:rsid w:val="008474E5"/>
    <w:rPr>
      <w:rFonts w:ascii="Times New Roman" w:hAnsi="Times New Roman"/>
      <w:sz w:val="20"/>
    </w:rPr>
  </w:style>
  <w:style w:type="character" w:customStyle="1" w:styleId="WW8Num15z2">
    <w:name w:val="WW8Num15z2"/>
    <w:rsid w:val="008474E5"/>
    <w:rPr>
      <w:rFonts w:ascii="Wingdings" w:hAnsi="Wingdings"/>
    </w:rPr>
  </w:style>
  <w:style w:type="character" w:customStyle="1" w:styleId="WW8Num16z3">
    <w:name w:val="WW8Num16z3"/>
    <w:rsid w:val="008474E5"/>
    <w:rPr>
      <w:rFonts w:ascii="Times New Roman" w:hAnsi="Times New Roman"/>
      <w:sz w:val="20"/>
    </w:rPr>
  </w:style>
  <w:style w:type="character" w:customStyle="1" w:styleId="WW8Num17z0">
    <w:name w:val="WW8Num17z0"/>
    <w:rsid w:val="008474E5"/>
    <w:rPr>
      <w:rFonts w:ascii="Wingdings" w:hAnsi="Wingdings"/>
      <w:sz w:val="16"/>
    </w:rPr>
  </w:style>
  <w:style w:type="character" w:customStyle="1" w:styleId="WW8Num18z3">
    <w:name w:val="WW8Num18z3"/>
    <w:rsid w:val="008474E5"/>
    <w:rPr>
      <w:rFonts w:ascii="Times New Roman" w:hAnsi="Times New Roman"/>
      <w:sz w:val="20"/>
    </w:rPr>
  </w:style>
  <w:style w:type="character" w:customStyle="1" w:styleId="WW8Num19z0">
    <w:name w:val="WW8Num19z0"/>
    <w:rsid w:val="008474E5"/>
    <w:rPr>
      <w:rFonts w:ascii="Symbol" w:hAnsi="Symbol"/>
    </w:rPr>
  </w:style>
  <w:style w:type="character" w:customStyle="1" w:styleId="WW8Num19z1">
    <w:name w:val="WW8Num19z1"/>
    <w:rsid w:val="008474E5"/>
    <w:rPr>
      <w:rFonts w:ascii="Courier New" w:hAnsi="Courier New" w:cs="Courier New"/>
    </w:rPr>
  </w:style>
  <w:style w:type="character" w:customStyle="1" w:styleId="WW8Num19z2">
    <w:name w:val="WW8Num19z2"/>
    <w:rsid w:val="008474E5"/>
    <w:rPr>
      <w:rFonts w:ascii="Wingdings" w:hAnsi="Wingdings"/>
    </w:rPr>
  </w:style>
  <w:style w:type="character" w:customStyle="1" w:styleId="WW8Num20z0">
    <w:name w:val="WW8Num20z0"/>
    <w:rsid w:val="008474E5"/>
    <w:rPr>
      <w:rFonts w:ascii="Symbol" w:hAnsi="Symbol"/>
    </w:rPr>
  </w:style>
  <w:style w:type="character" w:customStyle="1" w:styleId="WW8Num20z1">
    <w:name w:val="WW8Num20z1"/>
    <w:rsid w:val="008474E5"/>
    <w:rPr>
      <w:rFonts w:ascii="Courier New" w:hAnsi="Courier New" w:cs="Verdana"/>
    </w:rPr>
  </w:style>
  <w:style w:type="character" w:customStyle="1" w:styleId="WW8Num20z2">
    <w:name w:val="WW8Num20z2"/>
    <w:rsid w:val="008474E5"/>
    <w:rPr>
      <w:rFonts w:ascii="Wingdings" w:hAnsi="Wingdings"/>
    </w:rPr>
  </w:style>
  <w:style w:type="character" w:customStyle="1" w:styleId="WW8Num21z0">
    <w:name w:val="WW8Num21z0"/>
    <w:rsid w:val="008474E5"/>
    <w:rPr>
      <w:rFonts w:ascii="Symbol" w:hAnsi="Symbol"/>
    </w:rPr>
  </w:style>
  <w:style w:type="character" w:customStyle="1" w:styleId="WW8Num21z1">
    <w:name w:val="WW8Num21z1"/>
    <w:rsid w:val="008474E5"/>
    <w:rPr>
      <w:rFonts w:ascii="Courier New" w:hAnsi="Courier New"/>
    </w:rPr>
  </w:style>
  <w:style w:type="character" w:customStyle="1" w:styleId="WW8Num21z2">
    <w:name w:val="WW8Num21z2"/>
    <w:rsid w:val="008474E5"/>
    <w:rPr>
      <w:rFonts w:ascii="Wingdings" w:hAnsi="Wingdings"/>
    </w:rPr>
  </w:style>
  <w:style w:type="character" w:customStyle="1" w:styleId="WW8Num22z0">
    <w:name w:val="WW8Num22z0"/>
    <w:rsid w:val="008474E5"/>
    <w:rPr>
      <w:rFonts w:ascii="Symbol" w:hAnsi="Symbol"/>
    </w:rPr>
  </w:style>
  <w:style w:type="character" w:customStyle="1" w:styleId="WW8Num22z1">
    <w:name w:val="WW8Num22z1"/>
    <w:rsid w:val="008474E5"/>
    <w:rPr>
      <w:rFonts w:ascii="Courier New" w:hAnsi="Courier New" w:cs="Verdana"/>
    </w:rPr>
  </w:style>
  <w:style w:type="character" w:customStyle="1" w:styleId="WW8Num22z2">
    <w:name w:val="WW8Num22z2"/>
    <w:rsid w:val="008474E5"/>
    <w:rPr>
      <w:rFonts w:ascii="Wingdings" w:hAnsi="Wingdings"/>
    </w:rPr>
  </w:style>
  <w:style w:type="character" w:customStyle="1" w:styleId="WW8Num23z3">
    <w:name w:val="WW8Num23z3"/>
    <w:rsid w:val="008474E5"/>
    <w:rPr>
      <w:rFonts w:ascii="Times New Roman" w:hAnsi="Times New Roman"/>
      <w:sz w:val="20"/>
    </w:rPr>
  </w:style>
  <w:style w:type="character" w:customStyle="1" w:styleId="WW8Num24z0">
    <w:name w:val="WW8Num24z0"/>
    <w:rsid w:val="008474E5"/>
    <w:rPr>
      <w:rFonts w:ascii="Symbol" w:hAnsi="Symbol"/>
    </w:rPr>
  </w:style>
  <w:style w:type="character" w:customStyle="1" w:styleId="WW8Num24z1">
    <w:name w:val="WW8Num24z1"/>
    <w:rsid w:val="008474E5"/>
    <w:rPr>
      <w:rFonts w:ascii="Courier New" w:hAnsi="Courier New" w:cs="Verdana"/>
    </w:rPr>
  </w:style>
  <w:style w:type="character" w:customStyle="1" w:styleId="WW8Num24z2">
    <w:name w:val="WW8Num24z2"/>
    <w:rsid w:val="008474E5"/>
    <w:rPr>
      <w:rFonts w:ascii="Wingdings" w:hAnsi="Wingdings"/>
    </w:rPr>
  </w:style>
  <w:style w:type="character" w:customStyle="1" w:styleId="WW8Num25z3">
    <w:name w:val="WW8Num25z3"/>
    <w:rsid w:val="008474E5"/>
    <w:rPr>
      <w:rFonts w:ascii="Times New Roman" w:hAnsi="Times New Roman"/>
      <w:sz w:val="20"/>
    </w:rPr>
  </w:style>
  <w:style w:type="character" w:customStyle="1" w:styleId="WW8Num26z0">
    <w:name w:val="WW8Num26z0"/>
    <w:rsid w:val="008474E5"/>
    <w:rPr>
      <w:rFonts w:ascii="Symbol" w:hAnsi="Symbol"/>
    </w:rPr>
  </w:style>
  <w:style w:type="character" w:customStyle="1" w:styleId="WW8Num26z1">
    <w:name w:val="WW8Num26z1"/>
    <w:rsid w:val="008474E5"/>
    <w:rPr>
      <w:rFonts w:ascii="Courier New" w:hAnsi="Courier New" w:cs="Verdana"/>
    </w:rPr>
  </w:style>
  <w:style w:type="character" w:customStyle="1" w:styleId="WW8Num26z2">
    <w:name w:val="WW8Num26z2"/>
    <w:rsid w:val="008474E5"/>
    <w:rPr>
      <w:rFonts w:ascii="Wingdings" w:hAnsi="Wingdings"/>
    </w:rPr>
  </w:style>
  <w:style w:type="character" w:customStyle="1" w:styleId="WW8Num27z0">
    <w:name w:val="WW8Num27z0"/>
    <w:rsid w:val="008474E5"/>
    <w:rPr>
      <w:rFonts w:ascii="Arial" w:eastAsia="Times New Roman" w:hAnsi="Arial" w:cs="Verdana"/>
    </w:rPr>
  </w:style>
  <w:style w:type="character" w:customStyle="1" w:styleId="WW8Num27z1">
    <w:name w:val="WW8Num27z1"/>
    <w:rsid w:val="008474E5"/>
    <w:rPr>
      <w:rFonts w:ascii="Courier New" w:hAnsi="Courier New"/>
    </w:rPr>
  </w:style>
  <w:style w:type="character" w:customStyle="1" w:styleId="WW8Num27z2">
    <w:name w:val="WW8Num27z2"/>
    <w:rsid w:val="008474E5"/>
    <w:rPr>
      <w:rFonts w:ascii="Wingdings" w:hAnsi="Wingdings"/>
    </w:rPr>
  </w:style>
  <w:style w:type="character" w:customStyle="1" w:styleId="WW8Num27z3">
    <w:name w:val="WW8Num27z3"/>
    <w:rsid w:val="008474E5"/>
    <w:rPr>
      <w:rFonts w:ascii="Symbol" w:hAnsi="Symbol"/>
    </w:rPr>
  </w:style>
  <w:style w:type="character" w:customStyle="1" w:styleId="WW8Num27z4">
    <w:name w:val="WW8Num27z4"/>
    <w:rsid w:val="008474E5"/>
    <w:rPr>
      <w:rFonts w:ascii="Courier New" w:hAnsi="Courier New" w:cs="Verdana"/>
    </w:rPr>
  </w:style>
  <w:style w:type="character" w:customStyle="1" w:styleId="WW8Num28z0">
    <w:name w:val="WW8Num28z0"/>
    <w:rsid w:val="008474E5"/>
    <w:rPr>
      <w:rFonts w:ascii="Symbol" w:hAnsi="Symbol"/>
    </w:rPr>
  </w:style>
  <w:style w:type="character" w:customStyle="1" w:styleId="WW8Num28z1">
    <w:name w:val="WW8Num28z1"/>
    <w:rsid w:val="008474E5"/>
    <w:rPr>
      <w:rFonts w:ascii="Courier New" w:hAnsi="Courier New" w:cs="Verdana"/>
    </w:rPr>
  </w:style>
  <w:style w:type="character" w:customStyle="1" w:styleId="WW8Num28z2">
    <w:name w:val="WW8Num28z2"/>
    <w:rsid w:val="008474E5"/>
    <w:rPr>
      <w:rFonts w:ascii="Wingdings" w:hAnsi="Wingdings"/>
    </w:rPr>
  </w:style>
  <w:style w:type="character" w:customStyle="1" w:styleId="WW8Num29z0">
    <w:name w:val="WW8Num29z0"/>
    <w:rsid w:val="008474E5"/>
    <w:rPr>
      <w:rFonts w:ascii="Symbol" w:hAnsi="Symbol"/>
    </w:rPr>
  </w:style>
  <w:style w:type="character" w:customStyle="1" w:styleId="WW8Num29z1">
    <w:name w:val="WW8Num29z1"/>
    <w:rsid w:val="008474E5"/>
    <w:rPr>
      <w:rFonts w:ascii="Courier New" w:hAnsi="Courier New" w:cs="Verdana"/>
    </w:rPr>
  </w:style>
  <w:style w:type="character" w:customStyle="1" w:styleId="WW8Num29z2">
    <w:name w:val="WW8Num29z2"/>
    <w:rsid w:val="008474E5"/>
    <w:rPr>
      <w:rFonts w:ascii="Wingdings" w:hAnsi="Wingdings"/>
    </w:rPr>
  </w:style>
  <w:style w:type="character" w:customStyle="1" w:styleId="WW8Num30z0">
    <w:name w:val="WW8Num30z0"/>
    <w:rsid w:val="008474E5"/>
    <w:rPr>
      <w:rFonts w:ascii="Symbol" w:hAnsi="Symbol"/>
    </w:rPr>
  </w:style>
  <w:style w:type="character" w:customStyle="1" w:styleId="WW8Num30z1">
    <w:name w:val="WW8Num30z1"/>
    <w:rsid w:val="008474E5"/>
    <w:rPr>
      <w:rFonts w:ascii="Courier New" w:hAnsi="Courier New" w:cs="Verdana"/>
    </w:rPr>
  </w:style>
  <w:style w:type="character" w:customStyle="1" w:styleId="WW8Num30z2">
    <w:name w:val="WW8Num30z2"/>
    <w:rsid w:val="008474E5"/>
    <w:rPr>
      <w:rFonts w:ascii="Wingdings" w:hAnsi="Wingdings"/>
    </w:rPr>
  </w:style>
  <w:style w:type="character" w:customStyle="1" w:styleId="WW-DefaultParagraphFont">
    <w:name w:val="WW-Default Paragraph Font"/>
    <w:rsid w:val="008474E5"/>
  </w:style>
  <w:style w:type="character" w:customStyle="1" w:styleId="TeleconTextChar">
    <w:name w:val="Telecon Text Char"/>
    <w:rsid w:val="008474E5"/>
    <w:rPr>
      <w:rFonts w:ascii="Verdana" w:hAnsi="Verdana" w:cs="Verdana"/>
      <w:sz w:val="16"/>
      <w:szCs w:val="16"/>
      <w:lang w:val="en-CA"/>
    </w:rPr>
  </w:style>
  <w:style w:type="character" w:styleId="HTMLTypewriter">
    <w:name w:val="HTML Typewriter"/>
    <w:rsid w:val="008474E5"/>
    <w:rPr>
      <w:rFonts w:ascii="Courier New" w:eastAsia="Times New Roman" w:hAnsi="Courier New" w:cs="Courier New"/>
      <w:sz w:val="20"/>
      <w:szCs w:val="20"/>
    </w:rPr>
  </w:style>
  <w:style w:type="character" w:customStyle="1" w:styleId="SubHeadingChar">
    <w:name w:val="Sub Heading Char"/>
    <w:rsid w:val="008474E5"/>
    <w:rPr>
      <w:b w:val="0"/>
      <w:color w:val="000000"/>
      <w:sz w:val="28"/>
      <w:szCs w:val="28"/>
    </w:rPr>
  </w:style>
  <w:style w:type="character" w:customStyle="1" w:styleId="Bullets">
    <w:name w:val="Bullets"/>
    <w:rsid w:val="008474E5"/>
    <w:rPr>
      <w:rFonts w:ascii="OpenSymbol" w:eastAsia="OpenSymbol" w:hAnsi="OpenSymbol" w:cs="OpenSymbol"/>
    </w:rPr>
  </w:style>
  <w:style w:type="character" w:customStyle="1" w:styleId="NumberingSymbols">
    <w:name w:val="Numbering Symbols"/>
    <w:rsid w:val="008474E5"/>
  </w:style>
  <w:style w:type="character" w:customStyle="1" w:styleId="ListLabel1">
    <w:name w:val="ListLabel 1"/>
    <w:rsid w:val="008474E5"/>
    <w:rPr>
      <w:rFonts w:cs="font344"/>
    </w:rPr>
  </w:style>
  <w:style w:type="character" w:customStyle="1" w:styleId="ListLabel2">
    <w:name w:val="ListLabel 2"/>
    <w:rsid w:val="008474E5"/>
    <w:rPr>
      <w:rFonts w:cs="Courier New"/>
    </w:rPr>
  </w:style>
  <w:style w:type="paragraph" w:customStyle="1" w:styleId="Heading">
    <w:name w:val="Heading"/>
    <w:basedOn w:val="Normal"/>
    <w:next w:val="BodyText"/>
    <w:rsid w:val="008474E5"/>
    <w:pPr>
      <w:keepNext/>
      <w:suppressAutoHyphens/>
      <w:spacing w:before="240" w:after="120"/>
      <w:jc w:val="both"/>
    </w:pPr>
    <w:rPr>
      <w:rFonts w:ascii="Arial" w:eastAsia="DejaVu Sans" w:hAnsi="Arial" w:cs="DejaVu Sans"/>
      <w:sz w:val="28"/>
      <w:szCs w:val="28"/>
      <w:lang w:val="en-GB" w:eastAsia="ar-SA" w:bidi="ar-SA"/>
    </w:rPr>
  </w:style>
  <w:style w:type="paragraph" w:styleId="List">
    <w:name w:val="List"/>
    <w:basedOn w:val="Normal"/>
    <w:rsid w:val="008474E5"/>
    <w:pPr>
      <w:suppressAutoHyphens/>
      <w:spacing w:before="0" w:after="120"/>
      <w:ind w:left="360" w:hanging="360"/>
      <w:jc w:val="both"/>
    </w:pPr>
    <w:rPr>
      <w:rFonts w:eastAsia="SimSun"/>
      <w:sz w:val="20"/>
      <w:szCs w:val="20"/>
      <w:lang w:val="en-GB" w:eastAsia="ar-SA" w:bidi="ar-SA"/>
    </w:rPr>
  </w:style>
  <w:style w:type="paragraph" w:styleId="Caption">
    <w:name w:val="caption"/>
    <w:basedOn w:val="Normal"/>
    <w:next w:val="Normal"/>
    <w:qFormat/>
    <w:rsid w:val="008474E5"/>
    <w:pPr>
      <w:suppressAutoHyphens/>
      <w:spacing w:before="120" w:after="120"/>
      <w:jc w:val="both"/>
    </w:pPr>
    <w:rPr>
      <w:rFonts w:eastAsia="SimSun"/>
      <w:b/>
      <w:sz w:val="20"/>
      <w:szCs w:val="20"/>
      <w:lang w:val="en-GB" w:eastAsia="ar-SA" w:bidi="ar-SA"/>
    </w:rPr>
  </w:style>
  <w:style w:type="paragraph" w:customStyle="1" w:styleId="Index">
    <w:name w:val="Index"/>
    <w:basedOn w:val="Normal"/>
    <w:rsid w:val="008474E5"/>
    <w:pPr>
      <w:suppressLineNumbers/>
      <w:suppressAutoHyphens/>
      <w:spacing w:before="0" w:after="120"/>
      <w:jc w:val="both"/>
    </w:pPr>
    <w:rPr>
      <w:rFonts w:eastAsia="SimSun"/>
      <w:sz w:val="20"/>
      <w:szCs w:val="20"/>
      <w:lang w:val="en-GB" w:eastAsia="ar-SA" w:bidi="ar-SA"/>
    </w:rPr>
  </w:style>
  <w:style w:type="paragraph" w:customStyle="1" w:styleId="MCHeading1">
    <w:name w:val="MC Heading 1"/>
    <w:basedOn w:val="Header"/>
    <w:next w:val="MCNormal"/>
    <w:rsid w:val="008474E5"/>
    <w:pPr>
      <w:tabs>
        <w:tab w:val="clear" w:pos="4320"/>
        <w:tab w:val="clear" w:pos="8640"/>
      </w:tabs>
      <w:suppressAutoHyphens/>
      <w:spacing w:before="0" w:after="240"/>
      <w:jc w:val="center"/>
    </w:pPr>
    <w:rPr>
      <w:rFonts w:eastAsia="SimSun"/>
      <w:b/>
      <w:sz w:val="32"/>
      <w:lang w:val="en-GB" w:eastAsia="ar-SA"/>
    </w:rPr>
  </w:style>
  <w:style w:type="paragraph" w:customStyle="1" w:styleId="xl24">
    <w:name w:val="xl24"/>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5">
    <w:name w:val="xl25"/>
    <w:basedOn w:val="Normal"/>
    <w:rsid w:val="008474E5"/>
    <w:pPr>
      <w:pBdr>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6">
    <w:name w:val="xl26"/>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7">
    <w:name w:val="xl27"/>
    <w:basedOn w:val="Normal"/>
    <w:rsid w:val="008474E5"/>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8">
    <w:name w:val="xl28"/>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eastAsia="Arial Unicode MS"/>
      <w:szCs w:val="20"/>
      <w:lang w:val="en-GB" w:eastAsia="ar-SA" w:bidi="ar-SA"/>
    </w:rPr>
  </w:style>
  <w:style w:type="paragraph" w:customStyle="1" w:styleId="xl29">
    <w:name w:val="xl29"/>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0">
    <w:name w:val="xl30"/>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1">
    <w:name w:val="xl31"/>
    <w:basedOn w:val="Normal"/>
    <w:rsid w:val="008474E5"/>
    <w:pPr>
      <w:pBdr>
        <w:top w:val="single" w:sz="4" w:space="0" w:color="000000"/>
        <w:left w:val="single" w:sz="8"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2">
    <w:name w:val="xl32"/>
    <w:basedOn w:val="Normal"/>
    <w:rsid w:val="008474E5"/>
    <w:pPr>
      <w:pBdr>
        <w:top w:val="single" w:sz="4" w:space="0" w:color="000000"/>
        <w:left w:val="single" w:sz="4"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3">
    <w:name w:val="xl33"/>
    <w:basedOn w:val="Normal"/>
    <w:rsid w:val="008474E5"/>
    <w:pPr>
      <w:pBdr>
        <w:top w:val="single" w:sz="4" w:space="0" w:color="000000"/>
        <w:left w:val="single" w:sz="4" w:space="0" w:color="000000"/>
        <w:bottom w:val="single" w:sz="8" w:space="0" w:color="000000"/>
        <w:right w:val="single" w:sz="8" w:space="0" w:color="000000"/>
      </w:pBdr>
      <w:suppressAutoHyphens/>
      <w:spacing w:before="100" w:after="100"/>
    </w:pPr>
    <w:rPr>
      <w:rFonts w:eastAsia="Arial Unicode MS"/>
      <w:szCs w:val="20"/>
      <w:lang w:val="en-GB" w:eastAsia="ar-SA" w:bidi="ar-SA"/>
    </w:rPr>
  </w:style>
  <w:style w:type="paragraph" w:styleId="BlockText">
    <w:name w:val="Block Text"/>
    <w:basedOn w:val="Normal"/>
    <w:rsid w:val="008474E5"/>
    <w:pPr>
      <w:suppressAutoHyphens/>
      <w:spacing w:before="0" w:after="120"/>
      <w:ind w:left="1440" w:right="1440"/>
      <w:jc w:val="both"/>
    </w:pPr>
    <w:rPr>
      <w:rFonts w:eastAsia="SimSun"/>
      <w:sz w:val="20"/>
      <w:szCs w:val="20"/>
      <w:lang w:val="en-GB" w:eastAsia="ar-SA" w:bidi="ar-SA"/>
    </w:rPr>
  </w:style>
  <w:style w:type="paragraph" w:styleId="EnvelopeAddress">
    <w:name w:val="envelope address"/>
    <w:basedOn w:val="Normal"/>
    <w:rsid w:val="008474E5"/>
    <w:pPr>
      <w:suppressAutoHyphens/>
      <w:spacing w:before="0" w:after="120"/>
      <w:ind w:left="2880"/>
      <w:jc w:val="both"/>
    </w:pPr>
    <w:rPr>
      <w:rFonts w:ascii="Arial" w:eastAsia="SimSun" w:hAnsi="Arial"/>
      <w:sz w:val="24"/>
      <w:szCs w:val="20"/>
      <w:lang w:val="en-GB" w:eastAsia="ar-SA" w:bidi="ar-SA"/>
    </w:rPr>
  </w:style>
  <w:style w:type="paragraph" w:styleId="EnvelopeReturn">
    <w:name w:val="envelope return"/>
    <w:basedOn w:val="Normal"/>
    <w:rsid w:val="008474E5"/>
    <w:pPr>
      <w:suppressAutoHyphens/>
      <w:spacing w:before="0" w:after="120"/>
      <w:jc w:val="both"/>
    </w:pPr>
    <w:rPr>
      <w:rFonts w:ascii="Arial" w:eastAsia="SimSun" w:hAnsi="Arial"/>
      <w:sz w:val="20"/>
      <w:szCs w:val="20"/>
      <w:lang w:val="en-GB" w:eastAsia="ar-SA" w:bidi="ar-SA"/>
    </w:rPr>
  </w:style>
  <w:style w:type="paragraph" w:styleId="Index1">
    <w:name w:val="index 1"/>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Index2">
    <w:name w:val="index 2"/>
    <w:basedOn w:val="Normal"/>
    <w:next w:val="Normal"/>
    <w:rsid w:val="008474E5"/>
    <w:pPr>
      <w:suppressAutoHyphens/>
      <w:spacing w:before="0" w:after="120"/>
      <w:ind w:left="400" w:hanging="200"/>
      <w:jc w:val="both"/>
    </w:pPr>
    <w:rPr>
      <w:rFonts w:eastAsia="SimSun"/>
      <w:sz w:val="20"/>
      <w:szCs w:val="20"/>
      <w:lang w:val="en-GB" w:eastAsia="ar-SA" w:bidi="ar-SA"/>
    </w:rPr>
  </w:style>
  <w:style w:type="paragraph" w:styleId="Index3">
    <w:name w:val="index 3"/>
    <w:basedOn w:val="Normal"/>
    <w:next w:val="Normal"/>
    <w:rsid w:val="008474E5"/>
    <w:pPr>
      <w:suppressAutoHyphens/>
      <w:spacing w:before="0" w:after="120"/>
      <w:ind w:left="600" w:hanging="200"/>
      <w:jc w:val="both"/>
    </w:pPr>
    <w:rPr>
      <w:rFonts w:eastAsia="SimSun"/>
      <w:sz w:val="20"/>
      <w:szCs w:val="20"/>
      <w:lang w:val="en-GB" w:eastAsia="ar-SA" w:bidi="ar-SA"/>
    </w:rPr>
  </w:style>
  <w:style w:type="paragraph" w:styleId="Index4">
    <w:name w:val="index 4"/>
    <w:basedOn w:val="Normal"/>
    <w:next w:val="Normal"/>
    <w:rsid w:val="008474E5"/>
    <w:pPr>
      <w:suppressAutoHyphens/>
      <w:spacing w:before="0" w:after="120"/>
      <w:ind w:left="800" w:hanging="200"/>
      <w:jc w:val="both"/>
    </w:pPr>
    <w:rPr>
      <w:rFonts w:eastAsia="SimSun"/>
      <w:sz w:val="20"/>
      <w:szCs w:val="20"/>
      <w:lang w:val="en-GB" w:eastAsia="ar-SA" w:bidi="ar-SA"/>
    </w:rPr>
  </w:style>
  <w:style w:type="paragraph" w:styleId="Index5">
    <w:name w:val="index 5"/>
    <w:basedOn w:val="Normal"/>
    <w:next w:val="Normal"/>
    <w:rsid w:val="008474E5"/>
    <w:pPr>
      <w:suppressAutoHyphens/>
      <w:spacing w:before="0" w:after="120"/>
      <w:ind w:left="1000" w:hanging="200"/>
      <w:jc w:val="both"/>
    </w:pPr>
    <w:rPr>
      <w:rFonts w:eastAsia="SimSun"/>
      <w:sz w:val="20"/>
      <w:szCs w:val="20"/>
      <w:lang w:val="en-GB" w:eastAsia="ar-SA" w:bidi="ar-SA"/>
    </w:rPr>
  </w:style>
  <w:style w:type="paragraph" w:styleId="Index6">
    <w:name w:val="index 6"/>
    <w:basedOn w:val="Normal"/>
    <w:next w:val="Normal"/>
    <w:rsid w:val="008474E5"/>
    <w:pPr>
      <w:suppressAutoHyphens/>
      <w:spacing w:before="0" w:after="120"/>
      <w:ind w:left="1200" w:hanging="200"/>
      <w:jc w:val="both"/>
    </w:pPr>
    <w:rPr>
      <w:rFonts w:eastAsia="SimSun"/>
      <w:sz w:val="20"/>
      <w:szCs w:val="20"/>
      <w:lang w:val="en-GB" w:eastAsia="ar-SA" w:bidi="ar-SA"/>
    </w:rPr>
  </w:style>
  <w:style w:type="paragraph" w:styleId="Index7">
    <w:name w:val="index 7"/>
    <w:basedOn w:val="Normal"/>
    <w:next w:val="Normal"/>
    <w:rsid w:val="008474E5"/>
    <w:pPr>
      <w:suppressAutoHyphens/>
      <w:spacing w:before="0" w:after="120"/>
      <w:ind w:left="1400" w:hanging="200"/>
      <w:jc w:val="both"/>
    </w:pPr>
    <w:rPr>
      <w:rFonts w:eastAsia="SimSun"/>
      <w:sz w:val="20"/>
      <w:szCs w:val="20"/>
      <w:lang w:val="en-GB" w:eastAsia="ar-SA" w:bidi="ar-SA"/>
    </w:rPr>
  </w:style>
  <w:style w:type="paragraph" w:styleId="Index8">
    <w:name w:val="index 8"/>
    <w:basedOn w:val="Normal"/>
    <w:next w:val="Normal"/>
    <w:rsid w:val="008474E5"/>
    <w:pPr>
      <w:suppressAutoHyphens/>
      <w:spacing w:before="0" w:after="120"/>
      <w:ind w:left="1600" w:hanging="200"/>
      <w:jc w:val="both"/>
    </w:pPr>
    <w:rPr>
      <w:rFonts w:eastAsia="SimSun"/>
      <w:sz w:val="20"/>
      <w:szCs w:val="20"/>
      <w:lang w:val="en-GB" w:eastAsia="ar-SA" w:bidi="ar-SA"/>
    </w:rPr>
  </w:style>
  <w:style w:type="paragraph" w:styleId="Index9">
    <w:name w:val="index 9"/>
    <w:basedOn w:val="Normal"/>
    <w:next w:val="Normal"/>
    <w:rsid w:val="008474E5"/>
    <w:pPr>
      <w:suppressAutoHyphens/>
      <w:spacing w:before="0" w:after="120"/>
      <w:ind w:left="1800" w:hanging="200"/>
      <w:jc w:val="both"/>
    </w:pPr>
    <w:rPr>
      <w:rFonts w:eastAsia="SimSun"/>
      <w:sz w:val="20"/>
      <w:szCs w:val="20"/>
      <w:lang w:val="en-GB" w:eastAsia="ar-SA" w:bidi="ar-SA"/>
    </w:rPr>
  </w:style>
  <w:style w:type="paragraph" w:styleId="IndexHeading">
    <w:name w:val="index heading"/>
    <w:basedOn w:val="Normal"/>
    <w:next w:val="Index1"/>
    <w:rsid w:val="008474E5"/>
    <w:pPr>
      <w:suppressAutoHyphens/>
      <w:spacing w:before="0" w:after="120"/>
      <w:jc w:val="both"/>
    </w:pPr>
    <w:rPr>
      <w:rFonts w:ascii="Arial" w:eastAsia="SimSun" w:hAnsi="Arial"/>
      <w:b/>
      <w:sz w:val="20"/>
      <w:szCs w:val="20"/>
      <w:lang w:val="en-GB" w:eastAsia="ar-SA" w:bidi="ar-SA"/>
    </w:rPr>
  </w:style>
  <w:style w:type="paragraph" w:styleId="List2">
    <w:name w:val="List 2"/>
    <w:basedOn w:val="Normal"/>
    <w:rsid w:val="008474E5"/>
    <w:pPr>
      <w:suppressAutoHyphens/>
      <w:spacing w:before="0" w:after="120"/>
      <w:ind w:left="720" w:hanging="360"/>
      <w:jc w:val="both"/>
    </w:pPr>
    <w:rPr>
      <w:rFonts w:eastAsia="SimSun"/>
      <w:sz w:val="20"/>
      <w:szCs w:val="20"/>
      <w:lang w:val="en-GB" w:eastAsia="ar-SA" w:bidi="ar-SA"/>
    </w:rPr>
  </w:style>
  <w:style w:type="paragraph" w:styleId="List3">
    <w:name w:val="List 3"/>
    <w:basedOn w:val="Normal"/>
    <w:rsid w:val="008474E5"/>
    <w:pPr>
      <w:suppressAutoHyphens/>
      <w:spacing w:before="0" w:after="120"/>
      <w:ind w:left="1080" w:hanging="360"/>
      <w:jc w:val="both"/>
    </w:pPr>
    <w:rPr>
      <w:rFonts w:eastAsia="SimSun"/>
      <w:sz w:val="20"/>
      <w:szCs w:val="20"/>
      <w:lang w:val="en-GB" w:eastAsia="ar-SA" w:bidi="ar-SA"/>
    </w:rPr>
  </w:style>
  <w:style w:type="paragraph" w:styleId="List4">
    <w:name w:val="List 4"/>
    <w:basedOn w:val="Normal"/>
    <w:rsid w:val="008474E5"/>
    <w:pPr>
      <w:suppressAutoHyphens/>
      <w:spacing w:before="0" w:after="120"/>
      <w:ind w:left="1440" w:hanging="360"/>
      <w:jc w:val="both"/>
    </w:pPr>
    <w:rPr>
      <w:rFonts w:eastAsia="SimSun"/>
      <w:sz w:val="20"/>
      <w:szCs w:val="20"/>
      <w:lang w:val="en-GB" w:eastAsia="ar-SA" w:bidi="ar-SA"/>
    </w:rPr>
  </w:style>
  <w:style w:type="paragraph" w:styleId="List5">
    <w:name w:val="List 5"/>
    <w:basedOn w:val="Normal"/>
    <w:rsid w:val="008474E5"/>
    <w:pPr>
      <w:suppressAutoHyphens/>
      <w:spacing w:before="0" w:after="120"/>
      <w:ind w:left="1800" w:hanging="360"/>
      <w:jc w:val="both"/>
    </w:pPr>
    <w:rPr>
      <w:rFonts w:eastAsia="SimSun"/>
      <w:sz w:val="20"/>
      <w:szCs w:val="20"/>
      <w:lang w:val="en-GB" w:eastAsia="ar-SA" w:bidi="ar-SA"/>
    </w:rPr>
  </w:style>
  <w:style w:type="paragraph" w:styleId="ListContinue">
    <w:name w:val="List Continue"/>
    <w:basedOn w:val="Normal"/>
    <w:rsid w:val="008474E5"/>
    <w:pPr>
      <w:suppressAutoHyphens/>
      <w:spacing w:before="0" w:after="120"/>
      <w:ind w:left="360"/>
      <w:jc w:val="both"/>
    </w:pPr>
    <w:rPr>
      <w:rFonts w:eastAsia="SimSun"/>
      <w:sz w:val="20"/>
      <w:szCs w:val="20"/>
      <w:lang w:val="en-GB" w:eastAsia="ar-SA" w:bidi="ar-SA"/>
    </w:rPr>
  </w:style>
  <w:style w:type="paragraph" w:styleId="ListContinue2">
    <w:name w:val="List Continue 2"/>
    <w:basedOn w:val="Normal"/>
    <w:rsid w:val="008474E5"/>
    <w:pPr>
      <w:suppressAutoHyphens/>
      <w:spacing w:before="0" w:after="120"/>
      <w:ind w:left="720"/>
      <w:jc w:val="both"/>
    </w:pPr>
    <w:rPr>
      <w:rFonts w:eastAsia="SimSun"/>
      <w:sz w:val="20"/>
      <w:szCs w:val="20"/>
      <w:lang w:val="en-GB" w:eastAsia="ar-SA" w:bidi="ar-SA"/>
    </w:rPr>
  </w:style>
  <w:style w:type="paragraph" w:styleId="ListContinue3">
    <w:name w:val="List Continue 3"/>
    <w:basedOn w:val="Normal"/>
    <w:rsid w:val="008474E5"/>
    <w:pPr>
      <w:suppressAutoHyphens/>
      <w:spacing w:before="0" w:after="120"/>
      <w:ind w:left="1080"/>
      <w:jc w:val="both"/>
    </w:pPr>
    <w:rPr>
      <w:rFonts w:eastAsia="SimSun"/>
      <w:sz w:val="20"/>
      <w:szCs w:val="20"/>
      <w:lang w:val="en-GB" w:eastAsia="ar-SA" w:bidi="ar-SA"/>
    </w:rPr>
  </w:style>
  <w:style w:type="paragraph" w:styleId="ListContinue4">
    <w:name w:val="List Continue 4"/>
    <w:basedOn w:val="Normal"/>
    <w:rsid w:val="008474E5"/>
    <w:pPr>
      <w:suppressAutoHyphens/>
      <w:spacing w:before="0" w:after="120"/>
      <w:ind w:left="1440"/>
      <w:jc w:val="both"/>
    </w:pPr>
    <w:rPr>
      <w:rFonts w:eastAsia="SimSun"/>
      <w:sz w:val="20"/>
      <w:szCs w:val="20"/>
      <w:lang w:val="en-GB" w:eastAsia="ar-SA" w:bidi="ar-SA"/>
    </w:rPr>
  </w:style>
  <w:style w:type="paragraph" w:styleId="ListContinue5">
    <w:name w:val="List Continue 5"/>
    <w:basedOn w:val="Normal"/>
    <w:rsid w:val="008474E5"/>
    <w:pPr>
      <w:suppressAutoHyphens/>
      <w:spacing w:before="0" w:after="120"/>
      <w:ind w:left="1800"/>
      <w:jc w:val="both"/>
    </w:pPr>
    <w:rPr>
      <w:rFonts w:eastAsia="SimSun"/>
      <w:sz w:val="20"/>
      <w:szCs w:val="20"/>
      <w:lang w:val="en-GB" w:eastAsia="ar-SA" w:bidi="ar-SA"/>
    </w:rPr>
  </w:style>
  <w:style w:type="paragraph" w:styleId="NormalIndent">
    <w:name w:val="Normal Indent"/>
    <w:basedOn w:val="Normal"/>
    <w:rsid w:val="008474E5"/>
    <w:pPr>
      <w:suppressAutoHyphens/>
      <w:spacing w:before="0" w:after="120"/>
      <w:ind w:left="720"/>
      <w:jc w:val="both"/>
    </w:pPr>
    <w:rPr>
      <w:rFonts w:eastAsia="SimSun"/>
      <w:sz w:val="20"/>
      <w:szCs w:val="20"/>
      <w:lang w:val="en-GB" w:eastAsia="ar-SA" w:bidi="ar-SA"/>
    </w:rPr>
  </w:style>
  <w:style w:type="paragraph" w:styleId="TableofAuthorities">
    <w:name w:val="table of authorities"/>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TableofFigures">
    <w:name w:val="table of figures"/>
    <w:basedOn w:val="Normal"/>
    <w:next w:val="Normal"/>
    <w:rsid w:val="008474E5"/>
    <w:pPr>
      <w:suppressAutoHyphens/>
      <w:spacing w:before="0" w:after="120"/>
      <w:ind w:left="400" w:hanging="400"/>
      <w:jc w:val="both"/>
    </w:pPr>
    <w:rPr>
      <w:rFonts w:eastAsia="SimSun"/>
      <w:sz w:val="20"/>
      <w:szCs w:val="20"/>
      <w:lang w:val="en-GB" w:eastAsia="ar-SA" w:bidi="ar-SA"/>
    </w:rPr>
  </w:style>
  <w:style w:type="paragraph" w:styleId="TOAHeading">
    <w:name w:val="toa heading"/>
    <w:basedOn w:val="Normal"/>
    <w:next w:val="Normal"/>
    <w:rsid w:val="008474E5"/>
    <w:pPr>
      <w:suppressAutoHyphens/>
      <w:spacing w:before="120" w:after="120"/>
      <w:jc w:val="both"/>
    </w:pPr>
    <w:rPr>
      <w:rFonts w:ascii="Arial" w:eastAsia="SimSun" w:hAnsi="Arial"/>
      <w:b/>
      <w:sz w:val="24"/>
      <w:szCs w:val="20"/>
      <w:lang w:val="en-GB" w:eastAsia="ar-SA" w:bidi="ar-SA"/>
    </w:rPr>
  </w:style>
  <w:style w:type="paragraph" w:customStyle="1" w:styleId="StyleHeading2BottomNoborder">
    <w:name w:val="Style Heading 2 + Bottom: (No border)"/>
    <w:basedOn w:val="Heading2"/>
    <w:rsid w:val="008474E5"/>
    <w:pPr>
      <w:keepNext w:val="0"/>
      <w:numPr>
        <w:ilvl w:val="0"/>
        <w:numId w:val="0"/>
      </w:numPr>
      <w:pBdr>
        <w:top w:val="single" w:sz="4" w:space="1" w:color="000000"/>
        <w:bottom w:val="single" w:sz="4" w:space="1" w:color="000000"/>
      </w:pBdr>
      <w:shd w:val="clear" w:color="auto" w:fill="DAEEF3"/>
      <w:tabs>
        <w:tab w:val="clear" w:pos="8190"/>
        <w:tab w:val="left" w:pos="7380"/>
        <w:tab w:val="left" w:pos="7920"/>
      </w:tabs>
      <w:suppressAutoHyphens/>
      <w:autoSpaceDE/>
      <w:autoSpaceDN/>
      <w:adjustRightInd/>
      <w:ind w:left="900" w:hanging="900"/>
      <w:jc w:val="both"/>
    </w:pPr>
    <w:rPr>
      <w:rFonts w:eastAsia="SimSun"/>
      <w:b w:val="0"/>
      <w:i/>
      <w:color w:val="000000"/>
      <w:szCs w:val="20"/>
      <w:lang w:val="en-GB" w:eastAsia="ar-SA"/>
    </w:rPr>
  </w:style>
  <w:style w:type="paragraph" w:customStyle="1" w:styleId="para">
    <w:name w:val="para"/>
    <w:rsid w:val="008474E5"/>
    <w:pPr>
      <w:tabs>
        <w:tab w:val="left" w:pos="0"/>
        <w:tab w:val="left" w:pos="1417"/>
        <w:tab w:val="left" w:pos="2835"/>
        <w:tab w:val="left" w:pos="4252"/>
      </w:tabs>
      <w:suppressAutoHyphens/>
      <w:autoSpaceDE w:val="0"/>
      <w:spacing w:after="57" w:line="280" w:lineRule="atLeast"/>
      <w:jc w:val="both"/>
    </w:pPr>
    <w:rPr>
      <w:rFonts w:ascii="Times" w:eastAsia="SimSun" w:hAnsi="Times" w:cs="MS Mincho"/>
      <w:sz w:val="24"/>
      <w:szCs w:val="24"/>
      <w:lang w:val="fr-FR" w:eastAsia="ar-SA"/>
    </w:rPr>
  </w:style>
  <w:style w:type="paragraph" w:customStyle="1" w:styleId="item">
    <w:name w:val="item"/>
    <w:rsid w:val="008474E5"/>
    <w:pPr>
      <w:tabs>
        <w:tab w:val="decimal" w:pos="510"/>
        <w:tab w:val="left" w:pos="737"/>
        <w:tab w:val="left" w:pos="1304"/>
        <w:tab w:val="left" w:pos="3572"/>
        <w:tab w:val="left" w:pos="4989"/>
      </w:tabs>
      <w:suppressAutoHyphens/>
      <w:autoSpaceDE w:val="0"/>
      <w:spacing w:after="57" w:line="233" w:lineRule="atLeast"/>
      <w:ind w:left="737" w:hanging="737"/>
      <w:jc w:val="both"/>
    </w:pPr>
    <w:rPr>
      <w:rFonts w:ascii="Times" w:eastAsiaTheme="minorEastAsia" w:hAnsi="Times" w:cs="MS Mincho"/>
      <w:lang w:val="fr-FR" w:eastAsia="ar-SA"/>
    </w:rPr>
  </w:style>
  <w:style w:type="paragraph" w:customStyle="1" w:styleId="ss-titre">
    <w:name w:val="ss-titre"/>
    <w:rsid w:val="008474E5"/>
    <w:pPr>
      <w:keepNext/>
      <w:keepLines/>
      <w:tabs>
        <w:tab w:val="left" w:pos="1134"/>
        <w:tab w:val="left" w:pos="2268"/>
        <w:tab w:val="left" w:pos="2551"/>
        <w:tab w:val="left" w:pos="3969"/>
        <w:tab w:val="left" w:pos="5386"/>
      </w:tabs>
      <w:suppressAutoHyphens/>
      <w:autoSpaceDE w:val="0"/>
      <w:spacing w:before="79" w:after="57" w:line="274" w:lineRule="atLeast"/>
      <w:ind w:left="1134" w:hanging="1134"/>
    </w:pPr>
    <w:rPr>
      <w:rFonts w:eastAsia="SimSun" w:cs="Wingdings"/>
      <w:b/>
      <w:bCs/>
      <w:sz w:val="24"/>
      <w:szCs w:val="24"/>
      <w:lang w:val="fr-FR" w:eastAsia="ar-SA"/>
    </w:rPr>
  </w:style>
  <w:style w:type="paragraph" w:customStyle="1" w:styleId="TeleconText">
    <w:name w:val="Telecon Text"/>
    <w:basedOn w:val="BalloonText"/>
    <w:rsid w:val="008474E5"/>
    <w:pPr>
      <w:suppressAutoHyphens/>
      <w:spacing w:before="0"/>
    </w:pPr>
    <w:rPr>
      <w:rFonts w:ascii="Verdana" w:eastAsia="SimSun" w:hAnsi="Verdana" w:cs="Verdana"/>
      <w:sz w:val="16"/>
      <w:szCs w:val="16"/>
      <w:lang w:val="en-CA" w:eastAsia="ar-SA" w:bidi="ar-SA"/>
    </w:rPr>
  </w:style>
  <w:style w:type="paragraph" w:styleId="Revision">
    <w:name w:val="Revision"/>
    <w:hidden/>
    <w:uiPriority w:val="71"/>
    <w:rsid w:val="008474E5"/>
    <w:rPr>
      <w:rFonts w:eastAsia="SimSun"/>
      <w:lang w:val="en-GB" w:eastAsia="ar-SA"/>
    </w:rPr>
  </w:style>
  <w:style w:type="paragraph" w:customStyle="1" w:styleId="subheading0">
    <w:name w:val="subheading"/>
    <w:basedOn w:val="Normal"/>
    <w:rsid w:val="008474E5"/>
    <w:pPr>
      <w:spacing w:before="120" w:after="120"/>
    </w:pPr>
    <w:rPr>
      <w:rFonts w:eastAsia="Times New Roman"/>
      <w:b/>
      <w:bCs/>
      <w:color w:val="000000"/>
      <w:sz w:val="28"/>
      <w:szCs w:val="28"/>
      <w:lang w:eastAsia="en-US" w:bidi="ar-SA"/>
    </w:rPr>
  </w:style>
  <w:style w:type="character" w:customStyle="1" w:styleId="apple-tab-span">
    <w:name w:val="apple-tab-span"/>
    <w:basedOn w:val="DefaultParagraphFont"/>
    <w:rsid w:val="008474E5"/>
  </w:style>
  <w:style w:type="character" w:customStyle="1" w:styleId="st1">
    <w:name w:val="st1"/>
    <w:basedOn w:val="DefaultParagraphFont"/>
    <w:rsid w:val="00471EBE"/>
  </w:style>
  <w:style w:type="paragraph" w:styleId="NoSpacing">
    <w:name w:val="No Spacing"/>
    <w:uiPriority w:val="1"/>
    <w:qFormat/>
    <w:rsid w:val="00324850"/>
    <w:rPr>
      <w:rFonts w:cs="Angsana New"/>
      <w:sz w:val="16"/>
      <w:lang w:eastAsia="ja-JP" w:bidi="th-TH"/>
    </w:rPr>
  </w:style>
  <w:style w:type="character" w:styleId="UnresolvedMention">
    <w:name w:val="Unresolved Mention"/>
    <w:basedOn w:val="DefaultParagraphFont"/>
    <w:uiPriority w:val="99"/>
    <w:semiHidden/>
    <w:unhideWhenUsed/>
    <w:rsid w:val="00FD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820">
      <w:bodyDiv w:val="1"/>
      <w:marLeft w:val="0"/>
      <w:marRight w:val="0"/>
      <w:marTop w:val="0"/>
      <w:marBottom w:val="0"/>
      <w:divBdr>
        <w:top w:val="none" w:sz="0" w:space="0" w:color="auto"/>
        <w:left w:val="none" w:sz="0" w:space="0" w:color="auto"/>
        <w:bottom w:val="none" w:sz="0" w:space="0" w:color="auto"/>
        <w:right w:val="none" w:sz="0" w:space="0" w:color="auto"/>
      </w:divBdr>
      <w:divsChild>
        <w:div w:id="487088460">
          <w:marLeft w:val="1397"/>
          <w:marRight w:val="0"/>
          <w:marTop w:val="134"/>
          <w:marBottom w:val="0"/>
          <w:divBdr>
            <w:top w:val="none" w:sz="0" w:space="0" w:color="auto"/>
            <w:left w:val="none" w:sz="0" w:space="0" w:color="auto"/>
            <w:bottom w:val="none" w:sz="0" w:space="0" w:color="auto"/>
            <w:right w:val="none" w:sz="0" w:space="0" w:color="auto"/>
          </w:divBdr>
        </w:div>
        <w:div w:id="722026433">
          <w:marLeft w:val="1397"/>
          <w:marRight w:val="0"/>
          <w:marTop w:val="134"/>
          <w:marBottom w:val="0"/>
          <w:divBdr>
            <w:top w:val="none" w:sz="0" w:space="0" w:color="auto"/>
            <w:left w:val="none" w:sz="0" w:space="0" w:color="auto"/>
            <w:bottom w:val="none" w:sz="0" w:space="0" w:color="auto"/>
            <w:right w:val="none" w:sz="0" w:space="0" w:color="auto"/>
          </w:divBdr>
        </w:div>
        <w:div w:id="1249457933">
          <w:marLeft w:val="2059"/>
          <w:marRight w:val="0"/>
          <w:marTop w:val="96"/>
          <w:marBottom w:val="0"/>
          <w:divBdr>
            <w:top w:val="none" w:sz="0" w:space="0" w:color="auto"/>
            <w:left w:val="none" w:sz="0" w:space="0" w:color="auto"/>
            <w:bottom w:val="none" w:sz="0" w:space="0" w:color="auto"/>
            <w:right w:val="none" w:sz="0" w:space="0" w:color="auto"/>
          </w:divBdr>
        </w:div>
        <w:div w:id="1412892574">
          <w:marLeft w:val="2059"/>
          <w:marRight w:val="0"/>
          <w:marTop w:val="96"/>
          <w:marBottom w:val="0"/>
          <w:divBdr>
            <w:top w:val="none" w:sz="0" w:space="0" w:color="auto"/>
            <w:left w:val="none" w:sz="0" w:space="0" w:color="auto"/>
            <w:bottom w:val="none" w:sz="0" w:space="0" w:color="auto"/>
            <w:right w:val="none" w:sz="0" w:space="0" w:color="auto"/>
          </w:divBdr>
        </w:div>
        <w:div w:id="1748575433">
          <w:marLeft w:val="2059"/>
          <w:marRight w:val="0"/>
          <w:marTop w:val="96"/>
          <w:marBottom w:val="0"/>
          <w:divBdr>
            <w:top w:val="none" w:sz="0" w:space="0" w:color="auto"/>
            <w:left w:val="none" w:sz="0" w:space="0" w:color="auto"/>
            <w:bottom w:val="none" w:sz="0" w:space="0" w:color="auto"/>
            <w:right w:val="none" w:sz="0" w:space="0" w:color="auto"/>
          </w:divBdr>
        </w:div>
        <w:div w:id="2027053512">
          <w:marLeft w:val="2059"/>
          <w:marRight w:val="0"/>
          <w:marTop w:val="96"/>
          <w:marBottom w:val="0"/>
          <w:divBdr>
            <w:top w:val="none" w:sz="0" w:space="0" w:color="auto"/>
            <w:left w:val="none" w:sz="0" w:space="0" w:color="auto"/>
            <w:bottom w:val="none" w:sz="0" w:space="0" w:color="auto"/>
            <w:right w:val="none" w:sz="0" w:space="0" w:color="auto"/>
          </w:divBdr>
        </w:div>
        <w:div w:id="2141147103">
          <w:marLeft w:val="2059"/>
          <w:marRight w:val="0"/>
          <w:marTop w:val="96"/>
          <w:marBottom w:val="0"/>
          <w:divBdr>
            <w:top w:val="none" w:sz="0" w:space="0" w:color="auto"/>
            <w:left w:val="none" w:sz="0" w:space="0" w:color="auto"/>
            <w:bottom w:val="none" w:sz="0" w:space="0" w:color="auto"/>
            <w:right w:val="none" w:sz="0" w:space="0" w:color="auto"/>
          </w:divBdr>
        </w:div>
      </w:divsChild>
    </w:div>
    <w:div w:id="1400426">
      <w:bodyDiv w:val="1"/>
      <w:marLeft w:val="0"/>
      <w:marRight w:val="0"/>
      <w:marTop w:val="0"/>
      <w:marBottom w:val="0"/>
      <w:divBdr>
        <w:top w:val="none" w:sz="0" w:space="0" w:color="auto"/>
        <w:left w:val="none" w:sz="0" w:space="0" w:color="auto"/>
        <w:bottom w:val="none" w:sz="0" w:space="0" w:color="auto"/>
        <w:right w:val="none" w:sz="0" w:space="0" w:color="auto"/>
      </w:divBdr>
    </w:div>
    <w:div w:id="1709669">
      <w:bodyDiv w:val="1"/>
      <w:marLeft w:val="0"/>
      <w:marRight w:val="0"/>
      <w:marTop w:val="0"/>
      <w:marBottom w:val="0"/>
      <w:divBdr>
        <w:top w:val="none" w:sz="0" w:space="0" w:color="auto"/>
        <w:left w:val="none" w:sz="0" w:space="0" w:color="auto"/>
        <w:bottom w:val="none" w:sz="0" w:space="0" w:color="auto"/>
        <w:right w:val="none" w:sz="0" w:space="0" w:color="auto"/>
      </w:divBdr>
      <w:divsChild>
        <w:div w:id="1088693390">
          <w:marLeft w:val="1267"/>
          <w:marRight w:val="0"/>
          <w:marTop w:val="115"/>
          <w:marBottom w:val="0"/>
          <w:divBdr>
            <w:top w:val="none" w:sz="0" w:space="0" w:color="auto"/>
            <w:left w:val="none" w:sz="0" w:space="0" w:color="auto"/>
            <w:bottom w:val="none" w:sz="0" w:space="0" w:color="auto"/>
            <w:right w:val="none" w:sz="0" w:space="0" w:color="auto"/>
          </w:divBdr>
        </w:div>
      </w:divsChild>
    </w:div>
    <w:div w:id="2242984">
      <w:bodyDiv w:val="1"/>
      <w:marLeft w:val="0"/>
      <w:marRight w:val="0"/>
      <w:marTop w:val="0"/>
      <w:marBottom w:val="0"/>
      <w:divBdr>
        <w:top w:val="none" w:sz="0" w:space="0" w:color="auto"/>
        <w:left w:val="none" w:sz="0" w:space="0" w:color="auto"/>
        <w:bottom w:val="none" w:sz="0" w:space="0" w:color="auto"/>
        <w:right w:val="none" w:sz="0" w:space="0" w:color="auto"/>
      </w:divBdr>
      <w:divsChild>
        <w:div w:id="172425876">
          <w:marLeft w:val="720"/>
          <w:marRight w:val="0"/>
          <w:marTop w:val="0"/>
          <w:marBottom w:val="0"/>
          <w:divBdr>
            <w:top w:val="none" w:sz="0" w:space="0" w:color="auto"/>
            <w:left w:val="none" w:sz="0" w:space="0" w:color="auto"/>
            <w:bottom w:val="none" w:sz="0" w:space="0" w:color="auto"/>
            <w:right w:val="none" w:sz="0" w:space="0" w:color="auto"/>
          </w:divBdr>
        </w:div>
        <w:div w:id="379939925">
          <w:marLeft w:val="720"/>
          <w:marRight w:val="0"/>
          <w:marTop w:val="0"/>
          <w:marBottom w:val="0"/>
          <w:divBdr>
            <w:top w:val="none" w:sz="0" w:space="0" w:color="auto"/>
            <w:left w:val="none" w:sz="0" w:space="0" w:color="auto"/>
            <w:bottom w:val="none" w:sz="0" w:space="0" w:color="auto"/>
            <w:right w:val="none" w:sz="0" w:space="0" w:color="auto"/>
          </w:divBdr>
        </w:div>
        <w:div w:id="1472484801">
          <w:marLeft w:val="720"/>
          <w:marRight w:val="0"/>
          <w:marTop w:val="0"/>
          <w:marBottom w:val="0"/>
          <w:divBdr>
            <w:top w:val="none" w:sz="0" w:space="0" w:color="auto"/>
            <w:left w:val="none" w:sz="0" w:space="0" w:color="auto"/>
            <w:bottom w:val="none" w:sz="0" w:space="0" w:color="auto"/>
            <w:right w:val="none" w:sz="0" w:space="0" w:color="auto"/>
          </w:divBdr>
        </w:div>
      </w:divsChild>
    </w:div>
    <w:div w:id="2587705">
      <w:bodyDiv w:val="1"/>
      <w:marLeft w:val="0"/>
      <w:marRight w:val="0"/>
      <w:marTop w:val="0"/>
      <w:marBottom w:val="0"/>
      <w:divBdr>
        <w:top w:val="none" w:sz="0" w:space="0" w:color="auto"/>
        <w:left w:val="none" w:sz="0" w:space="0" w:color="auto"/>
        <w:bottom w:val="none" w:sz="0" w:space="0" w:color="auto"/>
        <w:right w:val="none" w:sz="0" w:space="0" w:color="auto"/>
      </w:divBdr>
    </w:div>
    <w:div w:id="2898333">
      <w:bodyDiv w:val="1"/>
      <w:marLeft w:val="0"/>
      <w:marRight w:val="0"/>
      <w:marTop w:val="0"/>
      <w:marBottom w:val="0"/>
      <w:divBdr>
        <w:top w:val="none" w:sz="0" w:space="0" w:color="auto"/>
        <w:left w:val="none" w:sz="0" w:space="0" w:color="auto"/>
        <w:bottom w:val="none" w:sz="0" w:space="0" w:color="auto"/>
        <w:right w:val="none" w:sz="0" w:space="0" w:color="auto"/>
      </w:divBdr>
      <w:divsChild>
        <w:div w:id="408818782">
          <w:marLeft w:val="1555"/>
          <w:marRight w:val="0"/>
          <w:marTop w:val="86"/>
          <w:marBottom w:val="0"/>
          <w:divBdr>
            <w:top w:val="none" w:sz="0" w:space="0" w:color="auto"/>
            <w:left w:val="none" w:sz="0" w:space="0" w:color="auto"/>
            <w:bottom w:val="none" w:sz="0" w:space="0" w:color="auto"/>
            <w:right w:val="none" w:sz="0" w:space="0" w:color="auto"/>
          </w:divBdr>
        </w:div>
        <w:div w:id="496307688">
          <w:marLeft w:val="1555"/>
          <w:marRight w:val="0"/>
          <w:marTop w:val="86"/>
          <w:marBottom w:val="0"/>
          <w:divBdr>
            <w:top w:val="none" w:sz="0" w:space="0" w:color="auto"/>
            <w:left w:val="none" w:sz="0" w:space="0" w:color="auto"/>
            <w:bottom w:val="none" w:sz="0" w:space="0" w:color="auto"/>
            <w:right w:val="none" w:sz="0" w:space="0" w:color="auto"/>
          </w:divBdr>
        </w:div>
        <w:div w:id="1348098358">
          <w:marLeft w:val="1555"/>
          <w:marRight w:val="0"/>
          <w:marTop w:val="86"/>
          <w:marBottom w:val="0"/>
          <w:divBdr>
            <w:top w:val="none" w:sz="0" w:space="0" w:color="auto"/>
            <w:left w:val="none" w:sz="0" w:space="0" w:color="auto"/>
            <w:bottom w:val="none" w:sz="0" w:space="0" w:color="auto"/>
            <w:right w:val="none" w:sz="0" w:space="0" w:color="auto"/>
          </w:divBdr>
        </w:div>
        <w:div w:id="1491171172">
          <w:marLeft w:val="1555"/>
          <w:marRight w:val="0"/>
          <w:marTop w:val="86"/>
          <w:marBottom w:val="0"/>
          <w:divBdr>
            <w:top w:val="none" w:sz="0" w:space="0" w:color="auto"/>
            <w:left w:val="none" w:sz="0" w:space="0" w:color="auto"/>
            <w:bottom w:val="none" w:sz="0" w:space="0" w:color="auto"/>
            <w:right w:val="none" w:sz="0" w:space="0" w:color="auto"/>
          </w:divBdr>
        </w:div>
      </w:divsChild>
    </w:div>
    <w:div w:id="5402181">
      <w:bodyDiv w:val="1"/>
      <w:marLeft w:val="0"/>
      <w:marRight w:val="0"/>
      <w:marTop w:val="0"/>
      <w:marBottom w:val="0"/>
      <w:divBdr>
        <w:top w:val="none" w:sz="0" w:space="0" w:color="auto"/>
        <w:left w:val="none" w:sz="0" w:space="0" w:color="auto"/>
        <w:bottom w:val="none" w:sz="0" w:space="0" w:color="auto"/>
        <w:right w:val="none" w:sz="0" w:space="0" w:color="auto"/>
      </w:divBdr>
      <w:divsChild>
        <w:div w:id="1203636928">
          <w:marLeft w:val="547"/>
          <w:marRight w:val="0"/>
          <w:marTop w:val="100"/>
          <w:marBottom w:val="0"/>
          <w:divBdr>
            <w:top w:val="none" w:sz="0" w:space="0" w:color="auto"/>
            <w:left w:val="none" w:sz="0" w:space="0" w:color="auto"/>
            <w:bottom w:val="none" w:sz="0" w:space="0" w:color="auto"/>
            <w:right w:val="none" w:sz="0" w:space="0" w:color="auto"/>
          </w:divBdr>
        </w:div>
      </w:divsChild>
    </w:div>
    <w:div w:id="6834332">
      <w:bodyDiv w:val="1"/>
      <w:marLeft w:val="0"/>
      <w:marRight w:val="0"/>
      <w:marTop w:val="0"/>
      <w:marBottom w:val="0"/>
      <w:divBdr>
        <w:top w:val="none" w:sz="0" w:space="0" w:color="auto"/>
        <w:left w:val="none" w:sz="0" w:space="0" w:color="auto"/>
        <w:bottom w:val="none" w:sz="0" w:space="0" w:color="auto"/>
        <w:right w:val="none" w:sz="0" w:space="0" w:color="auto"/>
      </w:divBdr>
    </w:div>
    <w:div w:id="7870541">
      <w:bodyDiv w:val="1"/>
      <w:marLeft w:val="0"/>
      <w:marRight w:val="0"/>
      <w:marTop w:val="0"/>
      <w:marBottom w:val="0"/>
      <w:divBdr>
        <w:top w:val="none" w:sz="0" w:space="0" w:color="auto"/>
        <w:left w:val="none" w:sz="0" w:space="0" w:color="auto"/>
        <w:bottom w:val="none" w:sz="0" w:space="0" w:color="auto"/>
        <w:right w:val="none" w:sz="0" w:space="0" w:color="auto"/>
      </w:divBdr>
    </w:div>
    <w:div w:id="7950182">
      <w:bodyDiv w:val="1"/>
      <w:marLeft w:val="0"/>
      <w:marRight w:val="0"/>
      <w:marTop w:val="0"/>
      <w:marBottom w:val="0"/>
      <w:divBdr>
        <w:top w:val="none" w:sz="0" w:space="0" w:color="auto"/>
        <w:left w:val="none" w:sz="0" w:space="0" w:color="auto"/>
        <w:bottom w:val="none" w:sz="0" w:space="0" w:color="auto"/>
        <w:right w:val="none" w:sz="0" w:space="0" w:color="auto"/>
      </w:divBdr>
      <w:divsChild>
        <w:div w:id="1177770579">
          <w:marLeft w:val="274"/>
          <w:marRight w:val="0"/>
          <w:marTop w:val="0"/>
          <w:marBottom w:val="0"/>
          <w:divBdr>
            <w:top w:val="none" w:sz="0" w:space="0" w:color="auto"/>
            <w:left w:val="none" w:sz="0" w:space="0" w:color="auto"/>
            <w:bottom w:val="none" w:sz="0" w:space="0" w:color="auto"/>
            <w:right w:val="none" w:sz="0" w:space="0" w:color="auto"/>
          </w:divBdr>
        </w:div>
        <w:div w:id="1228808458">
          <w:marLeft w:val="274"/>
          <w:marRight w:val="0"/>
          <w:marTop w:val="0"/>
          <w:marBottom w:val="0"/>
          <w:divBdr>
            <w:top w:val="none" w:sz="0" w:space="0" w:color="auto"/>
            <w:left w:val="none" w:sz="0" w:space="0" w:color="auto"/>
            <w:bottom w:val="none" w:sz="0" w:space="0" w:color="auto"/>
            <w:right w:val="none" w:sz="0" w:space="0" w:color="auto"/>
          </w:divBdr>
        </w:div>
      </w:divsChild>
    </w:div>
    <w:div w:id="8413286">
      <w:bodyDiv w:val="1"/>
      <w:marLeft w:val="0"/>
      <w:marRight w:val="0"/>
      <w:marTop w:val="0"/>
      <w:marBottom w:val="0"/>
      <w:divBdr>
        <w:top w:val="none" w:sz="0" w:space="0" w:color="auto"/>
        <w:left w:val="none" w:sz="0" w:space="0" w:color="auto"/>
        <w:bottom w:val="none" w:sz="0" w:space="0" w:color="auto"/>
        <w:right w:val="none" w:sz="0" w:space="0" w:color="auto"/>
      </w:divBdr>
      <w:divsChild>
        <w:div w:id="44717147">
          <w:marLeft w:val="806"/>
          <w:marRight w:val="0"/>
          <w:marTop w:val="96"/>
          <w:marBottom w:val="0"/>
          <w:divBdr>
            <w:top w:val="none" w:sz="0" w:space="0" w:color="auto"/>
            <w:left w:val="none" w:sz="0" w:space="0" w:color="auto"/>
            <w:bottom w:val="none" w:sz="0" w:space="0" w:color="auto"/>
            <w:right w:val="none" w:sz="0" w:space="0" w:color="auto"/>
          </w:divBdr>
        </w:div>
        <w:div w:id="98064637">
          <w:marLeft w:val="806"/>
          <w:marRight w:val="0"/>
          <w:marTop w:val="96"/>
          <w:marBottom w:val="0"/>
          <w:divBdr>
            <w:top w:val="none" w:sz="0" w:space="0" w:color="auto"/>
            <w:left w:val="none" w:sz="0" w:space="0" w:color="auto"/>
            <w:bottom w:val="none" w:sz="0" w:space="0" w:color="auto"/>
            <w:right w:val="none" w:sz="0" w:space="0" w:color="auto"/>
          </w:divBdr>
        </w:div>
        <w:div w:id="1373001681">
          <w:marLeft w:val="806"/>
          <w:marRight w:val="0"/>
          <w:marTop w:val="96"/>
          <w:marBottom w:val="0"/>
          <w:divBdr>
            <w:top w:val="none" w:sz="0" w:space="0" w:color="auto"/>
            <w:left w:val="none" w:sz="0" w:space="0" w:color="auto"/>
            <w:bottom w:val="none" w:sz="0" w:space="0" w:color="auto"/>
            <w:right w:val="none" w:sz="0" w:space="0" w:color="auto"/>
          </w:divBdr>
        </w:div>
      </w:divsChild>
    </w:div>
    <w:div w:id="8529490">
      <w:bodyDiv w:val="1"/>
      <w:marLeft w:val="0"/>
      <w:marRight w:val="0"/>
      <w:marTop w:val="0"/>
      <w:marBottom w:val="0"/>
      <w:divBdr>
        <w:top w:val="none" w:sz="0" w:space="0" w:color="auto"/>
        <w:left w:val="none" w:sz="0" w:space="0" w:color="auto"/>
        <w:bottom w:val="none" w:sz="0" w:space="0" w:color="auto"/>
        <w:right w:val="none" w:sz="0" w:space="0" w:color="auto"/>
      </w:divBdr>
    </w:div>
    <w:div w:id="8606128">
      <w:bodyDiv w:val="1"/>
      <w:marLeft w:val="0"/>
      <w:marRight w:val="0"/>
      <w:marTop w:val="0"/>
      <w:marBottom w:val="0"/>
      <w:divBdr>
        <w:top w:val="none" w:sz="0" w:space="0" w:color="auto"/>
        <w:left w:val="none" w:sz="0" w:space="0" w:color="auto"/>
        <w:bottom w:val="none" w:sz="0" w:space="0" w:color="auto"/>
        <w:right w:val="none" w:sz="0" w:space="0" w:color="auto"/>
      </w:divBdr>
      <w:divsChild>
        <w:div w:id="731461101">
          <w:marLeft w:val="720"/>
          <w:marRight w:val="0"/>
          <w:marTop w:val="86"/>
          <w:marBottom w:val="0"/>
          <w:divBdr>
            <w:top w:val="none" w:sz="0" w:space="0" w:color="auto"/>
            <w:left w:val="none" w:sz="0" w:space="0" w:color="auto"/>
            <w:bottom w:val="none" w:sz="0" w:space="0" w:color="auto"/>
            <w:right w:val="none" w:sz="0" w:space="0" w:color="auto"/>
          </w:divBdr>
        </w:div>
        <w:div w:id="859006348">
          <w:marLeft w:val="720"/>
          <w:marRight w:val="0"/>
          <w:marTop w:val="86"/>
          <w:marBottom w:val="0"/>
          <w:divBdr>
            <w:top w:val="none" w:sz="0" w:space="0" w:color="auto"/>
            <w:left w:val="none" w:sz="0" w:space="0" w:color="auto"/>
            <w:bottom w:val="none" w:sz="0" w:space="0" w:color="auto"/>
            <w:right w:val="none" w:sz="0" w:space="0" w:color="auto"/>
          </w:divBdr>
        </w:div>
        <w:div w:id="1298336005">
          <w:marLeft w:val="1354"/>
          <w:marRight w:val="0"/>
          <w:marTop w:val="96"/>
          <w:marBottom w:val="0"/>
          <w:divBdr>
            <w:top w:val="none" w:sz="0" w:space="0" w:color="auto"/>
            <w:left w:val="none" w:sz="0" w:space="0" w:color="auto"/>
            <w:bottom w:val="none" w:sz="0" w:space="0" w:color="auto"/>
            <w:right w:val="none" w:sz="0" w:space="0" w:color="auto"/>
          </w:divBdr>
        </w:div>
        <w:div w:id="1500316391">
          <w:marLeft w:val="720"/>
          <w:marRight w:val="0"/>
          <w:marTop w:val="86"/>
          <w:marBottom w:val="0"/>
          <w:divBdr>
            <w:top w:val="none" w:sz="0" w:space="0" w:color="auto"/>
            <w:left w:val="none" w:sz="0" w:space="0" w:color="auto"/>
            <w:bottom w:val="none" w:sz="0" w:space="0" w:color="auto"/>
            <w:right w:val="none" w:sz="0" w:space="0" w:color="auto"/>
          </w:divBdr>
        </w:div>
        <w:div w:id="1653561966">
          <w:marLeft w:val="1354"/>
          <w:marRight w:val="0"/>
          <w:marTop w:val="96"/>
          <w:marBottom w:val="0"/>
          <w:divBdr>
            <w:top w:val="none" w:sz="0" w:space="0" w:color="auto"/>
            <w:left w:val="none" w:sz="0" w:space="0" w:color="auto"/>
            <w:bottom w:val="none" w:sz="0" w:space="0" w:color="auto"/>
            <w:right w:val="none" w:sz="0" w:space="0" w:color="auto"/>
          </w:divBdr>
        </w:div>
        <w:div w:id="1972976294">
          <w:marLeft w:val="720"/>
          <w:marRight w:val="0"/>
          <w:marTop w:val="86"/>
          <w:marBottom w:val="0"/>
          <w:divBdr>
            <w:top w:val="none" w:sz="0" w:space="0" w:color="auto"/>
            <w:left w:val="none" w:sz="0" w:space="0" w:color="auto"/>
            <w:bottom w:val="none" w:sz="0" w:space="0" w:color="auto"/>
            <w:right w:val="none" w:sz="0" w:space="0" w:color="auto"/>
          </w:divBdr>
        </w:div>
      </w:divsChild>
    </w:div>
    <w:div w:id="8679613">
      <w:bodyDiv w:val="1"/>
      <w:marLeft w:val="0"/>
      <w:marRight w:val="0"/>
      <w:marTop w:val="0"/>
      <w:marBottom w:val="0"/>
      <w:divBdr>
        <w:top w:val="none" w:sz="0" w:space="0" w:color="auto"/>
        <w:left w:val="none" w:sz="0" w:space="0" w:color="auto"/>
        <w:bottom w:val="none" w:sz="0" w:space="0" w:color="auto"/>
        <w:right w:val="none" w:sz="0" w:space="0" w:color="auto"/>
      </w:divBdr>
      <w:divsChild>
        <w:div w:id="185800549">
          <w:marLeft w:val="360"/>
          <w:marRight w:val="0"/>
          <w:marTop w:val="240"/>
          <w:marBottom w:val="0"/>
          <w:divBdr>
            <w:top w:val="none" w:sz="0" w:space="0" w:color="auto"/>
            <w:left w:val="none" w:sz="0" w:space="0" w:color="auto"/>
            <w:bottom w:val="none" w:sz="0" w:space="0" w:color="auto"/>
            <w:right w:val="none" w:sz="0" w:space="0" w:color="auto"/>
          </w:divBdr>
        </w:div>
        <w:div w:id="505562202">
          <w:marLeft w:val="360"/>
          <w:marRight w:val="0"/>
          <w:marTop w:val="240"/>
          <w:marBottom w:val="0"/>
          <w:divBdr>
            <w:top w:val="none" w:sz="0" w:space="0" w:color="auto"/>
            <w:left w:val="none" w:sz="0" w:space="0" w:color="auto"/>
            <w:bottom w:val="none" w:sz="0" w:space="0" w:color="auto"/>
            <w:right w:val="none" w:sz="0" w:space="0" w:color="auto"/>
          </w:divBdr>
        </w:div>
        <w:div w:id="577903238">
          <w:marLeft w:val="360"/>
          <w:marRight w:val="0"/>
          <w:marTop w:val="240"/>
          <w:marBottom w:val="0"/>
          <w:divBdr>
            <w:top w:val="none" w:sz="0" w:space="0" w:color="auto"/>
            <w:left w:val="none" w:sz="0" w:space="0" w:color="auto"/>
            <w:bottom w:val="none" w:sz="0" w:space="0" w:color="auto"/>
            <w:right w:val="none" w:sz="0" w:space="0" w:color="auto"/>
          </w:divBdr>
        </w:div>
        <w:div w:id="2009862802">
          <w:marLeft w:val="360"/>
          <w:marRight w:val="0"/>
          <w:marTop w:val="240"/>
          <w:marBottom w:val="0"/>
          <w:divBdr>
            <w:top w:val="none" w:sz="0" w:space="0" w:color="auto"/>
            <w:left w:val="none" w:sz="0" w:space="0" w:color="auto"/>
            <w:bottom w:val="none" w:sz="0" w:space="0" w:color="auto"/>
            <w:right w:val="none" w:sz="0" w:space="0" w:color="auto"/>
          </w:divBdr>
        </w:div>
      </w:divsChild>
    </w:div>
    <w:div w:id="9067906">
      <w:bodyDiv w:val="1"/>
      <w:marLeft w:val="0"/>
      <w:marRight w:val="0"/>
      <w:marTop w:val="0"/>
      <w:marBottom w:val="0"/>
      <w:divBdr>
        <w:top w:val="none" w:sz="0" w:space="0" w:color="auto"/>
        <w:left w:val="none" w:sz="0" w:space="0" w:color="auto"/>
        <w:bottom w:val="none" w:sz="0" w:space="0" w:color="auto"/>
        <w:right w:val="none" w:sz="0" w:space="0" w:color="auto"/>
      </w:divBdr>
    </w:div>
    <w:div w:id="9647390">
      <w:bodyDiv w:val="1"/>
      <w:marLeft w:val="0"/>
      <w:marRight w:val="0"/>
      <w:marTop w:val="0"/>
      <w:marBottom w:val="0"/>
      <w:divBdr>
        <w:top w:val="none" w:sz="0" w:space="0" w:color="auto"/>
        <w:left w:val="none" w:sz="0" w:space="0" w:color="auto"/>
        <w:bottom w:val="none" w:sz="0" w:space="0" w:color="auto"/>
        <w:right w:val="none" w:sz="0" w:space="0" w:color="auto"/>
      </w:divBdr>
    </w:div>
    <w:div w:id="9963034">
      <w:bodyDiv w:val="1"/>
      <w:marLeft w:val="0"/>
      <w:marRight w:val="0"/>
      <w:marTop w:val="0"/>
      <w:marBottom w:val="0"/>
      <w:divBdr>
        <w:top w:val="none" w:sz="0" w:space="0" w:color="auto"/>
        <w:left w:val="none" w:sz="0" w:space="0" w:color="auto"/>
        <w:bottom w:val="none" w:sz="0" w:space="0" w:color="auto"/>
        <w:right w:val="none" w:sz="0" w:space="0" w:color="auto"/>
      </w:divBdr>
      <w:divsChild>
        <w:div w:id="159274784">
          <w:marLeft w:val="0"/>
          <w:marRight w:val="0"/>
          <w:marTop w:val="0"/>
          <w:marBottom w:val="134"/>
          <w:divBdr>
            <w:top w:val="none" w:sz="0" w:space="0" w:color="auto"/>
            <w:left w:val="none" w:sz="0" w:space="0" w:color="auto"/>
            <w:bottom w:val="none" w:sz="0" w:space="0" w:color="auto"/>
            <w:right w:val="none" w:sz="0" w:space="0" w:color="auto"/>
          </w:divBdr>
        </w:div>
      </w:divsChild>
    </w:div>
    <w:div w:id="10107299">
      <w:bodyDiv w:val="1"/>
      <w:marLeft w:val="0"/>
      <w:marRight w:val="0"/>
      <w:marTop w:val="0"/>
      <w:marBottom w:val="0"/>
      <w:divBdr>
        <w:top w:val="none" w:sz="0" w:space="0" w:color="auto"/>
        <w:left w:val="none" w:sz="0" w:space="0" w:color="auto"/>
        <w:bottom w:val="none" w:sz="0" w:space="0" w:color="auto"/>
        <w:right w:val="none" w:sz="0" w:space="0" w:color="auto"/>
      </w:divBdr>
    </w:div>
    <w:div w:id="10495905">
      <w:bodyDiv w:val="1"/>
      <w:marLeft w:val="0"/>
      <w:marRight w:val="0"/>
      <w:marTop w:val="0"/>
      <w:marBottom w:val="0"/>
      <w:divBdr>
        <w:top w:val="none" w:sz="0" w:space="0" w:color="auto"/>
        <w:left w:val="none" w:sz="0" w:space="0" w:color="auto"/>
        <w:bottom w:val="none" w:sz="0" w:space="0" w:color="auto"/>
        <w:right w:val="none" w:sz="0" w:space="0" w:color="auto"/>
      </w:divBdr>
    </w:div>
    <w:div w:id="10690387">
      <w:bodyDiv w:val="1"/>
      <w:marLeft w:val="0"/>
      <w:marRight w:val="0"/>
      <w:marTop w:val="0"/>
      <w:marBottom w:val="0"/>
      <w:divBdr>
        <w:top w:val="none" w:sz="0" w:space="0" w:color="auto"/>
        <w:left w:val="none" w:sz="0" w:space="0" w:color="auto"/>
        <w:bottom w:val="none" w:sz="0" w:space="0" w:color="auto"/>
        <w:right w:val="none" w:sz="0" w:space="0" w:color="auto"/>
      </w:divBdr>
    </w:div>
    <w:div w:id="13118110">
      <w:bodyDiv w:val="1"/>
      <w:marLeft w:val="0"/>
      <w:marRight w:val="0"/>
      <w:marTop w:val="0"/>
      <w:marBottom w:val="0"/>
      <w:divBdr>
        <w:top w:val="none" w:sz="0" w:space="0" w:color="auto"/>
        <w:left w:val="none" w:sz="0" w:space="0" w:color="auto"/>
        <w:bottom w:val="none" w:sz="0" w:space="0" w:color="auto"/>
        <w:right w:val="none" w:sz="0" w:space="0" w:color="auto"/>
      </w:divBdr>
      <w:divsChild>
        <w:div w:id="1003315634">
          <w:marLeft w:val="720"/>
          <w:marRight w:val="0"/>
          <w:marTop w:val="0"/>
          <w:marBottom w:val="0"/>
          <w:divBdr>
            <w:top w:val="none" w:sz="0" w:space="0" w:color="auto"/>
            <w:left w:val="none" w:sz="0" w:space="0" w:color="auto"/>
            <w:bottom w:val="none" w:sz="0" w:space="0" w:color="auto"/>
            <w:right w:val="none" w:sz="0" w:space="0" w:color="auto"/>
          </w:divBdr>
        </w:div>
      </w:divsChild>
    </w:div>
    <w:div w:id="14431932">
      <w:bodyDiv w:val="1"/>
      <w:marLeft w:val="0"/>
      <w:marRight w:val="0"/>
      <w:marTop w:val="0"/>
      <w:marBottom w:val="0"/>
      <w:divBdr>
        <w:top w:val="none" w:sz="0" w:space="0" w:color="auto"/>
        <w:left w:val="none" w:sz="0" w:space="0" w:color="auto"/>
        <w:bottom w:val="none" w:sz="0" w:space="0" w:color="auto"/>
        <w:right w:val="none" w:sz="0" w:space="0" w:color="auto"/>
      </w:divBdr>
      <w:divsChild>
        <w:div w:id="78253298">
          <w:marLeft w:val="1166"/>
          <w:marRight w:val="0"/>
          <w:marTop w:val="134"/>
          <w:marBottom w:val="0"/>
          <w:divBdr>
            <w:top w:val="none" w:sz="0" w:space="0" w:color="auto"/>
            <w:left w:val="none" w:sz="0" w:space="0" w:color="auto"/>
            <w:bottom w:val="none" w:sz="0" w:space="0" w:color="auto"/>
            <w:right w:val="none" w:sz="0" w:space="0" w:color="auto"/>
          </w:divBdr>
        </w:div>
        <w:div w:id="593562134">
          <w:marLeft w:val="547"/>
          <w:marRight w:val="0"/>
          <w:marTop w:val="154"/>
          <w:marBottom w:val="0"/>
          <w:divBdr>
            <w:top w:val="none" w:sz="0" w:space="0" w:color="auto"/>
            <w:left w:val="none" w:sz="0" w:space="0" w:color="auto"/>
            <w:bottom w:val="none" w:sz="0" w:space="0" w:color="auto"/>
            <w:right w:val="none" w:sz="0" w:space="0" w:color="auto"/>
          </w:divBdr>
        </w:div>
        <w:div w:id="1071388013">
          <w:marLeft w:val="547"/>
          <w:marRight w:val="0"/>
          <w:marTop w:val="154"/>
          <w:marBottom w:val="0"/>
          <w:divBdr>
            <w:top w:val="none" w:sz="0" w:space="0" w:color="auto"/>
            <w:left w:val="none" w:sz="0" w:space="0" w:color="auto"/>
            <w:bottom w:val="none" w:sz="0" w:space="0" w:color="auto"/>
            <w:right w:val="none" w:sz="0" w:space="0" w:color="auto"/>
          </w:divBdr>
        </w:div>
        <w:div w:id="2020615280">
          <w:marLeft w:val="547"/>
          <w:marRight w:val="0"/>
          <w:marTop w:val="154"/>
          <w:marBottom w:val="0"/>
          <w:divBdr>
            <w:top w:val="none" w:sz="0" w:space="0" w:color="auto"/>
            <w:left w:val="none" w:sz="0" w:space="0" w:color="auto"/>
            <w:bottom w:val="none" w:sz="0" w:space="0" w:color="auto"/>
            <w:right w:val="none" w:sz="0" w:space="0" w:color="auto"/>
          </w:divBdr>
        </w:div>
      </w:divsChild>
    </w:div>
    <w:div w:id="15353026">
      <w:bodyDiv w:val="1"/>
      <w:marLeft w:val="0"/>
      <w:marRight w:val="0"/>
      <w:marTop w:val="0"/>
      <w:marBottom w:val="0"/>
      <w:divBdr>
        <w:top w:val="none" w:sz="0" w:space="0" w:color="auto"/>
        <w:left w:val="none" w:sz="0" w:space="0" w:color="auto"/>
        <w:bottom w:val="none" w:sz="0" w:space="0" w:color="auto"/>
        <w:right w:val="none" w:sz="0" w:space="0" w:color="auto"/>
      </w:divBdr>
      <w:divsChild>
        <w:div w:id="149371592">
          <w:marLeft w:val="691"/>
          <w:marRight w:val="0"/>
          <w:marTop w:val="0"/>
          <w:marBottom w:val="0"/>
          <w:divBdr>
            <w:top w:val="none" w:sz="0" w:space="0" w:color="auto"/>
            <w:left w:val="none" w:sz="0" w:space="0" w:color="auto"/>
            <w:bottom w:val="none" w:sz="0" w:space="0" w:color="auto"/>
            <w:right w:val="none" w:sz="0" w:space="0" w:color="auto"/>
          </w:divBdr>
        </w:div>
        <w:div w:id="312030966">
          <w:marLeft w:val="691"/>
          <w:marRight w:val="0"/>
          <w:marTop w:val="0"/>
          <w:marBottom w:val="0"/>
          <w:divBdr>
            <w:top w:val="none" w:sz="0" w:space="0" w:color="auto"/>
            <w:left w:val="none" w:sz="0" w:space="0" w:color="auto"/>
            <w:bottom w:val="none" w:sz="0" w:space="0" w:color="auto"/>
            <w:right w:val="none" w:sz="0" w:space="0" w:color="auto"/>
          </w:divBdr>
        </w:div>
        <w:div w:id="485979011">
          <w:marLeft w:val="691"/>
          <w:marRight w:val="0"/>
          <w:marTop w:val="0"/>
          <w:marBottom w:val="0"/>
          <w:divBdr>
            <w:top w:val="none" w:sz="0" w:space="0" w:color="auto"/>
            <w:left w:val="none" w:sz="0" w:space="0" w:color="auto"/>
            <w:bottom w:val="none" w:sz="0" w:space="0" w:color="auto"/>
            <w:right w:val="none" w:sz="0" w:space="0" w:color="auto"/>
          </w:divBdr>
        </w:div>
        <w:div w:id="897009022">
          <w:marLeft w:val="691"/>
          <w:marRight w:val="0"/>
          <w:marTop w:val="0"/>
          <w:marBottom w:val="0"/>
          <w:divBdr>
            <w:top w:val="none" w:sz="0" w:space="0" w:color="auto"/>
            <w:left w:val="none" w:sz="0" w:space="0" w:color="auto"/>
            <w:bottom w:val="none" w:sz="0" w:space="0" w:color="auto"/>
            <w:right w:val="none" w:sz="0" w:space="0" w:color="auto"/>
          </w:divBdr>
        </w:div>
      </w:divsChild>
    </w:div>
    <w:div w:id="15469030">
      <w:bodyDiv w:val="1"/>
      <w:marLeft w:val="0"/>
      <w:marRight w:val="0"/>
      <w:marTop w:val="0"/>
      <w:marBottom w:val="0"/>
      <w:divBdr>
        <w:top w:val="none" w:sz="0" w:space="0" w:color="auto"/>
        <w:left w:val="none" w:sz="0" w:space="0" w:color="auto"/>
        <w:bottom w:val="none" w:sz="0" w:space="0" w:color="auto"/>
        <w:right w:val="none" w:sz="0" w:space="0" w:color="auto"/>
      </w:divBdr>
      <w:divsChild>
        <w:div w:id="1395928451">
          <w:marLeft w:val="288"/>
          <w:marRight w:val="0"/>
          <w:marTop w:val="0"/>
          <w:marBottom w:val="0"/>
          <w:divBdr>
            <w:top w:val="none" w:sz="0" w:space="0" w:color="auto"/>
            <w:left w:val="none" w:sz="0" w:space="0" w:color="auto"/>
            <w:bottom w:val="none" w:sz="0" w:space="0" w:color="auto"/>
            <w:right w:val="none" w:sz="0" w:space="0" w:color="auto"/>
          </w:divBdr>
        </w:div>
      </w:divsChild>
    </w:div>
    <w:div w:id="15543063">
      <w:bodyDiv w:val="1"/>
      <w:marLeft w:val="0"/>
      <w:marRight w:val="0"/>
      <w:marTop w:val="0"/>
      <w:marBottom w:val="0"/>
      <w:divBdr>
        <w:top w:val="none" w:sz="0" w:space="0" w:color="auto"/>
        <w:left w:val="none" w:sz="0" w:space="0" w:color="auto"/>
        <w:bottom w:val="none" w:sz="0" w:space="0" w:color="auto"/>
        <w:right w:val="none" w:sz="0" w:space="0" w:color="auto"/>
      </w:divBdr>
      <w:divsChild>
        <w:div w:id="1171026728">
          <w:marLeft w:val="1008"/>
          <w:marRight w:val="0"/>
          <w:marTop w:val="96"/>
          <w:marBottom w:val="0"/>
          <w:divBdr>
            <w:top w:val="none" w:sz="0" w:space="0" w:color="auto"/>
            <w:left w:val="none" w:sz="0" w:space="0" w:color="auto"/>
            <w:bottom w:val="none" w:sz="0" w:space="0" w:color="auto"/>
            <w:right w:val="none" w:sz="0" w:space="0" w:color="auto"/>
          </w:divBdr>
        </w:div>
        <w:div w:id="1517765955">
          <w:marLeft w:val="446"/>
          <w:marRight w:val="0"/>
          <w:marTop w:val="96"/>
          <w:marBottom w:val="0"/>
          <w:divBdr>
            <w:top w:val="none" w:sz="0" w:space="0" w:color="auto"/>
            <w:left w:val="none" w:sz="0" w:space="0" w:color="auto"/>
            <w:bottom w:val="none" w:sz="0" w:space="0" w:color="auto"/>
            <w:right w:val="none" w:sz="0" w:space="0" w:color="auto"/>
          </w:divBdr>
        </w:div>
        <w:div w:id="1799253256">
          <w:marLeft w:val="1008"/>
          <w:marRight w:val="0"/>
          <w:marTop w:val="96"/>
          <w:marBottom w:val="0"/>
          <w:divBdr>
            <w:top w:val="none" w:sz="0" w:space="0" w:color="auto"/>
            <w:left w:val="none" w:sz="0" w:space="0" w:color="auto"/>
            <w:bottom w:val="none" w:sz="0" w:space="0" w:color="auto"/>
            <w:right w:val="none" w:sz="0" w:space="0" w:color="auto"/>
          </w:divBdr>
        </w:div>
      </w:divsChild>
    </w:div>
    <w:div w:id="16005219">
      <w:bodyDiv w:val="1"/>
      <w:marLeft w:val="0"/>
      <w:marRight w:val="0"/>
      <w:marTop w:val="0"/>
      <w:marBottom w:val="0"/>
      <w:divBdr>
        <w:top w:val="none" w:sz="0" w:space="0" w:color="auto"/>
        <w:left w:val="none" w:sz="0" w:space="0" w:color="auto"/>
        <w:bottom w:val="none" w:sz="0" w:space="0" w:color="auto"/>
        <w:right w:val="none" w:sz="0" w:space="0" w:color="auto"/>
      </w:divBdr>
      <w:divsChild>
        <w:div w:id="391854831">
          <w:marLeft w:val="0"/>
          <w:marRight w:val="0"/>
          <w:marTop w:val="134"/>
          <w:marBottom w:val="0"/>
          <w:divBdr>
            <w:top w:val="none" w:sz="0" w:space="0" w:color="auto"/>
            <w:left w:val="none" w:sz="0" w:space="0" w:color="auto"/>
            <w:bottom w:val="none" w:sz="0" w:space="0" w:color="auto"/>
            <w:right w:val="none" w:sz="0" w:space="0" w:color="auto"/>
          </w:divBdr>
        </w:div>
        <w:div w:id="666521049">
          <w:marLeft w:val="0"/>
          <w:marRight w:val="0"/>
          <w:marTop w:val="134"/>
          <w:marBottom w:val="0"/>
          <w:divBdr>
            <w:top w:val="none" w:sz="0" w:space="0" w:color="auto"/>
            <w:left w:val="none" w:sz="0" w:space="0" w:color="auto"/>
            <w:bottom w:val="none" w:sz="0" w:space="0" w:color="auto"/>
            <w:right w:val="none" w:sz="0" w:space="0" w:color="auto"/>
          </w:divBdr>
        </w:div>
        <w:div w:id="889994709">
          <w:marLeft w:val="0"/>
          <w:marRight w:val="0"/>
          <w:marTop w:val="134"/>
          <w:marBottom w:val="0"/>
          <w:divBdr>
            <w:top w:val="none" w:sz="0" w:space="0" w:color="auto"/>
            <w:left w:val="none" w:sz="0" w:space="0" w:color="auto"/>
            <w:bottom w:val="none" w:sz="0" w:space="0" w:color="auto"/>
            <w:right w:val="none" w:sz="0" w:space="0" w:color="auto"/>
          </w:divBdr>
        </w:div>
        <w:div w:id="921796237">
          <w:marLeft w:val="0"/>
          <w:marRight w:val="0"/>
          <w:marTop w:val="134"/>
          <w:marBottom w:val="0"/>
          <w:divBdr>
            <w:top w:val="none" w:sz="0" w:space="0" w:color="auto"/>
            <w:left w:val="none" w:sz="0" w:space="0" w:color="auto"/>
            <w:bottom w:val="none" w:sz="0" w:space="0" w:color="auto"/>
            <w:right w:val="none" w:sz="0" w:space="0" w:color="auto"/>
          </w:divBdr>
        </w:div>
      </w:divsChild>
    </w:div>
    <w:div w:id="17780661">
      <w:bodyDiv w:val="1"/>
      <w:marLeft w:val="0"/>
      <w:marRight w:val="0"/>
      <w:marTop w:val="0"/>
      <w:marBottom w:val="0"/>
      <w:divBdr>
        <w:top w:val="none" w:sz="0" w:space="0" w:color="auto"/>
        <w:left w:val="none" w:sz="0" w:space="0" w:color="auto"/>
        <w:bottom w:val="none" w:sz="0" w:space="0" w:color="auto"/>
        <w:right w:val="none" w:sz="0" w:space="0" w:color="auto"/>
      </w:divBdr>
    </w:div>
    <w:div w:id="18625921">
      <w:bodyDiv w:val="1"/>
      <w:marLeft w:val="0"/>
      <w:marRight w:val="0"/>
      <w:marTop w:val="0"/>
      <w:marBottom w:val="0"/>
      <w:divBdr>
        <w:top w:val="none" w:sz="0" w:space="0" w:color="auto"/>
        <w:left w:val="none" w:sz="0" w:space="0" w:color="auto"/>
        <w:bottom w:val="none" w:sz="0" w:space="0" w:color="auto"/>
        <w:right w:val="none" w:sz="0" w:space="0" w:color="auto"/>
      </w:divBdr>
      <w:divsChild>
        <w:div w:id="99570314">
          <w:marLeft w:val="547"/>
          <w:marRight w:val="0"/>
          <w:marTop w:val="400"/>
          <w:marBottom w:val="0"/>
          <w:divBdr>
            <w:top w:val="none" w:sz="0" w:space="0" w:color="auto"/>
            <w:left w:val="none" w:sz="0" w:space="0" w:color="auto"/>
            <w:bottom w:val="none" w:sz="0" w:space="0" w:color="auto"/>
            <w:right w:val="none" w:sz="0" w:space="0" w:color="auto"/>
          </w:divBdr>
        </w:div>
        <w:div w:id="615140734">
          <w:marLeft w:val="547"/>
          <w:marRight w:val="0"/>
          <w:marTop w:val="400"/>
          <w:marBottom w:val="0"/>
          <w:divBdr>
            <w:top w:val="none" w:sz="0" w:space="0" w:color="auto"/>
            <w:left w:val="none" w:sz="0" w:space="0" w:color="auto"/>
            <w:bottom w:val="none" w:sz="0" w:space="0" w:color="auto"/>
            <w:right w:val="none" w:sz="0" w:space="0" w:color="auto"/>
          </w:divBdr>
        </w:div>
        <w:div w:id="1277831748">
          <w:marLeft w:val="547"/>
          <w:marRight w:val="0"/>
          <w:marTop w:val="400"/>
          <w:marBottom w:val="0"/>
          <w:divBdr>
            <w:top w:val="none" w:sz="0" w:space="0" w:color="auto"/>
            <w:left w:val="none" w:sz="0" w:space="0" w:color="auto"/>
            <w:bottom w:val="none" w:sz="0" w:space="0" w:color="auto"/>
            <w:right w:val="none" w:sz="0" w:space="0" w:color="auto"/>
          </w:divBdr>
        </w:div>
        <w:div w:id="2142961964">
          <w:marLeft w:val="547"/>
          <w:marRight w:val="0"/>
          <w:marTop w:val="400"/>
          <w:marBottom w:val="0"/>
          <w:divBdr>
            <w:top w:val="none" w:sz="0" w:space="0" w:color="auto"/>
            <w:left w:val="none" w:sz="0" w:space="0" w:color="auto"/>
            <w:bottom w:val="none" w:sz="0" w:space="0" w:color="auto"/>
            <w:right w:val="none" w:sz="0" w:space="0" w:color="auto"/>
          </w:divBdr>
        </w:div>
      </w:divsChild>
    </w:div>
    <w:div w:id="18745916">
      <w:bodyDiv w:val="1"/>
      <w:marLeft w:val="0"/>
      <w:marRight w:val="0"/>
      <w:marTop w:val="0"/>
      <w:marBottom w:val="0"/>
      <w:divBdr>
        <w:top w:val="none" w:sz="0" w:space="0" w:color="auto"/>
        <w:left w:val="none" w:sz="0" w:space="0" w:color="auto"/>
        <w:bottom w:val="none" w:sz="0" w:space="0" w:color="auto"/>
        <w:right w:val="none" w:sz="0" w:space="0" w:color="auto"/>
      </w:divBdr>
      <w:divsChild>
        <w:div w:id="752629750">
          <w:marLeft w:val="1166"/>
          <w:marRight w:val="0"/>
          <w:marTop w:val="115"/>
          <w:marBottom w:val="0"/>
          <w:divBdr>
            <w:top w:val="none" w:sz="0" w:space="0" w:color="auto"/>
            <w:left w:val="none" w:sz="0" w:space="0" w:color="auto"/>
            <w:bottom w:val="none" w:sz="0" w:space="0" w:color="auto"/>
            <w:right w:val="none" w:sz="0" w:space="0" w:color="auto"/>
          </w:divBdr>
        </w:div>
        <w:div w:id="826869037">
          <w:marLeft w:val="1166"/>
          <w:marRight w:val="0"/>
          <w:marTop w:val="115"/>
          <w:marBottom w:val="0"/>
          <w:divBdr>
            <w:top w:val="none" w:sz="0" w:space="0" w:color="auto"/>
            <w:left w:val="none" w:sz="0" w:space="0" w:color="auto"/>
            <w:bottom w:val="none" w:sz="0" w:space="0" w:color="auto"/>
            <w:right w:val="none" w:sz="0" w:space="0" w:color="auto"/>
          </w:divBdr>
        </w:div>
        <w:div w:id="1011562585">
          <w:marLeft w:val="1166"/>
          <w:marRight w:val="0"/>
          <w:marTop w:val="115"/>
          <w:marBottom w:val="0"/>
          <w:divBdr>
            <w:top w:val="none" w:sz="0" w:space="0" w:color="auto"/>
            <w:left w:val="none" w:sz="0" w:space="0" w:color="auto"/>
            <w:bottom w:val="none" w:sz="0" w:space="0" w:color="auto"/>
            <w:right w:val="none" w:sz="0" w:space="0" w:color="auto"/>
          </w:divBdr>
        </w:div>
        <w:div w:id="1544751683">
          <w:marLeft w:val="547"/>
          <w:marRight w:val="0"/>
          <w:marTop w:val="115"/>
          <w:marBottom w:val="0"/>
          <w:divBdr>
            <w:top w:val="none" w:sz="0" w:space="0" w:color="auto"/>
            <w:left w:val="none" w:sz="0" w:space="0" w:color="auto"/>
            <w:bottom w:val="none" w:sz="0" w:space="0" w:color="auto"/>
            <w:right w:val="none" w:sz="0" w:space="0" w:color="auto"/>
          </w:divBdr>
        </w:div>
      </w:divsChild>
    </w:div>
    <w:div w:id="18895379">
      <w:bodyDiv w:val="1"/>
      <w:marLeft w:val="0"/>
      <w:marRight w:val="0"/>
      <w:marTop w:val="0"/>
      <w:marBottom w:val="0"/>
      <w:divBdr>
        <w:top w:val="none" w:sz="0" w:space="0" w:color="auto"/>
        <w:left w:val="none" w:sz="0" w:space="0" w:color="auto"/>
        <w:bottom w:val="none" w:sz="0" w:space="0" w:color="auto"/>
        <w:right w:val="none" w:sz="0" w:space="0" w:color="auto"/>
      </w:divBdr>
    </w:div>
    <w:div w:id="19287041">
      <w:bodyDiv w:val="1"/>
      <w:marLeft w:val="0"/>
      <w:marRight w:val="0"/>
      <w:marTop w:val="0"/>
      <w:marBottom w:val="0"/>
      <w:divBdr>
        <w:top w:val="none" w:sz="0" w:space="0" w:color="auto"/>
        <w:left w:val="none" w:sz="0" w:space="0" w:color="auto"/>
        <w:bottom w:val="none" w:sz="0" w:space="0" w:color="auto"/>
        <w:right w:val="none" w:sz="0" w:space="0" w:color="auto"/>
      </w:divBdr>
      <w:divsChild>
        <w:div w:id="335885544">
          <w:marLeft w:val="446"/>
          <w:marRight w:val="0"/>
          <w:marTop w:val="115"/>
          <w:marBottom w:val="0"/>
          <w:divBdr>
            <w:top w:val="none" w:sz="0" w:space="0" w:color="auto"/>
            <w:left w:val="none" w:sz="0" w:space="0" w:color="auto"/>
            <w:bottom w:val="none" w:sz="0" w:space="0" w:color="auto"/>
            <w:right w:val="none" w:sz="0" w:space="0" w:color="auto"/>
          </w:divBdr>
        </w:div>
        <w:div w:id="515340145">
          <w:marLeft w:val="1008"/>
          <w:marRight w:val="0"/>
          <w:marTop w:val="96"/>
          <w:marBottom w:val="0"/>
          <w:divBdr>
            <w:top w:val="none" w:sz="0" w:space="0" w:color="auto"/>
            <w:left w:val="none" w:sz="0" w:space="0" w:color="auto"/>
            <w:bottom w:val="none" w:sz="0" w:space="0" w:color="auto"/>
            <w:right w:val="none" w:sz="0" w:space="0" w:color="auto"/>
          </w:divBdr>
        </w:div>
        <w:div w:id="650065035">
          <w:marLeft w:val="446"/>
          <w:marRight w:val="0"/>
          <w:marTop w:val="115"/>
          <w:marBottom w:val="0"/>
          <w:divBdr>
            <w:top w:val="none" w:sz="0" w:space="0" w:color="auto"/>
            <w:left w:val="none" w:sz="0" w:space="0" w:color="auto"/>
            <w:bottom w:val="none" w:sz="0" w:space="0" w:color="auto"/>
            <w:right w:val="none" w:sz="0" w:space="0" w:color="auto"/>
          </w:divBdr>
        </w:div>
        <w:div w:id="933783406">
          <w:marLeft w:val="1008"/>
          <w:marRight w:val="0"/>
          <w:marTop w:val="96"/>
          <w:marBottom w:val="0"/>
          <w:divBdr>
            <w:top w:val="none" w:sz="0" w:space="0" w:color="auto"/>
            <w:left w:val="none" w:sz="0" w:space="0" w:color="auto"/>
            <w:bottom w:val="none" w:sz="0" w:space="0" w:color="auto"/>
            <w:right w:val="none" w:sz="0" w:space="0" w:color="auto"/>
          </w:divBdr>
        </w:div>
        <w:div w:id="1124540271">
          <w:marLeft w:val="1008"/>
          <w:marRight w:val="0"/>
          <w:marTop w:val="96"/>
          <w:marBottom w:val="0"/>
          <w:divBdr>
            <w:top w:val="none" w:sz="0" w:space="0" w:color="auto"/>
            <w:left w:val="none" w:sz="0" w:space="0" w:color="auto"/>
            <w:bottom w:val="none" w:sz="0" w:space="0" w:color="auto"/>
            <w:right w:val="none" w:sz="0" w:space="0" w:color="auto"/>
          </w:divBdr>
        </w:div>
        <w:div w:id="1384135850">
          <w:marLeft w:val="1008"/>
          <w:marRight w:val="0"/>
          <w:marTop w:val="86"/>
          <w:marBottom w:val="0"/>
          <w:divBdr>
            <w:top w:val="none" w:sz="0" w:space="0" w:color="auto"/>
            <w:left w:val="none" w:sz="0" w:space="0" w:color="auto"/>
            <w:bottom w:val="none" w:sz="0" w:space="0" w:color="auto"/>
            <w:right w:val="none" w:sz="0" w:space="0" w:color="auto"/>
          </w:divBdr>
        </w:div>
        <w:div w:id="1945267158">
          <w:marLeft w:val="446"/>
          <w:marRight w:val="0"/>
          <w:marTop w:val="115"/>
          <w:marBottom w:val="0"/>
          <w:divBdr>
            <w:top w:val="none" w:sz="0" w:space="0" w:color="auto"/>
            <w:left w:val="none" w:sz="0" w:space="0" w:color="auto"/>
            <w:bottom w:val="none" w:sz="0" w:space="0" w:color="auto"/>
            <w:right w:val="none" w:sz="0" w:space="0" w:color="auto"/>
          </w:divBdr>
        </w:div>
      </w:divsChild>
    </w:div>
    <w:div w:id="19473832">
      <w:bodyDiv w:val="1"/>
      <w:marLeft w:val="0"/>
      <w:marRight w:val="0"/>
      <w:marTop w:val="0"/>
      <w:marBottom w:val="0"/>
      <w:divBdr>
        <w:top w:val="none" w:sz="0" w:space="0" w:color="auto"/>
        <w:left w:val="none" w:sz="0" w:space="0" w:color="auto"/>
        <w:bottom w:val="none" w:sz="0" w:space="0" w:color="auto"/>
        <w:right w:val="none" w:sz="0" w:space="0" w:color="auto"/>
      </w:divBdr>
      <w:divsChild>
        <w:div w:id="1220018383">
          <w:marLeft w:val="274"/>
          <w:marRight w:val="0"/>
          <w:marTop w:val="0"/>
          <w:marBottom w:val="0"/>
          <w:divBdr>
            <w:top w:val="none" w:sz="0" w:space="0" w:color="auto"/>
            <w:left w:val="none" w:sz="0" w:space="0" w:color="auto"/>
            <w:bottom w:val="none" w:sz="0" w:space="0" w:color="auto"/>
            <w:right w:val="none" w:sz="0" w:space="0" w:color="auto"/>
          </w:divBdr>
        </w:div>
      </w:divsChild>
    </w:div>
    <w:div w:id="19479077">
      <w:bodyDiv w:val="1"/>
      <w:marLeft w:val="0"/>
      <w:marRight w:val="0"/>
      <w:marTop w:val="0"/>
      <w:marBottom w:val="0"/>
      <w:divBdr>
        <w:top w:val="none" w:sz="0" w:space="0" w:color="auto"/>
        <w:left w:val="none" w:sz="0" w:space="0" w:color="auto"/>
        <w:bottom w:val="none" w:sz="0" w:space="0" w:color="auto"/>
        <w:right w:val="none" w:sz="0" w:space="0" w:color="auto"/>
      </w:divBdr>
      <w:divsChild>
        <w:div w:id="59521021">
          <w:marLeft w:val="1210"/>
          <w:marRight w:val="0"/>
          <w:marTop w:val="100"/>
          <w:marBottom w:val="0"/>
          <w:divBdr>
            <w:top w:val="none" w:sz="0" w:space="0" w:color="auto"/>
            <w:left w:val="none" w:sz="0" w:space="0" w:color="auto"/>
            <w:bottom w:val="none" w:sz="0" w:space="0" w:color="auto"/>
            <w:right w:val="none" w:sz="0" w:space="0" w:color="auto"/>
          </w:divBdr>
        </w:div>
        <w:div w:id="132674868">
          <w:marLeft w:val="547"/>
          <w:marRight w:val="0"/>
          <w:marTop w:val="100"/>
          <w:marBottom w:val="0"/>
          <w:divBdr>
            <w:top w:val="none" w:sz="0" w:space="0" w:color="auto"/>
            <w:left w:val="none" w:sz="0" w:space="0" w:color="auto"/>
            <w:bottom w:val="none" w:sz="0" w:space="0" w:color="auto"/>
            <w:right w:val="none" w:sz="0" w:space="0" w:color="auto"/>
          </w:divBdr>
        </w:div>
        <w:div w:id="300769017">
          <w:marLeft w:val="1210"/>
          <w:marRight w:val="0"/>
          <w:marTop w:val="100"/>
          <w:marBottom w:val="0"/>
          <w:divBdr>
            <w:top w:val="none" w:sz="0" w:space="0" w:color="auto"/>
            <w:left w:val="none" w:sz="0" w:space="0" w:color="auto"/>
            <w:bottom w:val="none" w:sz="0" w:space="0" w:color="auto"/>
            <w:right w:val="none" w:sz="0" w:space="0" w:color="auto"/>
          </w:divBdr>
        </w:div>
        <w:div w:id="558512510">
          <w:marLeft w:val="547"/>
          <w:marRight w:val="0"/>
          <w:marTop w:val="100"/>
          <w:marBottom w:val="0"/>
          <w:divBdr>
            <w:top w:val="none" w:sz="0" w:space="0" w:color="auto"/>
            <w:left w:val="none" w:sz="0" w:space="0" w:color="auto"/>
            <w:bottom w:val="none" w:sz="0" w:space="0" w:color="auto"/>
            <w:right w:val="none" w:sz="0" w:space="0" w:color="auto"/>
          </w:divBdr>
        </w:div>
        <w:div w:id="597717521">
          <w:marLeft w:val="1210"/>
          <w:marRight w:val="0"/>
          <w:marTop w:val="100"/>
          <w:marBottom w:val="0"/>
          <w:divBdr>
            <w:top w:val="none" w:sz="0" w:space="0" w:color="auto"/>
            <w:left w:val="none" w:sz="0" w:space="0" w:color="auto"/>
            <w:bottom w:val="none" w:sz="0" w:space="0" w:color="auto"/>
            <w:right w:val="none" w:sz="0" w:space="0" w:color="auto"/>
          </w:divBdr>
        </w:div>
      </w:divsChild>
    </w:div>
    <w:div w:id="20085558">
      <w:bodyDiv w:val="1"/>
      <w:marLeft w:val="0"/>
      <w:marRight w:val="0"/>
      <w:marTop w:val="0"/>
      <w:marBottom w:val="0"/>
      <w:divBdr>
        <w:top w:val="none" w:sz="0" w:space="0" w:color="auto"/>
        <w:left w:val="none" w:sz="0" w:space="0" w:color="auto"/>
        <w:bottom w:val="none" w:sz="0" w:space="0" w:color="auto"/>
        <w:right w:val="none" w:sz="0" w:space="0" w:color="auto"/>
      </w:divBdr>
      <w:divsChild>
        <w:div w:id="474375630">
          <w:marLeft w:val="547"/>
          <w:marRight w:val="0"/>
          <w:marTop w:val="0"/>
          <w:marBottom w:val="0"/>
          <w:divBdr>
            <w:top w:val="none" w:sz="0" w:space="0" w:color="auto"/>
            <w:left w:val="none" w:sz="0" w:space="0" w:color="auto"/>
            <w:bottom w:val="none" w:sz="0" w:space="0" w:color="auto"/>
            <w:right w:val="none" w:sz="0" w:space="0" w:color="auto"/>
          </w:divBdr>
        </w:div>
        <w:div w:id="371540132">
          <w:marLeft w:val="2160"/>
          <w:marRight w:val="0"/>
          <w:marTop w:val="120"/>
          <w:marBottom w:val="0"/>
          <w:divBdr>
            <w:top w:val="none" w:sz="0" w:space="0" w:color="auto"/>
            <w:left w:val="none" w:sz="0" w:space="0" w:color="auto"/>
            <w:bottom w:val="none" w:sz="0" w:space="0" w:color="auto"/>
            <w:right w:val="none" w:sz="0" w:space="0" w:color="auto"/>
          </w:divBdr>
        </w:div>
      </w:divsChild>
    </w:div>
    <w:div w:id="20397099">
      <w:bodyDiv w:val="1"/>
      <w:marLeft w:val="0"/>
      <w:marRight w:val="0"/>
      <w:marTop w:val="0"/>
      <w:marBottom w:val="0"/>
      <w:divBdr>
        <w:top w:val="none" w:sz="0" w:space="0" w:color="auto"/>
        <w:left w:val="none" w:sz="0" w:space="0" w:color="auto"/>
        <w:bottom w:val="none" w:sz="0" w:space="0" w:color="auto"/>
        <w:right w:val="none" w:sz="0" w:space="0" w:color="auto"/>
      </w:divBdr>
    </w:div>
    <w:div w:id="20593588">
      <w:bodyDiv w:val="1"/>
      <w:marLeft w:val="0"/>
      <w:marRight w:val="0"/>
      <w:marTop w:val="0"/>
      <w:marBottom w:val="0"/>
      <w:divBdr>
        <w:top w:val="none" w:sz="0" w:space="0" w:color="auto"/>
        <w:left w:val="none" w:sz="0" w:space="0" w:color="auto"/>
        <w:bottom w:val="none" w:sz="0" w:space="0" w:color="auto"/>
        <w:right w:val="none" w:sz="0" w:space="0" w:color="auto"/>
      </w:divBdr>
    </w:div>
    <w:div w:id="21174499">
      <w:bodyDiv w:val="1"/>
      <w:marLeft w:val="0"/>
      <w:marRight w:val="0"/>
      <w:marTop w:val="0"/>
      <w:marBottom w:val="0"/>
      <w:divBdr>
        <w:top w:val="none" w:sz="0" w:space="0" w:color="auto"/>
        <w:left w:val="none" w:sz="0" w:space="0" w:color="auto"/>
        <w:bottom w:val="none" w:sz="0" w:space="0" w:color="auto"/>
        <w:right w:val="none" w:sz="0" w:space="0" w:color="auto"/>
      </w:divBdr>
      <w:divsChild>
        <w:div w:id="68042768">
          <w:marLeft w:val="1166"/>
          <w:marRight w:val="0"/>
          <w:marTop w:val="115"/>
          <w:marBottom w:val="0"/>
          <w:divBdr>
            <w:top w:val="none" w:sz="0" w:space="0" w:color="auto"/>
            <w:left w:val="none" w:sz="0" w:space="0" w:color="auto"/>
            <w:bottom w:val="none" w:sz="0" w:space="0" w:color="auto"/>
            <w:right w:val="none" w:sz="0" w:space="0" w:color="auto"/>
          </w:divBdr>
        </w:div>
        <w:div w:id="184053482">
          <w:marLeft w:val="1166"/>
          <w:marRight w:val="0"/>
          <w:marTop w:val="115"/>
          <w:marBottom w:val="0"/>
          <w:divBdr>
            <w:top w:val="none" w:sz="0" w:space="0" w:color="auto"/>
            <w:left w:val="none" w:sz="0" w:space="0" w:color="auto"/>
            <w:bottom w:val="none" w:sz="0" w:space="0" w:color="auto"/>
            <w:right w:val="none" w:sz="0" w:space="0" w:color="auto"/>
          </w:divBdr>
        </w:div>
        <w:div w:id="343674367">
          <w:marLeft w:val="547"/>
          <w:marRight w:val="0"/>
          <w:marTop w:val="134"/>
          <w:marBottom w:val="0"/>
          <w:divBdr>
            <w:top w:val="none" w:sz="0" w:space="0" w:color="auto"/>
            <w:left w:val="none" w:sz="0" w:space="0" w:color="auto"/>
            <w:bottom w:val="none" w:sz="0" w:space="0" w:color="auto"/>
            <w:right w:val="none" w:sz="0" w:space="0" w:color="auto"/>
          </w:divBdr>
        </w:div>
        <w:div w:id="638998870">
          <w:marLeft w:val="1166"/>
          <w:marRight w:val="0"/>
          <w:marTop w:val="115"/>
          <w:marBottom w:val="0"/>
          <w:divBdr>
            <w:top w:val="none" w:sz="0" w:space="0" w:color="auto"/>
            <w:left w:val="none" w:sz="0" w:space="0" w:color="auto"/>
            <w:bottom w:val="none" w:sz="0" w:space="0" w:color="auto"/>
            <w:right w:val="none" w:sz="0" w:space="0" w:color="auto"/>
          </w:divBdr>
        </w:div>
        <w:div w:id="924803635">
          <w:marLeft w:val="1166"/>
          <w:marRight w:val="0"/>
          <w:marTop w:val="115"/>
          <w:marBottom w:val="0"/>
          <w:divBdr>
            <w:top w:val="none" w:sz="0" w:space="0" w:color="auto"/>
            <w:left w:val="none" w:sz="0" w:space="0" w:color="auto"/>
            <w:bottom w:val="none" w:sz="0" w:space="0" w:color="auto"/>
            <w:right w:val="none" w:sz="0" w:space="0" w:color="auto"/>
          </w:divBdr>
        </w:div>
        <w:div w:id="1156727877">
          <w:marLeft w:val="547"/>
          <w:marRight w:val="0"/>
          <w:marTop w:val="134"/>
          <w:marBottom w:val="0"/>
          <w:divBdr>
            <w:top w:val="none" w:sz="0" w:space="0" w:color="auto"/>
            <w:left w:val="none" w:sz="0" w:space="0" w:color="auto"/>
            <w:bottom w:val="none" w:sz="0" w:space="0" w:color="auto"/>
            <w:right w:val="none" w:sz="0" w:space="0" w:color="auto"/>
          </w:divBdr>
        </w:div>
        <w:div w:id="1227111473">
          <w:marLeft w:val="1166"/>
          <w:marRight w:val="0"/>
          <w:marTop w:val="115"/>
          <w:marBottom w:val="0"/>
          <w:divBdr>
            <w:top w:val="none" w:sz="0" w:space="0" w:color="auto"/>
            <w:left w:val="none" w:sz="0" w:space="0" w:color="auto"/>
            <w:bottom w:val="none" w:sz="0" w:space="0" w:color="auto"/>
            <w:right w:val="none" w:sz="0" w:space="0" w:color="auto"/>
          </w:divBdr>
        </w:div>
        <w:div w:id="1434745461">
          <w:marLeft w:val="1166"/>
          <w:marRight w:val="0"/>
          <w:marTop w:val="115"/>
          <w:marBottom w:val="0"/>
          <w:divBdr>
            <w:top w:val="none" w:sz="0" w:space="0" w:color="auto"/>
            <w:left w:val="none" w:sz="0" w:space="0" w:color="auto"/>
            <w:bottom w:val="none" w:sz="0" w:space="0" w:color="auto"/>
            <w:right w:val="none" w:sz="0" w:space="0" w:color="auto"/>
          </w:divBdr>
        </w:div>
        <w:div w:id="1931084161">
          <w:marLeft w:val="1166"/>
          <w:marRight w:val="0"/>
          <w:marTop w:val="115"/>
          <w:marBottom w:val="0"/>
          <w:divBdr>
            <w:top w:val="none" w:sz="0" w:space="0" w:color="auto"/>
            <w:left w:val="none" w:sz="0" w:space="0" w:color="auto"/>
            <w:bottom w:val="none" w:sz="0" w:space="0" w:color="auto"/>
            <w:right w:val="none" w:sz="0" w:space="0" w:color="auto"/>
          </w:divBdr>
        </w:div>
        <w:div w:id="1974797499">
          <w:marLeft w:val="547"/>
          <w:marRight w:val="0"/>
          <w:marTop w:val="134"/>
          <w:marBottom w:val="0"/>
          <w:divBdr>
            <w:top w:val="none" w:sz="0" w:space="0" w:color="auto"/>
            <w:left w:val="none" w:sz="0" w:space="0" w:color="auto"/>
            <w:bottom w:val="none" w:sz="0" w:space="0" w:color="auto"/>
            <w:right w:val="none" w:sz="0" w:space="0" w:color="auto"/>
          </w:divBdr>
        </w:div>
      </w:divsChild>
    </w:div>
    <w:div w:id="22291568">
      <w:bodyDiv w:val="1"/>
      <w:marLeft w:val="0"/>
      <w:marRight w:val="0"/>
      <w:marTop w:val="0"/>
      <w:marBottom w:val="0"/>
      <w:divBdr>
        <w:top w:val="none" w:sz="0" w:space="0" w:color="auto"/>
        <w:left w:val="none" w:sz="0" w:space="0" w:color="auto"/>
        <w:bottom w:val="none" w:sz="0" w:space="0" w:color="auto"/>
        <w:right w:val="none" w:sz="0" w:space="0" w:color="auto"/>
      </w:divBdr>
      <w:divsChild>
        <w:div w:id="48264083">
          <w:marLeft w:val="547"/>
          <w:marRight w:val="0"/>
          <w:marTop w:val="134"/>
          <w:marBottom w:val="0"/>
          <w:divBdr>
            <w:top w:val="none" w:sz="0" w:space="0" w:color="auto"/>
            <w:left w:val="none" w:sz="0" w:space="0" w:color="auto"/>
            <w:bottom w:val="none" w:sz="0" w:space="0" w:color="auto"/>
            <w:right w:val="none" w:sz="0" w:space="0" w:color="auto"/>
          </w:divBdr>
        </w:div>
        <w:div w:id="538053109">
          <w:marLeft w:val="547"/>
          <w:marRight w:val="0"/>
          <w:marTop w:val="134"/>
          <w:marBottom w:val="0"/>
          <w:divBdr>
            <w:top w:val="none" w:sz="0" w:space="0" w:color="auto"/>
            <w:left w:val="none" w:sz="0" w:space="0" w:color="auto"/>
            <w:bottom w:val="none" w:sz="0" w:space="0" w:color="auto"/>
            <w:right w:val="none" w:sz="0" w:space="0" w:color="auto"/>
          </w:divBdr>
        </w:div>
        <w:div w:id="676032721">
          <w:marLeft w:val="547"/>
          <w:marRight w:val="0"/>
          <w:marTop w:val="134"/>
          <w:marBottom w:val="0"/>
          <w:divBdr>
            <w:top w:val="none" w:sz="0" w:space="0" w:color="auto"/>
            <w:left w:val="none" w:sz="0" w:space="0" w:color="auto"/>
            <w:bottom w:val="none" w:sz="0" w:space="0" w:color="auto"/>
            <w:right w:val="none" w:sz="0" w:space="0" w:color="auto"/>
          </w:divBdr>
        </w:div>
        <w:div w:id="1858037524">
          <w:marLeft w:val="1166"/>
          <w:marRight w:val="0"/>
          <w:marTop w:val="115"/>
          <w:marBottom w:val="0"/>
          <w:divBdr>
            <w:top w:val="none" w:sz="0" w:space="0" w:color="auto"/>
            <w:left w:val="none" w:sz="0" w:space="0" w:color="auto"/>
            <w:bottom w:val="none" w:sz="0" w:space="0" w:color="auto"/>
            <w:right w:val="none" w:sz="0" w:space="0" w:color="auto"/>
          </w:divBdr>
        </w:div>
      </w:divsChild>
    </w:div>
    <w:div w:id="23481293">
      <w:bodyDiv w:val="1"/>
      <w:marLeft w:val="0"/>
      <w:marRight w:val="0"/>
      <w:marTop w:val="0"/>
      <w:marBottom w:val="0"/>
      <w:divBdr>
        <w:top w:val="none" w:sz="0" w:space="0" w:color="auto"/>
        <w:left w:val="none" w:sz="0" w:space="0" w:color="auto"/>
        <w:bottom w:val="none" w:sz="0" w:space="0" w:color="auto"/>
        <w:right w:val="none" w:sz="0" w:space="0" w:color="auto"/>
      </w:divBdr>
      <w:divsChild>
        <w:div w:id="332421195">
          <w:marLeft w:val="446"/>
          <w:marRight w:val="0"/>
          <w:marTop w:val="96"/>
          <w:marBottom w:val="0"/>
          <w:divBdr>
            <w:top w:val="none" w:sz="0" w:space="0" w:color="auto"/>
            <w:left w:val="none" w:sz="0" w:space="0" w:color="auto"/>
            <w:bottom w:val="none" w:sz="0" w:space="0" w:color="auto"/>
            <w:right w:val="none" w:sz="0" w:space="0" w:color="auto"/>
          </w:divBdr>
        </w:div>
        <w:div w:id="723337116">
          <w:marLeft w:val="1008"/>
          <w:marRight w:val="0"/>
          <w:marTop w:val="96"/>
          <w:marBottom w:val="0"/>
          <w:divBdr>
            <w:top w:val="none" w:sz="0" w:space="0" w:color="auto"/>
            <w:left w:val="none" w:sz="0" w:space="0" w:color="auto"/>
            <w:bottom w:val="none" w:sz="0" w:space="0" w:color="auto"/>
            <w:right w:val="none" w:sz="0" w:space="0" w:color="auto"/>
          </w:divBdr>
        </w:div>
        <w:div w:id="756824059">
          <w:marLeft w:val="446"/>
          <w:marRight w:val="0"/>
          <w:marTop w:val="96"/>
          <w:marBottom w:val="0"/>
          <w:divBdr>
            <w:top w:val="none" w:sz="0" w:space="0" w:color="auto"/>
            <w:left w:val="none" w:sz="0" w:space="0" w:color="auto"/>
            <w:bottom w:val="none" w:sz="0" w:space="0" w:color="auto"/>
            <w:right w:val="none" w:sz="0" w:space="0" w:color="auto"/>
          </w:divBdr>
        </w:div>
        <w:div w:id="1298335680">
          <w:marLeft w:val="1008"/>
          <w:marRight w:val="0"/>
          <w:marTop w:val="96"/>
          <w:marBottom w:val="0"/>
          <w:divBdr>
            <w:top w:val="none" w:sz="0" w:space="0" w:color="auto"/>
            <w:left w:val="none" w:sz="0" w:space="0" w:color="auto"/>
            <w:bottom w:val="none" w:sz="0" w:space="0" w:color="auto"/>
            <w:right w:val="none" w:sz="0" w:space="0" w:color="auto"/>
          </w:divBdr>
        </w:div>
        <w:div w:id="1345327164">
          <w:marLeft w:val="1008"/>
          <w:marRight w:val="0"/>
          <w:marTop w:val="96"/>
          <w:marBottom w:val="0"/>
          <w:divBdr>
            <w:top w:val="none" w:sz="0" w:space="0" w:color="auto"/>
            <w:left w:val="none" w:sz="0" w:space="0" w:color="auto"/>
            <w:bottom w:val="none" w:sz="0" w:space="0" w:color="auto"/>
            <w:right w:val="none" w:sz="0" w:space="0" w:color="auto"/>
          </w:divBdr>
        </w:div>
        <w:div w:id="1403329743">
          <w:marLeft w:val="446"/>
          <w:marRight w:val="0"/>
          <w:marTop w:val="96"/>
          <w:marBottom w:val="0"/>
          <w:divBdr>
            <w:top w:val="none" w:sz="0" w:space="0" w:color="auto"/>
            <w:left w:val="none" w:sz="0" w:space="0" w:color="auto"/>
            <w:bottom w:val="none" w:sz="0" w:space="0" w:color="auto"/>
            <w:right w:val="none" w:sz="0" w:space="0" w:color="auto"/>
          </w:divBdr>
        </w:div>
        <w:div w:id="1502938306">
          <w:marLeft w:val="1440"/>
          <w:marRight w:val="0"/>
          <w:marTop w:val="96"/>
          <w:marBottom w:val="0"/>
          <w:divBdr>
            <w:top w:val="none" w:sz="0" w:space="0" w:color="auto"/>
            <w:left w:val="none" w:sz="0" w:space="0" w:color="auto"/>
            <w:bottom w:val="none" w:sz="0" w:space="0" w:color="auto"/>
            <w:right w:val="none" w:sz="0" w:space="0" w:color="auto"/>
          </w:divBdr>
        </w:div>
        <w:div w:id="1651399204">
          <w:marLeft w:val="1008"/>
          <w:marRight w:val="0"/>
          <w:marTop w:val="96"/>
          <w:marBottom w:val="0"/>
          <w:divBdr>
            <w:top w:val="none" w:sz="0" w:space="0" w:color="auto"/>
            <w:left w:val="none" w:sz="0" w:space="0" w:color="auto"/>
            <w:bottom w:val="none" w:sz="0" w:space="0" w:color="auto"/>
            <w:right w:val="none" w:sz="0" w:space="0" w:color="auto"/>
          </w:divBdr>
        </w:div>
        <w:div w:id="1659654292">
          <w:marLeft w:val="1008"/>
          <w:marRight w:val="0"/>
          <w:marTop w:val="96"/>
          <w:marBottom w:val="0"/>
          <w:divBdr>
            <w:top w:val="none" w:sz="0" w:space="0" w:color="auto"/>
            <w:left w:val="none" w:sz="0" w:space="0" w:color="auto"/>
            <w:bottom w:val="none" w:sz="0" w:space="0" w:color="auto"/>
            <w:right w:val="none" w:sz="0" w:space="0" w:color="auto"/>
          </w:divBdr>
        </w:div>
        <w:div w:id="1771851384">
          <w:marLeft w:val="446"/>
          <w:marRight w:val="0"/>
          <w:marTop w:val="96"/>
          <w:marBottom w:val="0"/>
          <w:divBdr>
            <w:top w:val="none" w:sz="0" w:space="0" w:color="auto"/>
            <w:left w:val="none" w:sz="0" w:space="0" w:color="auto"/>
            <w:bottom w:val="none" w:sz="0" w:space="0" w:color="auto"/>
            <w:right w:val="none" w:sz="0" w:space="0" w:color="auto"/>
          </w:divBdr>
        </w:div>
        <w:div w:id="1814250319">
          <w:marLeft w:val="1008"/>
          <w:marRight w:val="0"/>
          <w:marTop w:val="96"/>
          <w:marBottom w:val="0"/>
          <w:divBdr>
            <w:top w:val="none" w:sz="0" w:space="0" w:color="auto"/>
            <w:left w:val="none" w:sz="0" w:space="0" w:color="auto"/>
            <w:bottom w:val="none" w:sz="0" w:space="0" w:color="auto"/>
            <w:right w:val="none" w:sz="0" w:space="0" w:color="auto"/>
          </w:divBdr>
        </w:div>
      </w:divsChild>
    </w:div>
    <w:div w:id="26377711">
      <w:bodyDiv w:val="1"/>
      <w:marLeft w:val="0"/>
      <w:marRight w:val="0"/>
      <w:marTop w:val="0"/>
      <w:marBottom w:val="0"/>
      <w:divBdr>
        <w:top w:val="none" w:sz="0" w:space="0" w:color="auto"/>
        <w:left w:val="none" w:sz="0" w:space="0" w:color="auto"/>
        <w:bottom w:val="none" w:sz="0" w:space="0" w:color="auto"/>
        <w:right w:val="none" w:sz="0" w:space="0" w:color="auto"/>
      </w:divBdr>
    </w:div>
    <w:div w:id="27031949">
      <w:bodyDiv w:val="1"/>
      <w:marLeft w:val="0"/>
      <w:marRight w:val="0"/>
      <w:marTop w:val="0"/>
      <w:marBottom w:val="0"/>
      <w:divBdr>
        <w:top w:val="none" w:sz="0" w:space="0" w:color="auto"/>
        <w:left w:val="none" w:sz="0" w:space="0" w:color="auto"/>
        <w:bottom w:val="none" w:sz="0" w:space="0" w:color="auto"/>
        <w:right w:val="none" w:sz="0" w:space="0" w:color="auto"/>
      </w:divBdr>
      <w:divsChild>
        <w:div w:id="97798382">
          <w:marLeft w:val="806"/>
          <w:marRight w:val="0"/>
          <w:marTop w:val="86"/>
          <w:marBottom w:val="0"/>
          <w:divBdr>
            <w:top w:val="none" w:sz="0" w:space="0" w:color="auto"/>
            <w:left w:val="none" w:sz="0" w:space="0" w:color="auto"/>
            <w:bottom w:val="none" w:sz="0" w:space="0" w:color="auto"/>
            <w:right w:val="none" w:sz="0" w:space="0" w:color="auto"/>
          </w:divBdr>
        </w:div>
        <w:div w:id="1777555769">
          <w:marLeft w:val="806"/>
          <w:marRight w:val="0"/>
          <w:marTop w:val="86"/>
          <w:marBottom w:val="0"/>
          <w:divBdr>
            <w:top w:val="none" w:sz="0" w:space="0" w:color="auto"/>
            <w:left w:val="none" w:sz="0" w:space="0" w:color="auto"/>
            <w:bottom w:val="none" w:sz="0" w:space="0" w:color="auto"/>
            <w:right w:val="none" w:sz="0" w:space="0" w:color="auto"/>
          </w:divBdr>
        </w:div>
      </w:divsChild>
    </w:div>
    <w:div w:id="27998674">
      <w:bodyDiv w:val="1"/>
      <w:marLeft w:val="0"/>
      <w:marRight w:val="0"/>
      <w:marTop w:val="0"/>
      <w:marBottom w:val="0"/>
      <w:divBdr>
        <w:top w:val="none" w:sz="0" w:space="0" w:color="auto"/>
        <w:left w:val="none" w:sz="0" w:space="0" w:color="auto"/>
        <w:bottom w:val="none" w:sz="0" w:space="0" w:color="auto"/>
        <w:right w:val="none" w:sz="0" w:space="0" w:color="auto"/>
      </w:divBdr>
      <w:divsChild>
        <w:div w:id="179928093">
          <w:marLeft w:val="1685"/>
          <w:marRight w:val="0"/>
          <w:marTop w:val="82"/>
          <w:marBottom w:val="0"/>
          <w:divBdr>
            <w:top w:val="none" w:sz="0" w:space="0" w:color="auto"/>
            <w:left w:val="none" w:sz="0" w:space="0" w:color="auto"/>
            <w:bottom w:val="none" w:sz="0" w:space="0" w:color="auto"/>
            <w:right w:val="none" w:sz="0" w:space="0" w:color="auto"/>
          </w:divBdr>
        </w:div>
        <w:div w:id="435487400">
          <w:marLeft w:val="1094"/>
          <w:marRight w:val="0"/>
          <w:marTop w:val="91"/>
          <w:marBottom w:val="0"/>
          <w:divBdr>
            <w:top w:val="none" w:sz="0" w:space="0" w:color="auto"/>
            <w:left w:val="none" w:sz="0" w:space="0" w:color="auto"/>
            <w:bottom w:val="none" w:sz="0" w:space="0" w:color="auto"/>
            <w:right w:val="none" w:sz="0" w:space="0" w:color="auto"/>
          </w:divBdr>
        </w:div>
        <w:div w:id="1734885250">
          <w:marLeft w:val="1094"/>
          <w:marRight w:val="0"/>
          <w:marTop w:val="91"/>
          <w:marBottom w:val="0"/>
          <w:divBdr>
            <w:top w:val="none" w:sz="0" w:space="0" w:color="auto"/>
            <w:left w:val="none" w:sz="0" w:space="0" w:color="auto"/>
            <w:bottom w:val="none" w:sz="0" w:space="0" w:color="auto"/>
            <w:right w:val="none" w:sz="0" w:space="0" w:color="auto"/>
          </w:divBdr>
        </w:div>
        <w:div w:id="2091154271">
          <w:marLeft w:val="1094"/>
          <w:marRight w:val="0"/>
          <w:marTop w:val="91"/>
          <w:marBottom w:val="0"/>
          <w:divBdr>
            <w:top w:val="none" w:sz="0" w:space="0" w:color="auto"/>
            <w:left w:val="none" w:sz="0" w:space="0" w:color="auto"/>
            <w:bottom w:val="none" w:sz="0" w:space="0" w:color="auto"/>
            <w:right w:val="none" w:sz="0" w:space="0" w:color="auto"/>
          </w:divBdr>
        </w:div>
      </w:divsChild>
    </w:div>
    <w:div w:id="29039382">
      <w:bodyDiv w:val="1"/>
      <w:marLeft w:val="0"/>
      <w:marRight w:val="0"/>
      <w:marTop w:val="0"/>
      <w:marBottom w:val="0"/>
      <w:divBdr>
        <w:top w:val="none" w:sz="0" w:space="0" w:color="auto"/>
        <w:left w:val="none" w:sz="0" w:space="0" w:color="auto"/>
        <w:bottom w:val="none" w:sz="0" w:space="0" w:color="auto"/>
        <w:right w:val="none" w:sz="0" w:space="0" w:color="auto"/>
      </w:divBdr>
      <w:divsChild>
        <w:div w:id="156505634">
          <w:marLeft w:val="1800"/>
          <w:marRight w:val="0"/>
          <w:marTop w:val="0"/>
          <w:marBottom w:val="108"/>
          <w:divBdr>
            <w:top w:val="none" w:sz="0" w:space="0" w:color="auto"/>
            <w:left w:val="none" w:sz="0" w:space="0" w:color="auto"/>
            <w:bottom w:val="none" w:sz="0" w:space="0" w:color="auto"/>
            <w:right w:val="none" w:sz="0" w:space="0" w:color="auto"/>
          </w:divBdr>
        </w:div>
        <w:div w:id="298413190">
          <w:marLeft w:val="1800"/>
          <w:marRight w:val="0"/>
          <w:marTop w:val="0"/>
          <w:marBottom w:val="108"/>
          <w:divBdr>
            <w:top w:val="none" w:sz="0" w:space="0" w:color="auto"/>
            <w:left w:val="none" w:sz="0" w:space="0" w:color="auto"/>
            <w:bottom w:val="none" w:sz="0" w:space="0" w:color="auto"/>
            <w:right w:val="none" w:sz="0" w:space="0" w:color="auto"/>
          </w:divBdr>
        </w:div>
        <w:div w:id="1432428979">
          <w:marLeft w:val="1166"/>
          <w:marRight w:val="0"/>
          <w:marTop w:val="0"/>
          <w:marBottom w:val="108"/>
          <w:divBdr>
            <w:top w:val="none" w:sz="0" w:space="0" w:color="auto"/>
            <w:left w:val="none" w:sz="0" w:space="0" w:color="auto"/>
            <w:bottom w:val="none" w:sz="0" w:space="0" w:color="auto"/>
            <w:right w:val="none" w:sz="0" w:space="0" w:color="auto"/>
          </w:divBdr>
        </w:div>
        <w:div w:id="1474172186">
          <w:marLeft w:val="1800"/>
          <w:marRight w:val="0"/>
          <w:marTop w:val="0"/>
          <w:marBottom w:val="108"/>
          <w:divBdr>
            <w:top w:val="none" w:sz="0" w:space="0" w:color="auto"/>
            <w:left w:val="none" w:sz="0" w:space="0" w:color="auto"/>
            <w:bottom w:val="none" w:sz="0" w:space="0" w:color="auto"/>
            <w:right w:val="none" w:sz="0" w:space="0" w:color="auto"/>
          </w:divBdr>
        </w:div>
        <w:div w:id="1826429225">
          <w:marLeft w:val="1166"/>
          <w:marRight w:val="0"/>
          <w:marTop w:val="0"/>
          <w:marBottom w:val="0"/>
          <w:divBdr>
            <w:top w:val="none" w:sz="0" w:space="0" w:color="auto"/>
            <w:left w:val="none" w:sz="0" w:space="0" w:color="auto"/>
            <w:bottom w:val="none" w:sz="0" w:space="0" w:color="auto"/>
            <w:right w:val="none" w:sz="0" w:space="0" w:color="auto"/>
          </w:divBdr>
        </w:div>
      </w:divsChild>
    </w:div>
    <w:div w:id="31002067">
      <w:bodyDiv w:val="1"/>
      <w:marLeft w:val="0"/>
      <w:marRight w:val="0"/>
      <w:marTop w:val="0"/>
      <w:marBottom w:val="0"/>
      <w:divBdr>
        <w:top w:val="none" w:sz="0" w:space="0" w:color="auto"/>
        <w:left w:val="none" w:sz="0" w:space="0" w:color="auto"/>
        <w:bottom w:val="none" w:sz="0" w:space="0" w:color="auto"/>
        <w:right w:val="none" w:sz="0" w:space="0" w:color="auto"/>
      </w:divBdr>
      <w:divsChild>
        <w:div w:id="64570049">
          <w:marLeft w:val="1930"/>
          <w:marRight w:val="0"/>
          <w:marTop w:val="120"/>
          <w:marBottom w:val="0"/>
          <w:divBdr>
            <w:top w:val="none" w:sz="0" w:space="0" w:color="auto"/>
            <w:left w:val="none" w:sz="0" w:space="0" w:color="auto"/>
            <w:bottom w:val="none" w:sz="0" w:space="0" w:color="auto"/>
            <w:right w:val="none" w:sz="0" w:space="0" w:color="auto"/>
          </w:divBdr>
        </w:div>
        <w:div w:id="274677904">
          <w:marLeft w:val="2390"/>
          <w:marRight w:val="0"/>
          <w:marTop w:val="120"/>
          <w:marBottom w:val="0"/>
          <w:divBdr>
            <w:top w:val="none" w:sz="0" w:space="0" w:color="auto"/>
            <w:left w:val="none" w:sz="0" w:space="0" w:color="auto"/>
            <w:bottom w:val="none" w:sz="0" w:space="0" w:color="auto"/>
            <w:right w:val="none" w:sz="0" w:space="0" w:color="auto"/>
          </w:divBdr>
        </w:div>
        <w:div w:id="529951438">
          <w:marLeft w:val="2074"/>
          <w:marRight w:val="0"/>
          <w:marTop w:val="120"/>
          <w:marBottom w:val="0"/>
          <w:divBdr>
            <w:top w:val="none" w:sz="0" w:space="0" w:color="auto"/>
            <w:left w:val="none" w:sz="0" w:space="0" w:color="auto"/>
            <w:bottom w:val="none" w:sz="0" w:space="0" w:color="auto"/>
            <w:right w:val="none" w:sz="0" w:space="0" w:color="auto"/>
          </w:divBdr>
        </w:div>
        <w:div w:id="853692013">
          <w:marLeft w:val="2390"/>
          <w:marRight w:val="0"/>
          <w:marTop w:val="120"/>
          <w:marBottom w:val="0"/>
          <w:divBdr>
            <w:top w:val="none" w:sz="0" w:space="0" w:color="auto"/>
            <w:left w:val="none" w:sz="0" w:space="0" w:color="auto"/>
            <w:bottom w:val="none" w:sz="0" w:space="0" w:color="auto"/>
            <w:right w:val="none" w:sz="0" w:space="0" w:color="auto"/>
          </w:divBdr>
        </w:div>
        <w:div w:id="899563434">
          <w:marLeft w:val="1930"/>
          <w:marRight w:val="0"/>
          <w:marTop w:val="120"/>
          <w:marBottom w:val="0"/>
          <w:divBdr>
            <w:top w:val="none" w:sz="0" w:space="0" w:color="auto"/>
            <w:left w:val="none" w:sz="0" w:space="0" w:color="auto"/>
            <w:bottom w:val="none" w:sz="0" w:space="0" w:color="auto"/>
            <w:right w:val="none" w:sz="0" w:space="0" w:color="auto"/>
          </w:divBdr>
        </w:div>
        <w:div w:id="1044332767">
          <w:marLeft w:val="1354"/>
          <w:marRight w:val="0"/>
          <w:marTop w:val="120"/>
          <w:marBottom w:val="0"/>
          <w:divBdr>
            <w:top w:val="none" w:sz="0" w:space="0" w:color="auto"/>
            <w:left w:val="none" w:sz="0" w:space="0" w:color="auto"/>
            <w:bottom w:val="none" w:sz="0" w:space="0" w:color="auto"/>
            <w:right w:val="none" w:sz="0" w:space="0" w:color="auto"/>
          </w:divBdr>
        </w:div>
        <w:div w:id="1298223206">
          <w:marLeft w:val="1354"/>
          <w:marRight w:val="0"/>
          <w:marTop w:val="120"/>
          <w:marBottom w:val="0"/>
          <w:divBdr>
            <w:top w:val="none" w:sz="0" w:space="0" w:color="auto"/>
            <w:left w:val="none" w:sz="0" w:space="0" w:color="auto"/>
            <w:bottom w:val="none" w:sz="0" w:space="0" w:color="auto"/>
            <w:right w:val="none" w:sz="0" w:space="0" w:color="auto"/>
          </w:divBdr>
        </w:div>
        <w:div w:id="1694914470">
          <w:marLeft w:val="1354"/>
          <w:marRight w:val="0"/>
          <w:marTop w:val="120"/>
          <w:marBottom w:val="0"/>
          <w:divBdr>
            <w:top w:val="none" w:sz="0" w:space="0" w:color="auto"/>
            <w:left w:val="none" w:sz="0" w:space="0" w:color="auto"/>
            <w:bottom w:val="none" w:sz="0" w:space="0" w:color="auto"/>
            <w:right w:val="none" w:sz="0" w:space="0" w:color="auto"/>
          </w:divBdr>
        </w:div>
      </w:divsChild>
    </w:div>
    <w:div w:id="31417618">
      <w:bodyDiv w:val="1"/>
      <w:marLeft w:val="0"/>
      <w:marRight w:val="0"/>
      <w:marTop w:val="0"/>
      <w:marBottom w:val="0"/>
      <w:divBdr>
        <w:top w:val="none" w:sz="0" w:space="0" w:color="auto"/>
        <w:left w:val="none" w:sz="0" w:space="0" w:color="auto"/>
        <w:bottom w:val="none" w:sz="0" w:space="0" w:color="auto"/>
        <w:right w:val="none" w:sz="0" w:space="0" w:color="auto"/>
      </w:divBdr>
      <w:divsChild>
        <w:div w:id="206184348">
          <w:marLeft w:val="1138"/>
          <w:marRight w:val="0"/>
          <w:marTop w:val="77"/>
          <w:marBottom w:val="0"/>
          <w:divBdr>
            <w:top w:val="none" w:sz="0" w:space="0" w:color="auto"/>
            <w:left w:val="none" w:sz="0" w:space="0" w:color="auto"/>
            <w:bottom w:val="none" w:sz="0" w:space="0" w:color="auto"/>
            <w:right w:val="none" w:sz="0" w:space="0" w:color="auto"/>
          </w:divBdr>
        </w:div>
        <w:div w:id="420221398">
          <w:marLeft w:val="1138"/>
          <w:marRight w:val="0"/>
          <w:marTop w:val="77"/>
          <w:marBottom w:val="0"/>
          <w:divBdr>
            <w:top w:val="none" w:sz="0" w:space="0" w:color="auto"/>
            <w:left w:val="none" w:sz="0" w:space="0" w:color="auto"/>
            <w:bottom w:val="none" w:sz="0" w:space="0" w:color="auto"/>
            <w:right w:val="none" w:sz="0" w:space="0" w:color="auto"/>
          </w:divBdr>
        </w:div>
        <w:div w:id="703364202">
          <w:marLeft w:val="1138"/>
          <w:marRight w:val="0"/>
          <w:marTop w:val="77"/>
          <w:marBottom w:val="0"/>
          <w:divBdr>
            <w:top w:val="none" w:sz="0" w:space="0" w:color="auto"/>
            <w:left w:val="none" w:sz="0" w:space="0" w:color="auto"/>
            <w:bottom w:val="none" w:sz="0" w:space="0" w:color="auto"/>
            <w:right w:val="none" w:sz="0" w:space="0" w:color="auto"/>
          </w:divBdr>
        </w:div>
        <w:div w:id="712845207">
          <w:marLeft w:val="1138"/>
          <w:marRight w:val="0"/>
          <w:marTop w:val="77"/>
          <w:marBottom w:val="0"/>
          <w:divBdr>
            <w:top w:val="none" w:sz="0" w:space="0" w:color="auto"/>
            <w:left w:val="none" w:sz="0" w:space="0" w:color="auto"/>
            <w:bottom w:val="none" w:sz="0" w:space="0" w:color="auto"/>
            <w:right w:val="none" w:sz="0" w:space="0" w:color="auto"/>
          </w:divBdr>
        </w:div>
        <w:div w:id="719941756">
          <w:marLeft w:val="3499"/>
          <w:marRight w:val="0"/>
          <w:marTop w:val="67"/>
          <w:marBottom w:val="0"/>
          <w:divBdr>
            <w:top w:val="none" w:sz="0" w:space="0" w:color="auto"/>
            <w:left w:val="none" w:sz="0" w:space="0" w:color="auto"/>
            <w:bottom w:val="none" w:sz="0" w:space="0" w:color="auto"/>
            <w:right w:val="none" w:sz="0" w:space="0" w:color="auto"/>
          </w:divBdr>
        </w:div>
        <w:div w:id="874657950">
          <w:marLeft w:val="0"/>
          <w:marRight w:val="0"/>
          <w:marTop w:val="96"/>
          <w:marBottom w:val="0"/>
          <w:divBdr>
            <w:top w:val="none" w:sz="0" w:space="0" w:color="auto"/>
            <w:left w:val="none" w:sz="0" w:space="0" w:color="auto"/>
            <w:bottom w:val="none" w:sz="0" w:space="0" w:color="auto"/>
            <w:right w:val="none" w:sz="0" w:space="0" w:color="auto"/>
          </w:divBdr>
        </w:div>
        <w:div w:id="898706222">
          <w:marLeft w:val="1138"/>
          <w:marRight w:val="0"/>
          <w:marTop w:val="77"/>
          <w:marBottom w:val="0"/>
          <w:divBdr>
            <w:top w:val="none" w:sz="0" w:space="0" w:color="auto"/>
            <w:left w:val="none" w:sz="0" w:space="0" w:color="auto"/>
            <w:bottom w:val="none" w:sz="0" w:space="0" w:color="auto"/>
            <w:right w:val="none" w:sz="0" w:space="0" w:color="auto"/>
          </w:divBdr>
        </w:div>
        <w:div w:id="1123578167">
          <w:marLeft w:val="1138"/>
          <w:marRight w:val="0"/>
          <w:marTop w:val="77"/>
          <w:marBottom w:val="0"/>
          <w:divBdr>
            <w:top w:val="none" w:sz="0" w:space="0" w:color="auto"/>
            <w:left w:val="none" w:sz="0" w:space="0" w:color="auto"/>
            <w:bottom w:val="none" w:sz="0" w:space="0" w:color="auto"/>
            <w:right w:val="none" w:sz="0" w:space="0" w:color="auto"/>
          </w:divBdr>
        </w:div>
        <w:div w:id="1205676144">
          <w:marLeft w:val="2880"/>
          <w:marRight w:val="0"/>
          <w:marTop w:val="67"/>
          <w:marBottom w:val="0"/>
          <w:divBdr>
            <w:top w:val="none" w:sz="0" w:space="0" w:color="auto"/>
            <w:left w:val="none" w:sz="0" w:space="0" w:color="auto"/>
            <w:bottom w:val="none" w:sz="0" w:space="0" w:color="auto"/>
            <w:right w:val="none" w:sz="0" w:space="0" w:color="auto"/>
          </w:divBdr>
        </w:div>
        <w:div w:id="1296982031">
          <w:marLeft w:val="2880"/>
          <w:marRight w:val="0"/>
          <w:marTop w:val="67"/>
          <w:marBottom w:val="0"/>
          <w:divBdr>
            <w:top w:val="none" w:sz="0" w:space="0" w:color="auto"/>
            <w:left w:val="none" w:sz="0" w:space="0" w:color="auto"/>
            <w:bottom w:val="none" w:sz="0" w:space="0" w:color="auto"/>
            <w:right w:val="none" w:sz="0" w:space="0" w:color="auto"/>
          </w:divBdr>
        </w:div>
        <w:div w:id="1390760113">
          <w:marLeft w:val="2880"/>
          <w:marRight w:val="0"/>
          <w:marTop w:val="67"/>
          <w:marBottom w:val="0"/>
          <w:divBdr>
            <w:top w:val="none" w:sz="0" w:space="0" w:color="auto"/>
            <w:left w:val="none" w:sz="0" w:space="0" w:color="auto"/>
            <w:bottom w:val="none" w:sz="0" w:space="0" w:color="auto"/>
            <w:right w:val="none" w:sz="0" w:space="0" w:color="auto"/>
          </w:divBdr>
        </w:div>
        <w:div w:id="1576165678">
          <w:marLeft w:val="1138"/>
          <w:marRight w:val="0"/>
          <w:marTop w:val="77"/>
          <w:marBottom w:val="0"/>
          <w:divBdr>
            <w:top w:val="none" w:sz="0" w:space="0" w:color="auto"/>
            <w:left w:val="none" w:sz="0" w:space="0" w:color="auto"/>
            <w:bottom w:val="none" w:sz="0" w:space="0" w:color="auto"/>
            <w:right w:val="none" w:sz="0" w:space="0" w:color="auto"/>
          </w:divBdr>
        </w:div>
        <w:div w:id="1754937693">
          <w:marLeft w:val="2880"/>
          <w:marRight w:val="0"/>
          <w:marTop w:val="67"/>
          <w:marBottom w:val="0"/>
          <w:divBdr>
            <w:top w:val="none" w:sz="0" w:space="0" w:color="auto"/>
            <w:left w:val="none" w:sz="0" w:space="0" w:color="auto"/>
            <w:bottom w:val="none" w:sz="0" w:space="0" w:color="auto"/>
            <w:right w:val="none" w:sz="0" w:space="0" w:color="auto"/>
          </w:divBdr>
        </w:div>
        <w:div w:id="1863470904">
          <w:marLeft w:val="2880"/>
          <w:marRight w:val="0"/>
          <w:marTop w:val="67"/>
          <w:marBottom w:val="0"/>
          <w:divBdr>
            <w:top w:val="none" w:sz="0" w:space="0" w:color="auto"/>
            <w:left w:val="none" w:sz="0" w:space="0" w:color="auto"/>
            <w:bottom w:val="none" w:sz="0" w:space="0" w:color="auto"/>
            <w:right w:val="none" w:sz="0" w:space="0" w:color="auto"/>
          </w:divBdr>
        </w:div>
      </w:divsChild>
    </w:div>
    <w:div w:id="32198412">
      <w:bodyDiv w:val="1"/>
      <w:marLeft w:val="0"/>
      <w:marRight w:val="0"/>
      <w:marTop w:val="0"/>
      <w:marBottom w:val="0"/>
      <w:divBdr>
        <w:top w:val="none" w:sz="0" w:space="0" w:color="auto"/>
        <w:left w:val="none" w:sz="0" w:space="0" w:color="auto"/>
        <w:bottom w:val="none" w:sz="0" w:space="0" w:color="auto"/>
        <w:right w:val="none" w:sz="0" w:space="0" w:color="auto"/>
      </w:divBdr>
      <w:divsChild>
        <w:div w:id="285551142">
          <w:marLeft w:val="3010"/>
          <w:marRight w:val="0"/>
          <w:marTop w:val="80"/>
          <w:marBottom w:val="0"/>
          <w:divBdr>
            <w:top w:val="none" w:sz="0" w:space="0" w:color="auto"/>
            <w:left w:val="none" w:sz="0" w:space="0" w:color="auto"/>
            <w:bottom w:val="none" w:sz="0" w:space="0" w:color="auto"/>
            <w:right w:val="none" w:sz="0" w:space="0" w:color="auto"/>
          </w:divBdr>
        </w:div>
        <w:div w:id="870192102">
          <w:marLeft w:val="3010"/>
          <w:marRight w:val="0"/>
          <w:marTop w:val="80"/>
          <w:marBottom w:val="0"/>
          <w:divBdr>
            <w:top w:val="none" w:sz="0" w:space="0" w:color="auto"/>
            <w:left w:val="none" w:sz="0" w:space="0" w:color="auto"/>
            <w:bottom w:val="none" w:sz="0" w:space="0" w:color="auto"/>
            <w:right w:val="none" w:sz="0" w:space="0" w:color="auto"/>
          </w:divBdr>
        </w:div>
        <w:div w:id="274872408">
          <w:marLeft w:val="3010"/>
          <w:marRight w:val="0"/>
          <w:marTop w:val="80"/>
          <w:marBottom w:val="0"/>
          <w:divBdr>
            <w:top w:val="none" w:sz="0" w:space="0" w:color="auto"/>
            <w:left w:val="none" w:sz="0" w:space="0" w:color="auto"/>
            <w:bottom w:val="none" w:sz="0" w:space="0" w:color="auto"/>
            <w:right w:val="none" w:sz="0" w:space="0" w:color="auto"/>
          </w:divBdr>
        </w:div>
        <w:div w:id="1288663215">
          <w:marLeft w:val="3010"/>
          <w:marRight w:val="0"/>
          <w:marTop w:val="80"/>
          <w:marBottom w:val="0"/>
          <w:divBdr>
            <w:top w:val="none" w:sz="0" w:space="0" w:color="auto"/>
            <w:left w:val="none" w:sz="0" w:space="0" w:color="auto"/>
            <w:bottom w:val="none" w:sz="0" w:space="0" w:color="auto"/>
            <w:right w:val="none" w:sz="0" w:space="0" w:color="auto"/>
          </w:divBdr>
        </w:div>
      </w:divsChild>
    </w:div>
    <w:div w:id="32272234">
      <w:bodyDiv w:val="1"/>
      <w:marLeft w:val="0"/>
      <w:marRight w:val="0"/>
      <w:marTop w:val="0"/>
      <w:marBottom w:val="0"/>
      <w:divBdr>
        <w:top w:val="none" w:sz="0" w:space="0" w:color="auto"/>
        <w:left w:val="none" w:sz="0" w:space="0" w:color="auto"/>
        <w:bottom w:val="none" w:sz="0" w:space="0" w:color="auto"/>
        <w:right w:val="none" w:sz="0" w:space="0" w:color="auto"/>
      </w:divBdr>
      <w:divsChild>
        <w:div w:id="86508774">
          <w:marLeft w:val="446"/>
          <w:marRight w:val="0"/>
          <w:marTop w:val="96"/>
          <w:marBottom w:val="0"/>
          <w:divBdr>
            <w:top w:val="none" w:sz="0" w:space="0" w:color="auto"/>
            <w:left w:val="none" w:sz="0" w:space="0" w:color="auto"/>
            <w:bottom w:val="none" w:sz="0" w:space="0" w:color="auto"/>
            <w:right w:val="none" w:sz="0" w:space="0" w:color="auto"/>
          </w:divBdr>
        </w:div>
      </w:divsChild>
    </w:div>
    <w:div w:id="32732397">
      <w:bodyDiv w:val="1"/>
      <w:marLeft w:val="0"/>
      <w:marRight w:val="0"/>
      <w:marTop w:val="0"/>
      <w:marBottom w:val="0"/>
      <w:divBdr>
        <w:top w:val="none" w:sz="0" w:space="0" w:color="auto"/>
        <w:left w:val="none" w:sz="0" w:space="0" w:color="auto"/>
        <w:bottom w:val="none" w:sz="0" w:space="0" w:color="auto"/>
        <w:right w:val="none" w:sz="0" w:space="0" w:color="auto"/>
      </w:divBdr>
      <w:divsChild>
        <w:div w:id="263340111">
          <w:marLeft w:val="1008"/>
          <w:marRight w:val="0"/>
          <w:marTop w:val="77"/>
          <w:marBottom w:val="0"/>
          <w:divBdr>
            <w:top w:val="none" w:sz="0" w:space="0" w:color="auto"/>
            <w:left w:val="none" w:sz="0" w:space="0" w:color="auto"/>
            <w:bottom w:val="none" w:sz="0" w:space="0" w:color="auto"/>
            <w:right w:val="none" w:sz="0" w:space="0" w:color="auto"/>
          </w:divBdr>
        </w:div>
        <w:div w:id="1021080988">
          <w:marLeft w:val="1008"/>
          <w:marRight w:val="0"/>
          <w:marTop w:val="77"/>
          <w:marBottom w:val="0"/>
          <w:divBdr>
            <w:top w:val="none" w:sz="0" w:space="0" w:color="auto"/>
            <w:left w:val="none" w:sz="0" w:space="0" w:color="auto"/>
            <w:bottom w:val="none" w:sz="0" w:space="0" w:color="auto"/>
            <w:right w:val="none" w:sz="0" w:space="0" w:color="auto"/>
          </w:divBdr>
        </w:div>
        <w:div w:id="1078405888">
          <w:marLeft w:val="446"/>
          <w:marRight w:val="0"/>
          <w:marTop w:val="77"/>
          <w:marBottom w:val="0"/>
          <w:divBdr>
            <w:top w:val="none" w:sz="0" w:space="0" w:color="auto"/>
            <w:left w:val="none" w:sz="0" w:space="0" w:color="auto"/>
            <w:bottom w:val="none" w:sz="0" w:space="0" w:color="auto"/>
            <w:right w:val="none" w:sz="0" w:space="0" w:color="auto"/>
          </w:divBdr>
        </w:div>
        <w:div w:id="1976640097">
          <w:marLeft w:val="1008"/>
          <w:marRight w:val="0"/>
          <w:marTop w:val="77"/>
          <w:marBottom w:val="0"/>
          <w:divBdr>
            <w:top w:val="none" w:sz="0" w:space="0" w:color="auto"/>
            <w:left w:val="none" w:sz="0" w:space="0" w:color="auto"/>
            <w:bottom w:val="none" w:sz="0" w:space="0" w:color="auto"/>
            <w:right w:val="none" w:sz="0" w:space="0" w:color="auto"/>
          </w:divBdr>
        </w:div>
      </w:divsChild>
    </w:div>
    <w:div w:id="32734113">
      <w:bodyDiv w:val="1"/>
      <w:marLeft w:val="0"/>
      <w:marRight w:val="0"/>
      <w:marTop w:val="0"/>
      <w:marBottom w:val="0"/>
      <w:divBdr>
        <w:top w:val="none" w:sz="0" w:space="0" w:color="auto"/>
        <w:left w:val="none" w:sz="0" w:space="0" w:color="auto"/>
        <w:bottom w:val="none" w:sz="0" w:space="0" w:color="auto"/>
        <w:right w:val="none" w:sz="0" w:space="0" w:color="auto"/>
      </w:divBdr>
      <w:divsChild>
        <w:div w:id="36007537">
          <w:marLeft w:val="0"/>
          <w:marRight w:val="0"/>
          <w:marTop w:val="100"/>
          <w:marBottom w:val="0"/>
          <w:divBdr>
            <w:top w:val="none" w:sz="0" w:space="0" w:color="auto"/>
            <w:left w:val="none" w:sz="0" w:space="0" w:color="auto"/>
            <w:bottom w:val="none" w:sz="0" w:space="0" w:color="auto"/>
            <w:right w:val="none" w:sz="0" w:space="0" w:color="auto"/>
          </w:divBdr>
        </w:div>
        <w:div w:id="314913489">
          <w:marLeft w:val="720"/>
          <w:marRight w:val="0"/>
          <w:marTop w:val="88"/>
          <w:marBottom w:val="0"/>
          <w:divBdr>
            <w:top w:val="none" w:sz="0" w:space="0" w:color="auto"/>
            <w:left w:val="none" w:sz="0" w:space="0" w:color="auto"/>
            <w:bottom w:val="none" w:sz="0" w:space="0" w:color="auto"/>
            <w:right w:val="none" w:sz="0" w:space="0" w:color="auto"/>
          </w:divBdr>
        </w:div>
        <w:div w:id="635069216">
          <w:marLeft w:val="0"/>
          <w:marRight w:val="0"/>
          <w:marTop w:val="100"/>
          <w:marBottom w:val="0"/>
          <w:divBdr>
            <w:top w:val="none" w:sz="0" w:space="0" w:color="auto"/>
            <w:left w:val="none" w:sz="0" w:space="0" w:color="auto"/>
            <w:bottom w:val="none" w:sz="0" w:space="0" w:color="auto"/>
            <w:right w:val="none" w:sz="0" w:space="0" w:color="auto"/>
          </w:divBdr>
        </w:div>
        <w:div w:id="1853180313">
          <w:marLeft w:val="720"/>
          <w:marRight w:val="0"/>
          <w:marTop w:val="88"/>
          <w:marBottom w:val="0"/>
          <w:divBdr>
            <w:top w:val="none" w:sz="0" w:space="0" w:color="auto"/>
            <w:left w:val="none" w:sz="0" w:space="0" w:color="auto"/>
            <w:bottom w:val="none" w:sz="0" w:space="0" w:color="auto"/>
            <w:right w:val="none" w:sz="0" w:space="0" w:color="auto"/>
          </w:divBdr>
        </w:div>
        <w:div w:id="2076705309">
          <w:marLeft w:val="720"/>
          <w:marRight w:val="0"/>
          <w:marTop w:val="88"/>
          <w:marBottom w:val="0"/>
          <w:divBdr>
            <w:top w:val="none" w:sz="0" w:space="0" w:color="auto"/>
            <w:left w:val="none" w:sz="0" w:space="0" w:color="auto"/>
            <w:bottom w:val="none" w:sz="0" w:space="0" w:color="auto"/>
            <w:right w:val="none" w:sz="0" w:space="0" w:color="auto"/>
          </w:divBdr>
        </w:div>
      </w:divsChild>
    </w:div>
    <w:div w:id="32921125">
      <w:bodyDiv w:val="1"/>
      <w:marLeft w:val="0"/>
      <w:marRight w:val="0"/>
      <w:marTop w:val="0"/>
      <w:marBottom w:val="0"/>
      <w:divBdr>
        <w:top w:val="none" w:sz="0" w:space="0" w:color="auto"/>
        <w:left w:val="none" w:sz="0" w:space="0" w:color="auto"/>
        <w:bottom w:val="none" w:sz="0" w:space="0" w:color="auto"/>
        <w:right w:val="none" w:sz="0" w:space="0" w:color="auto"/>
      </w:divBdr>
      <w:divsChild>
        <w:div w:id="13238869">
          <w:marLeft w:val="1426"/>
          <w:marRight w:val="0"/>
          <w:marTop w:val="144"/>
          <w:marBottom w:val="0"/>
          <w:divBdr>
            <w:top w:val="none" w:sz="0" w:space="0" w:color="auto"/>
            <w:left w:val="none" w:sz="0" w:space="0" w:color="auto"/>
            <w:bottom w:val="none" w:sz="0" w:space="0" w:color="auto"/>
            <w:right w:val="none" w:sz="0" w:space="0" w:color="auto"/>
          </w:divBdr>
        </w:div>
        <w:div w:id="338238476">
          <w:marLeft w:val="1426"/>
          <w:marRight w:val="0"/>
          <w:marTop w:val="144"/>
          <w:marBottom w:val="0"/>
          <w:divBdr>
            <w:top w:val="none" w:sz="0" w:space="0" w:color="auto"/>
            <w:left w:val="none" w:sz="0" w:space="0" w:color="auto"/>
            <w:bottom w:val="none" w:sz="0" w:space="0" w:color="auto"/>
            <w:right w:val="none" w:sz="0" w:space="0" w:color="auto"/>
          </w:divBdr>
        </w:div>
        <w:div w:id="388458557">
          <w:marLeft w:val="1426"/>
          <w:marRight w:val="0"/>
          <w:marTop w:val="144"/>
          <w:marBottom w:val="0"/>
          <w:divBdr>
            <w:top w:val="none" w:sz="0" w:space="0" w:color="auto"/>
            <w:left w:val="none" w:sz="0" w:space="0" w:color="auto"/>
            <w:bottom w:val="none" w:sz="0" w:space="0" w:color="auto"/>
            <w:right w:val="none" w:sz="0" w:space="0" w:color="auto"/>
          </w:divBdr>
        </w:div>
        <w:div w:id="564147817">
          <w:marLeft w:val="734"/>
          <w:marRight w:val="0"/>
          <w:marTop w:val="202"/>
          <w:marBottom w:val="0"/>
          <w:divBdr>
            <w:top w:val="none" w:sz="0" w:space="0" w:color="auto"/>
            <w:left w:val="none" w:sz="0" w:space="0" w:color="auto"/>
            <w:bottom w:val="none" w:sz="0" w:space="0" w:color="auto"/>
            <w:right w:val="none" w:sz="0" w:space="0" w:color="auto"/>
          </w:divBdr>
        </w:div>
        <w:div w:id="2004509346">
          <w:marLeft w:val="1426"/>
          <w:marRight w:val="0"/>
          <w:marTop w:val="144"/>
          <w:marBottom w:val="0"/>
          <w:divBdr>
            <w:top w:val="none" w:sz="0" w:space="0" w:color="auto"/>
            <w:left w:val="none" w:sz="0" w:space="0" w:color="auto"/>
            <w:bottom w:val="none" w:sz="0" w:space="0" w:color="auto"/>
            <w:right w:val="none" w:sz="0" w:space="0" w:color="auto"/>
          </w:divBdr>
        </w:div>
        <w:div w:id="2036149564">
          <w:marLeft w:val="734"/>
          <w:marRight w:val="0"/>
          <w:marTop w:val="202"/>
          <w:marBottom w:val="0"/>
          <w:divBdr>
            <w:top w:val="none" w:sz="0" w:space="0" w:color="auto"/>
            <w:left w:val="none" w:sz="0" w:space="0" w:color="auto"/>
            <w:bottom w:val="none" w:sz="0" w:space="0" w:color="auto"/>
            <w:right w:val="none" w:sz="0" w:space="0" w:color="auto"/>
          </w:divBdr>
        </w:div>
      </w:divsChild>
    </w:div>
    <w:div w:id="32966166">
      <w:bodyDiv w:val="1"/>
      <w:marLeft w:val="0"/>
      <w:marRight w:val="0"/>
      <w:marTop w:val="0"/>
      <w:marBottom w:val="0"/>
      <w:divBdr>
        <w:top w:val="none" w:sz="0" w:space="0" w:color="auto"/>
        <w:left w:val="none" w:sz="0" w:space="0" w:color="auto"/>
        <w:bottom w:val="none" w:sz="0" w:space="0" w:color="auto"/>
        <w:right w:val="none" w:sz="0" w:space="0" w:color="auto"/>
      </w:divBdr>
      <w:divsChild>
        <w:div w:id="103771687">
          <w:marLeft w:val="547"/>
          <w:marRight w:val="0"/>
          <w:marTop w:val="115"/>
          <w:marBottom w:val="0"/>
          <w:divBdr>
            <w:top w:val="none" w:sz="0" w:space="0" w:color="auto"/>
            <w:left w:val="none" w:sz="0" w:space="0" w:color="auto"/>
            <w:bottom w:val="none" w:sz="0" w:space="0" w:color="auto"/>
            <w:right w:val="none" w:sz="0" w:space="0" w:color="auto"/>
          </w:divBdr>
        </w:div>
        <w:div w:id="358701472">
          <w:marLeft w:val="1166"/>
          <w:marRight w:val="0"/>
          <w:marTop w:val="106"/>
          <w:marBottom w:val="0"/>
          <w:divBdr>
            <w:top w:val="none" w:sz="0" w:space="0" w:color="auto"/>
            <w:left w:val="none" w:sz="0" w:space="0" w:color="auto"/>
            <w:bottom w:val="none" w:sz="0" w:space="0" w:color="auto"/>
            <w:right w:val="none" w:sz="0" w:space="0" w:color="auto"/>
          </w:divBdr>
        </w:div>
        <w:div w:id="480852315">
          <w:marLeft w:val="1166"/>
          <w:marRight w:val="0"/>
          <w:marTop w:val="106"/>
          <w:marBottom w:val="0"/>
          <w:divBdr>
            <w:top w:val="none" w:sz="0" w:space="0" w:color="auto"/>
            <w:left w:val="none" w:sz="0" w:space="0" w:color="auto"/>
            <w:bottom w:val="none" w:sz="0" w:space="0" w:color="auto"/>
            <w:right w:val="none" w:sz="0" w:space="0" w:color="auto"/>
          </w:divBdr>
        </w:div>
        <w:div w:id="2111657290">
          <w:marLeft w:val="547"/>
          <w:marRight w:val="0"/>
          <w:marTop w:val="115"/>
          <w:marBottom w:val="0"/>
          <w:divBdr>
            <w:top w:val="none" w:sz="0" w:space="0" w:color="auto"/>
            <w:left w:val="none" w:sz="0" w:space="0" w:color="auto"/>
            <w:bottom w:val="none" w:sz="0" w:space="0" w:color="auto"/>
            <w:right w:val="none" w:sz="0" w:space="0" w:color="auto"/>
          </w:divBdr>
        </w:div>
        <w:div w:id="2130581616">
          <w:marLeft w:val="1166"/>
          <w:marRight w:val="0"/>
          <w:marTop w:val="106"/>
          <w:marBottom w:val="0"/>
          <w:divBdr>
            <w:top w:val="none" w:sz="0" w:space="0" w:color="auto"/>
            <w:left w:val="none" w:sz="0" w:space="0" w:color="auto"/>
            <w:bottom w:val="none" w:sz="0" w:space="0" w:color="auto"/>
            <w:right w:val="none" w:sz="0" w:space="0" w:color="auto"/>
          </w:divBdr>
        </w:div>
        <w:div w:id="2145269981">
          <w:marLeft w:val="547"/>
          <w:marRight w:val="0"/>
          <w:marTop w:val="115"/>
          <w:marBottom w:val="0"/>
          <w:divBdr>
            <w:top w:val="none" w:sz="0" w:space="0" w:color="auto"/>
            <w:left w:val="none" w:sz="0" w:space="0" w:color="auto"/>
            <w:bottom w:val="none" w:sz="0" w:space="0" w:color="auto"/>
            <w:right w:val="none" w:sz="0" w:space="0" w:color="auto"/>
          </w:divBdr>
        </w:div>
      </w:divsChild>
    </w:div>
    <w:div w:id="33240733">
      <w:bodyDiv w:val="1"/>
      <w:marLeft w:val="0"/>
      <w:marRight w:val="0"/>
      <w:marTop w:val="0"/>
      <w:marBottom w:val="0"/>
      <w:divBdr>
        <w:top w:val="none" w:sz="0" w:space="0" w:color="auto"/>
        <w:left w:val="none" w:sz="0" w:space="0" w:color="auto"/>
        <w:bottom w:val="none" w:sz="0" w:space="0" w:color="auto"/>
        <w:right w:val="none" w:sz="0" w:space="0" w:color="auto"/>
      </w:divBdr>
    </w:div>
    <w:div w:id="33426717">
      <w:bodyDiv w:val="1"/>
      <w:marLeft w:val="0"/>
      <w:marRight w:val="0"/>
      <w:marTop w:val="0"/>
      <w:marBottom w:val="0"/>
      <w:divBdr>
        <w:top w:val="none" w:sz="0" w:space="0" w:color="auto"/>
        <w:left w:val="none" w:sz="0" w:space="0" w:color="auto"/>
        <w:bottom w:val="none" w:sz="0" w:space="0" w:color="auto"/>
        <w:right w:val="none" w:sz="0" w:space="0" w:color="auto"/>
      </w:divBdr>
      <w:divsChild>
        <w:div w:id="52315038">
          <w:marLeft w:val="547"/>
          <w:marRight w:val="0"/>
          <w:marTop w:val="240"/>
          <w:marBottom w:val="0"/>
          <w:divBdr>
            <w:top w:val="none" w:sz="0" w:space="0" w:color="auto"/>
            <w:left w:val="none" w:sz="0" w:space="0" w:color="auto"/>
            <w:bottom w:val="none" w:sz="0" w:space="0" w:color="auto"/>
            <w:right w:val="none" w:sz="0" w:space="0" w:color="auto"/>
          </w:divBdr>
        </w:div>
        <w:div w:id="963804873">
          <w:marLeft w:val="547"/>
          <w:marRight w:val="0"/>
          <w:marTop w:val="240"/>
          <w:marBottom w:val="0"/>
          <w:divBdr>
            <w:top w:val="none" w:sz="0" w:space="0" w:color="auto"/>
            <w:left w:val="none" w:sz="0" w:space="0" w:color="auto"/>
            <w:bottom w:val="none" w:sz="0" w:space="0" w:color="auto"/>
            <w:right w:val="none" w:sz="0" w:space="0" w:color="auto"/>
          </w:divBdr>
        </w:div>
        <w:div w:id="1843739666">
          <w:marLeft w:val="547"/>
          <w:marRight w:val="0"/>
          <w:marTop w:val="240"/>
          <w:marBottom w:val="0"/>
          <w:divBdr>
            <w:top w:val="none" w:sz="0" w:space="0" w:color="auto"/>
            <w:left w:val="none" w:sz="0" w:space="0" w:color="auto"/>
            <w:bottom w:val="none" w:sz="0" w:space="0" w:color="auto"/>
            <w:right w:val="none" w:sz="0" w:space="0" w:color="auto"/>
          </w:divBdr>
        </w:div>
      </w:divsChild>
    </w:div>
    <w:div w:id="35324759">
      <w:bodyDiv w:val="1"/>
      <w:marLeft w:val="0"/>
      <w:marRight w:val="0"/>
      <w:marTop w:val="0"/>
      <w:marBottom w:val="0"/>
      <w:divBdr>
        <w:top w:val="none" w:sz="0" w:space="0" w:color="auto"/>
        <w:left w:val="none" w:sz="0" w:space="0" w:color="auto"/>
        <w:bottom w:val="none" w:sz="0" w:space="0" w:color="auto"/>
        <w:right w:val="none" w:sz="0" w:space="0" w:color="auto"/>
      </w:divBdr>
      <w:divsChild>
        <w:div w:id="1259213859">
          <w:marLeft w:val="720"/>
          <w:marRight w:val="0"/>
          <w:marTop w:val="0"/>
          <w:marBottom w:val="0"/>
          <w:divBdr>
            <w:top w:val="none" w:sz="0" w:space="0" w:color="auto"/>
            <w:left w:val="none" w:sz="0" w:space="0" w:color="auto"/>
            <w:bottom w:val="none" w:sz="0" w:space="0" w:color="auto"/>
            <w:right w:val="none" w:sz="0" w:space="0" w:color="auto"/>
          </w:divBdr>
        </w:div>
      </w:divsChild>
    </w:div>
    <w:div w:id="35393878">
      <w:bodyDiv w:val="1"/>
      <w:marLeft w:val="0"/>
      <w:marRight w:val="0"/>
      <w:marTop w:val="0"/>
      <w:marBottom w:val="0"/>
      <w:divBdr>
        <w:top w:val="none" w:sz="0" w:space="0" w:color="auto"/>
        <w:left w:val="none" w:sz="0" w:space="0" w:color="auto"/>
        <w:bottom w:val="none" w:sz="0" w:space="0" w:color="auto"/>
        <w:right w:val="none" w:sz="0" w:space="0" w:color="auto"/>
      </w:divBdr>
      <w:divsChild>
        <w:div w:id="411127376">
          <w:marLeft w:val="1166"/>
          <w:marRight w:val="0"/>
          <w:marTop w:val="0"/>
          <w:marBottom w:val="0"/>
          <w:divBdr>
            <w:top w:val="none" w:sz="0" w:space="0" w:color="auto"/>
            <w:left w:val="none" w:sz="0" w:space="0" w:color="auto"/>
            <w:bottom w:val="none" w:sz="0" w:space="0" w:color="auto"/>
            <w:right w:val="none" w:sz="0" w:space="0" w:color="auto"/>
          </w:divBdr>
        </w:div>
        <w:div w:id="1493714183">
          <w:marLeft w:val="1166"/>
          <w:marRight w:val="0"/>
          <w:marTop w:val="0"/>
          <w:marBottom w:val="0"/>
          <w:divBdr>
            <w:top w:val="none" w:sz="0" w:space="0" w:color="auto"/>
            <w:left w:val="none" w:sz="0" w:space="0" w:color="auto"/>
            <w:bottom w:val="none" w:sz="0" w:space="0" w:color="auto"/>
            <w:right w:val="none" w:sz="0" w:space="0" w:color="auto"/>
          </w:divBdr>
        </w:div>
        <w:div w:id="1821727964">
          <w:marLeft w:val="1166"/>
          <w:marRight w:val="0"/>
          <w:marTop w:val="0"/>
          <w:marBottom w:val="0"/>
          <w:divBdr>
            <w:top w:val="none" w:sz="0" w:space="0" w:color="auto"/>
            <w:left w:val="none" w:sz="0" w:space="0" w:color="auto"/>
            <w:bottom w:val="none" w:sz="0" w:space="0" w:color="auto"/>
            <w:right w:val="none" w:sz="0" w:space="0" w:color="auto"/>
          </w:divBdr>
        </w:div>
        <w:div w:id="2110663603">
          <w:marLeft w:val="1166"/>
          <w:marRight w:val="0"/>
          <w:marTop w:val="0"/>
          <w:marBottom w:val="0"/>
          <w:divBdr>
            <w:top w:val="none" w:sz="0" w:space="0" w:color="auto"/>
            <w:left w:val="none" w:sz="0" w:space="0" w:color="auto"/>
            <w:bottom w:val="none" w:sz="0" w:space="0" w:color="auto"/>
            <w:right w:val="none" w:sz="0" w:space="0" w:color="auto"/>
          </w:divBdr>
        </w:div>
      </w:divsChild>
    </w:div>
    <w:div w:id="37553455">
      <w:bodyDiv w:val="1"/>
      <w:marLeft w:val="0"/>
      <w:marRight w:val="0"/>
      <w:marTop w:val="0"/>
      <w:marBottom w:val="0"/>
      <w:divBdr>
        <w:top w:val="none" w:sz="0" w:space="0" w:color="auto"/>
        <w:left w:val="none" w:sz="0" w:space="0" w:color="auto"/>
        <w:bottom w:val="none" w:sz="0" w:space="0" w:color="auto"/>
        <w:right w:val="none" w:sz="0" w:space="0" w:color="auto"/>
      </w:divBdr>
      <w:divsChild>
        <w:div w:id="490027637">
          <w:marLeft w:val="547"/>
          <w:marRight w:val="0"/>
          <w:marTop w:val="0"/>
          <w:marBottom w:val="0"/>
          <w:divBdr>
            <w:top w:val="none" w:sz="0" w:space="0" w:color="auto"/>
            <w:left w:val="none" w:sz="0" w:space="0" w:color="auto"/>
            <w:bottom w:val="none" w:sz="0" w:space="0" w:color="auto"/>
            <w:right w:val="none" w:sz="0" w:space="0" w:color="auto"/>
          </w:divBdr>
        </w:div>
        <w:div w:id="589316134">
          <w:marLeft w:val="547"/>
          <w:marRight w:val="0"/>
          <w:marTop w:val="0"/>
          <w:marBottom w:val="0"/>
          <w:divBdr>
            <w:top w:val="none" w:sz="0" w:space="0" w:color="auto"/>
            <w:left w:val="none" w:sz="0" w:space="0" w:color="auto"/>
            <w:bottom w:val="none" w:sz="0" w:space="0" w:color="auto"/>
            <w:right w:val="none" w:sz="0" w:space="0" w:color="auto"/>
          </w:divBdr>
        </w:div>
        <w:div w:id="608859108">
          <w:marLeft w:val="1166"/>
          <w:marRight w:val="0"/>
          <w:marTop w:val="0"/>
          <w:marBottom w:val="0"/>
          <w:divBdr>
            <w:top w:val="none" w:sz="0" w:space="0" w:color="auto"/>
            <w:left w:val="none" w:sz="0" w:space="0" w:color="auto"/>
            <w:bottom w:val="none" w:sz="0" w:space="0" w:color="auto"/>
            <w:right w:val="none" w:sz="0" w:space="0" w:color="auto"/>
          </w:divBdr>
        </w:div>
        <w:div w:id="743449105">
          <w:marLeft w:val="547"/>
          <w:marRight w:val="0"/>
          <w:marTop w:val="0"/>
          <w:marBottom w:val="0"/>
          <w:divBdr>
            <w:top w:val="none" w:sz="0" w:space="0" w:color="auto"/>
            <w:left w:val="none" w:sz="0" w:space="0" w:color="auto"/>
            <w:bottom w:val="none" w:sz="0" w:space="0" w:color="auto"/>
            <w:right w:val="none" w:sz="0" w:space="0" w:color="auto"/>
          </w:divBdr>
        </w:div>
        <w:div w:id="776556717">
          <w:marLeft w:val="547"/>
          <w:marRight w:val="0"/>
          <w:marTop w:val="0"/>
          <w:marBottom w:val="0"/>
          <w:divBdr>
            <w:top w:val="none" w:sz="0" w:space="0" w:color="auto"/>
            <w:left w:val="none" w:sz="0" w:space="0" w:color="auto"/>
            <w:bottom w:val="none" w:sz="0" w:space="0" w:color="auto"/>
            <w:right w:val="none" w:sz="0" w:space="0" w:color="auto"/>
          </w:divBdr>
        </w:div>
      </w:divsChild>
    </w:div>
    <w:div w:id="49496864">
      <w:bodyDiv w:val="1"/>
      <w:marLeft w:val="0"/>
      <w:marRight w:val="0"/>
      <w:marTop w:val="0"/>
      <w:marBottom w:val="0"/>
      <w:divBdr>
        <w:top w:val="none" w:sz="0" w:space="0" w:color="auto"/>
        <w:left w:val="none" w:sz="0" w:space="0" w:color="auto"/>
        <w:bottom w:val="none" w:sz="0" w:space="0" w:color="auto"/>
        <w:right w:val="none" w:sz="0" w:space="0" w:color="auto"/>
      </w:divBdr>
      <w:divsChild>
        <w:div w:id="272440619">
          <w:marLeft w:val="1166"/>
          <w:marRight w:val="0"/>
          <w:marTop w:val="115"/>
          <w:marBottom w:val="0"/>
          <w:divBdr>
            <w:top w:val="none" w:sz="0" w:space="0" w:color="auto"/>
            <w:left w:val="none" w:sz="0" w:space="0" w:color="auto"/>
            <w:bottom w:val="none" w:sz="0" w:space="0" w:color="auto"/>
            <w:right w:val="none" w:sz="0" w:space="0" w:color="auto"/>
          </w:divBdr>
        </w:div>
        <w:div w:id="423384534">
          <w:marLeft w:val="1800"/>
          <w:marRight w:val="0"/>
          <w:marTop w:val="96"/>
          <w:marBottom w:val="0"/>
          <w:divBdr>
            <w:top w:val="none" w:sz="0" w:space="0" w:color="auto"/>
            <w:left w:val="none" w:sz="0" w:space="0" w:color="auto"/>
            <w:bottom w:val="none" w:sz="0" w:space="0" w:color="auto"/>
            <w:right w:val="none" w:sz="0" w:space="0" w:color="auto"/>
          </w:divBdr>
        </w:div>
        <w:div w:id="541940637">
          <w:marLeft w:val="1166"/>
          <w:marRight w:val="0"/>
          <w:marTop w:val="115"/>
          <w:marBottom w:val="0"/>
          <w:divBdr>
            <w:top w:val="none" w:sz="0" w:space="0" w:color="auto"/>
            <w:left w:val="none" w:sz="0" w:space="0" w:color="auto"/>
            <w:bottom w:val="none" w:sz="0" w:space="0" w:color="auto"/>
            <w:right w:val="none" w:sz="0" w:space="0" w:color="auto"/>
          </w:divBdr>
        </w:div>
        <w:div w:id="945505609">
          <w:marLeft w:val="1800"/>
          <w:marRight w:val="0"/>
          <w:marTop w:val="96"/>
          <w:marBottom w:val="0"/>
          <w:divBdr>
            <w:top w:val="none" w:sz="0" w:space="0" w:color="auto"/>
            <w:left w:val="none" w:sz="0" w:space="0" w:color="auto"/>
            <w:bottom w:val="none" w:sz="0" w:space="0" w:color="auto"/>
            <w:right w:val="none" w:sz="0" w:space="0" w:color="auto"/>
          </w:divBdr>
        </w:div>
      </w:divsChild>
    </w:div>
    <w:div w:id="49809647">
      <w:bodyDiv w:val="1"/>
      <w:marLeft w:val="0"/>
      <w:marRight w:val="0"/>
      <w:marTop w:val="0"/>
      <w:marBottom w:val="0"/>
      <w:divBdr>
        <w:top w:val="none" w:sz="0" w:space="0" w:color="auto"/>
        <w:left w:val="none" w:sz="0" w:space="0" w:color="auto"/>
        <w:bottom w:val="none" w:sz="0" w:space="0" w:color="auto"/>
        <w:right w:val="none" w:sz="0" w:space="0" w:color="auto"/>
      </w:divBdr>
    </w:div>
    <w:div w:id="49960103">
      <w:bodyDiv w:val="1"/>
      <w:marLeft w:val="0"/>
      <w:marRight w:val="0"/>
      <w:marTop w:val="0"/>
      <w:marBottom w:val="0"/>
      <w:divBdr>
        <w:top w:val="none" w:sz="0" w:space="0" w:color="auto"/>
        <w:left w:val="none" w:sz="0" w:space="0" w:color="auto"/>
        <w:bottom w:val="none" w:sz="0" w:space="0" w:color="auto"/>
        <w:right w:val="none" w:sz="0" w:space="0" w:color="auto"/>
      </w:divBdr>
      <w:divsChild>
        <w:div w:id="549192941">
          <w:marLeft w:val="547"/>
          <w:marRight w:val="0"/>
          <w:marTop w:val="259"/>
          <w:marBottom w:val="0"/>
          <w:divBdr>
            <w:top w:val="none" w:sz="0" w:space="0" w:color="auto"/>
            <w:left w:val="none" w:sz="0" w:space="0" w:color="auto"/>
            <w:bottom w:val="none" w:sz="0" w:space="0" w:color="auto"/>
            <w:right w:val="none" w:sz="0" w:space="0" w:color="auto"/>
          </w:divBdr>
        </w:div>
        <w:div w:id="1941837306">
          <w:marLeft w:val="547"/>
          <w:marRight w:val="0"/>
          <w:marTop w:val="259"/>
          <w:marBottom w:val="0"/>
          <w:divBdr>
            <w:top w:val="none" w:sz="0" w:space="0" w:color="auto"/>
            <w:left w:val="none" w:sz="0" w:space="0" w:color="auto"/>
            <w:bottom w:val="none" w:sz="0" w:space="0" w:color="auto"/>
            <w:right w:val="none" w:sz="0" w:space="0" w:color="auto"/>
          </w:divBdr>
        </w:div>
      </w:divsChild>
    </w:div>
    <w:div w:id="50277519">
      <w:bodyDiv w:val="1"/>
      <w:marLeft w:val="0"/>
      <w:marRight w:val="0"/>
      <w:marTop w:val="0"/>
      <w:marBottom w:val="0"/>
      <w:divBdr>
        <w:top w:val="none" w:sz="0" w:space="0" w:color="auto"/>
        <w:left w:val="none" w:sz="0" w:space="0" w:color="auto"/>
        <w:bottom w:val="none" w:sz="0" w:space="0" w:color="auto"/>
        <w:right w:val="none" w:sz="0" w:space="0" w:color="auto"/>
      </w:divBdr>
      <w:divsChild>
        <w:div w:id="242373269">
          <w:marLeft w:val="1166"/>
          <w:marRight w:val="0"/>
          <w:marTop w:val="120"/>
          <w:marBottom w:val="0"/>
          <w:divBdr>
            <w:top w:val="none" w:sz="0" w:space="0" w:color="auto"/>
            <w:left w:val="none" w:sz="0" w:space="0" w:color="auto"/>
            <w:bottom w:val="none" w:sz="0" w:space="0" w:color="auto"/>
            <w:right w:val="none" w:sz="0" w:space="0" w:color="auto"/>
          </w:divBdr>
        </w:div>
        <w:div w:id="940144955">
          <w:marLeft w:val="1166"/>
          <w:marRight w:val="0"/>
          <w:marTop w:val="120"/>
          <w:marBottom w:val="0"/>
          <w:divBdr>
            <w:top w:val="none" w:sz="0" w:space="0" w:color="auto"/>
            <w:left w:val="none" w:sz="0" w:space="0" w:color="auto"/>
            <w:bottom w:val="none" w:sz="0" w:space="0" w:color="auto"/>
            <w:right w:val="none" w:sz="0" w:space="0" w:color="auto"/>
          </w:divBdr>
        </w:div>
        <w:div w:id="997000273">
          <w:marLeft w:val="547"/>
          <w:marRight w:val="0"/>
          <w:marTop w:val="139"/>
          <w:marBottom w:val="0"/>
          <w:divBdr>
            <w:top w:val="none" w:sz="0" w:space="0" w:color="auto"/>
            <w:left w:val="none" w:sz="0" w:space="0" w:color="auto"/>
            <w:bottom w:val="none" w:sz="0" w:space="0" w:color="auto"/>
            <w:right w:val="none" w:sz="0" w:space="0" w:color="auto"/>
          </w:divBdr>
        </w:div>
        <w:div w:id="1070613534">
          <w:marLeft w:val="547"/>
          <w:marRight w:val="0"/>
          <w:marTop w:val="139"/>
          <w:marBottom w:val="0"/>
          <w:divBdr>
            <w:top w:val="none" w:sz="0" w:space="0" w:color="auto"/>
            <w:left w:val="none" w:sz="0" w:space="0" w:color="auto"/>
            <w:bottom w:val="none" w:sz="0" w:space="0" w:color="auto"/>
            <w:right w:val="none" w:sz="0" w:space="0" w:color="auto"/>
          </w:divBdr>
        </w:div>
        <w:div w:id="1114323667">
          <w:marLeft w:val="1166"/>
          <w:marRight w:val="0"/>
          <w:marTop w:val="120"/>
          <w:marBottom w:val="0"/>
          <w:divBdr>
            <w:top w:val="none" w:sz="0" w:space="0" w:color="auto"/>
            <w:left w:val="none" w:sz="0" w:space="0" w:color="auto"/>
            <w:bottom w:val="none" w:sz="0" w:space="0" w:color="auto"/>
            <w:right w:val="none" w:sz="0" w:space="0" w:color="auto"/>
          </w:divBdr>
        </w:div>
        <w:div w:id="1135293161">
          <w:marLeft w:val="1166"/>
          <w:marRight w:val="0"/>
          <w:marTop w:val="120"/>
          <w:marBottom w:val="0"/>
          <w:divBdr>
            <w:top w:val="none" w:sz="0" w:space="0" w:color="auto"/>
            <w:left w:val="none" w:sz="0" w:space="0" w:color="auto"/>
            <w:bottom w:val="none" w:sz="0" w:space="0" w:color="auto"/>
            <w:right w:val="none" w:sz="0" w:space="0" w:color="auto"/>
          </w:divBdr>
        </w:div>
      </w:divsChild>
    </w:div>
    <w:div w:id="50737591">
      <w:bodyDiv w:val="1"/>
      <w:marLeft w:val="0"/>
      <w:marRight w:val="0"/>
      <w:marTop w:val="0"/>
      <w:marBottom w:val="0"/>
      <w:divBdr>
        <w:top w:val="none" w:sz="0" w:space="0" w:color="auto"/>
        <w:left w:val="none" w:sz="0" w:space="0" w:color="auto"/>
        <w:bottom w:val="none" w:sz="0" w:space="0" w:color="auto"/>
        <w:right w:val="none" w:sz="0" w:space="0" w:color="auto"/>
      </w:divBdr>
      <w:divsChild>
        <w:div w:id="556359155">
          <w:marLeft w:val="1166"/>
          <w:marRight w:val="0"/>
          <w:marTop w:val="115"/>
          <w:marBottom w:val="0"/>
          <w:divBdr>
            <w:top w:val="none" w:sz="0" w:space="0" w:color="auto"/>
            <w:left w:val="none" w:sz="0" w:space="0" w:color="auto"/>
            <w:bottom w:val="none" w:sz="0" w:space="0" w:color="auto"/>
            <w:right w:val="none" w:sz="0" w:space="0" w:color="auto"/>
          </w:divBdr>
        </w:div>
        <w:div w:id="1011446924">
          <w:marLeft w:val="547"/>
          <w:marRight w:val="0"/>
          <w:marTop w:val="134"/>
          <w:marBottom w:val="0"/>
          <w:divBdr>
            <w:top w:val="none" w:sz="0" w:space="0" w:color="auto"/>
            <w:left w:val="none" w:sz="0" w:space="0" w:color="auto"/>
            <w:bottom w:val="none" w:sz="0" w:space="0" w:color="auto"/>
            <w:right w:val="none" w:sz="0" w:space="0" w:color="auto"/>
          </w:divBdr>
        </w:div>
        <w:div w:id="1397557255">
          <w:marLeft w:val="547"/>
          <w:marRight w:val="0"/>
          <w:marTop w:val="134"/>
          <w:marBottom w:val="0"/>
          <w:divBdr>
            <w:top w:val="none" w:sz="0" w:space="0" w:color="auto"/>
            <w:left w:val="none" w:sz="0" w:space="0" w:color="auto"/>
            <w:bottom w:val="none" w:sz="0" w:space="0" w:color="auto"/>
            <w:right w:val="none" w:sz="0" w:space="0" w:color="auto"/>
          </w:divBdr>
        </w:div>
        <w:div w:id="1501852117">
          <w:marLeft w:val="547"/>
          <w:marRight w:val="0"/>
          <w:marTop w:val="134"/>
          <w:marBottom w:val="0"/>
          <w:divBdr>
            <w:top w:val="none" w:sz="0" w:space="0" w:color="auto"/>
            <w:left w:val="none" w:sz="0" w:space="0" w:color="auto"/>
            <w:bottom w:val="none" w:sz="0" w:space="0" w:color="auto"/>
            <w:right w:val="none" w:sz="0" w:space="0" w:color="auto"/>
          </w:divBdr>
        </w:div>
        <w:div w:id="1558662195">
          <w:marLeft w:val="547"/>
          <w:marRight w:val="0"/>
          <w:marTop w:val="134"/>
          <w:marBottom w:val="0"/>
          <w:divBdr>
            <w:top w:val="none" w:sz="0" w:space="0" w:color="auto"/>
            <w:left w:val="none" w:sz="0" w:space="0" w:color="auto"/>
            <w:bottom w:val="none" w:sz="0" w:space="0" w:color="auto"/>
            <w:right w:val="none" w:sz="0" w:space="0" w:color="auto"/>
          </w:divBdr>
        </w:div>
      </w:divsChild>
    </w:div>
    <w:div w:id="51731229">
      <w:bodyDiv w:val="1"/>
      <w:marLeft w:val="0"/>
      <w:marRight w:val="0"/>
      <w:marTop w:val="0"/>
      <w:marBottom w:val="0"/>
      <w:divBdr>
        <w:top w:val="none" w:sz="0" w:space="0" w:color="auto"/>
        <w:left w:val="none" w:sz="0" w:space="0" w:color="auto"/>
        <w:bottom w:val="none" w:sz="0" w:space="0" w:color="auto"/>
        <w:right w:val="none" w:sz="0" w:space="0" w:color="auto"/>
      </w:divBdr>
      <w:divsChild>
        <w:div w:id="391271991">
          <w:marLeft w:val="547"/>
          <w:marRight w:val="0"/>
          <w:marTop w:val="134"/>
          <w:marBottom w:val="0"/>
          <w:divBdr>
            <w:top w:val="none" w:sz="0" w:space="0" w:color="auto"/>
            <w:left w:val="none" w:sz="0" w:space="0" w:color="auto"/>
            <w:bottom w:val="none" w:sz="0" w:space="0" w:color="auto"/>
            <w:right w:val="none" w:sz="0" w:space="0" w:color="auto"/>
          </w:divBdr>
        </w:div>
        <w:div w:id="1003044902">
          <w:marLeft w:val="1166"/>
          <w:marRight w:val="0"/>
          <w:marTop w:val="125"/>
          <w:marBottom w:val="0"/>
          <w:divBdr>
            <w:top w:val="none" w:sz="0" w:space="0" w:color="auto"/>
            <w:left w:val="none" w:sz="0" w:space="0" w:color="auto"/>
            <w:bottom w:val="none" w:sz="0" w:space="0" w:color="auto"/>
            <w:right w:val="none" w:sz="0" w:space="0" w:color="auto"/>
          </w:divBdr>
        </w:div>
        <w:div w:id="1043019472">
          <w:marLeft w:val="547"/>
          <w:marRight w:val="0"/>
          <w:marTop w:val="134"/>
          <w:marBottom w:val="0"/>
          <w:divBdr>
            <w:top w:val="none" w:sz="0" w:space="0" w:color="auto"/>
            <w:left w:val="none" w:sz="0" w:space="0" w:color="auto"/>
            <w:bottom w:val="none" w:sz="0" w:space="0" w:color="auto"/>
            <w:right w:val="none" w:sz="0" w:space="0" w:color="auto"/>
          </w:divBdr>
        </w:div>
        <w:div w:id="1250772726">
          <w:marLeft w:val="1166"/>
          <w:marRight w:val="0"/>
          <w:marTop w:val="125"/>
          <w:marBottom w:val="0"/>
          <w:divBdr>
            <w:top w:val="none" w:sz="0" w:space="0" w:color="auto"/>
            <w:left w:val="none" w:sz="0" w:space="0" w:color="auto"/>
            <w:bottom w:val="none" w:sz="0" w:space="0" w:color="auto"/>
            <w:right w:val="none" w:sz="0" w:space="0" w:color="auto"/>
          </w:divBdr>
        </w:div>
        <w:div w:id="1430462846">
          <w:marLeft w:val="1166"/>
          <w:marRight w:val="0"/>
          <w:marTop w:val="125"/>
          <w:marBottom w:val="0"/>
          <w:divBdr>
            <w:top w:val="none" w:sz="0" w:space="0" w:color="auto"/>
            <w:left w:val="none" w:sz="0" w:space="0" w:color="auto"/>
            <w:bottom w:val="none" w:sz="0" w:space="0" w:color="auto"/>
            <w:right w:val="none" w:sz="0" w:space="0" w:color="auto"/>
          </w:divBdr>
        </w:div>
        <w:div w:id="1708482578">
          <w:marLeft w:val="1166"/>
          <w:marRight w:val="0"/>
          <w:marTop w:val="125"/>
          <w:marBottom w:val="0"/>
          <w:divBdr>
            <w:top w:val="none" w:sz="0" w:space="0" w:color="auto"/>
            <w:left w:val="none" w:sz="0" w:space="0" w:color="auto"/>
            <w:bottom w:val="none" w:sz="0" w:space="0" w:color="auto"/>
            <w:right w:val="none" w:sz="0" w:space="0" w:color="auto"/>
          </w:divBdr>
        </w:div>
        <w:div w:id="1779988689">
          <w:marLeft w:val="547"/>
          <w:marRight w:val="0"/>
          <w:marTop w:val="134"/>
          <w:marBottom w:val="0"/>
          <w:divBdr>
            <w:top w:val="none" w:sz="0" w:space="0" w:color="auto"/>
            <w:left w:val="none" w:sz="0" w:space="0" w:color="auto"/>
            <w:bottom w:val="none" w:sz="0" w:space="0" w:color="auto"/>
            <w:right w:val="none" w:sz="0" w:space="0" w:color="auto"/>
          </w:divBdr>
        </w:div>
        <w:div w:id="2003583200">
          <w:marLeft w:val="1166"/>
          <w:marRight w:val="0"/>
          <w:marTop w:val="125"/>
          <w:marBottom w:val="0"/>
          <w:divBdr>
            <w:top w:val="none" w:sz="0" w:space="0" w:color="auto"/>
            <w:left w:val="none" w:sz="0" w:space="0" w:color="auto"/>
            <w:bottom w:val="none" w:sz="0" w:space="0" w:color="auto"/>
            <w:right w:val="none" w:sz="0" w:space="0" w:color="auto"/>
          </w:divBdr>
        </w:div>
      </w:divsChild>
    </w:div>
    <w:div w:id="52892853">
      <w:bodyDiv w:val="1"/>
      <w:marLeft w:val="0"/>
      <w:marRight w:val="0"/>
      <w:marTop w:val="0"/>
      <w:marBottom w:val="0"/>
      <w:divBdr>
        <w:top w:val="none" w:sz="0" w:space="0" w:color="auto"/>
        <w:left w:val="none" w:sz="0" w:space="0" w:color="auto"/>
        <w:bottom w:val="none" w:sz="0" w:space="0" w:color="auto"/>
        <w:right w:val="none" w:sz="0" w:space="0" w:color="auto"/>
      </w:divBdr>
      <w:divsChild>
        <w:div w:id="885338348">
          <w:marLeft w:val="446"/>
          <w:marRight w:val="0"/>
          <w:marTop w:val="0"/>
          <w:marBottom w:val="0"/>
          <w:divBdr>
            <w:top w:val="none" w:sz="0" w:space="0" w:color="auto"/>
            <w:left w:val="none" w:sz="0" w:space="0" w:color="auto"/>
            <w:bottom w:val="none" w:sz="0" w:space="0" w:color="auto"/>
            <w:right w:val="none" w:sz="0" w:space="0" w:color="auto"/>
          </w:divBdr>
        </w:div>
        <w:div w:id="1554190881">
          <w:marLeft w:val="446"/>
          <w:marRight w:val="0"/>
          <w:marTop w:val="0"/>
          <w:marBottom w:val="0"/>
          <w:divBdr>
            <w:top w:val="none" w:sz="0" w:space="0" w:color="auto"/>
            <w:left w:val="none" w:sz="0" w:space="0" w:color="auto"/>
            <w:bottom w:val="none" w:sz="0" w:space="0" w:color="auto"/>
            <w:right w:val="none" w:sz="0" w:space="0" w:color="auto"/>
          </w:divBdr>
        </w:div>
      </w:divsChild>
    </w:div>
    <w:div w:id="53621942">
      <w:bodyDiv w:val="1"/>
      <w:marLeft w:val="0"/>
      <w:marRight w:val="0"/>
      <w:marTop w:val="0"/>
      <w:marBottom w:val="0"/>
      <w:divBdr>
        <w:top w:val="none" w:sz="0" w:space="0" w:color="auto"/>
        <w:left w:val="none" w:sz="0" w:space="0" w:color="auto"/>
        <w:bottom w:val="none" w:sz="0" w:space="0" w:color="auto"/>
        <w:right w:val="none" w:sz="0" w:space="0" w:color="auto"/>
      </w:divBdr>
      <w:divsChild>
        <w:div w:id="1599413567">
          <w:marLeft w:val="547"/>
          <w:marRight w:val="0"/>
          <w:marTop w:val="0"/>
          <w:marBottom w:val="0"/>
          <w:divBdr>
            <w:top w:val="none" w:sz="0" w:space="0" w:color="auto"/>
            <w:left w:val="none" w:sz="0" w:space="0" w:color="auto"/>
            <w:bottom w:val="none" w:sz="0" w:space="0" w:color="auto"/>
            <w:right w:val="none" w:sz="0" w:space="0" w:color="auto"/>
          </w:divBdr>
        </w:div>
        <w:div w:id="1908687003">
          <w:marLeft w:val="547"/>
          <w:marRight w:val="0"/>
          <w:marTop w:val="0"/>
          <w:marBottom w:val="0"/>
          <w:divBdr>
            <w:top w:val="none" w:sz="0" w:space="0" w:color="auto"/>
            <w:left w:val="none" w:sz="0" w:space="0" w:color="auto"/>
            <w:bottom w:val="none" w:sz="0" w:space="0" w:color="auto"/>
            <w:right w:val="none" w:sz="0" w:space="0" w:color="auto"/>
          </w:divBdr>
        </w:div>
      </w:divsChild>
    </w:div>
    <w:div w:id="53627836">
      <w:bodyDiv w:val="1"/>
      <w:marLeft w:val="0"/>
      <w:marRight w:val="0"/>
      <w:marTop w:val="0"/>
      <w:marBottom w:val="0"/>
      <w:divBdr>
        <w:top w:val="none" w:sz="0" w:space="0" w:color="auto"/>
        <w:left w:val="none" w:sz="0" w:space="0" w:color="auto"/>
        <w:bottom w:val="none" w:sz="0" w:space="0" w:color="auto"/>
        <w:right w:val="none" w:sz="0" w:space="0" w:color="auto"/>
      </w:divBdr>
      <w:divsChild>
        <w:div w:id="117990530">
          <w:marLeft w:val="720"/>
          <w:marRight w:val="0"/>
          <w:marTop w:val="112"/>
          <w:marBottom w:val="0"/>
          <w:divBdr>
            <w:top w:val="none" w:sz="0" w:space="0" w:color="auto"/>
            <w:left w:val="none" w:sz="0" w:space="0" w:color="auto"/>
            <w:bottom w:val="none" w:sz="0" w:space="0" w:color="auto"/>
            <w:right w:val="none" w:sz="0" w:space="0" w:color="auto"/>
          </w:divBdr>
        </w:div>
        <w:div w:id="819813849">
          <w:marLeft w:val="1166"/>
          <w:marRight w:val="0"/>
          <w:marTop w:val="80"/>
          <w:marBottom w:val="0"/>
          <w:divBdr>
            <w:top w:val="none" w:sz="0" w:space="0" w:color="auto"/>
            <w:left w:val="none" w:sz="0" w:space="0" w:color="auto"/>
            <w:bottom w:val="none" w:sz="0" w:space="0" w:color="auto"/>
            <w:right w:val="none" w:sz="0" w:space="0" w:color="auto"/>
          </w:divBdr>
        </w:div>
        <w:div w:id="1453284038">
          <w:marLeft w:val="1166"/>
          <w:marRight w:val="0"/>
          <w:marTop w:val="80"/>
          <w:marBottom w:val="0"/>
          <w:divBdr>
            <w:top w:val="none" w:sz="0" w:space="0" w:color="auto"/>
            <w:left w:val="none" w:sz="0" w:space="0" w:color="auto"/>
            <w:bottom w:val="none" w:sz="0" w:space="0" w:color="auto"/>
            <w:right w:val="none" w:sz="0" w:space="0" w:color="auto"/>
          </w:divBdr>
        </w:div>
        <w:div w:id="1628313815">
          <w:marLeft w:val="1166"/>
          <w:marRight w:val="0"/>
          <w:marTop w:val="80"/>
          <w:marBottom w:val="0"/>
          <w:divBdr>
            <w:top w:val="none" w:sz="0" w:space="0" w:color="auto"/>
            <w:left w:val="none" w:sz="0" w:space="0" w:color="auto"/>
            <w:bottom w:val="none" w:sz="0" w:space="0" w:color="auto"/>
            <w:right w:val="none" w:sz="0" w:space="0" w:color="auto"/>
          </w:divBdr>
        </w:div>
        <w:div w:id="1941376949">
          <w:marLeft w:val="1166"/>
          <w:marRight w:val="0"/>
          <w:marTop w:val="80"/>
          <w:marBottom w:val="0"/>
          <w:divBdr>
            <w:top w:val="none" w:sz="0" w:space="0" w:color="auto"/>
            <w:left w:val="none" w:sz="0" w:space="0" w:color="auto"/>
            <w:bottom w:val="none" w:sz="0" w:space="0" w:color="auto"/>
            <w:right w:val="none" w:sz="0" w:space="0" w:color="auto"/>
          </w:divBdr>
        </w:div>
        <w:div w:id="1957131719">
          <w:marLeft w:val="720"/>
          <w:marRight w:val="0"/>
          <w:marTop w:val="112"/>
          <w:marBottom w:val="0"/>
          <w:divBdr>
            <w:top w:val="none" w:sz="0" w:space="0" w:color="auto"/>
            <w:left w:val="none" w:sz="0" w:space="0" w:color="auto"/>
            <w:bottom w:val="none" w:sz="0" w:space="0" w:color="auto"/>
            <w:right w:val="none" w:sz="0" w:space="0" w:color="auto"/>
          </w:divBdr>
        </w:div>
        <w:div w:id="1984499309">
          <w:marLeft w:val="1166"/>
          <w:marRight w:val="0"/>
          <w:marTop w:val="80"/>
          <w:marBottom w:val="0"/>
          <w:divBdr>
            <w:top w:val="none" w:sz="0" w:space="0" w:color="auto"/>
            <w:left w:val="none" w:sz="0" w:space="0" w:color="auto"/>
            <w:bottom w:val="none" w:sz="0" w:space="0" w:color="auto"/>
            <w:right w:val="none" w:sz="0" w:space="0" w:color="auto"/>
          </w:divBdr>
        </w:div>
        <w:div w:id="1994262010">
          <w:marLeft w:val="1166"/>
          <w:marRight w:val="0"/>
          <w:marTop w:val="80"/>
          <w:marBottom w:val="0"/>
          <w:divBdr>
            <w:top w:val="none" w:sz="0" w:space="0" w:color="auto"/>
            <w:left w:val="none" w:sz="0" w:space="0" w:color="auto"/>
            <w:bottom w:val="none" w:sz="0" w:space="0" w:color="auto"/>
            <w:right w:val="none" w:sz="0" w:space="0" w:color="auto"/>
          </w:divBdr>
        </w:div>
      </w:divsChild>
    </w:div>
    <w:div w:id="54819127">
      <w:bodyDiv w:val="1"/>
      <w:marLeft w:val="0"/>
      <w:marRight w:val="0"/>
      <w:marTop w:val="0"/>
      <w:marBottom w:val="0"/>
      <w:divBdr>
        <w:top w:val="none" w:sz="0" w:space="0" w:color="auto"/>
        <w:left w:val="none" w:sz="0" w:space="0" w:color="auto"/>
        <w:bottom w:val="none" w:sz="0" w:space="0" w:color="auto"/>
        <w:right w:val="none" w:sz="0" w:space="0" w:color="auto"/>
      </w:divBdr>
      <w:divsChild>
        <w:div w:id="377361664">
          <w:marLeft w:val="446"/>
          <w:marRight w:val="0"/>
          <w:marTop w:val="120"/>
          <w:marBottom w:val="0"/>
          <w:divBdr>
            <w:top w:val="none" w:sz="0" w:space="0" w:color="auto"/>
            <w:left w:val="none" w:sz="0" w:space="0" w:color="auto"/>
            <w:bottom w:val="none" w:sz="0" w:space="0" w:color="auto"/>
            <w:right w:val="none" w:sz="0" w:space="0" w:color="auto"/>
          </w:divBdr>
        </w:div>
        <w:div w:id="783186604">
          <w:marLeft w:val="446"/>
          <w:marRight w:val="0"/>
          <w:marTop w:val="120"/>
          <w:marBottom w:val="0"/>
          <w:divBdr>
            <w:top w:val="none" w:sz="0" w:space="0" w:color="auto"/>
            <w:left w:val="none" w:sz="0" w:space="0" w:color="auto"/>
            <w:bottom w:val="none" w:sz="0" w:space="0" w:color="auto"/>
            <w:right w:val="none" w:sz="0" w:space="0" w:color="auto"/>
          </w:divBdr>
        </w:div>
        <w:div w:id="874123920">
          <w:marLeft w:val="446"/>
          <w:marRight w:val="0"/>
          <w:marTop w:val="120"/>
          <w:marBottom w:val="0"/>
          <w:divBdr>
            <w:top w:val="none" w:sz="0" w:space="0" w:color="auto"/>
            <w:left w:val="none" w:sz="0" w:space="0" w:color="auto"/>
            <w:bottom w:val="none" w:sz="0" w:space="0" w:color="auto"/>
            <w:right w:val="none" w:sz="0" w:space="0" w:color="auto"/>
          </w:divBdr>
        </w:div>
        <w:div w:id="974722149">
          <w:marLeft w:val="547"/>
          <w:marRight w:val="0"/>
          <w:marTop w:val="120"/>
          <w:marBottom w:val="0"/>
          <w:divBdr>
            <w:top w:val="none" w:sz="0" w:space="0" w:color="auto"/>
            <w:left w:val="none" w:sz="0" w:space="0" w:color="auto"/>
            <w:bottom w:val="none" w:sz="0" w:space="0" w:color="auto"/>
            <w:right w:val="none" w:sz="0" w:space="0" w:color="auto"/>
          </w:divBdr>
        </w:div>
        <w:div w:id="1477992458">
          <w:marLeft w:val="446"/>
          <w:marRight w:val="0"/>
          <w:marTop w:val="120"/>
          <w:marBottom w:val="0"/>
          <w:divBdr>
            <w:top w:val="none" w:sz="0" w:space="0" w:color="auto"/>
            <w:left w:val="none" w:sz="0" w:space="0" w:color="auto"/>
            <w:bottom w:val="none" w:sz="0" w:space="0" w:color="auto"/>
            <w:right w:val="none" w:sz="0" w:space="0" w:color="auto"/>
          </w:divBdr>
        </w:div>
        <w:div w:id="2143495125">
          <w:marLeft w:val="547"/>
          <w:marRight w:val="0"/>
          <w:marTop w:val="120"/>
          <w:marBottom w:val="0"/>
          <w:divBdr>
            <w:top w:val="none" w:sz="0" w:space="0" w:color="auto"/>
            <w:left w:val="none" w:sz="0" w:space="0" w:color="auto"/>
            <w:bottom w:val="none" w:sz="0" w:space="0" w:color="auto"/>
            <w:right w:val="none" w:sz="0" w:space="0" w:color="auto"/>
          </w:divBdr>
        </w:div>
      </w:divsChild>
    </w:div>
    <w:div w:id="55011867">
      <w:bodyDiv w:val="1"/>
      <w:marLeft w:val="0"/>
      <w:marRight w:val="0"/>
      <w:marTop w:val="0"/>
      <w:marBottom w:val="0"/>
      <w:divBdr>
        <w:top w:val="none" w:sz="0" w:space="0" w:color="auto"/>
        <w:left w:val="none" w:sz="0" w:space="0" w:color="auto"/>
        <w:bottom w:val="none" w:sz="0" w:space="0" w:color="auto"/>
        <w:right w:val="none" w:sz="0" w:space="0" w:color="auto"/>
      </w:divBdr>
      <w:divsChild>
        <w:div w:id="267196684">
          <w:marLeft w:val="1166"/>
          <w:marRight w:val="0"/>
          <w:marTop w:val="106"/>
          <w:marBottom w:val="0"/>
          <w:divBdr>
            <w:top w:val="none" w:sz="0" w:space="0" w:color="auto"/>
            <w:left w:val="none" w:sz="0" w:space="0" w:color="auto"/>
            <w:bottom w:val="none" w:sz="0" w:space="0" w:color="auto"/>
            <w:right w:val="none" w:sz="0" w:space="0" w:color="auto"/>
          </w:divBdr>
        </w:div>
        <w:div w:id="851724627">
          <w:marLeft w:val="1166"/>
          <w:marRight w:val="0"/>
          <w:marTop w:val="106"/>
          <w:marBottom w:val="0"/>
          <w:divBdr>
            <w:top w:val="none" w:sz="0" w:space="0" w:color="auto"/>
            <w:left w:val="none" w:sz="0" w:space="0" w:color="auto"/>
            <w:bottom w:val="none" w:sz="0" w:space="0" w:color="auto"/>
            <w:right w:val="none" w:sz="0" w:space="0" w:color="auto"/>
          </w:divBdr>
        </w:div>
        <w:div w:id="1211696732">
          <w:marLeft w:val="547"/>
          <w:marRight w:val="0"/>
          <w:marTop w:val="115"/>
          <w:marBottom w:val="0"/>
          <w:divBdr>
            <w:top w:val="none" w:sz="0" w:space="0" w:color="auto"/>
            <w:left w:val="none" w:sz="0" w:space="0" w:color="auto"/>
            <w:bottom w:val="none" w:sz="0" w:space="0" w:color="auto"/>
            <w:right w:val="none" w:sz="0" w:space="0" w:color="auto"/>
          </w:divBdr>
        </w:div>
        <w:div w:id="1422990657">
          <w:marLeft w:val="1166"/>
          <w:marRight w:val="0"/>
          <w:marTop w:val="106"/>
          <w:marBottom w:val="0"/>
          <w:divBdr>
            <w:top w:val="none" w:sz="0" w:space="0" w:color="auto"/>
            <w:left w:val="none" w:sz="0" w:space="0" w:color="auto"/>
            <w:bottom w:val="none" w:sz="0" w:space="0" w:color="auto"/>
            <w:right w:val="none" w:sz="0" w:space="0" w:color="auto"/>
          </w:divBdr>
        </w:div>
        <w:div w:id="1451707919">
          <w:marLeft w:val="547"/>
          <w:marRight w:val="0"/>
          <w:marTop w:val="115"/>
          <w:marBottom w:val="0"/>
          <w:divBdr>
            <w:top w:val="none" w:sz="0" w:space="0" w:color="auto"/>
            <w:left w:val="none" w:sz="0" w:space="0" w:color="auto"/>
            <w:bottom w:val="none" w:sz="0" w:space="0" w:color="auto"/>
            <w:right w:val="none" w:sz="0" w:space="0" w:color="auto"/>
          </w:divBdr>
        </w:div>
        <w:div w:id="1713383453">
          <w:marLeft w:val="547"/>
          <w:marRight w:val="0"/>
          <w:marTop w:val="115"/>
          <w:marBottom w:val="0"/>
          <w:divBdr>
            <w:top w:val="none" w:sz="0" w:space="0" w:color="auto"/>
            <w:left w:val="none" w:sz="0" w:space="0" w:color="auto"/>
            <w:bottom w:val="none" w:sz="0" w:space="0" w:color="auto"/>
            <w:right w:val="none" w:sz="0" w:space="0" w:color="auto"/>
          </w:divBdr>
        </w:div>
        <w:div w:id="1842815942">
          <w:marLeft w:val="1166"/>
          <w:marRight w:val="0"/>
          <w:marTop w:val="106"/>
          <w:marBottom w:val="0"/>
          <w:divBdr>
            <w:top w:val="none" w:sz="0" w:space="0" w:color="auto"/>
            <w:left w:val="none" w:sz="0" w:space="0" w:color="auto"/>
            <w:bottom w:val="none" w:sz="0" w:space="0" w:color="auto"/>
            <w:right w:val="none" w:sz="0" w:space="0" w:color="auto"/>
          </w:divBdr>
        </w:div>
        <w:div w:id="1909068580">
          <w:marLeft w:val="547"/>
          <w:marRight w:val="0"/>
          <w:marTop w:val="115"/>
          <w:marBottom w:val="0"/>
          <w:divBdr>
            <w:top w:val="none" w:sz="0" w:space="0" w:color="auto"/>
            <w:left w:val="none" w:sz="0" w:space="0" w:color="auto"/>
            <w:bottom w:val="none" w:sz="0" w:space="0" w:color="auto"/>
            <w:right w:val="none" w:sz="0" w:space="0" w:color="auto"/>
          </w:divBdr>
        </w:div>
        <w:div w:id="2118715932">
          <w:marLeft w:val="1166"/>
          <w:marRight w:val="0"/>
          <w:marTop w:val="106"/>
          <w:marBottom w:val="0"/>
          <w:divBdr>
            <w:top w:val="none" w:sz="0" w:space="0" w:color="auto"/>
            <w:left w:val="none" w:sz="0" w:space="0" w:color="auto"/>
            <w:bottom w:val="none" w:sz="0" w:space="0" w:color="auto"/>
            <w:right w:val="none" w:sz="0" w:space="0" w:color="auto"/>
          </w:divBdr>
        </w:div>
      </w:divsChild>
    </w:div>
    <w:div w:id="55469454">
      <w:bodyDiv w:val="1"/>
      <w:marLeft w:val="0"/>
      <w:marRight w:val="0"/>
      <w:marTop w:val="0"/>
      <w:marBottom w:val="0"/>
      <w:divBdr>
        <w:top w:val="none" w:sz="0" w:space="0" w:color="auto"/>
        <w:left w:val="none" w:sz="0" w:space="0" w:color="auto"/>
        <w:bottom w:val="none" w:sz="0" w:space="0" w:color="auto"/>
        <w:right w:val="none" w:sz="0" w:space="0" w:color="auto"/>
      </w:divBdr>
      <w:divsChild>
        <w:div w:id="102462747">
          <w:marLeft w:val="547"/>
          <w:marRight w:val="0"/>
          <w:marTop w:val="120"/>
          <w:marBottom w:val="120"/>
          <w:divBdr>
            <w:top w:val="none" w:sz="0" w:space="0" w:color="auto"/>
            <w:left w:val="none" w:sz="0" w:space="0" w:color="auto"/>
            <w:bottom w:val="none" w:sz="0" w:space="0" w:color="auto"/>
            <w:right w:val="none" w:sz="0" w:space="0" w:color="auto"/>
          </w:divBdr>
        </w:div>
        <w:div w:id="160463991">
          <w:marLeft w:val="547"/>
          <w:marRight w:val="0"/>
          <w:marTop w:val="120"/>
          <w:marBottom w:val="120"/>
          <w:divBdr>
            <w:top w:val="none" w:sz="0" w:space="0" w:color="auto"/>
            <w:left w:val="none" w:sz="0" w:space="0" w:color="auto"/>
            <w:bottom w:val="none" w:sz="0" w:space="0" w:color="auto"/>
            <w:right w:val="none" w:sz="0" w:space="0" w:color="auto"/>
          </w:divBdr>
        </w:div>
        <w:div w:id="227812631">
          <w:marLeft w:val="547"/>
          <w:marRight w:val="0"/>
          <w:marTop w:val="120"/>
          <w:marBottom w:val="120"/>
          <w:divBdr>
            <w:top w:val="none" w:sz="0" w:space="0" w:color="auto"/>
            <w:left w:val="none" w:sz="0" w:space="0" w:color="auto"/>
            <w:bottom w:val="none" w:sz="0" w:space="0" w:color="auto"/>
            <w:right w:val="none" w:sz="0" w:space="0" w:color="auto"/>
          </w:divBdr>
        </w:div>
        <w:div w:id="333580052">
          <w:marLeft w:val="547"/>
          <w:marRight w:val="0"/>
          <w:marTop w:val="120"/>
          <w:marBottom w:val="120"/>
          <w:divBdr>
            <w:top w:val="none" w:sz="0" w:space="0" w:color="auto"/>
            <w:left w:val="none" w:sz="0" w:space="0" w:color="auto"/>
            <w:bottom w:val="none" w:sz="0" w:space="0" w:color="auto"/>
            <w:right w:val="none" w:sz="0" w:space="0" w:color="auto"/>
          </w:divBdr>
        </w:div>
      </w:divsChild>
    </w:div>
    <w:div w:id="55782713">
      <w:bodyDiv w:val="1"/>
      <w:marLeft w:val="0"/>
      <w:marRight w:val="0"/>
      <w:marTop w:val="0"/>
      <w:marBottom w:val="0"/>
      <w:divBdr>
        <w:top w:val="none" w:sz="0" w:space="0" w:color="auto"/>
        <w:left w:val="none" w:sz="0" w:space="0" w:color="auto"/>
        <w:bottom w:val="none" w:sz="0" w:space="0" w:color="auto"/>
        <w:right w:val="none" w:sz="0" w:space="0" w:color="auto"/>
      </w:divBdr>
    </w:div>
    <w:div w:id="57018965">
      <w:bodyDiv w:val="1"/>
      <w:marLeft w:val="0"/>
      <w:marRight w:val="0"/>
      <w:marTop w:val="0"/>
      <w:marBottom w:val="0"/>
      <w:divBdr>
        <w:top w:val="none" w:sz="0" w:space="0" w:color="auto"/>
        <w:left w:val="none" w:sz="0" w:space="0" w:color="auto"/>
        <w:bottom w:val="none" w:sz="0" w:space="0" w:color="auto"/>
        <w:right w:val="none" w:sz="0" w:space="0" w:color="auto"/>
      </w:divBdr>
      <w:divsChild>
        <w:div w:id="697586727">
          <w:marLeft w:val="547"/>
          <w:marRight w:val="0"/>
          <w:marTop w:val="139"/>
          <w:marBottom w:val="0"/>
          <w:divBdr>
            <w:top w:val="none" w:sz="0" w:space="0" w:color="auto"/>
            <w:left w:val="none" w:sz="0" w:space="0" w:color="auto"/>
            <w:bottom w:val="none" w:sz="0" w:space="0" w:color="auto"/>
            <w:right w:val="none" w:sz="0" w:space="0" w:color="auto"/>
          </w:divBdr>
        </w:div>
      </w:divsChild>
    </w:div>
    <w:div w:id="57678957">
      <w:bodyDiv w:val="1"/>
      <w:marLeft w:val="0"/>
      <w:marRight w:val="0"/>
      <w:marTop w:val="0"/>
      <w:marBottom w:val="0"/>
      <w:divBdr>
        <w:top w:val="none" w:sz="0" w:space="0" w:color="auto"/>
        <w:left w:val="none" w:sz="0" w:space="0" w:color="auto"/>
        <w:bottom w:val="none" w:sz="0" w:space="0" w:color="auto"/>
        <w:right w:val="none" w:sz="0" w:space="0" w:color="auto"/>
      </w:divBdr>
    </w:div>
    <w:div w:id="58327515">
      <w:bodyDiv w:val="1"/>
      <w:marLeft w:val="0"/>
      <w:marRight w:val="0"/>
      <w:marTop w:val="0"/>
      <w:marBottom w:val="0"/>
      <w:divBdr>
        <w:top w:val="none" w:sz="0" w:space="0" w:color="auto"/>
        <w:left w:val="none" w:sz="0" w:space="0" w:color="auto"/>
        <w:bottom w:val="none" w:sz="0" w:space="0" w:color="auto"/>
        <w:right w:val="none" w:sz="0" w:space="0" w:color="auto"/>
      </w:divBdr>
      <w:divsChild>
        <w:div w:id="1852452130">
          <w:marLeft w:val="0"/>
          <w:marRight w:val="0"/>
          <w:marTop w:val="96"/>
          <w:marBottom w:val="0"/>
          <w:divBdr>
            <w:top w:val="none" w:sz="0" w:space="0" w:color="auto"/>
            <w:left w:val="none" w:sz="0" w:space="0" w:color="auto"/>
            <w:bottom w:val="none" w:sz="0" w:space="0" w:color="auto"/>
            <w:right w:val="none" w:sz="0" w:space="0" w:color="auto"/>
          </w:divBdr>
        </w:div>
      </w:divsChild>
    </w:div>
    <w:div w:id="60102463">
      <w:bodyDiv w:val="1"/>
      <w:marLeft w:val="0"/>
      <w:marRight w:val="0"/>
      <w:marTop w:val="0"/>
      <w:marBottom w:val="0"/>
      <w:divBdr>
        <w:top w:val="none" w:sz="0" w:space="0" w:color="auto"/>
        <w:left w:val="none" w:sz="0" w:space="0" w:color="auto"/>
        <w:bottom w:val="none" w:sz="0" w:space="0" w:color="auto"/>
        <w:right w:val="none" w:sz="0" w:space="0" w:color="auto"/>
      </w:divBdr>
      <w:divsChild>
        <w:div w:id="574750742">
          <w:marLeft w:val="907"/>
          <w:marRight w:val="0"/>
          <w:marTop w:val="0"/>
          <w:marBottom w:val="0"/>
          <w:divBdr>
            <w:top w:val="none" w:sz="0" w:space="0" w:color="auto"/>
            <w:left w:val="none" w:sz="0" w:space="0" w:color="auto"/>
            <w:bottom w:val="none" w:sz="0" w:space="0" w:color="auto"/>
            <w:right w:val="none" w:sz="0" w:space="0" w:color="auto"/>
          </w:divBdr>
        </w:div>
        <w:div w:id="1036278297">
          <w:marLeft w:val="547"/>
          <w:marRight w:val="0"/>
          <w:marTop w:val="0"/>
          <w:marBottom w:val="0"/>
          <w:divBdr>
            <w:top w:val="none" w:sz="0" w:space="0" w:color="auto"/>
            <w:left w:val="none" w:sz="0" w:space="0" w:color="auto"/>
            <w:bottom w:val="none" w:sz="0" w:space="0" w:color="auto"/>
            <w:right w:val="none" w:sz="0" w:space="0" w:color="auto"/>
          </w:divBdr>
        </w:div>
        <w:div w:id="1289967075">
          <w:marLeft w:val="1800"/>
          <w:marRight w:val="0"/>
          <w:marTop w:val="80"/>
          <w:marBottom w:val="0"/>
          <w:divBdr>
            <w:top w:val="none" w:sz="0" w:space="0" w:color="auto"/>
            <w:left w:val="none" w:sz="0" w:space="0" w:color="auto"/>
            <w:bottom w:val="none" w:sz="0" w:space="0" w:color="auto"/>
            <w:right w:val="none" w:sz="0" w:space="0" w:color="auto"/>
          </w:divBdr>
        </w:div>
        <w:div w:id="2118135775">
          <w:marLeft w:val="907"/>
          <w:marRight w:val="0"/>
          <w:marTop w:val="0"/>
          <w:marBottom w:val="0"/>
          <w:divBdr>
            <w:top w:val="none" w:sz="0" w:space="0" w:color="auto"/>
            <w:left w:val="none" w:sz="0" w:space="0" w:color="auto"/>
            <w:bottom w:val="none" w:sz="0" w:space="0" w:color="auto"/>
            <w:right w:val="none" w:sz="0" w:space="0" w:color="auto"/>
          </w:divBdr>
        </w:div>
      </w:divsChild>
    </w:div>
    <w:div w:id="61368253">
      <w:bodyDiv w:val="1"/>
      <w:marLeft w:val="0"/>
      <w:marRight w:val="0"/>
      <w:marTop w:val="0"/>
      <w:marBottom w:val="0"/>
      <w:divBdr>
        <w:top w:val="none" w:sz="0" w:space="0" w:color="auto"/>
        <w:left w:val="none" w:sz="0" w:space="0" w:color="auto"/>
        <w:bottom w:val="none" w:sz="0" w:space="0" w:color="auto"/>
        <w:right w:val="none" w:sz="0" w:space="0" w:color="auto"/>
      </w:divBdr>
    </w:div>
    <w:div w:id="61880681">
      <w:bodyDiv w:val="1"/>
      <w:marLeft w:val="0"/>
      <w:marRight w:val="0"/>
      <w:marTop w:val="0"/>
      <w:marBottom w:val="0"/>
      <w:divBdr>
        <w:top w:val="none" w:sz="0" w:space="0" w:color="auto"/>
        <w:left w:val="none" w:sz="0" w:space="0" w:color="auto"/>
        <w:bottom w:val="none" w:sz="0" w:space="0" w:color="auto"/>
        <w:right w:val="none" w:sz="0" w:space="0" w:color="auto"/>
      </w:divBdr>
    </w:div>
    <w:div w:id="62264250">
      <w:bodyDiv w:val="1"/>
      <w:marLeft w:val="0"/>
      <w:marRight w:val="0"/>
      <w:marTop w:val="0"/>
      <w:marBottom w:val="0"/>
      <w:divBdr>
        <w:top w:val="none" w:sz="0" w:space="0" w:color="auto"/>
        <w:left w:val="none" w:sz="0" w:space="0" w:color="auto"/>
        <w:bottom w:val="none" w:sz="0" w:space="0" w:color="auto"/>
        <w:right w:val="none" w:sz="0" w:space="0" w:color="auto"/>
      </w:divBdr>
    </w:div>
    <w:div w:id="62342211">
      <w:bodyDiv w:val="1"/>
      <w:marLeft w:val="0"/>
      <w:marRight w:val="0"/>
      <w:marTop w:val="0"/>
      <w:marBottom w:val="0"/>
      <w:divBdr>
        <w:top w:val="none" w:sz="0" w:space="0" w:color="auto"/>
        <w:left w:val="none" w:sz="0" w:space="0" w:color="auto"/>
        <w:bottom w:val="none" w:sz="0" w:space="0" w:color="auto"/>
        <w:right w:val="none" w:sz="0" w:space="0" w:color="auto"/>
      </w:divBdr>
      <w:divsChild>
        <w:div w:id="173809800">
          <w:marLeft w:val="1440"/>
          <w:marRight w:val="0"/>
          <w:marTop w:val="86"/>
          <w:marBottom w:val="0"/>
          <w:divBdr>
            <w:top w:val="none" w:sz="0" w:space="0" w:color="auto"/>
            <w:left w:val="none" w:sz="0" w:space="0" w:color="auto"/>
            <w:bottom w:val="none" w:sz="0" w:space="0" w:color="auto"/>
            <w:right w:val="none" w:sz="0" w:space="0" w:color="auto"/>
          </w:divBdr>
        </w:div>
        <w:div w:id="311368287">
          <w:marLeft w:val="806"/>
          <w:marRight w:val="0"/>
          <w:marTop w:val="96"/>
          <w:marBottom w:val="0"/>
          <w:divBdr>
            <w:top w:val="none" w:sz="0" w:space="0" w:color="auto"/>
            <w:left w:val="none" w:sz="0" w:space="0" w:color="auto"/>
            <w:bottom w:val="none" w:sz="0" w:space="0" w:color="auto"/>
            <w:right w:val="none" w:sz="0" w:space="0" w:color="auto"/>
          </w:divBdr>
        </w:div>
        <w:div w:id="330454723">
          <w:marLeft w:val="1440"/>
          <w:marRight w:val="0"/>
          <w:marTop w:val="86"/>
          <w:marBottom w:val="0"/>
          <w:divBdr>
            <w:top w:val="none" w:sz="0" w:space="0" w:color="auto"/>
            <w:left w:val="none" w:sz="0" w:space="0" w:color="auto"/>
            <w:bottom w:val="none" w:sz="0" w:space="0" w:color="auto"/>
            <w:right w:val="none" w:sz="0" w:space="0" w:color="auto"/>
          </w:divBdr>
        </w:div>
        <w:div w:id="554781590">
          <w:marLeft w:val="1440"/>
          <w:marRight w:val="0"/>
          <w:marTop w:val="86"/>
          <w:marBottom w:val="0"/>
          <w:divBdr>
            <w:top w:val="none" w:sz="0" w:space="0" w:color="auto"/>
            <w:left w:val="none" w:sz="0" w:space="0" w:color="auto"/>
            <w:bottom w:val="none" w:sz="0" w:space="0" w:color="auto"/>
            <w:right w:val="none" w:sz="0" w:space="0" w:color="auto"/>
          </w:divBdr>
        </w:div>
        <w:div w:id="596181575">
          <w:marLeft w:val="806"/>
          <w:marRight w:val="0"/>
          <w:marTop w:val="96"/>
          <w:marBottom w:val="0"/>
          <w:divBdr>
            <w:top w:val="none" w:sz="0" w:space="0" w:color="auto"/>
            <w:left w:val="none" w:sz="0" w:space="0" w:color="auto"/>
            <w:bottom w:val="none" w:sz="0" w:space="0" w:color="auto"/>
            <w:right w:val="none" w:sz="0" w:space="0" w:color="auto"/>
          </w:divBdr>
        </w:div>
        <w:div w:id="609816897">
          <w:marLeft w:val="806"/>
          <w:marRight w:val="0"/>
          <w:marTop w:val="96"/>
          <w:marBottom w:val="0"/>
          <w:divBdr>
            <w:top w:val="none" w:sz="0" w:space="0" w:color="auto"/>
            <w:left w:val="none" w:sz="0" w:space="0" w:color="auto"/>
            <w:bottom w:val="none" w:sz="0" w:space="0" w:color="auto"/>
            <w:right w:val="none" w:sz="0" w:space="0" w:color="auto"/>
          </w:divBdr>
        </w:div>
        <w:div w:id="839269686">
          <w:marLeft w:val="1440"/>
          <w:marRight w:val="0"/>
          <w:marTop w:val="86"/>
          <w:marBottom w:val="0"/>
          <w:divBdr>
            <w:top w:val="none" w:sz="0" w:space="0" w:color="auto"/>
            <w:left w:val="none" w:sz="0" w:space="0" w:color="auto"/>
            <w:bottom w:val="none" w:sz="0" w:space="0" w:color="auto"/>
            <w:right w:val="none" w:sz="0" w:space="0" w:color="auto"/>
          </w:divBdr>
        </w:div>
        <w:div w:id="924607402">
          <w:marLeft w:val="1440"/>
          <w:marRight w:val="0"/>
          <w:marTop w:val="86"/>
          <w:marBottom w:val="0"/>
          <w:divBdr>
            <w:top w:val="none" w:sz="0" w:space="0" w:color="auto"/>
            <w:left w:val="none" w:sz="0" w:space="0" w:color="auto"/>
            <w:bottom w:val="none" w:sz="0" w:space="0" w:color="auto"/>
            <w:right w:val="none" w:sz="0" w:space="0" w:color="auto"/>
          </w:divBdr>
        </w:div>
        <w:div w:id="1290933800">
          <w:marLeft w:val="1440"/>
          <w:marRight w:val="0"/>
          <w:marTop w:val="86"/>
          <w:marBottom w:val="0"/>
          <w:divBdr>
            <w:top w:val="none" w:sz="0" w:space="0" w:color="auto"/>
            <w:left w:val="none" w:sz="0" w:space="0" w:color="auto"/>
            <w:bottom w:val="none" w:sz="0" w:space="0" w:color="auto"/>
            <w:right w:val="none" w:sz="0" w:space="0" w:color="auto"/>
          </w:divBdr>
        </w:div>
        <w:div w:id="1378435521">
          <w:marLeft w:val="1440"/>
          <w:marRight w:val="0"/>
          <w:marTop w:val="86"/>
          <w:marBottom w:val="0"/>
          <w:divBdr>
            <w:top w:val="none" w:sz="0" w:space="0" w:color="auto"/>
            <w:left w:val="none" w:sz="0" w:space="0" w:color="auto"/>
            <w:bottom w:val="none" w:sz="0" w:space="0" w:color="auto"/>
            <w:right w:val="none" w:sz="0" w:space="0" w:color="auto"/>
          </w:divBdr>
        </w:div>
        <w:div w:id="1402409955">
          <w:marLeft w:val="1440"/>
          <w:marRight w:val="0"/>
          <w:marTop w:val="86"/>
          <w:marBottom w:val="0"/>
          <w:divBdr>
            <w:top w:val="none" w:sz="0" w:space="0" w:color="auto"/>
            <w:left w:val="none" w:sz="0" w:space="0" w:color="auto"/>
            <w:bottom w:val="none" w:sz="0" w:space="0" w:color="auto"/>
            <w:right w:val="none" w:sz="0" w:space="0" w:color="auto"/>
          </w:divBdr>
        </w:div>
        <w:div w:id="1555044674">
          <w:marLeft w:val="1440"/>
          <w:marRight w:val="0"/>
          <w:marTop w:val="86"/>
          <w:marBottom w:val="0"/>
          <w:divBdr>
            <w:top w:val="none" w:sz="0" w:space="0" w:color="auto"/>
            <w:left w:val="none" w:sz="0" w:space="0" w:color="auto"/>
            <w:bottom w:val="none" w:sz="0" w:space="0" w:color="auto"/>
            <w:right w:val="none" w:sz="0" w:space="0" w:color="auto"/>
          </w:divBdr>
        </w:div>
        <w:div w:id="1569922693">
          <w:marLeft w:val="1440"/>
          <w:marRight w:val="0"/>
          <w:marTop w:val="86"/>
          <w:marBottom w:val="0"/>
          <w:divBdr>
            <w:top w:val="none" w:sz="0" w:space="0" w:color="auto"/>
            <w:left w:val="none" w:sz="0" w:space="0" w:color="auto"/>
            <w:bottom w:val="none" w:sz="0" w:space="0" w:color="auto"/>
            <w:right w:val="none" w:sz="0" w:space="0" w:color="auto"/>
          </w:divBdr>
        </w:div>
        <w:div w:id="1903978275">
          <w:marLeft w:val="1440"/>
          <w:marRight w:val="0"/>
          <w:marTop w:val="86"/>
          <w:marBottom w:val="0"/>
          <w:divBdr>
            <w:top w:val="none" w:sz="0" w:space="0" w:color="auto"/>
            <w:left w:val="none" w:sz="0" w:space="0" w:color="auto"/>
            <w:bottom w:val="none" w:sz="0" w:space="0" w:color="auto"/>
            <w:right w:val="none" w:sz="0" w:space="0" w:color="auto"/>
          </w:divBdr>
        </w:div>
      </w:divsChild>
    </w:div>
    <w:div w:id="63114823">
      <w:bodyDiv w:val="1"/>
      <w:marLeft w:val="0"/>
      <w:marRight w:val="0"/>
      <w:marTop w:val="0"/>
      <w:marBottom w:val="0"/>
      <w:divBdr>
        <w:top w:val="none" w:sz="0" w:space="0" w:color="auto"/>
        <w:left w:val="none" w:sz="0" w:space="0" w:color="auto"/>
        <w:bottom w:val="none" w:sz="0" w:space="0" w:color="auto"/>
        <w:right w:val="none" w:sz="0" w:space="0" w:color="auto"/>
      </w:divBdr>
    </w:div>
    <w:div w:id="65612793">
      <w:bodyDiv w:val="1"/>
      <w:marLeft w:val="0"/>
      <w:marRight w:val="0"/>
      <w:marTop w:val="0"/>
      <w:marBottom w:val="0"/>
      <w:divBdr>
        <w:top w:val="none" w:sz="0" w:space="0" w:color="auto"/>
        <w:left w:val="none" w:sz="0" w:space="0" w:color="auto"/>
        <w:bottom w:val="none" w:sz="0" w:space="0" w:color="auto"/>
        <w:right w:val="none" w:sz="0" w:space="0" w:color="auto"/>
      </w:divBdr>
    </w:div>
    <w:div w:id="66076188">
      <w:bodyDiv w:val="1"/>
      <w:marLeft w:val="0"/>
      <w:marRight w:val="0"/>
      <w:marTop w:val="0"/>
      <w:marBottom w:val="0"/>
      <w:divBdr>
        <w:top w:val="none" w:sz="0" w:space="0" w:color="auto"/>
        <w:left w:val="none" w:sz="0" w:space="0" w:color="auto"/>
        <w:bottom w:val="none" w:sz="0" w:space="0" w:color="auto"/>
        <w:right w:val="none" w:sz="0" w:space="0" w:color="auto"/>
      </w:divBdr>
      <w:divsChild>
        <w:div w:id="145367529">
          <w:marLeft w:val="547"/>
          <w:marRight w:val="0"/>
          <w:marTop w:val="139"/>
          <w:marBottom w:val="0"/>
          <w:divBdr>
            <w:top w:val="none" w:sz="0" w:space="0" w:color="auto"/>
            <w:left w:val="none" w:sz="0" w:space="0" w:color="auto"/>
            <w:bottom w:val="none" w:sz="0" w:space="0" w:color="auto"/>
            <w:right w:val="none" w:sz="0" w:space="0" w:color="auto"/>
          </w:divBdr>
        </w:div>
        <w:div w:id="198857117">
          <w:marLeft w:val="547"/>
          <w:marRight w:val="0"/>
          <w:marTop w:val="139"/>
          <w:marBottom w:val="0"/>
          <w:divBdr>
            <w:top w:val="none" w:sz="0" w:space="0" w:color="auto"/>
            <w:left w:val="none" w:sz="0" w:space="0" w:color="auto"/>
            <w:bottom w:val="none" w:sz="0" w:space="0" w:color="auto"/>
            <w:right w:val="none" w:sz="0" w:space="0" w:color="auto"/>
          </w:divBdr>
        </w:div>
        <w:div w:id="300381127">
          <w:marLeft w:val="547"/>
          <w:marRight w:val="0"/>
          <w:marTop w:val="139"/>
          <w:marBottom w:val="0"/>
          <w:divBdr>
            <w:top w:val="none" w:sz="0" w:space="0" w:color="auto"/>
            <w:left w:val="none" w:sz="0" w:space="0" w:color="auto"/>
            <w:bottom w:val="none" w:sz="0" w:space="0" w:color="auto"/>
            <w:right w:val="none" w:sz="0" w:space="0" w:color="auto"/>
          </w:divBdr>
        </w:div>
        <w:div w:id="909659578">
          <w:marLeft w:val="1166"/>
          <w:marRight w:val="0"/>
          <w:marTop w:val="120"/>
          <w:marBottom w:val="0"/>
          <w:divBdr>
            <w:top w:val="none" w:sz="0" w:space="0" w:color="auto"/>
            <w:left w:val="none" w:sz="0" w:space="0" w:color="auto"/>
            <w:bottom w:val="none" w:sz="0" w:space="0" w:color="auto"/>
            <w:right w:val="none" w:sz="0" w:space="0" w:color="auto"/>
          </w:divBdr>
        </w:div>
        <w:div w:id="1280406129">
          <w:marLeft w:val="1166"/>
          <w:marRight w:val="0"/>
          <w:marTop w:val="120"/>
          <w:marBottom w:val="0"/>
          <w:divBdr>
            <w:top w:val="none" w:sz="0" w:space="0" w:color="auto"/>
            <w:left w:val="none" w:sz="0" w:space="0" w:color="auto"/>
            <w:bottom w:val="none" w:sz="0" w:space="0" w:color="auto"/>
            <w:right w:val="none" w:sz="0" w:space="0" w:color="auto"/>
          </w:divBdr>
        </w:div>
        <w:div w:id="2075466265">
          <w:marLeft w:val="547"/>
          <w:marRight w:val="0"/>
          <w:marTop w:val="139"/>
          <w:marBottom w:val="0"/>
          <w:divBdr>
            <w:top w:val="none" w:sz="0" w:space="0" w:color="auto"/>
            <w:left w:val="none" w:sz="0" w:space="0" w:color="auto"/>
            <w:bottom w:val="none" w:sz="0" w:space="0" w:color="auto"/>
            <w:right w:val="none" w:sz="0" w:space="0" w:color="auto"/>
          </w:divBdr>
        </w:div>
      </w:divsChild>
    </w:div>
    <w:div w:id="67655447">
      <w:bodyDiv w:val="1"/>
      <w:marLeft w:val="0"/>
      <w:marRight w:val="0"/>
      <w:marTop w:val="0"/>
      <w:marBottom w:val="0"/>
      <w:divBdr>
        <w:top w:val="none" w:sz="0" w:space="0" w:color="auto"/>
        <w:left w:val="none" w:sz="0" w:space="0" w:color="auto"/>
        <w:bottom w:val="none" w:sz="0" w:space="0" w:color="auto"/>
        <w:right w:val="none" w:sz="0" w:space="0" w:color="auto"/>
      </w:divBdr>
      <w:divsChild>
        <w:div w:id="481963915">
          <w:marLeft w:val="360"/>
          <w:marRight w:val="0"/>
          <w:marTop w:val="96"/>
          <w:marBottom w:val="0"/>
          <w:divBdr>
            <w:top w:val="none" w:sz="0" w:space="0" w:color="auto"/>
            <w:left w:val="none" w:sz="0" w:space="0" w:color="auto"/>
            <w:bottom w:val="none" w:sz="0" w:space="0" w:color="auto"/>
            <w:right w:val="none" w:sz="0" w:space="0" w:color="auto"/>
          </w:divBdr>
        </w:div>
        <w:div w:id="575212692">
          <w:marLeft w:val="360"/>
          <w:marRight w:val="0"/>
          <w:marTop w:val="96"/>
          <w:marBottom w:val="0"/>
          <w:divBdr>
            <w:top w:val="none" w:sz="0" w:space="0" w:color="auto"/>
            <w:left w:val="none" w:sz="0" w:space="0" w:color="auto"/>
            <w:bottom w:val="none" w:sz="0" w:space="0" w:color="auto"/>
            <w:right w:val="none" w:sz="0" w:space="0" w:color="auto"/>
          </w:divBdr>
        </w:div>
        <w:div w:id="1987590532">
          <w:marLeft w:val="360"/>
          <w:marRight w:val="0"/>
          <w:marTop w:val="96"/>
          <w:marBottom w:val="0"/>
          <w:divBdr>
            <w:top w:val="none" w:sz="0" w:space="0" w:color="auto"/>
            <w:left w:val="none" w:sz="0" w:space="0" w:color="auto"/>
            <w:bottom w:val="none" w:sz="0" w:space="0" w:color="auto"/>
            <w:right w:val="none" w:sz="0" w:space="0" w:color="auto"/>
          </w:divBdr>
        </w:div>
      </w:divsChild>
    </w:div>
    <w:div w:id="68039610">
      <w:bodyDiv w:val="1"/>
      <w:marLeft w:val="0"/>
      <w:marRight w:val="0"/>
      <w:marTop w:val="0"/>
      <w:marBottom w:val="0"/>
      <w:divBdr>
        <w:top w:val="none" w:sz="0" w:space="0" w:color="auto"/>
        <w:left w:val="none" w:sz="0" w:space="0" w:color="auto"/>
        <w:bottom w:val="none" w:sz="0" w:space="0" w:color="auto"/>
        <w:right w:val="none" w:sz="0" w:space="0" w:color="auto"/>
      </w:divBdr>
    </w:div>
    <w:div w:id="69160071">
      <w:bodyDiv w:val="1"/>
      <w:marLeft w:val="0"/>
      <w:marRight w:val="0"/>
      <w:marTop w:val="0"/>
      <w:marBottom w:val="0"/>
      <w:divBdr>
        <w:top w:val="none" w:sz="0" w:space="0" w:color="auto"/>
        <w:left w:val="none" w:sz="0" w:space="0" w:color="auto"/>
        <w:bottom w:val="none" w:sz="0" w:space="0" w:color="auto"/>
        <w:right w:val="none" w:sz="0" w:space="0" w:color="auto"/>
      </w:divBdr>
    </w:div>
    <w:div w:id="71244277">
      <w:bodyDiv w:val="1"/>
      <w:marLeft w:val="0"/>
      <w:marRight w:val="0"/>
      <w:marTop w:val="0"/>
      <w:marBottom w:val="0"/>
      <w:divBdr>
        <w:top w:val="none" w:sz="0" w:space="0" w:color="auto"/>
        <w:left w:val="none" w:sz="0" w:space="0" w:color="auto"/>
        <w:bottom w:val="none" w:sz="0" w:space="0" w:color="auto"/>
        <w:right w:val="none" w:sz="0" w:space="0" w:color="auto"/>
      </w:divBdr>
    </w:div>
    <w:div w:id="72046820">
      <w:bodyDiv w:val="1"/>
      <w:marLeft w:val="0"/>
      <w:marRight w:val="0"/>
      <w:marTop w:val="0"/>
      <w:marBottom w:val="0"/>
      <w:divBdr>
        <w:top w:val="none" w:sz="0" w:space="0" w:color="auto"/>
        <w:left w:val="none" w:sz="0" w:space="0" w:color="auto"/>
        <w:bottom w:val="none" w:sz="0" w:space="0" w:color="auto"/>
        <w:right w:val="none" w:sz="0" w:space="0" w:color="auto"/>
      </w:divBdr>
      <w:divsChild>
        <w:div w:id="290404936">
          <w:marLeft w:val="547"/>
          <w:marRight w:val="0"/>
          <w:marTop w:val="0"/>
          <w:marBottom w:val="0"/>
          <w:divBdr>
            <w:top w:val="none" w:sz="0" w:space="0" w:color="auto"/>
            <w:left w:val="none" w:sz="0" w:space="0" w:color="auto"/>
            <w:bottom w:val="none" w:sz="0" w:space="0" w:color="auto"/>
            <w:right w:val="none" w:sz="0" w:space="0" w:color="auto"/>
          </w:divBdr>
        </w:div>
        <w:div w:id="1317956235">
          <w:marLeft w:val="547"/>
          <w:marRight w:val="0"/>
          <w:marTop w:val="0"/>
          <w:marBottom w:val="0"/>
          <w:divBdr>
            <w:top w:val="none" w:sz="0" w:space="0" w:color="auto"/>
            <w:left w:val="none" w:sz="0" w:space="0" w:color="auto"/>
            <w:bottom w:val="none" w:sz="0" w:space="0" w:color="auto"/>
            <w:right w:val="none" w:sz="0" w:space="0" w:color="auto"/>
          </w:divBdr>
        </w:div>
        <w:div w:id="1564103474">
          <w:marLeft w:val="547"/>
          <w:marRight w:val="0"/>
          <w:marTop w:val="0"/>
          <w:marBottom w:val="0"/>
          <w:divBdr>
            <w:top w:val="none" w:sz="0" w:space="0" w:color="auto"/>
            <w:left w:val="none" w:sz="0" w:space="0" w:color="auto"/>
            <w:bottom w:val="none" w:sz="0" w:space="0" w:color="auto"/>
            <w:right w:val="none" w:sz="0" w:space="0" w:color="auto"/>
          </w:divBdr>
        </w:div>
        <w:div w:id="1749420665">
          <w:marLeft w:val="547"/>
          <w:marRight w:val="0"/>
          <w:marTop w:val="0"/>
          <w:marBottom w:val="0"/>
          <w:divBdr>
            <w:top w:val="none" w:sz="0" w:space="0" w:color="auto"/>
            <w:left w:val="none" w:sz="0" w:space="0" w:color="auto"/>
            <w:bottom w:val="none" w:sz="0" w:space="0" w:color="auto"/>
            <w:right w:val="none" w:sz="0" w:space="0" w:color="auto"/>
          </w:divBdr>
        </w:div>
      </w:divsChild>
    </w:div>
    <w:div w:id="72630369">
      <w:bodyDiv w:val="1"/>
      <w:marLeft w:val="0"/>
      <w:marRight w:val="0"/>
      <w:marTop w:val="0"/>
      <w:marBottom w:val="0"/>
      <w:divBdr>
        <w:top w:val="none" w:sz="0" w:space="0" w:color="auto"/>
        <w:left w:val="none" w:sz="0" w:space="0" w:color="auto"/>
        <w:bottom w:val="none" w:sz="0" w:space="0" w:color="auto"/>
        <w:right w:val="none" w:sz="0" w:space="0" w:color="auto"/>
      </w:divBdr>
    </w:div>
    <w:div w:id="73161993">
      <w:bodyDiv w:val="1"/>
      <w:marLeft w:val="0"/>
      <w:marRight w:val="0"/>
      <w:marTop w:val="0"/>
      <w:marBottom w:val="0"/>
      <w:divBdr>
        <w:top w:val="none" w:sz="0" w:space="0" w:color="auto"/>
        <w:left w:val="none" w:sz="0" w:space="0" w:color="auto"/>
        <w:bottom w:val="none" w:sz="0" w:space="0" w:color="auto"/>
        <w:right w:val="none" w:sz="0" w:space="0" w:color="auto"/>
      </w:divBdr>
    </w:div>
    <w:div w:id="73556059">
      <w:bodyDiv w:val="1"/>
      <w:marLeft w:val="0"/>
      <w:marRight w:val="0"/>
      <w:marTop w:val="0"/>
      <w:marBottom w:val="0"/>
      <w:divBdr>
        <w:top w:val="none" w:sz="0" w:space="0" w:color="auto"/>
        <w:left w:val="none" w:sz="0" w:space="0" w:color="auto"/>
        <w:bottom w:val="none" w:sz="0" w:space="0" w:color="auto"/>
        <w:right w:val="none" w:sz="0" w:space="0" w:color="auto"/>
      </w:divBdr>
    </w:div>
    <w:div w:id="77291433">
      <w:bodyDiv w:val="1"/>
      <w:marLeft w:val="0"/>
      <w:marRight w:val="0"/>
      <w:marTop w:val="0"/>
      <w:marBottom w:val="0"/>
      <w:divBdr>
        <w:top w:val="none" w:sz="0" w:space="0" w:color="auto"/>
        <w:left w:val="none" w:sz="0" w:space="0" w:color="auto"/>
        <w:bottom w:val="none" w:sz="0" w:space="0" w:color="auto"/>
        <w:right w:val="none" w:sz="0" w:space="0" w:color="auto"/>
      </w:divBdr>
      <w:divsChild>
        <w:div w:id="164784444">
          <w:marLeft w:val="1166"/>
          <w:marRight w:val="0"/>
          <w:marTop w:val="115"/>
          <w:marBottom w:val="0"/>
          <w:divBdr>
            <w:top w:val="none" w:sz="0" w:space="0" w:color="auto"/>
            <w:left w:val="none" w:sz="0" w:space="0" w:color="auto"/>
            <w:bottom w:val="none" w:sz="0" w:space="0" w:color="auto"/>
            <w:right w:val="none" w:sz="0" w:space="0" w:color="auto"/>
          </w:divBdr>
        </w:div>
        <w:div w:id="416168620">
          <w:marLeft w:val="547"/>
          <w:marRight w:val="0"/>
          <w:marTop w:val="134"/>
          <w:marBottom w:val="0"/>
          <w:divBdr>
            <w:top w:val="none" w:sz="0" w:space="0" w:color="auto"/>
            <w:left w:val="none" w:sz="0" w:space="0" w:color="auto"/>
            <w:bottom w:val="none" w:sz="0" w:space="0" w:color="auto"/>
            <w:right w:val="none" w:sz="0" w:space="0" w:color="auto"/>
          </w:divBdr>
        </w:div>
        <w:div w:id="1445266032">
          <w:marLeft w:val="1166"/>
          <w:marRight w:val="0"/>
          <w:marTop w:val="115"/>
          <w:marBottom w:val="0"/>
          <w:divBdr>
            <w:top w:val="none" w:sz="0" w:space="0" w:color="auto"/>
            <w:left w:val="none" w:sz="0" w:space="0" w:color="auto"/>
            <w:bottom w:val="none" w:sz="0" w:space="0" w:color="auto"/>
            <w:right w:val="none" w:sz="0" w:space="0" w:color="auto"/>
          </w:divBdr>
        </w:div>
        <w:div w:id="1543401987">
          <w:marLeft w:val="547"/>
          <w:marRight w:val="0"/>
          <w:marTop w:val="134"/>
          <w:marBottom w:val="0"/>
          <w:divBdr>
            <w:top w:val="none" w:sz="0" w:space="0" w:color="auto"/>
            <w:left w:val="none" w:sz="0" w:space="0" w:color="auto"/>
            <w:bottom w:val="none" w:sz="0" w:space="0" w:color="auto"/>
            <w:right w:val="none" w:sz="0" w:space="0" w:color="auto"/>
          </w:divBdr>
        </w:div>
        <w:div w:id="1932087043">
          <w:marLeft w:val="547"/>
          <w:marRight w:val="0"/>
          <w:marTop w:val="134"/>
          <w:marBottom w:val="0"/>
          <w:divBdr>
            <w:top w:val="none" w:sz="0" w:space="0" w:color="auto"/>
            <w:left w:val="none" w:sz="0" w:space="0" w:color="auto"/>
            <w:bottom w:val="none" w:sz="0" w:space="0" w:color="auto"/>
            <w:right w:val="none" w:sz="0" w:space="0" w:color="auto"/>
          </w:divBdr>
        </w:div>
        <w:div w:id="2059938796">
          <w:marLeft w:val="1166"/>
          <w:marRight w:val="0"/>
          <w:marTop w:val="115"/>
          <w:marBottom w:val="0"/>
          <w:divBdr>
            <w:top w:val="none" w:sz="0" w:space="0" w:color="auto"/>
            <w:left w:val="none" w:sz="0" w:space="0" w:color="auto"/>
            <w:bottom w:val="none" w:sz="0" w:space="0" w:color="auto"/>
            <w:right w:val="none" w:sz="0" w:space="0" w:color="auto"/>
          </w:divBdr>
        </w:div>
      </w:divsChild>
    </w:div>
    <w:div w:id="79572745">
      <w:bodyDiv w:val="1"/>
      <w:marLeft w:val="0"/>
      <w:marRight w:val="0"/>
      <w:marTop w:val="0"/>
      <w:marBottom w:val="0"/>
      <w:divBdr>
        <w:top w:val="none" w:sz="0" w:space="0" w:color="auto"/>
        <w:left w:val="none" w:sz="0" w:space="0" w:color="auto"/>
        <w:bottom w:val="none" w:sz="0" w:space="0" w:color="auto"/>
        <w:right w:val="none" w:sz="0" w:space="0" w:color="auto"/>
      </w:divBdr>
      <w:divsChild>
        <w:div w:id="923104261">
          <w:marLeft w:val="547"/>
          <w:marRight w:val="0"/>
          <w:marTop w:val="400"/>
          <w:marBottom w:val="0"/>
          <w:divBdr>
            <w:top w:val="none" w:sz="0" w:space="0" w:color="auto"/>
            <w:left w:val="none" w:sz="0" w:space="0" w:color="auto"/>
            <w:bottom w:val="none" w:sz="0" w:space="0" w:color="auto"/>
            <w:right w:val="none" w:sz="0" w:space="0" w:color="auto"/>
          </w:divBdr>
        </w:div>
      </w:divsChild>
    </w:div>
    <w:div w:id="80297034">
      <w:bodyDiv w:val="1"/>
      <w:marLeft w:val="0"/>
      <w:marRight w:val="0"/>
      <w:marTop w:val="0"/>
      <w:marBottom w:val="0"/>
      <w:divBdr>
        <w:top w:val="none" w:sz="0" w:space="0" w:color="auto"/>
        <w:left w:val="none" w:sz="0" w:space="0" w:color="auto"/>
        <w:bottom w:val="none" w:sz="0" w:space="0" w:color="auto"/>
        <w:right w:val="none" w:sz="0" w:space="0" w:color="auto"/>
      </w:divBdr>
    </w:div>
    <w:div w:id="81877612">
      <w:bodyDiv w:val="1"/>
      <w:marLeft w:val="0"/>
      <w:marRight w:val="0"/>
      <w:marTop w:val="0"/>
      <w:marBottom w:val="0"/>
      <w:divBdr>
        <w:top w:val="none" w:sz="0" w:space="0" w:color="auto"/>
        <w:left w:val="none" w:sz="0" w:space="0" w:color="auto"/>
        <w:bottom w:val="none" w:sz="0" w:space="0" w:color="auto"/>
        <w:right w:val="none" w:sz="0" w:space="0" w:color="auto"/>
      </w:divBdr>
    </w:div>
    <w:div w:id="84154937">
      <w:bodyDiv w:val="1"/>
      <w:marLeft w:val="0"/>
      <w:marRight w:val="0"/>
      <w:marTop w:val="0"/>
      <w:marBottom w:val="0"/>
      <w:divBdr>
        <w:top w:val="none" w:sz="0" w:space="0" w:color="auto"/>
        <w:left w:val="none" w:sz="0" w:space="0" w:color="auto"/>
        <w:bottom w:val="none" w:sz="0" w:space="0" w:color="auto"/>
        <w:right w:val="none" w:sz="0" w:space="0" w:color="auto"/>
      </w:divBdr>
      <w:divsChild>
        <w:div w:id="472332969">
          <w:marLeft w:val="547"/>
          <w:marRight w:val="0"/>
          <w:marTop w:val="134"/>
          <w:marBottom w:val="0"/>
          <w:divBdr>
            <w:top w:val="none" w:sz="0" w:space="0" w:color="auto"/>
            <w:left w:val="none" w:sz="0" w:space="0" w:color="auto"/>
            <w:bottom w:val="none" w:sz="0" w:space="0" w:color="auto"/>
            <w:right w:val="none" w:sz="0" w:space="0" w:color="auto"/>
          </w:divBdr>
        </w:div>
        <w:div w:id="563611103">
          <w:marLeft w:val="1166"/>
          <w:marRight w:val="0"/>
          <w:marTop w:val="115"/>
          <w:marBottom w:val="0"/>
          <w:divBdr>
            <w:top w:val="none" w:sz="0" w:space="0" w:color="auto"/>
            <w:left w:val="none" w:sz="0" w:space="0" w:color="auto"/>
            <w:bottom w:val="none" w:sz="0" w:space="0" w:color="auto"/>
            <w:right w:val="none" w:sz="0" w:space="0" w:color="auto"/>
          </w:divBdr>
        </w:div>
        <w:div w:id="901713399">
          <w:marLeft w:val="547"/>
          <w:marRight w:val="0"/>
          <w:marTop w:val="134"/>
          <w:marBottom w:val="0"/>
          <w:divBdr>
            <w:top w:val="none" w:sz="0" w:space="0" w:color="auto"/>
            <w:left w:val="none" w:sz="0" w:space="0" w:color="auto"/>
            <w:bottom w:val="none" w:sz="0" w:space="0" w:color="auto"/>
            <w:right w:val="none" w:sz="0" w:space="0" w:color="auto"/>
          </w:divBdr>
        </w:div>
        <w:div w:id="1022054016">
          <w:marLeft w:val="1166"/>
          <w:marRight w:val="0"/>
          <w:marTop w:val="115"/>
          <w:marBottom w:val="0"/>
          <w:divBdr>
            <w:top w:val="none" w:sz="0" w:space="0" w:color="auto"/>
            <w:left w:val="none" w:sz="0" w:space="0" w:color="auto"/>
            <w:bottom w:val="none" w:sz="0" w:space="0" w:color="auto"/>
            <w:right w:val="none" w:sz="0" w:space="0" w:color="auto"/>
          </w:divBdr>
        </w:div>
        <w:div w:id="1127746508">
          <w:marLeft w:val="1166"/>
          <w:marRight w:val="0"/>
          <w:marTop w:val="115"/>
          <w:marBottom w:val="0"/>
          <w:divBdr>
            <w:top w:val="none" w:sz="0" w:space="0" w:color="auto"/>
            <w:left w:val="none" w:sz="0" w:space="0" w:color="auto"/>
            <w:bottom w:val="none" w:sz="0" w:space="0" w:color="auto"/>
            <w:right w:val="none" w:sz="0" w:space="0" w:color="auto"/>
          </w:divBdr>
        </w:div>
      </w:divsChild>
    </w:div>
    <w:div w:id="85158231">
      <w:bodyDiv w:val="1"/>
      <w:marLeft w:val="0"/>
      <w:marRight w:val="0"/>
      <w:marTop w:val="0"/>
      <w:marBottom w:val="0"/>
      <w:divBdr>
        <w:top w:val="none" w:sz="0" w:space="0" w:color="auto"/>
        <w:left w:val="none" w:sz="0" w:space="0" w:color="auto"/>
        <w:bottom w:val="none" w:sz="0" w:space="0" w:color="auto"/>
        <w:right w:val="none" w:sz="0" w:space="0" w:color="auto"/>
      </w:divBdr>
    </w:div>
    <w:div w:id="85536427">
      <w:bodyDiv w:val="1"/>
      <w:marLeft w:val="0"/>
      <w:marRight w:val="0"/>
      <w:marTop w:val="0"/>
      <w:marBottom w:val="0"/>
      <w:divBdr>
        <w:top w:val="none" w:sz="0" w:space="0" w:color="auto"/>
        <w:left w:val="none" w:sz="0" w:space="0" w:color="auto"/>
        <w:bottom w:val="none" w:sz="0" w:space="0" w:color="auto"/>
        <w:right w:val="none" w:sz="0" w:space="0" w:color="auto"/>
      </w:divBdr>
      <w:divsChild>
        <w:div w:id="75253261">
          <w:marLeft w:val="1800"/>
          <w:marRight w:val="0"/>
          <w:marTop w:val="134"/>
          <w:marBottom w:val="0"/>
          <w:divBdr>
            <w:top w:val="none" w:sz="0" w:space="0" w:color="auto"/>
            <w:left w:val="none" w:sz="0" w:space="0" w:color="auto"/>
            <w:bottom w:val="none" w:sz="0" w:space="0" w:color="auto"/>
            <w:right w:val="none" w:sz="0" w:space="0" w:color="auto"/>
          </w:divBdr>
        </w:div>
        <w:div w:id="1024482552">
          <w:marLeft w:val="1166"/>
          <w:marRight w:val="0"/>
          <w:marTop w:val="154"/>
          <w:marBottom w:val="0"/>
          <w:divBdr>
            <w:top w:val="none" w:sz="0" w:space="0" w:color="auto"/>
            <w:left w:val="none" w:sz="0" w:space="0" w:color="auto"/>
            <w:bottom w:val="none" w:sz="0" w:space="0" w:color="auto"/>
            <w:right w:val="none" w:sz="0" w:space="0" w:color="auto"/>
          </w:divBdr>
        </w:div>
        <w:div w:id="2111192842">
          <w:marLeft w:val="1800"/>
          <w:marRight w:val="0"/>
          <w:marTop w:val="134"/>
          <w:marBottom w:val="0"/>
          <w:divBdr>
            <w:top w:val="none" w:sz="0" w:space="0" w:color="auto"/>
            <w:left w:val="none" w:sz="0" w:space="0" w:color="auto"/>
            <w:bottom w:val="none" w:sz="0" w:space="0" w:color="auto"/>
            <w:right w:val="none" w:sz="0" w:space="0" w:color="auto"/>
          </w:divBdr>
        </w:div>
      </w:divsChild>
    </w:div>
    <w:div w:id="86461962">
      <w:bodyDiv w:val="1"/>
      <w:marLeft w:val="0"/>
      <w:marRight w:val="0"/>
      <w:marTop w:val="0"/>
      <w:marBottom w:val="0"/>
      <w:divBdr>
        <w:top w:val="none" w:sz="0" w:space="0" w:color="auto"/>
        <w:left w:val="none" w:sz="0" w:space="0" w:color="auto"/>
        <w:bottom w:val="none" w:sz="0" w:space="0" w:color="auto"/>
        <w:right w:val="none" w:sz="0" w:space="0" w:color="auto"/>
      </w:divBdr>
      <w:divsChild>
        <w:div w:id="52044887">
          <w:marLeft w:val="360"/>
          <w:marRight w:val="0"/>
          <w:marTop w:val="0"/>
          <w:marBottom w:val="0"/>
          <w:divBdr>
            <w:top w:val="none" w:sz="0" w:space="0" w:color="auto"/>
            <w:left w:val="none" w:sz="0" w:space="0" w:color="auto"/>
            <w:bottom w:val="none" w:sz="0" w:space="0" w:color="auto"/>
            <w:right w:val="none" w:sz="0" w:space="0" w:color="auto"/>
          </w:divBdr>
        </w:div>
        <w:div w:id="395132885">
          <w:marLeft w:val="360"/>
          <w:marRight w:val="0"/>
          <w:marTop w:val="0"/>
          <w:marBottom w:val="0"/>
          <w:divBdr>
            <w:top w:val="none" w:sz="0" w:space="0" w:color="auto"/>
            <w:left w:val="none" w:sz="0" w:space="0" w:color="auto"/>
            <w:bottom w:val="none" w:sz="0" w:space="0" w:color="auto"/>
            <w:right w:val="none" w:sz="0" w:space="0" w:color="auto"/>
          </w:divBdr>
        </w:div>
        <w:div w:id="1228760337">
          <w:marLeft w:val="360"/>
          <w:marRight w:val="0"/>
          <w:marTop w:val="0"/>
          <w:marBottom w:val="0"/>
          <w:divBdr>
            <w:top w:val="none" w:sz="0" w:space="0" w:color="auto"/>
            <w:left w:val="none" w:sz="0" w:space="0" w:color="auto"/>
            <w:bottom w:val="none" w:sz="0" w:space="0" w:color="auto"/>
            <w:right w:val="none" w:sz="0" w:space="0" w:color="auto"/>
          </w:divBdr>
        </w:div>
        <w:div w:id="1343555689">
          <w:marLeft w:val="360"/>
          <w:marRight w:val="0"/>
          <w:marTop w:val="0"/>
          <w:marBottom w:val="0"/>
          <w:divBdr>
            <w:top w:val="none" w:sz="0" w:space="0" w:color="auto"/>
            <w:left w:val="none" w:sz="0" w:space="0" w:color="auto"/>
            <w:bottom w:val="none" w:sz="0" w:space="0" w:color="auto"/>
            <w:right w:val="none" w:sz="0" w:space="0" w:color="auto"/>
          </w:divBdr>
        </w:div>
        <w:div w:id="1404835772">
          <w:marLeft w:val="360"/>
          <w:marRight w:val="0"/>
          <w:marTop w:val="0"/>
          <w:marBottom w:val="0"/>
          <w:divBdr>
            <w:top w:val="none" w:sz="0" w:space="0" w:color="auto"/>
            <w:left w:val="none" w:sz="0" w:space="0" w:color="auto"/>
            <w:bottom w:val="none" w:sz="0" w:space="0" w:color="auto"/>
            <w:right w:val="none" w:sz="0" w:space="0" w:color="auto"/>
          </w:divBdr>
        </w:div>
        <w:div w:id="2031448920">
          <w:marLeft w:val="360"/>
          <w:marRight w:val="0"/>
          <w:marTop w:val="0"/>
          <w:marBottom w:val="0"/>
          <w:divBdr>
            <w:top w:val="none" w:sz="0" w:space="0" w:color="auto"/>
            <w:left w:val="none" w:sz="0" w:space="0" w:color="auto"/>
            <w:bottom w:val="none" w:sz="0" w:space="0" w:color="auto"/>
            <w:right w:val="none" w:sz="0" w:space="0" w:color="auto"/>
          </w:divBdr>
        </w:div>
      </w:divsChild>
    </w:div>
    <w:div w:id="86586183">
      <w:bodyDiv w:val="1"/>
      <w:marLeft w:val="0"/>
      <w:marRight w:val="0"/>
      <w:marTop w:val="0"/>
      <w:marBottom w:val="0"/>
      <w:divBdr>
        <w:top w:val="none" w:sz="0" w:space="0" w:color="auto"/>
        <w:left w:val="none" w:sz="0" w:space="0" w:color="auto"/>
        <w:bottom w:val="none" w:sz="0" w:space="0" w:color="auto"/>
        <w:right w:val="none" w:sz="0" w:space="0" w:color="auto"/>
      </w:divBdr>
    </w:div>
    <w:div w:id="87504356">
      <w:bodyDiv w:val="1"/>
      <w:marLeft w:val="0"/>
      <w:marRight w:val="0"/>
      <w:marTop w:val="0"/>
      <w:marBottom w:val="0"/>
      <w:divBdr>
        <w:top w:val="none" w:sz="0" w:space="0" w:color="auto"/>
        <w:left w:val="none" w:sz="0" w:space="0" w:color="auto"/>
        <w:bottom w:val="none" w:sz="0" w:space="0" w:color="auto"/>
        <w:right w:val="none" w:sz="0" w:space="0" w:color="auto"/>
      </w:divBdr>
      <w:divsChild>
        <w:div w:id="174464873">
          <w:marLeft w:val="1166"/>
          <w:marRight w:val="0"/>
          <w:marTop w:val="134"/>
          <w:marBottom w:val="0"/>
          <w:divBdr>
            <w:top w:val="none" w:sz="0" w:space="0" w:color="auto"/>
            <w:left w:val="none" w:sz="0" w:space="0" w:color="auto"/>
            <w:bottom w:val="none" w:sz="0" w:space="0" w:color="auto"/>
            <w:right w:val="none" w:sz="0" w:space="0" w:color="auto"/>
          </w:divBdr>
        </w:div>
        <w:div w:id="680546122">
          <w:marLeft w:val="1166"/>
          <w:marRight w:val="0"/>
          <w:marTop w:val="134"/>
          <w:marBottom w:val="0"/>
          <w:divBdr>
            <w:top w:val="none" w:sz="0" w:space="0" w:color="auto"/>
            <w:left w:val="none" w:sz="0" w:space="0" w:color="auto"/>
            <w:bottom w:val="none" w:sz="0" w:space="0" w:color="auto"/>
            <w:right w:val="none" w:sz="0" w:space="0" w:color="auto"/>
          </w:divBdr>
        </w:div>
        <w:div w:id="1006832948">
          <w:marLeft w:val="1166"/>
          <w:marRight w:val="0"/>
          <w:marTop w:val="134"/>
          <w:marBottom w:val="0"/>
          <w:divBdr>
            <w:top w:val="none" w:sz="0" w:space="0" w:color="auto"/>
            <w:left w:val="none" w:sz="0" w:space="0" w:color="auto"/>
            <w:bottom w:val="none" w:sz="0" w:space="0" w:color="auto"/>
            <w:right w:val="none" w:sz="0" w:space="0" w:color="auto"/>
          </w:divBdr>
        </w:div>
        <w:div w:id="1076364362">
          <w:marLeft w:val="1166"/>
          <w:marRight w:val="0"/>
          <w:marTop w:val="134"/>
          <w:marBottom w:val="0"/>
          <w:divBdr>
            <w:top w:val="none" w:sz="0" w:space="0" w:color="auto"/>
            <w:left w:val="none" w:sz="0" w:space="0" w:color="auto"/>
            <w:bottom w:val="none" w:sz="0" w:space="0" w:color="auto"/>
            <w:right w:val="none" w:sz="0" w:space="0" w:color="auto"/>
          </w:divBdr>
        </w:div>
        <w:div w:id="1444232755">
          <w:marLeft w:val="1166"/>
          <w:marRight w:val="0"/>
          <w:marTop w:val="134"/>
          <w:marBottom w:val="0"/>
          <w:divBdr>
            <w:top w:val="none" w:sz="0" w:space="0" w:color="auto"/>
            <w:left w:val="none" w:sz="0" w:space="0" w:color="auto"/>
            <w:bottom w:val="none" w:sz="0" w:space="0" w:color="auto"/>
            <w:right w:val="none" w:sz="0" w:space="0" w:color="auto"/>
          </w:divBdr>
        </w:div>
      </w:divsChild>
    </w:div>
    <w:div w:id="88896991">
      <w:bodyDiv w:val="1"/>
      <w:marLeft w:val="0"/>
      <w:marRight w:val="0"/>
      <w:marTop w:val="0"/>
      <w:marBottom w:val="0"/>
      <w:divBdr>
        <w:top w:val="none" w:sz="0" w:space="0" w:color="auto"/>
        <w:left w:val="none" w:sz="0" w:space="0" w:color="auto"/>
        <w:bottom w:val="none" w:sz="0" w:space="0" w:color="auto"/>
        <w:right w:val="none" w:sz="0" w:space="0" w:color="auto"/>
      </w:divBdr>
      <w:divsChild>
        <w:div w:id="127475060">
          <w:marLeft w:val="1166"/>
          <w:marRight w:val="0"/>
          <w:marTop w:val="115"/>
          <w:marBottom w:val="0"/>
          <w:divBdr>
            <w:top w:val="none" w:sz="0" w:space="0" w:color="auto"/>
            <w:left w:val="none" w:sz="0" w:space="0" w:color="auto"/>
            <w:bottom w:val="none" w:sz="0" w:space="0" w:color="auto"/>
            <w:right w:val="none" w:sz="0" w:space="0" w:color="auto"/>
          </w:divBdr>
        </w:div>
        <w:div w:id="213203793">
          <w:marLeft w:val="1166"/>
          <w:marRight w:val="0"/>
          <w:marTop w:val="115"/>
          <w:marBottom w:val="0"/>
          <w:divBdr>
            <w:top w:val="none" w:sz="0" w:space="0" w:color="auto"/>
            <w:left w:val="none" w:sz="0" w:space="0" w:color="auto"/>
            <w:bottom w:val="none" w:sz="0" w:space="0" w:color="auto"/>
            <w:right w:val="none" w:sz="0" w:space="0" w:color="auto"/>
          </w:divBdr>
        </w:div>
        <w:div w:id="464927118">
          <w:marLeft w:val="547"/>
          <w:marRight w:val="0"/>
          <w:marTop w:val="134"/>
          <w:marBottom w:val="0"/>
          <w:divBdr>
            <w:top w:val="none" w:sz="0" w:space="0" w:color="auto"/>
            <w:left w:val="none" w:sz="0" w:space="0" w:color="auto"/>
            <w:bottom w:val="none" w:sz="0" w:space="0" w:color="auto"/>
            <w:right w:val="none" w:sz="0" w:space="0" w:color="auto"/>
          </w:divBdr>
        </w:div>
        <w:div w:id="555094848">
          <w:marLeft w:val="1166"/>
          <w:marRight w:val="0"/>
          <w:marTop w:val="115"/>
          <w:marBottom w:val="0"/>
          <w:divBdr>
            <w:top w:val="none" w:sz="0" w:space="0" w:color="auto"/>
            <w:left w:val="none" w:sz="0" w:space="0" w:color="auto"/>
            <w:bottom w:val="none" w:sz="0" w:space="0" w:color="auto"/>
            <w:right w:val="none" w:sz="0" w:space="0" w:color="auto"/>
          </w:divBdr>
        </w:div>
        <w:div w:id="872885031">
          <w:marLeft w:val="1166"/>
          <w:marRight w:val="0"/>
          <w:marTop w:val="115"/>
          <w:marBottom w:val="0"/>
          <w:divBdr>
            <w:top w:val="none" w:sz="0" w:space="0" w:color="auto"/>
            <w:left w:val="none" w:sz="0" w:space="0" w:color="auto"/>
            <w:bottom w:val="none" w:sz="0" w:space="0" w:color="auto"/>
            <w:right w:val="none" w:sz="0" w:space="0" w:color="auto"/>
          </w:divBdr>
        </w:div>
        <w:div w:id="1012728955">
          <w:marLeft w:val="1166"/>
          <w:marRight w:val="0"/>
          <w:marTop w:val="115"/>
          <w:marBottom w:val="0"/>
          <w:divBdr>
            <w:top w:val="none" w:sz="0" w:space="0" w:color="auto"/>
            <w:left w:val="none" w:sz="0" w:space="0" w:color="auto"/>
            <w:bottom w:val="none" w:sz="0" w:space="0" w:color="auto"/>
            <w:right w:val="none" w:sz="0" w:space="0" w:color="auto"/>
          </w:divBdr>
        </w:div>
        <w:div w:id="1065032369">
          <w:marLeft w:val="547"/>
          <w:marRight w:val="0"/>
          <w:marTop w:val="134"/>
          <w:marBottom w:val="0"/>
          <w:divBdr>
            <w:top w:val="none" w:sz="0" w:space="0" w:color="auto"/>
            <w:left w:val="none" w:sz="0" w:space="0" w:color="auto"/>
            <w:bottom w:val="none" w:sz="0" w:space="0" w:color="auto"/>
            <w:right w:val="none" w:sz="0" w:space="0" w:color="auto"/>
          </w:divBdr>
        </w:div>
        <w:div w:id="1492403643">
          <w:marLeft w:val="547"/>
          <w:marRight w:val="0"/>
          <w:marTop w:val="134"/>
          <w:marBottom w:val="0"/>
          <w:divBdr>
            <w:top w:val="none" w:sz="0" w:space="0" w:color="auto"/>
            <w:left w:val="none" w:sz="0" w:space="0" w:color="auto"/>
            <w:bottom w:val="none" w:sz="0" w:space="0" w:color="auto"/>
            <w:right w:val="none" w:sz="0" w:space="0" w:color="auto"/>
          </w:divBdr>
        </w:div>
        <w:div w:id="2008513982">
          <w:marLeft w:val="1166"/>
          <w:marRight w:val="0"/>
          <w:marTop w:val="115"/>
          <w:marBottom w:val="0"/>
          <w:divBdr>
            <w:top w:val="none" w:sz="0" w:space="0" w:color="auto"/>
            <w:left w:val="none" w:sz="0" w:space="0" w:color="auto"/>
            <w:bottom w:val="none" w:sz="0" w:space="0" w:color="auto"/>
            <w:right w:val="none" w:sz="0" w:space="0" w:color="auto"/>
          </w:divBdr>
        </w:div>
      </w:divsChild>
    </w:div>
    <w:div w:id="91127465">
      <w:bodyDiv w:val="1"/>
      <w:marLeft w:val="0"/>
      <w:marRight w:val="0"/>
      <w:marTop w:val="0"/>
      <w:marBottom w:val="0"/>
      <w:divBdr>
        <w:top w:val="none" w:sz="0" w:space="0" w:color="auto"/>
        <w:left w:val="none" w:sz="0" w:space="0" w:color="auto"/>
        <w:bottom w:val="none" w:sz="0" w:space="0" w:color="auto"/>
        <w:right w:val="none" w:sz="0" w:space="0" w:color="auto"/>
      </w:divBdr>
    </w:div>
    <w:div w:id="91320034">
      <w:bodyDiv w:val="1"/>
      <w:marLeft w:val="0"/>
      <w:marRight w:val="0"/>
      <w:marTop w:val="0"/>
      <w:marBottom w:val="0"/>
      <w:divBdr>
        <w:top w:val="none" w:sz="0" w:space="0" w:color="auto"/>
        <w:left w:val="none" w:sz="0" w:space="0" w:color="auto"/>
        <w:bottom w:val="none" w:sz="0" w:space="0" w:color="auto"/>
        <w:right w:val="none" w:sz="0" w:space="0" w:color="auto"/>
      </w:divBdr>
    </w:div>
    <w:div w:id="91509010">
      <w:bodyDiv w:val="1"/>
      <w:marLeft w:val="0"/>
      <w:marRight w:val="0"/>
      <w:marTop w:val="0"/>
      <w:marBottom w:val="0"/>
      <w:divBdr>
        <w:top w:val="none" w:sz="0" w:space="0" w:color="auto"/>
        <w:left w:val="none" w:sz="0" w:space="0" w:color="auto"/>
        <w:bottom w:val="none" w:sz="0" w:space="0" w:color="auto"/>
        <w:right w:val="none" w:sz="0" w:space="0" w:color="auto"/>
      </w:divBdr>
      <w:divsChild>
        <w:div w:id="54623420">
          <w:marLeft w:val="1166"/>
          <w:marRight w:val="0"/>
          <w:marTop w:val="77"/>
          <w:marBottom w:val="0"/>
          <w:divBdr>
            <w:top w:val="none" w:sz="0" w:space="0" w:color="auto"/>
            <w:left w:val="none" w:sz="0" w:space="0" w:color="auto"/>
            <w:bottom w:val="none" w:sz="0" w:space="0" w:color="auto"/>
            <w:right w:val="none" w:sz="0" w:space="0" w:color="auto"/>
          </w:divBdr>
        </w:div>
        <w:div w:id="277371195">
          <w:marLeft w:val="1166"/>
          <w:marRight w:val="0"/>
          <w:marTop w:val="77"/>
          <w:marBottom w:val="0"/>
          <w:divBdr>
            <w:top w:val="none" w:sz="0" w:space="0" w:color="auto"/>
            <w:left w:val="none" w:sz="0" w:space="0" w:color="auto"/>
            <w:bottom w:val="none" w:sz="0" w:space="0" w:color="auto"/>
            <w:right w:val="none" w:sz="0" w:space="0" w:color="auto"/>
          </w:divBdr>
        </w:div>
        <w:div w:id="962350496">
          <w:marLeft w:val="1166"/>
          <w:marRight w:val="0"/>
          <w:marTop w:val="77"/>
          <w:marBottom w:val="0"/>
          <w:divBdr>
            <w:top w:val="none" w:sz="0" w:space="0" w:color="auto"/>
            <w:left w:val="none" w:sz="0" w:space="0" w:color="auto"/>
            <w:bottom w:val="none" w:sz="0" w:space="0" w:color="auto"/>
            <w:right w:val="none" w:sz="0" w:space="0" w:color="auto"/>
          </w:divBdr>
        </w:div>
        <w:div w:id="1129975695">
          <w:marLeft w:val="547"/>
          <w:marRight w:val="0"/>
          <w:marTop w:val="86"/>
          <w:marBottom w:val="0"/>
          <w:divBdr>
            <w:top w:val="none" w:sz="0" w:space="0" w:color="auto"/>
            <w:left w:val="none" w:sz="0" w:space="0" w:color="auto"/>
            <w:bottom w:val="none" w:sz="0" w:space="0" w:color="auto"/>
            <w:right w:val="none" w:sz="0" w:space="0" w:color="auto"/>
          </w:divBdr>
        </w:div>
        <w:div w:id="1356923399">
          <w:marLeft w:val="547"/>
          <w:marRight w:val="0"/>
          <w:marTop w:val="86"/>
          <w:marBottom w:val="0"/>
          <w:divBdr>
            <w:top w:val="none" w:sz="0" w:space="0" w:color="auto"/>
            <w:left w:val="none" w:sz="0" w:space="0" w:color="auto"/>
            <w:bottom w:val="none" w:sz="0" w:space="0" w:color="auto"/>
            <w:right w:val="none" w:sz="0" w:space="0" w:color="auto"/>
          </w:divBdr>
        </w:div>
        <w:div w:id="1423062319">
          <w:marLeft w:val="1166"/>
          <w:marRight w:val="0"/>
          <w:marTop w:val="77"/>
          <w:marBottom w:val="0"/>
          <w:divBdr>
            <w:top w:val="none" w:sz="0" w:space="0" w:color="auto"/>
            <w:left w:val="none" w:sz="0" w:space="0" w:color="auto"/>
            <w:bottom w:val="none" w:sz="0" w:space="0" w:color="auto"/>
            <w:right w:val="none" w:sz="0" w:space="0" w:color="auto"/>
          </w:divBdr>
        </w:div>
        <w:div w:id="1555196304">
          <w:marLeft w:val="547"/>
          <w:marRight w:val="0"/>
          <w:marTop w:val="86"/>
          <w:marBottom w:val="0"/>
          <w:divBdr>
            <w:top w:val="none" w:sz="0" w:space="0" w:color="auto"/>
            <w:left w:val="none" w:sz="0" w:space="0" w:color="auto"/>
            <w:bottom w:val="none" w:sz="0" w:space="0" w:color="auto"/>
            <w:right w:val="none" w:sz="0" w:space="0" w:color="auto"/>
          </w:divBdr>
        </w:div>
        <w:div w:id="1585189873">
          <w:marLeft w:val="547"/>
          <w:marRight w:val="0"/>
          <w:marTop w:val="86"/>
          <w:marBottom w:val="0"/>
          <w:divBdr>
            <w:top w:val="none" w:sz="0" w:space="0" w:color="auto"/>
            <w:left w:val="none" w:sz="0" w:space="0" w:color="auto"/>
            <w:bottom w:val="none" w:sz="0" w:space="0" w:color="auto"/>
            <w:right w:val="none" w:sz="0" w:space="0" w:color="auto"/>
          </w:divBdr>
        </w:div>
        <w:div w:id="1605068057">
          <w:marLeft w:val="1166"/>
          <w:marRight w:val="0"/>
          <w:marTop w:val="77"/>
          <w:marBottom w:val="0"/>
          <w:divBdr>
            <w:top w:val="none" w:sz="0" w:space="0" w:color="auto"/>
            <w:left w:val="none" w:sz="0" w:space="0" w:color="auto"/>
            <w:bottom w:val="none" w:sz="0" w:space="0" w:color="auto"/>
            <w:right w:val="none" w:sz="0" w:space="0" w:color="auto"/>
          </w:divBdr>
        </w:div>
        <w:div w:id="1607230902">
          <w:marLeft w:val="1166"/>
          <w:marRight w:val="0"/>
          <w:marTop w:val="77"/>
          <w:marBottom w:val="0"/>
          <w:divBdr>
            <w:top w:val="none" w:sz="0" w:space="0" w:color="auto"/>
            <w:left w:val="none" w:sz="0" w:space="0" w:color="auto"/>
            <w:bottom w:val="none" w:sz="0" w:space="0" w:color="auto"/>
            <w:right w:val="none" w:sz="0" w:space="0" w:color="auto"/>
          </w:divBdr>
        </w:div>
        <w:div w:id="1679580421">
          <w:marLeft w:val="1166"/>
          <w:marRight w:val="0"/>
          <w:marTop w:val="77"/>
          <w:marBottom w:val="0"/>
          <w:divBdr>
            <w:top w:val="none" w:sz="0" w:space="0" w:color="auto"/>
            <w:left w:val="none" w:sz="0" w:space="0" w:color="auto"/>
            <w:bottom w:val="none" w:sz="0" w:space="0" w:color="auto"/>
            <w:right w:val="none" w:sz="0" w:space="0" w:color="auto"/>
          </w:divBdr>
        </w:div>
        <w:div w:id="1741097166">
          <w:marLeft w:val="1166"/>
          <w:marRight w:val="0"/>
          <w:marTop w:val="77"/>
          <w:marBottom w:val="0"/>
          <w:divBdr>
            <w:top w:val="none" w:sz="0" w:space="0" w:color="auto"/>
            <w:left w:val="none" w:sz="0" w:space="0" w:color="auto"/>
            <w:bottom w:val="none" w:sz="0" w:space="0" w:color="auto"/>
            <w:right w:val="none" w:sz="0" w:space="0" w:color="auto"/>
          </w:divBdr>
        </w:div>
      </w:divsChild>
    </w:div>
    <w:div w:id="91559475">
      <w:bodyDiv w:val="1"/>
      <w:marLeft w:val="0"/>
      <w:marRight w:val="0"/>
      <w:marTop w:val="0"/>
      <w:marBottom w:val="0"/>
      <w:divBdr>
        <w:top w:val="none" w:sz="0" w:space="0" w:color="auto"/>
        <w:left w:val="none" w:sz="0" w:space="0" w:color="auto"/>
        <w:bottom w:val="none" w:sz="0" w:space="0" w:color="auto"/>
        <w:right w:val="none" w:sz="0" w:space="0" w:color="auto"/>
      </w:divBdr>
      <w:divsChild>
        <w:div w:id="1503935405">
          <w:marLeft w:val="547"/>
          <w:marRight w:val="0"/>
          <w:marTop w:val="96"/>
          <w:marBottom w:val="0"/>
          <w:divBdr>
            <w:top w:val="none" w:sz="0" w:space="0" w:color="auto"/>
            <w:left w:val="none" w:sz="0" w:space="0" w:color="auto"/>
            <w:bottom w:val="none" w:sz="0" w:space="0" w:color="auto"/>
            <w:right w:val="none" w:sz="0" w:space="0" w:color="auto"/>
          </w:divBdr>
        </w:div>
      </w:divsChild>
    </w:div>
    <w:div w:id="92748976">
      <w:bodyDiv w:val="1"/>
      <w:marLeft w:val="0"/>
      <w:marRight w:val="0"/>
      <w:marTop w:val="0"/>
      <w:marBottom w:val="0"/>
      <w:divBdr>
        <w:top w:val="none" w:sz="0" w:space="0" w:color="auto"/>
        <w:left w:val="none" w:sz="0" w:space="0" w:color="auto"/>
        <w:bottom w:val="none" w:sz="0" w:space="0" w:color="auto"/>
        <w:right w:val="none" w:sz="0" w:space="0" w:color="auto"/>
      </w:divBdr>
      <w:divsChild>
        <w:div w:id="732972844">
          <w:marLeft w:val="1166"/>
          <w:marRight w:val="0"/>
          <w:marTop w:val="77"/>
          <w:marBottom w:val="0"/>
          <w:divBdr>
            <w:top w:val="none" w:sz="0" w:space="0" w:color="auto"/>
            <w:left w:val="none" w:sz="0" w:space="0" w:color="auto"/>
            <w:bottom w:val="none" w:sz="0" w:space="0" w:color="auto"/>
            <w:right w:val="none" w:sz="0" w:space="0" w:color="auto"/>
          </w:divBdr>
        </w:div>
        <w:div w:id="800344272">
          <w:marLeft w:val="547"/>
          <w:marRight w:val="0"/>
          <w:marTop w:val="96"/>
          <w:marBottom w:val="0"/>
          <w:divBdr>
            <w:top w:val="none" w:sz="0" w:space="0" w:color="auto"/>
            <w:left w:val="none" w:sz="0" w:space="0" w:color="auto"/>
            <w:bottom w:val="none" w:sz="0" w:space="0" w:color="auto"/>
            <w:right w:val="none" w:sz="0" w:space="0" w:color="auto"/>
          </w:divBdr>
        </w:div>
        <w:div w:id="1088888872">
          <w:marLeft w:val="1166"/>
          <w:marRight w:val="0"/>
          <w:marTop w:val="77"/>
          <w:marBottom w:val="0"/>
          <w:divBdr>
            <w:top w:val="none" w:sz="0" w:space="0" w:color="auto"/>
            <w:left w:val="none" w:sz="0" w:space="0" w:color="auto"/>
            <w:bottom w:val="none" w:sz="0" w:space="0" w:color="auto"/>
            <w:right w:val="none" w:sz="0" w:space="0" w:color="auto"/>
          </w:divBdr>
        </w:div>
        <w:div w:id="2067989501">
          <w:marLeft w:val="1166"/>
          <w:marRight w:val="0"/>
          <w:marTop w:val="77"/>
          <w:marBottom w:val="0"/>
          <w:divBdr>
            <w:top w:val="none" w:sz="0" w:space="0" w:color="auto"/>
            <w:left w:val="none" w:sz="0" w:space="0" w:color="auto"/>
            <w:bottom w:val="none" w:sz="0" w:space="0" w:color="auto"/>
            <w:right w:val="none" w:sz="0" w:space="0" w:color="auto"/>
          </w:divBdr>
        </w:div>
        <w:div w:id="2100758967">
          <w:marLeft w:val="1166"/>
          <w:marRight w:val="0"/>
          <w:marTop w:val="77"/>
          <w:marBottom w:val="0"/>
          <w:divBdr>
            <w:top w:val="none" w:sz="0" w:space="0" w:color="auto"/>
            <w:left w:val="none" w:sz="0" w:space="0" w:color="auto"/>
            <w:bottom w:val="none" w:sz="0" w:space="0" w:color="auto"/>
            <w:right w:val="none" w:sz="0" w:space="0" w:color="auto"/>
          </w:divBdr>
        </w:div>
      </w:divsChild>
    </w:div>
    <w:div w:id="93287014">
      <w:bodyDiv w:val="1"/>
      <w:marLeft w:val="0"/>
      <w:marRight w:val="0"/>
      <w:marTop w:val="0"/>
      <w:marBottom w:val="0"/>
      <w:divBdr>
        <w:top w:val="none" w:sz="0" w:space="0" w:color="auto"/>
        <w:left w:val="none" w:sz="0" w:space="0" w:color="auto"/>
        <w:bottom w:val="none" w:sz="0" w:space="0" w:color="auto"/>
        <w:right w:val="none" w:sz="0" w:space="0" w:color="auto"/>
      </w:divBdr>
      <w:divsChild>
        <w:div w:id="729382677">
          <w:marLeft w:val="1166"/>
          <w:marRight w:val="0"/>
          <w:marTop w:val="82"/>
          <w:marBottom w:val="0"/>
          <w:divBdr>
            <w:top w:val="none" w:sz="0" w:space="0" w:color="auto"/>
            <w:left w:val="none" w:sz="0" w:space="0" w:color="auto"/>
            <w:bottom w:val="none" w:sz="0" w:space="0" w:color="auto"/>
            <w:right w:val="none" w:sz="0" w:space="0" w:color="auto"/>
          </w:divBdr>
        </w:div>
        <w:div w:id="805901640">
          <w:marLeft w:val="547"/>
          <w:marRight w:val="0"/>
          <w:marTop w:val="106"/>
          <w:marBottom w:val="0"/>
          <w:divBdr>
            <w:top w:val="none" w:sz="0" w:space="0" w:color="auto"/>
            <w:left w:val="none" w:sz="0" w:space="0" w:color="auto"/>
            <w:bottom w:val="none" w:sz="0" w:space="0" w:color="auto"/>
            <w:right w:val="none" w:sz="0" w:space="0" w:color="auto"/>
          </w:divBdr>
        </w:div>
        <w:div w:id="1286157053">
          <w:marLeft w:val="1166"/>
          <w:marRight w:val="0"/>
          <w:marTop w:val="82"/>
          <w:marBottom w:val="0"/>
          <w:divBdr>
            <w:top w:val="none" w:sz="0" w:space="0" w:color="auto"/>
            <w:left w:val="none" w:sz="0" w:space="0" w:color="auto"/>
            <w:bottom w:val="none" w:sz="0" w:space="0" w:color="auto"/>
            <w:right w:val="none" w:sz="0" w:space="0" w:color="auto"/>
          </w:divBdr>
        </w:div>
        <w:div w:id="1814566059">
          <w:marLeft w:val="547"/>
          <w:marRight w:val="0"/>
          <w:marTop w:val="106"/>
          <w:marBottom w:val="0"/>
          <w:divBdr>
            <w:top w:val="none" w:sz="0" w:space="0" w:color="auto"/>
            <w:left w:val="none" w:sz="0" w:space="0" w:color="auto"/>
            <w:bottom w:val="none" w:sz="0" w:space="0" w:color="auto"/>
            <w:right w:val="none" w:sz="0" w:space="0" w:color="auto"/>
          </w:divBdr>
        </w:div>
        <w:div w:id="1816219336">
          <w:marLeft w:val="547"/>
          <w:marRight w:val="0"/>
          <w:marTop w:val="106"/>
          <w:marBottom w:val="0"/>
          <w:divBdr>
            <w:top w:val="none" w:sz="0" w:space="0" w:color="auto"/>
            <w:left w:val="none" w:sz="0" w:space="0" w:color="auto"/>
            <w:bottom w:val="none" w:sz="0" w:space="0" w:color="auto"/>
            <w:right w:val="none" w:sz="0" w:space="0" w:color="auto"/>
          </w:divBdr>
        </w:div>
        <w:div w:id="1820882807">
          <w:marLeft w:val="547"/>
          <w:marRight w:val="0"/>
          <w:marTop w:val="106"/>
          <w:marBottom w:val="0"/>
          <w:divBdr>
            <w:top w:val="none" w:sz="0" w:space="0" w:color="auto"/>
            <w:left w:val="none" w:sz="0" w:space="0" w:color="auto"/>
            <w:bottom w:val="none" w:sz="0" w:space="0" w:color="auto"/>
            <w:right w:val="none" w:sz="0" w:space="0" w:color="auto"/>
          </w:divBdr>
        </w:div>
        <w:div w:id="1860387201">
          <w:marLeft w:val="547"/>
          <w:marRight w:val="0"/>
          <w:marTop w:val="106"/>
          <w:marBottom w:val="0"/>
          <w:divBdr>
            <w:top w:val="none" w:sz="0" w:space="0" w:color="auto"/>
            <w:left w:val="none" w:sz="0" w:space="0" w:color="auto"/>
            <w:bottom w:val="none" w:sz="0" w:space="0" w:color="auto"/>
            <w:right w:val="none" w:sz="0" w:space="0" w:color="auto"/>
          </w:divBdr>
        </w:div>
      </w:divsChild>
    </w:div>
    <w:div w:id="96566369">
      <w:bodyDiv w:val="1"/>
      <w:marLeft w:val="0"/>
      <w:marRight w:val="0"/>
      <w:marTop w:val="0"/>
      <w:marBottom w:val="0"/>
      <w:divBdr>
        <w:top w:val="none" w:sz="0" w:space="0" w:color="auto"/>
        <w:left w:val="none" w:sz="0" w:space="0" w:color="auto"/>
        <w:bottom w:val="none" w:sz="0" w:space="0" w:color="auto"/>
        <w:right w:val="none" w:sz="0" w:space="0" w:color="auto"/>
      </w:divBdr>
      <w:divsChild>
        <w:div w:id="572204061">
          <w:marLeft w:val="547"/>
          <w:marRight w:val="0"/>
          <w:marTop w:val="0"/>
          <w:marBottom w:val="120"/>
          <w:divBdr>
            <w:top w:val="none" w:sz="0" w:space="0" w:color="auto"/>
            <w:left w:val="none" w:sz="0" w:space="0" w:color="auto"/>
            <w:bottom w:val="none" w:sz="0" w:space="0" w:color="auto"/>
            <w:right w:val="none" w:sz="0" w:space="0" w:color="auto"/>
          </w:divBdr>
        </w:div>
        <w:div w:id="1006438000">
          <w:marLeft w:val="547"/>
          <w:marRight w:val="0"/>
          <w:marTop w:val="0"/>
          <w:marBottom w:val="120"/>
          <w:divBdr>
            <w:top w:val="none" w:sz="0" w:space="0" w:color="auto"/>
            <w:left w:val="none" w:sz="0" w:space="0" w:color="auto"/>
            <w:bottom w:val="none" w:sz="0" w:space="0" w:color="auto"/>
            <w:right w:val="none" w:sz="0" w:space="0" w:color="auto"/>
          </w:divBdr>
        </w:div>
        <w:div w:id="1115294934">
          <w:marLeft w:val="547"/>
          <w:marRight w:val="0"/>
          <w:marTop w:val="0"/>
          <w:marBottom w:val="120"/>
          <w:divBdr>
            <w:top w:val="none" w:sz="0" w:space="0" w:color="auto"/>
            <w:left w:val="none" w:sz="0" w:space="0" w:color="auto"/>
            <w:bottom w:val="none" w:sz="0" w:space="0" w:color="auto"/>
            <w:right w:val="none" w:sz="0" w:space="0" w:color="auto"/>
          </w:divBdr>
        </w:div>
        <w:div w:id="1438065963">
          <w:marLeft w:val="547"/>
          <w:marRight w:val="0"/>
          <w:marTop w:val="0"/>
          <w:marBottom w:val="120"/>
          <w:divBdr>
            <w:top w:val="none" w:sz="0" w:space="0" w:color="auto"/>
            <w:left w:val="none" w:sz="0" w:space="0" w:color="auto"/>
            <w:bottom w:val="none" w:sz="0" w:space="0" w:color="auto"/>
            <w:right w:val="none" w:sz="0" w:space="0" w:color="auto"/>
          </w:divBdr>
        </w:div>
      </w:divsChild>
    </w:div>
    <w:div w:id="97219332">
      <w:bodyDiv w:val="1"/>
      <w:marLeft w:val="0"/>
      <w:marRight w:val="0"/>
      <w:marTop w:val="0"/>
      <w:marBottom w:val="0"/>
      <w:divBdr>
        <w:top w:val="none" w:sz="0" w:space="0" w:color="auto"/>
        <w:left w:val="none" w:sz="0" w:space="0" w:color="auto"/>
        <w:bottom w:val="none" w:sz="0" w:space="0" w:color="auto"/>
        <w:right w:val="none" w:sz="0" w:space="0" w:color="auto"/>
      </w:divBdr>
      <w:divsChild>
        <w:div w:id="79763858">
          <w:marLeft w:val="547"/>
          <w:marRight w:val="0"/>
          <w:marTop w:val="100"/>
          <w:marBottom w:val="0"/>
          <w:divBdr>
            <w:top w:val="none" w:sz="0" w:space="0" w:color="auto"/>
            <w:left w:val="none" w:sz="0" w:space="0" w:color="auto"/>
            <w:bottom w:val="none" w:sz="0" w:space="0" w:color="auto"/>
            <w:right w:val="none" w:sz="0" w:space="0" w:color="auto"/>
          </w:divBdr>
        </w:div>
        <w:div w:id="554895923">
          <w:marLeft w:val="547"/>
          <w:marRight w:val="0"/>
          <w:marTop w:val="100"/>
          <w:marBottom w:val="0"/>
          <w:divBdr>
            <w:top w:val="none" w:sz="0" w:space="0" w:color="auto"/>
            <w:left w:val="none" w:sz="0" w:space="0" w:color="auto"/>
            <w:bottom w:val="none" w:sz="0" w:space="0" w:color="auto"/>
            <w:right w:val="none" w:sz="0" w:space="0" w:color="auto"/>
          </w:divBdr>
        </w:div>
        <w:div w:id="1214657153">
          <w:marLeft w:val="547"/>
          <w:marRight w:val="0"/>
          <w:marTop w:val="100"/>
          <w:marBottom w:val="0"/>
          <w:divBdr>
            <w:top w:val="none" w:sz="0" w:space="0" w:color="auto"/>
            <w:left w:val="none" w:sz="0" w:space="0" w:color="auto"/>
            <w:bottom w:val="none" w:sz="0" w:space="0" w:color="auto"/>
            <w:right w:val="none" w:sz="0" w:space="0" w:color="auto"/>
          </w:divBdr>
        </w:div>
        <w:div w:id="1332635713">
          <w:marLeft w:val="547"/>
          <w:marRight w:val="0"/>
          <w:marTop w:val="100"/>
          <w:marBottom w:val="0"/>
          <w:divBdr>
            <w:top w:val="none" w:sz="0" w:space="0" w:color="auto"/>
            <w:left w:val="none" w:sz="0" w:space="0" w:color="auto"/>
            <w:bottom w:val="none" w:sz="0" w:space="0" w:color="auto"/>
            <w:right w:val="none" w:sz="0" w:space="0" w:color="auto"/>
          </w:divBdr>
        </w:div>
        <w:div w:id="821196324">
          <w:marLeft w:val="547"/>
          <w:marRight w:val="0"/>
          <w:marTop w:val="100"/>
          <w:marBottom w:val="0"/>
          <w:divBdr>
            <w:top w:val="none" w:sz="0" w:space="0" w:color="auto"/>
            <w:left w:val="none" w:sz="0" w:space="0" w:color="auto"/>
            <w:bottom w:val="none" w:sz="0" w:space="0" w:color="auto"/>
            <w:right w:val="none" w:sz="0" w:space="0" w:color="auto"/>
          </w:divBdr>
        </w:div>
        <w:div w:id="1832258560">
          <w:marLeft w:val="547"/>
          <w:marRight w:val="0"/>
          <w:marTop w:val="100"/>
          <w:marBottom w:val="0"/>
          <w:divBdr>
            <w:top w:val="none" w:sz="0" w:space="0" w:color="auto"/>
            <w:left w:val="none" w:sz="0" w:space="0" w:color="auto"/>
            <w:bottom w:val="none" w:sz="0" w:space="0" w:color="auto"/>
            <w:right w:val="none" w:sz="0" w:space="0" w:color="auto"/>
          </w:divBdr>
        </w:div>
        <w:div w:id="840850158">
          <w:marLeft w:val="547"/>
          <w:marRight w:val="0"/>
          <w:marTop w:val="100"/>
          <w:marBottom w:val="0"/>
          <w:divBdr>
            <w:top w:val="none" w:sz="0" w:space="0" w:color="auto"/>
            <w:left w:val="none" w:sz="0" w:space="0" w:color="auto"/>
            <w:bottom w:val="none" w:sz="0" w:space="0" w:color="auto"/>
            <w:right w:val="none" w:sz="0" w:space="0" w:color="auto"/>
          </w:divBdr>
        </w:div>
        <w:div w:id="717045457">
          <w:marLeft w:val="547"/>
          <w:marRight w:val="0"/>
          <w:marTop w:val="100"/>
          <w:marBottom w:val="0"/>
          <w:divBdr>
            <w:top w:val="none" w:sz="0" w:space="0" w:color="auto"/>
            <w:left w:val="none" w:sz="0" w:space="0" w:color="auto"/>
            <w:bottom w:val="none" w:sz="0" w:space="0" w:color="auto"/>
            <w:right w:val="none" w:sz="0" w:space="0" w:color="auto"/>
          </w:divBdr>
        </w:div>
        <w:div w:id="101152935">
          <w:marLeft w:val="1210"/>
          <w:marRight w:val="0"/>
          <w:marTop w:val="100"/>
          <w:marBottom w:val="0"/>
          <w:divBdr>
            <w:top w:val="none" w:sz="0" w:space="0" w:color="auto"/>
            <w:left w:val="none" w:sz="0" w:space="0" w:color="auto"/>
            <w:bottom w:val="none" w:sz="0" w:space="0" w:color="auto"/>
            <w:right w:val="none" w:sz="0" w:space="0" w:color="auto"/>
          </w:divBdr>
        </w:div>
        <w:div w:id="2097164544">
          <w:marLeft w:val="1210"/>
          <w:marRight w:val="0"/>
          <w:marTop w:val="100"/>
          <w:marBottom w:val="0"/>
          <w:divBdr>
            <w:top w:val="none" w:sz="0" w:space="0" w:color="auto"/>
            <w:left w:val="none" w:sz="0" w:space="0" w:color="auto"/>
            <w:bottom w:val="none" w:sz="0" w:space="0" w:color="auto"/>
            <w:right w:val="none" w:sz="0" w:space="0" w:color="auto"/>
          </w:divBdr>
        </w:div>
        <w:div w:id="1603490845">
          <w:marLeft w:val="1210"/>
          <w:marRight w:val="0"/>
          <w:marTop w:val="100"/>
          <w:marBottom w:val="0"/>
          <w:divBdr>
            <w:top w:val="none" w:sz="0" w:space="0" w:color="auto"/>
            <w:left w:val="none" w:sz="0" w:space="0" w:color="auto"/>
            <w:bottom w:val="none" w:sz="0" w:space="0" w:color="auto"/>
            <w:right w:val="none" w:sz="0" w:space="0" w:color="auto"/>
          </w:divBdr>
        </w:div>
      </w:divsChild>
    </w:div>
    <w:div w:id="97332757">
      <w:bodyDiv w:val="1"/>
      <w:marLeft w:val="0"/>
      <w:marRight w:val="0"/>
      <w:marTop w:val="0"/>
      <w:marBottom w:val="0"/>
      <w:divBdr>
        <w:top w:val="none" w:sz="0" w:space="0" w:color="auto"/>
        <w:left w:val="none" w:sz="0" w:space="0" w:color="auto"/>
        <w:bottom w:val="none" w:sz="0" w:space="0" w:color="auto"/>
        <w:right w:val="none" w:sz="0" w:space="0" w:color="auto"/>
      </w:divBdr>
      <w:divsChild>
        <w:div w:id="865168857">
          <w:marLeft w:val="1440"/>
          <w:marRight w:val="0"/>
          <w:marTop w:val="154"/>
          <w:marBottom w:val="0"/>
          <w:divBdr>
            <w:top w:val="none" w:sz="0" w:space="0" w:color="auto"/>
            <w:left w:val="none" w:sz="0" w:space="0" w:color="auto"/>
            <w:bottom w:val="none" w:sz="0" w:space="0" w:color="auto"/>
            <w:right w:val="none" w:sz="0" w:space="0" w:color="auto"/>
          </w:divBdr>
        </w:div>
        <w:div w:id="899175239">
          <w:marLeft w:val="547"/>
          <w:marRight w:val="0"/>
          <w:marTop w:val="154"/>
          <w:marBottom w:val="0"/>
          <w:divBdr>
            <w:top w:val="none" w:sz="0" w:space="0" w:color="auto"/>
            <w:left w:val="none" w:sz="0" w:space="0" w:color="auto"/>
            <w:bottom w:val="none" w:sz="0" w:space="0" w:color="auto"/>
            <w:right w:val="none" w:sz="0" w:space="0" w:color="auto"/>
          </w:divBdr>
        </w:div>
        <w:div w:id="911425253">
          <w:marLeft w:val="1440"/>
          <w:marRight w:val="0"/>
          <w:marTop w:val="120"/>
          <w:marBottom w:val="0"/>
          <w:divBdr>
            <w:top w:val="none" w:sz="0" w:space="0" w:color="auto"/>
            <w:left w:val="none" w:sz="0" w:space="0" w:color="auto"/>
            <w:bottom w:val="none" w:sz="0" w:space="0" w:color="auto"/>
            <w:right w:val="none" w:sz="0" w:space="0" w:color="auto"/>
          </w:divBdr>
        </w:div>
        <w:div w:id="1624263943">
          <w:marLeft w:val="1440"/>
          <w:marRight w:val="0"/>
          <w:marTop w:val="154"/>
          <w:marBottom w:val="0"/>
          <w:divBdr>
            <w:top w:val="none" w:sz="0" w:space="0" w:color="auto"/>
            <w:left w:val="none" w:sz="0" w:space="0" w:color="auto"/>
            <w:bottom w:val="none" w:sz="0" w:space="0" w:color="auto"/>
            <w:right w:val="none" w:sz="0" w:space="0" w:color="auto"/>
          </w:divBdr>
        </w:div>
        <w:div w:id="1915314589">
          <w:marLeft w:val="1440"/>
          <w:marRight w:val="0"/>
          <w:marTop w:val="154"/>
          <w:marBottom w:val="0"/>
          <w:divBdr>
            <w:top w:val="none" w:sz="0" w:space="0" w:color="auto"/>
            <w:left w:val="none" w:sz="0" w:space="0" w:color="auto"/>
            <w:bottom w:val="none" w:sz="0" w:space="0" w:color="auto"/>
            <w:right w:val="none" w:sz="0" w:space="0" w:color="auto"/>
          </w:divBdr>
        </w:div>
        <w:div w:id="2022272938">
          <w:marLeft w:val="1440"/>
          <w:marRight w:val="0"/>
          <w:marTop w:val="120"/>
          <w:marBottom w:val="0"/>
          <w:divBdr>
            <w:top w:val="none" w:sz="0" w:space="0" w:color="auto"/>
            <w:left w:val="none" w:sz="0" w:space="0" w:color="auto"/>
            <w:bottom w:val="none" w:sz="0" w:space="0" w:color="auto"/>
            <w:right w:val="none" w:sz="0" w:space="0" w:color="auto"/>
          </w:divBdr>
        </w:div>
      </w:divsChild>
    </w:div>
    <w:div w:id="97607801">
      <w:bodyDiv w:val="1"/>
      <w:marLeft w:val="0"/>
      <w:marRight w:val="0"/>
      <w:marTop w:val="0"/>
      <w:marBottom w:val="0"/>
      <w:divBdr>
        <w:top w:val="none" w:sz="0" w:space="0" w:color="auto"/>
        <w:left w:val="none" w:sz="0" w:space="0" w:color="auto"/>
        <w:bottom w:val="none" w:sz="0" w:space="0" w:color="auto"/>
        <w:right w:val="none" w:sz="0" w:space="0" w:color="auto"/>
      </w:divBdr>
      <w:divsChild>
        <w:div w:id="270401615">
          <w:marLeft w:val="1166"/>
          <w:marRight w:val="0"/>
          <w:marTop w:val="100"/>
          <w:marBottom w:val="0"/>
          <w:divBdr>
            <w:top w:val="none" w:sz="0" w:space="0" w:color="auto"/>
            <w:left w:val="none" w:sz="0" w:space="0" w:color="auto"/>
            <w:bottom w:val="none" w:sz="0" w:space="0" w:color="auto"/>
            <w:right w:val="none" w:sz="0" w:space="0" w:color="auto"/>
          </w:divBdr>
        </w:div>
        <w:div w:id="397870523">
          <w:marLeft w:val="0"/>
          <w:marRight w:val="0"/>
          <w:marTop w:val="100"/>
          <w:marBottom w:val="0"/>
          <w:divBdr>
            <w:top w:val="none" w:sz="0" w:space="0" w:color="auto"/>
            <w:left w:val="none" w:sz="0" w:space="0" w:color="auto"/>
            <w:bottom w:val="none" w:sz="0" w:space="0" w:color="auto"/>
            <w:right w:val="none" w:sz="0" w:space="0" w:color="auto"/>
          </w:divBdr>
        </w:div>
        <w:div w:id="565461079">
          <w:marLeft w:val="1166"/>
          <w:marRight w:val="0"/>
          <w:marTop w:val="100"/>
          <w:marBottom w:val="0"/>
          <w:divBdr>
            <w:top w:val="none" w:sz="0" w:space="0" w:color="auto"/>
            <w:left w:val="none" w:sz="0" w:space="0" w:color="auto"/>
            <w:bottom w:val="none" w:sz="0" w:space="0" w:color="auto"/>
            <w:right w:val="none" w:sz="0" w:space="0" w:color="auto"/>
          </w:divBdr>
        </w:div>
        <w:div w:id="716122669">
          <w:marLeft w:val="1166"/>
          <w:marRight w:val="0"/>
          <w:marTop w:val="100"/>
          <w:marBottom w:val="0"/>
          <w:divBdr>
            <w:top w:val="none" w:sz="0" w:space="0" w:color="auto"/>
            <w:left w:val="none" w:sz="0" w:space="0" w:color="auto"/>
            <w:bottom w:val="none" w:sz="0" w:space="0" w:color="auto"/>
            <w:right w:val="none" w:sz="0" w:space="0" w:color="auto"/>
          </w:divBdr>
        </w:div>
        <w:div w:id="881863825">
          <w:marLeft w:val="1166"/>
          <w:marRight w:val="0"/>
          <w:marTop w:val="100"/>
          <w:marBottom w:val="0"/>
          <w:divBdr>
            <w:top w:val="none" w:sz="0" w:space="0" w:color="auto"/>
            <w:left w:val="none" w:sz="0" w:space="0" w:color="auto"/>
            <w:bottom w:val="none" w:sz="0" w:space="0" w:color="auto"/>
            <w:right w:val="none" w:sz="0" w:space="0" w:color="auto"/>
          </w:divBdr>
        </w:div>
        <w:div w:id="1079712703">
          <w:marLeft w:val="1166"/>
          <w:marRight w:val="0"/>
          <w:marTop w:val="100"/>
          <w:marBottom w:val="0"/>
          <w:divBdr>
            <w:top w:val="none" w:sz="0" w:space="0" w:color="auto"/>
            <w:left w:val="none" w:sz="0" w:space="0" w:color="auto"/>
            <w:bottom w:val="none" w:sz="0" w:space="0" w:color="auto"/>
            <w:right w:val="none" w:sz="0" w:space="0" w:color="auto"/>
          </w:divBdr>
        </w:div>
        <w:div w:id="1229223332">
          <w:marLeft w:val="1166"/>
          <w:marRight w:val="0"/>
          <w:marTop w:val="100"/>
          <w:marBottom w:val="0"/>
          <w:divBdr>
            <w:top w:val="none" w:sz="0" w:space="0" w:color="auto"/>
            <w:left w:val="none" w:sz="0" w:space="0" w:color="auto"/>
            <w:bottom w:val="none" w:sz="0" w:space="0" w:color="auto"/>
            <w:right w:val="none" w:sz="0" w:space="0" w:color="auto"/>
          </w:divBdr>
        </w:div>
        <w:div w:id="1285041479">
          <w:marLeft w:val="0"/>
          <w:marRight w:val="0"/>
          <w:marTop w:val="100"/>
          <w:marBottom w:val="0"/>
          <w:divBdr>
            <w:top w:val="none" w:sz="0" w:space="0" w:color="auto"/>
            <w:left w:val="none" w:sz="0" w:space="0" w:color="auto"/>
            <w:bottom w:val="none" w:sz="0" w:space="0" w:color="auto"/>
            <w:right w:val="none" w:sz="0" w:space="0" w:color="auto"/>
          </w:divBdr>
        </w:div>
        <w:div w:id="1527711818">
          <w:marLeft w:val="1166"/>
          <w:marRight w:val="0"/>
          <w:marTop w:val="100"/>
          <w:marBottom w:val="0"/>
          <w:divBdr>
            <w:top w:val="none" w:sz="0" w:space="0" w:color="auto"/>
            <w:left w:val="none" w:sz="0" w:space="0" w:color="auto"/>
            <w:bottom w:val="none" w:sz="0" w:space="0" w:color="auto"/>
            <w:right w:val="none" w:sz="0" w:space="0" w:color="auto"/>
          </w:divBdr>
        </w:div>
        <w:div w:id="1587030510">
          <w:marLeft w:val="0"/>
          <w:marRight w:val="0"/>
          <w:marTop w:val="100"/>
          <w:marBottom w:val="0"/>
          <w:divBdr>
            <w:top w:val="none" w:sz="0" w:space="0" w:color="auto"/>
            <w:left w:val="none" w:sz="0" w:space="0" w:color="auto"/>
            <w:bottom w:val="none" w:sz="0" w:space="0" w:color="auto"/>
            <w:right w:val="none" w:sz="0" w:space="0" w:color="auto"/>
          </w:divBdr>
        </w:div>
        <w:div w:id="1603142231">
          <w:marLeft w:val="1166"/>
          <w:marRight w:val="0"/>
          <w:marTop w:val="100"/>
          <w:marBottom w:val="0"/>
          <w:divBdr>
            <w:top w:val="none" w:sz="0" w:space="0" w:color="auto"/>
            <w:left w:val="none" w:sz="0" w:space="0" w:color="auto"/>
            <w:bottom w:val="none" w:sz="0" w:space="0" w:color="auto"/>
            <w:right w:val="none" w:sz="0" w:space="0" w:color="auto"/>
          </w:divBdr>
        </w:div>
        <w:div w:id="1605989727">
          <w:marLeft w:val="1166"/>
          <w:marRight w:val="0"/>
          <w:marTop w:val="100"/>
          <w:marBottom w:val="0"/>
          <w:divBdr>
            <w:top w:val="none" w:sz="0" w:space="0" w:color="auto"/>
            <w:left w:val="none" w:sz="0" w:space="0" w:color="auto"/>
            <w:bottom w:val="none" w:sz="0" w:space="0" w:color="auto"/>
            <w:right w:val="none" w:sz="0" w:space="0" w:color="auto"/>
          </w:divBdr>
        </w:div>
      </w:divsChild>
    </w:div>
    <w:div w:id="98720869">
      <w:bodyDiv w:val="1"/>
      <w:marLeft w:val="0"/>
      <w:marRight w:val="0"/>
      <w:marTop w:val="0"/>
      <w:marBottom w:val="0"/>
      <w:divBdr>
        <w:top w:val="none" w:sz="0" w:space="0" w:color="auto"/>
        <w:left w:val="none" w:sz="0" w:space="0" w:color="auto"/>
        <w:bottom w:val="none" w:sz="0" w:space="0" w:color="auto"/>
        <w:right w:val="none" w:sz="0" w:space="0" w:color="auto"/>
      </w:divBdr>
      <w:divsChild>
        <w:div w:id="132603246">
          <w:marLeft w:val="1166"/>
          <w:marRight w:val="0"/>
          <w:marTop w:val="154"/>
          <w:marBottom w:val="0"/>
          <w:divBdr>
            <w:top w:val="none" w:sz="0" w:space="0" w:color="auto"/>
            <w:left w:val="none" w:sz="0" w:space="0" w:color="auto"/>
            <w:bottom w:val="none" w:sz="0" w:space="0" w:color="auto"/>
            <w:right w:val="none" w:sz="0" w:space="0" w:color="auto"/>
          </w:divBdr>
        </w:div>
        <w:div w:id="302927964">
          <w:marLeft w:val="1800"/>
          <w:marRight w:val="0"/>
          <w:marTop w:val="134"/>
          <w:marBottom w:val="0"/>
          <w:divBdr>
            <w:top w:val="none" w:sz="0" w:space="0" w:color="auto"/>
            <w:left w:val="none" w:sz="0" w:space="0" w:color="auto"/>
            <w:bottom w:val="none" w:sz="0" w:space="0" w:color="auto"/>
            <w:right w:val="none" w:sz="0" w:space="0" w:color="auto"/>
          </w:divBdr>
        </w:div>
        <w:div w:id="371151525">
          <w:marLeft w:val="1800"/>
          <w:marRight w:val="0"/>
          <w:marTop w:val="134"/>
          <w:marBottom w:val="0"/>
          <w:divBdr>
            <w:top w:val="none" w:sz="0" w:space="0" w:color="auto"/>
            <w:left w:val="none" w:sz="0" w:space="0" w:color="auto"/>
            <w:bottom w:val="none" w:sz="0" w:space="0" w:color="auto"/>
            <w:right w:val="none" w:sz="0" w:space="0" w:color="auto"/>
          </w:divBdr>
        </w:div>
        <w:div w:id="510724168">
          <w:marLeft w:val="403"/>
          <w:marRight w:val="0"/>
          <w:marTop w:val="0"/>
          <w:marBottom w:val="0"/>
          <w:divBdr>
            <w:top w:val="none" w:sz="0" w:space="0" w:color="auto"/>
            <w:left w:val="none" w:sz="0" w:space="0" w:color="auto"/>
            <w:bottom w:val="none" w:sz="0" w:space="0" w:color="auto"/>
            <w:right w:val="none" w:sz="0" w:space="0" w:color="auto"/>
          </w:divBdr>
        </w:div>
        <w:div w:id="1422336563">
          <w:marLeft w:val="1800"/>
          <w:marRight w:val="0"/>
          <w:marTop w:val="134"/>
          <w:marBottom w:val="0"/>
          <w:divBdr>
            <w:top w:val="none" w:sz="0" w:space="0" w:color="auto"/>
            <w:left w:val="none" w:sz="0" w:space="0" w:color="auto"/>
            <w:bottom w:val="none" w:sz="0" w:space="0" w:color="auto"/>
            <w:right w:val="none" w:sz="0" w:space="0" w:color="auto"/>
          </w:divBdr>
        </w:div>
        <w:div w:id="1718162462">
          <w:marLeft w:val="1166"/>
          <w:marRight w:val="0"/>
          <w:marTop w:val="154"/>
          <w:marBottom w:val="0"/>
          <w:divBdr>
            <w:top w:val="none" w:sz="0" w:space="0" w:color="auto"/>
            <w:left w:val="none" w:sz="0" w:space="0" w:color="auto"/>
            <w:bottom w:val="none" w:sz="0" w:space="0" w:color="auto"/>
            <w:right w:val="none" w:sz="0" w:space="0" w:color="auto"/>
          </w:divBdr>
        </w:div>
        <w:div w:id="2057123995">
          <w:marLeft w:val="1800"/>
          <w:marRight w:val="0"/>
          <w:marTop w:val="134"/>
          <w:marBottom w:val="0"/>
          <w:divBdr>
            <w:top w:val="none" w:sz="0" w:space="0" w:color="auto"/>
            <w:left w:val="none" w:sz="0" w:space="0" w:color="auto"/>
            <w:bottom w:val="none" w:sz="0" w:space="0" w:color="auto"/>
            <w:right w:val="none" w:sz="0" w:space="0" w:color="auto"/>
          </w:divBdr>
        </w:div>
      </w:divsChild>
    </w:div>
    <w:div w:id="99230154">
      <w:bodyDiv w:val="1"/>
      <w:marLeft w:val="0"/>
      <w:marRight w:val="0"/>
      <w:marTop w:val="0"/>
      <w:marBottom w:val="0"/>
      <w:divBdr>
        <w:top w:val="none" w:sz="0" w:space="0" w:color="auto"/>
        <w:left w:val="none" w:sz="0" w:space="0" w:color="auto"/>
        <w:bottom w:val="none" w:sz="0" w:space="0" w:color="auto"/>
        <w:right w:val="none" w:sz="0" w:space="0" w:color="auto"/>
      </w:divBdr>
      <w:divsChild>
        <w:div w:id="23597453">
          <w:marLeft w:val="547"/>
          <w:marRight w:val="0"/>
          <w:marTop w:val="96"/>
          <w:marBottom w:val="0"/>
          <w:divBdr>
            <w:top w:val="none" w:sz="0" w:space="0" w:color="auto"/>
            <w:left w:val="none" w:sz="0" w:space="0" w:color="auto"/>
            <w:bottom w:val="none" w:sz="0" w:space="0" w:color="auto"/>
            <w:right w:val="none" w:sz="0" w:space="0" w:color="auto"/>
          </w:divBdr>
        </w:div>
        <w:div w:id="294802104">
          <w:marLeft w:val="547"/>
          <w:marRight w:val="0"/>
          <w:marTop w:val="96"/>
          <w:marBottom w:val="0"/>
          <w:divBdr>
            <w:top w:val="none" w:sz="0" w:space="0" w:color="auto"/>
            <w:left w:val="none" w:sz="0" w:space="0" w:color="auto"/>
            <w:bottom w:val="none" w:sz="0" w:space="0" w:color="auto"/>
            <w:right w:val="none" w:sz="0" w:space="0" w:color="auto"/>
          </w:divBdr>
        </w:div>
        <w:div w:id="565268117">
          <w:marLeft w:val="547"/>
          <w:marRight w:val="0"/>
          <w:marTop w:val="96"/>
          <w:marBottom w:val="0"/>
          <w:divBdr>
            <w:top w:val="none" w:sz="0" w:space="0" w:color="auto"/>
            <w:left w:val="none" w:sz="0" w:space="0" w:color="auto"/>
            <w:bottom w:val="none" w:sz="0" w:space="0" w:color="auto"/>
            <w:right w:val="none" w:sz="0" w:space="0" w:color="auto"/>
          </w:divBdr>
        </w:div>
        <w:div w:id="1301037389">
          <w:marLeft w:val="1267"/>
          <w:marRight w:val="0"/>
          <w:marTop w:val="96"/>
          <w:marBottom w:val="0"/>
          <w:divBdr>
            <w:top w:val="none" w:sz="0" w:space="0" w:color="auto"/>
            <w:left w:val="none" w:sz="0" w:space="0" w:color="auto"/>
            <w:bottom w:val="none" w:sz="0" w:space="0" w:color="auto"/>
            <w:right w:val="none" w:sz="0" w:space="0" w:color="auto"/>
          </w:divBdr>
        </w:div>
        <w:div w:id="1532374877">
          <w:marLeft w:val="547"/>
          <w:marRight w:val="0"/>
          <w:marTop w:val="96"/>
          <w:marBottom w:val="0"/>
          <w:divBdr>
            <w:top w:val="none" w:sz="0" w:space="0" w:color="auto"/>
            <w:left w:val="none" w:sz="0" w:space="0" w:color="auto"/>
            <w:bottom w:val="none" w:sz="0" w:space="0" w:color="auto"/>
            <w:right w:val="none" w:sz="0" w:space="0" w:color="auto"/>
          </w:divBdr>
        </w:div>
        <w:div w:id="1801806194">
          <w:marLeft w:val="547"/>
          <w:marRight w:val="0"/>
          <w:marTop w:val="96"/>
          <w:marBottom w:val="0"/>
          <w:divBdr>
            <w:top w:val="none" w:sz="0" w:space="0" w:color="auto"/>
            <w:left w:val="none" w:sz="0" w:space="0" w:color="auto"/>
            <w:bottom w:val="none" w:sz="0" w:space="0" w:color="auto"/>
            <w:right w:val="none" w:sz="0" w:space="0" w:color="auto"/>
          </w:divBdr>
        </w:div>
        <w:div w:id="1913737943">
          <w:marLeft w:val="547"/>
          <w:marRight w:val="0"/>
          <w:marTop w:val="96"/>
          <w:marBottom w:val="0"/>
          <w:divBdr>
            <w:top w:val="none" w:sz="0" w:space="0" w:color="auto"/>
            <w:left w:val="none" w:sz="0" w:space="0" w:color="auto"/>
            <w:bottom w:val="none" w:sz="0" w:space="0" w:color="auto"/>
            <w:right w:val="none" w:sz="0" w:space="0" w:color="auto"/>
          </w:divBdr>
        </w:div>
      </w:divsChild>
    </w:div>
    <w:div w:id="100154219">
      <w:bodyDiv w:val="1"/>
      <w:marLeft w:val="0"/>
      <w:marRight w:val="0"/>
      <w:marTop w:val="0"/>
      <w:marBottom w:val="0"/>
      <w:divBdr>
        <w:top w:val="none" w:sz="0" w:space="0" w:color="auto"/>
        <w:left w:val="none" w:sz="0" w:space="0" w:color="auto"/>
        <w:bottom w:val="none" w:sz="0" w:space="0" w:color="auto"/>
        <w:right w:val="none" w:sz="0" w:space="0" w:color="auto"/>
      </w:divBdr>
      <w:divsChild>
        <w:div w:id="620652698">
          <w:marLeft w:val="1166"/>
          <w:marRight w:val="0"/>
          <w:marTop w:val="115"/>
          <w:marBottom w:val="0"/>
          <w:divBdr>
            <w:top w:val="none" w:sz="0" w:space="0" w:color="auto"/>
            <w:left w:val="none" w:sz="0" w:space="0" w:color="auto"/>
            <w:bottom w:val="none" w:sz="0" w:space="0" w:color="auto"/>
            <w:right w:val="none" w:sz="0" w:space="0" w:color="auto"/>
          </w:divBdr>
        </w:div>
        <w:div w:id="906187086">
          <w:marLeft w:val="1166"/>
          <w:marRight w:val="0"/>
          <w:marTop w:val="115"/>
          <w:marBottom w:val="0"/>
          <w:divBdr>
            <w:top w:val="none" w:sz="0" w:space="0" w:color="auto"/>
            <w:left w:val="none" w:sz="0" w:space="0" w:color="auto"/>
            <w:bottom w:val="none" w:sz="0" w:space="0" w:color="auto"/>
            <w:right w:val="none" w:sz="0" w:space="0" w:color="auto"/>
          </w:divBdr>
        </w:div>
        <w:div w:id="925308436">
          <w:marLeft w:val="1166"/>
          <w:marRight w:val="0"/>
          <w:marTop w:val="115"/>
          <w:marBottom w:val="0"/>
          <w:divBdr>
            <w:top w:val="none" w:sz="0" w:space="0" w:color="auto"/>
            <w:left w:val="none" w:sz="0" w:space="0" w:color="auto"/>
            <w:bottom w:val="none" w:sz="0" w:space="0" w:color="auto"/>
            <w:right w:val="none" w:sz="0" w:space="0" w:color="auto"/>
          </w:divBdr>
        </w:div>
        <w:div w:id="1179343944">
          <w:marLeft w:val="1166"/>
          <w:marRight w:val="0"/>
          <w:marTop w:val="115"/>
          <w:marBottom w:val="0"/>
          <w:divBdr>
            <w:top w:val="none" w:sz="0" w:space="0" w:color="auto"/>
            <w:left w:val="none" w:sz="0" w:space="0" w:color="auto"/>
            <w:bottom w:val="none" w:sz="0" w:space="0" w:color="auto"/>
            <w:right w:val="none" w:sz="0" w:space="0" w:color="auto"/>
          </w:divBdr>
        </w:div>
      </w:divsChild>
    </w:div>
    <w:div w:id="100229869">
      <w:bodyDiv w:val="1"/>
      <w:marLeft w:val="0"/>
      <w:marRight w:val="0"/>
      <w:marTop w:val="0"/>
      <w:marBottom w:val="0"/>
      <w:divBdr>
        <w:top w:val="none" w:sz="0" w:space="0" w:color="auto"/>
        <w:left w:val="none" w:sz="0" w:space="0" w:color="auto"/>
        <w:bottom w:val="none" w:sz="0" w:space="0" w:color="auto"/>
        <w:right w:val="none" w:sz="0" w:space="0" w:color="auto"/>
      </w:divBdr>
      <w:divsChild>
        <w:div w:id="84034034">
          <w:marLeft w:val="547"/>
          <w:marRight w:val="0"/>
          <w:marTop w:val="115"/>
          <w:marBottom w:val="0"/>
          <w:divBdr>
            <w:top w:val="none" w:sz="0" w:space="0" w:color="auto"/>
            <w:left w:val="none" w:sz="0" w:space="0" w:color="auto"/>
            <w:bottom w:val="none" w:sz="0" w:space="0" w:color="auto"/>
            <w:right w:val="none" w:sz="0" w:space="0" w:color="auto"/>
          </w:divBdr>
        </w:div>
        <w:div w:id="590163880">
          <w:marLeft w:val="1166"/>
          <w:marRight w:val="0"/>
          <w:marTop w:val="96"/>
          <w:marBottom w:val="0"/>
          <w:divBdr>
            <w:top w:val="none" w:sz="0" w:space="0" w:color="auto"/>
            <w:left w:val="none" w:sz="0" w:space="0" w:color="auto"/>
            <w:bottom w:val="none" w:sz="0" w:space="0" w:color="auto"/>
            <w:right w:val="none" w:sz="0" w:space="0" w:color="auto"/>
          </w:divBdr>
        </w:div>
        <w:div w:id="947277364">
          <w:marLeft w:val="547"/>
          <w:marRight w:val="0"/>
          <w:marTop w:val="115"/>
          <w:marBottom w:val="0"/>
          <w:divBdr>
            <w:top w:val="none" w:sz="0" w:space="0" w:color="auto"/>
            <w:left w:val="none" w:sz="0" w:space="0" w:color="auto"/>
            <w:bottom w:val="none" w:sz="0" w:space="0" w:color="auto"/>
            <w:right w:val="none" w:sz="0" w:space="0" w:color="auto"/>
          </w:divBdr>
        </w:div>
        <w:div w:id="1123617146">
          <w:marLeft w:val="547"/>
          <w:marRight w:val="0"/>
          <w:marTop w:val="115"/>
          <w:marBottom w:val="0"/>
          <w:divBdr>
            <w:top w:val="none" w:sz="0" w:space="0" w:color="auto"/>
            <w:left w:val="none" w:sz="0" w:space="0" w:color="auto"/>
            <w:bottom w:val="none" w:sz="0" w:space="0" w:color="auto"/>
            <w:right w:val="none" w:sz="0" w:space="0" w:color="auto"/>
          </w:divBdr>
        </w:div>
        <w:div w:id="1124036083">
          <w:marLeft w:val="547"/>
          <w:marRight w:val="0"/>
          <w:marTop w:val="115"/>
          <w:marBottom w:val="0"/>
          <w:divBdr>
            <w:top w:val="none" w:sz="0" w:space="0" w:color="auto"/>
            <w:left w:val="none" w:sz="0" w:space="0" w:color="auto"/>
            <w:bottom w:val="none" w:sz="0" w:space="0" w:color="auto"/>
            <w:right w:val="none" w:sz="0" w:space="0" w:color="auto"/>
          </w:divBdr>
        </w:div>
        <w:div w:id="1204171090">
          <w:marLeft w:val="1166"/>
          <w:marRight w:val="0"/>
          <w:marTop w:val="96"/>
          <w:marBottom w:val="0"/>
          <w:divBdr>
            <w:top w:val="none" w:sz="0" w:space="0" w:color="auto"/>
            <w:left w:val="none" w:sz="0" w:space="0" w:color="auto"/>
            <w:bottom w:val="none" w:sz="0" w:space="0" w:color="auto"/>
            <w:right w:val="none" w:sz="0" w:space="0" w:color="auto"/>
          </w:divBdr>
        </w:div>
      </w:divsChild>
    </w:div>
    <w:div w:id="100729271">
      <w:bodyDiv w:val="1"/>
      <w:marLeft w:val="0"/>
      <w:marRight w:val="0"/>
      <w:marTop w:val="0"/>
      <w:marBottom w:val="0"/>
      <w:divBdr>
        <w:top w:val="none" w:sz="0" w:space="0" w:color="auto"/>
        <w:left w:val="none" w:sz="0" w:space="0" w:color="auto"/>
        <w:bottom w:val="none" w:sz="0" w:space="0" w:color="auto"/>
        <w:right w:val="none" w:sz="0" w:space="0" w:color="auto"/>
      </w:divBdr>
      <w:divsChild>
        <w:div w:id="26416573">
          <w:marLeft w:val="547"/>
          <w:marRight w:val="0"/>
          <w:marTop w:val="96"/>
          <w:marBottom w:val="0"/>
          <w:divBdr>
            <w:top w:val="none" w:sz="0" w:space="0" w:color="auto"/>
            <w:left w:val="none" w:sz="0" w:space="0" w:color="auto"/>
            <w:bottom w:val="none" w:sz="0" w:space="0" w:color="auto"/>
            <w:right w:val="none" w:sz="0" w:space="0" w:color="auto"/>
          </w:divBdr>
        </w:div>
        <w:div w:id="336420358">
          <w:marLeft w:val="547"/>
          <w:marRight w:val="0"/>
          <w:marTop w:val="96"/>
          <w:marBottom w:val="0"/>
          <w:divBdr>
            <w:top w:val="none" w:sz="0" w:space="0" w:color="auto"/>
            <w:left w:val="none" w:sz="0" w:space="0" w:color="auto"/>
            <w:bottom w:val="none" w:sz="0" w:space="0" w:color="auto"/>
            <w:right w:val="none" w:sz="0" w:space="0" w:color="auto"/>
          </w:divBdr>
        </w:div>
        <w:div w:id="687829413">
          <w:marLeft w:val="547"/>
          <w:marRight w:val="0"/>
          <w:marTop w:val="96"/>
          <w:marBottom w:val="0"/>
          <w:divBdr>
            <w:top w:val="none" w:sz="0" w:space="0" w:color="auto"/>
            <w:left w:val="none" w:sz="0" w:space="0" w:color="auto"/>
            <w:bottom w:val="none" w:sz="0" w:space="0" w:color="auto"/>
            <w:right w:val="none" w:sz="0" w:space="0" w:color="auto"/>
          </w:divBdr>
        </w:div>
        <w:div w:id="2012371961">
          <w:marLeft w:val="547"/>
          <w:marRight w:val="0"/>
          <w:marTop w:val="96"/>
          <w:marBottom w:val="0"/>
          <w:divBdr>
            <w:top w:val="none" w:sz="0" w:space="0" w:color="auto"/>
            <w:left w:val="none" w:sz="0" w:space="0" w:color="auto"/>
            <w:bottom w:val="none" w:sz="0" w:space="0" w:color="auto"/>
            <w:right w:val="none" w:sz="0" w:space="0" w:color="auto"/>
          </w:divBdr>
        </w:div>
      </w:divsChild>
    </w:div>
    <w:div w:id="100883465">
      <w:bodyDiv w:val="1"/>
      <w:marLeft w:val="0"/>
      <w:marRight w:val="0"/>
      <w:marTop w:val="0"/>
      <w:marBottom w:val="0"/>
      <w:divBdr>
        <w:top w:val="none" w:sz="0" w:space="0" w:color="auto"/>
        <w:left w:val="none" w:sz="0" w:space="0" w:color="auto"/>
        <w:bottom w:val="none" w:sz="0" w:space="0" w:color="auto"/>
        <w:right w:val="none" w:sz="0" w:space="0" w:color="auto"/>
      </w:divBdr>
      <w:divsChild>
        <w:div w:id="1853639290">
          <w:marLeft w:val="360"/>
          <w:marRight w:val="0"/>
          <w:marTop w:val="200"/>
          <w:marBottom w:val="0"/>
          <w:divBdr>
            <w:top w:val="none" w:sz="0" w:space="0" w:color="auto"/>
            <w:left w:val="none" w:sz="0" w:space="0" w:color="auto"/>
            <w:bottom w:val="none" w:sz="0" w:space="0" w:color="auto"/>
            <w:right w:val="none" w:sz="0" w:space="0" w:color="auto"/>
          </w:divBdr>
        </w:div>
        <w:div w:id="1887133751">
          <w:marLeft w:val="1080"/>
          <w:marRight w:val="0"/>
          <w:marTop w:val="100"/>
          <w:marBottom w:val="0"/>
          <w:divBdr>
            <w:top w:val="none" w:sz="0" w:space="0" w:color="auto"/>
            <w:left w:val="none" w:sz="0" w:space="0" w:color="auto"/>
            <w:bottom w:val="none" w:sz="0" w:space="0" w:color="auto"/>
            <w:right w:val="none" w:sz="0" w:space="0" w:color="auto"/>
          </w:divBdr>
        </w:div>
        <w:div w:id="670331177">
          <w:marLeft w:val="1800"/>
          <w:marRight w:val="0"/>
          <w:marTop w:val="100"/>
          <w:marBottom w:val="0"/>
          <w:divBdr>
            <w:top w:val="none" w:sz="0" w:space="0" w:color="auto"/>
            <w:left w:val="none" w:sz="0" w:space="0" w:color="auto"/>
            <w:bottom w:val="none" w:sz="0" w:space="0" w:color="auto"/>
            <w:right w:val="none" w:sz="0" w:space="0" w:color="auto"/>
          </w:divBdr>
        </w:div>
        <w:div w:id="688217439">
          <w:marLeft w:val="1800"/>
          <w:marRight w:val="0"/>
          <w:marTop w:val="100"/>
          <w:marBottom w:val="0"/>
          <w:divBdr>
            <w:top w:val="none" w:sz="0" w:space="0" w:color="auto"/>
            <w:left w:val="none" w:sz="0" w:space="0" w:color="auto"/>
            <w:bottom w:val="none" w:sz="0" w:space="0" w:color="auto"/>
            <w:right w:val="none" w:sz="0" w:space="0" w:color="auto"/>
          </w:divBdr>
        </w:div>
        <w:div w:id="103577729">
          <w:marLeft w:val="360"/>
          <w:marRight w:val="0"/>
          <w:marTop w:val="200"/>
          <w:marBottom w:val="0"/>
          <w:divBdr>
            <w:top w:val="none" w:sz="0" w:space="0" w:color="auto"/>
            <w:left w:val="none" w:sz="0" w:space="0" w:color="auto"/>
            <w:bottom w:val="none" w:sz="0" w:space="0" w:color="auto"/>
            <w:right w:val="none" w:sz="0" w:space="0" w:color="auto"/>
          </w:divBdr>
        </w:div>
        <w:div w:id="893465156">
          <w:marLeft w:val="1080"/>
          <w:marRight w:val="0"/>
          <w:marTop w:val="100"/>
          <w:marBottom w:val="0"/>
          <w:divBdr>
            <w:top w:val="none" w:sz="0" w:space="0" w:color="auto"/>
            <w:left w:val="none" w:sz="0" w:space="0" w:color="auto"/>
            <w:bottom w:val="none" w:sz="0" w:space="0" w:color="auto"/>
            <w:right w:val="none" w:sz="0" w:space="0" w:color="auto"/>
          </w:divBdr>
        </w:div>
        <w:div w:id="1448962141">
          <w:marLeft w:val="1800"/>
          <w:marRight w:val="0"/>
          <w:marTop w:val="100"/>
          <w:marBottom w:val="0"/>
          <w:divBdr>
            <w:top w:val="none" w:sz="0" w:space="0" w:color="auto"/>
            <w:left w:val="none" w:sz="0" w:space="0" w:color="auto"/>
            <w:bottom w:val="none" w:sz="0" w:space="0" w:color="auto"/>
            <w:right w:val="none" w:sz="0" w:space="0" w:color="auto"/>
          </w:divBdr>
        </w:div>
        <w:div w:id="1978684225">
          <w:marLeft w:val="360"/>
          <w:marRight w:val="0"/>
          <w:marTop w:val="200"/>
          <w:marBottom w:val="0"/>
          <w:divBdr>
            <w:top w:val="none" w:sz="0" w:space="0" w:color="auto"/>
            <w:left w:val="none" w:sz="0" w:space="0" w:color="auto"/>
            <w:bottom w:val="none" w:sz="0" w:space="0" w:color="auto"/>
            <w:right w:val="none" w:sz="0" w:space="0" w:color="auto"/>
          </w:divBdr>
        </w:div>
        <w:div w:id="1878155028">
          <w:marLeft w:val="1080"/>
          <w:marRight w:val="0"/>
          <w:marTop w:val="100"/>
          <w:marBottom w:val="0"/>
          <w:divBdr>
            <w:top w:val="none" w:sz="0" w:space="0" w:color="auto"/>
            <w:left w:val="none" w:sz="0" w:space="0" w:color="auto"/>
            <w:bottom w:val="none" w:sz="0" w:space="0" w:color="auto"/>
            <w:right w:val="none" w:sz="0" w:space="0" w:color="auto"/>
          </w:divBdr>
        </w:div>
        <w:div w:id="1081751249">
          <w:marLeft w:val="1080"/>
          <w:marRight w:val="0"/>
          <w:marTop w:val="100"/>
          <w:marBottom w:val="0"/>
          <w:divBdr>
            <w:top w:val="none" w:sz="0" w:space="0" w:color="auto"/>
            <w:left w:val="none" w:sz="0" w:space="0" w:color="auto"/>
            <w:bottom w:val="none" w:sz="0" w:space="0" w:color="auto"/>
            <w:right w:val="none" w:sz="0" w:space="0" w:color="auto"/>
          </w:divBdr>
        </w:div>
      </w:divsChild>
    </w:div>
    <w:div w:id="101538770">
      <w:bodyDiv w:val="1"/>
      <w:marLeft w:val="0"/>
      <w:marRight w:val="0"/>
      <w:marTop w:val="0"/>
      <w:marBottom w:val="0"/>
      <w:divBdr>
        <w:top w:val="none" w:sz="0" w:space="0" w:color="auto"/>
        <w:left w:val="none" w:sz="0" w:space="0" w:color="auto"/>
        <w:bottom w:val="none" w:sz="0" w:space="0" w:color="auto"/>
        <w:right w:val="none" w:sz="0" w:space="0" w:color="auto"/>
      </w:divBdr>
      <w:divsChild>
        <w:div w:id="726270833">
          <w:marLeft w:val="547"/>
          <w:marRight w:val="0"/>
          <w:marTop w:val="86"/>
          <w:marBottom w:val="0"/>
          <w:divBdr>
            <w:top w:val="none" w:sz="0" w:space="0" w:color="auto"/>
            <w:left w:val="none" w:sz="0" w:space="0" w:color="auto"/>
            <w:bottom w:val="none" w:sz="0" w:space="0" w:color="auto"/>
            <w:right w:val="none" w:sz="0" w:space="0" w:color="auto"/>
          </w:divBdr>
        </w:div>
      </w:divsChild>
    </w:div>
    <w:div w:id="103119067">
      <w:bodyDiv w:val="1"/>
      <w:marLeft w:val="0"/>
      <w:marRight w:val="0"/>
      <w:marTop w:val="0"/>
      <w:marBottom w:val="0"/>
      <w:divBdr>
        <w:top w:val="none" w:sz="0" w:space="0" w:color="auto"/>
        <w:left w:val="none" w:sz="0" w:space="0" w:color="auto"/>
        <w:bottom w:val="none" w:sz="0" w:space="0" w:color="auto"/>
        <w:right w:val="none" w:sz="0" w:space="0" w:color="auto"/>
      </w:divBdr>
      <w:divsChild>
        <w:div w:id="147483353">
          <w:marLeft w:val="1166"/>
          <w:marRight w:val="0"/>
          <w:marTop w:val="144"/>
          <w:marBottom w:val="0"/>
          <w:divBdr>
            <w:top w:val="none" w:sz="0" w:space="0" w:color="auto"/>
            <w:left w:val="none" w:sz="0" w:space="0" w:color="auto"/>
            <w:bottom w:val="none" w:sz="0" w:space="0" w:color="auto"/>
            <w:right w:val="none" w:sz="0" w:space="0" w:color="auto"/>
          </w:divBdr>
        </w:div>
        <w:div w:id="334461827">
          <w:marLeft w:val="1166"/>
          <w:marRight w:val="0"/>
          <w:marTop w:val="144"/>
          <w:marBottom w:val="0"/>
          <w:divBdr>
            <w:top w:val="none" w:sz="0" w:space="0" w:color="auto"/>
            <w:left w:val="none" w:sz="0" w:space="0" w:color="auto"/>
            <w:bottom w:val="none" w:sz="0" w:space="0" w:color="auto"/>
            <w:right w:val="none" w:sz="0" w:space="0" w:color="auto"/>
          </w:divBdr>
        </w:div>
        <w:div w:id="381369467">
          <w:marLeft w:val="1800"/>
          <w:marRight w:val="0"/>
          <w:marTop w:val="130"/>
          <w:marBottom w:val="0"/>
          <w:divBdr>
            <w:top w:val="none" w:sz="0" w:space="0" w:color="auto"/>
            <w:left w:val="none" w:sz="0" w:space="0" w:color="auto"/>
            <w:bottom w:val="none" w:sz="0" w:space="0" w:color="auto"/>
            <w:right w:val="none" w:sz="0" w:space="0" w:color="auto"/>
          </w:divBdr>
        </w:div>
        <w:div w:id="440027881">
          <w:marLeft w:val="1800"/>
          <w:marRight w:val="0"/>
          <w:marTop w:val="130"/>
          <w:marBottom w:val="0"/>
          <w:divBdr>
            <w:top w:val="none" w:sz="0" w:space="0" w:color="auto"/>
            <w:left w:val="none" w:sz="0" w:space="0" w:color="auto"/>
            <w:bottom w:val="none" w:sz="0" w:space="0" w:color="auto"/>
            <w:right w:val="none" w:sz="0" w:space="0" w:color="auto"/>
          </w:divBdr>
        </w:div>
        <w:div w:id="528447361">
          <w:marLeft w:val="1166"/>
          <w:marRight w:val="0"/>
          <w:marTop w:val="144"/>
          <w:marBottom w:val="0"/>
          <w:divBdr>
            <w:top w:val="none" w:sz="0" w:space="0" w:color="auto"/>
            <w:left w:val="none" w:sz="0" w:space="0" w:color="auto"/>
            <w:bottom w:val="none" w:sz="0" w:space="0" w:color="auto"/>
            <w:right w:val="none" w:sz="0" w:space="0" w:color="auto"/>
          </w:divBdr>
        </w:div>
        <w:div w:id="1194267576">
          <w:marLeft w:val="1800"/>
          <w:marRight w:val="0"/>
          <w:marTop w:val="130"/>
          <w:marBottom w:val="0"/>
          <w:divBdr>
            <w:top w:val="none" w:sz="0" w:space="0" w:color="auto"/>
            <w:left w:val="none" w:sz="0" w:space="0" w:color="auto"/>
            <w:bottom w:val="none" w:sz="0" w:space="0" w:color="auto"/>
            <w:right w:val="none" w:sz="0" w:space="0" w:color="auto"/>
          </w:divBdr>
        </w:div>
        <w:div w:id="1229538976">
          <w:marLeft w:val="1800"/>
          <w:marRight w:val="0"/>
          <w:marTop w:val="130"/>
          <w:marBottom w:val="0"/>
          <w:divBdr>
            <w:top w:val="none" w:sz="0" w:space="0" w:color="auto"/>
            <w:left w:val="none" w:sz="0" w:space="0" w:color="auto"/>
            <w:bottom w:val="none" w:sz="0" w:space="0" w:color="auto"/>
            <w:right w:val="none" w:sz="0" w:space="0" w:color="auto"/>
          </w:divBdr>
        </w:div>
        <w:div w:id="1803038677">
          <w:marLeft w:val="1166"/>
          <w:marRight w:val="0"/>
          <w:marTop w:val="144"/>
          <w:marBottom w:val="0"/>
          <w:divBdr>
            <w:top w:val="none" w:sz="0" w:space="0" w:color="auto"/>
            <w:left w:val="none" w:sz="0" w:space="0" w:color="auto"/>
            <w:bottom w:val="none" w:sz="0" w:space="0" w:color="auto"/>
            <w:right w:val="none" w:sz="0" w:space="0" w:color="auto"/>
          </w:divBdr>
        </w:div>
        <w:div w:id="1852716787">
          <w:marLeft w:val="1800"/>
          <w:marRight w:val="0"/>
          <w:marTop w:val="130"/>
          <w:marBottom w:val="0"/>
          <w:divBdr>
            <w:top w:val="none" w:sz="0" w:space="0" w:color="auto"/>
            <w:left w:val="none" w:sz="0" w:space="0" w:color="auto"/>
            <w:bottom w:val="none" w:sz="0" w:space="0" w:color="auto"/>
            <w:right w:val="none" w:sz="0" w:space="0" w:color="auto"/>
          </w:divBdr>
        </w:div>
        <w:div w:id="2003048496">
          <w:marLeft w:val="1800"/>
          <w:marRight w:val="0"/>
          <w:marTop w:val="130"/>
          <w:marBottom w:val="0"/>
          <w:divBdr>
            <w:top w:val="none" w:sz="0" w:space="0" w:color="auto"/>
            <w:left w:val="none" w:sz="0" w:space="0" w:color="auto"/>
            <w:bottom w:val="none" w:sz="0" w:space="0" w:color="auto"/>
            <w:right w:val="none" w:sz="0" w:space="0" w:color="auto"/>
          </w:divBdr>
        </w:div>
        <w:div w:id="2096054206">
          <w:marLeft w:val="1800"/>
          <w:marRight w:val="0"/>
          <w:marTop w:val="130"/>
          <w:marBottom w:val="0"/>
          <w:divBdr>
            <w:top w:val="none" w:sz="0" w:space="0" w:color="auto"/>
            <w:left w:val="none" w:sz="0" w:space="0" w:color="auto"/>
            <w:bottom w:val="none" w:sz="0" w:space="0" w:color="auto"/>
            <w:right w:val="none" w:sz="0" w:space="0" w:color="auto"/>
          </w:divBdr>
        </w:div>
      </w:divsChild>
    </w:div>
    <w:div w:id="103234609">
      <w:bodyDiv w:val="1"/>
      <w:marLeft w:val="0"/>
      <w:marRight w:val="0"/>
      <w:marTop w:val="0"/>
      <w:marBottom w:val="0"/>
      <w:divBdr>
        <w:top w:val="none" w:sz="0" w:space="0" w:color="auto"/>
        <w:left w:val="none" w:sz="0" w:space="0" w:color="auto"/>
        <w:bottom w:val="none" w:sz="0" w:space="0" w:color="auto"/>
        <w:right w:val="none" w:sz="0" w:space="0" w:color="auto"/>
      </w:divBdr>
      <w:divsChild>
        <w:div w:id="24673507">
          <w:marLeft w:val="1080"/>
          <w:marRight w:val="0"/>
          <w:marTop w:val="120"/>
          <w:marBottom w:val="0"/>
          <w:divBdr>
            <w:top w:val="none" w:sz="0" w:space="0" w:color="auto"/>
            <w:left w:val="none" w:sz="0" w:space="0" w:color="auto"/>
            <w:bottom w:val="none" w:sz="0" w:space="0" w:color="auto"/>
            <w:right w:val="none" w:sz="0" w:space="0" w:color="auto"/>
          </w:divBdr>
        </w:div>
        <w:div w:id="558706702">
          <w:marLeft w:val="1080"/>
          <w:marRight w:val="0"/>
          <w:marTop w:val="0"/>
          <w:marBottom w:val="0"/>
          <w:divBdr>
            <w:top w:val="none" w:sz="0" w:space="0" w:color="auto"/>
            <w:left w:val="none" w:sz="0" w:space="0" w:color="auto"/>
            <w:bottom w:val="none" w:sz="0" w:space="0" w:color="auto"/>
            <w:right w:val="none" w:sz="0" w:space="0" w:color="auto"/>
          </w:divBdr>
        </w:div>
        <w:div w:id="646057134">
          <w:marLeft w:val="1080"/>
          <w:marRight w:val="0"/>
          <w:marTop w:val="0"/>
          <w:marBottom w:val="0"/>
          <w:divBdr>
            <w:top w:val="none" w:sz="0" w:space="0" w:color="auto"/>
            <w:left w:val="none" w:sz="0" w:space="0" w:color="auto"/>
            <w:bottom w:val="none" w:sz="0" w:space="0" w:color="auto"/>
            <w:right w:val="none" w:sz="0" w:space="0" w:color="auto"/>
          </w:divBdr>
        </w:div>
        <w:div w:id="1053962476">
          <w:marLeft w:val="1080"/>
          <w:marRight w:val="0"/>
          <w:marTop w:val="120"/>
          <w:marBottom w:val="0"/>
          <w:divBdr>
            <w:top w:val="none" w:sz="0" w:space="0" w:color="auto"/>
            <w:left w:val="none" w:sz="0" w:space="0" w:color="auto"/>
            <w:bottom w:val="none" w:sz="0" w:space="0" w:color="auto"/>
            <w:right w:val="none" w:sz="0" w:space="0" w:color="auto"/>
          </w:divBdr>
        </w:div>
        <w:div w:id="1114402024">
          <w:marLeft w:val="1080"/>
          <w:marRight w:val="0"/>
          <w:marTop w:val="120"/>
          <w:marBottom w:val="0"/>
          <w:divBdr>
            <w:top w:val="none" w:sz="0" w:space="0" w:color="auto"/>
            <w:left w:val="none" w:sz="0" w:space="0" w:color="auto"/>
            <w:bottom w:val="none" w:sz="0" w:space="0" w:color="auto"/>
            <w:right w:val="none" w:sz="0" w:space="0" w:color="auto"/>
          </w:divBdr>
        </w:div>
        <w:div w:id="1675105027">
          <w:marLeft w:val="547"/>
          <w:marRight w:val="0"/>
          <w:marTop w:val="0"/>
          <w:marBottom w:val="0"/>
          <w:divBdr>
            <w:top w:val="none" w:sz="0" w:space="0" w:color="auto"/>
            <w:left w:val="none" w:sz="0" w:space="0" w:color="auto"/>
            <w:bottom w:val="none" w:sz="0" w:space="0" w:color="auto"/>
            <w:right w:val="none" w:sz="0" w:space="0" w:color="auto"/>
          </w:divBdr>
        </w:div>
        <w:div w:id="1720593971">
          <w:marLeft w:val="1080"/>
          <w:marRight w:val="0"/>
          <w:marTop w:val="120"/>
          <w:marBottom w:val="0"/>
          <w:divBdr>
            <w:top w:val="none" w:sz="0" w:space="0" w:color="auto"/>
            <w:left w:val="none" w:sz="0" w:space="0" w:color="auto"/>
            <w:bottom w:val="none" w:sz="0" w:space="0" w:color="auto"/>
            <w:right w:val="none" w:sz="0" w:space="0" w:color="auto"/>
          </w:divBdr>
        </w:div>
        <w:div w:id="1746149488">
          <w:marLeft w:val="1080"/>
          <w:marRight w:val="0"/>
          <w:marTop w:val="0"/>
          <w:marBottom w:val="0"/>
          <w:divBdr>
            <w:top w:val="none" w:sz="0" w:space="0" w:color="auto"/>
            <w:left w:val="none" w:sz="0" w:space="0" w:color="auto"/>
            <w:bottom w:val="none" w:sz="0" w:space="0" w:color="auto"/>
            <w:right w:val="none" w:sz="0" w:space="0" w:color="auto"/>
          </w:divBdr>
        </w:div>
        <w:div w:id="1971546199">
          <w:marLeft w:val="547"/>
          <w:marRight w:val="0"/>
          <w:marTop w:val="120"/>
          <w:marBottom w:val="0"/>
          <w:divBdr>
            <w:top w:val="none" w:sz="0" w:space="0" w:color="auto"/>
            <w:left w:val="none" w:sz="0" w:space="0" w:color="auto"/>
            <w:bottom w:val="none" w:sz="0" w:space="0" w:color="auto"/>
            <w:right w:val="none" w:sz="0" w:space="0" w:color="auto"/>
          </w:divBdr>
        </w:div>
      </w:divsChild>
    </w:div>
    <w:div w:id="103772164">
      <w:bodyDiv w:val="1"/>
      <w:marLeft w:val="0"/>
      <w:marRight w:val="0"/>
      <w:marTop w:val="0"/>
      <w:marBottom w:val="0"/>
      <w:divBdr>
        <w:top w:val="none" w:sz="0" w:space="0" w:color="auto"/>
        <w:left w:val="none" w:sz="0" w:space="0" w:color="auto"/>
        <w:bottom w:val="none" w:sz="0" w:space="0" w:color="auto"/>
        <w:right w:val="none" w:sz="0" w:space="0" w:color="auto"/>
      </w:divBdr>
      <w:divsChild>
        <w:div w:id="1108355540">
          <w:marLeft w:val="1166"/>
          <w:marRight w:val="0"/>
          <w:marTop w:val="96"/>
          <w:marBottom w:val="0"/>
          <w:divBdr>
            <w:top w:val="none" w:sz="0" w:space="0" w:color="auto"/>
            <w:left w:val="none" w:sz="0" w:space="0" w:color="auto"/>
            <w:bottom w:val="none" w:sz="0" w:space="0" w:color="auto"/>
            <w:right w:val="none" w:sz="0" w:space="0" w:color="auto"/>
          </w:divBdr>
        </w:div>
        <w:div w:id="1261840192">
          <w:marLeft w:val="1166"/>
          <w:marRight w:val="0"/>
          <w:marTop w:val="96"/>
          <w:marBottom w:val="0"/>
          <w:divBdr>
            <w:top w:val="none" w:sz="0" w:space="0" w:color="auto"/>
            <w:left w:val="none" w:sz="0" w:space="0" w:color="auto"/>
            <w:bottom w:val="none" w:sz="0" w:space="0" w:color="auto"/>
            <w:right w:val="none" w:sz="0" w:space="0" w:color="auto"/>
          </w:divBdr>
        </w:div>
        <w:div w:id="1279950513">
          <w:marLeft w:val="547"/>
          <w:marRight w:val="0"/>
          <w:marTop w:val="115"/>
          <w:marBottom w:val="0"/>
          <w:divBdr>
            <w:top w:val="none" w:sz="0" w:space="0" w:color="auto"/>
            <w:left w:val="none" w:sz="0" w:space="0" w:color="auto"/>
            <w:bottom w:val="none" w:sz="0" w:space="0" w:color="auto"/>
            <w:right w:val="none" w:sz="0" w:space="0" w:color="auto"/>
          </w:divBdr>
        </w:div>
        <w:div w:id="1400320325">
          <w:marLeft w:val="1166"/>
          <w:marRight w:val="0"/>
          <w:marTop w:val="96"/>
          <w:marBottom w:val="0"/>
          <w:divBdr>
            <w:top w:val="none" w:sz="0" w:space="0" w:color="auto"/>
            <w:left w:val="none" w:sz="0" w:space="0" w:color="auto"/>
            <w:bottom w:val="none" w:sz="0" w:space="0" w:color="auto"/>
            <w:right w:val="none" w:sz="0" w:space="0" w:color="auto"/>
          </w:divBdr>
        </w:div>
        <w:div w:id="1578590817">
          <w:marLeft w:val="547"/>
          <w:marRight w:val="0"/>
          <w:marTop w:val="115"/>
          <w:marBottom w:val="0"/>
          <w:divBdr>
            <w:top w:val="none" w:sz="0" w:space="0" w:color="auto"/>
            <w:left w:val="none" w:sz="0" w:space="0" w:color="auto"/>
            <w:bottom w:val="none" w:sz="0" w:space="0" w:color="auto"/>
            <w:right w:val="none" w:sz="0" w:space="0" w:color="auto"/>
          </w:divBdr>
        </w:div>
        <w:div w:id="1626887600">
          <w:marLeft w:val="547"/>
          <w:marRight w:val="0"/>
          <w:marTop w:val="115"/>
          <w:marBottom w:val="0"/>
          <w:divBdr>
            <w:top w:val="none" w:sz="0" w:space="0" w:color="auto"/>
            <w:left w:val="none" w:sz="0" w:space="0" w:color="auto"/>
            <w:bottom w:val="none" w:sz="0" w:space="0" w:color="auto"/>
            <w:right w:val="none" w:sz="0" w:space="0" w:color="auto"/>
          </w:divBdr>
        </w:div>
      </w:divsChild>
    </w:div>
    <w:div w:id="106702160">
      <w:bodyDiv w:val="1"/>
      <w:marLeft w:val="0"/>
      <w:marRight w:val="0"/>
      <w:marTop w:val="0"/>
      <w:marBottom w:val="0"/>
      <w:divBdr>
        <w:top w:val="none" w:sz="0" w:space="0" w:color="auto"/>
        <w:left w:val="none" w:sz="0" w:space="0" w:color="auto"/>
        <w:bottom w:val="none" w:sz="0" w:space="0" w:color="auto"/>
        <w:right w:val="none" w:sz="0" w:space="0" w:color="auto"/>
      </w:divBdr>
      <w:divsChild>
        <w:div w:id="213779939">
          <w:marLeft w:val="446"/>
          <w:marRight w:val="0"/>
          <w:marTop w:val="106"/>
          <w:marBottom w:val="0"/>
          <w:divBdr>
            <w:top w:val="none" w:sz="0" w:space="0" w:color="auto"/>
            <w:left w:val="none" w:sz="0" w:space="0" w:color="auto"/>
            <w:bottom w:val="none" w:sz="0" w:space="0" w:color="auto"/>
            <w:right w:val="none" w:sz="0" w:space="0" w:color="auto"/>
          </w:divBdr>
        </w:div>
        <w:div w:id="428358573">
          <w:marLeft w:val="1008"/>
          <w:marRight w:val="0"/>
          <w:marTop w:val="106"/>
          <w:marBottom w:val="0"/>
          <w:divBdr>
            <w:top w:val="none" w:sz="0" w:space="0" w:color="auto"/>
            <w:left w:val="none" w:sz="0" w:space="0" w:color="auto"/>
            <w:bottom w:val="none" w:sz="0" w:space="0" w:color="auto"/>
            <w:right w:val="none" w:sz="0" w:space="0" w:color="auto"/>
          </w:divBdr>
        </w:div>
        <w:div w:id="591086702">
          <w:marLeft w:val="446"/>
          <w:marRight w:val="0"/>
          <w:marTop w:val="106"/>
          <w:marBottom w:val="0"/>
          <w:divBdr>
            <w:top w:val="none" w:sz="0" w:space="0" w:color="auto"/>
            <w:left w:val="none" w:sz="0" w:space="0" w:color="auto"/>
            <w:bottom w:val="none" w:sz="0" w:space="0" w:color="auto"/>
            <w:right w:val="none" w:sz="0" w:space="0" w:color="auto"/>
          </w:divBdr>
        </w:div>
        <w:div w:id="953248974">
          <w:marLeft w:val="1008"/>
          <w:marRight w:val="0"/>
          <w:marTop w:val="106"/>
          <w:marBottom w:val="0"/>
          <w:divBdr>
            <w:top w:val="none" w:sz="0" w:space="0" w:color="auto"/>
            <w:left w:val="none" w:sz="0" w:space="0" w:color="auto"/>
            <w:bottom w:val="none" w:sz="0" w:space="0" w:color="auto"/>
            <w:right w:val="none" w:sz="0" w:space="0" w:color="auto"/>
          </w:divBdr>
        </w:div>
        <w:div w:id="1121722711">
          <w:marLeft w:val="1008"/>
          <w:marRight w:val="0"/>
          <w:marTop w:val="106"/>
          <w:marBottom w:val="0"/>
          <w:divBdr>
            <w:top w:val="none" w:sz="0" w:space="0" w:color="auto"/>
            <w:left w:val="none" w:sz="0" w:space="0" w:color="auto"/>
            <w:bottom w:val="none" w:sz="0" w:space="0" w:color="auto"/>
            <w:right w:val="none" w:sz="0" w:space="0" w:color="auto"/>
          </w:divBdr>
        </w:div>
        <w:div w:id="1225947717">
          <w:marLeft w:val="1008"/>
          <w:marRight w:val="0"/>
          <w:marTop w:val="106"/>
          <w:marBottom w:val="0"/>
          <w:divBdr>
            <w:top w:val="none" w:sz="0" w:space="0" w:color="auto"/>
            <w:left w:val="none" w:sz="0" w:space="0" w:color="auto"/>
            <w:bottom w:val="none" w:sz="0" w:space="0" w:color="auto"/>
            <w:right w:val="none" w:sz="0" w:space="0" w:color="auto"/>
          </w:divBdr>
        </w:div>
        <w:div w:id="1478913325">
          <w:marLeft w:val="1008"/>
          <w:marRight w:val="0"/>
          <w:marTop w:val="106"/>
          <w:marBottom w:val="0"/>
          <w:divBdr>
            <w:top w:val="none" w:sz="0" w:space="0" w:color="auto"/>
            <w:left w:val="none" w:sz="0" w:space="0" w:color="auto"/>
            <w:bottom w:val="none" w:sz="0" w:space="0" w:color="auto"/>
            <w:right w:val="none" w:sz="0" w:space="0" w:color="auto"/>
          </w:divBdr>
        </w:div>
        <w:div w:id="1612471773">
          <w:marLeft w:val="1008"/>
          <w:marRight w:val="0"/>
          <w:marTop w:val="106"/>
          <w:marBottom w:val="0"/>
          <w:divBdr>
            <w:top w:val="none" w:sz="0" w:space="0" w:color="auto"/>
            <w:left w:val="none" w:sz="0" w:space="0" w:color="auto"/>
            <w:bottom w:val="none" w:sz="0" w:space="0" w:color="auto"/>
            <w:right w:val="none" w:sz="0" w:space="0" w:color="auto"/>
          </w:divBdr>
        </w:div>
        <w:div w:id="1675066255">
          <w:marLeft w:val="446"/>
          <w:marRight w:val="0"/>
          <w:marTop w:val="106"/>
          <w:marBottom w:val="0"/>
          <w:divBdr>
            <w:top w:val="none" w:sz="0" w:space="0" w:color="auto"/>
            <w:left w:val="none" w:sz="0" w:space="0" w:color="auto"/>
            <w:bottom w:val="none" w:sz="0" w:space="0" w:color="auto"/>
            <w:right w:val="none" w:sz="0" w:space="0" w:color="auto"/>
          </w:divBdr>
        </w:div>
        <w:div w:id="1862090873">
          <w:marLeft w:val="446"/>
          <w:marRight w:val="0"/>
          <w:marTop w:val="106"/>
          <w:marBottom w:val="0"/>
          <w:divBdr>
            <w:top w:val="none" w:sz="0" w:space="0" w:color="auto"/>
            <w:left w:val="none" w:sz="0" w:space="0" w:color="auto"/>
            <w:bottom w:val="none" w:sz="0" w:space="0" w:color="auto"/>
            <w:right w:val="none" w:sz="0" w:space="0" w:color="auto"/>
          </w:divBdr>
        </w:div>
      </w:divsChild>
    </w:div>
    <w:div w:id="106974070">
      <w:bodyDiv w:val="1"/>
      <w:marLeft w:val="0"/>
      <w:marRight w:val="0"/>
      <w:marTop w:val="0"/>
      <w:marBottom w:val="0"/>
      <w:divBdr>
        <w:top w:val="none" w:sz="0" w:space="0" w:color="auto"/>
        <w:left w:val="none" w:sz="0" w:space="0" w:color="auto"/>
        <w:bottom w:val="none" w:sz="0" w:space="0" w:color="auto"/>
        <w:right w:val="none" w:sz="0" w:space="0" w:color="auto"/>
      </w:divBdr>
      <w:divsChild>
        <w:div w:id="904143346">
          <w:marLeft w:val="446"/>
          <w:marRight w:val="0"/>
          <w:marTop w:val="86"/>
          <w:marBottom w:val="0"/>
          <w:divBdr>
            <w:top w:val="none" w:sz="0" w:space="0" w:color="auto"/>
            <w:left w:val="none" w:sz="0" w:space="0" w:color="auto"/>
            <w:bottom w:val="none" w:sz="0" w:space="0" w:color="auto"/>
            <w:right w:val="none" w:sz="0" w:space="0" w:color="auto"/>
          </w:divBdr>
        </w:div>
        <w:div w:id="979073286">
          <w:marLeft w:val="1008"/>
          <w:marRight w:val="0"/>
          <w:marTop w:val="86"/>
          <w:marBottom w:val="0"/>
          <w:divBdr>
            <w:top w:val="none" w:sz="0" w:space="0" w:color="auto"/>
            <w:left w:val="none" w:sz="0" w:space="0" w:color="auto"/>
            <w:bottom w:val="none" w:sz="0" w:space="0" w:color="auto"/>
            <w:right w:val="none" w:sz="0" w:space="0" w:color="auto"/>
          </w:divBdr>
        </w:div>
        <w:div w:id="1204750443">
          <w:marLeft w:val="446"/>
          <w:marRight w:val="0"/>
          <w:marTop w:val="86"/>
          <w:marBottom w:val="0"/>
          <w:divBdr>
            <w:top w:val="none" w:sz="0" w:space="0" w:color="auto"/>
            <w:left w:val="none" w:sz="0" w:space="0" w:color="auto"/>
            <w:bottom w:val="none" w:sz="0" w:space="0" w:color="auto"/>
            <w:right w:val="none" w:sz="0" w:space="0" w:color="auto"/>
          </w:divBdr>
        </w:div>
        <w:div w:id="1557013860">
          <w:marLeft w:val="1008"/>
          <w:marRight w:val="0"/>
          <w:marTop w:val="86"/>
          <w:marBottom w:val="0"/>
          <w:divBdr>
            <w:top w:val="none" w:sz="0" w:space="0" w:color="auto"/>
            <w:left w:val="none" w:sz="0" w:space="0" w:color="auto"/>
            <w:bottom w:val="none" w:sz="0" w:space="0" w:color="auto"/>
            <w:right w:val="none" w:sz="0" w:space="0" w:color="auto"/>
          </w:divBdr>
        </w:div>
        <w:div w:id="1629312358">
          <w:marLeft w:val="1008"/>
          <w:marRight w:val="0"/>
          <w:marTop w:val="86"/>
          <w:marBottom w:val="0"/>
          <w:divBdr>
            <w:top w:val="none" w:sz="0" w:space="0" w:color="auto"/>
            <w:left w:val="none" w:sz="0" w:space="0" w:color="auto"/>
            <w:bottom w:val="none" w:sz="0" w:space="0" w:color="auto"/>
            <w:right w:val="none" w:sz="0" w:space="0" w:color="auto"/>
          </w:divBdr>
        </w:div>
        <w:div w:id="1972515152">
          <w:marLeft w:val="1008"/>
          <w:marRight w:val="0"/>
          <w:marTop w:val="86"/>
          <w:marBottom w:val="0"/>
          <w:divBdr>
            <w:top w:val="none" w:sz="0" w:space="0" w:color="auto"/>
            <w:left w:val="none" w:sz="0" w:space="0" w:color="auto"/>
            <w:bottom w:val="none" w:sz="0" w:space="0" w:color="auto"/>
            <w:right w:val="none" w:sz="0" w:space="0" w:color="auto"/>
          </w:divBdr>
        </w:div>
      </w:divsChild>
    </w:div>
    <w:div w:id="107165365">
      <w:bodyDiv w:val="1"/>
      <w:marLeft w:val="0"/>
      <w:marRight w:val="0"/>
      <w:marTop w:val="0"/>
      <w:marBottom w:val="0"/>
      <w:divBdr>
        <w:top w:val="none" w:sz="0" w:space="0" w:color="auto"/>
        <w:left w:val="none" w:sz="0" w:space="0" w:color="auto"/>
        <w:bottom w:val="none" w:sz="0" w:space="0" w:color="auto"/>
        <w:right w:val="none" w:sz="0" w:space="0" w:color="auto"/>
      </w:divBdr>
      <w:divsChild>
        <w:div w:id="895625965">
          <w:marLeft w:val="547"/>
          <w:marRight w:val="0"/>
          <w:marTop w:val="0"/>
          <w:marBottom w:val="0"/>
          <w:divBdr>
            <w:top w:val="none" w:sz="0" w:space="0" w:color="auto"/>
            <w:left w:val="none" w:sz="0" w:space="0" w:color="auto"/>
            <w:bottom w:val="none" w:sz="0" w:space="0" w:color="auto"/>
            <w:right w:val="none" w:sz="0" w:space="0" w:color="auto"/>
          </w:divBdr>
        </w:div>
        <w:div w:id="1497837324">
          <w:marLeft w:val="547"/>
          <w:marRight w:val="0"/>
          <w:marTop w:val="0"/>
          <w:marBottom w:val="0"/>
          <w:divBdr>
            <w:top w:val="none" w:sz="0" w:space="0" w:color="auto"/>
            <w:left w:val="none" w:sz="0" w:space="0" w:color="auto"/>
            <w:bottom w:val="none" w:sz="0" w:space="0" w:color="auto"/>
            <w:right w:val="none" w:sz="0" w:space="0" w:color="auto"/>
          </w:divBdr>
        </w:div>
        <w:div w:id="1658145074">
          <w:marLeft w:val="547"/>
          <w:marRight w:val="0"/>
          <w:marTop w:val="0"/>
          <w:marBottom w:val="0"/>
          <w:divBdr>
            <w:top w:val="none" w:sz="0" w:space="0" w:color="auto"/>
            <w:left w:val="none" w:sz="0" w:space="0" w:color="auto"/>
            <w:bottom w:val="none" w:sz="0" w:space="0" w:color="auto"/>
            <w:right w:val="none" w:sz="0" w:space="0" w:color="auto"/>
          </w:divBdr>
        </w:div>
        <w:div w:id="1745686084">
          <w:marLeft w:val="547"/>
          <w:marRight w:val="0"/>
          <w:marTop w:val="0"/>
          <w:marBottom w:val="0"/>
          <w:divBdr>
            <w:top w:val="none" w:sz="0" w:space="0" w:color="auto"/>
            <w:left w:val="none" w:sz="0" w:space="0" w:color="auto"/>
            <w:bottom w:val="none" w:sz="0" w:space="0" w:color="auto"/>
            <w:right w:val="none" w:sz="0" w:space="0" w:color="auto"/>
          </w:divBdr>
        </w:div>
      </w:divsChild>
    </w:div>
    <w:div w:id="108091426">
      <w:bodyDiv w:val="1"/>
      <w:marLeft w:val="0"/>
      <w:marRight w:val="0"/>
      <w:marTop w:val="0"/>
      <w:marBottom w:val="0"/>
      <w:divBdr>
        <w:top w:val="none" w:sz="0" w:space="0" w:color="auto"/>
        <w:left w:val="none" w:sz="0" w:space="0" w:color="auto"/>
        <w:bottom w:val="none" w:sz="0" w:space="0" w:color="auto"/>
        <w:right w:val="none" w:sz="0" w:space="0" w:color="auto"/>
      </w:divBdr>
    </w:div>
    <w:div w:id="109595000">
      <w:bodyDiv w:val="1"/>
      <w:marLeft w:val="0"/>
      <w:marRight w:val="0"/>
      <w:marTop w:val="0"/>
      <w:marBottom w:val="0"/>
      <w:divBdr>
        <w:top w:val="none" w:sz="0" w:space="0" w:color="auto"/>
        <w:left w:val="none" w:sz="0" w:space="0" w:color="auto"/>
        <w:bottom w:val="none" w:sz="0" w:space="0" w:color="auto"/>
        <w:right w:val="none" w:sz="0" w:space="0" w:color="auto"/>
      </w:divBdr>
      <w:divsChild>
        <w:div w:id="897321106">
          <w:marLeft w:val="547"/>
          <w:marRight w:val="0"/>
          <w:marTop w:val="115"/>
          <w:marBottom w:val="0"/>
          <w:divBdr>
            <w:top w:val="none" w:sz="0" w:space="0" w:color="auto"/>
            <w:left w:val="none" w:sz="0" w:space="0" w:color="auto"/>
            <w:bottom w:val="none" w:sz="0" w:space="0" w:color="auto"/>
            <w:right w:val="none" w:sz="0" w:space="0" w:color="auto"/>
          </w:divBdr>
        </w:div>
        <w:div w:id="1151217769">
          <w:marLeft w:val="547"/>
          <w:marRight w:val="0"/>
          <w:marTop w:val="115"/>
          <w:marBottom w:val="0"/>
          <w:divBdr>
            <w:top w:val="none" w:sz="0" w:space="0" w:color="auto"/>
            <w:left w:val="none" w:sz="0" w:space="0" w:color="auto"/>
            <w:bottom w:val="none" w:sz="0" w:space="0" w:color="auto"/>
            <w:right w:val="none" w:sz="0" w:space="0" w:color="auto"/>
          </w:divBdr>
        </w:div>
        <w:div w:id="1262495970">
          <w:marLeft w:val="547"/>
          <w:marRight w:val="0"/>
          <w:marTop w:val="115"/>
          <w:marBottom w:val="0"/>
          <w:divBdr>
            <w:top w:val="none" w:sz="0" w:space="0" w:color="auto"/>
            <w:left w:val="none" w:sz="0" w:space="0" w:color="auto"/>
            <w:bottom w:val="none" w:sz="0" w:space="0" w:color="auto"/>
            <w:right w:val="none" w:sz="0" w:space="0" w:color="auto"/>
          </w:divBdr>
        </w:div>
        <w:div w:id="1459643213">
          <w:marLeft w:val="547"/>
          <w:marRight w:val="0"/>
          <w:marTop w:val="115"/>
          <w:marBottom w:val="0"/>
          <w:divBdr>
            <w:top w:val="none" w:sz="0" w:space="0" w:color="auto"/>
            <w:left w:val="none" w:sz="0" w:space="0" w:color="auto"/>
            <w:bottom w:val="none" w:sz="0" w:space="0" w:color="auto"/>
            <w:right w:val="none" w:sz="0" w:space="0" w:color="auto"/>
          </w:divBdr>
        </w:div>
        <w:div w:id="1563755197">
          <w:marLeft w:val="1166"/>
          <w:marRight w:val="0"/>
          <w:marTop w:val="96"/>
          <w:marBottom w:val="0"/>
          <w:divBdr>
            <w:top w:val="none" w:sz="0" w:space="0" w:color="auto"/>
            <w:left w:val="none" w:sz="0" w:space="0" w:color="auto"/>
            <w:bottom w:val="none" w:sz="0" w:space="0" w:color="auto"/>
            <w:right w:val="none" w:sz="0" w:space="0" w:color="auto"/>
          </w:divBdr>
        </w:div>
        <w:div w:id="1984039342">
          <w:marLeft w:val="547"/>
          <w:marRight w:val="0"/>
          <w:marTop w:val="115"/>
          <w:marBottom w:val="0"/>
          <w:divBdr>
            <w:top w:val="none" w:sz="0" w:space="0" w:color="auto"/>
            <w:left w:val="none" w:sz="0" w:space="0" w:color="auto"/>
            <w:bottom w:val="none" w:sz="0" w:space="0" w:color="auto"/>
            <w:right w:val="none" w:sz="0" w:space="0" w:color="auto"/>
          </w:divBdr>
        </w:div>
      </w:divsChild>
    </w:div>
    <w:div w:id="109788201">
      <w:bodyDiv w:val="1"/>
      <w:marLeft w:val="0"/>
      <w:marRight w:val="0"/>
      <w:marTop w:val="0"/>
      <w:marBottom w:val="0"/>
      <w:divBdr>
        <w:top w:val="none" w:sz="0" w:space="0" w:color="auto"/>
        <w:left w:val="none" w:sz="0" w:space="0" w:color="auto"/>
        <w:bottom w:val="none" w:sz="0" w:space="0" w:color="auto"/>
        <w:right w:val="none" w:sz="0" w:space="0" w:color="auto"/>
      </w:divBdr>
      <w:divsChild>
        <w:div w:id="50731918">
          <w:marLeft w:val="1166"/>
          <w:marRight w:val="0"/>
          <w:marTop w:val="115"/>
          <w:marBottom w:val="0"/>
          <w:divBdr>
            <w:top w:val="none" w:sz="0" w:space="0" w:color="auto"/>
            <w:left w:val="none" w:sz="0" w:space="0" w:color="auto"/>
            <w:bottom w:val="none" w:sz="0" w:space="0" w:color="auto"/>
            <w:right w:val="none" w:sz="0" w:space="0" w:color="auto"/>
          </w:divBdr>
        </w:div>
        <w:div w:id="508372258">
          <w:marLeft w:val="547"/>
          <w:marRight w:val="0"/>
          <w:marTop w:val="115"/>
          <w:marBottom w:val="0"/>
          <w:divBdr>
            <w:top w:val="none" w:sz="0" w:space="0" w:color="auto"/>
            <w:left w:val="none" w:sz="0" w:space="0" w:color="auto"/>
            <w:bottom w:val="none" w:sz="0" w:space="0" w:color="auto"/>
            <w:right w:val="none" w:sz="0" w:space="0" w:color="auto"/>
          </w:divBdr>
        </w:div>
        <w:div w:id="573857898">
          <w:marLeft w:val="1166"/>
          <w:marRight w:val="0"/>
          <w:marTop w:val="115"/>
          <w:marBottom w:val="0"/>
          <w:divBdr>
            <w:top w:val="none" w:sz="0" w:space="0" w:color="auto"/>
            <w:left w:val="none" w:sz="0" w:space="0" w:color="auto"/>
            <w:bottom w:val="none" w:sz="0" w:space="0" w:color="auto"/>
            <w:right w:val="none" w:sz="0" w:space="0" w:color="auto"/>
          </w:divBdr>
        </w:div>
        <w:div w:id="618998010">
          <w:marLeft w:val="547"/>
          <w:marRight w:val="0"/>
          <w:marTop w:val="115"/>
          <w:marBottom w:val="0"/>
          <w:divBdr>
            <w:top w:val="none" w:sz="0" w:space="0" w:color="auto"/>
            <w:left w:val="none" w:sz="0" w:space="0" w:color="auto"/>
            <w:bottom w:val="none" w:sz="0" w:space="0" w:color="auto"/>
            <w:right w:val="none" w:sz="0" w:space="0" w:color="auto"/>
          </w:divBdr>
        </w:div>
        <w:div w:id="871303284">
          <w:marLeft w:val="547"/>
          <w:marRight w:val="0"/>
          <w:marTop w:val="115"/>
          <w:marBottom w:val="0"/>
          <w:divBdr>
            <w:top w:val="none" w:sz="0" w:space="0" w:color="auto"/>
            <w:left w:val="none" w:sz="0" w:space="0" w:color="auto"/>
            <w:bottom w:val="none" w:sz="0" w:space="0" w:color="auto"/>
            <w:right w:val="none" w:sz="0" w:space="0" w:color="auto"/>
          </w:divBdr>
        </w:div>
        <w:div w:id="1598951611">
          <w:marLeft w:val="1166"/>
          <w:marRight w:val="0"/>
          <w:marTop w:val="115"/>
          <w:marBottom w:val="0"/>
          <w:divBdr>
            <w:top w:val="none" w:sz="0" w:space="0" w:color="auto"/>
            <w:left w:val="none" w:sz="0" w:space="0" w:color="auto"/>
            <w:bottom w:val="none" w:sz="0" w:space="0" w:color="auto"/>
            <w:right w:val="none" w:sz="0" w:space="0" w:color="auto"/>
          </w:divBdr>
        </w:div>
        <w:div w:id="1623920274">
          <w:marLeft w:val="547"/>
          <w:marRight w:val="0"/>
          <w:marTop w:val="115"/>
          <w:marBottom w:val="0"/>
          <w:divBdr>
            <w:top w:val="none" w:sz="0" w:space="0" w:color="auto"/>
            <w:left w:val="none" w:sz="0" w:space="0" w:color="auto"/>
            <w:bottom w:val="none" w:sz="0" w:space="0" w:color="auto"/>
            <w:right w:val="none" w:sz="0" w:space="0" w:color="auto"/>
          </w:divBdr>
        </w:div>
        <w:div w:id="1859005521">
          <w:marLeft w:val="1166"/>
          <w:marRight w:val="0"/>
          <w:marTop w:val="115"/>
          <w:marBottom w:val="0"/>
          <w:divBdr>
            <w:top w:val="none" w:sz="0" w:space="0" w:color="auto"/>
            <w:left w:val="none" w:sz="0" w:space="0" w:color="auto"/>
            <w:bottom w:val="none" w:sz="0" w:space="0" w:color="auto"/>
            <w:right w:val="none" w:sz="0" w:space="0" w:color="auto"/>
          </w:divBdr>
        </w:div>
      </w:divsChild>
    </w:div>
    <w:div w:id="110327435">
      <w:bodyDiv w:val="1"/>
      <w:marLeft w:val="0"/>
      <w:marRight w:val="0"/>
      <w:marTop w:val="0"/>
      <w:marBottom w:val="0"/>
      <w:divBdr>
        <w:top w:val="none" w:sz="0" w:space="0" w:color="auto"/>
        <w:left w:val="none" w:sz="0" w:space="0" w:color="auto"/>
        <w:bottom w:val="none" w:sz="0" w:space="0" w:color="auto"/>
        <w:right w:val="none" w:sz="0" w:space="0" w:color="auto"/>
      </w:divBdr>
      <w:divsChild>
        <w:div w:id="220334198">
          <w:marLeft w:val="547"/>
          <w:marRight w:val="0"/>
          <w:marTop w:val="134"/>
          <w:marBottom w:val="0"/>
          <w:divBdr>
            <w:top w:val="none" w:sz="0" w:space="0" w:color="auto"/>
            <w:left w:val="none" w:sz="0" w:space="0" w:color="auto"/>
            <w:bottom w:val="none" w:sz="0" w:space="0" w:color="auto"/>
            <w:right w:val="none" w:sz="0" w:space="0" w:color="auto"/>
          </w:divBdr>
        </w:div>
        <w:div w:id="372774580">
          <w:marLeft w:val="547"/>
          <w:marRight w:val="0"/>
          <w:marTop w:val="134"/>
          <w:marBottom w:val="0"/>
          <w:divBdr>
            <w:top w:val="none" w:sz="0" w:space="0" w:color="auto"/>
            <w:left w:val="none" w:sz="0" w:space="0" w:color="auto"/>
            <w:bottom w:val="none" w:sz="0" w:space="0" w:color="auto"/>
            <w:right w:val="none" w:sz="0" w:space="0" w:color="auto"/>
          </w:divBdr>
        </w:div>
        <w:div w:id="651443832">
          <w:marLeft w:val="1166"/>
          <w:marRight w:val="0"/>
          <w:marTop w:val="115"/>
          <w:marBottom w:val="0"/>
          <w:divBdr>
            <w:top w:val="none" w:sz="0" w:space="0" w:color="auto"/>
            <w:left w:val="none" w:sz="0" w:space="0" w:color="auto"/>
            <w:bottom w:val="none" w:sz="0" w:space="0" w:color="auto"/>
            <w:right w:val="none" w:sz="0" w:space="0" w:color="auto"/>
          </w:divBdr>
        </w:div>
        <w:div w:id="1729910782">
          <w:marLeft w:val="1166"/>
          <w:marRight w:val="0"/>
          <w:marTop w:val="115"/>
          <w:marBottom w:val="0"/>
          <w:divBdr>
            <w:top w:val="none" w:sz="0" w:space="0" w:color="auto"/>
            <w:left w:val="none" w:sz="0" w:space="0" w:color="auto"/>
            <w:bottom w:val="none" w:sz="0" w:space="0" w:color="auto"/>
            <w:right w:val="none" w:sz="0" w:space="0" w:color="auto"/>
          </w:divBdr>
        </w:div>
        <w:div w:id="1769231377">
          <w:marLeft w:val="547"/>
          <w:marRight w:val="0"/>
          <w:marTop w:val="134"/>
          <w:marBottom w:val="0"/>
          <w:divBdr>
            <w:top w:val="none" w:sz="0" w:space="0" w:color="auto"/>
            <w:left w:val="none" w:sz="0" w:space="0" w:color="auto"/>
            <w:bottom w:val="none" w:sz="0" w:space="0" w:color="auto"/>
            <w:right w:val="none" w:sz="0" w:space="0" w:color="auto"/>
          </w:divBdr>
        </w:div>
        <w:div w:id="1978683024">
          <w:marLeft w:val="547"/>
          <w:marRight w:val="0"/>
          <w:marTop w:val="134"/>
          <w:marBottom w:val="0"/>
          <w:divBdr>
            <w:top w:val="none" w:sz="0" w:space="0" w:color="auto"/>
            <w:left w:val="none" w:sz="0" w:space="0" w:color="auto"/>
            <w:bottom w:val="none" w:sz="0" w:space="0" w:color="auto"/>
            <w:right w:val="none" w:sz="0" w:space="0" w:color="auto"/>
          </w:divBdr>
        </w:div>
      </w:divsChild>
    </w:div>
    <w:div w:id="110591691">
      <w:bodyDiv w:val="1"/>
      <w:marLeft w:val="0"/>
      <w:marRight w:val="0"/>
      <w:marTop w:val="0"/>
      <w:marBottom w:val="0"/>
      <w:divBdr>
        <w:top w:val="none" w:sz="0" w:space="0" w:color="auto"/>
        <w:left w:val="none" w:sz="0" w:space="0" w:color="auto"/>
        <w:bottom w:val="none" w:sz="0" w:space="0" w:color="auto"/>
        <w:right w:val="none" w:sz="0" w:space="0" w:color="auto"/>
      </w:divBdr>
    </w:div>
    <w:div w:id="111097424">
      <w:bodyDiv w:val="1"/>
      <w:marLeft w:val="0"/>
      <w:marRight w:val="0"/>
      <w:marTop w:val="0"/>
      <w:marBottom w:val="0"/>
      <w:divBdr>
        <w:top w:val="none" w:sz="0" w:space="0" w:color="auto"/>
        <w:left w:val="none" w:sz="0" w:space="0" w:color="auto"/>
        <w:bottom w:val="none" w:sz="0" w:space="0" w:color="auto"/>
        <w:right w:val="none" w:sz="0" w:space="0" w:color="auto"/>
      </w:divBdr>
      <w:divsChild>
        <w:div w:id="1043212434">
          <w:marLeft w:val="576"/>
          <w:marRight w:val="0"/>
          <w:marTop w:val="218"/>
          <w:marBottom w:val="0"/>
          <w:divBdr>
            <w:top w:val="none" w:sz="0" w:space="0" w:color="auto"/>
            <w:left w:val="none" w:sz="0" w:space="0" w:color="auto"/>
            <w:bottom w:val="none" w:sz="0" w:space="0" w:color="auto"/>
            <w:right w:val="none" w:sz="0" w:space="0" w:color="auto"/>
          </w:divBdr>
        </w:div>
        <w:div w:id="1335109818">
          <w:marLeft w:val="576"/>
          <w:marRight w:val="0"/>
          <w:marTop w:val="218"/>
          <w:marBottom w:val="0"/>
          <w:divBdr>
            <w:top w:val="none" w:sz="0" w:space="0" w:color="auto"/>
            <w:left w:val="none" w:sz="0" w:space="0" w:color="auto"/>
            <w:bottom w:val="none" w:sz="0" w:space="0" w:color="auto"/>
            <w:right w:val="none" w:sz="0" w:space="0" w:color="auto"/>
          </w:divBdr>
        </w:div>
        <w:div w:id="1492939512">
          <w:marLeft w:val="576"/>
          <w:marRight w:val="0"/>
          <w:marTop w:val="218"/>
          <w:marBottom w:val="0"/>
          <w:divBdr>
            <w:top w:val="none" w:sz="0" w:space="0" w:color="auto"/>
            <w:left w:val="none" w:sz="0" w:space="0" w:color="auto"/>
            <w:bottom w:val="none" w:sz="0" w:space="0" w:color="auto"/>
            <w:right w:val="none" w:sz="0" w:space="0" w:color="auto"/>
          </w:divBdr>
        </w:div>
        <w:div w:id="1907062197">
          <w:marLeft w:val="1267"/>
          <w:marRight w:val="0"/>
          <w:marTop w:val="130"/>
          <w:marBottom w:val="0"/>
          <w:divBdr>
            <w:top w:val="none" w:sz="0" w:space="0" w:color="auto"/>
            <w:left w:val="none" w:sz="0" w:space="0" w:color="auto"/>
            <w:bottom w:val="none" w:sz="0" w:space="0" w:color="auto"/>
            <w:right w:val="none" w:sz="0" w:space="0" w:color="auto"/>
          </w:divBdr>
        </w:div>
        <w:div w:id="2017265958">
          <w:marLeft w:val="1267"/>
          <w:marRight w:val="0"/>
          <w:marTop w:val="130"/>
          <w:marBottom w:val="0"/>
          <w:divBdr>
            <w:top w:val="none" w:sz="0" w:space="0" w:color="auto"/>
            <w:left w:val="none" w:sz="0" w:space="0" w:color="auto"/>
            <w:bottom w:val="none" w:sz="0" w:space="0" w:color="auto"/>
            <w:right w:val="none" w:sz="0" w:space="0" w:color="auto"/>
          </w:divBdr>
        </w:div>
      </w:divsChild>
    </w:div>
    <w:div w:id="112868183">
      <w:bodyDiv w:val="1"/>
      <w:marLeft w:val="0"/>
      <w:marRight w:val="0"/>
      <w:marTop w:val="0"/>
      <w:marBottom w:val="0"/>
      <w:divBdr>
        <w:top w:val="none" w:sz="0" w:space="0" w:color="auto"/>
        <w:left w:val="none" w:sz="0" w:space="0" w:color="auto"/>
        <w:bottom w:val="none" w:sz="0" w:space="0" w:color="auto"/>
        <w:right w:val="none" w:sz="0" w:space="0" w:color="auto"/>
      </w:divBdr>
      <w:divsChild>
        <w:div w:id="45761322">
          <w:marLeft w:val="446"/>
          <w:marRight w:val="0"/>
          <w:marTop w:val="86"/>
          <w:marBottom w:val="0"/>
          <w:divBdr>
            <w:top w:val="none" w:sz="0" w:space="0" w:color="auto"/>
            <w:left w:val="none" w:sz="0" w:space="0" w:color="auto"/>
            <w:bottom w:val="none" w:sz="0" w:space="0" w:color="auto"/>
            <w:right w:val="none" w:sz="0" w:space="0" w:color="auto"/>
          </w:divBdr>
        </w:div>
        <w:div w:id="1172260210">
          <w:marLeft w:val="2304"/>
          <w:marRight w:val="0"/>
          <w:marTop w:val="90"/>
          <w:marBottom w:val="0"/>
          <w:divBdr>
            <w:top w:val="none" w:sz="0" w:space="0" w:color="auto"/>
            <w:left w:val="none" w:sz="0" w:space="0" w:color="auto"/>
            <w:bottom w:val="none" w:sz="0" w:space="0" w:color="auto"/>
            <w:right w:val="none" w:sz="0" w:space="0" w:color="auto"/>
          </w:divBdr>
        </w:div>
        <w:div w:id="748775151">
          <w:marLeft w:val="2304"/>
          <w:marRight w:val="0"/>
          <w:marTop w:val="86"/>
          <w:marBottom w:val="0"/>
          <w:divBdr>
            <w:top w:val="none" w:sz="0" w:space="0" w:color="auto"/>
            <w:left w:val="none" w:sz="0" w:space="0" w:color="auto"/>
            <w:bottom w:val="none" w:sz="0" w:space="0" w:color="auto"/>
            <w:right w:val="none" w:sz="0" w:space="0" w:color="auto"/>
          </w:divBdr>
        </w:div>
        <w:div w:id="1231118290">
          <w:marLeft w:val="446"/>
          <w:marRight w:val="0"/>
          <w:marTop w:val="86"/>
          <w:marBottom w:val="0"/>
          <w:divBdr>
            <w:top w:val="none" w:sz="0" w:space="0" w:color="auto"/>
            <w:left w:val="none" w:sz="0" w:space="0" w:color="auto"/>
            <w:bottom w:val="none" w:sz="0" w:space="0" w:color="auto"/>
            <w:right w:val="none" w:sz="0" w:space="0" w:color="auto"/>
          </w:divBdr>
        </w:div>
        <w:div w:id="2046634257">
          <w:marLeft w:val="2304"/>
          <w:marRight w:val="0"/>
          <w:marTop w:val="90"/>
          <w:marBottom w:val="0"/>
          <w:divBdr>
            <w:top w:val="none" w:sz="0" w:space="0" w:color="auto"/>
            <w:left w:val="none" w:sz="0" w:space="0" w:color="auto"/>
            <w:bottom w:val="none" w:sz="0" w:space="0" w:color="auto"/>
            <w:right w:val="none" w:sz="0" w:space="0" w:color="auto"/>
          </w:divBdr>
        </w:div>
        <w:div w:id="1428651389">
          <w:marLeft w:val="2304"/>
          <w:marRight w:val="0"/>
          <w:marTop w:val="90"/>
          <w:marBottom w:val="0"/>
          <w:divBdr>
            <w:top w:val="none" w:sz="0" w:space="0" w:color="auto"/>
            <w:left w:val="none" w:sz="0" w:space="0" w:color="auto"/>
            <w:bottom w:val="none" w:sz="0" w:space="0" w:color="auto"/>
            <w:right w:val="none" w:sz="0" w:space="0" w:color="auto"/>
          </w:divBdr>
        </w:div>
        <w:div w:id="543295860">
          <w:marLeft w:val="2304"/>
          <w:marRight w:val="0"/>
          <w:marTop w:val="90"/>
          <w:marBottom w:val="0"/>
          <w:divBdr>
            <w:top w:val="none" w:sz="0" w:space="0" w:color="auto"/>
            <w:left w:val="none" w:sz="0" w:space="0" w:color="auto"/>
            <w:bottom w:val="none" w:sz="0" w:space="0" w:color="auto"/>
            <w:right w:val="none" w:sz="0" w:space="0" w:color="auto"/>
          </w:divBdr>
        </w:div>
        <w:div w:id="348721926">
          <w:marLeft w:val="2304"/>
          <w:marRight w:val="0"/>
          <w:marTop w:val="90"/>
          <w:marBottom w:val="0"/>
          <w:divBdr>
            <w:top w:val="none" w:sz="0" w:space="0" w:color="auto"/>
            <w:left w:val="none" w:sz="0" w:space="0" w:color="auto"/>
            <w:bottom w:val="none" w:sz="0" w:space="0" w:color="auto"/>
            <w:right w:val="none" w:sz="0" w:space="0" w:color="auto"/>
          </w:divBdr>
        </w:div>
        <w:div w:id="1477992615">
          <w:marLeft w:val="2304"/>
          <w:marRight w:val="0"/>
          <w:marTop w:val="90"/>
          <w:marBottom w:val="0"/>
          <w:divBdr>
            <w:top w:val="none" w:sz="0" w:space="0" w:color="auto"/>
            <w:left w:val="none" w:sz="0" w:space="0" w:color="auto"/>
            <w:bottom w:val="none" w:sz="0" w:space="0" w:color="auto"/>
            <w:right w:val="none" w:sz="0" w:space="0" w:color="auto"/>
          </w:divBdr>
        </w:div>
      </w:divsChild>
    </w:div>
    <w:div w:id="113523387">
      <w:bodyDiv w:val="1"/>
      <w:marLeft w:val="0"/>
      <w:marRight w:val="0"/>
      <w:marTop w:val="0"/>
      <w:marBottom w:val="0"/>
      <w:divBdr>
        <w:top w:val="none" w:sz="0" w:space="0" w:color="auto"/>
        <w:left w:val="none" w:sz="0" w:space="0" w:color="auto"/>
        <w:bottom w:val="none" w:sz="0" w:space="0" w:color="auto"/>
        <w:right w:val="none" w:sz="0" w:space="0" w:color="auto"/>
      </w:divBdr>
      <w:divsChild>
        <w:div w:id="721634249">
          <w:marLeft w:val="677"/>
          <w:marRight w:val="0"/>
          <w:marTop w:val="0"/>
          <w:marBottom w:val="0"/>
          <w:divBdr>
            <w:top w:val="none" w:sz="0" w:space="0" w:color="auto"/>
            <w:left w:val="none" w:sz="0" w:space="0" w:color="auto"/>
            <w:bottom w:val="none" w:sz="0" w:space="0" w:color="auto"/>
            <w:right w:val="none" w:sz="0" w:space="0" w:color="auto"/>
          </w:divBdr>
        </w:div>
        <w:div w:id="1059552262">
          <w:marLeft w:val="677"/>
          <w:marRight w:val="0"/>
          <w:marTop w:val="0"/>
          <w:marBottom w:val="0"/>
          <w:divBdr>
            <w:top w:val="none" w:sz="0" w:space="0" w:color="auto"/>
            <w:left w:val="none" w:sz="0" w:space="0" w:color="auto"/>
            <w:bottom w:val="none" w:sz="0" w:space="0" w:color="auto"/>
            <w:right w:val="none" w:sz="0" w:space="0" w:color="auto"/>
          </w:divBdr>
        </w:div>
      </w:divsChild>
    </w:div>
    <w:div w:id="114908847">
      <w:bodyDiv w:val="1"/>
      <w:marLeft w:val="0"/>
      <w:marRight w:val="0"/>
      <w:marTop w:val="0"/>
      <w:marBottom w:val="0"/>
      <w:divBdr>
        <w:top w:val="none" w:sz="0" w:space="0" w:color="auto"/>
        <w:left w:val="none" w:sz="0" w:space="0" w:color="auto"/>
        <w:bottom w:val="none" w:sz="0" w:space="0" w:color="auto"/>
        <w:right w:val="none" w:sz="0" w:space="0" w:color="auto"/>
      </w:divBdr>
      <w:divsChild>
        <w:div w:id="175121525">
          <w:marLeft w:val="432"/>
          <w:marRight w:val="0"/>
          <w:marTop w:val="360"/>
          <w:marBottom w:val="0"/>
          <w:divBdr>
            <w:top w:val="none" w:sz="0" w:space="0" w:color="auto"/>
            <w:left w:val="none" w:sz="0" w:space="0" w:color="auto"/>
            <w:bottom w:val="none" w:sz="0" w:space="0" w:color="auto"/>
            <w:right w:val="none" w:sz="0" w:space="0" w:color="auto"/>
          </w:divBdr>
        </w:div>
        <w:div w:id="303848772">
          <w:marLeft w:val="432"/>
          <w:marRight w:val="0"/>
          <w:marTop w:val="360"/>
          <w:marBottom w:val="0"/>
          <w:divBdr>
            <w:top w:val="none" w:sz="0" w:space="0" w:color="auto"/>
            <w:left w:val="none" w:sz="0" w:space="0" w:color="auto"/>
            <w:bottom w:val="none" w:sz="0" w:space="0" w:color="auto"/>
            <w:right w:val="none" w:sz="0" w:space="0" w:color="auto"/>
          </w:divBdr>
        </w:div>
        <w:div w:id="469249964">
          <w:marLeft w:val="432"/>
          <w:marRight w:val="0"/>
          <w:marTop w:val="360"/>
          <w:marBottom w:val="0"/>
          <w:divBdr>
            <w:top w:val="none" w:sz="0" w:space="0" w:color="auto"/>
            <w:left w:val="none" w:sz="0" w:space="0" w:color="auto"/>
            <w:bottom w:val="none" w:sz="0" w:space="0" w:color="auto"/>
            <w:right w:val="none" w:sz="0" w:space="0" w:color="auto"/>
          </w:divBdr>
        </w:div>
        <w:div w:id="903832787">
          <w:marLeft w:val="432"/>
          <w:marRight w:val="0"/>
          <w:marTop w:val="360"/>
          <w:marBottom w:val="0"/>
          <w:divBdr>
            <w:top w:val="none" w:sz="0" w:space="0" w:color="auto"/>
            <w:left w:val="none" w:sz="0" w:space="0" w:color="auto"/>
            <w:bottom w:val="none" w:sz="0" w:space="0" w:color="auto"/>
            <w:right w:val="none" w:sz="0" w:space="0" w:color="auto"/>
          </w:divBdr>
        </w:div>
        <w:div w:id="948852905">
          <w:marLeft w:val="432"/>
          <w:marRight w:val="0"/>
          <w:marTop w:val="360"/>
          <w:marBottom w:val="0"/>
          <w:divBdr>
            <w:top w:val="none" w:sz="0" w:space="0" w:color="auto"/>
            <w:left w:val="none" w:sz="0" w:space="0" w:color="auto"/>
            <w:bottom w:val="none" w:sz="0" w:space="0" w:color="auto"/>
            <w:right w:val="none" w:sz="0" w:space="0" w:color="auto"/>
          </w:divBdr>
        </w:div>
        <w:div w:id="1224607145">
          <w:marLeft w:val="432"/>
          <w:marRight w:val="0"/>
          <w:marTop w:val="360"/>
          <w:marBottom w:val="0"/>
          <w:divBdr>
            <w:top w:val="none" w:sz="0" w:space="0" w:color="auto"/>
            <w:left w:val="none" w:sz="0" w:space="0" w:color="auto"/>
            <w:bottom w:val="none" w:sz="0" w:space="0" w:color="auto"/>
            <w:right w:val="none" w:sz="0" w:space="0" w:color="auto"/>
          </w:divBdr>
        </w:div>
        <w:div w:id="1303191059">
          <w:marLeft w:val="432"/>
          <w:marRight w:val="0"/>
          <w:marTop w:val="360"/>
          <w:marBottom w:val="0"/>
          <w:divBdr>
            <w:top w:val="none" w:sz="0" w:space="0" w:color="auto"/>
            <w:left w:val="none" w:sz="0" w:space="0" w:color="auto"/>
            <w:bottom w:val="none" w:sz="0" w:space="0" w:color="auto"/>
            <w:right w:val="none" w:sz="0" w:space="0" w:color="auto"/>
          </w:divBdr>
        </w:div>
        <w:div w:id="1439567341">
          <w:marLeft w:val="432"/>
          <w:marRight w:val="0"/>
          <w:marTop w:val="360"/>
          <w:marBottom w:val="0"/>
          <w:divBdr>
            <w:top w:val="none" w:sz="0" w:space="0" w:color="auto"/>
            <w:left w:val="none" w:sz="0" w:space="0" w:color="auto"/>
            <w:bottom w:val="none" w:sz="0" w:space="0" w:color="auto"/>
            <w:right w:val="none" w:sz="0" w:space="0" w:color="auto"/>
          </w:divBdr>
        </w:div>
        <w:div w:id="2017612427">
          <w:marLeft w:val="432"/>
          <w:marRight w:val="0"/>
          <w:marTop w:val="360"/>
          <w:marBottom w:val="0"/>
          <w:divBdr>
            <w:top w:val="none" w:sz="0" w:space="0" w:color="auto"/>
            <w:left w:val="none" w:sz="0" w:space="0" w:color="auto"/>
            <w:bottom w:val="none" w:sz="0" w:space="0" w:color="auto"/>
            <w:right w:val="none" w:sz="0" w:space="0" w:color="auto"/>
          </w:divBdr>
        </w:div>
        <w:div w:id="2069763653">
          <w:marLeft w:val="432"/>
          <w:marRight w:val="0"/>
          <w:marTop w:val="360"/>
          <w:marBottom w:val="0"/>
          <w:divBdr>
            <w:top w:val="none" w:sz="0" w:space="0" w:color="auto"/>
            <w:left w:val="none" w:sz="0" w:space="0" w:color="auto"/>
            <w:bottom w:val="none" w:sz="0" w:space="0" w:color="auto"/>
            <w:right w:val="none" w:sz="0" w:space="0" w:color="auto"/>
          </w:divBdr>
        </w:div>
      </w:divsChild>
    </w:div>
    <w:div w:id="116143568">
      <w:bodyDiv w:val="1"/>
      <w:marLeft w:val="0"/>
      <w:marRight w:val="0"/>
      <w:marTop w:val="0"/>
      <w:marBottom w:val="0"/>
      <w:divBdr>
        <w:top w:val="none" w:sz="0" w:space="0" w:color="auto"/>
        <w:left w:val="none" w:sz="0" w:space="0" w:color="auto"/>
        <w:bottom w:val="none" w:sz="0" w:space="0" w:color="auto"/>
        <w:right w:val="none" w:sz="0" w:space="0" w:color="auto"/>
      </w:divBdr>
      <w:divsChild>
        <w:div w:id="426192690">
          <w:marLeft w:val="1714"/>
          <w:marRight w:val="0"/>
          <w:marTop w:val="0"/>
          <w:marBottom w:val="0"/>
          <w:divBdr>
            <w:top w:val="none" w:sz="0" w:space="0" w:color="auto"/>
            <w:left w:val="none" w:sz="0" w:space="0" w:color="auto"/>
            <w:bottom w:val="none" w:sz="0" w:space="0" w:color="auto"/>
            <w:right w:val="none" w:sz="0" w:space="0" w:color="auto"/>
          </w:divBdr>
        </w:div>
        <w:div w:id="599067144">
          <w:marLeft w:val="533"/>
          <w:marRight w:val="0"/>
          <w:marTop w:val="0"/>
          <w:marBottom w:val="0"/>
          <w:divBdr>
            <w:top w:val="none" w:sz="0" w:space="0" w:color="auto"/>
            <w:left w:val="none" w:sz="0" w:space="0" w:color="auto"/>
            <w:bottom w:val="none" w:sz="0" w:space="0" w:color="auto"/>
            <w:right w:val="none" w:sz="0" w:space="0" w:color="auto"/>
          </w:divBdr>
        </w:div>
        <w:div w:id="732195301">
          <w:marLeft w:val="1714"/>
          <w:marRight w:val="0"/>
          <w:marTop w:val="0"/>
          <w:marBottom w:val="0"/>
          <w:divBdr>
            <w:top w:val="none" w:sz="0" w:space="0" w:color="auto"/>
            <w:left w:val="none" w:sz="0" w:space="0" w:color="auto"/>
            <w:bottom w:val="none" w:sz="0" w:space="0" w:color="auto"/>
            <w:right w:val="none" w:sz="0" w:space="0" w:color="auto"/>
          </w:divBdr>
        </w:div>
        <w:div w:id="746345912">
          <w:marLeft w:val="1714"/>
          <w:marRight w:val="0"/>
          <w:marTop w:val="0"/>
          <w:marBottom w:val="0"/>
          <w:divBdr>
            <w:top w:val="none" w:sz="0" w:space="0" w:color="auto"/>
            <w:left w:val="none" w:sz="0" w:space="0" w:color="auto"/>
            <w:bottom w:val="none" w:sz="0" w:space="0" w:color="auto"/>
            <w:right w:val="none" w:sz="0" w:space="0" w:color="auto"/>
          </w:divBdr>
        </w:div>
        <w:div w:id="865023423">
          <w:marLeft w:val="1714"/>
          <w:marRight w:val="0"/>
          <w:marTop w:val="0"/>
          <w:marBottom w:val="0"/>
          <w:divBdr>
            <w:top w:val="none" w:sz="0" w:space="0" w:color="auto"/>
            <w:left w:val="none" w:sz="0" w:space="0" w:color="auto"/>
            <w:bottom w:val="none" w:sz="0" w:space="0" w:color="auto"/>
            <w:right w:val="none" w:sz="0" w:space="0" w:color="auto"/>
          </w:divBdr>
        </w:div>
        <w:div w:id="909733782">
          <w:marLeft w:val="533"/>
          <w:marRight w:val="0"/>
          <w:marTop w:val="0"/>
          <w:marBottom w:val="0"/>
          <w:divBdr>
            <w:top w:val="none" w:sz="0" w:space="0" w:color="auto"/>
            <w:left w:val="none" w:sz="0" w:space="0" w:color="auto"/>
            <w:bottom w:val="none" w:sz="0" w:space="0" w:color="auto"/>
            <w:right w:val="none" w:sz="0" w:space="0" w:color="auto"/>
          </w:divBdr>
        </w:div>
        <w:div w:id="917641699">
          <w:marLeft w:val="1714"/>
          <w:marRight w:val="0"/>
          <w:marTop w:val="0"/>
          <w:marBottom w:val="0"/>
          <w:divBdr>
            <w:top w:val="none" w:sz="0" w:space="0" w:color="auto"/>
            <w:left w:val="none" w:sz="0" w:space="0" w:color="auto"/>
            <w:bottom w:val="none" w:sz="0" w:space="0" w:color="auto"/>
            <w:right w:val="none" w:sz="0" w:space="0" w:color="auto"/>
          </w:divBdr>
        </w:div>
        <w:div w:id="968896156">
          <w:marLeft w:val="533"/>
          <w:marRight w:val="0"/>
          <w:marTop w:val="0"/>
          <w:marBottom w:val="0"/>
          <w:divBdr>
            <w:top w:val="none" w:sz="0" w:space="0" w:color="auto"/>
            <w:left w:val="none" w:sz="0" w:space="0" w:color="auto"/>
            <w:bottom w:val="none" w:sz="0" w:space="0" w:color="auto"/>
            <w:right w:val="none" w:sz="0" w:space="0" w:color="auto"/>
          </w:divBdr>
        </w:div>
        <w:div w:id="1471048291">
          <w:marLeft w:val="533"/>
          <w:marRight w:val="0"/>
          <w:marTop w:val="0"/>
          <w:marBottom w:val="0"/>
          <w:divBdr>
            <w:top w:val="none" w:sz="0" w:space="0" w:color="auto"/>
            <w:left w:val="none" w:sz="0" w:space="0" w:color="auto"/>
            <w:bottom w:val="none" w:sz="0" w:space="0" w:color="auto"/>
            <w:right w:val="none" w:sz="0" w:space="0" w:color="auto"/>
          </w:divBdr>
        </w:div>
        <w:div w:id="1660038739">
          <w:marLeft w:val="1714"/>
          <w:marRight w:val="0"/>
          <w:marTop w:val="0"/>
          <w:marBottom w:val="0"/>
          <w:divBdr>
            <w:top w:val="none" w:sz="0" w:space="0" w:color="auto"/>
            <w:left w:val="none" w:sz="0" w:space="0" w:color="auto"/>
            <w:bottom w:val="none" w:sz="0" w:space="0" w:color="auto"/>
            <w:right w:val="none" w:sz="0" w:space="0" w:color="auto"/>
          </w:divBdr>
        </w:div>
        <w:div w:id="1697463854">
          <w:marLeft w:val="1714"/>
          <w:marRight w:val="0"/>
          <w:marTop w:val="0"/>
          <w:marBottom w:val="0"/>
          <w:divBdr>
            <w:top w:val="none" w:sz="0" w:space="0" w:color="auto"/>
            <w:left w:val="none" w:sz="0" w:space="0" w:color="auto"/>
            <w:bottom w:val="none" w:sz="0" w:space="0" w:color="auto"/>
            <w:right w:val="none" w:sz="0" w:space="0" w:color="auto"/>
          </w:divBdr>
        </w:div>
        <w:div w:id="1757751618">
          <w:marLeft w:val="1714"/>
          <w:marRight w:val="0"/>
          <w:marTop w:val="0"/>
          <w:marBottom w:val="0"/>
          <w:divBdr>
            <w:top w:val="none" w:sz="0" w:space="0" w:color="auto"/>
            <w:left w:val="none" w:sz="0" w:space="0" w:color="auto"/>
            <w:bottom w:val="none" w:sz="0" w:space="0" w:color="auto"/>
            <w:right w:val="none" w:sz="0" w:space="0" w:color="auto"/>
          </w:divBdr>
        </w:div>
        <w:div w:id="1795364293">
          <w:marLeft w:val="1714"/>
          <w:marRight w:val="0"/>
          <w:marTop w:val="0"/>
          <w:marBottom w:val="0"/>
          <w:divBdr>
            <w:top w:val="none" w:sz="0" w:space="0" w:color="auto"/>
            <w:left w:val="none" w:sz="0" w:space="0" w:color="auto"/>
            <w:bottom w:val="none" w:sz="0" w:space="0" w:color="auto"/>
            <w:right w:val="none" w:sz="0" w:space="0" w:color="auto"/>
          </w:divBdr>
        </w:div>
        <w:div w:id="2047636026">
          <w:marLeft w:val="1714"/>
          <w:marRight w:val="0"/>
          <w:marTop w:val="0"/>
          <w:marBottom w:val="0"/>
          <w:divBdr>
            <w:top w:val="none" w:sz="0" w:space="0" w:color="auto"/>
            <w:left w:val="none" w:sz="0" w:space="0" w:color="auto"/>
            <w:bottom w:val="none" w:sz="0" w:space="0" w:color="auto"/>
            <w:right w:val="none" w:sz="0" w:space="0" w:color="auto"/>
          </w:divBdr>
        </w:div>
      </w:divsChild>
    </w:div>
    <w:div w:id="120735836">
      <w:bodyDiv w:val="1"/>
      <w:marLeft w:val="0"/>
      <w:marRight w:val="0"/>
      <w:marTop w:val="0"/>
      <w:marBottom w:val="0"/>
      <w:divBdr>
        <w:top w:val="none" w:sz="0" w:space="0" w:color="auto"/>
        <w:left w:val="none" w:sz="0" w:space="0" w:color="auto"/>
        <w:bottom w:val="none" w:sz="0" w:space="0" w:color="auto"/>
        <w:right w:val="none" w:sz="0" w:space="0" w:color="auto"/>
      </w:divBdr>
      <w:divsChild>
        <w:div w:id="378171677">
          <w:marLeft w:val="720"/>
          <w:marRight w:val="0"/>
          <w:marTop w:val="154"/>
          <w:marBottom w:val="0"/>
          <w:divBdr>
            <w:top w:val="none" w:sz="0" w:space="0" w:color="auto"/>
            <w:left w:val="none" w:sz="0" w:space="0" w:color="auto"/>
            <w:bottom w:val="none" w:sz="0" w:space="0" w:color="auto"/>
            <w:right w:val="none" w:sz="0" w:space="0" w:color="auto"/>
          </w:divBdr>
        </w:div>
        <w:div w:id="979532010">
          <w:marLeft w:val="720"/>
          <w:marRight w:val="0"/>
          <w:marTop w:val="154"/>
          <w:marBottom w:val="0"/>
          <w:divBdr>
            <w:top w:val="none" w:sz="0" w:space="0" w:color="auto"/>
            <w:left w:val="none" w:sz="0" w:space="0" w:color="auto"/>
            <w:bottom w:val="none" w:sz="0" w:space="0" w:color="auto"/>
            <w:right w:val="none" w:sz="0" w:space="0" w:color="auto"/>
          </w:divBdr>
        </w:div>
        <w:div w:id="2070302952">
          <w:marLeft w:val="720"/>
          <w:marRight w:val="0"/>
          <w:marTop w:val="154"/>
          <w:marBottom w:val="0"/>
          <w:divBdr>
            <w:top w:val="none" w:sz="0" w:space="0" w:color="auto"/>
            <w:left w:val="none" w:sz="0" w:space="0" w:color="auto"/>
            <w:bottom w:val="none" w:sz="0" w:space="0" w:color="auto"/>
            <w:right w:val="none" w:sz="0" w:space="0" w:color="auto"/>
          </w:divBdr>
        </w:div>
        <w:div w:id="2144737608">
          <w:marLeft w:val="720"/>
          <w:marRight w:val="0"/>
          <w:marTop w:val="154"/>
          <w:marBottom w:val="0"/>
          <w:divBdr>
            <w:top w:val="none" w:sz="0" w:space="0" w:color="auto"/>
            <w:left w:val="none" w:sz="0" w:space="0" w:color="auto"/>
            <w:bottom w:val="none" w:sz="0" w:space="0" w:color="auto"/>
            <w:right w:val="none" w:sz="0" w:space="0" w:color="auto"/>
          </w:divBdr>
        </w:div>
      </w:divsChild>
    </w:div>
    <w:div w:id="123039446">
      <w:bodyDiv w:val="1"/>
      <w:marLeft w:val="0"/>
      <w:marRight w:val="0"/>
      <w:marTop w:val="0"/>
      <w:marBottom w:val="0"/>
      <w:divBdr>
        <w:top w:val="none" w:sz="0" w:space="0" w:color="auto"/>
        <w:left w:val="none" w:sz="0" w:space="0" w:color="auto"/>
        <w:bottom w:val="none" w:sz="0" w:space="0" w:color="auto"/>
        <w:right w:val="none" w:sz="0" w:space="0" w:color="auto"/>
      </w:divBdr>
      <w:divsChild>
        <w:div w:id="202525345">
          <w:marLeft w:val="360"/>
          <w:marRight w:val="0"/>
          <w:marTop w:val="360"/>
          <w:marBottom w:val="0"/>
          <w:divBdr>
            <w:top w:val="none" w:sz="0" w:space="0" w:color="auto"/>
            <w:left w:val="none" w:sz="0" w:space="0" w:color="auto"/>
            <w:bottom w:val="none" w:sz="0" w:space="0" w:color="auto"/>
            <w:right w:val="none" w:sz="0" w:space="0" w:color="auto"/>
          </w:divBdr>
        </w:div>
        <w:div w:id="333534412">
          <w:marLeft w:val="360"/>
          <w:marRight w:val="0"/>
          <w:marTop w:val="360"/>
          <w:marBottom w:val="0"/>
          <w:divBdr>
            <w:top w:val="none" w:sz="0" w:space="0" w:color="auto"/>
            <w:left w:val="none" w:sz="0" w:space="0" w:color="auto"/>
            <w:bottom w:val="none" w:sz="0" w:space="0" w:color="auto"/>
            <w:right w:val="none" w:sz="0" w:space="0" w:color="auto"/>
          </w:divBdr>
        </w:div>
        <w:div w:id="414253141">
          <w:marLeft w:val="720"/>
          <w:marRight w:val="0"/>
          <w:marTop w:val="120"/>
          <w:marBottom w:val="0"/>
          <w:divBdr>
            <w:top w:val="none" w:sz="0" w:space="0" w:color="auto"/>
            <w:left w:val="none" w:sz="0" w:space="0" w:color="auto"/>
            <w:bottom w:val="none" w:sz="0" w:space="0" w:color="auto"/>
            <w:right w:val="none" w:sz="0" w:space="0" w:color="auto"/>
          </w:divBdr>
        </w:div>
        <w:div w:id="721711419">
          <w:marLeft w:val="720"/>
          <w:marRight w:val="0"/>
          <w:marTop w:val="120"/>
          <w:marBottom w:val="0"/>
          <w:divBdr>
            <w:top w:val="none" w:sz="0" w:space="0" w:color="auto"/>
            <w:left w:val="none" w:sz="0" w:space="0" w:color="auto"/>
            <w:bottom w:val="none" w:sz="0" w:space="0" w:color="auto"/>
            <w:right w:val="none" w:sz="0" w:space="0" w:color="auto"/>
          </w:divBdr>
        </w:div>
        <w:div w:id="846750481">
          <w:marLeft w:val="720"/>
          <w:marRight w:val="0"/>
          <w:marTop w:val="120"/>
          <w:marBottom w:val="0"/>
          <w:divBdr>
            <w:top w:val="none" w:sz="0" w:space="0" w:color="auto"/>
            <w:left w:val="none" w:sz="0" w:space="0" w:color="auto"/>
            <w:bottom w:val="none" w:sz="0" w:space="0" w:color="auto"/>
            <w:right w:val="none" w:sz="0" w:space="0" w:color="auto"/>
          </w:divBdr>
        </w:div>
        <w:div w:id="1053315039">
          <w:marLeft w:val="720"/>
          <w:marRight w:val="0"/>
          <w:marTop w:val="120"/>
          <w:marBottom w:val="0"/>
          <w:divBdr>
            <w:top w:val="none" w:sz="0" w:space="0" w:color="auto"/>
            <w:left w:val="none" w:sz="0" w:space="0" w:color="auto"/>
            <w:bottom w:val="none" w:sz="0" w:space="0" w:color="auto"/>
            <w:right w:val="none" w:sz="0" w:space="0" w:color="auto"/>
          </w:divBdr>
        </w:div>
      </w:divsChild>
    </w:div>
    <w:div w:id="123354599">
      <w:bodyDiv w:val="1"/>
      <w:marLeft w:val="0"/>
      <w:marRight w:val="0"/>
      <w:marTop w:val="0"/>
      <w:marBottom w:val="0"/>
      <w:divBdr>
        <w:top w:val="none" w:sz="0" w:space="0" w:color="auto"/>
        <w:left w:val="none" w:sz="0" w:space="0" w:color="auto"/>
        <w:bottom w:val="none" w:sz="0" w:space="0" w:color="auto"/>
        <w:right w:val="none" w:sz="0" w:space="0" w:color="auto"/>
      </w:divBdr>
      <w:divsChild>
        <w:div w:id="206114690">
          <w:marLeft w:val="1166"/>
          <w:marRight w:val="0"/>
          <w:marTop w:val="0"/>
          <w:marBottom w:val="0"/>
          <w:divBdr>
            <w:top w:val="none" w:sz="0" w:space="0" w:color="auto"/>
            <w:left w:val="none" w:sz="0" w:space="0" w:color="auto"/>
            <w:bottom w:val="none" w:sz="0" w:space="0" w:color="auto"/>
            <w:right w:val="none" w:sz="0" w:space="0" w:color="auto"/>
          </w:divBdr>
        </w:div>
        <w:div w:id="413163328">
          <w:marLeft w:val="1166"/>
          <w:marRight w:val="0"/>
          <w:marTop w:val="0"/>
          <w:marBottom w:val="0"/>
          <w:divBdr>
            <w:top w:val="none" w:sz="0" w:space="0" w:color="auto"/>
            <w:left w:val="none" w:sz="0" w:space="0" w:color="auto"/>
            <w:bottom w:val="none" w:sz="0" w:space="0" w:color="auto"/>
            <w:right w:val="none" w:sz="0" w:space="0" w:color="auto"/>
          </w:divBdr>
        </w:div>
        <w:div w:id="700398182">
          <w:marLeft w:val="446"/>
          <w:marRight w:val="0"/>
          <w:marTop w:val="0"/>
          <w:marBottom w:val="0"/>
          <w:divBdr>
            <w:top w:val="none" w:sz="0" w:space="0" w:color="auto"/>
            <w:left w:val="none" w:sz="0" w:space="0" w:color="auto"/>
            <w:bottom w:val="none" w:sz="0" w:space="0" w:color="auto"/>
            <w:right w:val="none" w:sz="0" w:space="0" w:color="auto"/>
          </w:divBdr>
        </w:div>
        <w:div w:id="871185760">
          <w:marLeft w:val="1166"/>
          <w:marRight w:val="0"/>
          <w:marTop w:val="0"/>
          <w:marBottom w:val="0"/>
          <w:divBdr>
            <w:top w:val="none" w:sz="0" w:space="0" w:color="auto"/>
            <w:left w:val="none" w:sz="0" w:space="0" w:color="auto"/>
            <w:bottom w:val="none" w:sz="0" w:space="0" w:color="auto"/>
            <w:right w:val="none" w:sz="0" w:space="0" w:color="auto"/>
          </w:divBdr>
        </w:div>
        <w:div w:id="970985574">
          <w:marLeft w:val="1166"/>
          <w:marRight w:val="0"/>
          <w:marTop w:val="0"/>
          <w:marBottom w:val="0"/>
          <w:divBdr>
            <w:top w:val="none" w:sz="0" w:space="0" w:color="auto"/>
            <w:left w:val="none" w:sz="0" w:space="0" w:color="auto"/>
            <w:bottom w:val="none" w:sz="0" w:space="0" w:color="auto"/>
            <w:right w:val="none" w:sz="0" w:space="0" w:color="auto"/>
          </w:divBdr>
        </w:div>
        <w:div w:id="1532572192">
          <w:marLeft w:val="1166"/>
          <w:marRight w:val="0"/>
          <w:marTop w:val="0"/>
          <w:marBottom w:val="0"/>
          <w:divBdr>
            <w:top w:val="none" w:sz="0" w:space="0" w:color="auto"/>
            <w:left w:val="none" w:sz="0" w:space="0" w:color="auto"/>
            <w:bottom w:val="none" w:sz="0" w:space="0" w:color="auto"/>
            <w:right w:val="none" w:sz="0" w:space="0" w:color="auto"/>
          </w:divBdr>
        </w:div>
        <w:div w:id="1633556895">
          <w:marLeft w:val="446"/>
          <w:marRight w:val="0"/>
          <w:marTop w:val="0"/>
          <w:marBottom w:val="0"/>
          <w:divBdr>
            <w:top w:val="none" w:sz="0" w:space="0" w:color="auto"/>
            <w:left w:val="none" w:sz="0" w:space="0" w:color="auto"/>
            <w:bottom w:val="none" w:sz="0" w:space="0" w:color="auto"/>
            <w:right w:val="none" w:sz="0" w:space="0" w:color="auto"/>
          </w:divBdr>
        </w:div>
        <w:div w:id="1726758349">
          <w:marLeft w:val="446"/>
          <w:marRight w:val="0"/>
          <w:marTop w:val="0"/>
          <w:marBottom w:val="0"/>
          <w:divBdr>
            <w:top w:val="none" w:sz="0" w:space="0" w:color="auto"/>
            <w:left w:val="none" w:sz="0" w:space="0" w:color="auto"/>
            <w:bottom w:val="none" w:sz="0" w:space="0" w:color="auto"/>
            <w:right w:val="none" w:sz="0" w:space="0" w:color="auto"/>
          </w:divBdr>
        </w:div>
        <w:div w:id="1916433764">
          <w:marLeft w:val="446"/>
          <w:marRight w:val="0"/>
          <w:marTop w:val="0"/>
          <w:marBottom w:val="0"/>
          <w:divBdr>
            <w:top w:val="none" w:sz="0" w:space="0" w:color="auto"/>
            <w:left w:val="none" w:sz="0" w:space="0" w:color="auto"/>
            <w:bottom w:val="none" w:sz="0" w:space="0" w:color="auto"/>
            <w:right w:val="none" w:sz="0" w:space="0" w:color="auto"/>
          </w:divBdr>
        </w:div>
      </w:divsChild>
    </w:div>
    <w:div w:id="123470010">
      <w:bodyDiv w:val="1"/>
      <w:marLeft w:val="0"/>
      <w:marRight w:val="0"/>
      <w:marTop w:val="0"/>
      <w:marBottom w:val="0"/>
      <w:divBdr>
        <w:top w:val="none" w:sz="0" w:space="0" w:color="auto"/>
        <w:left w:val="none" w:sz="0" w:space="0" w:color="auto"/>
        <w:bottom w:val="none" w:sz="0" w:space="0" w:color="auto"/>
        <w:right w:val="none" w:sz="0" w:space="0" w:color="auto"/>
      </w:divBdr>
    </w:div>
    <w:div w:id="123935705">
      <w:bodyDiv w:val="1"/>
      <w:marLeft w:val="0"/>
      <w:marRight w:val="0"/>
      <w:marTop w:val="0"/>
      <w:marBottom w:val="0"/>
      <w:divBdr>
        <w:top w:val="none" w:sz="0" w:space="0" w:color="auto"/>
        <w:left w:val="none" w:sz="0" w:space="0" w:color="auto"/>
        <w:bottom w:val="none" w:sz="0" w:space="0" w:color="auto"/>
        <w:right w:val="none" w:sz="0" w:space="0" w:color="auto"/>
      </w:divBdr>
    </w:div>
    <w:div w:id="124008620">
      <w:bodyDiv w:val="1"/>
      <w:marLeft w:val="0"/>
      <w:marRight w:val="0"/>
      <w:marTop w:val="0"/>
      <w:marBottom w:val="0"/>
      <w:divBdr>
        <w:top w:val="none" w:sz="0" w:space="0" w:color="auto"/>
        <w:left w:val="none" w:sz="0" w:space="0" w:color="auto"/>
        <w:bottom w:val="none" w:sz="0" w:space="0" w:color="auto"/>
        <w:right w:val="none" w:sz="0" w:space="0" w:color="auto"/>
      </w:divBdr>
      <w:divsChild>
        <w:div w:id="91632713">
          <w:marLeft w:val="1166"/>
          <w:marRight w:val="0"/>
          <w:marTop w:val="125"/>
          <w:marBottom w:val="0"/>
          <w:divBdr>
            <w:top w:val="none" w:sz="0" w:space="0" w:color="auto"/>
            <w:left w:val="none" w:sz="0" w:space="0" w:color="auto"/>
            <w:bottom w:val="none" w:sz="0" w:space="0" w:color="auto"/>
            <w:right w:val="none" w:sz="0" w:space="0" w:color="auto"/>
          </w:divBdr>
        </w:div>
        <w:div w:id="241454636">
          <w:marLeft w:val="1166"/>
          <w:marRight w:val="0"/>
          <w:marTop w:val="125"/>
          <w:marBottom w:val="0"/>
          <w:divBdr>
            <w:top w:val="none" w:sz="0" w:space="0" w:color="auto"/>
            <w:left w:val="none" w:sz="0" w:space="0" w:color="auto"/>
            <w:bottom w:val="none" w:sz="0" w:space="0" w:color="auto"/>
            <w:right w:val="none" w:sz="0" w:space="0" w:color="auto"/>
          </w:divBdr>
        </w:div>
        <w:div w:id="369917124">
          <w:marLeft w:val="1166"/>
          <w:marRight w:val="0"/>
          <w:marTop w:val="125"/>
          <w:marBottom w:val="0"/>
          <w:divBdr>
            <w:top w:val="none" w:sz="0" w:space="0" w:color="auto"/>
            <w:left w:val="none" w:sz="0" w:space="0" w:color="auto"/>
            <w:bottom w:val="none" w:sz="0" w:space="0" w:color="auto"/>
            <w:right w:val="none" w:sz="0" w:space="0" w:color="auto"/>
          </w:divBdr>
        </w:div>
        <w:div w:id="601381420">
          <w:marLeft w:val="1166"/>
          <w:marRight w:val="0"/>
          <w:marTop w:val="125"/>
          <w:marBottom w:val="0"/>
          <w:divBdr>
            <w:top w:val="none" w:sz="0" w:space="0" w:color="auto"/>
            <w:left w:val="none" w:sz="0" w:space="0" w:color="auto"/>
            <w:bottom w:val="none" w:sz="0" w:space="0" w:color="auto"/>
            <w:right w:val="none" w:sz="0" w:space="0" w:color="auto"/>
          </w:divBdr>
        </w:div>
        <w:div w:id="746804602">
          <w:marLeft w:val="1166"/>
          <w:marRight w:val="0"/>
          <w:marTop w:val="125"/>
          <w:marBottom w:val="0"/>
          <w:divBdr>
            <w:top w:val="none" w:sz="0" w:space="0" w:color="auto"/>
            <w:left w:val="none" w:sz="0" w:space="0" w:color="auto"/>
            <w:bottom w:val="none" w:sz="0" w:space="0" w:color="auto"/>
            <w:right w:val="none" w:sz="0" w:space="0" w:color="auto"/>
          </w:divBdr>
        </w:div>
        <w:div w:id="1019576212">
          <w:marLeft w:val="1166"/>
          <w:marRight w:val="0"/>
          <w:marTop w:val="125"/>
          <w:marBottom w:val="0"/>
          <w:divBdr>
            <w:top w:val="none" w:sz="0" w:space="0" w:color="auto"/>
            <w:left w:val="none" w:sz="0" w:space="0" w:color="auto"/>
            <w:bottom w:val="none" w:sz="0" w:space="0" w:color="auto"/>
            <w:right w:val="none" w:sz="0" w:space="0" w:color="auto"/>
          </w:divBdr>
        </w:div>
        <w:div w:id="1413888407">
          <w:marLeft w:val="1166"/>
          <w:marRight w:val="0"/>
          <w:marTop w:val="125"/>
          <w:marBottom w:val="0"/>
          <w:divBdr>
            <w:top w:val="none" w:sz="0" w:space="0" w:color="auto"/>
            <w:left w:val="none" w:sz="0" w:space="0" w:color="auto"/>
            <w:bottom w:val="none" w:sz="0" w:space="0" w:color="auto"/>
            <w:right w:val="none" w:sz="0" w:space="0" w:color="auto"/>
          </w:divBdr>
        </w:div>
        <w:div w:id="1569802783">
          <w:marLeft w:val="547"/>
          <w:marRight w:val="0"/>
          <w:marTop w:val="144"/>
          <w:marBottom w:val="0"/>
          <w:divBdr>
            <w:top w:val="none" w:sz="0" w:space="0" w:color="auto"/>
            <w:left w:val="none" w:sz="0" w:space="0" w:color="auto"/>
            <w:bottom w:val="none" w:sz="0" w:space="0" w:color="auto"/>
            <w:right w:val="none" w:sz="0" w:space="0" w:color="auto"/>
          </w:divBdr>
        </w:div>
        <w:div w:id="1667975774">
          <w:marLeft w:val="1166"/>
          <w:marRight w:val="0"/>
          <w:marTop w:val="125"/>
          <w:marBottom w:val="0"/>
          <w:divBdr>
            <w:top w:val="none" w:sz="0" w:space="0" w:color="auto"/>
            <w:left w:val="none" w:sz="0" w:space="0" w:color="auto"/>
            <w:bottom w:val="none" w:sz="0" w:space="0" w:color="auto"/>
            <w:right w:val="none" w:sz="0" w:space="0" w:color="auto"/>
          </w:divBdr>
        </w:div>
        <w:div w:id="2120561261">
          <w:marLeft w:val="547"/>
          <w:marRight w:val="0"/>
          <w:marTop w:val="144"/>
          <w:marBottom w:val="0"/>
          <w:divBdr>
            <w:top w:val="none" w:sz="0" w:space="0" w:color="auto"/>
            <w:left w:val="none" w:sz="0" w:space="0" w:color="auto"/>
            <w:bottom w:val="none" w:sz="0" w:space="0" w:color="auto"/>
            <w:right w:val="none" w:sz="0" w:space="0" w:color="auto"/>
          </w:divBdr>
        </w:div>
      </w:divsChild>
    </w:div>
    <w:div w:id="127431514">
      <w:bodyDiv w:val="1"/>
      <w:marLeft w:val="0"/>
      <w:marRight w:val="0"/>
      <w:marTop w:val="0"/>
      <w:marBottom w:val="0"/>
      <w:divBdr>
        <w:top w:val="none" w:sz="0" w:space="0" w:color="auto"/>
        <w:left w:val="none" w:sz="0" w:space="0" w:color="auto"/>
        <w:bottom w:val="none" w:sz="0" w:space="0" w:color="auto"/>
        <w:right w:val="none" w:sz="0" w:space="0" w:color="auto"/>
      </w:divBdr>
      <w:divsChild>
        <w:div w:id="75832134">
          <w:marLeft w:val="1166"/>
          <w:marRight w:val="0"/>
          <w:marTop w:val="115"/>
          <w:marBottom w:val="0"/>
          <w:divBdr>
            <w:top w:val="none" w:sz="0" w:space="0" w:color="auto"/>
            <w:left w:val="none" w:sz="0" w:space="0" w:color="auto"/>
            <w:bottom w:val="none" w:sz="0" w:space="0" w:color="auto"/>
            <w:right w:val="none" w:sz="0" w:space="0" w:color="auto"/>
          </w:divBdr>
        </w:div>
        <w:div w:id="292518678">
          <w:marLeft w:val="1166"/>
          <w:marRight w:val="0"/>
          <w:marTop w:val="115"/>
          <w:marBottom w:val="0"/>
          <w:divBdr>
            <w:top w:val="none" w:sz="0" w:space="0" w:color="auto"/>
            <w:left w:val="none" w:sz="0" w:space="0" w:color="auto"/>
            <w:bottom w:val="none" w:sz="0" w:space="0" w:color="auto"/>
            <w:right w:val="none" w:sz="0" w:space="0" w:color="auto"/>
          </w:divBdr>
        </w:div>
        <w:div w:id="377974102">
          <w:marLeft w:val="547"/>
          <w:marRight w:val="0"/>
          <w:marTop w:val="134"/>
          <w:marBottom w:val="0"/>
          <w:divBdr>
            <w:top w:val="none" w:sz="0" w:space="0" w:color="auto"/>
            <w:left w:val="none" w:sz="0" w:space="0" w:color="auto"/>
            <w:bottom w:val="none" w:sz="0" w:space="0" w:color="auto"/>
            <w:right w:val="none" w:sz="0" w:space="0" w:color="auto"/>
          </w:divBdr>
        </w:div>
        <w:div w:id="651640112">
          <w:marLeft w:val="547"/>
          <w:marRight w:val="0"/>
          <w:marTop w:val="134"/>
          <w:marBottom w:val="0"/>
          <w:divBdr>
            <w:top w:val="none" w:sz="0" w:space="0" w:color="auto"/>
            <w:left w:val="none" w:sz="0" w:space="0" w:color="auto"/>
            <w:bottom w:val="none" w:sz="0" w:space="0" w:color="auto"/>
            <w:right w:val="none" w:sz="0" w:space="0" w:color="auto"/>
          </w:divBdr>
        </w:div>
        <w:div w:id="682977063">
          <w:marLeft w:val="547"/>
          <w:marRight w:val="0"/>
          <w:marTop w:val="134"/>
          <w:marBottom w:val="0"/>
          <w:divBdr>
            <w:top w:val="none" w:sz="0" w:space="0" w:color="auto"/>
            <w:left w:val="none" w:sz="0" w:space="0" w:color="auto"/>
            <w:bottom w:val="none" w:sz="0" w:space="0" w:color="auto"/>
            <w:right w:val="none" w:sz="0" w:space="0" w:color="auto"/>
          </w:divBdr>
        </w:div>
        <w:div w:id="1265773064">
          <w:marLeft w:val="547"/>
          <w:marRight w:val="0"/>
          <w:marTop w:val="134"/>
          <w:marBottom w:val="0"/>
          <w:divBdr>
            <w:top w:val="none" w:sz="0" w:space="0" w:color="auto"/>
            <w:left w:val="none" w:sz="0" w:space="0" w:color="auto"/>
            <w:bottom w:val="none" w:sz="0" w:space="0" w:color="auto"/>
            <w:right w:val="none" w:sz="0" w:space="0" w:color="auto"/>
          </w:divBdr>
        </w:div>
        <w:div w:id="1804692655">
          <w:marLeft w:val="1166"/>
          <w:marRight w:val="0"/>
          <w:marTop w:val="115"/>
          <w:marBottom w:val="0"/>
          <w:divBdr>
            <w:top w:val="none" w:sz="0" w:space="0" w:color="auto"/>
            <w:left w:val="none" w:sz="0" w:space="0" w:color="auto"/>
            <w:bottom w:val="none" w:sz="0" w:space="0" w:color="auto"/>
            <w:right w:val="none" w:sz="0" w:space="0" w:color="auto"/>
          </w:divBdr>
        </w:div>
        <w:div w:id="1977100071">
          <w:marLeft w:val="1166"/>
          <w:marRight w:val="0"/>
          <w:marTop w:val="115"/>
          <w:marBottom w:val="0"/>
          <w:divBdr>
            <w:top w:val="none" w:sz="0" w:space="0" w:color="auto"/>
            <w:left w:val="none" w:sz="0" w:space="0" w:color="auto"/>
            <w:bottom w:val="none" w:sz="0" w:space="0" w:color="auto"/>
            <w:right w:val="none" w:sz="0" w:space="0" w:color="auto"/>
          </w:divBdr>
        </w:div>
        <w:div w:id="2046101271">
          <w:marLeft w:val="547"/>
          <w:marRight w:val="0"/>
          <w:marTop w:val="134"/>
          <w:marBottom w:val="0"/>
          <w:divBdr>
            <w:top w:val="none" w:sz="0" w:space="0" w:color="auto"/>
            <w:left w:val="none" w:sz="0" w:space="0" w:color="auto"/>
            <w:bottom w:val="none" w:sz="0" w:space="0" w:color="auto"/>
            <w:right w:val="none" w:sz="0" w:space="0" w:color="auto"/>
          </w:divBdr>
        </w:div>
      </w:divsChild>
    </w:div>
    <w:div w:id="127434722">
      <w:bodyDiv w:val="1"/>
      <w:marLeft w:val="0"/>
      <w:marRight w:val="0"/>
      <w:marTop w:val="0"/>
      <w:marBottom w:val="0"/>
      <w:divBdr>
        <w:top w:val="none" w:sz="0" w:space="0" w:color="auto"/>
        <w:left w:val="none" w:sz="0" w:space="0" w:color="auto"/>
        <w:bottom w:val="none" w:sz="0" w:space="0" w:color="auto"/>
        <w:right w:val="none" w:sz="0" w:space="0" w:color="auto"/>
      </w:divBdr>
      <w:divsChild>
        <w:div w:id="336273728">
          <w:marLeft w:val="1296"/>
          <w:marRight w:val="0"/>
          <w:marTop w:val="96"/>
          <w:marBottom w:val="0"/>
          <w:divBdr>
            <w:top w:val="none" w:sz="0" w:space="0" w:color="auto"/>
            <w:left w:val="none" w:sz="0" w:space="0" w:color="auto"/>
            <w:bottom w:val="none" w:sz="0" w:space="0" w:color="auto"/>
            <w:right w:val="none" w:sz="0" w:space="0" w:color="auto"/>
          </w:divBdr>
        </w:div>
        <w:div w:id="632102572">
          <w:marLeft w:val="706"/>
          <w:marRight w:val="0"/>
          <w:marTop w:val="110"/>
          <w:marBottom w:val="0"/>
          <w:divBdr>
            <w:top w:val="none" w:sz="0" w:space="0" w:color="auto"/>
            <w:left w:val="none" w:sz="0" w:space="0" w:color="auto"/>
            <w:bottom w:val="none" w:sz="0" w:space="0" w:color="auto"/>
            <w:right w:val="none" w:sz="0" w:space="0" w:color="auto"/>
          </w:divBdr>
        </w:div>
        <w:div w:id="888607742">
          <w:marLeft w:val="706"/>
          <w:marRight w:val="0"/>
          <w:marTop w:val="110"/>
          <w:marBottom w:val="0"/>
          <w:divBdr>
            <w:top w:val="none" w:sz="0" w:space="0" w:color="auto"/>
            <w:left w:val="none" w:sz="0" w:space="0" w:color="auto"/>
            <w:bottom w:val="none" w:sz="0" w:space="0" w:color="auto"/>
            <w:right w:val="none" w:sz="0" w:space="0" w:color="auto"/>
          </w:divBdr>
        </w:div>
        <w:div w:id="1888761590">
          <w:marLeft w:val="706"/>
          <w:marRight w:val="0"/>
          <w:marTop w:val="110"/>
          <w:marBottom w:val="0"/>
          <w:divBdr>
            <w:top w:val="none" w:sz="0" w:space="0" w:color="auto"/>
            <w:left w:val="none" w:sz="0" w:space="0" w:color="auto"/>
            <w:bottom w:val="none" w:sz="0" w:space="0" w:color="auto"/>
            <w:right w:val="none" w:sz="0" w:space="0" w:color="auto"/>
          </w:divBdr>
        </w:div>
      </w:divsChild>
    </w:div>
    <w:div w:id="127865409">
      <w:bodyDiv w:val="1"/>
      <w:marLeft w:val="0"/>
      <w:marRight w:val="0"/>
      <w:marTop w:val="0"/>
      <w:marBottom w:val="0"/>
      <w:divBdr>
        <w:top w:val="none" w:sz="0" w:space="0" w:color="auto"/>
        <w:left w:val="none" w:sz="0" w:space="0" w:color="auto"/>
        <w:bottom w:val="none" w:sz="0" w:space="0" w:color="auto"/>
        <w:right w:val="none" w:sz="0" w:space="0" w:color="auto"/>
      </w:divBdr>
      <w:divsChild>
        <w:div w:id="1329016444">
          <w:marLeft w:val="288"/>
          <w:marRight w:val="0"/>
          <w:marTop w:val="0"/>
          <w:marBottom w:val="0"/>
          <w:divBdr>
            <w:top w:val="none" w:sz="0" w:space="0" w:color="auto"/>
            <w:left w:val="none" w:sz="0" w:space="0" w:color="auto"/>
            <w:bottom w:val="none" w:sz="0" w:space="0" w:color="auto"/>
            <w:right w:val="none" w:sz="0" w:space="0" w:color="auto"/>
          </w:divBdr>
        </w:div>
        <w:div w:id="1724056574">
          <w:marLeft w:val="576"/>
          <w:marRight w:val="0"/>
          <w:marTop w:val="0"/>
          <w:marBottom w:val="0"/>
          <w:divBdr>
            <w:top w:val="none" w:sz="0" w:space="0" w:color="auto"/>
            <w:left w:val="none" w:sz="0" w:space="0" w:color="auto"/>
            <w:bottom w:val="none" w:sz="0" w:space="0" w:color="auto"/>
            <w:right w:val="none" w:sz="0" w:space="0" w:color="auto"/>
          </w:divBdr>
        </w:div>
        <w:div w:id="1574772570">
          <w:marLeft w:val="576"/>
          <w:marRight w:val="0"/>
          <w:marTop w:val="0"/>
          <w:marBottom w:val="0"/>
          <w:divBdr>
            <w:top w:val="none" w:sz="0" w:space="0" w:color="auto"/>
            <w:left w:val="none" w:sz="0" w:space="0" w:color="auto"/>
            <w:bottom w:val="none" w:sz="0" w:space="0" w:color="auto"/>
            <w:right w:val="none" w:sz="0" w:space="0" w:color="auto"/>
          </w:divBdr>
        </w:div>
        <w:div w:id="312226153">
          <w:marLeft w:val="288"/>
          <w:marRight w:val="0"/>
          <w:marTop w:val="0"/>
          <w:marBottom w:val="0"/>
          <w:divBdr>
            <w:top w:val="none" w:sz="0" w:space="0" w:color="auto"/>
            <w:left w:val="none" w:sz="0" w:space="0" w:color="auto"/>
            <w:bottom w:val="none" w:sz="0" w:space="0" w:color="auto"/>
            <w:right w:val="none" w:sz="0" w:space="0" w:color="auto"/>
          </w:divBdr>
        </w:div>
        <w:div w:id="2002077594">
          <w:marLeft w:val="576"/>
          <w:marRight w:val="0"/>
          <w:marTop w:val="0"/>
          <w:marBottom w:val="0"/>
          <w:divBdr>
            <w:top w:val="none" w:sz="0" w:space="0" w:color="auto"/>
            <w:left w:val="none" w:sz="0" w:space="0" w:color="auto"/>
            <w:bottom w:val="none" w:sz="0" w:space="0" w:color="auto"/>
            <w:right w:val="none" w:sz="0" w:space="0" w:color="auto"/>
          </w:divBdr>
        </w:div>
        <w:div w:id="469790770">
          <w:marLeft w:val="576"/>
          <w:marRight w:val="0"/>
          <w:marTop w:val="0"/>
          <w:marBottom w:val="0"/>
          <w:divBdr>
            <w:top w:val="none" w:sz="0" w:space="0" w:color="auto"/>
            <w:left w:val="none" w:sz="0" w:space="0" w:color="auto"/>
            <w:bottom w:val="none" w:sz="0" w:space="0" w:color="auto"/>
            <w:right w:val="none" w:sz="0" w:space="0" w:color="auto"/>
          </w:divBdr>
        </w:div>
        <w:div w:id="1628004122">
          <w:marLeft w:val="576"/>
          <w:marRight w:val="0"/>
          <w:marTop w:val="0"/>
          <w:marBottom w:val="0"/>
          <w:divBdr>
            <w:top w:val="none" w:sz="0" w:space="0" w:color="auto"/>
            <w:left w:val="none" w:sz="0" w:space="0" w:color="auto"/>
            <w:bottom w:val="none" w:sz="0" w:space="0" w:color="auto"/>
            <w:right w:val="none" w:sz="0" w:space="0" w:color="auto"/>
          </w:divBdr>
        </w:div>
      </w:divsChild>
    </w:div>
    <w:div w:id="128205890">
      <w:bodyDiv w:val="1"/>
      <w:marLeft w:val="0"/>
      <w:marRight w:val="0"/>
      <w:marTop w:val="0"/>
      <w:marBottom w:val="0"/>
      <w:divBdr>
        <w:top w:val="none" w:sz="0" w:space="0" w:color="auto"/>
        <w:left w:val="none" w:sz="0" w:space="0" w:color="auto"/>
        <w:bottom w:val="none" w:sz="0" w:space="0" w:color="auto"/>
        <w:right w:val="none" w:sz="0" w:space="0" w:color="auto"/>
      </w:divBdr>
      <w:divsChild>
        <w:div w:id="1393426712">
          <w:marLeft w:val="547"/>
          <w:marRight w:val="0"/>
          <w:marTop w:val="0"/>
          <w:marBottom w:val="0"/>
          <w:divBdr>
            <w:top w:val="none" w:sz="0" w:space="0" w:color="auto"/>
            <w:left w:val="none" w:sz="0" w:space="0" w:color="auto"/>
            <w:bottom w:val="none" w:sz="0" w:space="0" w:color="auto"/>
            <w:right w:val="none" w:sz="0" w:space="0" w:color="auto"/>
          </w:divBdr>
        </w:div>
      </w:divsChild>
    </w:div>
    <w:div w:id="130363846">
      <w:bodyDiv w:val="1"/>
      <w:marLeft w:val="0"/>
      <w:marRight w:val="0"/>
      <w:marTop w:val="0"/>
      <w:marBottom w:val="0"/>
      <w:divBdr>
        <w:top w:val="none" w:sz="0" w:space="0" w:color="auto"/>
        <w:left w:val="none" w:sz="0" w:space="0" w:color="auto"/>
        <w:bottom w:val="none" w:sz="0" w:space="0" w:color="auto"/>
        <w:right w:val="none" w:sz="0" w:space="0" w:color="auto"/>
      </w:divBdr>
    </w:div>
    <w:div w:id="131216087">
      <w:bodyDiv w:val="1"/>
      <w:marLeft w:val="0"/>
      <w:marRight w:val="0"/>
      <w:marTop w:val="0"/>
      <w:marBottom w:val="0"/>
      <w:divBdr>
        <w:top w:val="none" w:sz="0" w:space="0" w:color="auto"/>
        <w:left w:val="none" w:sz="0" w:space="0" w:color="auto"/>
        <w:bottom w:val="none" w:sz="0" w:space="0" w:color="auto"/>
        <w:right w:val="none" w:sz="0" w:space="0" w:color="auto"/>
      </w:divBdr>
      <w:divsChild>
        <w:div w:id="168524548">
          <w:marLeft w:val="1166"/>
          <w:marRight w:val="0"/>
          <w:marTop w:val="77"/>
          <w:marBottom w:val="0"/>
          <w:divBdr>
            <w:top w:val="none" w:sz="0" w:space="0" w:color="auto"/>
            <w:left w:val="none" w:sz="0" w:space="0" w:color="auto"/>
            <w:bottom w:val="none" w:sz="0" w:space="0" w:color="auto"/>
            <w:right w:val="none" w:sz="0" w:space="0" w:color="auto"/>
          </w:divBdr>
        </w:div>
        <w:div w:id="329018224">
          <w:marLeft w:val="547"/>
          <w:marRight w:val="0"/>
          <w:marTop w:val="86"/>
          <w:marBottom w:val="0"/>
          <w:divBdr>
            <w:top w:val="none" w:sz="0" w:space="0" w:color="auto"/>
            <w:left w:val="none" w:sz="0" w:space="0" w:color="auto"/>
            <w:bottom w:val="none" w:sz="0" w:space="0" w:color="auto"/>
            <w:right w:val="none" w:sz="0" w:space="0" w:color="auto"/>
          </w:divBdr>
        </w:div>
        <w:div w:id="461118125">
          <w:marLeft w:val="1166"/>
          <w:marRight w:val="0"/>
          <w:marTop w:val="77"/>
          <w:marBottom w:val="0"/>
          <w:divBdr>
            <w:top w:val="none" w:sz="0" w:space="0" w:color="auto"/>
            <w:left w:val="none" w:sz="0" w:space="0" w:color="auto"/>
            <w:bottom w:val="none" w:sz="0" w:space="0" w:color="auto"/>
            <w:right w:val="none" w:sz="0" w:space="0" w:color="auto"/>
          </w:divBdr>
        </w:div>
        <w:div w:id="625090356">
          <w:marLeft w:val="1166"/>
          <w:marRight w:val="0"/>
          <w:marTop w:val="77"/>
          <w:marBottom w:val="0"/>
          <w:divBdr>
            <w:top w:val="none" w:sz="0" w:space="0" w:color="auto"/>
            <w:left w:val="none" w:sz="0" w:space="0" w:color="auto"/>
            <w:bottom w:val="none" w:sz="0" w:space="0" w:color="auto"/>
            <w:right w:val="none" w:sz="0" w:space="0" w:color="auto"/>
          </w:divBdr>
        </w:div>
        <w:div w:id="693962325">
          <w:marLeft w:val="547"/>
          <w:marRight w:val="0"/>
          <w:marTop w:val="86"/>
          <w:marBottom w:val="0"/>
          <w:divBdr>
            <w:top w:val="none" w:sz="0" w:space="0" w:color="auto"/>
            <w:left w:val="none" w:sz="0" w:space="0" w:color="auto"/>
            <w:bottom w:val="none" w:sz="0" w:space="0" w:color="auto"/>
            <w:right w:val="none" w:sz="0" w:space="0" w:color="auto"/>
          </w:divBdr>
        </w:div>
        <w:div w:id="1123619297">
          <w:marLeft w:val="1166"/>
          <w:marRight w:val="0"/>
          <w:marTop w:val="77"/>
          <w:marBottom w:val="0"/>
          <w:divBdr>
            <w:top w:val="none" w:sz="0" w:space="0" w:color="auto"/>
            <w:left w:val="none" w:sz="0" w:space="0" w:color="auto"/>
            <w:bottom w:val="none" w:sz="0" w:space="0" w:color="auto"/>
            <w:right w:val="none" w:sz="0" w:space="0" w:color="auto"/>
          </w:divBdr>
        </w:div>
        <w:div w:id="1313095173">
          <w:marLeft w:val="547"/>
          <w:marRight w:val="0"/>
          <w:marTop w:val="86"/>
          <w:marBottom w:val="0"/>
          <w:divBdr>
            <w:top w:val="none" w:sz="0" w:space="0" w:color="auto"/>
            <w:left w:val="none" w:sz="0" w:space="0" w:color="auto"/>
            <w:bottom w:val="none" w:sz="0" w:space="0" w:color="auto"/>
            <w:right w:val="none" w:sz="0" w:space="0" w:color="auto"/>
          </w:divBdr>
        </w:div>
        <w:div w:id="1444761616">
          <w:marLeft w:val="1166"/>
          <w:marRight w:val="0"/>
          <w:marTop w:val="77"/>
          <w:marBottom w:val="0"/>
          <w:divBdr>
            <w:top w:val="none" w:sz="0" w:space="0" w:color="auto"/>
            <w:left w:val="none" w:sz="0" w:space="0" w:color="auto"/>
            <w:bottom w:val="none" w:sz="0" w:space="0" w:color="auto"/>
            <w:right w:val="none" w:sz="0" w:space="0" w:color="auto"/>
          </w:divBdr>
        </w:div>
        <w:div w:id="1553735434">
          <w:marLeft w:val="1166"/>
          <w:marRight w:val="0"/>
          <w:marTop w:val="77"/>
          <w:marBottom w:val="0"/>
          <w:divBdr>
            <w:top w:val="none" w:sz="0" w:space="0" w:color="auto"/>
            <w:left w:val="none" w:sz="0" w:space="0" w:color="auto"/>
            <w:bottom w:val="none" w:sz="0" w:space="0" w:color="auto"/>
            <w:right w:val="none" w:sz="0" w:space="0" w:color="auto"/>
          </w:divBdr>
        </w:div>
        <w:div w:id="1723023263">
          <w:marLeft w:val="1166"/>
          <w:marRight w:val="0"/>
          <w:marTop w:val="77"/>
          <w:marBottom w:val="0"/>
          <w:divBdr>
            <w:top w:val="none" w:sz="0" w:space="0" w:color="auto"/>
            <w:left w:val="none" w:sz="0" w:space="0" w:color="auto"/>
            <w:bottom w:val="none" w:sz="0" w:space="0" w:color="auto"/>
            <w:right w:val="none" w:sz="0" w:space="0" w:color="auto"/>
          </w:divBdr>
        </w:div>
        <w:div w:id="1832021247">
          <w:marLeft w:val="1166"/>
          <w:marRight w:val="0"/>
          <w:marTop w:val="77"/>
          <w:marBottom w:val="0"/>
          <w:divBdr>
            <w:top w:val="none" w:sz="0" w:space="0" w:color="auto"/>
            <w:left w:val="none" w:sz="0" w:space="0" w:color="auto"/>
            <w:bottom w:val="none" w:sz="0" w:space="0" w:color="auto"/>
            <w:right w:val="none" w:sz="0" w:space="0" w:color="auto"/>
          </w:divBdr>
        </w:div>
        <w:div w:id="1919319422">
          <w:marLeft w:val="1166"/>
          <w:marRight w:val="0"/>
          <w:marTop w:val="77"/>
          <w:marBottom w:val="0"/>
          <w:divBdr>
            <w:top w:val="none" w:sz="0" w:space="0" w:color="auto"/>
            <w:left w:val="none" w:sz="0" w:space="0" w:color="auto"/>
            <w:bottom w:val="none" w:sz="0" w:space="0" w:color="auto"/>
            <w:right w:val="none" w:sz="0" w:space="0" w:color="auto"/>
          </w:divBdr>
        </w:div>
        <w:div w:id="2100054052">
          <w:marLeft w:val="547"/>
          <w:marRight w:val="0"/>
          <w:marTop w:val="86"/>
          <w:marBottom w:val="0"/>
          <w:divBdr>
            <w:top w:val="none" w:sz="0" w:space="0" w:color="auto"/>
            <w:left w:val="none" w:sz="0" w:space="0" w:color="auto"/>
            <w:bottom w:val="none" w:sz="0" w:space="0" w:color="auto"/>
            <w:right w:val="none" w:sz="0" w:space="0" w:color="auto"/>
          </w:divBdr>
        </w:div>
      </w:divsChild>
    </w:div>
    <w:div w:id="131219995">
      <w:bodyDiv w:val="1"/>
      <w:marLeft w:val="0"/>
      <w:marRight w:val="0"/>
      <w:marTop w:val="0"/>
      <w:marBottom w:val="0"/>
      <w:divBdr>
        <w:top w:val="none" w:sz="0" w:space="0" w:color="auto"/>
        <w:left w:val="none" w:sz="0" w:space="0" w:color="auto"/>
        <w:bottom w:val="none" w:sz="0" w:space="0" w:color="auto"/>
        <w:right w:val="none" w:sz="0" w:space="0" w:color="auto"/>
      </w:divBdr>
    </w:div>
    <w:div w:id="133329055">
      <w:bodyDiv w:val="1"/>
      <w:marLeft w:val="0"/>
      <w:marRight w:val="0"/>
      <w:marTop w:val="0"/>
      <w:marBottom w:val="0"/>
      <w:divBdr>
        <w:top w:val="none" w:sz="0" w:space="0" w:color="auto"/>
        <w:left w:val="none" w:sz="0" w:space="0" w:color="auto"/>
        <w:bottom w:val="none" w:sz="0" w:space="0" w:color="auto"/>
        <w:right w:val="none" w:sz="0" w:space="0" w:color="auto"/>
      </w:divBdr>
    </w:div>
    <w:div w:id="133841348">
      <w:bodyDiv w:val="1"/>
      <w:marLeft w:val="0"/>
      <w:marRight w:val="0"/>
      <w:marTop w:val="0"/>
      <w:marBottom w:val="0"/>
      <w:divBdr>
        <w:top w:val="none" w:sz="0" w:space="0" w:color="auto"/>
        <w:left w:val="none" w:sz="0" w:space="0" w:color="auto"/>
        <w:bottom w:val="none" w:sz="0" w:space="0" w:color="auto"/>
        <w:right w:val="none" w:sz="0" w:space="0" w:color="auto"/>
      </w:divBdr>
    </w:div>
    <w:div w:id="138112843">
      <w:bodyDiv w:val="1"/>
      <w:marLeft w:val="0"/>
      <w:marRight w:val="0"/>
      <w:marTop w:val="0"/>
      <w:marBottom w:val="0"/>
      <w:divBdr>
        <w:top w:val="none" w:sz="0" w:space="0" w:color="auto"/>
        <w:left w:val="none" w:sz="0" w:space="0" w:color="auto"/>
        <w:bottom w:val="none" w:sz="0" w:space="0" w:color="auto"/>
        <w:right w:val="none" w:sz="0" w:space="0" w:color="auto"/>
      </w:divBdr>
      <w:divsChild>
        <w:div w:id="345712197">
          <w:marLeft w:val="2722"/>
          <w:marRight w:val="0"/>
          <w:marTop w:val="86"/>
          <w:marBottom w:val="0"/>
          <w:divBdr>
            <w:top w:val="none" w:sz="0" w:space="0" w:color="auto"/>
            <w:left w:val="none" w:sz="0" w:space="0" w:color="auto"/>
            <w:bottom w:val="none" w:sz="0" w:space="0" w:color="auto"/>
            <w:right w:val="none" w:sz="0" w:space="0" w:color="auto"/>
          </w:divBdr>
        </w:div>
        <w:div w:id="683166351">
          <w:marLeft w:val="2059"/>
          <w:marRight w:val="0"/>
          <w:marTop w:val="96"/>
          <w:marBottom w:val="0"/>
          <w:divBdr>
            <w:top w:val="none" w:sz="0" w:space="0" w:color="auto"/>
            <w:left w:val="none" w:sz="0" w:space="0" w:color="auto"/>
            <w:bottom w:val="none" w:sz="0" w:space="0" w:color="auto"/>
            <w:right w:val="none" w:sz="0" w:space="0" w:color="auto"/>
          </w:divBdr>
        </w:div>
        <w:div w:id="759063336">
          <w:marLeft w:val="2722"/>
          <w:marRight w:val="0"/>
          <w:marTop w:val="86"/>
          <w:marBottom w:val="0"/>
          <w:divBdr>
            <w:top w:val="none" w:sz="0" w:space="0" w:color="auto"/>
            <w:left w:val="none" w:sz="0" w:space="0" w:color="auto"/>
            <w:bottom w:val="none" w:sz="0" w:space="0" w:color="auto"/>
            <w:right w:val="none" w:sz="0" w:space="0" w:color="auto"/>
          </w:divBdr>
        </w:div>
        <w:div w:id="1290162074">
          <w:marLeft w:val="1397"/>
          <w:marRight w:val="0"/>
          <w:marTop w:val="115"/>
          <w:marBottom w:val="0"/>
          <w:divBdr>
            <w:top w:val="none" w:sz="0" w:space="0" w:color="auto"/>
            <w:left w:val="none" w:sz="0" w:space="0" w:color="auto"/>
            <w:bottom w:val="none" w:sz="0" w:space="0" w:color="auto"/>
            <w:right w:val="none" w:sz="0" w:space="0" w:color="auto"/>
          </w:divBdr>
        </w:div>
        <w:div w:id="1290359851">
          <w:marLeft w:val="2059"/>
          <w:marRight w:val="0"/>
          <w:marTop w:val="96"/>
          <w:marBottom w:val="0"/>
          <w:divBdr>
            <w:top w:val="none" w:sz="0" w:space="0" w:color="auto"/>
            <w:left w:val="none" w:sz="0" w:space="0" w:color="auto"/>
            <w:bottom w:val="none" w:sz="0" w:space="0" w:color="auto"/>
            <w:right w:val="none" w:sz="0" w:space="0" w:color="auto"/>
          </w:divBdr>
        </w:div>
        <w:div w:id="1361932132">
          <w:marLeft w:val="1397"/>
          <w:marRight w:val="0"/>
          <w:marTop w:val="115"/>
          <w:marBottom w:val="0"/>
          <w:divBdr>
            <w:top w:val="none" w:sz="0" w:space="0" w:color="auto"/>
            <w:left w:val="none" w:sz="0" w:space="0" w:color="auto"/>
            <w:bottom w:val="none" w:sz="0" w:space="0" w:color="auto"/>
            <w:right w:val="none" w:sz="0" w:space="0" w:color="auto"/>
          </w:divBdr>
        </w:div>
        <w:div w:id="1378241533">
          <w:marLeft w:val="2722"/>
          <w:marRight w:val="0"/>
          <w:marTop w:val="86"/>
          <w:marBottom w:val="0"/>
          <w:divBdr>
            <w:top w:val="none" w:sz="0" w:space="0" w:color="auto"/>
            <w:left w:val="none" w:sz="0" w:space="0" w:color="auto"/>
            <w:bottom w:val="none" w:sz="0" w:space="0" w:color="auto"/>
            <w:right w:val="none" w:sz="0" w:space="0" w:color="auto"/>
          </w:divBdr>
        </w:div>
      </w:divsChild>
    </w:div>
    <w:div w:id="140005289">
      <w:bodyDiv w:val="1"/>
      <w:marLeft w:val="0"/>
      <w:marRight w:val="0"/>
      <w:marTop w:val="0"/>
      <w:marBottom w:val="0"/>
      <w:divBdr>
        <w:top w:val="none" w:sz="0" w:space="0" w:color="auto"/>
        <w:left w:val="none" w:sz="0" w:space="0" w:color="auto"/>
        <w:bottom w:val="none" w:sz="0" w:space="0" w:color="auto"/>
        <w:right w:val="none" w:sz="0" w:space="0" w:color="auto"/>
      </w:divBdr>
    </w:div>
    <w:div w:id="141045290">
      <w:bodyDiv w:val="1"/>
      <w:marLeft w:val="0"/>
      <w:marRight w:val="0"/>
      <w:marTop w:val="0"/>
      <w:marBottom w:val="0"/>
      <w:divBdr>
        <w:top w:val="none" w:sz="0" w:space="0" w:color="auto"/>
        <w:left w:val="none" w:sz="0" w:space="0" w:color="auto"/>
        <w:bottom w:val="none" w:sz="0" w:space="0" w:color="auto"/>
        <w:right w:val="none" w:sz="0" w:space="0" w:color="auto"/>
      </w:divBdr>
      <w:divsChild>
        <w:div w:id="579338594">
          <w:marLeft w:val="360"/>
          <w:marRight w:val="0"/>
          <w:marTop w:val="115"/>
          <w:marBottom w:val="0"/>
          <w:divBdr>
            <w:top w:val="none" w:sz="0" w:space="0" w:color="auto"/>
            <w:left w:val="none" w:sz="0" w:space="0" w:color="auto"/>
            <w:bottom w:val="none" w:sz="0" w:space="0" w:color="auto"/>
            <w:right w:val="none" w:sz="0" w:space="0" w:color="auto"/>
          </w:divBdr>
        </w:div>
      </w:divsChild>
    </w:div>
    <w:div w:id="142622341">
      <w:bodyDiv w:val="1"/>
      <w:marLeft w:val="0"/>
      <w:marRight w:val="0"/>
      <w:marTop w:val="0"/>
      <w:marBottom w:val="0"/>
      <w:divBdr>
        <w:top w:val="none" w:sz="0" w:space="0" w:color="auto"/>
        <w:left w:val="none" w:sz="0" w:space="0" w:color="auto"/>
        <w:bottom w:val="none" w:sz="0" w:space="0" w:color="auto"/>
        <w:right w:val="none" w:sz="0" w:space="0" w:color="auto"/>
      </w:divBdr>
      <w:divsChild>
        <w:div w:id="128012703">
          <w:marLeft w:val="1166"/>
          <w:marRight w:val="0"/>
          <w:marTop w:val="96"/>
          <w:marBottom w:val="0"/>
          <w:divBdr>
            <w:top w:val="none" w:sz="0" w:space="0" w:color="auto"/>
            <w:left w:val="none" w:sz="0" w:space="0" w:color="auto"/>
            <w:bottom w:val="none" w:sz="0" w:space="0" w:color="auto"/>
            <w:right w:val="none" w:sz="0" w:space="0" w:color="auto"/>
          </w:divBdr>
        </w:div>
        <w:div w:id="347147335">
          <w:marLeft w:val="533"/>
          <w:marRight w:val="0"/>
          <w:marTop w:val="115"/>
          <w:marBottom w:val="0"/>
          <w:divBdr>
            <w:top w:val="none" w:sz="0" w:space="0" w:color="auto"/>
            <w:left w:val="none" w:sz="0" w:space="0" w:color="auto"/>
            <w:bottom w:val="none" w:sz="0" w:space="0" w:color="auto"/>
            <w:right w:val="none" w:sz="0" w:space="0" w:color="auto"/>
          </w:divBdr>
        </w:div>
        <w:div w:id="1557858765">
          <w:marLeft w:val="1166"/>
          <w:marRight w:val="0"/>
          <w:marTop w:val="96"/>
          <w:marBottom w:val="0"/>
          <w:divBdr>
            <w:top w:val="none" w:sz="0" w:space="0" w:color="auto"/>
            <w:left w:val="none" w:sz="0" w:space="0" w:color="auto"/>
            <w:bottom w:val="none" w:sz="0" w:space="0" w:color="auto"/>
            <w:right w:val="none" w:sz="0" w:space="0" w:color="auto"/>
          </w:divBdr>
        </w:div>
        <w:div w:id="1599950307">
          <w:marLeft w:val="533"/>
          <w:marRight w:val="0"/>
          <w:marTop w:val="115"/>
          <w:marBottom w:val="0"/>
          <w:divBdr>
            <w:top w:val="none" w:sz="0" w:space="0" w:color="auto"/>
            <w:left w:val="none" w:sz="0" w:space="0" w:color="auto"/>
            <w:bottom w:val="none" w:sz="0" w:space="0" w:color="auto"/>
            <w:right w:val="none" w:sz="0" w:space="0" w:color="auto"/>
          </w:divBdr>
        </w:div>
        <w:div w:id="1685593476">
          <w:marLeft w:val="1166"/>
          <w:marRight w:val="0"/>
          <w:marTop w:val="96"/>
          <w:marBottom w:val="0"/>
          <w:divBdr>
            <w:top w:val="none" w:sz="0" w:space="0" w:color="auto"/>
            <w:left w:val="none" w:sz="0" w:space="0" w:color="auto"/>
            <w:bottom w:val="none" w:sz="0" w:space="0" w:color="auto"/>
            <w:right w:val="none" w:sz="0" w:space="0" w:color="auto"/>
          </w:divBdr>
        </w:div>
        <w:div w:id="1890411527">
          <w:marLeft w:val="1166"/>
          <w:marRight w:val="0"/>
          <w:marTop w:val="96"/>
          <w:marBottom w:val="0"/>
          <w:divBdr>
            <w:top w:val="none" w:sz="0" w:space="0" w:color="auto"/>
            <w:left w:val="none" w:sz="0" w:space="0" w:color="auto"/>
            <w:bottom w:val="none" w:sz="0" w:space="0" w:color="auto"/>
            <w:right w:val="none" w:sz="0" w:space="0" w:color="auto"/>
          </w:divBdr>
        </w:div>
        <w:div w:id="2025670663">
          <w:marLeft w:val="533"/>
          <w:marRight w:val="0"/>
          <w:marTop w:val="115"/>
          <w:marBottom w:val="0"/>
          <w:divBdr>
            <w:top w:val="none" w:sz="0" w:space="0" w:color="auto"/>
            <w:left w:val="none" w:sz="0" w:space="0" w:color="auto"/>
            <w:bottom w:val="none" w:sz="0" w:space="0" w:color="auto"/>
            <w:right w:val="none" w:sz="0" w:space="0" w:color="auto"/>
          </w:divBdr>
        </w:div>
      </w:divsChild>
    </w:div>
    <w:div w:id="143473486">
      <w:bodyDiv w:val="1"/>
      <w:marLeft w:val="0"/>
      <w:marRight w:val="0"/>
      <w:marTop w:val="0"/>
      <w:marBottom w:val="0"/>
      <w:divBdr>
        <w:top w:val="none" w:sz="0" w:space="0" w:color="auto"/>
        <w:left w:val="none" w:sz="0" w:space="0" w:color="auto"/>
        <w:bottom w:val="none" w:sz="0" w:space="0" w:color="auto"/>
        <w:right w:val="none" w:sz="0" w:space="0" w:color="auto"/>
      </w:divBdr>
      <w:divsChild>
        <w:div w:id="166867745">
          <w:marLeft w:val="1930"/>
          <w:marRight w:val="0"/>
          <w:marTop w:val="67"/>
          <w:marBottom w:val="0"/>
          <w:divBdr>
            <w:top w:val="none" w:sz="0" w:space="0" w:color="auto"/>
            <w:left w:val="none" w:sz="0" w:space="0" w:color="auto"/>
            <w:bottom w:val="none" w:sz="0" w:space="0" w:color="auto"/>
            <w:right w:val="none" w:sz="0" w:space="0" w:color="auto"/>
          </w:divBdr>
        </w:div>
        <w:div w:id="230043605">
          <w:marLeft w:val="2779"/>
          <w:marRight w:val="0"/>
          <w:marTop w:val="58"/>
          <w:marBottom w:val="0"/>
          <w:divBdr>
            <w:top w:val="none" w:sz="0" w:space="0" w:color="auto"/>
            <w:left w:val="none" w:sz="0" w:space="0" w:color="auto"/>
            <w:bottom w:val="none" w:sz="0" w:space="0" w:color="auto"/>
            <w:right w:val="none" w:sz="0" w:space="0" w:color="auto"/>
          </w:divBdr>
        </w:div>
        <w:div w:id="317003685">
          <w:marLeft w:val="446"/>
          <w:marRight w:val="0"/>
          <w:marTop w:val="77"/>
          <w:marBottom w:val="0"/>
          <w:divBdr>
            <w:top w:val="none" w:sz="0" w:space="0" w:color="auto"/>
            <w:left w:val="none" w:sz="0" w:space="0" w:color="auto"/>
            <w:bottom w:val="none" w:sz="0" w:space="0" w:color="auto"/>
            <w:right w:val="none" w:sz="0" w:space="0" w:color="auto"/>
          </w:divBdr>
        </w:div>
        <w:div w:id="368922870">
          <w:marLeft w:val="1930"/>
          <w:marRight w:val="0"/>
          <w:marTop w:val="67"/>
          <w:marBottom w:val="0"/>
          <w:divBdr>
            <w:top w:val="none" w:sz="0" w:space="0" w:color="auto"/>
            <w:left w:val="none" w:sz="0" w:space="0" w:color="auto"/>
            <w:bottom w:val="none" w:sz="0" w:space="0" w:color="auto"/>
            <w:right w:val="none" w:sz="0" w:space="0" w:color="auto"/>
          </w:divBdr>
        </w:div>
        <w:div w:id="679770055">
          <w:marLeft w:val="1930"/>
          <w:marRight w:val="0"/>
          <w:marTop w:val="67"/>
          <w:marBottom w:val="0"/>
          <w:divBdr>
            <w:top w:val="none" w:sz="0" w:space="0" w:color="auto"/>
            <w:left w:val="none" w:sz="0" w:space="0" w:color="auto"/>
            <w:bottom w:val="none" w:sz="0" w:space="0" w:color="auto"/>
            <w:right w:val="none" w:sz="0" w:space="0" w:color="auto"/>
          </w:divBdr>
        </w:div>
        <w:div w:id="703022792">
          <w:marLeft w:val="2779"/>
          <w:marRight w:val="0"/>
          <w:marTop w:val="58"/>
          <w:marBottom w:val="0"/>
          <w:divBdr>
            <w:top w:val="none" w:sz="0" w:space="0" w:color="auto"/>
            <w:left w:val="none" w:sz="0" w:space="0" w:color="auto"/>
            <w:bottom w:val="none" w:sz="0" w:space="0" w:color="auto"/>
            <w:right w:val="none" w:sz="0" w:space="0" w:color="auto"/>
          </w:divBdr>
        </w:div>
        <w:div w:id="957570261">
          <w:marLeft w:val="2779"/>
          <w:marRight w:val="0"/>
          <w:marTop w:val="58"/>
          <w:marBottom w:val="0"/>
          <w:divBdr>
            <w:top w:val="none" w:sz="0" w:space="0" w:color="auto"/>
            <w:left w:val="none" w:sz="0" w:space="0" w:color="auto"/>
            <w:bottom w:val="none" w:sz="0" w:space="0" w:color="auto"/>
            <w:right w:val="none" w:sz="0" w:space="0" w:color="auto"/>
          </w:divBdr>
        </w:div>
        <w:div w:id="1075013151">
          <w:marLeft w:val="446"/>
          <w:marRight w:val="0"/>
          <w:marTop w:val="77"/>
          <w:marBottom w:val="0"/>
          <w:divBdr>
            <w:top w:val="none" w:sz="0" w:space="0" w:color="auto"/>
            <w:left w:val="none" w:sz="0" w:space="0" w:color="auto"/>
            <w:bottom w:val="none" w:sz="0" w:space="0" w:color="auto"/>
            <w:right w:val="none" w:sz="0" w:space="0" w:color="auto"/>
          </w:divBdr>
        </w:div>
        <w:div w:id="1121336812">
          <w:marLeft w:val="547"/>
          <w:marRight w:val="0"/>
          <w:marTop w:val="77"/>
          <w:marBottom w:val="0"/>
          <w:divBdr>
            <w:top w:val="none" w:sz="0" w:space="0" w:color="auto"/>
            <w:left w:val="none" w:sz="0" w:space="0" w:color="auto"/>
            <w:bottom w:val="none" w:sz="0" w:space="0" w:color="auto"/>
            <w:right w:val="none" w:sz="0" w:space="0" w:color="auto"/>
          </w:divBdr>
        </w:div>
        <w:div w:id="1317539325">
          <w:marLeft w:val="446"/>
          <w:marRight w:val="0"/>
          <w:marTop w:val="77"/>
          <w:marBottom w:val="0"/>
          <w:divBdr>
            <w:top w:val="none" w:sz="0" w:space="0" w:color="auto"/>
            <w:left w:val="none" w:sz="0" w:space="0" w:color="auto"/>
            <w:bottom w:val="none" w:sz="0" w:space="0" w:color="auto"/>
            <w:right w:val="none" w:sz="0" w:space="0" w:color="auto"/>
          </w:divBdr>
        </w:div>
        <w:div w:id="1702392086">
          <w:marLeft w:val="1930"/>
          <w:marRight w:val="0"/>
          <w:marTop w:val="67"/>
          <w:marBottom w:val="0"/>
          <w:divBdr>
            <w:top w:val="none" w:sz="0" w:space="0" w:color="auto"/>
            <w:left w:val="none" w:sz="0" w:space="0" w:color="auto"/>
            <w:bottom w:val="none" w:sz="0" w:space="0" w:color="auto"/>
            <w:right w:val="none" w:sz="0" w:space="0" w:color="auto"/>
          </w:divBdr>
        </w:div>
        <w:div w:id="1862553142">
          <w:marLeft w:val="1930"/>
          <w:marRight w:val="0"/>
          <w:marTop w:val="67"/>
          <w:marBottom w:val="0"/>
          <w:divBdr>
            <w:top w:val="none" w:sz="0" w:space="0" w:color="auto"/>
            <w:left w:val="none" w:sz="0" w:space="0" w:color="auto"/>
            <w:bottom w:val="none" w:sz="0" w:space="0" w:color="auto"/>
            <w:right w:val="none" w:sz="0" w:space="0" w:color="auto"/>
          </w:divBdr>
        </w:div>
        <w:div w:id="2102137030">
          <w:marLeft w:val="1930"/>
          <w:marRight w:val="0"/>
          <w:marTop w:val="67"/>
          <w:marBottom w:val="0"/>
          <w:divBdr>
            <w:top w:val="none" w:sz="0" w:space="0" w:color="auto"/>
            <w:left w:val="none" w:sz="0" w:space="0" w:color="auto"/>
            <w:bottom w:val="none" w:sz="0" w:space="0" w:color="auto"/>
            <w:right w:val="none" w:sz="0" w:space="0" w:color="auto"/>
          </w:divBdr>
        </w:div>
      </w:divsChild>
    </w:div>
    <w:div w:id="147477718">
      <w:bodyDiv w:val="1"/>
      <w:marLeft w:val="0"/>
      <w:marRight w:val="0"/>
      <w:marTop w:val="0"/>
      <w:marBottom w:val="0"/>
      <w:divBdr>
        <w:top w:val="none" w:sz="0" w:space="0" w:color="auto"/>
        <w:left w:val="none" w:sz="0" w:space="0" w:color="auto"/>
        <w:bottom w:val="none" w:sz="0" w:space="0" w:color="auto"/>
        <w:right w:val="none" w:sz="0" w:space="0" w:color="auto"/>
      </w:divBdr>
    </w:div>
    <w:div w:id="148835430">
      <w:bodyDiv w:val="1"/>
      <w:marLeft w:val="0"/>
      <w:marRight w:val="0"/>
      <w:marTop w:val="0"/>
      <w:marBottom w:val="0"/>
      <w:divBdr>
        <w:top w:val="none" w:sz="0" w:space="0" w:color="auto"/>
        <w:left w:val="none" w:sz="0" w:space="0" w:color="auto"/>
        <w:bottom w:val="none" w:sz="0" w:space="0" w:color="auto"/>
        <w:right w:val="none" w:sz="0" w:space="0" w:color="auto"/>
      </w:divBdr>
    </w:div>
    <w:div w:id="149911365">
      <w:bodyDiv w:val="1"/>
      <w:marLeft w:val="0"/>
      <w:marRight w:val="0"/>
      <w:marTop w:val="0"/>
      <w:marBottom w:val="0"/>
      <w:divBdr>
        <w:top w:val="none" w:sz="0" w:space="0" w:color="auto"/>
        <w:left w:val="none" w:sz="0" w:space="0" w:color="auto"/>
        <w:bottom w:val="none" w:sz="0" w:space="0" w:color="auto"/>
        <w:right w:val="none" w:sz="0" w:space="0" w:color="auto"/>
      </w:divBdr>
    </w:div>
    <w:div w:id="151526589">
      <w:bodyDiv w:val="1"/>
      <w:marLeft w:val="0"/>
      <w:marRight w:val="0"/>
      <w:marTop w:val="0"/>
      <w:marBottom w:val="0"/>
      <w:divBdr>
        <w:top w:val="none" w:sz="0" w:space="0" w:color="auto"/>
        <w:left w:val="none" w:sz="0" w:space="0" w:color="auto"/>
        <w:bottom w:val="none" w:sz="0" w:space="0" w:color="auto"/>
        <w:right w:val="none" w:sz="0" w:space="0" w:color="auto"/>
      </w:divBdr>
      <w:divsChild>
        <w:div w:id="20740696">
          <w:marLeft w:val="360"/>
          <w:marRight w:val="0"/>
          <w:marTop w:val="360"/>
          <w:marBottom w:val="0"/>
          <w:divBdr>
            <w:top w:val="none" w:sz="0" w:space="0" w:color="auto"/>
            <w:left w:val="none" w:sz="0" w:space="0" w:color="auto"/>
            <w:bottom w:val="none" w:sz="0" w:space="0" w:color="auto"/>
            <w:right w:val="none" w:sz="0" w:space="0" w:color="auto"/>
          </w:divBdr>
        </w:div>
        <w:div w:id="290020916">
          <w:marLeft w:val="360"/>
          <w:marRight w:val="0"/>
          <w:marTop w:val="360"/>
          <w:marBottom w:val="0"/>
          <w:divBdr>
            <w:top w:val="none" w:sz="0" w:space="0" w:color="auto"/>
            <w:left w:val="none" w:sz="0" w:space="0" w:color="auto"/>
            <w:bottom w:val="none" w:sz="0" w:space="0" w:color="auto"/>
            <w:right w:val="none" w:sz="0" w:space="0" w:color="auto"/>
          </w:divBdr>
        </w:div>
        <w:div w:id="666790616">
          <w:marLeft w:val="360"/>
          <w:marRight w:val="0"/>
          <w:marTop w:val="360"/>
          <w:marBottom w:val="0"/>
          <w:divBdr>
            <w:top w:val="none" w:sz="0" w:space="0" w:color="auto"/>
            <w:left w:val="none" w:sz="0" w:space="0" w:color="auto"/>
            <w:bottom w:val="none" w:sz="0" w:space="0" w:color="auto"/>
            <w:right w:val="none" w:sz="0" w:space="0" w:color="auto"/>
          </w:divBdr>
        </w:div>
        <w:div w:id="727339637">
          <w:marLeft w:val="360"/>
          <w:marRight w:val="0"/>
          <w:marTop w:val="360"/>
          <w:marBottom w:val="0"/>
          <w:divBdr>
            <w:top w:val="none" w:sz="0" w:space="0" w:color="auto"/>
            <w:left w:val="none" w:sz="0" w:space="0" w:color="auto"/>
            <w:bottom w:val="none" w:sz="0" w:space="0" w:color="auto"/>
            <w:right w:val="none" w:sz="0" w:space="0" w:color="auto"/>
          </w:divBdr>
        </w:div>
        <w:div w:id="1121649702">
          <w:marLeft w:val="360"/>
          <w:marRight w:val="0"/>
          <w:marTop w:val="360"/>
          <w:marBottom w:val="0"/>
          <w:divBdr>
            <w:top w:val="none" w:sz="0" w:space="0" w:color="auto"/>
            <w:left w:val="none" w:sz="0" w:space="0" w:color="auto"/>
            <w:bottom w:val="none" w:sz="0" w:space="0" w:color="auto"/>
            <w:right w:val="none" w:sz="0" w:space="0" w:color="auto"/>
          </w:divBdr>
        </w:div>
        <w:div w:id="1205563456">
          <w:marLeft w:val="360"/>
          <w:marRight w:val="0"/>
          <w:marTop w:val="360"/>
          <w:marBottom w:val="0"/>
          <w:divBdr>
            <w:top w:val="none" w:sz="0" w:space="0" w:color="auto"/>
            <w:left w:val="none" w:sz="0" w:space="0" w:color="auto"/>
            <w:bottom w:val="none" w:sz="0" w:space="0" w:color="auto"/>
            <w:right w:val="none" w:sz="0" w:space="0" w:color="auto"/>
          </w:divBdr>
        </w:div>
        <w:div w:id="1988975948">
          <w:marLeft w:val="360"/>
          <w:marRight w:val="0"/>
          <w:marTop w:val="360"/>
          <w:marBottom w:val="0"/>
          <w:divBdr>
            <w:top w:val="none" w:sz="0" w:space="0" w:color="auto"/>
            <w:left w:val="none" w:sz="0" w:space="0" w:color="auto"/>
            <w:bottom w:val="none" w:sz="0" w:space="0" w:color="auto"/>
            <w:right w:val="none" w:sz="0" w:space="0" w:color="auto"/>
          </w:divBdr>
        </w:div>
        <w:div w:id="2141268666">
          <w:marLeft w:val="360"/>
          <w:marRight w:val="0"/>
          <w:marTop w:val="360"/>
          <w:marBottom w:val="0"/>
          <w:divBdr>
            <w:top w:val="none" w:sz="0" w:space="0" w:color="auto"/>
            <w:left w:val="none" w:sz="0" w:space="0" w:color="auto"/>
            <w:bottom w:val="none" w:sz="0" w:space="0" w:color="auto"/>
            <w:right w:val="none" w:sz="0" w:space="0" w:color="auto"/>
          </w:divBdr>
        </w:div>
      </w:divsChild>
    </w:div>
    <w:div w:id="151609576">
      <w:bodyDiv w:val="1"/>
      <w:marLeft w:val="0"/>
      <w:marRight w:val="0"/>
      <w:marTop w:val="0"/>
      <w:marBottom w:val="0"/>
      <w:divBdr>
        <w:top w:val="none" w:sz="0" w:space="0" w:color="auto"/>
        <w:left w:val="none" w:sz="0" w:space="0" w:color="auto"/>
        <w:bottom w:val="none" w:sz="0" w:space="0" w:color="auto"/>
        <w:right w:val="none" w:sz="0" w:space="0" w:color="auto"/>
      </w:divBdr>
      <w:divsChild>
        <w:div w:id="123620351">
          <w:marLeft w:val="1166"/>
          <w:marRight w:val="0"/>
          <w:marTop w:val="106"/>
          <w:marBottom w:val="0"/>
          <w:divBdr>
            <w:top w:val="none" w:sz="0" w:space="0" w:color="auto"/>
            <w:left w:val="none" w:sz="0" w:space="0" w:color="auto"/>
            <w:bottom w:val="none" w:sz="0" w:space="0" w:color="auto"/>
            <w:right w:val="none" w:sz="0" w:space="0" w:color="auto"/>
          </w:divBdr>
        </w:div>
        <w:div w:id="132451276">
          <w:marLeft w:val="1166"/>
          <w:marRight w:val="0"/>
          <w:marTop w:val="106"/>
          <w:marBottom w:val="0"/>
          <w:divBdr>
            <w:top w:val="none" w:sz="0" w:space="0" w:color="auto"/>
            <w:left w:val="none" w:sz="0" w:space="0" w:color="auto"/>
            <w:bottom w:val="none" w:sz="0" w:space="0" w:color="auto"/>
            <w:right w:val="none" w:sz="0" w:space="0" w:color="auto"/>
          </w:divBdr>
        </w:div>
        <w:div w:id="525795643">
          <w:marLeft w:val="1166"/>
          <w:marRight w:val="0"/>
          <w:marTop w:val="106"/>
          <w:marBottom w:val="0"/>
          <w:divBdr>
            <w:top w:val="none" w:sz="0" w:space="0" w:color="auto"/>
            <w:left w:val="none" w:sz="0" w:space="0" w:color="auto"/>
            <w:bottom w:val="none" w:sz="0" w:space="0" w:color="auto"/>
            <w:right w:val="none" w:sz="0" w:space="0" w:color="auto"/>
          </w:divBdr>
        </w:div>
        <w:div w:id="629478055">
          <w:marLeft w:val="1800"/>
          <w:marRight w:val="0"/>
          <w:marTop w:val="96"/>
          <w:marBottom w:val="0"/>
          <w:divBdr>
            <w:top w:val="none" w:sz="0" w:space="0" w:color="auto"/>
            <w:left w:val="none" w:sz="0" w:space="0" w:color="auto"/>
            <w:bottom w:val="none" w:sz="0" w:space="0" w:color="auto"/>
            <w:right w:val="none" w:sz="0" w:space="0" w:color="auto"/>
          </w:divBdr>
        </w:div>
        <w:div w:id="750081235">
          <w:marLeft w:val="547"/>
          <w:marRight w:val="0"/>
          <w:marTop w:val="115"/>
          <w:marBottom w:val="0"/>
          <w:divBdr>
            <w:top w:val="none" w:sz="0" w:space="0" w:color="auto"/>
            <w:left w:val="none" w:sz="0" w:space="0" w:color="auto"/>
            <w:bottom w:val="none" w:sz="0" w:space="0" w:color="auto"/>
            <w:right w:val="none" w:sz="0" w:space="0" w:color="auto"/>
          </w:divBdr>
        </w:div>
        <w:div w:id="1077094211">
          <w:marLeft w:val="1166"/>
          <w:marRight w:val="0"/>
          <w:marTop w:val="106"/>
          <w:marBottom w:val="0"/>
          <w:divBdr>
            <w:top w:val="none" w:sz="0" w:space="0" w:color="auto"/>
            <w:left w:val="none" w:sz="0" w:space="0" w:color="auto"/>
            <w:bottom w:val="none" w:sz="0" w:space="0" w:color="auto"/>
            <w:right w:val="none" w:sz="0" w:space="0" w:color="auto"/>
          </w:divBdr>
        </w:div>
        <w:div w:id="1456829375">
          <w:marLeft w:val="1800"/>
          <w:marRight w:val="0"/>
          <w:marTop w:val="96"/>
          <w:marBottom w:val="0"/>
          <w:divBdr>
            <w:top w:val="none" w:sz="0" w:space="0" w:color="auto"/>
            <w:left w:val="none" w:sz="0" w:space="0" w:color="auto"/>
            <w:bottom w:val="none" w:sz="0" w:space="0" w:color="auto"/>
            <w:right w:val="none" w:sz="0" w:space="0" w:color="auto"/>
          </w:divBdr>
        </w:div>
        <w:div w:id="1501893340">
          <w:marLeft w:val="1166"/>
          <w:marRight w:val="0"/>
          <w:marTop w:val="106"/>
          <w:marBottom w:val="0"/>
          <w:divBdr>
            <w:top w:val="none" w:sz="0" w:space="0" w:color="auto"/>
            <w:left w:val="none" w:sz="0" w:space="0" w:color="auto"/>
            <w:bottom w:val="none" w:sz="0" w:space="0" w:color="auto"/>
            <w:right w:val="none" w:sz="0" w:space="0" w:color="auto"/>
          </w:divBdr>
        </w:div>
        <w:div w:id="1605769043">
          <w:marLeft w:val="547"/>
          <w:marRight w:val="0"/>
          <w:marTop w:val="115"/>
          <w:marBottom w:val="0"/>
          <w:divBdr>
            <w:top w:val="none" w:sz="0" w:space="0" w:color="auto"/>
            <w:left w:val="none" w:sz="0" w:space="0" w:color="auto"/>
            <w:bottom w:val="none" w:sz="0" w:space="0" w:color="auto"/>
            <w:right w:val="none" w:sz="0" w:space="0" w:color="auto"/>
          </w:divBdr>
        </w:div>
        <w:div w:id="2140805742">
          <w:marLeft w:val="1800"/>
          <w:marRight w:val="0"/>
          <w:marTop w:val="96"/>
          <w:marBottom w:val="0"/>
          <w:divBdr>
            <w:top w:val="none" w:sz="0" w:space="0" w:color="auto"/>
            <w:left w:val="none" w:sz="0" w:space="0" w:color="auto"/>
            <w:bottom w:val="none" w:sz="0" w:space="0" w:color="auto"/>
            <w:right w:val="none" w:sz="0" w:space="0" w:color="auto"/>
          </w:divBdr>
        </w:div>
      </w:divsChild>
    </w:div>
    <w:div w:id="151726129">
      <w:bodyDiv w:val="1"/>
      <w:marLeft w:val="0"/>
      <w:marRight w:val="0"/>
      <w:marTop w:val="0"/>
      <w:marBottom w:val="0"/>
      <w:divBdr>
        <w:top w:val="none" w:sz="0" w:space="0" w:color="auto"/>
        <w:left w:val="none" w:sz="0" w:space="0" w:color="auto"/>
        <w:bottom w:val="none" w:sz="0" w:space="0" w:color="auto"/>
        <w:right w:val="none" w:sz="0" w:space="0" w:color="auto"/>
      </w:divBdr>
    </w:div>
    <w:div w:id="153958315">
      <w:bodyDiv w:val="1"/>
      <w:marLeft w:val="0"/>
      <w:marRight w:val="0"/>
      <w:marTop w:val="0"/>
      <w:marBottom w:val="0"/>
      <w:divBdr>
        <w:top w:val="none" w:sz="0" w:space="0" w:color="auto"/>
        <w:left w:val="none" w:sz="0" w:space="0" w:color="auto"/>
        <w:bottom w:val="none" w:sz="0" w:space="0" w:color="auto"/>
        <w:right w:val="none" w:sz="0" w:space="0" w:color="auto"/>
      </w:divBdr>
    </w:div>
    <w:div w:id="154152208">
      <w:bodyDiv w:val="1"/>
      <w:marLeft w:val="0"/>
      <w:marRight w:val="0"/>
      <w:marTop w:val="0"/>
      <w:marBottom w:val="0"/>
      <w:divBdr>
        <w:top w:val="none" w:sz="0" w:space="0" w:color="auto"/>
        <w:left w:val="none" w:sz="0" w:space="0" w:color="auto"/>
        <w:bottom w:val="none" w:sz="0" w:space="0" w:color="auto"/>
        <w:right w:val="none" w:sz="0" w:space="0" w:color="auto"/>
      </w:divBdr>
      <w:divsChild>
        <w:div w:id="14038480">
          <w:marLeft w:val="907"/>
          <w:marRight w:val="0"/>
          <w:marTop w:val="400"/>
          <w:marBottom w:val="0"/>
          <w:divBdr>
            <w:top w:val="none" w:sz="0" w:space="0" w:color="auto"/>
            <w:left w:val="none" w:sz="0" w:space="0" w:color="auto"/>
            <w:bottom w:val="none" w:sz="0" w:space="0" w:color="auto"/>
            <w:right w:val="none" w:sz="0" w:space="0" w:color="auto"/>
          </w:divBdr>
        </w:div>
        <w:div w:id="461115983">
          <w:marLeft w:val="907"/>
          <w:marRight w:val="0"/>
          <w:marTop w:val="400"/>
          <w:marBottom w:val="0"/>
          <w:divBdr>
            <w:top w:val="none" w:sz="0" w:space="0" w:color="auto"/>
            <w:left w:val="none" w:sz="0" w:space="0" w:color="auto"/>
            <w:bottom w:val="none" w:sz="0" w:space="0" w:color="auto"/>
            <w:right w:val="none" w:sz="0" w:space="0" w:color="auto"/>
          </w:divBdr>
        </w:div>
        <w:div w:id="1174417013">
          <w:marLeft w:val="907"/>
          <w:marRight w:val="0"/>
          <w:marTop w:val="400"/>
          <w:marBottom w:val="0"/>
          <w:divBdr>
            <w:top w:val="none" w:sz="0" w:space="0" w:color="auto"/>
            <w:left w:val="none" w:sz="0" w:space="0" w:color="auto"/>
            <w:bottom w:val="none" w:sz="0" w:space="0" w:color="auto"/>
            <w:right w:val="none" w:sz="0" w:space="0" w:color="auto"/>
          </w:divBdr>
        </w:div>
      </w:divsChild>
    </w:div>
    <w:div w:id="154296801">
      <w:bodyDiv w:val="1"/>
      <w:marLeft w:val="0"/>
      <w:marRight w:val="0"/>
      <w:marTop w:val="0"/>
      <w:marBottom w:val="0"/>
      <w:divBdr>
        <w:top w:val="none" w:sz="0" w:space="0" w:color="auto"/>
        <w:left w:val="none" w:sz="0" w:space="0" w:color="auto"/>
        <w:bottom w:val="none" w:sz="0" w:space="0" w:color="auto"/>
        <w:right w:val="none" w:sz="0" w:space="0" w:color="auto"/>
      </w:divBdr>
      <w:divsChild>
        <w:div w:id="824274509">
          <w:marLeft w:val="806"/>
          <w:marRight w:val="0"/>
          <w:marTop w:val="86"/>
          <w:marBottom w:val="0"/>
          <w:divBdr>
            <w:top w:val="none" w:sz="0" w:space="0" w:color="auto"/>
            <w:left w:val="none" w:sz="0" w:space="0" w:color="auto"/>
            <w:bottom w:val="none" w:sz="0" w:space="0" w:color="auto"/>
            <w:right w:val="none" w:sz="0" w:space="0" w:color="auto"/>
          </w:divBdr>
        </w:div>
        <w:div w:id="1060637130">
          <w:marLeft w:val="806"/>
          <w:marRight w:val="0"/>
          <w:marTop w:val="86"/>
          <w:marBottom w:val="0"/>
          <w:divBdr>
            <w:top w:val="none" w:sz="0" w:space="0" w:color="auto"/>
            <w:left w:val="none" w:sz="0" w:space="0" w:color="auto"/>
            <w:bottom w:val="none" w:sz="0" w:space="0" w:color="auto"/>
            <w:right w:val="none" w:sz="0" w:space="0" w:color="auto"/>
          </w:divBdr>
        </w:div>
        <w:div w:id="1930962913">
          <w:marLeft w:val="806"/>
          <w:marRight w:val="0"/>
          <w:marTop w:val="86"/>
          <w:marBottom w:val="0"/>
          <w:divBdr>
            <w:top w:val="none" w:sz="0" w:space="0" w:color="auto"/>
            <w:left w:val="none" w:sz="0" w:space="0" w:color="auto"/>
            <w:bottom w:val="none" w:sz="0" w:space="0" w:color="auto"/>
            <w:right w:val="none" w:sz="0" w:space="0" w:color="auto"/>
          </w:divBdr>
        </w:div>
        <w:div w:id="1937011077">
          <w:marLeft w:val="806"/>
          <w:marRight w:val="0"/>
          <w:marTop w:val="86"/>
          <w:marBottom w:val="0"/>
          <w:divBdr>
            <w:top w:val="none" w:sz="0" w:space="0" w:color="auto"/>
            <w:left w:val="none" w:sz="0" w:space="0" w:color="auto"/>
            <w:bottom w:val="none" w:sz="0" w:space="0" w:color="auto"/>
            <w:right w:val="none" w:sz="0" w:space="0" w:color="auto"/>
          </w:divBdr>
        </w:div>
      </w:divsChild>
    </w:div>
    <w:div w:id="154542245">
      <w:bodyDiv w:val="1"/>
      <w:marLeft w:val="0"/>
      <w:marRight w:val="0"/>
      <w:marTop w:val="0"/>
      <w:marBottom w:val="0"/>
      <w:divBdr>
        <w:top w:val="none" w:sz="0" w:space="0" w:color="auto"/>
        <w:left w:val="none" w:sz="0" w:space="0" w:color="auto"/>
        <w:bottom w:val="none" w:sz="0" w:space="0" w:color="auto"/>
        <w:right w:val="none" w:sz="0" w:space="0" w:color="auto"/>
      </w:divBdr>
    </w:div>
    <w:div w:id="155650992">
      <w:bodyDiv w:val="1"/>
      <w:marLeft w:val="0"/>
      <w:marRight w:val="0"/>
      <w:marTop w:val="0"/>
      <w:marBottom w:val="0"/>
      <w:divBdr>
        <w:top w:val="none" w:sz="0" w:space="0" w:color="auto"/>
        <w:left w:val="none" w:sz="0" w:space="0" w:color="auto"/>
        <w:bottom w:val="none" w:sz="0" w:space="0" w:color="auto"/>
        <w:right w:val="none" w:sz="0" w:space="0" w:color="auto"/>
      </w:divBdr>
    </w:div>
    <w:div w:id="156306982">
      <w:bodyDiv w:val="1"/>
      <w:marLeft w:val="0"/>
      <w:marRight w:val="0"/>
      <w:marTop w:val="0"/>
      <w:marBottom w:val="0"/>
      <w:divBdr>
        <w:top w:val="none" w:sz="0" w:space="0" w:color="auto"/>
        <w:left w:val="none" w:sz="0" w:space="0" w:color="auto"/>
        <w:bottom w:val="none" w:sz="0" w:space="0" w:color="auto"/>
        <w:right w:val="none" w:sz="0" w:space="0" w:color="auto"/>
      </w:divBdr>
      <w:divsChild>
        <w:div w:id="27344461">
          <w:marLeft w:val="446"/>
          <w:marRight w:val="0"/>
          <w:marTop w:val="96"/>
          <w:marBottom w:val="0"/>
          <w:divBdr>
            <w:top w:val="none" w:sz="0" w:space="0" w:color="auto"/>
            <w:left w:val="none" w:sz="0" w:space="0" w:color="auto"/>
            <w:bottom w:val="none" w:sz="0" w:space="0" w:color="auto"/>
            <w:right w:val="none" w:sz="0" w:space="0" w:color="auto"/>
          </w:divBdr>
        </w:div>
        <w:div w:id="594679536">
          <w:marLeft w:val="446"/>
          <w:marRight w:val="0"/>
          <w:marTop w:val="96"/>
          <w:marBottom w:val="0"/>
          <w:divBdr>
            <w:top w:val="none" w:sz="0" w:space="0" w:color="auto"/>
            <w:left w:val="none" w:sz="0" w:space="0" w:color="auto"/>
            <w:bottom w:val="none" w:sz="0" w:space="0" w:color="auto"/>
            <w:right w:val="none" w:sz="0" w:space="0" w:color="auto"/>
          </w:divBdr>
        </w:div>
        <w:div w:id="772211648">
          <w:marLeft w:val="446"/>
          <w:marRight w:val="0"/>
          <w:marTop w:val="96"/>
          <w:marBottom w:val="0"/>
          <w:divBdr>
            <w:top w:val="none" w:sz="0" w:space="0" w:color="auto"/>
            <w:left w:val="none" w:sz="0" w:space="0" w:color="auto"/>
            <w:bottom w:val="none" w:sz="0" w:space="0" w:color="auto"/>
            <w:right w:val="none" w:sz="0" w:space="0" w:color="auto"/>
          </w:divBdr>
        </w:div>
        <w:div w:id="861167946">
          <w:marLeft w:val="446"/>
          <w:marRight w:val="0"/>
          <w:marTop w:val="96"/>
          <w:marBottom w:val="0"/>
          <w:divBdr>
            <w:top w:val="none" w:sz="0" w:space="0" w:color="auto"/>
            <w:left w:val="none" w:sz="0" w:space="0" w:color="auto"/>
            <w:bottom w:val="none" w:sz="0" w:space="0" w:color="auto"/>
            <w:right w:val="none" w:sz="0" w:space="0" w:color="auto"/>
          </w:divBdr>
        </w:div>
        <w:div w:id="1523325308">
          <w:marLeft w:val="1008"/>
          <w:marRight w:val="0"/>
          <w:marTop w:val="96"/>
          <w:marBottom w:val="0"/>
          <w:divBdr>
            <w:top w:val="none" w:sz="0" w:space="0" w:color="auto"/>
            <w:left w:val="none" w:sz="0" w:space="0" w:color="auto"/>
            <w:bottom w:val="none" w:sz="0" w:space="0" w:color="auto"/>
            <w:right w:val="none" w:sz="0" w:space="0" w:color="auto"/>
          </w:divBdr>
        </w:div>
        <w:div w:id="1969895463">
          <w:marLeft w:val="446"/>
          <w:marRight w:val="0"/>
          <w:marTop w:val="96"/>
          <w:marBottom w:val="0"/>
          <w:divBdr>
            <w:top w:val="none" w:sz="0" w:space="0" w:color="auto"/>
            <w:left w:val="none" w:sz="0" w:space="0" w:color="auto"/>
            <w:bottom w:val="none" w:sz="0" w:space="0" w:color="auto"/>
            <w:right w:val="none" w:sz="0" w:space="0" w:color="auto"/>
          </w:divBdr>
        </w:div>
      </w:divsChild>
    </w:div>
    <w:div w:id="157505149">
      <w:bodyDiv w:val="1"/>
      <w:marLeft w:val="0"/>
      <w:marRight w:val="0"/>
      <w:marTop w:val="0"/>
      <w:marBottom w:val="0"/>
      <w:divBdr>
        <w:top w:val="none" w:sz="0" w:space="0" w:color="auto"/>
        <w:left w:val="none" w:sz="0" w:space="0" w:color="auto"/>
        <w:bottom w:val="none" w:sz="0" w:space="0" w:color="auto"/>
        <w:right w:val="none" w:sz="0" w:space="0" w:color="auto"/>
      </w:divBdr>
    </w:div>
    <w:div w:id="159078178">
      <w:bodyDiv w:val="1"/>
      <w:marLeft w:val="0"/>
      <w:marRight w:val="0"/>
      <w:marTop w:val="0"/>
      <w:marBottom w:val="0"/>
      <w:divBdr>
        <w:top w:val="none" w:sz="0" w:space="0" w:color="auto"/>
        <w:left w:val="none" w:sz="0" w:space="0" w:color="auto"/>
        <w:bottom w:val="none" w:sz="0" w:space="0" w:color="auto"/>
        <w:right w:val="none" w:sz="0" w:space="0" w:color="auto"/>
      </w:divBdr>
    </w:div>
    <w:div w:id="160201098">
      <w:bodyDiv w:val="1"/>
      <w:marLeft w:val="0"/>
      <w:marRight w:val="0"/>
      <w:marTop w:val="0"/>
      <w:marBottom w:val="0"/>
      <w:divBdr>
        <w:top w:val="none" w:sz="0" w:space="0" w:color="auto"/>
        <w:left w:val="none" w:sz="0" w:space="0" w:color="auto"/>
        <w:bottom w:val="none" w:sz="0" w:space="0" w:color="auto"/>
        <w:right w:val="none" w:sz="0" w:space="0" w:color="auto"/>
      </w:divBdr>
      <w:divsChild>
        <w:div w:id="222638425">
          <w:marLeft w:val="446"/>
          <w:marRight w:val="0"/>
          <w:marTop w:val="0"/>
          <w:marBottom w:val="0"/>
          <w:divBdr>
            <w:top w:val="none" w:sz="0" w:space="0" w:color="auto"/>
            <w:left w:val="none" w:sz="0" w:space="0" w:color="auto"/>
            <w:bottom w:val="none" w:sz="0" w:space="0" w:color="auto"/>
            <w:right w:val="none" w:sz="0" w:space="0" w:color="auto"/>
          </w:divBdr>
        </w:div>
        <w:div w:id="233511298">
          <w:marLeft w:val="446"/>
          <w:marRight w:val="0"/>
          <w:marTop w:val="0"/>
          <w:marBottom w:val="0"/>
          <w:divBdr>
            <w:top w:val="none" w:sz="0" w:space="0" w:color="auto"/>
            <w:left w:val="none" w:sz="0" w:space="0" w:color="auto"/>
            <w:bottom w:val="none" w:sz="0" w:space="0" w:color="auto"/>
            <w:right w:val="none" w:sz="0" w:space="0" w:color="auto"/>
          </w:divBdr>
        </w:div>
        <w:div w:id="572349909">
          <w:marLeft w:val="446"/>
          <w:marRight w:val="0"/>
          <w:marTop w:val="0"/>
          <w:marBottom w:val="0"/>
          <w:divBdr>
            <w:top w:val="none" w:sz="0" w:space="0" w:color="auto"/>
            <w:left w:val="none" w:sz="0" w:space="0" w:color="auto"/>
            <w:bottom w:val="none" w:sz="0" w:space="0" w:color="auto"/>
            <w:right w:val="none" w:sz="0" w:space="0" w:color="auto"/>
          </w:divBdr>
        </w:div>
        <w:div w:id="640580053">
          <w:marLeft w:val="446"/>
          <w:marRight w:val="0"/>
          <w:marTop w:val="0"/>
          <w:marBottom w:val="0"/>
          <w:divBdr>
            <w:top w:val="none" w:sz="0" w:space="0" w:color="auto"/>
            <w:left w:val="none" w:sz="0" w:space="0" w:color="auto"/>
            <w:bottom w:val="none" w:sz="0" w:space="0" w:color="auto"/>
            <w:right w:val="none" w:sz="0" w:space="0" w:color="auto"/>
          </w:divBdr>
        </w:div>
        <w:div w:id="814417888">
          <w:marLeft w:val="446"/>
          <w:marRight w:val="0"/>
          <w:marTop w:val="0"/>
          <w:marBottom w:val="0"/>
          <w:divBdr>
            <w:top w:val="none" w:sz="0" w:space="0" w:color="auto"/>
            <w:left w:val="none" w:sz="0" w:space="0" w:color="auto"/>
            <w:bottom w:val="none" w:sz="0" w:space="0" w:color="auto"/>
            <w:right w:val="none" w:sz="0" w:space="0" w:color="auto"/>
          </w:divBdr>
        </w:div>
      </w:divsChild>
    </w:div>
    <w:div w:id="160783070">
      <w:bodyDiv w:val="1"/>
      <w:marLeft w:val="0"/>
      <w:marRight w:val="0"/>
      <w:marTop w:val="0"/>
      <w:marBottom w:val="0"/>
      <w:divBdr>
        <w:top w:val="none" w:sz="0" w:space="0" w:color="auto"/>
        <w:left w:val="none" w:sz="0" w:space="0" w:color="auto"/>
        <w:bottom w:val="none" w:sz="0" w:space="0" w:color="auto"/>
        <w:right w:val="none" w:sz="0" w:space="0" w:color="auto"/>
      </w:divBdr>
      <w:divsChild>
        <w:div w:id="1029330070">
          <w:marLeft w:val="1166"/>
          <w:marRight w:val="0"/>
          <w:marTop w:val="0"/>
          <w:marBottom w:val="0"/>
          <w:divBdr>
            <w:top w:val="none" w:sz="0" w:space="0" w:color="auto"/>
            <w:left w:val="none" w:sz="0" w:space="0" w:color="auto"/>
            <w:bottom w:val="none" w:sz="0" w:space="0" w:color="auto"/>
            <w:right w:val="none" w:sz="0" w:space="0" w:color="auto"/>
          </w:divBdr>
        </w:div>
        <w:div w:id="1157840086">
          <w:marLeft w:val="1166"/>
          <w:marRight w:val="0"/>
          <w:marTop w:val="0"/>
          <w:marBottom w:val="0"/>
          <w:divBdr>
            <w:top w:val="none" w:sz="0" w:space="0" w:color="auto"/>
            <w:left w:val="none" w:sz="0" w:space="0" w:color="auto"/>
            <w:bottom w:val="none" w:sz="0" w:space="0" w:color="auto"/>
            <w:right w:val="none" w:sz="0" w:space="0" w:color="auto"/>
          </w:divBdr>
        </w:div>
        <w:div w:id="2055424679">
          <w:marLeft w:val="1166"/>
          <w:marRight w:val="0"/>
          <w:marTop w:val="0"/>
          <w:marBottom w:val="0"/>
          <w:divBdr>
            <w:top w:val="none" w:sz="0" w:space="0" w:color="auto"/>
            <w:left w:val="none" w:sz="0" w:space="0" w:color="auto"/>
            <w:bottom w:val="none" w:sz="0" w:space="0" w:color="auto"/>
            <w:right w:val="none" w:sz="0" w:space="0" w:color="auto"/>
          </w:divBdr>
        </w:div>
        <w:div w:id="2133941922">
          <w:marLeft w:val="1166"/>
          <w:marRight w:val="0"/>
          <w:marTop w:val="0"/>
          <w:marBottom w:val="0"/>
          <w:divBdr>
            <w:top w:val="none" w:sz="0" w:space="0" w:color="auto"/>
            <w:left w:val="none" w:sz="0" w:space="0" w:color="auto"/>
            <w:bottom w:val="none" w:sz="0" w:space="0" w:color="auto"/>
            <w:right w:val="none" w:sz="0" w:space="0" w:color="auto"/>
          </w:divBdr>
        </w:div>
      </w:divsChild>
    </w:div>
    <w:div w:id="161359411">
      <w:bodyDiv w:val="1"/>
      <w:marLeft w:val="0"/>
      <w:marRight w:val="0"/>
      <w:marTop w:val="0"/>
      <w:marBottom w:val="0"/>
      <w:divBdr>
        <w:top w:val="none" w:sz="0" w:space="0" w:color="auto"/>
        <w:left w:val="none" w:sz="0" w:space="0" w:color="auto"/>
        <w:bottom w:val="none" w:sz="0" w:space="0" w:color="auto"/>
        <w:right w:val="none" w:sz="0" w:space="0" w:color="auto"/>
      </w:divBdr>
      <w:divsChild>
        <w:div w:id="466168773">
          <w:marLeft w:val="418"/>
          <w:marRight w:val="0"/>
          <w:marTop w:val="0"/>
          <w:marBottom w:val="0"/>
          <w:divBdr>
            <w:top w:val="none" w:sz="0" w:space="0" w:color="auto"/>
            <w:left w:val="none" w:sz="0" w:space="0" w:color="auto"/>
            <w:bottom w:val="none" w:sz="0" w:space="0" w:color="auto"/>
            <w:right w:val="none" w:sz="0" w:space="0" w:color="auto"/>
          </w:divBdr>
        </w:div>
        <w:div w:id="652875316">
          <w:marLeft w:val="418"/>
          <w:marRight w:val="0"/>
          <w:marTop w:val="0"/>
          <w:marBottom w:val="0"/>
          <w:divBdr>
            <w:top w:val="none" w:sz="0" w:space="0" w:color="auto"/>
            <w:left w:val="none" w:sz="0" w:space="0" w:color="auto"/>
            <w:bottom w:val="none" w:sz="0" w:space="0" w:color="auto"/>
            <w:right w:val="none" w:sz="0" w:space="0" w:color="auto"/>
          </w:divBdr>
        </w:div>
        <w:div w:id="1404596309">
          <w:marLeft w:val="418"/>
          <w:marRight w:val="0"/>
          <w:marTop w:val="0"/>
          <w:marBottom w:val="0"/>
          <w:divBdr>
            <w:top w:val="none" w:sz="0" w:space="0" w:color="auto"/>
            <w:left w:val="none" w:sz="0" w:space="0" w:color="auto"/>
            <w:bottom w:val="none" w:sz="0" w:space="0" w:color="auto"/>
            <w:right w:val="none" w:sz="0" w:space="0" w:color="auto"/>
          </w:divBdr>
        </w:div>
        <w:div w:id="1419448137">
          <w:marLeft w:val="418"/>
          <w:marRight w:val="0"/>
          <w:marTop w:val="0"/>
          <w:marBottom w:val="0"/>
          <w:divBdr>
            <w:top w:val="none" w:sz="0" w:space="0" w:color="auto"/>
            <w:left w:val="none" w:sz="0" w:space="0" w:color="auto"/>
            <w:bottom w:val="none" w:sz="0" w:space="0" w:color="auto"/>
            <w:right w:val="none" w:sz="0" w:space="0" w:color="auto"/>
          </w:divBdr>
        </w:div>
        <w:div w:id="1898323870">
          <w:marLeft w:val="418"/>
          <w:marRight w:val="0"/>
          <w:marTop w:val="0"/>
          <w:marBottom w:val="0"/>
          <w:divBdr>
            <w:top w:val="none" w:sz="0" w:space="0" w:color="auto"/>
            <w:left w:val="none" w:sz="0" w:space="0" w:color="auto"/>
            <w:bottom w:val="none" w:sz="0" w:space="0" w:color="auto"/>
            <w:right w:val="none" w:sz="0" w:space="0" w:color="auto"/>
          </w:divBdr>
        </w:div>
      </w:divsChild>
    </w:div>
    <w:div w:id="162742534">
      <w:bodyDiv w:val="1"/>
      <w:marLeft w:val="0"/>
      <w:marRight w:val="0"/>
      <w:marTop w:val="0"/>
      <w:marBottom w:val="0"/>
      <w:divBdr>
        <w:top w:val="none" w:sz="0" w:space="0" w:color="auto"/>
        <w:left w:val="none" w:sz="0" w:space="0" w:color="auto"/>
        <w:bottom w:val="none" w:sz="0" w:space="0" w:color="auto"/>
        <w:right w:val="none" w:sz="0" w:space="0" w:color="auto"/>
      </w:divBdr>
      <w:divsChild>
        <w:div w:id="1057045034">
          <w:marLeft w:val="547"/>
          <w:marRight w:val="0"/>
          <w:marTop w:val="115"/>
          <w:marBottom w:val="0"/>
          <w:divBdr>
            <w:top w:val="none" w:sz="0" w:space="0" w:color="auto"/>
            <w:left w:val="none" w:sz="0" w:space="0" w:color="auto"/>
            <w:bottom w:val="none" w:sz="0" w:space="0" w:color="auto"/>
            <w:right w:val="none" w:sz="0" w:space="0" w:color="auto"/>
          </w:divBdr>
        </w:div>
      </w:divsChild>
    </w:div>
    <w:div w:id="163059044">
      <w:bodyDiv w:val="1"/>
      <w:marLeft w:val="0"/>
      <w:marRight w:val="0"/>
      <w:marTop w:val="0"/>
      <w:marBottom w:val="0"/>
      <w:divBdr>
        <w:top w:val="none" w:sz="0" w:space="0" w:color="auto"/>
        <w:left w:val="none" w:sz="0" w:space="0" w:color="auto"/>
        <w:bottom w:val="none" w:sz="0" w:space="0" w:color="auto"/>
        <w:right w:val="none" w:sz="0" w:space="0" w:color="auto"/>
      </w:divBdr>
    </w:div>
    <w:div w:id="165023773">
      <w:bodyDiv w:val="1"/>
      <w:marLeft w:val="0"/>
      <w:marRight w:val="0"/>
      <w:marTop w:val="0"/>
      <w:marBottom w:val="0"/>
      <w:divBdr>
        <w:top w:val="none" w:sz="0" w:space="0" w:color="auto"/>
        <w:left w:val="none" w:sz="0" w:space="0" w:color="auto"/>
        <w:bottom w:val="none" w:sz="0" w:space="0" w:color="auto"/>
        <w:right w:val="none" w:sz="0" w:space="0" w:color="auto"/>
      </w:divBdr>
      <w:divsChild>
        <w:div w:id="1465074986">
          <w:marLeft w:val="850"/>
          <w:marRight w:val="0"/>
          <w:marTop w:val="115"/>
          <w:marBottom w:val="0"/>
          <w:divBdr>
            <w:top w:val="none" w:sz="0" w:space="0" w:color="auto"/>
            <w:left w:val="none" w:sz="0" w:space="0" w:color="auto"/>
            <w:bottom w:val="none" w:sz="0" w:space="0" w:color="auto"/>
            <w:right w:val="none" w:sz="0" w:space="0" w:color="auto"/>
          </w:divBdr>
        </w:div>
      </w:divsChild>
    </w:div>
    <w:div w:id="165488399">
      <w:bodyDiv w:val="1"/>
      <w:marLeft w:val="0"/>
      <w:marRight w:val="0"/>
      <w:marTop w:val="0"/>
      <w:marBottom w:val="0"/>
      <w:divBdr>
        <w:top w:val="none" w:sz="0" w:space="0" w:color="auto"/>
        <w:left w:val="none" w:sz="0" w:space="0" w:color="auto"/>
        <w:bottom w:val="none" w:sz="0" w:space="0" w:color="auto"/>
        <w:right w:val="none" w:sz="0" w:space="0" w:color="auto"/>
      </w:divBdr>
    </w:div>
    <w:div w:id="168644112">
      <w:bodyDiv w:val="1"/>
      <w:marLeft w:val="0"/>
      <w:marRight w:val="0"/>
      <w:marTop w:val="0"/>
      <w:marBottom w:val="0"/>
      <w:divBdr>
        <w:top w:val="none" w:sz="0" w:space="0" w:color="auto"/>
        <w:left w:val="none" w:sz="0" w:space="0" w:color="auto"/>
        <w:bottom w:val="none" w:sz="0" w:space="0" w:color="auto"/>
        <w:right w:val="none" w:sz="0" w:space="0" w:color="auto"/>
      </w:divBdr>
      <w:divsChild>
        <w:div w:id="1163547060">
          <w:marLeft w:val="547"/>
          <w:marRight w:val="0"/>
          <w:marTop w:val="0"/>
          <w:marBottom w:val="0"/>
          <w:divBdr>
            <w:top w:val="none" w:sz="0" w:space="0" w:color="auto"/>
            <w:left w:val="none" w:sz="0" w:space="0" w:color="auto"/>
            <w:bottom w:val="none" w:sz="0" w:space="0" w:color="auto"/>
            <w:right w:val="none" w:sz="0" w:space="0" w:color="auto"/>
          </w:divBdr>
        </w:div>
      </w:divsChild>
    </w:div>
    <w:div w:id="169293863">
      <w:bodyDiv w:val="1"/>
      <w:marLeft w:val="0"/>
      <w:marRight w:val="0"/>
      <w:marTop w:val="0"/>
      <w:marBottom w:val="0"/>
      <w:divBdr>
        <w:top w:val="none" w:sz="0" w:space="0" w:color="auto"/>
        <w:left w:val="none" w:sz="0" w:space="0" w:color="auto"/>
        <w:bottom w:val="none" w:sz="0" w:space="0" w:color="auto"/>
        <w:right w:val="none" w:sz="0" w:space="0" w:color="auto"/>
      </w:divBdr>
      <w:divsChild>
        <w:div w:id="1231842228">
          <w:marLeft w:val="360"/>
          <w:marRight w:val="0"/>
          <w:marTop w:val="360"/>
          <w:marBottom w:val="0"/>
          <w:divBdr>
            <w:top w:val="none" w:sz="0" w:space="0" w:color="auto"/>
            <w:left w:val="none" w:sz="0" w:space="0" w:color="auto"/>
            <w:bottom w:val="none" w:sz="0" w:space="0" w:color="auto"/>
            <w:right w:val="none" w:sz="0" w:space="0" w:color="auto"/>
          </w:divBdr>
        </w:div>
      </w:divsChild>
    </w:div>
    <w:div w:id="170413688">
      <w:bodyDiv w:val="1"/>
      <w:marLeft w:val="0"/>
      <w:marRight w:val="0"/>
      <w:marTop w:val="0"/>
      <w:marBottom w:val="0"/>
      <w:divBdr>
        <w:top w:val="none" w:sz="0" w:space="0" w:color="auto"/>
        <w:left w:val="none" w:sz="0" w:space="0" w:color="auto"/>
        <w:bottom w:val="none" w:sz="0" w:space="0" w:color="auto"/>
        <w:right w:val="none" w:sz="0" w:space="0" w:color="auto"/>
      </w:divBdr>
    </w:div>
    <w:div w:id="170610253">
      <w:bodyDiv w:val="1"/>
      <w:marLeft w:val="0"/>
      <w:marRight w:val="0"/>
      <w:marTop w:val="0"/>
      <w:marBottom w:val="0"/>
      <w:divBdr>
        <w:top w:val="none" w:sz="0" w:space="0" w:color="auto"/>
        <w:left w:val="none" w:sz="0" w:space="0" w:color="auto"/>
        <w:bottom w:val="none" w:sz="0" w:space="0" w:color="auto"/>
        <w:right w:val="none" w:sz="0" w:space="0" w:color="auto"/>
      </w:divBdr>
      <w:divsChild>
        <w:div w:id="547381811">
          <w:marLeft w:val="720"/>
          <w:marRight w:val="0"/>
          <w:marTop w:val="0"/>
          <w:marBottom w:val="0"/>
          <w:divBdr>
            <w:top w:val="none" w:sz="0" w:space="0" w:color="auto"/>
            <w:left w:val="none" w:sz="0" w:space="0" w:color="auto"/>
            <w:bottom w:val="none" w:sz="0" w:space="0" w:color="auto"/>
            <w:right w:val="none" w:sz="0" w:space="0" w:color="auto"/>
          </w:divBdr>
        </w:div>
        <w:div w:id="797256875">
          <w:marLeft w:val="720"/>
          <w:marRight w:val="0"/>
          <w:marTop w:val="0"/>
          <w:marBottom w:val="0"/>
          <w:divBdr>
            <w:top w:val="none" w:sz="0" w:space="0" w:color="auto"/>
            <w:left w:val="none" w:sz="0" w:space="0" w:color="auto"/>
            <w:bottom w:val="none" w:sz="0" w:space="0" w:color="auto"/>
            <w:right w:val="none" w:sz="0" w:space="0" w:color="auto"/>
          </w:divBdr>
        </w:div>
        <w:div w:id="1684432212">
          <w:marLeft w:val="720"/>
          <w:marRight w:val="0"/>
          <w:marTop w:val="0"/>
          <w:marBottom w:val="0"/>
          <w:divBdr>
            <w:top w:val="none" w:sz="0" w:space="0" w:color="auto"/>
            <w:left w:val="none" w:sz="0" w:space="0" w:color="auto"/>
            <w:bottom w:val="none" w:sz="0" w:space="0" w:color="auto"/>
            <w:right w:val="none" w:sz="0" w:space="0" w:color="auto"/>
          </w:divBdr>
        </w:div>
        <w:div w:id="2021198562">
          <w:marLeft w:val="720"/>
          <w:marRight w:val="0"/>
          <w:marTop w:val="0"/>
          <w:marBottom w:val="0"/>
          <w:divBdr>
            <w:top w:val="none" w:sz="0" w:space="0" w:color="auto"/>
            <w:left w:val="none" w:sz="0" w:space="0" w:color="auto"/>
            <w:bottom w:val="none" w:sz="0" w:space="0" w:color="auto"/>
            <w:right w:val="none" w:sz="0" w:space="0" w:color="auto"/>
          </w:divBdr>
        </w:div>
      </w:divsChild>
    </w:div>
    <w:div w:id="170994873">
      <w:bodyDiv w:val="1"/>
      <w:marLeft w:val="0"/>
      <w:marRight w:val="0"/>
      <w:marTop w:val="0"/>
      <w:marBottom w:val="0"/>
      <w:divBdr>
        <w:top w:val="none" w:sz="0" w:space="0" w:color="auto"/>
        <w:left w:val="none" w:sz="0" w:space="0" w:color="auto"/>
        <w:bottom w:val="none" w:sz="0" w:space="0" w:color="auto"/>
        <w:right w:val="none" w:sz="0" w:space="0" w:color="auto"/>
      </w:divBdr>
      <w:divsChild>
        <w:div w:id="132647980">
          <w:marLeft w:val="547"/>
          <w:marRight w:val="0"/>
          <w:marTop w:val="80"/>
          <w:marBottom w:val="0"/>
          <w:divBdr>
            <w:top w:val="none" w:sz="0" w:space="0" w:color="auto"/>
            <w:left w:val="none" w:sz="0" w:space="0" w:color="auto"/>
            <w:bottom w:val="none" w:sz="0" w:space="0" w:color="auto"/>
            <w:right w:val="none" w:sz="0" w:space="0" w:color="auto"/>
          </w:divBdr>
        </w:div>
        <w:div w:id="403575803">
          <w:marLeft w:val="547"/>
          <w:marRight w:val="0"/>
          <w:marTop w:val="80"/>
          <w:marBottom w:val="0"/>
          <w:divBdr>
            <w:top w:val="none" w:sz="0" w:space="0" w:color="auto"/>
            <w:left w:val="none" w:sz="0" w:space="0" w:color="auto"/>
            <w:bottom w:val="none" w:sz="0" w:space="0" w:color="auto"/>
            <w:right w:val="none" w:sz="0" w:space="0" w:color="auto"/>
          </w:divBdr>
        </w:div>
        <w:div w:id="416443154">
          <w:marLeft w:val="446"/>
          <w:marRight w:val="0"/>
          <w:marTop w:val="80"/>
          <w:marBottom w:val="0"/>
          <w:divBdr>
            <w:top w:val="none" w:sz="0" w:space="0" w:color="auto"/>
            <w:left w:val="none" w:sz="0" w:space="0" w:color="auto"/>
            <w:bottom w:val="none" w:sz="0" w:space="0" w:color="auto"/>
            <w:right w:val="none" w:sz="0" w:space="0" w:color="auto"/>
          </w:divBdr>
        </w:div>
        <w:div w:id="776174102">
          <w:marLeft w:val="547"/>
          <w:marRight w:val="0"/>
          <w:marTop w:val="80"/>
          <w:marBottom w:val="0"/>
          <w:divBdr>
            <w:top w:val="none" w:sz="0" w:space="0" w:color="auto"/>
            <w:left w:val="none" w:sz="0" w:space="0" w:color="auto"/>
            <w:bottom w:val="none" w:sz="0" w:space="0" w:color="auto"/>
            <w:right w:val="none" w:sz="0" w:space="0" w:color="auto"/>
          </w:divBdr>
        </w:div>
        <w:div w:id="853107363">
          <w:marLeft w:val="547"/>
          <w:marRight w:val="0"/>
          <w:marTop w:val="80"/>
          <w:marBottom w:val="0"/>
          <w:divBdr>
            <w:top w:val="none" w:sz="0" w:space="0" w:color="auto"/>
            <w:left w:val="none" w:sz="0" w:space="0" w:color="auto"/>
            <w:bottom w:val="none" w:sz="0" w:space="0" w:color="auto"/>
            <w:right w:val="none" w:sz="0" w:space="0" w:color="auto"/>
          </w:divBdr>
        </w:div>
        <w:div w:id="995840607">
          <w:marLeft w:val="446"/>
          <w:marRight w:val="0"/>
          <w:marTop w:val="80"/>
          <w:marBottom w:val="0"/>
          <w:divBdr>
            <w:top w:val="none" w:sz="0" w:space="0" w:color="auto"/>
            <w:left w:val="none" w:sz="0" w:space="0" w:color="auto"/>
            <w:bottom w:val="none" w:sz="0" w:space="0" w:color="auto"/>
            <w:right w:val="none" w:sz="0" w:space="0" w:color="auto"/>
          </w:divBdr>
        </w:div>
        <w:div w:id="1289774402">
          <w:marLeft w:val="547"/>
          <w:marRight w:val="0"/>
          <w:marTop w:val="80"/>
          <w:marBottom w:val="0"/>
          <w:divBdr>
            <w:top w:val="none" w:sz="0" w:space="0" w:color="auto"/>
            <w:left w:val="none" w:sz="0" w:space="0" w:color="auto"/>
            <w:bottom w:val="none" w:sz="0" w:space="0" w:color="auto"/>
            <w:right w:val="none" w:sz="0" w:space="0" w:color="auto"/>
          </w:divBdr>
        </w:div>
        <w:div w:id="1479347882">
          <w:marLeft w:val="547"/>
          <w:marRight w:val="0"/>
          <w:marTop w:val="80"/>
          <w:marBottom w:val="0"/>
          <w:divBdr>
            <w:top w:val="none" w:sz="0" w:space="0" w:color="auto"/>
            <w:left w:val="none" w:sz="0" w:space="0" w:color="auto"/>
            <w:bottom w:val="none" w:sz="0" w:space="0" w:color="auto"/>
            <w:right w:val="none" w:sz="0" w:space="0" w:color="auto"/>
          </w:divBdr>
        </w:div>
      </w:divsChild>
    </w:div>
    <w:div w:id="171336264">
      <w:bodyDiv w:val="1"/>
      <w:marLeft w:val="0"/>
      <w:marRight w:val="0"/>
      <w:marTop w:val="0"/>
      <w:marBottom w:val="0"/>
      <w:divBdr>
        <w:top w:val="none" w:sz="0" w:space="0" w:color="auto"/>
        <w:left w:val="none" w:sz="0" w:space="0" w:color="auto"/>
        <w:bottom w:val="none" w:sz="0" w:space="0" w:color="auto"/>
        <w:right w:val="none" w:sz="0" w:space="0" w:color="auto"/>
      </w:divBdr>
      <w:divsChild>
        <w:div w:id="138884535">
          <w:marLeft w:val="547"/>
          <w:marRight w:val="0"/>
          <w:marTop w:val="115"/>
          <w:marBottom w:val="0"/>
          <w:divBdr>
            <w:top w:val="none" w:sz="0" w:space="0" w:color="auto"/>
            <w:left w:val="none" w:sz="0" w:space="0" w:color="auto"/>
            <w:bottom w:val="none" w:sz="0" w:space="0" w:color="auto"/>
            <w:right w:val="none" w:sz="0" w:space="0" w:color="auto"/>
          </w:divBdr>
        </w:div>
        <w:div w:id="248120485">
          <w:marLeft w:val="1166"/>
          <w:marRight w:val="0"/>
          <w:marTop w:val="106"/>
          <w:marBottom w:val="0"/>
          <w:divBdr>
            <w:top w:val="none" w:sz="0" w:space="0" w:color="auto"/>
            <w:left w:val="none" w:sz="0" w:space="0" w:color="auto"/>
            <w:bottom w:val="none" w:sz="0" w:space="0" w:color="auto"/>
            <w:right w:val="none" w:sz="0" w:space="0" w:color="auto"/>
          </w:divBdr>
        </w:div>
        <w:div w:id="257375250">
          <w:marLeft w:val="547"/>
          <w:marRight w:val="0"/>
          <w:marTop w:val="115"/>
          <w:marBottom w:val="0"/>
          <w:divBdr>
            <w:top w:val="none" w:sz="0" w:space="0" w:color="auto"/>
            <w:left w:val="none" w:sz="0" w:space="0" w:color="auto"/>
            <w:bottom w:val="none" w:sz="0" w:space="0" w:color="auto"/>
            <w:right w:val="none" w:sz="0" w:space="0" w:color="auto"/>
          </w:divBdr>
        </w:div>
        <w:div w:id="367920409">
          <w:marLeft w:val="1166"/>
          <w:marRight w:val="0"/>
          <w:marTop w:val="106"/>
          <w:marBottom w:val="0"/>
          <w:divBdr>
            <w:top w:val="none" w:sz="0" w:space="0" w:color="auto"/>
            <w:left w:val="none" w:sz="0" w:space="0" w:color="auto"/>
            <w:bottom w:val="none" w:sz="0" w:space="0" w:color="auto"/>
            <w:right w:val="none" w:sz="0" w:space="0" w:color="auto"/>
          </w:divBdr>
        </w:div>
        <w:div w:id="651636855">
          <w:marLeft w:val="1166"/>
          <w:marRight w:val="0"/>
          <w:marTop w:val="106"/>
          <w:marBottom w:val="0"/>
          <w:divBdr>
            <w:top w:val="none" w:sz="0" w:space="0" w:color="auto"/>
            <w:left w:val="none" w:sz="0" w:space="0" w:color="auto"/>
            <w:bottom w:val="none" w:sz="0" w:space="0" w:color="auto"/>
            <w:right w:val="none" w:sz="0" w:space="0" w:color="auto"/>
          </w:divBdr>
        </w:div>
        <w:div w:id="1012218077">
          <w:marLeft w:val="1166"/>
          <w:marRight w:val="0"/>
          <w:marTop w:val="106"/>
          <w:marBottom w:val="0"/>
          <w:divBdr>
            <w:top w:val="none" w:sz="0" w:space="0" w:color="auto"/>
            <w:left w:val="none" w:sz="0" w:space="0" w:color="auto"/>
            <w:bottom w:val="none" w:sz="0" w:space="0" w:color="auto"/>
            <w:right w:val="none" w:sz="0" w:space="0" w:color="auto"/>
          </w:divBdr>
        </w:div>
        <w:div w:id="1143279231">
          <w:marLeft w:val="547"/>
          <w:marRight w:val="0"/>
          <w:marTop w:val="115"/>
          <w:marBottom w:val="0"/>
          <w:divBdr>
            <w:top w:val="none" w:sz="0" w:space="0" w:color="auto"/>
            <w:left w:val="none" w:sz="0" w:space="0" w:color="auto"/>
            <w:bottom w:val="none" w:sz="0" w:space="0" w:color="auto"/>
            <w:right w:val="none" w:sz="0" w:space="0" w:color="auto"/>
          </w:divBdr>
        </w:div>
        <w:div w:id="1208837406">
          <w:marLeft w:val="1166"/>
          <w:marRight w:val="0"/>
          <w:marTop w:val="106"/>
          <w:marBottom w:val="0"/>
          <w:divBdr>
            <w:top w:val="none" w:sz="0" w:space="0" w:color="auto"/>
            <w:left w:val="none" w:sz="0" w:space="0" w:color="auto"/>
            <w:bottom w:val="none" w:sz="0" w:space="0" w:color="auto"/>
            <w:right w:val="none" w:sz="0" w:space="0" w:color="auto"/>
          </w:divBdr>
        </w:div>
        <w:div w:id="1410690106">
          <w:marLeft w:val="1166"/>
          <w:marRight w:val="0"/>
          <w:marTop w:val="106"/>
          <w:marBottom w:val="0"/>
          <w:divBdr>
            <w:top w:val="none" w:sz="0" w:space="0" w:color="auto"/>
            <w:left w:val="none" w:sz="0" w:space="0" w:color="auto"/>
            <w:bottom w:val="none" w:sz="0" w:space="0" w:color="auto"/>
            <w:right w:val="none" w:sz="0" w:space="0" w:color="auto"/>
          </w:divBdr>
        </w:div>
        <w:div w:id="1458110755">
          <w:marLeft w:val="1166"/>
          <w:marRight w:val="0"/>
          <w:marTop w:val="106"/>
          <w:marBottom w:val="0"/>
          <w:divBdr>
            <w:top w:val="none" w:sz="0" w:space="0" w:color="auto"/>
            <w:left w:val="none" w:sz="0" w:space="0" w:color="auto"/>
            <w:bottom w:val="none" w:sz="0" w:space="0" w:color="auto"/>
            <w:right w:val="none" w:sz="0" w:space="0" w:color="auto"/>
          </w:divBdr>
        </w:div>
      </w:divsChild>
    </w:div>
    <w:div w:id="171992527">
      <w:bodyDiv w:val="1"/>
      <w:marLeft w:val="0"/>
      <w:marRight w:val="0"/>
      <w:marTop w:val="0"/>
      <w:marBottom w:val="0"/>
      <w:divBdr>
        <w:top w:val="none" w:sz="0" w:space="0" w:color="auto"/>
        <w:left w:val="none" w:sz="0" w:space="0" w:color="auto"/>
        <w:bottom w:val="none" w:sz="0" w:space="0" w:color="auto"/>
        <w:right w:val="none" w:sz="0" w:space="0" w:color="auto"/>
      </w:divBdr>
    </w:div>
    <w:div w:id="172116279">
      <w:bodyDiv w:val="1"/>
      <w:marLeft w:val="0"/>
      <w:marRight w:val="0"/>
      <w:marTop w:val="0"/>
      <w:marBottom w:val="0"/>
      <w:divBdr>
        <w:top w:val="none" w:sz="0" w:space="0" w:color="auto"/>
        <w:left w:val="none" w:sz="0" w:space="0" w:color="auto"/>
        <w:bottom w:val="none" w:sz="0" w:space="0" w:color="auto"/>
        <w:right w:val="none" w:sz="0" w:space="0" w:color="auto"/>
      </w:divBdr>
    </w:div>
    <w:div w:id="174929415">
      <w:bodyDiv w:val="1"/>
      <w:marLeft w:val="0"/>
      <w:marRight w:val="0"/>
      <w:marTop w:val="0"/>
      <w:marBottom w:val="0"/>
      <w:divBdr>
        <w:top w:val="none" w:sz="0" w:space="0" w:color="auto"/>
        <w:left w:val="none" w:sz="0" w:space="0" w:color="auto"/>
        <w:bottom w:val="none" w:sz="0" w:space="0" w:color="auto"/>
        <w:right w:val="none" w:sz="0" w:space="0" w:color="auto"/>
      </w:divBdr>
    </w:div>
    <w:div w:id="177234010">
      <w:bodyDiv w:val="1"/>
      <w:marLeft w:val="0"/>
      <w:marRight w:val="0"/>
      <w:marTop w:val="0"/>
      <w:marBottom w:val="0"/>
      <w:divBdr>
        <w:top w:val="none" w:sz="0" w:space="0" w:color="auto"/>
        <w:left w:val="none" w:sz="0" w:space="0" w:color="auto"/>
        <w:bottom w:val="none" w:sz="0" w:space="0" w:color="auto"/>
        <w:right w:val="none" w:sz="0" w:space="0" w:color="auto"/>
      </w:divBdr>
    </w:div>
    <w:div w:id="177744848">
      <w:bodyDiv w:val="1"/>
      <w:marLeft w:val="0"/>
      <w:marRight w:val="0"/>
      <w:marTop w:val="0"/>
      <w:marBottom w:val="0"/>
      <w:divBdr>
        <w:top w:val="none" w:sz="0" w:space="0" w:color="auto"/>
        <w:left w:val="none" w:sz="0" w:space="0" w:color="auto"/>
        <w:bottom w:val="none" w:sz="0" w:space="0" w:color="auto"/>
        <w:right w:val="none" w:sz="0" w:space="0" w:color="auto"/>
      </w:divBdr>
    </w:div>
    <w:div w:id="179053482">
      <w:bodyDiv w:val="1"/>
      <w:marLeft w:val="0"/>
      <w:marRight w:val="0"/>
      <w:marTop w:val="0"/>
      <w:marBottom w:val="0"/>
      <w:divBdr>
        <w:top w:val="none" w:sz="0" w:space="0" w:color="auto"/>
        <w:left w:val="none" w:sz="0" w:space="0" w:color="auto"/>
        <w:bottom w:val="none" w:sz="0" w:space="0" w:color="auto"/>
        <w:right w:val="none" w:sz="0" w:space="0" w:color="auto"/>
      </w:divBdr>
    </w:div>
    <w:div w:id="179200005">
      <w:bodyDiv w:val="1"/>
      <w:marLeft w:val="0"/>
      <w:marRight w:val="0"/>
      <w:marTop w:val="0"/>
      <w:marBottom w:val="0"/>
      <w:divBdr>
        <w:top w:val="none" w:sz="0" w:space="0" w:color="auto"/>
        <w:left w:val="none" w:sz="0" w:space="0" w:color="auto"/>
        <w:bottom w:val="none" w:sz="0" w:space="0" w:color="auto"/>
        <w:right w:val="none" w:sz="0" w:space="0" w:color="auto"/>
      </w:divBdr>
    </w:div>
    <w:div w:id="181213792">
      <w:bodyDiv w:val="1"/>
      <w:marLeft w:val="0"/>
      <w:marRight w:val="0"/>
      <w:marTop w:val="0"/>
      <w:marBottom w:val="0"/>
      <w:divBdr>
        <w:top w:val="none" w:sz="0" w:space="0" w:color="auto"/>
        <w:left w:val="none" w:sz="0" w:space="0" w:color="auto"/>
        <w:bottom w:val="none" w:sz="0" w:space="0" w:color="auto"/>
        <w:right w:val="none" w:sz="0" w:space="0" w:color="auto"/>
      </w:divBdr>
      <w:divsChild>
        <w:div w:id="4485075">
          <w:marLeft w:val="446"/>
          <w:marRight w:val="0"/>
          <w:marTop w:val="0"/>
          <w:marBottom w:val="0"/>
          <w:divBdr>
            <w:top w:val="none" w:sz="0" w:space="0" w:color="auto"/>
            <w:left w:val="none" w:sz="0" w:space="0" w:color="auto"/>
            <w:bottom w:val="none" w:sz="0" w:space="0" w:color="auto"/>
            <w:right w:val="none" w:sz="0" w:space="0" w:color="auto"/>
          </w:divBdr>
        </w:div>
        <w:div w:id="27995231">
          <w:marLeft w:val="1166"/>
          <w:marRight w:val="0"/>
          <w:marTop w:val="0"/>
          <w:marBottom w:val="0"/>
          <w:divBdr>
            <w:top w:val="none" w:sz="0" w:space="0" w:color="auto"/>
            <w:left w:val="none" w:sz="0" w:space="0" w:color="auto"/>
            <w:bottom w:val="none" w:sz="0" w:space="0" w:color="auto"/>
            <w:right w:val="none" w:sz="0" w:space="0" w:color="auto"/>
          </w:divBdr>
        </w:div>
        <w:div w:id="277758700">
          <w:marLeft w:val="1166"/>
          <w:marRight w:val="0"/>
          <w:marTop w:val="0"/>
          <w:marBottom w:val="0"/>
          <w:divBdr>
            <w:top w:val="none" w:sz="0" w:space="0" w:color="auto"/>
            <w:left w:val="none" w:sz="0" w:space="0" w:color="auto"/>
            <w:bottom w:val="none" w:sz="0" w:space="0" w:color="auto"/>
            <w:right w:val="none" w:sz="0" w:space="0" w:color="auto"/>
          </w:divBdr>
        </w:div>
        <w:div w:id="406537093">
          <w:marLeft w:val="1166"/>
          <w:marRight w:val="0"/>
          <w:marTop w:val="0"/>
          <w:marBottom w:val="0"/>
          <w:divBdr>
            <w:top w:val="none" w:sz="0" w:space="0" w:color="auto"/>
            <w:left w:val="none" w:sz="0" w:space="0" w:color="auto"/>
            <w:bottom w:val="none" w:sz="0" w:space="0" w:color="auto"/>
            <w:right w:val="none" w:sz="0" w:space="0" w:color="auto"/>
          </w:divBdr>
        </w:div>
        <w:div w:id="762805190">
          <w:marLeft w:val="1166"/>
          <w:marRight w:val="0"/>
          <w:marTop w:val="0"/>
          <w:marBottom w:val="0"/>
          <w:divBdr>
            <w:top w:val="none" w:sz="0" w:space="0" w:color="auto"/>
            <w:left w:val="none" w:sz="0" w:space="0" w:color="auto"/>
            <w:bottom w:val="none" w:sz="0" w:space="0" w:color="auto"/>
            <w:right w:val="none" w:sz="0" w:space="0" w:color="auto"/>
          </w:divBdr>
        </w:div>
        <w:div w:id="802579507">
          <w:marLeft w:val="1166"/>
          <w:marRight w:val="0"/>
          <w:marTop w:val="0"/>
          <w:marBottom w:val="0"/>
          <w:divBdr>
            <w:top w:val="none" w:sz="0" w:space="0" w:color="auto"/>
            <w:left w:val="none" w:sz="0" w:space="0" w:color="auto"/>
            <w:bottom w:val="none" w:sz="0" w:space="0" w:color="auto"/>
            <w:right w:val="none" w:sz="0" w:space="0" w:color="auto"/>
          </w:divBdr>
        </w:div>
        <w:div w:id="841967896">
          <w:marLeft w:val="446"/>
          <w:marRight w:val="0"/>
          <w:marTop w:val="0"/>
          <w:marBottom w:val="0"/>
          <w:divBdr>
            <w:top w:val="none" w:sz="0" w:space="0" w:color="auto"/>
            <w:left w:val="none" w:sz="0" w:space="0" w:color="auto"/>
            <w:bottom w:val="none" w:sz="0" w:space="0" w:color="auto"/>
            <w:right w:val="none" w:sz="0" w:space="0" w:color="auto"/>
          </w:divBdr>
        </w:div>
        <w:div w:id="902300962">
          <w:marLeft w:val="1166"/>
          <w:marRight w:val="0"/>
          <w:marTop w:val="0"/>
          <w:marBottom w:val="0"/>
          <w:divBdr>
            <w:top w:val="none" w:sz="0" w:space="0" w:color="auto"/>
            <w:left w:val="none" w:sz="0" w:space="0" w:color="auto"/>
            <w:bottom w:val="none" w:sz="0" w:space="0" w:color="auto"/>
            <w:right w:val="none" w:sz="0" w:space="0" w:color="auto"/>
          </w:divBdr>
        </w:div>
        <w:div w:id="1073048363">
          <w:marLeft w:val="1166"/>
          <w:marRight w:val="0"/>
          <w:marTop w:val="0"/>
          <w:marBottom w:val="0"/>
          <w:divBdr>
            <w:top w:val="none" w:sz="0" w:space="0" w:color="auto"/>
            <w:left w:val="none" w:sz="0" w:space="0" w:color="auto"/>
            <w:bottom w:val="none" w:sz="0" w:space="0" w:color="auto"/>
            <w:right w:val="none" w:sz="0" w:space="0" w:color="auto"/>
          </w:divBdr>
        </w:div>
        <w:div w:id="1080642358">
          <w:marLeft w:val="1166"/>
          <w:marRight w:val="0"/>
          <w:marTop w:val="0"/>
          <w:marBottom w:val="0"/>
          <w:divBdr>
            <w:top w:val="none" w:sz="0" w:space="0" w:color="auto"/>
            <w:left w:val="none" w:sz="0" w:space="0" w:color="auto"/>
            <w:bottom w:val="none" w:sz="0" w:space="0" w:color="auto"/>
            <w:right w:val="none" w:sz="0" w:space="0" w:color="auto"/>
          </w:divBdr>
        </w:div>
        <w:div w:id="1667857110">
          <w:marLeft w:val="1166"/>
          <w:marRight w:val="0"/>
          <w:marTop w:val="0"/>
          <w:marBottom w:val="0"/>
          <w:divBdr>
            <w:top w:val="none" w:sz="0" w:space="0" w:color="auto"/>
            <w:left w:val="none" w:sz="0" w:space="0" w:color="auto"/>
            <w:bottom w:val="none" w:sz="0" w:space="0" w:color="auto"/>
            <w:right w:val="none" w:sz="0" w:space="0" w:color="auto"/>
          </w:divBdr>
        </w:div>
      </w:divsChild>
    </w:div>
    <w:div w:id="181284272">
      <w:bodyDiv w:val="1"/>
      <w:marLeft w:val="0"/>
      <w:marRight w:val="0"/>
      <w:marTop w:val="0"/>
      <w:marBottom w:val="0"/>
      <w:divBdr>
        <w:top w:val="none" w:sz="0" w:space="0" w:color="auto"/>
        <w:left w:val="none" w:sz="0" w:space="0" w:color="auto"/>
        <w:bottom w:val="none" w:sz="0" w:space="0" w:color="auto"/>
        <w:right w:val="none" w:sz="0" w:space="0" w:color="auto"/>
      </w:divBdr>
      <w:divsChild>
        <w:div w:id="142310700">
          <w:marLeft w:val="288"/>
          <w:marRight w:val="0"/>
          <w:marTop w:val="115"/>
          <w:marBottom w:val="0"/>
          <w:divBdr>
            <w:top w:val="none" w:sz="0" w:space="0" w:color="auto"/>
            <w:left w:val="none" w:sz="0" w:space="0" w:color="auto"/>
            <w:bottom w:val="none" w:sz="0" w:space="0" w:color="auto"/>
            <w:right w:val="none" w:sz="0" w:space="0" w:color="auto"/>
          </w:divBdr>
        </w:div>
        <w:div w:id="148524100">
          <w:marLeft w:val="288"/>
          <w:marRight w:val="0"/>
          <w:marTop w:val="115"/>
          <w:marBottom w:val="0"/>
          <w:divBdr>
            <w:top w:val="none" w:sz="0" w:space="0" w:color="auto"/>
            <w:left w:val="none" w:sz="0" w:space="0" w:color="auto"/>
            <w:bottom w:val="none" w:sz="0" w:space="0" w:color="auto"/>
            <w:right w:val="none" w:sz="0" w:space="0" w:color="auto"/>
          </w:divBdr>
        </w:div>
        <w:div w:id="290286716">
          <w:marLeft w:val="720"/>
          <w:marRight w:val="0"/>
          <w:marTop w:val="96"/>
          <w:marBottom w:val="0"/>
          <w:divBdr>
            <w:top w:val="none" w:sz="0" w:space="0" w:color="auto"/>
            <w:left w:val="none" w:sz="0" w:space="0" w:color="auto"/>
            <w:bottom w:val="none" w:sz="0" w:space="0" w:color="auto"/>
            <w:right w:val="none" w:sz="0" w:space="0" w:color="auto"/>
          </w:divBdr>
        </w:div>
        <w:div w:id="555433956">
          <w:marLeft w:val="288"/>
          <w:marRight w:val="0"/>
          <w:marTop w:val="115"/>
          <w:marBottom w:val="0"/>
          <w:divBdr>
            <w:top w:val="none" w:sz="0" w:space="0" w:color="auto"/>
            <w:left w:val="none" w:sz="0" w:space="0" w:color="auto"/>
            <w:bottom w:val="none" w:sz="0" w:space="0" w:color="auto"/>
            <w:right w:val="none" w:sz="0" w:space="0" w:color="auto"/>
          </w:divBdr>
        </w:div>
        <w:div w:id="2006979080">
          <w:marLeft w:val="288"/>
          <w:marRight w:val="0"/>
          <w:marTop w:val="115"/>
          <w:marBottom w:val="0"/>
          <w:divBdr>
            <w:top w:val="none" w:sz="0" w:space="0" w:color="auto"/>
            <w:left w:val="none" w:sz="0" w:space="0" w:color="auto"/>
            <w:bottom w:val="none" w:sz="0" w:space="0" w:color="auto"/>
            <w:right w:val="none" w:sz="0" w:space="0" w:color="auto"/>
          </w:divBdr>
        </w:div>
      </w:divsChild>
    </w:div>
    <w:div w:id="181365330">
      <w:bodyDiv w:val="1"/>
      <w:marLeft w:val="0"/>
      <w:marRight w:val="0"/>
      <w:marTop w:val="0"/>
      <w:marBottom w:val="0"/>
      <w:divBdr>
        <w:top w:val="none" w:sz="0" w:space="0" w:color="auto"/>
        <w:left w:val="none" w:sz="0" w:space="0" w:color="auto"/>
        <w:bottom w:val="none" w:sz="0" w:space="0" w:color="auto"/>
        <w:right w:val="none" w:sz="0" w:space="0" w:color="auto"/>
      </w:divBdr>
    </w:div>
    <w:div w:id="181556101">
      <w:bodyDiv w:val="1"/>
      <w:marLeft w:val="0"/>
      <w:marRight w:val="0"/>
      <w:marTop w:val="0"/>
      <w:marBottom w:val="0"/>
      <w:divBdr>
        <w:top w:val="none" w:sz="0" w:space="0" w:color="auto"/>
        <w:left w:val="none" w:sz="0" w:space="0" w:color="auto"/>
        <w:bottom w:val="none" w:sz="0" w:space="0" w:color="auto"/>
        <w:right w:val="none" w:sz="0" w:space="0" w:color="auto"/>
      </w:divBdr>
      <w:divsChild>
        <w:div w:id="144779861">
          <w:marLeft w:val="720"/>
          <w:marRight w:val="0"/>
          <w:marTop w:val="96"/>
          <w:marBottom w:val="0"/>
          <w:divBdr>
            <w:top w:val="none" w:sz="0" w:space="0" w:color="auto"/>
            <w:left w:val="none" w:sz="0" w:space="0" w:color="auto"/>
            <w:bottom w:val="none" w:sz="0" w:space="0" w:color="auto"/>
            <w:right w:val="none" w:sz="0" w:space="0" w:color="auto"/>
          </w:divBdr>
        </w:div>
        <w:div w:id="1298561277">
          <w:marLeft w:val="720"/>
          <w:marRight w:val="0"/>
          <w:marTop w:val="96"/>
          <w:marBottom w:val="0"/>
          <w:divBdr>
            <w:top w:val="none" w:sz="0" w:space="0" w:color="auto"/>
            <w:left w:val="none" w:sz="0" w:space="0" w:color="auto"/>
            <w:bottom w:val="none" w:sz="0" w:space="0" w:color="auto"/>
            <w:right w:val="none" w:sz="0" w:space="0" w:color="auto"/>
          </w:divBdr>
        </w:div>
        <w:div w:id="1877738158">
          <w:marLeft w:val="288"/>
          <w:marRight w:val="0"/>
          <w:marTop w:val="134"/>
          <w:marBottom w:val="0"/>
          <w:divBdr>
            <w:top w:val="none" w:sz="0" w:space="0" w:color="auto"/>
            <w:left w:val="none" w:sz="0" w:space="0" w:color="auto"/>
            <w:bottom w:val="none" w:sz="0" w:space="0" w:color="auto"/>
            <w:right w:val="none" w:sz="0" w:space="0" w:color="auto"/>
          </w:divBdr>
        </w:div>
      </w:divsChild>
    </w:div>
    <w:div w:id="181752278">
      <w:bodyDiv w:val="1"/>
      <w:marLeft w:val="0"/>
      <w:marRight w:val="0"/>
      <w:marTop w:val="0"/>
      <w:marBottom w:val="0"/>
      <w:divBdr>
        <w:top w:val="none" w:sz="0" w:space="0" w:color="auto"/>
        <w:left w:val="none" w:sz="0" w:space="0" w:color="auto"/>
        <w:bottom w:val="none" w:sz="0" w:space="0" w:color="auto"/>
        <w:right w:val="none" w:sz="0" w:space="0" w:color="auto"/>
      </w:divBdr>
    </w:div>
    <w:div w:id="181822305">
      <w:bodyDiv w:val="1"/>
      <w:marLeft w:val="0"/>
      <w:marRight w:val="0"/>
      <w:marTop w:val="0"/>
      <w:marBottom w:val="0"/>
      <w:divBdr>
        <w:top w:val="none" w:sz="0" w:space="0" w:color="auto"/>
        <w:left w:val="none" w:sz="0" w:space="0" w:color="auto"/>
        <w:bottom w:val="none" w:sz="0" w:space="0" w:color="auto"/>
        <w:right w:val="none" w:sz="0" w:space="0" w:color="auto"/>
      </w:divBdr>
      <w:divsChild>
        <w:div w:id="128018893">
          <w:marLeft w:val="1267"/>
          <w:marRight w:val="0"/>
          <w:marTop w:val="0"/>
          <w:marBottom w:val="0"/>
          <w:divBdr>
            <w:top w:val="none" w:sz="0" w:space="0" w:color="auto"/>
            <w:left w:val="none" w:sz="0" w:space="0" w:color="auto"/>
            <w:bottom w:val="none" w:sz="0" w:space="0" w:color="auto"/>
            <w:right w:val="none" w:sz="0" w:space="0" w:color="auto"/>
          </w:divBdr>
        </w:div>
        <w:div w:id="442648246">
          <w:marLeft w:val="547"/>
          <w:marRight w:val="0"/>
          <w:marTop w:val="0"/>
          <w:marBottom w:val="0"/>
          <w:divBdr>
            <w:top w:val="none" w:sz="0" w:space="0" w:color="auto"/>
            <w:left w:val="none" w:sz="0" w:space="0" w:color="auto"/>
            <w:bottom w:val="none" w:sz="0" w:space="0" w:color="auto"/>
            <w:right w:val="none" w:sz="0" w:space="0" w:color="auto"/>
          </w:divBdr>
        </w:div>
        <w:div w:id="535393529">
          <w:marLeft w:val="547"/>
          <w:marRight w:val="0"/>
          <w:marTop w:val="0"/>
          <w:marBottom w:val="0"/>
          <w:divBdr>
            <w:top w:val="none" w:sz="0" w:space="0" w:color="auto"/>
            <w:left w:val="none" w:sz="0" w:space="0" w:color="auto"/>
            <w:bottom w:val="none" w:sz="0" w:space="0" w:color="auto"/>
            <w:right w:val="none" w:sz="0" w:space="0" w:color="auto"/>
          </w:divBdr>
        </w:div>
        <w:div w:id="1246455011">
          <w:marLeft w:val="1267"/>
          <w:marRight w:val="0"/>
          <w:marTop w:val="0"/>
          <w:marBottom w:val="0"/>
          <w:divBdr>
            <w:top w:val="none" w:sz="0" w:space="0" w:color="auto"/>
            <w:left w:val="none" w:sz="0" w:space="0" w:color="auto"/>
            <w:bottom w:val="none" w:sz="0" w:space="0" w:color="auto"/>
            <w:right w:val="none" w:sz="0" w:space="0" w:color="auto"/>
          </w:divBdr>
        </w:div>
        <w:div w:id="1330869056">
          <w:marLeft w:val="547"/>
          <w:marRight w:val="0"/>
          <w:marTop w:val="0"/>
          <w:marBottom w:val="0"/>
          <w:divBdr>
            <w:top w:val="none" w:sz="0" w:space="0" w:color="auto"/>
            <w:left w:val="none" w:sz="0" w:space="0" w:color="auto"/>
            <w:bottom w:val="none" w:sz="0" w:space="0" w:color="auto"/>
            <w:right w:val="none" w:sz="0" w:space="0" w:color="auto"/>
          </w:divBdr>
        </w:div>
        <w:div w:id="2047485855">
          <w:marLeft w:val="1267"/>
          <w:marRight w:val="0"/>
          <w:marTop w:val="0"/>
          <w:marBottom w:val="0"/>
          <w:divBdr>
            <w:top w:val="none" w:sz="0" w:space="0" w:color="auto"/>
            <w:left w:val="none" w:sz="0" w:space="0" w:color="auto"/>
            <w:bottom w:val="none" w:sz="0" w:space="0" w:color="auto"/>
            <w:right w:val="none" w:sz="0" w:space="0" w:color="auto"/>
          </w:divBdr>
        </w:div>
      </w:divsChild>
    </w:div>
    <w:div w:id="184440621">
      <w:bodyDiv w:val="1"/>
      <w:marLeft w:val="0"/>
      <w:marRight w:val="0"/>
      <w:marTop w:val="0"/>
      <w:marBottom w:val="0"/>
      <w:divBdr>
        <w:top w:val="none" w:sz="0" w:space="0" w:color="auto"/>
        <w:left w:val="none" w:sz="0" w:space="0" w:color="auto"/>
        <w:bottom w:val="none" w:sz="0" w:space="0" w:color="auto"/>
        <w:right w:val="none" w:sz="0" w:space="0" w:color="auto"/>
      </w:divBdr>
      <w:divsChild>
        <w:div w:id="537162054">
          <w:marLeft w:val="547"/>
          <w:marRight w:val="0"/>
          <w:marTop w:val="120"/>
          <w:marBottom w:val="0"/>
          <w:divBdr>
            <w:top w:val="none" w:sz="0" w:space="0" w:color="auto"/>
            <w:left w:val="none" w:sz="0" w:space="0" w:color="auto"/>
            <w:bottom w:val="none" w:sz="0" w:space="0" w:color="auto"/>
            <w:right w:val="none" w:sz="0" w:space="0" w:color="auto"/>
          </w:divBdr>
        </w:div>
        <w:div w:id="794177350">
          <w:marLeft w:val="446"/>
          <w:marRight w:val="0"/>
          <w:marTop w:val="120"/>
          <w:marBottom w:val="0"/>
          <w:divBdr>
            <w:top w:val="none" w:sz="0" w:space="0" w:color="auto"/>
            <w:left w:val="none" w:sz="0" w:space="0" w:color="auto"/>
            <w:bottom w:val="none" w:sz="0" w:space="0" w:color="auto"/>
            <w:right w:val="none" w:sz="0" w:space="0" w:color="auto"/>
          </w:divBdr>
        </w:div>
        <w:div w:id="955065110">
          <w:marLeft w:val="446"/>
          <w:marRight w:val="0"/>
          <w:marTop w:val="120"/>
          <w:marBottom w:val="0"/>
          <w:divBdr>
            <w:top w:val="none" w:sz="0" w:space="0" w:color="auto"/>
            <w:left w:val="none" w:sz="0" w:space="0" w:color="auto"/>
            <w:bottom w:val="none" w:sz="0" w:space="0" w:color="auto"/>
            <w:right w:val="none" w:sz="0" w:space="0" w:color="auto"/>
          </w:divBdr>
        </w:div>
        <w:div w:id="1106385889">
          <w:marLeft w:val="446"/>
          <w:marRight w:val="0"/>
          <w:marTop w:val="120"/>
          <w:marBottom w:val="0"/>
          <w:divBdr>
            <w:top w:val="none" w:sz="0" w:space="0" w:color="auto"/>
            <w:left w:val="none" w:sz="0" w:space="0" w:color="auto"/>
            <w:bottom w:val="none" w:sz="0" w:space="0" w:color="auto"/>
            <w:right w:val="none" w:sz="0" w:space="0" w:color="auto"/>
          </w:divBdr>
        </w:div>
        <w:div w:id="1846171029">
          <w:marLeft w:val="547"/>
          <w:marRight w:val="0"/>
          <w:marTop w:val="120"/>
          <w:marBottom w:val="0"/>
          <w:divBdr>
            <w:top w:val="none" w:sz="0" w:space="0" w:color="auto"/>
            <w:left w:val="none" w:sz="0" w:space="0" w:color="auto"/>
            <w:bottom w:val="none" w:sz="0" w:space="0" w:color="auto"/>
            <w:right w:val="none" w:sz="0" w:space="0" w:color="auto"/>
          </w:divBdr>
        </w:div>
        <w:div w:id="2002462989">
          <w:marLeft w:val="446"/>
          <w:marRight w:val="0"/>
          <w:marTop w:val="120"/>
          <w:marBottom w:val="0"/>
          <w:divBdr>
            <w:top w:val="none" w:sz="0" w:space="0" w:color="auto"/>
            <w:left w:val="none" w:sz="0" w:space="0" w:color="auto"/>
            <w:bottom w:val="none" w:sz="0" w:space="0" w:color="auto"/>
            <w:right w:val="none" w:sz="0" w:space="0" w:color="auto"/>
          </w:divBdr>
        </w:div>
      </w:divsChild>
    </w:div>
    <w:div w:id="186144147">
      <w:bodyDiv w:val="1"/>
      <w:marLeft w:val="0"/>
      <w:marRight w:val="0"/>
      <w:marTop w:val="0"/>
      <w:marBottom w:val="0"/>
      <w:divBdr>
        <w:top w:val="none" w:sz="0" w:space="0" w:color="auto"/>
        <w:left w:val="none" w:sz="0" w:space="0" w:color="auto"/>
        <w:bottom w:val="none" w:sz="0" w:space="0" w:color="auto"/>
        <w:right w:val="none" w:sz="0" w:space="0" w:color="auto"/>
      </w:divBdr>
    </w:div>
    <w:div w:id="187833316">
      <w:bodyDiv w:val="1"/>
      <w:marLeft w:val="0"/>
      <w:marRight w:val="0"/>
      <w:marTop w:val="0"/>
      <w:marBottom w:val="0"/>
      <w:divBdr>
        <w:top w:val="none" w:sz="0" w:space="0" w:color="auto"/>
        <w:left w:val="none" w:sz="0" w:space="0" w:color="auto"/>
        <w:bottom w:val="none" w:sz="0" w:space="0" w:color="auto"/>
        <w:right w:val="none" w:sz="0" w:space="0" w:color="auto"/>
      </w:divBdr>
      <w:divsChild>
        <w:div w:id="768618339">
          <w:marLeft w:val="547"/>
          <w:marRight w:val="0"/>
          <w:marTop w:val="154"/>
          <w:marBottom w:val="0"/>
          <w:divBdr>
            <w:top w:val="none" w:sz="0" w:space="0" w:color="auto"/>
            <w:left w:val="none" w:sz="0" w:space="0" w:color="auto"/>
            <w:bottom w:val="none" w:sz="0" w:space="0" w:color="auto"/>
            <w:right w:val="none" w:sz="0" w:space="0" w:color="auto"/>
          </w:divBdr>
        </w:div>
        <w:div w:id="1129129199">
          <w:marLeft w:val="1166"/>
          <w:marRight w:val="0"/>
          <w:marTop w:val="134"/>
          <w:marBottom w:val="0"/>
          <w:divBdr>
            <w:top w:val="none" w:sz="0" w:space="0" w:color="auto"/>
            <w:left w:val="none" w:sz="0" w:space="0" w:color="auto"/>
            <w:bottom w:val="none" w:sz="0" w:space="0" w:color="auto"/>
            <w:right w:val="none" w:sz="0" w:space="0" w:color="auto"/>
          </w:divBdr>
        </w:div>
        <w:div w:id="1580554722">
          <w:marLeft w:val="547"/>
          <w:marRight w:val="0"/>
          <w:marTop w:val="154"/>
          <w:marBottom w:val="0"/>
          <w:divBdr>
            <w:top w:val="none" w:sz="0" w:space="0" w:color="auto"/>
            <w:left w:val="none" w:sz="0" w:space="0" w:color="auto"/>
            <w:bottom w:val="none" w:sz="0" w:space="0" w:color="auto"/>
            <w:right w:val="none" w:sz="0" w:space="0" w:color="auto"/>
          </w:divBdr>
        </w:div>
        <w:div w:id="2121029235">
          <w:marLeft w:val="1166"/>
          <w:marRight w:val="0"/>
          <w:marTop w:val="134"/>
          <w:marBottom w:val="0"/>
          <w:divBdr>
            <w:top w:val="none" w:sz="0" w:space="0" w:color="auto"/>
            <w:left w:val="none" w:sz="0" w:space="0" w:color="auto"/>
            <w:bottom w:val="none" w:sz="0" w:space="0" w:color="auto"/>
            <w:right w:val="none" w:sz="0" w:space="0" w:color="auto"/>
          </w:divBdr>
        </w:div>
      </w:divsChild>
    </w:div>
    <w:div w:id="187915547">
      <w:bodyDiv w:val="1"/>
      <w:marLeft w:val="0"/>
      <w:marRight w:val="0"/>
      <w:marTop w:val="0"/>
      <w:marBottom w:val="0"/>
      <w:divBdr>
        <w:top w:val="none" w:sz="0" w:space="0" w:color="auto"/>
        <w:left w:val="none" w:sz="0" w:space="0" w:color="auto"/>
        <w:bottom w:val="none" w:sz="0" w:space="0" w:color="auto"/>
        <w:right w:val="none" w:sz="0" w:space="0" w:color="auto"/>
      </w:divBdr>
      <w:divsChild>
        <w:div w:id="187569567">
          <w:marLeft w:val="547"/>
          <w:marRight w:val="0"/>
          <w:marTop w:val="400"/>
          <w:marBottom w:val="0"/>
          <w:divBdr>
            <w:top w:val="none" w:sz="0" w:space="0" w:color="auto"/>
            <w:left w:val="none" w:sz="0" w:space="0" w:color="auto"/>
            <w:bottom w:val="none" w:sz="0" w:space="0" w:color="auto"/>
            <w:right w:val="none" w:sz="0" w:space="0" w:color="auto"/>
          </w:divBdr>
        </w:div>
      </w:divsChild>
    </w:div>
    <w:div w:id="188683729">
      <w:bodyDiv w:val="1"/>
      <w:marLeft w:val="0"/>
      <w:marRight w:val="0"/>
      <w:marTop w:val="0"/>
      <w:marBottom w:val="0"/>
      <w:divBdr>
        <w:top w:val="none" w:sz="0" w:space="0" w:color="auto"/>
        <w:left w:val="none" w:sz="0" w:space="0" w:color="auto"/>
        <w:bottom w:val="none" w:sz="0" w:space="0" w:color="auto"/>
        <w:right w:val="none" w:sz="0" w:space="0" w:color="auto"/>
      </w:divBdr>
      <w:divsChild>
        <w:div w:id="600525943">
          <w:marLeft w:val="446"/>
          <w:marRight w:val="0"/>
          <w:marTop w:val="0"/>
          <w:marBottom w:val="0"/>
          <w:divBdr>
            <w:top w:val="none" w:sz="0" w:space="0" w:color="auto"/>
            <w:left w:val="none" w:sz="0" w:space="0" w:color="auto"/>
            <w:bottom w:val="none" w:sz="0" w:space="0" w:color="auto"/>
            <w:right w:val="none" w:sz="0" w:space="0" w:color="auto"/>
          </w:divBdr>
        </w:div>
        <w:div w:id="1197885437">
          <w:marLeft w:val="446"/>
          <w:marRight w:val="0"/>
          <w:marTop w:val="0"/>
          <w:marBottom w:val="0"/>
          <w:divBdr>
            <w:top w:val="none" w:sz="0" w:space="0" w:color="auto"/>
            <w:left w:val="none" w:sz="0" w:space="0" w:color="auto"/>
            <w:bottom w:val="none" w:sz="0" w:space="0" w:color="auto"/>
            <w:right w:val="none" w:sz="0" w:space="0" w:color="auto"/>
          </w:divBdr>
        </w:div>
        <w:div w:id="1210217023">
          <w:marLeft w:val="446"/>
          <w:marRight w:val="0"/>
          <w:marTop w:val="0"/>
          <w:marBottom w:val="0"/>
          <w:divBdr>
            <w:top w:val="none" w:sz="0" w:space="0" w:color="auto"/>
            <w:left w:val="none" w:sz="0" w:space="0" w:color="auto"/>
            <w:bottom w:val="none" w:sz="0" w:space="0" w:color="auto"/>
            <w:right w:val="none" w:sz="0" w:space="0" w:color="auto"/>
          </w:divBdr>
        </w:div>
        <w:div w:id="1403140142">
          <w:marLeft w:val="446"/>
          <w:marRight w:val="0"/>
          <w:marTop w:val="0"/>
          <w:marBottom w:val="0"/>
          <w:divBdr>
            <w:top w:val="none" w:sz="0" w:space="0" w:color="auto"/>
            <w:left w:val="none" w:sz="0" w:space="0" w:color="auto"/>
            <w:bottom w:val="none" w:sz="0" w:space="0" w:color="auto"/>
            <w:right w:val="none" w:sz="0" w:space="0" w:color="auto"/>
          </w:divBdr>
        </w:div>
        <w:div w:id="2095662269">
          <w:marLeft w:val="446"/>
          <w:marRight w:val="0"/>
          <w:marTop w:val="0"/>
          <w:marBottom w:val="0"/>
          <w:divBdr>
            <w:top w:val="none" w:sz="0" w:space="0" w:color="auto"/>
            <w:left w:val="none" w:sz="0" w:space="0" w:color="auto"/>
            <w:bottom w:val="none" w:sz="0" w:space="0" w:color="auto"/>
            <w:right w:val="none" w:sz="0" w:space="0" w:color="auto"/>
          </w:divBdr>
        </w:div>
      </w:divsChild>
    </w:div>
    <w:div w:id="189148418">
      <w:bodyDiv w:val="1"/>
      <w:marLeft w:val="0"/>
      <w:marRight w:val="0"/>
      <w:marTop w:val="0"/>
      <w:marBottom w:val="0"/>
      <w:divBdr>
        <w:top w:val="none" w:sz="0" w:space="0" w:color="auto"/>
        <w:left w:val="none" w:sz="0" w:space="0" w:color="auto"/>
        <w:bottom w:val="none" w:sz="0" w:space="0" w:color="auto"/>
        <w:right w:val="none" w:sz="0" w:space="0" w:color="auto"/>
      </w:divBdr>
      <w:divsChild>
        <w:div w:id="299117697">
          <w:marLeft w:val="547"/>
          <w:marRight w:val="0"/>
          <w:marTop w:val="96"/>
          <w:marBottom w:val="0"/>
          <w:divBdr>
            <w:top w:val="none" w:sz="0" w:space="0" w:color="auto"/>
            <w:left w:val="none" w:sz="0" w:space="0" w:color="auto"/>
            <w:bottom w:val="none" w:sz="0" w:space="0" w:color="auto"/>
            <w:right w:val="none" w:sz="0" w:space="0" w:color="auto"/>
          </w:divBdr>
        </w:div>
        <w:div w:id="826480367">
          <w:marLeft w:val="547"/>
          <w:marRight w:val="0"/>
          <w:marTop w:val="96"/>
          <w:marBottom w:val="0"/>
          <w:divBdr>
            <w:top w:val="none" w:sz="0" w:space="0" w:color="auto"/>
            <w:left w:val="none" w:sz="0" w:space="0" w:color="auto"/>
            <w:bottom w:val="none" w:sz="0" w:space="0" w:color="auto"/>
            <w:right w:val="none" w:sz="0" w:space="0" w:color="auto"/>
          </w:divBdr>
        </w:div>
        <w:div w:id="1658727921">
          <w:marLeft w:val="547"/>
          <w:marRight w:val="0"/>
          <w:marTop w:val="96"/>
          <w:marBottom w:val="0"/>
          <w:divBdr>
            <w:top w:val="none" w:sz="0" w:space="0" w:color="auto"/>
            <w:left w:val="none" w:sz="0" w:space="0" w:color="auto"/>
            <w:bottom w:val="none" w:sz="0" w:space="0" w:color="auto"/>
            <w:right w:val="none" w:sz="0" w:space="0" w:color="auto"/>
          </w:divBdr>
        </w:div>
      </w:divsChild>
    </w:div>
    <w:div w:id="190149439">
      <w:bodyDiv w:val="1"/>
      <w:marLeft w:val="0"/>
      <w:marRight w:val="0"/>
      <w:marTop w:val="0"/>
      <w:marBottom w:val="0"/>
      <w:divBdr>
        <w:top w:val="none" w:sz="0" w:space="0" w:color="auto"/>
        <w:left w:val="none" w:sz="0" w:space="0" w:color="auto"/>
        <w:bottom w:val="none" w:sz="0" w:space="0" w:color="auto"/>
        <w:right w:val="none" w:sz="0" w:space="0" w:color="auto"/>
      </w:divBdr>
      <w:divsChild>
        <w:div w:id="1011420741">
          <w:marLeft w:val="720"/>
          <w:marRight w:val="0"/>
          <w:marTop w:val="0"/>
          <w:marBottom w:val="0"/>
          <w:divBdr>
            <w:top w:val="none" w:sz="0" w:space="0" w:color="auto"/>
            <w:left w:val="none" w:sz="0" w:space="0" w:color="auto"/>
            <w:bottom w:val="none" w:sz="0" w:space="0" w:color="auto"/>
            <w:right w:val="none" w:sz="0" w:space="0" w:color="auto"/>
          </w:divBdr>
        </w:div>
        <w:div w:id="1296183466">
          <w:marLeft w:val="720"/>
          <w:marRight w:val="0"/>
          <w:marTop w:val="0"/>
          <w:marBottom w:val="0"/>
          <w:divBdr>
            <w:top w:val="none" w:sz="0" w:space="0" w:color="auto"/>
            <w:left w:val="none" w:sz="0" w:space="0" w:color="auto"/>
            <w:bottom w:val="none" w:sz="0" w:space="0" w:color="auto"/>
            <w:right w:val="none" w:sz="0" w:space="0" w:color="auto"/>
          </w:divBdr>
        </w:div>
        <w:div w:id="1906450256">
          <w:marLeft w:val="720"/>
          <w:marRight w:val="0"/>
          <w:marTop w:val="0"/>
          <w:marBottom w:val="0"/>
          <w:divBdr>
            <w:top w:val="none" w:sz="0" w:space="0" w:color="auto"/>
            <w:left w:val="none" w:sz="0" w:space="0" w:color="auto"/>
            <w:bottom w:val="none" w:sz="0" w:space="0" w:color="auto"/>
            <w:right w:val="none" w:sz="0" w:space="0" w:color="auto"/>
          </w:divBdr>
        </w:div>
      </w:divsChild>
    </w:div>
    <w:div w:id="190192777">
      <w:bodyDiv w:val="1"/>
      <w:marLeft w:val="0"/>
      <w:marRight w:val="0"/>
      <w:marTop w:val="0"/>
      <w:marBottom w:val="0"/>
      <w:divBdr>
        <w:top w:val="none" w:sz="0" w:space="0" w:color="auto"/>
        <w:left w:val="none" w:sz="0" w:space="0" w:color="auto"/>
        <w:bottom w:val="none" w:sz="0" w:space="0" w:color="auto"/>
        <w:right w:val="none" w:sz="0" w:space="0" w:color="auto"/>
      </w:divBdr>
      <w:divsChild>
        <w:div w:id="11615417">
          <w:marLeft w:val="2160"/>
          <w:marRight w:val="0"/>
          <w:marTop w:val="96"/>
          <w:marBottom w:val="0"/>
          <w:divBdr>
            <w:top w:val="none" w:sz="0" w:space="0" w:color="auto"/>
            <w:left w:val="none" w:sz="0" w:space="0" w:color="auto"/>
            <w:bottom w:val="none" w:sz="0" w:space="0" w:color="auto"/>
            <w:right w:val="none" w:sz="0" w:space="0" w:color="auto"/>
          </w:divBdr>
        </w:div>
        <w:div w:id="127208108">
          <w:marLeft w:val="2160"/>
          <w:marRight w:val="0"/>
          <w:marTop w:val="96"/>
          <w:marBottom w:val="0"/>
          <w:divBdr>
            <w:top w:val="none" w:sz="0" w:space="0" w:color="auto"/>
            <w:left w:val="none" w:sz="0" w:space="0" w:color="auto"/>
            <w:bottom w:val="none" w:sz="0" w:space="0" w:color="auto"/>
            <w:right w:val="none" w:sz="0" w:space="0" w:color="auto"/>
          </w:divBdr>
        </w:div>
        <w:div w:id="641546771">
          <w:marLeft w:val="2160"/>
          <w:marRight w:val="0"/>
          <w:marTop w:val="96"/>
          <w:marBottom w:val="0"/>
          <w:divBdr>
            <w:top w:val="none" w:sz="0" w:space="0" w:color="auto"/>
            <w:left w:val="none" w:sz="0" w:space="0" w:color="auto"/>
            <w:bottom w:val="none" w:sz="0" w:space="0" w:color="auto"/>
            <w:right w:val="none" w:sz="0" w:space="0" w:color="auto"/>
          </w:divBdr>
        </w:div>
        <w:div w:id="1340891022">
          <w:marLeft w:val="2160"/>
          <w:marRight w:val="0"/>
          <w:marTop w:val="96"/>
          <w:marBottom w:val="0"/>
          <w:divBdr>
            <w:top w:val="none" w:sz="0" w:space="0" w:color="auto"/>
            <w:left w:val="none" w:sz="0" w:space="0" w:color="auto"/>
            <w:bottom w:val="none" w:sz="0" w:space="0" w:color="auto"/>
            <w:right w:val="none" w:sz="0" w:space="0" w:color="auto"/>
          </w:divBdr>
        </w:div>
        <w:div w:id="1981114078">
          <w:marLeft w:val="2160"/>
          <w:marRight w:val="0"/>
          <w:marTop w:val="96"/>
          <w:marBottom w:val="0"/>
          <w:divBdr>
            <w:top w:val="none" w:sz="0" w:space="0" w:color="auto"/>
            <w:left w:val="none" w:sz="0" w:space="0" w:color="auto"/>
            <w:bottom w:val="none" w:sz="0" w:space="0" w:color="auto"/>
            <w:right w:val="none" w:sz="0" w:space="0" w:color="auto"/>
          </w:divBdr>
        </w:div>
      </w:divsChild>
    </w:div>
    <w:div w:id="190917988">
      <w:bodyDiv w:val="1"/>
      <w:marLeft w:val="0"/>
      <w:marRight w:val="0"/>
      <w:marTop w:val="0"/>
      <w:marBottom w:val="0"/>
      <w:divBdr>
        <w:top w:val="none" w:sz="0" w:space="0" w:color="auto"/>
        <w:left w:val="none" w:sz="0" w:space="0" w:color="auto"/>
        <w:bottom w:val="none" w:sz="0" w:space="0" w:color="auto"/>
        <w:right w:val="none" w:sz="0" w:space="0" w:color="auto"/>
      </w:divBdr>
    </w:div>
    <w:div w:id="191308024">
      <w:bodyDiv w:val="1"/>
      <w:marLeft w:val="0"/>
      <w:marRight w:val="0"/>
      <w:marTop w:val="0"/>
      <w:marBottom w:val="0"/>
      <w:divBdr>
        <w:top w:val="none" w:sz="0" w:space="0" w:color="auto"/>
        <w:left w:val="none" w:sz="0" w:space="0" w:color="auto"/>
        <w:bottom w:val="none" w:sz="0" w:space="0" w:color="auto"/>
        <w:right w:val="none" w:sz="0" w:space="0" w:color="auto"/>
      </w:divBdr>
      <w:divsChild>
        <w:div w:id="226231116">
          <w:marLeft w:val="1339"/>
          <w:marRight w:val="0"/>
          <w:marTop w:val="120"/>
          <w:marBottom w:val="0"/>
          <w:divBdr>
            <w:top w:val="none" w:sz="0" w:space="0" w:color="auto"/>
            <w:left w:val="none" w:sz="0" w:space="0" w:color="auto"/>
            <w:bottom w:val="none" w:sz="0" w:space="0" w:color="auto"/>
            <w:right w:val="none" w:sz="0" w:space="0" w:color="auto"/>
          </w:divBdr>
        </w:div>
        <w:div w:id="549726334">
          <w:marLeft w:val="806"/>
          <w:marRight w:val="0"/>
          <w:marTop w:val="400"/>
          <w:marBottom w:val="0"/>
          <w:divBdr>
            <w:top w:val="none" w:sz="0" w:space="0" w:color="auto"/>
            <w:left w:val="none" w:sz="0" w:space="0" w:color="auto"/>
            <w:bottom w:val="none" w:sz="0" w:space="0" w:color="auto"/>
            <w:right w:val="none" w:sz="0" w:space="0" w:color="auto"/>
          </w:divBdr>
        </w:div>
        <w:div w:id="768964426">
          <w:marLeft w:val="1253"/>
          <w:marRight w:val="0"/>
          <w:marTop w:val="120"/>
          <w:marBottom w:val="0"/>
          <w:divBdr>
            <w:top w:val="none" w:sz="0" w:space="0" w:color="auto"/>
            <w:left w:val="none" w:sz="0" w:space="0" w:color="auto"/>
            <w:bottom w:val="none" w:sz="0" w:space="0" w:color="auto"/>
            <w:right w:val="none" w:sz="0" w:space="0" w:color="auto"/>
          </w:divBdr>
        </w:div>
        <w:div w:id="1595624175">
          <w:marLeft w:val="1339"/>
          <w:marRight w:val="0"/>
          <w:marTop w:val="120"/>
          <w:marBottom w:val="0"/>
          <w:divBdr>
            <w:top w:val="none" w:sz="0" w:space="0" w:color="auto"/>
            <w:left w:val="none" w:sz="0" w:space="0" w:color="auto"/>
            <w:bottom w:val="none" w:sz="0" w:space="0" w:color="auto"/>
            <w:right w:val="none" w:sz="0" w:space="0" w:color="auto"/>
          </w:divBdr>
        </w:div>
        <w:div w:id="1786733053">
          <w:marLeft w:val="806"/>
          <w:marRight w:val="0"/>
          <w:marTop w:val="400"/>
          <w:marBottom w:val="0"/>
          <w:divBdr>
            <w:top w:val="none" w:sz="0" w:space="0" w:color="auto"/>
            <w:left w:val="none" w:sz="0" w:space="0" w:color="auto"/>
            <w:bottom w:val="none" w:sz="0" w:space="0" w:color="auto"/>
            <w:right w:val="none" w:sz="0" w:space="0" w:color="auto"/>
          </w:divBdr>
        </w:div>
      </w:divsChild>
    </w:div>
    <w:div w:id="193814880">
      <w:bodyDiv w:val="1"/>
      <w:marLeft w:val="0"/>
      <w:marRight w:val="0"/>
      <w:marTop w:val="0"/>
      <w:marBottom w:val="0"/>
      <w:divBdr>
        <w:top w:val="none" w:sz="0" w:space="0" w:color="auto"/>
        <w:left w:val="none" w:sz="0" w:space="0" w:color="auto"/>
        <w:bottom w:val="none" w:sz="0" w:space="0" w:color="auto"/>
        <w:right w:val="none" w:sz="0" w:space="0" w:color="auto"/>
      </w:divBdr>
      <w:divsChild>
        <w:div w:id="1809011575">
          <w:marLeft w:val="1166"/>
          <w:marRight w:val="0"/>
          <w:marTop w:val="86"/>
          <w:marBottom w:val="0"/>
          <w:divBdr>
            <w:top w:val="none" w:sz="0" w:space="0" w:color="auto"/>
            <w:left w:val="none" w:sz="0" w:space="0" w:color="auto"/>
            <w:bottom w:val="none" w:sz="0" w:space="0" w:color="auto"/>
            <w:right w:val="none" w:sz="0" w:space="0" w:color="auto"/>
          </w:divBdr>
        </w:div>
      </w:divsChild>
    </w:div>
    <w:div w:id="194927067">
      <w:bodyDiv w:val="1"/>
      <w:marLeft w:val="0"/>
      <w:marRight w:val="0"/>
      <w:marTop w:val="0"/>
      <w:marBottom w:val="0"/>
      <w:divBdr>
        <w:top w:val="none" w:sz="0" w:space="0" w:color="auto"/>
        <w:left w:val="none" w:sz="0" w:space="0" w:color="auto"/>
        <w:bottom w:val="none" w:sz="0" w:space="0" w:color="auto"/>
        <w:right w:val="none" w:sz="0" w:space="0" w:color="auto"/>
      </w:divBdr>
      <w:divsChild>
        <w:div w:id="377048680">
          <w:marLeft w:val="547"/>
          <w:marRight w:val="0"/>
          <w:marTop w:val="96"/>
          <w:marBottom w:val="0"/>
          <w:divBdr>
            <w:top w:val="none" w:sz="0" w:space="0" w:color="auto"/>
            <w:left w:val="none" w:sz="0" w:space="0" w:color="auto"/>
            <w:bottom w:val="none" w:sz="0" w:space="0" w:color="auto"/>
            <w:right w:val="none" w:sz="0" w:space="0" w:color="auto"/>
          </w:divBdr>
        </w:div>
      </w:divsChild>
    </w:div>
    <w:div w:id="195047539">
      <w:bodyDiv w:val="1"/>
      <w:marLeft w:val="0"/>
      <w:marRight w:val="0"/>
      <w:marTop w:val="0"/>
      <w:marBottom w:val="0"/>
      <w:divBdr>
        <w:top w:val="none" w:sz="0" w:space="0" w:color="auto"/>
        <w:left w:val="none" w:sz="0" w:space="0" w:color="auto"/>
        <w:bottom w:val="none" w:sz="0" w:space="0" w:color="auto"/>
        <w:right w:val="none" w:sz="0" w:space="0" w:color="auto"/>
      </w:divBdr>
    </w:div>
    <w:div w:id="196965500">
      <w:bodyDiv w:val="1"/>
      <w:marLeft w:val="0"/>
      <w:marRight w:val="0"/>
      <w:marTop w:val="0"/>
      <w:marBottom w:val="0"/>
      <w:divBdr>
        <w:top w:val="none" w:sz="0" w:space="0" w:color="auto"/>
        <w:left w:val="none" w:sz="0" w:space="0" w:color="auto"/>
        <w:bottom w:val="none" w:sz="0" w:space="0" w:color="auto"/>
        <w:right w:val="none" w:sz="0" w:space="0" w:color="auto"/>
      </w:divBdr>
    </w:div>
    <w:div w:id="198933834">
      <w:bodyDiv w:val="1"/>
      <w:marLeft w:val="0"/>
      <w:marRight w:val="0"/>
      <w:marTop w:val="0"/>
      <w:marBottom w:val="0"/>
      <w:divBdr>
        <w:top w:val="none" w:sz="0" w:space="0" w:color="auto"/>
        <w:left w:val="none" w:sz="0" w:space="0" w:color="auto"/>
        <w:bottom w:val="none" w:sz="0" w:space="0" w:color="auto"/>
        <w:right w:val="none" w:sz="0" w:space="0" w:color="auto"/>
      </w:divBdr>
    </w:div>
    <w:div w:id="199054337">
      <w:bodyDiv w:val="1"/>
      <w:marLeft w:val="0"/>
      <w:marRight w:val="0"/>
      <w:marTop w:val="0"/>
      <w:marBottom w:val="0"/>
      <w:divBdr>
        <w:top w:val="none" w:sz="0" w:space="0" w:color="auto"/>
        <w:left w:val="none" w:sz="0" w:space="0" w:color="auto"/>
        <w:bottom w:val="none" w:sz="0" w:space="0" w:color="auto"/>
        <w:right w:val="none" w:sz="0" w:space="0" w:color="auto"/>
      </w:divBdr>
      <w:divsChild>
        <w:div w:id="369452675">
          <w:marLeft w:val="360"/>
          <w:marRight w:val="0"/>
          <w:marTop w:val="96"/>
          <w:marBottom w:val="0"/>
          <w:divBdr>
            <w:top w:val="none" w:sz="0" w:space="0" w:color="auto"/>
            <w:left w:val="none" w:sz="0" w:space="0" w:color="auto"/>
            <w:bottom w:val="none" w:sz="0" w:space="0" w:color="auto"/>
            <w:right w:val="none" w:sz="0" w:space="0" w:color="auto"/>
          </w:divBdr>
        </w:div>
        <w:div w:id="1144195980">
          <w:marLeft w:val="360"/>
          <w:marRight w:val="0"/>
          <w:marTop w:val="96"/>
          <w:marBottom w:val="0"/>
          <w:divBdr>
            <w:top w:val="none" w:sz="0" w:space="0" w:color="auto"/>
            <w:left w:val="none" w:sz="0" w:space="0" w:color="auto"/>
            <w:bottom w:val="none" w:sz="0" w:space="0" w:color="auto"/>
            <w:right w:val="none" w:sz="0" w:space="0" w:color="auto"/>
          </w:divBdr>
        </w:div>
        <w:div w:id="1214464455">
          <w:marLeft w:val="360"/>
          <w:marRight w:val="0"/>
          <w:marTop w:val="96"/>
          <w:marBottom w:val="0"/>
          <w:divBdr>
            <w:top w:val="none" w:sz="0" w:space="0" w:color="auto"/>
            <w:left w:val="none" w:sz="0" w:space="0" w:color="auto"/>
            <w:bottom w:val="none" w:sz="0" w:space="0" w:color="auto"/>
            <w:right w:val="none" w:sz="0" w:space="0" w:color="auto"/>
          </w:divBdr>
        </w:div>
        <w:div w:id="2033457457">
          <w:marLeft w:val="360"/>
          <w:marRight w:val="0"/>
          <w:marTop w:val="96"/>
          <w:marBottom w:val="0"/>
          <w:divBdr>
            <w:top w:val="none" w:sz="0" w:space="0" w:color="auto"/>
            <w:left w:val="none" w:sz="0" w:space="0" w:color="auto"/>
            <w:bottom w:val="none" w:sz="0" w:space="0" w:color="auto"/>
            <w:right w:val="none" w:sz="0" w:space="0" w:color="auto"/>
          </w:divBdr>
        </w:div>
      </w:divsChild>
    </w:div>
    <w:div w:id="202251479">
      <w:bodyDiv w:val="1"/>
      <w:marLeft w:val="0"/>
      <w:marRight w:val="0"/>
      <w:marTop w:val="0"/>
      <w:marBottom w:val="0"/>
      <w:divBdr>
        <w:top w:val="none" w:sz="0" w:space="0" w:color="auto"/>
        <w:left w:val="none" w:sz="0" w:space="0" w:color="auto"/>
        <w:bottom w:val="none" w:sz="0" w:space="0" w:color="auto"/>
        <w:right w:val="none" w:sz="0" w:space="0" w:color="auto"/>
      </w:divBdr>
      <w:divsChild>
        <w:div w:id="27879886">
          <w:marLeft w:val="547"/>
          <w:marRight w:val="0"/>
          <w:marTop w:val="0"/>
          <w:marBottom w:val="113"/>
          <w:divBdr>
            <w:top w:val="none" w:sz="0" w:space="0" w:color="auto"/>
            <w:left w:val="none" w:sz="0" w:space="0" w:color="auto"/>
            <w:bottom w:val="none" w:sz="0" w:space="0" w:color="auto"/>
            <w:right w:val="none" w:sz="0" w:space="0" w:color="auto"/>
          </w:divBdr>
        </w:div>
        <w:div w:id="412704896">
          <w:marLeft w:val="547"/>
          <w:marRight w:val="0"/>
          <w:marTop w:val="0"/>
          <w:marBottom w:val="113"/>
          <w:divBdr>
            <w:top w:val="none" w:sz="0" w:space="0" w:color="auto"/>
            <w:left w:val="none" w:sz="0" w:space="0" w:color="auto"/>
            <w:bottom w:val="none" w:sz="0" w:space="0" w:color="auto"/>
            <w:right w:val="none" w:sz="0" w:space="0" w:color="auto"/>
          </w:divBdr>
        </w:div>
        <w:div w:id="768890242">
          <w:marLeft w:val="547"/>
          <w:marRight w:val="0"/>
          <w:marTop w:val="0"/>
          <w:marBottom w:val="113"/>
          <w:divBdr>
            <w:top w:val="none" w:sz="0" w:space="0" w:color="auto"/>
            <w:left w:val="none" w:sz="0" w:space="0" w:color="auto"/>
            <w:bottom w:val="none" w:sz="0" w:space="0" w:color="auto"/>
            <w:right w:val="none" w:sz="0" w:space="0" w:color="auto"/>
          </w:divBdr>
        </w:div>
        <w:div w:id="978532211">
          <w:marLeft w:val="547"/>
          <w:marRight w:val="0"/>
          <w:marTop w:val="0"/>
          <w:marBottom w:val="113"/>
          <w:divBdr>
            <w:top w:val="none" w:sz="0" w:space="0" w:color="auto"/>
            <w:left w:val="none" w:sz="0" w:space="0" w:color="auto"/>
            <w:bottom w:val="none" w:sz="0" w:space="0" w:color="auto"/>
            <w:right w:val="none" w:sz="0" w:space="0" w:color="auto"/>
          </w:divBdr>
        </w:div>
        <w:div w:id="1145466059">
          <w:marLeft w:val="547"/>
          <w:marRight w:val="0"/>
          <w:marTop w:val="0"/>
          <w:marBottom w:val="113"/>
          <w:divBdr>
            <w:top w:val="none" w:sz="0" w:space="0" w:color="auto"/>
            <w:left w:val="none" w:sz="0" w:space="0" w:color="auto"/>
            <w:bottom w:val="none" w:sz="0" w:space="0" w:color="auto"/>
            <w:right w:val="none" w:sz="0" w:space="0" w:color="auto"/>
          </w:divBdr>
        </w:div>
        <w:div w:id="1940020107">
          <w:marLeft w:val="547"/>
          <w:marRight w:val="0"/>
          <w:marTop w:val="0"/>
          <w:marBottom w:val="113"/>
          <w:divBdr>
            <w:top w:val="none" w:sz="0" w:space="0" w:color="auto"/>
            <w:left w:val="none" w:sz="0" w:space="0" w:color="auto"/>
            <w:bottom w:val="none" w:sz="0" w:space="0" w:color="auto"/>
            <w:right w:val="none" w:sz="0" w:space="0" w:color="auto"/>
          </w:divBdr>
        </w:div>
      </w:divsChild>
    </w:div>
    <w:div w:id="202714806">
      <w:bodyDiv w:val="1"/>
      <w:marLeft w:val="0"/>
      <w:marRight w:val="0"/>
      <w:marTop w:val="0"/>
      <w:marBottom w:val="0"/>
      <w:divBdr>
        <w:top w:val="none" w:sz="0" w:space="0" w:color="auto"/>
        <w:left w:val="none" w:sz="0" w:space="0" w:color="auto"/>
        <w:bottom w:val="none" w:sz="0" w:space="0" w:color="auto"/>
        <w:right w:val="none" w:sz="0" w:space="0" w:color="auto"/>
      </w:divBdr>
      <w:divsChild>
        <w:div w:id="296910713">
          <w:marLeft w:val="1800"/>
          <w:marRight w:val="0"/>
          <w:marTop w:val="96"/>
          <w:marBottom w:val="0"/>
          <w:divBdr>
            <w:top w:val="none" w:sz="0" w:space="0" w:color="auto"/>
            <w:left w:val="none" w:sz="0" w:space="0" w:color="auto"/>
            <w:bottom w:val="none" w:sz="0" w:space="0" w:color="auto"/>
            <w:right w:val="none" w:sz="0" w:space="0" w:color="auto"/>
          </w:divBdr>
        </w:div>
        <w:div w:id="419642910">
          <w:marLeft w:val="1166"/>
          <w:marRight w:val="0"/>
          <w:marTop w:val="101"/>
          <w:marBottom w:val="0"/>
          <w:divBdr>
            <w:top w:val="none" w:sz="0" w:space="0" w:color="auto"/>
            <w:left w:val="none" w:sz="0" w:space="0" w:color="auto"/>
            <w:bottom w:val="none" w:sz="0" w:space="0" w:color="auto"/>
            <w:right w:val="none" w:sz="0" w:space="0" w:color="auto"/>
          </w:divBdr>
        </w:div>
        <w:div w:id="1224294415">
          <w:marLeft w:val="1800"/>
          <w:marRight w:val="0"/>
          <w:marTop w:val="96"/>
          <w:marBottom w:val="0"/>
          <w:divBdr>
            <w:top w:val="none" w:sz="0" w:space="0" w:color="auto"/>
            <w:left w:val="none" w:sz="0" w:space="0" w:color="auto"/>
            <w:bottom w:val="none" w:sz="0" w:space="0" w:color="auto"/>
            <w:right w:val="none" w:sz="0" w:space="0" w:color="auto"/>
          </w:divBdr>
        </w:div>
        <w:div w:id="1308704360">
          <w:marLeft w:val="1166"/>
          <w:marRight w:val="0"/>
          <w:marTop w:val="101"/>
          <w:marBottom w:val="0"/>
          <w:divBdr>
            <w:top w:val="none" w:sz="0" w:space="0" w:color="auto"/>
            <w:left w:val="none" w:sz="0" w:space="0" w:color="auto"/>
            <w:bottom w:val="none" w:sz="0" w:space="0" w:color="auto"/>
            <w:right w:val="none" w:sz="0" w:space="0" w:color="auto"/>
          </w:divBdr>
        </w:div>
        <w:div w:id="1460955479">
          <w:marLeft w:val="1166"/>
          <w:marRight w:val="0"/>
          <w:marTop w:val="101"/>
          <w:marBottom w:val="0"/>
          <w:divBdr>
            <w:top w:val="none" w:sz="0" w:space="0" w:color="auto"/>
            <w:left w:val="none" w:sz="0" w:space="0" w:color="auto"/>
            <w:bottom w:val="none" w:sz="0" w:space="0" w:color="auto"/>
            <w:right w:val="none" w:sz="0" w:space="0" w:color="auto"/>
          </w:divBdr>
        </w:div>
        <w:div w:id="1723601828">
          <w:marLeft w:val="1166"/>
          <w:marRight w:val="0"/>
          <w:marTop w:val="101"/>
          <w:marBottom w:val="0"/>
          <w:divBdr>
            <w:top w:val="none" w:sz="0" w:space="0" w:color="auto"/>
            <w:left w:val="none" w:sz="0" w:space="0" w:color="auto"/>
            <w:bottom w:val="none" w:sz="0" w:space="0" w:color="auto"/>
            <w:right w:val="none" w:sz="0" w:space="0" w:color="auto"/>
          </w:divBdr>
        </w:div>
        <w:div w:id="1785031292">
          <w:marLeft w:val="547"/>
          <w:marRight w:val="0"/>
          <w:marTop w:val="120"/>
          <w:marBottom w:val="0"/>
          <w:divBdr>
            <w:top w:val="none" w:sz="0" w:space="0" w:color="auto"/>
            <w:left w:val="none" w:sz="0" w:space="0" w:color="auto"/>
            <w:bottom w:val="none" w:sz="0" w:space="0" w:color="auto"/>
            <w:right w:val="none" w:sz="0" w:space="0" w:color="auto"/>
          </w:divBdr>
        </w:div>
        <w:div w:id="2035884814">
          <w:marLeft w:val="547"/>
          <w:marRight w:val="0"/>
          <w:marTop w:val="120"/>
          <w:marBottom w:val="0"/>
          <w:divBdr>
            <w:top w:val="none" w:sz="0" w:space="0" w:color="auto"/>
            <w:left w:val="none" w:sz="0" w:space="0" w:color="auto"/>
            <w:bottom w:val="none" w:sz="0" w:space="0" w:color="auto"/>
            <w:right w:val="none" w:sz="0" w:space="0" w:color="auto"/>
          </w:divBdr>
        </w:div>
      </w:divsChild>
    </w:div>
    <w:div w:id="203173381">
      <w:bodyDiv w:val="1"/>
      <w:marLeft w:val="0"/>
      <w:marRight w:val="0"/>
      <w:marTop w:val="0"/>
      <w:marBottom w:val="0"/>
      <w:divBdr>
        <w:top w:val="none" w:sz="0" w:space="0" w:color="auto"/>
        <w:left w:val="none" w:sz="0" w:space="0" w:color="auto"/>
        <w:bottom w:val="none" w:sz="0" w:space="0" w:color="auto"/>
        <w:right w:val="none" w:sz="0" w:space="0" w:color="auto"/>
      </w:divBdr>
      <w:divsChild>
        <w:div w:id="233054175">
          <w:marLeft w:val="1166"/>
          <w:marRight w:val="0"/>
          <w:marTop w:val="96"/>
          <w:marBottom w:val="0"/>
          <w:divBdr>
            <w:top w:val="none" w:sz="0" w:space="0" w:color="auto"/>
            <w:left w:val="none" w:sz="0" w:space="0" w:color="auto"/>
            <w:bottom w:val="none" w:sz="0" w:space="0" w:color="auto"/>
            <w:right w:val="none" w:sz="0" w:space="0" w:color="auto"/>
          </w:divBdr>
        </w:div>
        <w:div w:id="275254581">
          <w:marLeft w:val="1166"/>
          <w:marRight w:val="0"/>
          <w:marTop w:val="96"/>
          <w:marBottom w:val="0"/>
          <w:divBdr>
            <w:top w:val="none" w:sz="0" w:space="0" w:color="auto"/>
            <w:left w:val="none" w:sz="0" w:space="0" w:color="auto"/>
            <w:bottom w:val="none" w:sz="0" w:space="0" w:color="auto"/>
            <w:right w:val="none" w:sz="0" w:space="0" w:color="auto"/>
          </w:divBdr>
        </w:div>
        <w:div w:id="674957225">
          <w:marLeft w:val="547"/>
          <w:marRight w:val="0"/>
          <w:marTop w:val="96"/>
          <w:marBottom w:val="0"/>
          <w:divBdr>
            <w:top w:val="none" w:sz="0" w:space="0" w:color="auto"/>
            <w:left w:val="none" w:sz="0" w:space="0" w:color="auto"/>
            <w:bottom w:val="none" w:sz="0" w:space="0" w:color="auto"/>
            <w:right w:val="none" w:sz="0" w:space="0" w:color="auto"/>
          </w:divBdr>
        </w:div>
        <w:div w:id="933131422">
          <w:marLeft w:val="547"/>
          <w:marRight w:val="0"/>
          <w:marTop w:val="96"/>
          <w:marBottom w:val="0"/>
          <w:divBdr>
            <w:top w:val="none" w:sz="0" w:space="0" w:color="auto"/>
            <w:left w:val="none" w:sz="0" w:space="0" w:color="auto"/>
            <w:bottom w:val="none" w:sz="0" w:space="0" w:color="auto"/>
            <w:right w:val="none" w:sz="0" w:space="0" w:color="auto"/>
          </w:divBdr>
        </w:div>
        <w:div w:id="1125541060">
          <w:marLeft w:val="1166"/>
          <w:marRight w:val="0"/>
          <w:marTop w:val="96"/>
          <w:marBottom w:val="0"/>
          <w:divBdr>
            <w:top w:val="none" w:sz="0" w:space="0" w:color="auto"/>
            <w:left w:val="none" w:sz="0" w:space="0" w:color="auto"/>
            <w:bottom w:val="none" w:sz="0" w:space="0" w:color="auto"/>
            <w:right w:val="none" w:sz="0" w:space="0" w:color="auto"/>
          </w:divBdr>
        </w:div>
        <w:div w:id="1247836599">
          <w:marLeft w:val="547"/>
          <w:marRight w:val="0"/>
          <w:marTop w:val="96"/>
          <w:marBottom w:val="0"/>
          <w:divBdr>
            <w:top w:val="none" w:sz="0" w:space="0" w:color="auto"/>
            <w:left w:val="none" w:sz="0" w:space="0" w:color="auto"/>
            <w:bottom w:val="none" w:sz="0" w:space="0" w:color="auto"/>
            <w:right w:val="none" w:sz="0" w:space="0" w:color="auto"/>
          </w:divBdr>
        </w:div>
        <w:div w:id="1298993243">
          <w:marLeft w:val="1166"/>
          <w:marRight w:val="0"/>
          <w:marTop w:val="96"/>
          <w:marBottom w:val="0"/>
          <w:divBdr>
            <w:top w:val="none" w:sz="0" w:space="0" w:color="auto"/>
            <w:left w:val="none" w:sz="0" w:space="0" w:color="auto"/>
            <w:bottom w:val="none" w:sz="0" w:space="0" w:color="auto"/>
            <w:right w:val="none" w:sz="0" w:space="0" w:color="auto"/>
          </w:divBdr>
        </w:div>
        <w:div w:id="1384259276">
          <w:marLeft w:val="1166"/>
          <w:marRight w:val="0"/>
          <w:marTop w:val="96"/>
          <w:marBottom w:val="0"/>
          <w:divBdr>
            <w:top w:val="none" w:sz="0" w:space="0" w:color="auto"/>
            <w:left w:val="none" w:sz="0" w:space="0" w:color="auto"/>
            <w:bottom w:val="none" w:sz="0" w:space="0" w:color="auto"/>
            <w:right w:val="none" w:sz="0" w:space="0" w:color="auto"/>
          </w:divBdr>
        </w:div>
        <w:div w:id="1805851178">
          <w:marLeft w:val="1166"/>
          <w:marRight w:val="0"/>
          <w:marTop w:val="96"/>
          <w:marBottom w:val="0"/>
          <w:divBdr>
            <w:top w:val="none" w:sz="0" w:space="0" w:color="auto"/>
            <w:left w:val="none" w:sz="0" w:space="0" w:color="auto"/>
            <w:bottom w:val="none" w:sz="0" w:space="0" w:color="auto"/>
            <w:right w:val="none" w:sz="0" w:space="0" w:color="auto"/>
          </w:divBdr>
        </w:div>
        <w:div w:id="1876116886">
          <w:marLeft w:val="547"/>
          <w:marRight w:val="0"/>
          <w:marTop w:val="96"/>
          <w:marBottom w:val="0"/>
          <w:divBdr>
            <w:top w:val="none" w:sz="0" w:space="0" w:color="auto"/>
            <w:left w:val="none" w:sz="0" w:space="0" w:color="auto"/>
            <w:bottom w:val="none" w:sz="0" w:space="0" w:color="auto"/>
            <w:right w:val="none" w:sz="0" w:space="0" w:color="auto"/>
          </w:divBdr>
        </w:div>
        <w:div w:id="1976371315">
          <w:marLeft w:val="547"/>
          <w:marRight w:val="0"/>
          <w:marTop w:val="96"/>
          <w:marBottom w:val="0"/>
          <w:divBdr>
            <w:top w:val="none" w:sz="0" w:space="0" w:color="auto"/>
            <w:left w:val="none" w:sz="0" w:space="0" w:color="auto"/>
            <w:bottom w:val="none" w:sz="0" w:space="0" w:color="auto"/>
            <w:right w:val="none" w:sz="0" w:space="0" w:color="auto"/>
          </w:divBdr>
        </w:div>
      </w:divsChild>
    </w:div>
    <w:div w:id="203830518">
      <w:bodyDiv w:val="1"/>
      <w:marLeft w:val="0"/>
      <w:marRight w:val="0"/>
      <w:marTop w:val="0"/>
      <w:marBottom w:val="0"/>
      <w:divBdr>
        <w:top w:val="none" w:sz="0" w:space="0" w:color="auto"/>
        <w:left w:val="none" w:sz="0" w:space="0" w:color="auto"/>
        <w:bottom w:val="none" w:sz="0" w:space="0" w:color="auto"/>
        <w:right w:val="none" w:sz="0" w:space="0" w:color="auto"/>
      </w:divBdr>
      <w:divsChild>
        <w:div w:id="152918272">
          <w:marLeft w:val="547"/>
          <w:marRight w:val="0"/>
          <w:marTop w:val="125"/>
          <w:marBottom w:val="0"/>
          <w:divBdr>
            <w:top w:val="none" w:sz="0" w:space="0" w:color="auto"/>
            <w:left w:val="none" w:sz="0" w:space="0" w:color="auto"/>
            <w:bottom w:val="none" w:sz="0" w:space="0" w:color="auto"/>
            <w:right w:val="none" w:sz="0" w:space="0" w:color="auto"/>
          </w:divBdr>
        </w:div>
        <w:div w:id="890574903">
          <w:marLeft w:val="547"/>
          <w:marRight w:val="0"/>
          <w:marTop w:val="125"/>
          <w:marBottom w:val="0"/>
          <w:divBdr>
            <w:top w:val="none" w:sz="0" w:space="0" w:color="auto"/>
            <w:left w:val="none" w:sz="0" w:space="0" w:color="auto"/>
            <w:bottom w:val="none" w:sz="0" w:space="0" w:color="auto"/>
            <w:right w:val="none" w:sz="0" w:space="0" w:color="auto"/>
          </w:divBdr>
        </w:div>
        <w:div w:id="1683119018">
          <w:marLeft w:val="547"/>
          <w:marRight w:val="0"/>
          <w:marTop w:val="125"/>
          <w:marBottom w:val="0"/>
          <w:divBdr>
            <w:top w:val="none" w:sz="0" w:space="0" w:color="auto"/>
            <w:left w:val="none" w:sz="0" w:space="0" w:color="auto"/>
            <w:bottom w:val="none" w:sz="0" w:space="0" w:color="auto"/>
            <w:right w:val="none" w:sz="0" w:space="0" w:color="auto"/>
          </w:divBdr>
        </w:div>
        <w:div w:id="2147122007">
          <w:marLeft w:val="547"/>
          <w:marRight w:val="0"/>
          <w:marTop w:val="125"/>
          <w:marBottom w:val="0"/>
          <w:divBdr>
            <w:top w:val="none" w:sz="0" w:space="0" w:color="auto"/>
            <w:left w:val="none" w:sz="0" w:space="0" w:color="auto"/>
            <w:bottom w:val="none" w:sz="0" w:space="0" w:color="auto"/>
            <w:right w:val="none" w:sz="0" w:space="0" w:color="auto"/>
          </w:divBdr>
        </w:div>
      </w:divsChild>
    </w:div>
    <w:div w:id="206336657">
      <w:bodyDiv w:val="1"/>
      <w:marLeft w:val="0"/>
      <w:marRight w:val="0"/>
      <w:marTop w:val="0"/>
      <w:marBottom w:val="0"/>
      <w:divBdr>
        <w:top w:val="none" w:sz="0" w:space="0" w:color="auto"/>
        <w:left w:val="none" w:sz="0" w:space="0" w:color="auto"/>
        <w:bottom w:val="none" w:sz="0" w:space="0" w:color="auto"/>
        <w:right w:val="none" w:sz="0" w:space="0" w:color="auto"/>
      </w:divBdr>
      <w:divsChild>
        <w:div w:id="420563813">
          <w:marLeft w:val="547"/>
          <w:marRight w:val="0"/>
          <w:marTop w:val="96"/>
          <w:marBottom w:val="0"/>
          <w:divBdr>
            <w:top w:val="none" w:sz="0" w:space="0" w:color="auto"/>
            <w:left w:val="none" w:sz="0" w:space="0" w:color="auto"/>
            <w:bottom w:val="none" w:sz="0" w:space="0" w:color="auto"/>
            <w:right w:val="none" w:sz="0" w:space="0" w:color="auto"/>
          </w:divBdr>
        </w:div>
        <w:div w:id="1191996276">
          <w:marLeft w:val="547"/>
          <w:marRight w:val="0"/>
          <w:marTop w:val="96"/>
          <w:marBottom w:val="0"/>
          <w:divBdr>
            <w:top w:val="none" w:sz="0" w:space="0" w:color="auto"/>
            <w:left w:val="none" w:sz="0" w:space="0" w:color="auto"/>
            <w:bottom w:val="none" w:sz="0" w:space="0" w:color="auto"/>
            <w:right w:val="none" w:sz="0" w:space="0" w:color="auto"/>
          </w:divBdr>
        </w:div>
        <w:div w:id="1300455844">
          <w:marLeft w:val="1166"/>
          <w:marRight w:val="0"/>
          <w:marTop w:val="96"/>
          <w:marBottom w:val="0"/>
          <w:divBdr>
            <w:top w:val="none" w:sz="0" w:space="0" w:color="auto"/>
            <w:left w:val="none" w:sz="0" w:space="0" w:color="auto"/>
            <w:bottom w:val="none" w:sz="0" w:space="0" w:color="auto"/>
            <w:right w:val="none" w:sz="0" w:space="0" w:color="auto"/>
          </w:divBdr>
        </w:div>
        <w:div w:id="1310553444">
          <w:marLeft w:val="1166"/>
          <w:marRight w:val="0"/>
          <w:marTop w:val="96"/>
          <w:marBottom w:val="0"/>
          <w:divBdr>
            <w:top w:val="none" w:sz="0" w:space="0" w:color="auto"/>
            <w:left w:val="none" w:sz="0" w:space="0" w:color="auto"/>
            <w:bottom w:val="none" w:sz="0" w:space="0" w:color="auto"/>
            <w:right w:val="none" w:sz="0" w:space="0" w:color="auto"/>
          </w:divBdr>
        </w:div>
        <w:div w:id="1402680036">
          <w:marLeft w:val="1166"/>
          <w:marRight w:val="0"/>
          <w:marTop w:val="96"/>
          <w:marBottom w:val="0"/>
          <w:divBdr>
            <w:top w:val="none" w:sz="0" w:space="0" w:color="auto"/>
            <w:left w:val="none" w:sz="0" w:space="0" w:color="auto"/>
            <w:bottom w:val="none" w:sz="0" w:space="0" w:color="auto"/>
            <w:right w:val="none" w:sz="0" w:space="0" w:color="auto"/>
          </w:divBdr>
        </w:div>
        <w:div w:id="1487092883">
          <w:marLeft w:val="1166"/>
          <w:marRight w:val="0"/>
          <w:marTop w:val="96"/>
          <w:marBottom w:val="0"/>
          <w:divBdr>
            <w:top w:val="none" w:sz="0" w:space="0" w:color="auto"/>
            <w:left w:val="none" w:sz="0" w:space="0" w:color="auto"/>
            <w:bottom w:val="none" w:sz="0" w:space="0" w:color="auto"/>
            <w:right w:val="none" w:sz="0" w:space="0" w:color="auto"/>
          </w:divBdr>
        </w:div>
        <w:div w:id="1601717652">
          <w:marLeft w:val="547"/>
          <w:marRight w:val="0"/>
          <w:marTop w:val="96"/>
          <w:marBottom w:val="0"/>
          <w:divBdr>
            <w:top w:val="none" w:sz="0" w:space="0" w:color="auto"/>
            <w:left w:val="none" w:sz="0" w:space="0" w:color="auto"/>
            <w:bottom w:val="none" w:sz="0" w:space="0" w:color="auto"/>
            <w:right w:val="none" w:sz="0" w:space="0" w:color="auto"/>
          </w:divBdr>
        </w:div>
        <w:div w:id="1758136026">
          <w:marLeft w:val="1166"/>
          <w:marRight w:val="0"/>
          <w:marTop w:val="96"/>
          <w:marBottom w:val="0"/>
          <w:divBdr>
            <w:top w:val="none" w:sz="0" w:space="0" w:color="auto"/>
            <w:left w:val="none" w:sz="0" w:space="0" w:color="auto"/>
            <w:bottom w:val="none" w:sz="0" w:space="0" w:color="auto"/>
            <w:right w:val="none" w:sz="0" w:space="0" w:color="auto"/>
          </w:divBdr>
        </w:div>
        <w:div w:id="1892185516">
          <w:marLeft w:val="1166"/>
          <w:marRight w:val="0"/>
          <w:marTop w:val="96"/>
          <w:marBottom w:val="0"/>
          <w:divBdr>
            <w:top w:val="none" w:sz="0" w:space="0" w:color="auto"/>
            <w:left w:val="none" w:sz="0" w:space="0" w:color="auto"/>
            <w:bottom w:val="none" w:sz="0" w:space="0" w:color="auto"/>
            <w:right w:val="none" w:sz="0" w:space="0" w:color="auto"/>
          </w:divBdr>
        </w:div>
        <w:div w:id="1916932669">
          <w:marLeft w:val="547"/>
          <w:marRight w:val="0"/>
          <w:marTop w:val="96"/>
          <w:marBottom w:val="0"/>
          <w:divBdr>
            <w:top w:val="none" w:sz="0" w:space="0" w:color="auto"/>
            <w:left w:val="none" w:sz="0" w:space="0" w:color="auto"/>
            <w:bottom w:val="none" w:sz="0" w:space="0" w:color="auto"/>
            <w:right w:val="none" w:sz="0" w:space="0" w:color="auto"/>
          </w:divBdr>
        </w:div>
        <w:div w:id="1983654904">
          <w:marLeft w:val="1166"/>
          <w:marRight w:val="0"/>
          <w:marTop w:val="96"/>
          <w:marBottom w:val="0"/>
          <w:divBdr>
            <w:top w:val="none" w:sz="0" w:space="0" w:color="auto"/>
            <w:left w:val="none" w:sz="0" w:space="0" w:color="auto"/>
            <w:bottom w:val="none" w:sz="0" w:space="0" w:color="auto"/>
            <w:right w:val="none" w:sz="0" w:space="0" w:color="auto"/>
          </w:divBdr>
        </w:div>
        <w:div w:id="2058891938">
          <w:marLeft w:val="547"/>
          <w:marRight w:val="0"/>
          <w:marTop w:val="96"/>
          <w:marBottom w:val="0"/>
          <w:divBdr>
            <w:top w:val="none" w:sz="0" w:space="0" w:color="auto"/>
            <w:left w:val="none" w:sz="0" w:space="0" w:color="auto"/>
            <w:bottom w:val="none" w:sz="0" w:space="0" w:color="auto"/>
            <w:right w:val="none" w:sz="0" w:space="0" w:color="auto"/>
          </w:divBdr>
        </w:div>
      </w:divsChild>
    </w:div>
    <w:div w:id="206376464">
      <w:bodyDiv w:val="1"/>
      <w:marLeft w:val="0"/>
      <w:marRight w:val="0"/>
      <w:marTop w:val="0"/>
      <w:marBottom w:val="0"/>
      <w:divBdr>
        <w:top w:val="none" w:sz="0" w:space="0" w:color="auto"/>
        <w:left w:val="none" w:sz="0" w:space="0" w:color="auto"/>
        <w:bottom w:val="none" w:sz="0" w:space="0" w:color="auto"/>
        <w:right w:val="none" w:sz="0" w:space="0" w:color="auto"/>
      </w:divBdr>
      <w:divsChild>
        <w:div w:id="1334452278">
          <w:marLeft w:val="547"/>
          <w:marRight w:val="0"/>
          <w:marTop w:val="0"/>
          <w:marBottom w:val="0"/>
          <w:divBdr>
            <w:top w:val="none" w:sz="0" w:space="0" w:color="auto"/>
            <w:left w:val="none" w:sz="0" w:space="0" w:color="auto"/>
            <w:bottom w:val="none" w:sz="0" w:space="0" w:color="auto"/>
            <w:right w:val="none" w:sz="0" w:space="0" w:color="auto"/>
          </w:divBdr>
        </w:div>
        <w:div w:id="1537892402">
          <w:marLeft w:val="547"/>
          <w:marRight w:val="0"/>
          <w:marTop w:val="0"/>
          <w:marBottom w:val="0"/>
          <w:divBdr>
            <w:top w:val="none" w:sz="0" w:space="0" w:color="auto"/>
            <w:left w:val="none" w:sz="0" w:space="0" w:color="auto"/>
            <w:bottom w:val="none" w:sz="0" w:space="0" w:color="auto"/>
            <w:right w:val="none" w:sz="0" w:space="0" w:color="auto"/>
          </w:divBdr>
        </w:div>
        <w:div w:id="1566599326">
          <w:marLeft w:val="1267"/>
          <w:marRight w:val="0"/>
          <w:marTop w:val="0"/>
          <w:marBottom w:val="0"/>
          <w:divBdr>
            <w:top w:val="none" w:sz="0" w:space="0" w:color="auto"/>
            <w:left w:val="none" w:sz="0" w:space="0" w:color="auto"/>
            <w:bottom w:val="none" w:sz="0" w:space="0" w:color="auto"/>
            <w:right w:val="none" w:sz="0" w:space="0" w:color="auto"/>
          </w:divBdr>
        </w:div>
        <w:div w:id="1580556528">
          <w:marLeft w:val="1267"/>
          <w:marRight w:val="0"/>
          <w:marTop w:val="0"/>
          <w:marBottom w:val="0"/>
          <w:divBdr>
            <w:top w:val="none" w:sz="0" w:space="0" w:color="auto"/>
            <w:left w:val="none" w:sz="0" w:space="0" w:color="auto"/>
            <w:bottom w:val="none" w:sz="0" w:space="0" w:color="auto"/>
            <w:right w:val="none" w:sz="0" w:space="0" w:color="auto"/>
          </w:divBdr>
        </w:div>
      </w:divsChild>
    </w:div>
    <w:div w:id="208686428">
      <w:bodyDiv w:val="1"/>
      <w:marLeft w:val="0"/>
      <w:marRight w:val="0"/>
      <w:marTop w:val="0"/>
      <w:marBottom w:val="0"/>
      <w:divBdr>
        <w:top w:val="none" w:sz="0" w:space="0" w:color="auto"/>
        <w:left w:val="none" w:sz="0" w:space="0" w:color="auto"/>
        <w:bottom w:val="none" w:sz="0" w:space="0" w:color="auto"/>
        <w:right w:val="none" w:sz="0" w:space="0" w:color="auto"/>
      </w:divBdr>
    </w:div>
    <w:div w:id="210073926">
      <w:bodyDiv w:val="1"/>
      <w:marLeft w:val="0"/>
      <w:marRight w:val="0"/>
      <w:marTop w:val="0"/>
      <w:marBottom w:val="0"/>
      <w:divBdr>
        <w:top w:val="none" w:sz="0" w:space="0" w:color="auto"/>
        <w:left w:val="none" w:sz="0" w:space="0" w:color="auto"/>
        <w:bottom w:val="none" w:sz="0" w:space="0" w:color="auto"/>
        <w:right w:val="none" w:sz="0" w:space="0" w:color="auto"/>
      </w:divBdr>
      <w:divsChild>
        <w:div w:id="1549295102">
          <w:marLeft w:val="1267"/>
          <w:marRight w:val="0"/>
          <w:marTop w:val="115"/>
          <w:marBottom w:val="0"/>
          <w:divBdr>
            <w:top w:val="none" w:sz="0" w:space="0" w:color="auto"/>
            <w:left w:val="none" w:sz="0" w:space="0" w:color="auto"/>
            <w:bottom w:val="none" w:sz="0" w:space="0" w:color="auto"/>
            <w:right w:val="none" w:sz="0" w:space="0" w:color="auto"/>
          </w:divBdr>
        </w:div>
      </w:divsChild>
    </w:div>
    <w:div w:id="212084320">
      <w:bodyDiv w:val="1"/>
      <w:marLeft w:val="0"/>
      <w:marRight w:val="0"/>
      <w:marTop w:val="0"/>
      <w:marBottom w:val="0"/>
      <w:divBdr>
        <w:top w:val="none" w:sz="0" w:space="0" w:color="auto"/>
        <w:left w:val="none" w:sz="0" w:space="0" w:color="auto"/>
        <w:bottom w:val="none" w:sz="0" w:space="0" w:color="auto"/>
        <w:right w:val="none" w:sz="0" w:space="0" w:color="auto"/>
      </w:divBdr>
      <w:divsChild>
        <w:div w:id="76942081">
          <w:marLeft w:val="533"/>
          <w:marRight w:val="0"/>
          <w:marTop w:val="0"/>
          <w:marBottom w:val="0"/>
          <w:divBdr>
            <w:top w:val="none" w:sz="0" w:space="0" w:color="auto"/>
            <w:left w:val="none" w:sz="0" w:space="0" w:color="auto"/>
            <w:bottom w:val="none" w:sz="0" w:space="0" w:color="auto"/>
            <w:right w:val="none" w:sz="0" w:space="0" w:color="auto"/>
          </w:divBdr>
        </w:div>
        <w:div w:id="260334919">
          <w:marLeft w:val="1714"/>
          <w:marRight w:val="0"/>
          <w:marTop w:val="0"/>
          <w:marBottom w:val="0"/>
          <w:divBdr>
            <w:top w:val="none" w:sz="0" w:space="0" w:color="auto"/>
            <w:left w:val="none" w:sz="0" w:space="0" w:color="auto"/>
            <w:bottom w:val="none" w:sz="0" w:space="0" w:color="auto"/>
            <w:right w:val="none" w:sz="0" w:space="0" w:color="auto"/>
          </w:divBdr>
        </w:div>
        <w:div w:id="525363140">
          <w:marLeft w:val="1714"/>
          <w:marRight w:val="0"/>
          <w:marTop w:val="0"/>
          <w:marBottom w:val="0"/>
          <w:divBdr>
            <w:top w:val="none" w:sz="0" w:space="0" w:color="auto"/>
            <w:left w:val="none" w:sz="0" w:space="0" w:color="auto"/>
            <w:bottom w:val="none" w:sz="0" w:space="0" w:color="auto"/>
            <w:right w:val="none" w:sz="0" w:space="0" w:color="auto"/>
          </w:divBdr>
        </w:div>
        <w:div w:id="860433360">
          <w:marLeft w:val="1714"/>
          <w:marRight w:val="0"/>
          <w:marTop w:val="0"/>
          <w:marBottom w:val="0"/>
          <w:divBdr>
            <w:top w:val="none" w:sz="0" w:space="0" w:color="auto"/>
            <w:left w:val="none" w:sz="0" w:space="0" w:color="auto"/>
            <w:bottom w:val="none" w:sz="0" w:space="0" w:color="auto"/>
            <w:right w:val="none" w:sz="0" w:space="0" w:color="auto"/>
          </w:divBdr>
        </w:div>
        <w:div w:id="1269580425">
          <w:marLeft w:val="1714"/>
          <w:marRight w:val="0"/>
          <w:marTop w:val="0"/>
          <w:marBottom w:val="0"/>
          <w:divBdr>
            <w:top w:val="none" w:sz="0" w:space="0" w:color="auto"/>
            <w:left w:val="none" w:sz="0" w:space="0" w:color="auto"/>
            <w:bottom w:val="none" w:sz="0" w:space="0" w:color="auto"/>
            <w:right w:val="none" w:sz="0" w:space="0" w:color="auto"/>
          </w:divBdr>
        </w:div>
        <w:div w:id="1405373479">
          <w:marLeft w:val="1714"/>
          <w:marRight w:val="0"/>
          <w:marTop w:val="0"/>
          <w:marBottom w:val="0"/>
          <w:divBdr>
            <w:top w:val="none" w:sz="0" w:space="0" w:color="auto"/>
            <w:left w:val="none" w:sz="0" w:space="0" w:color="auto"/>
            <w:bottom w:val="none" w:sz="0" w:space="0" w:color="auto"/>
            <w:right w:val="none" w:sz="0" w:space="0" w:color="auto"/>
          </w:divBdr>
        </w:div>
        <w:div w:id="1614358096">
          <w:marLeft w:val="533"/>
          <w:marRight w:val="0"/>
          <w:marTop w:val="0"/>
          <w:marBottom w:val="0"/>
          <w:divBdr>
            <w:top w:val="none" w:sz="0" w:space="0" w:color="auto"/>
            <w:left w:val="none" w:sz="0" w:space="0" w:color="auto"/>
            <w:bottom w:val="none" w:sz="0" w:space="0" w:color="auto"/>
            <w:right w:val="none" w:sz="0" w:space="0" w:color="auto"/>
          </w:divBdr>
        </w:div>
        <w:div w:id="1616477419">
          <w:marLeft w:val="533"/>
          <w:marRight w:val="0"/>
          <w:marTop w:val="0"/>
          <w:marBottom w:val="0"/>
          <w:divBdr>
            <w:top w:val="none" w:sz="0" w:space="0" w:color="auto"/>
            <w:left w:val="none" w:sz="0" w:space="0" w:color="auto"/>
            <w:bottom w:val="none" w:sz="0" w:space="0" w:color="auto"/>
            <w:right w:val="none" w:sz="0" w:space="0" w:color="auto"/>
          </w:divBdr>
        </w:div>
        <w:div w:id="1666933275">
          <w:marLeft w:val="1714"/>
          <w:marRight w:val="0"/>
          <w:marTop w:val="0"/>
          <w:marBottom w:val="0"/>
          <w:divBdr>
            <w:top w:val="none" w:sz="0" w:space="0" w:color="auto"/>
            <w:left w:val="none" w:sz="0" w:space="0" w:color="auto"/>
            <w:bottom w:val="none" w:sz="0" w:space="0" w:color="auto"/>
            <w:right w:val="none" w:sz="0" w:space="0" w:color="auto"/>
          </w:divBdr>
        </w:div>
        <w:div w:id="2022319148">
          <w:marLeft w:val="1714"/>
          <w:marRight w:val="0"/>
          <w:marTop w:val="0"/>
          <w:marBottom w:val="0"/>
          <w:divBdr>
            <w:top w:val="none" w:sz="0" w:space="0" w:color="auto"/>
            <w:left w:val="none" w:sz="0" w:space="0" w:color="auto"/>
            <w:bottom w:val="none" w:sz="0" w:space="0" w:color="auto"/>
            <w:right w:val="none" w:sz="0" w:space="0" w:color="auto"/>
          </w:divBdr>
        </w:div>
      </w:divsChild>
    </w:div>
    <w:div w:id="215046759">
      <w:bodyDiv w:val="1"/>
      <w:marLeft w:val="0"/>
      <w:marRight w:val="0"/>
      <w:marTop w:val="0"/>
      <w:marBottom w:val="0"/>
      <w:divBdr>
        <w:top w:val="none" w:sz="0" w:space="0" w:color="auto"/>
        <w:left w:val="none" w:sz="0" w:space="0" w:color="auto"/>
        <w:bottom w:val="none" w:sz="0" w:space="0" w:color="auto"/>
        <w:right w:val="none" w:sz="0" w:space="0" w:color="auto"/>
      </w:divBdr>
      <w:divsChild>
        <w:div w:id="1250772555">
          <w:marLeft w:val="446"/>
          <w:marRight w:val="0"/>
          <w:marTop w:val="0"/>
          <w:marBottom w:val="0"/>
          <w:divBdr>
            <w:top w:val="none" w:sz="0" w:space="0" w:color="auto"/>
            <w:left w:val="none" w:sz="0" w:space="0" w:color="auto"/>
            <w:bottom w:val="none" w:sz="0" w:space="0" w:color="auto"/>
            <w:right w:val="none" w:sz="0" w:space="0" w:color="auto"/>
          </w:divBdr>
        </w:div>
        <w:div w:id="1447775685">
          <w:marLeft w:val="446"/>
          <w:marRight w:val="0"/>
          <w:marTop w:val="0"/>
          <w:marBottom w:val="0"/>
          <w:divBdr>
            <w:top w:val="none" w:sz="0" w:space="0" w:color="auto"/>
            <w:left w:val="none" w:sz="0" w:space="0" w:color="auto"/>
            <w:bottom w:val="none" w:sz="0" w:space="0" w:color="auto"/>
            <w:right w:val="none" w:sz="0" w:space="0" w:color="auto"/>
          </w:divBdr>
        </w:div>
      </w:divsChild>
    </w:div>
    <w:div w:id="215898735">
      <w:bodyDiv w:val="1"/>
      <w:marLeft w:val="0"/>
      <w:marRight w:val="0"/>
      <w:marTop w:val="0"/>
      <w:marBottom w:val="0"/>
      <w:divBdr>
        <w:top w:val="none" w:sz="0" w:space="0" w:color="auto"/>
        <w:left w:val="none" w:sz="0" w:space="0" w:color="auto"/>
        <w:bottom w:val="none" w:sz="0" w:space="0" w:color="auto"/>
        <w:right w:val="none" w:sz="0" w:space="0" w:color="auto"/>
      </w:divBdr>
    </w:div>
    <w:div w:id="216011734">
      <w:bodyDiv w:val="1"/>
      <w:marLeft w:val="0"/>
      <w:marRight w:val="0"/>
      <w:marTop w:val="0"/>
      <w:marBottom w:val="0"/>
      <w:divBdr>
        <w:top w:val="none" w:sz="0" w:space="0" w:color="auto"/>
        <w:left w:val="none" w:sz="0" w:space="0" w:color="auto"/>
        <w:bottom w:val="none" w:sz="0" w:space="0" w:color="auto"/>
        <w:right w:val="none" w:sz="0" w:space="0" w:color="auto"/>
      </w:divBdr>
      <w:divsChild>
        <w:div w:id="1065177416">
          <w:marLeft w:val="446"/>
          <w:marRight w:val="0"/>
          <w:marTop w:val="134"/>
          <w:marBottom w:val="0"/>
          <w:divBdr>
            <w:top w:val="none" w:sz="0" w:space="0" w:color="auto"/>
            <w:left w:val="none" w:sz="0" w:space="0" w:color="auto"/>
            <w:bottom w:val="none" w:sz="0" w:space="0" w:color="auto"/>
            <w:right w:val="none" w:sz="0" w:space="0" w:color="auto"/>
          </w:divBdr>
        </w:div>
        <w:div w:id="1295063709">
          <w:marLeft w:val="446"/>
          <w:marRight w:val="0"/>
          <w:marTop w:val="134"/>
          <w:marBottom w:val="0"/>
          <w:divBdr>
            <w:top w:val="none" w:sz="0" w:space="0" w:color="auto"/>
            <w:left w:val="none" w:sz="0" w:space="0" w:color="auto"/>
            <w:bottom w:val="none" w:sz="0" w:space="0" w:color="auto"/>
            <w:right w:val="none" w:sz="0" w:space="0" w:color="auto"/>
          </w:divBdr>
        </w:div>
        <w:div w:id="1380739338">
          <w:marLeft w:val="446"/>
          <w:marRight w:val="0"/>
          <w:marTop w:val="134"/>
          <w:marBottom w:val="0"/>
          <w:divBdr>
            <w:top w:val="none" w:sz="0" w:space="0" w:color="auto"/>
            <w:left w:val="none" w:sz="0" w:space="0" w:color="auto"/>
            <w:bottom w:val="none" w:sz="0" w:space="0" w:color="auto"/>
            <w:right w:val="none" w:sz="0" w:space="0" w:color="auto"/>
          </w:divBdr>
        </w:div>
        <w:div w:id="1560095548">
          <w:marLeft w:val="446"/>
          <w:marRight w:val="0"/>
          <w:marTop w:val="134"/>
          <w:marBottom w:val="0"/>
          <w:divBdr>
            <w:top w:val="none" w:sz="0" w:space="0" w:color="auto"/>
            <w:left w:val="none" w:sz="0" w:space="0" w:color="auto"/>
            <w:bottom w:val="none" w:sz="0" w:space="0" w:color="auto"/>
            <w:right w:val="none" w:sz="0" w:space="0" w:color="auto"/>
          </w:divBdr>
        </w:div>
      </w:divsChild>
    </w:div>
    <w:div w:id="216666222">
      <w:bodyDiv w:val="1"/>
      <w:marLeft w:val="0"/>
      <w:marRight w:val="0"/>
      <w:marTop w:val="0"/>
      <w:marBottom w:val="0"/>
      <w:divBdr>
        <w:top w:val="none" w:sz="0" w:space="0" w:color="auto"/>
        <w:left w:val="none" w:sz="0" w:space="0" w:color="auto"/>
        <w:bottom w:val="none" w:sz="0" w:space="0" w:color="auto"/>
        <w:right w:val="none" w:sz="0" w:space="0" w:color="auto"/>
      </w:divBdr>
      <w:divsChild>
        <w:div w:id="132604178">
          <w:marLeft w:val="547"/>
          <w:marRight w:val="0"/>
          <w:marTop w:val="96"/>
          <w:marBottom w:val="0"/>
          <w:divBdr>
            <w:top w:val="none" w:sz="0" w:space="0" w:color="auto"/>
            <w:left w:val="none" w:sz="0" w:space="0" w:color="auto"/>
            <w:bottom w:val="none" w:sz="0" w:space="0" w:color="auto"/>
            <w:right w:val="none" w:sz="0" w:space="0" w:color="auto"/>
          </w:divBdr>
        </w:div>
        <w:div w:id="1839150468">
          <w:marLeft w:val="547"/>
          <w:marRight w:val="0"/>
          <w:marTop w:val="96"/>
          <w:marBottom w:val="0"/>
          <w:divBdr>
            <w:top w:val="none" w:sz="0" w:space="0" w:color="auto"/>
            <w:left w:val="none" w:sz="0" w:space="0" w:color="auto"/>
            <w:bottom w:val="none" w:sz="0" w:space="0" w:color="auto"/>
            <w:right w:val="none" w:sz="0" w:space="0" w:color="auto"/>
          </w:divBdr>
        </w:div>
      </w:divsChild>
    </w:div>
    <w:div w:id="217480824">
      <w:bodyDiv w:val="1"/>
      <w:marLeft w:val="0"/>
      <w:marRight w:val="0"/>
      <w:marTop w:val="0"/>
      <w:marBottom w:val="0"/>
      <w:divBdr>
        <w:top w:val="none" w:sz="0" w:space="0" w:color="auto"/>
        <w:left w:val="none" w:sz="0" w:space="0" w:color="auto"/>
        <w:bottom w:val="none" w:sz="0" w:space="0" w:color="auto"/>
        <w:right w:val="none" w:sz="0" w:space="0" w:color="auto"/>
      </w:divBdr>
    </w:div>
    <w:div w:id="222066584">
      <w:bodyDiv w:val="1"/>
      <w:marLeft w:val="0"/>
      <w:marRight w:val="0"/>
      <w:marTop w:val="0"/>
      <w:marBottom w:val="0"/>
      <w:divBdr>
        <w:top w:val="none" w:sz="0" w:space="0" w:color="auto"/>
        <w:left w:val="none" w:sz="0" w:space="0" w:color="auto"/>
        <w:bottom w:val="none" w:sz="0" w:space="0" w:color="auto"/>
        <w:right w:val="none" w:sz="0" w:space="0" w:color="auto"/>
      </w:divBdr>
      <w:divsChild>
        <w:div w:id="1130441788">
          <w:marLeft w:val="547"/>
          <w:marRight w:val="0"/>
          <w:marTop w:val="0"/>
          <w:marBottom w:val="0"/>
          <w:divBdr>
            <w:top w:val="none" w:sz="0" w:space="0" w:color="auto"/>
            <w:left w:val="none" w:sz="0" w:space="0" w:color="auto"/>
            <w:bottom w:val="none" w:sz="0" w:space="0" w:color="auto"/>
            <w:right w:val="none" w:sz="0" w:space="0" w:color="auto"/>
          </w:divBdr>
        </w:div>
      </w:divsChild>
    </w:div>
    <w:div w:id="222445743">
      <w:bodyDiv w:val="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360"/>
          <w:marRight w:val="0"/>
          <w:marTop w:val="86"/>
          <w:marBottom w:val="0"/>
          <w:divBdr>
            <w:top w:val="none" w:sz="0" w:space="0" w:color="auto"/>
            <w:left w:val="none" w:sz="0" w:space="0" w:color="auto"/>
            <w:bottom w:val="none" w:sz="0" w:space="0" w:color="auto"/>
            <w:right w:val="none" w:sz="0" w:space="0" w:color="auto"/>
          </w:divBdr>
        </w:div>
        <w:div w:id="461658533">
          <w:marLeft w:val="1080"/>
          <w:marRight w:val="0"/>
          <w:marTop w:val="86"/>
          <w:marBottom w:val="0"/>
          <w:divBdr>
            <w:top w:val="none" w:sz="0" w:space="0" w:color="auto"/>
            <w:left w:val="none" w:sz="0" w:space="0" w:color="auto"/>
            <w:bottom w:val="none" w:sz="0" w:space="0" w:color="auto"/>
            <w:right w:val="none" w:sz="0" w:space="0" w:color="auto"/>
          </w:divBdr>
        </w:div>
        <w:div w:id="675309359">
          <w:marLeft w:val="360"/>
          <w:marRight w:val="0"/>
          <w:marTop w:val="86"/>
          <w:marBottom w:val="0"/>
          <w:divBdr>
            <w:top w:val="none" w:sz="0" w:space="0" w:color="auto"/>
            <w:left w:val="none" w:sz="0" w:space="0" w:color="auto"/>
            <w:bottom w:val="none" w:sz="0" w:space="0" w:color="auto"/>
            <w:right w:val="none" w:sz="0" w:space="0" w:color="auto"/>
          </w:divBdr>
        </w:div>
        <w:div w:id="709646573">
          <w:marLeft w:val="360"/>
          <w:marRight w:val="0"/>
          <w:marTop w:val="86"/>
          <w:marBottom w:val="0"/>
          <w:divBdr>
            <w:top w:val="none" w:sz="0" w:space="0" w:color="auto"/>
            <w:left w:val="none" w:sz="0" w:space="0" w:color="auto"/>
            <w:bottom w:val="none" w:sz="0" w:space="0" w:color="auto"/>
            <w:right w:val="none" w:sz="0" w:space="0" w:color="auto"/>
          </w:divBdr>
        </w:div>
        <w:div w:id="892157745">
          <w:marLeft w:val="1080"/>
          <w:marRight w:val="0"/>
          <w:marTop w:val="86"/>
          <w:marBottom w:val="0"/>
          <w:divBdr>
            <w:top w:val="none" w:sz="0" w:space="0" w:color="auto"/>
            <w:left w:val="none" w:sz="0" w:space="0" w:color="auto"/>
            <w:bottom w:val="none" w:sz="0" w:space="0" w:color="auto"/>
            <w:right w:val="none" w:sz="0" w:space="0" w:color="auto"/>
          </w:divBdr>
        </w:div>
        <w:div w:id="1460535797">
          <w:marLeft w:val="360"/>
          <w:marRight w:val="0"/>
          <w:marTop w:val="86"/>
          <w:marBottom w:val="0"/>
          <w:divBdr>
            <w:top w:val="none" w:sz="0" w:space="0" w:color="auto"/>
            <w:left w:val="none" w:sz="0" w:space="0" w:color="auto"/>
            <w:bottom w:val="none" w:sz="0" w:space="0" w:color="auto"/>
            <w:right w:val="none" w:sz="0" w:space="0" w:color="auto"/>
          </w:divBdr>
        </w:div>
        <w:div w:id="1638485807">
          <w:marLeft w:val="1080"/>
          <w:marRight w:val="0"/>
          <w:marTop w:val="86"/>
          <w:marBottom w:val="0"/>
          <w:divBdr>
            <w:top w:val="none" w:sz="0" w:space="0" w:color="auto"/>
            <w:left w:val="none" w:sz="0" w:space="0" w:color="auto"/>
            <w:bottom w:val="none" w:sz="0" w:space="0" w:color="auto"/>
            <w:right w:val="none" w:sz="0" w:space="0" w:color="auto"/>
          </w:divBdr>
        </w:div>
      </w:divsChild>
    </w:div>
    <w:div w:id="222638138">
      <w:bodyDiv w:val="1"/>
      <w:marLeft w:val="0"/>
      <w:marRight w:val="0"/>
      <w:marTop w:val="0"/>
      <w:marBottom w:val="0"/>
      <w:divBdr>
        <w:top w:val="none" w:sz="0" w:space="0" w:color="auto"/>
        <w:left w:val="none" w:sz="0" w:space="0" w:color="auto"/>
        <w:bottom w:val="none" w:sz="0" w:space="0" w:color="auto"/>
        <w:right w:val="none" w:sz="0" w:space="0" w:color="auto"/>
      </w:divBdr>
    </w:div>
    <w:div w:id="222643909">
      <w:bodyDiv w:val="1"/>
      <w:marLeft w:val="0"/>
      <w:marRight w:val="0"/>
      <w:marTop w:val="0"/>
      <w:marBottom w:val="0"/>
      <w:divBdr>
        <w:top w:val="none" w:sz="0" w:space="0" w:color="auto"/>
        <w:left w:val="none" w:sz="0" w:space="0" w:color="auto"/>
        <w:bottom w:val="none" w:sz="0" w:space="0" w:color="auto"/>
        <w:right w:val="none" w:sz="0" w:space="0" w:color="auto"/>
      </w:divBdr>
      <w:divsChild>
        <w:div w:id="55013572">
          <w:marLeft w:val="1166"/>
          <w:marRight w:val="0"/>
          <w:marTop w:val="120"/>
          <w:marBottom w:val="0"/>
          <w:divBdr>
            <w:top w:val="none" w:sz="0" w:space="0" w:color="auto"/>
            <w:left w:val="none" w:sz="0" w:space="0" w:color="auto"/>
            <w:bottom w:val="none" w:sz="0" w:space="0" w:color="auto"/>
            <w:right w:val="none" w:sz="0" w:space="0" w:color="auto"/>
          </w:divBdr>
        </w:div>
        <w:div w:id="505050013">
          <w:marLeft w:val="547"/>
          <w:marRight w:val="0"/>
          <w:marTop w:val="139"/>
          <w:marBottom w:val="0"/>
          <w:divBdr>
            <w:top w:val="none" w:sz="0" w:space="0" w:color="auto"/>
            <w:left w:val="none" w:sz="0" w:space="0" w:color="auto"/>
            <w:bottom w:val="none" w:sz="0" w:space="0" w:color="auto"/>
            <w:right w:val="none" w:sz="0" w:space="0" w:color="auto"/>
          </w:divBdr>
        </w:div>
        <w:div w:id="735661198">
          <w:marLeft w:val="1166"/>
          <w:marRight w:val="0"/>
          <w:marTop w:val="120"/>
          <w:marBottom w:val="0"/>
          <w:divBdr>
            <w:top w:val="none" w:sz="0" w:space="0" w:color="auto"/>
            <w:left w:val="none" w:sz="0" w:space="0" w:color="auto"/>
            <w:bottom w:val="none" w:sz="0" w:space="0" w:color="auto"/>
            <w:right w:val="none" w:sz="0" w:space="0" w:color="auto"/>
          </w:divBdr>
        </w:div>
        <w:div w:id="759639106">
          <w:marLeft w:val="1166"/>
          <w:marRight w:val="0"/>
          <w:marTop w:val="120"/>
          <w:marBottom w:val="0"/>
          <w:divBdr>
            <w:top w:val="none" w:sz="0" w:space="0" w:color="auto"/>
            <w:left w:val="none" w:sz="0" w:space="0" w:color="auto"/>
            <w:bottom w:val="none" w:sz="0" w:space="0" w:color="auto"/>
            <w:right w:val="none" w:sz="0" w:space="0" w:color="auto"/>
          </w:divBdr>
        </w:div>
        <w:div w:id="833037156">
          <w:marLeft w:val="1166"/>
          <w:marRight w:val="0"/>
          <w:marTop w:val="120"/>
          <w:marBottom w:val="0"/>
          <w:divBdr>
            <w:top w:val="none" w:sz="0" w:space="0" w:color="auto"/>
            <w:left w:val="none" w:sz="0" w:space="0" w:color="auto"/>
            <w:bottom w:val="none" w:sz="0" w:space="0" w:color="auto"/>
            <w:right w:val="none" w:sz="0" w:space="0" w:color="auto"/>
          </w:divBdr>
        </w:div>
        <w:div w:id="923488989">
          <w:marLeft w:val="1166"/>
          <w:marRight w:val="0"/>
          <w:marTop w:val="120"/>
          <w:marBottom w:val="0"/>
          <w:divBdr>
            <w:top w:val="none" w:sz="0" w:space="0" w:color="auto"/>
            <w:left w:val="none" w:sz="0" w:space="0" w:color="auto"/>
            <w:bottom w:val="none" w:sz="0" w:space="0" w:color="auto"/>
            <w:right w:val="none" w:sz="0" w:space="0" w:color="auto"/>
          </w:divBdr>
        </w:div>
        <w:div w:id="1185823116">
          <w:marLeft w:val="547"/>
          <w:marRight w:val="0"/>
          <w:marTop w:val="139"/>
          <w:marBottom w:val="0"/>
          <w:divBdr>
            <w:top w:val="none" w:sz="0" w:space="0" w:color="auto"/>
            <w:left w:val="none" w:sz="0" w:space="0" w:color="auto"/>
            <w:bottom w:val="none" w:sz="0" w:space="0" w:color="auto"/>
            <w:right w:val="none" w:sz="0" w:space="0" w:color="auto"/>
          </w:divBdr>
        </w:div>
        <w:div w:id="1203789625">
          <w:marLeft w:val="1166"/>
          <w:marRight w:val="0"/>
          <w:marTop w:val="120"/>
          <w:marBottom w:val="0"/>
          <w:divBdr>
            <w:top w:val="none" w:sz="0" w:space="0" w:color="auto"/>
            <w:left w:val="none" w:sz="0" w:space="0" w:color="auto"/>
            <w:bottom w:val="none" w:sz="0" w:space="0" w:color="auto"/>
            <w:right w:val="none" w:sz="0" w:space="0" w:color="auto"/>
          </w:divBdr>
        </w:div>
        <w:div w:id="1974094768">
          <w:marLeft w:val="1166"/>
          <w:marRight w:val="0"/>
          <w:marTop w:val="120"/>
          <w:marBottom w:val="0"/>
          <w:divBdr>
            <w:top w:val="none" w:sz="0" w:space="0" w:color="auto"/>
            <w:left w:val="none" w:sz="0" w:space="0" w:color="auto"/>
            <w:bottom w:val="none" w:sz="0" w:space="0" w:color="auto"/>
            <w:right w:val="none" w:sz="0" w:space="0" w:color="auto"/>
          </w:divBdr>
        </w:div>
        <w:div w:id="2043285163">
          <w:marLeft w:val="547"/>
          <w:marRight w:val="0"/>
          <w:marTop w:val="139"/>
          <w:marBottom w:val="0"/>
          <w:divBdr>
            <w:top w:val="none" w:sz="0" w:space="0" w:color="auto"/>
            <w:left w:val="none" w:sz="0" w:space="0" w:color="auto"/>
            <w:bottom w:val="none" w:sz="0" w:space="0" w:color="auto"/>
            <w:right w:val="none" w:sz="0" w:space="0" w:color="auto"/>
          </w:divBdr>
        </w:div>
      </w:divsChild>
    </w:div>
    <w:div w:id="223029310">
      <w:bodyDiv w:val="1"/>
      <w:marLeft w:val="0"/>
      <w:marRight w:val="0"/>
      <w:marTop w:val="0"/>
      <w:marBottom w:val="0"/>
      <w:divBdr>
        <w:top w:val="none" w:sz="0" w:space="0" w:color="auto"/>
        <w:left w:val="none" w:sz="0" w:space="0" w:color="auto"/>
        <w:bottom w:val="none" w:sz="0" w:space="0" w:color="auto"/>
        <w:right w:val="none" w:sz="0" w:space="0" w:color="auto"/>
      </w:divBdr>
      <w:divsChild>
        <w:div w:id="370158101">
          <w:marLeft w:val="1166"/>
          <w:marRight w:val="0"/>
          <w:marTop w:val="120"/>
          <w:marBottom w:val="0"/>
          <w:divBdr>
            <w:top w:val="none" w:sz="0" w:space="0" w:color="auto"/>
            <w:left w:val="none" w:sz="0" w:space="0" w:color="auto"/>
            <w:bottom w:val="none" w:sz="0" w:space="0" w:color="auto"/>
            <w:right w:val="none" w:sz="0" w:space="0" w:color="auto"/>
          </w:divBdr>
        </w:div>
        <w:div w:id="509027711">
          <w:marLeft w:val="547"/>
          <w:marRight w:val="0"/>
          <w:marTop w:val="139"/>
          <w:marBottom w:val="0"/>
          <w:divBdr>
            <w:top w:val="none" w:sz="0" w:space="0" w:color="auto"/>
            <w:left w:val="none" w:sz="0" w:space="0" w:color="auto"/>
            <w:bottom w:val="none" w:sz="0" w:space="0" w:color="auto"/>
            <w:right w:val="none" w:sz="0" w:space="0" w:color="auto"/>
          </w:divBdr>
        </w:div>
        <w:div w:id="1666394382">
          <w:marLeft w:val="547"/>
          <w:marRight w:val="0"/>
          <w:marTop w:val="139"/>
          <w:marBottom w:val="0"/>
          <w:divBdr>
            <w:top w:val="none" w:sz="0" w:space="0" w:color="auto"/>
            <w:left w:val="none" w:sz="0" w:space="0" w:color="auto"/>
            <w:bottom w:val="none" w:sz="0" w:space="0" w:color="auto"/>
            <w:right w:val="none" w:sz="0" w:space="0" w:color="auto"/>
          </w:divBdr>
        </w:div>
        <w:div w:id="1914391143">
          <w:marLeft w:val="1166"/>
          <w:marRight w:val="0"/>
          <w:marTop w:val="120"/>
          <w:marBottom w:val="0"/>
          <w:divBdr>
            <w:top w:val="none" w:sz="0" w:space="0" w:color="auto"/>
            <w:left w:val="none" w:sz="0" w:space="0" w:color="auto"/>
            <w:bottom w:val="none" w:sz="0" w:space="0" w:color="auto"/>
            <w:right w:val="none" w:sz="0" w:space="0" w:color="auto"/>
          </w:divBdr>
        </w:div>
        <w:div w:id="2055545221">
          <w:marLeft w:val="547"/>
          <w:marRight w:val="0"/>
          <w:marTop w:val="139"/>
          <w:marBottom w:val="0"/>
          <w:divBdr>
            <w:top w:val="none" w:sz="0" w:space="0" w:color="auto"/>
            <w:left w:val="none" w:sz="0" w:space="0" w:color="auto"/>
            <w:bottom w:val="none" w:sz="0" w:space="0" w:color="auto"/>
            <w:right w:val="none" w:sz="0" w:space="0" w:color="auto"/>
          </w:divBdr>
        </w:div>
      </w:divsChild>
    </w:div>
    <w:div w:id="224149369">
      <w:bodyDiv w:val="1"/>
      <w:marLeft w:val="0"/>
      <w:marRight w:val="0"/>
      <w:marTop w:val="0"/>
      <w:marBottom w:val="0"/>
      <w:divBdr>
        <w:top w:val="none" w:sz="0" w:space="0" w:color="auto"/>
        <w:left w:val="none" w:sz="0" w:space="0" w:color="auto"/>
        <w:bottom w:val="none" w:sz="0" w:space="0" w:color="auto"/>
        <w:right w:val="none" w:sz="0" w:space="0" w:color="auto"/>
      </w:divBdr>
      <w:divsChild>
        <w:div w:id="543643059">
          <w:marLeft w:val="547"/>
          <w:marRight w:val="0"/>
          <w:marTop w:val="96"/>
          <w:marBottom w:val="0"/>
          <w:divBdr>
            <w:top w:val="none" w:sz="0" w:space="0" w:color="auto"/>
            <w:left w:val="none" w:sz="0" w:space="0" w:color="auto"/>
            <w:bottom w:val="none" w:sz="0" w:space="0" w:color="auto"/>
            <w:right w:val="none" w:sz="0" w:space="0" w:color="auto"/>
          </w:divBdr>
        </w:div>
        <w:div w:id="865406805">
          <w:marLeft w:val="1699"/>
          <w:marRight w:val="0"/>
          <w:marTop w:val="77"/>
          <w:marBottom w:val="0"/>
          <w:divBdr>
            <w:top w:val="none" w:sz="0" w:space="0" w:color="auto"/>
            <w:left w:val="none" w:sz="0" w:space="0" w:color="auto"/>
            <w:bottom w:val="none" w:sz="0" w:space="0" w:color="auto"/>
            <w:right w:val="none" w:sz="0" w:space="0" w:color="auto"/>
          </w:divBdr>
        </w:div>
        <w:div w:id="982393722">
          <w:marLeft w:val="1699"/>
          <w:marRight w:val="0"/>
          <w:marTop w:val="77"/>
          <w:marBottom w:val="0"/>
          <w:divBdr>
            <w:top w:val="none" w:sz="0" w:space="0" w:color="auto"/>
            <w:left w:val="none" w:sz="0" w:space="0" w:color="auto"/>
            <w:bottom w:val="none" w:sz="0" w:space="0" w:color="auto"/>
            <w:right w:val="none" w:sz="0" w:space="0" w:color="auto"/>
          </w:divBdr>
        </w:div>
        <w:div w:id="1340959316">
          <w:marLeft w:val="1138"/>
          <w:marRight w:val="0"/>
          <w:marTop w:val="86"/>
          <w:marBottom w:val="0"/>
          <w:divBdr>
            <w:top w:val="none" w:sz="0" w:space="0" w:color="auto"/>
            <w:left w:val="none" w:sz="0" w:space="0" w:color="auto"/>
            <w:bottom w:val="none" w:sz="0" w:space="0" w:color="auto"/>
            <w:right w:val="none" w:sz="0" w:space="0" w:color="auto"/>
          </w:divBdr>
        </w:div>
        <w:div w:id="1417290258">
          <w:marLeft w:val="1138"/>
          <w:marRight w:val="0"/>
          <w:marTop w:val="86"/>
          <w:marBottom w:val="0"/>
          <w:divBdr>
            <w:top w:val="none" w:sz="0" w:space="0" w:color="auto"/>
            <w:left w:val="none" w:sz="0" w:space="0" w:color="auto"/>
            <w:bottom w:val="none" w:sz="0" w:space="0" w:color="auto"/>
            <w:right w:val="none" w:sz="0" w:space="0" w:color="auto"/>
          </w:divBdr>
        </w:div>
        <w:div w:id="1655138726">
          <w:marLeft w:val="1138"/>
          <w:marRight w:val="0"/>
          <w:marTop w:val="86"/>
          <w:marBottom w:val="0"/>
          <w:divBdr>
            <w:top w:val="none" w:sz="0" w:space="0" w:color="auto"/>
            <w:left w:val="none" w:sz="0" w:space="0" w:color="auto"/>
            <w:bottom w:val="none" w:sz="0" w:space="0" w:color="auto"/>
            <w:right w:val="none" w:sz="0" w:space="0" w:color="auto"/>
          </w:divBdr>
        </w:div>
      </w:divsChild>
    </w:div>
    <w:div w:id="225381266">
      <w:bodyDiv w:val="1"/>
      <w:marLeft w:val="0"/>
      <w:marRight w:val="0"/>
      <w:marTop w:val="0"/>
      <w:marBottom w:val="0"/>
      <w:divBdr>
        <w:top w:val="none" w:sz="0" w:space="0" w:color="auto"/>
        <w:left w:val="none" w:sz="0" w:space="0" w:color="auto"/>
        <w:bottom w:val="none" w:sz="0" w:space="0" w:color="auto"/>
        <w:right w:val="none" w:sz="0" w:space="0" w:color="auto"/>
      </w:divBdr>
      <w:divsChild>
        <w:div w:id="257638855">
          <w:marLeft w:val="1267"/>
          <w:marRight w:val="0"/>
          <w:marTop w:val="0"/>
          <w:marBottom w:val="0"/>
          <w:divBdr>
            <w:top w:val="none" w:sz="0" w:space="0" w:color="auto"/>
            <w:left w:val="none" w:sz="0" w:space="0" w:color="auto"/>
            <w:bottom w:val="none" w:sz="0" w:space="0" w:color="auto"/>
            <w:right w:val="none" w:sz="0" w:space="0" w:color="auto"/>
          </w:divBdr>
        </w:div>
        <w:div w:id="287245486">
          <w:marLeft w:val="547"/>
          <w:marRight w:val="0"/>
          <w:marTop w:val="0"/>
          <w:marBottom w:val="0"/>
          <w:divBdr>
            <w:top w:val="none" w:sz="0" w:space="0" w:color="auto"/>
            <w:left w:val="none" w:sz="0" w:space="0" w:color="auto"/>
            <w:bottom w:val="none" w:sz="0" w:space="0" w:color="auto"/>
            <w:right w:val="none" w:sz="0" w:space="0" w:color="auto"/>
          </w:divBdr>
        </w:div>
        <w:div w:id="445932128">
          <w:marLeft w:val="1267"/>
          <w:marRight w:val="0"/>
          <w:marTop w:val="0"/>
          <w:marBottom w:val="0"/>
          <w:divBdr>
            <w:top w:val="none" w:sz="0" w:space="0" w:color="auto"/>
            <w:left w:val="none" w:sz="0" w:space="0" w:color="auto"/>
            <w:bottom w:val="none" w:sz="0" w:space="0" w:color="auto"/>
            <w:right w:val="none" w:sz="0" w:space="0" w:color="auto"/>
          </w:divBdr>
        </w:div>
        <w:div w:id="490296626">
          <w:marLeft w:val="547"/>
          <w:marRight w:val="0"/>
          <w:marTop w:val="0"/>
          <w:marBottom w:val="0"/>
          <w:divBdr>
            <w:top w:val="none" w:sz="0" w:space="0" w:color="auto"/>
            <w:left w:val="none" w:sz="0" w:space="0" w:color="auto"/>
            <w:bottom w:val="none" w:sz="0" w:space="0" w:color="auto"/>
            <w:right w:val="none" w:sz="0" w:space="0" w:color="auto"/>
          </w:divBdr>
        </w:div>
        <w:div w:id="609705975">
          <w:marLeft w:val="1267"/>
          <w:marRight w:val="0"/>
          <w:marTop w:val="0"/>
          <w:marBottom w:val="0"/>
          <w:divBdr>
            <w:top w:val="none" w:sz="0" w:space="0" w:color="auto"/>
            <w:left w:val="none" w:sz="0" w:space="0" w:color="auto"/>
            <w:bottom w:val="none" w:sz="0" w:space="0" w:color="auto"/>
            <w:right w:val="none" w:sz="0" w:space="0" w:color="auto"/>
          </w:divBdr>
        </w:div>
        <w:div w:id="1281298156">
          <w:marLeft w:val="1267"/>
          <w:marRight w:val="0"/>
          <w:marTop w:val="0"/>
          <w:marBottom w:val="0"/>
          <w:divBdr>
            <w:top w:val="none" w:sz="0" w:space="0" w:color="auto"/>
            <w:left w:val="none" w:sz="0" w:space="0" w:color="auto"/>
            <w:bottom w:val="none" w:sz="0" w:space="0" w:color="auto"/>
            <w:right w:val="none" w:sz="0" w:space="0" w:color="auto"/>
          </w:divBdr>
        </w:div>
        <w:div w:id="1686203331">
          <w:marLeft w:val="1267"/>
          <w:marRight w:val="0"/>
          <w:marTop w:val="0"/>
          <w:marBottom w:val="0"/>
          <w:divBdr>
            <w:top w:val="none" w:sz="0" w:space="0" w:color="auto"/>
            <w:left w:val="none" w:sz="0" w:space="0" w:color="auto"/>
            <w:bottom w:val="none" w:sz="0" w:space="0" w:color="auto"/>
            <w:right w:val="none" w:sz="0" w:space="0" w:color="auto"/>
          </w:divBdr>
        </w:div>
        <w:div w:id="2115175792">
          <w:marLeft w:val="1267"/>
          <w:marRight w:val="0"/>
          <w:marTop w:val="0"/>
          <w:marBottom w:val="0"/>
          <w:divBdr>
            <w:top w:val="none" w:sz="0" w:space="0" w:color="auto"/>
            <w:left w:val="none" w:sz="0" w:space="0" w:color="auto"/>
            <w:bottom w:val="none" w:sz="0" w:space="0" w:color="auto"/>
            <w:right w:val="none" w:sz="0" w:space="0" w:color="auto"/>
          </w:divBdr>
        </w:div>
        <w:div w:id="2127651436">
          <w:marLeft w:val="1267"/>
          <w:marRight w:val="0"/>
          <w:marTop w:val="0"/>
          <w:marBottom w:val="0"/>
          <w:divBdr>
            <w:top w:val="none" w:sz="0" w:space="0" w:color="auto"/>
            <w:left w:val="none" w:sz="0" w:space="0" w:color="auto"/>
            <w:bottom w:val="none" w:sz="0" w:space="0" w:color="auto"/>
            <w:right w:val="none" w:sz="0" w:space="0" w:color="auto"/>
          </w:divBdr>
        </w:div>
      </w:divsChild>
    </w:div>
    <w:div w:id="227110605">
      <w:bodyDiv w:val="1"/>
      <w:marLeft w:val="0"/>
      <w:marRight w:val="0"/>
      <w:marTop w:val="0"/>
      <w:marBottom w:val="0"/>
      <w:divBdr>
        <w:top w:val="none" w:sz="0" w:space="0" w:color="auto"/>
        <w:left w:val="none" w:sz="0" w:space="0" w:color="auto"/>
        <w:bottom w:val="none" w:sz="0" w:space="0" w:color="auto"/>
        <w:right w:val="none" w:sz="0" w:space="0" w:color="auto"/>
      </w:divBdr>
      <w:divsChild>
        <w:div w:id="878317156">
          <w:marLeft w:val="1166"/>
          <w:marRight w:val="0"/>
          <w:marTop w:val="200"/>
          <w:marBottom w:val="0"/>
          <w:divBdr>
            <w:top w:val="none" w:sz="0" w:space="0" w:color="auto"/>
            <w:left w:val="none" w:sz="0" w:space="0" w:color="auto"/>
            <w:bottom w:val="none" w:sz="0" w:space="0" w:color="auto"/>
            <w:right w:val="none" w:sz="0" w:space="0" w:color="auto"/>
          </w:divBdr>
        </w:div>
        <w:div w:id="1006403422">
          <w:marLeft w:val="547"/>
          <w:marRight w:val="0"/>
          <w:marTop w:val="200"/>
          <w:marBottom w:val="0"/>
          <w:divBdr>
            <w:top w:val="none" w:sz="0" w:space="0" w:color="auto"/>
            <w:left w:val="none" w:sz="0" w:space="0" w:color="auto"/>
            <w:bottom w:val="none" w:sz="0" w:space="0" w:color="auto"/>
            <w:right w:val="none" w:sz="0" w:space="0" w:color="auto"/>
          </w:divBdr>
        </w:div>
      </w:divsChild>
    </w:div>
    <w:div w:id="229311731">
      <w:bodyDiv w:val="1"/>
      <w:marLeft w:val="0"/>
      <w:marRight w:val="0"/>
      <w:marTop w:val="0"/>
      <w:marBottom w:val="0"/>
      <w:divBdr>
        <w:top w:val="none" w:sz="0" w:space="0" w:color="auto"/>
        <w:left w:val="none" w:sz="0" w:space="0" w:color="auto"/>
        <w:bottom w:val="none" w:sz="0" w:space="0" w:color="auto"/>
        <w:right w:val="none" w:sz="0" w:space="0" w:color="auto"/>
      </w:divBdr>
    </w:div>
    <w:div w:id="229468558">
      <w:bodyDiv w:val="1"/>
      <w:marLeft w:val="0"/>
      <w:marRight w:val="0"/>
      <w:marTop w:val="0"/>
      <w:marBottom w:val="0"/>
      <w:divBdr>
        <w:top w:val="none" w:sz="0" w:space="0" w:color="auto"/>
        <w:left w:val="none" w:sz="0" w:space="0" w:color="auto"/>
        <w:bottom w:val="none" w:sz="0" w:space="0" w:color="auto"/>
        <w:right w:val="none" w:sz="0" w:space="0" w:color="auto"/>
      </w:divBdr>
      <w:divsChild>
        <w:div w:id="253828085">
          <w:marLeft w:val="1166"/>
          <w:marRight w:val="0"/>
          <w:marTop w:val="158"/>
          <w:marBottom w:val="0"/>
          <w:divBdr>
            <w:top w:val="none" w:sz="0" w:space="0" w:color="auto"/>
            <w:left w:val="none" w:sz="0" w:space="0" w:color="auto"/>
            <w:bottom w:val="none" w:sz="0" w:space="0" w:color="auto"/>
            <w:right w:val="none" w:sz="0" w:space="0" w:color="auto"/>
          </w:divBdr>
        </w:div>
        <w:div w:id="255017111">
          <w:marLeft w:val="446"/>
          <w:marRight w:val="0"/>
          <w:marTop w:val="173"/>
          <w:marBottom w:val="0"/>
          <w:divBdr>
            <w:top w:val="none" w:sz="0" w:space="0" w:color="auto"/>
            <w:left w:val="none" w:sz="0" w:space="0" w:color="auto"/>
            <w:bottom w:val="none" w:sz="0" w:space="0" w:color="auto"/>
            <w:right w:val="none" w:sz="0" w:space="0" w:color="auto"/>
          </w:divBdr>
        </w:div>
        <w:div w:id="299262609">
          <w:marLeft w:val="1800"/>
          <w:marRight w:val="0"/>
          <w:marTop w:val="144"/>
          <w:marBottom w:val="0"/>
          <w:divBdr>
            <w:top w:val="none" w:sz="0" w:space="0" w:color="auto"/>
            <w:left w:val="none" w:sz="0" w:space="0" w:color="auto"/>
            <w:bottom w:val="none" w:sz="0" w:space="0" w:color="auto"/>
            <w:right w:val="none" w:sz="0" w:space="0" w:color="auto"/>
          </w:divBdr>
        </w:div>
        <w:div w:id="544177435">
          <w:marLeft w:val="1800"/>
          <w:marRight w:val="0"/>
          <w:marTop w:val="144"/>
          <w:marBottom w:val="0"/>
          <w:divBdr>
            <w:top w:val="none" w:sz="0" w:space="0" w:color="auto"/>
            <w:left w:val="none" w:sz="0" w:space="0" w:color="auto"/>
            <w:bottom w:val="none" w:sz="0" w:space="0" w:color="auto"/>
            <w:right w:val="none" w:sz="0" w:space="0" w:color="auto"/>
          </w:divBdr>
        </w:div>
        <w:div w:id="664091932">
          <w:marLeft w:val="1800"/>
          <w:marRight w:val="0"/>
          <w:marTop w:val="144"/>
          <w:marBottom w:val="0"/>
          <w:divBdr>
            <w:top w:val="none" w:sz="0" w:space="0" w:color="auto"/>
            <w:left w:val="none" w:sz="0" w:space="0" w:color="auto"/>
            <w:bottom w:val="none" w:sz="0" w:space="0" w:color="auto"/>
            <w:right w:val="none" w:sz="0" w:space="0" w:color="auto"/>
          </w:divBdr>
        </w:div>
        <w:div w:id="941954010">
          <w:marLeft w:val="1800"/>
          <w:marRight w:val="0"/>
          <w:marTop w:val="144"/>
          <w:marBottom w:val="0"/>
          <w:divBdr>
            <w:top w:val="none" w:sz="0" w:space="0" w:color="auto"/>
            <w:left w:val="none" w:sz="0" w:space="0" w:color="auto"/>
            <w:bottom w:val="none" w:sz="0" w:space="0" w:color="auto"/>
            <w:right w:val="none" w:sz="0" w:space="0" w:color="auto"/>
          </w:divBdr>
        </w:div>
        <w:div w:id="1731075104">
          <w:marLeft w:val="1166"/>
          <w:marRight w:val="0"/>
          <w:marTop w:val="158"/>
          <w:marBottom w:val="0"/>
          <w:divBdr>
            <w:top w:val="none" w:sz="0" w:space="0" w:color="auto"/>
            <w:left w:val="none" w:sz="0" w:space="0" w:color="auto"/>
            <w:bottom w:val="none" w:sz="0" w:space="0" w:color="auto"/>
            <w:right w:val="none" w:sz="0" w:space="0" w:color="auto"/>
          </w:divBdr>
        </w:div>
        <w:div w:id="1868907359">
          <w:marLeft w:val="1166"/>
          <w:marRight w:val="0"/>
          <w:marTop w:val="158"/>
          <w:marBottom w:val="0"/>
          <w:divBdr>
            <w:top w:val="none" w:sz="0" w:space="0" w:color="auto"/>
            <w:left w:val="none" w:sz="0" w:space="0" w:color="auto"/>
            <w:bottom w:val="none" w:sz="0" w:space="0" w:color="auto"/>
            <w:right w:val="none" w:sz="0" w:space="0" w:color="auto"/>
          </w:divBdr>
        </w:div>
      </w:divsChild>
    </w:div>
    <w:div w:id="232740851">
      <w:bodyDiv w:val="1"/>
      <w:marLeft w:val="0"/>
      <w:marRight w:val="0"/>
      <w:marTop w:val="0"/>
      <w:marBottom w:val="0"/>
      <w:divBdr>
        <w:top w:val="none" w:sz="0" w:space="0" w:color="auto"/>
        <w:left w:val="none" w:sz="0" w:space="0" w:color="auto"/>
        <w:bottom w:val="none" w:sz="0" w:space="0" w:color="auto"/>
        <w:right w:val="none" w:sz="0" w:space="0" w:color="auto"/>
      </w:divBdr>
      <w:divsChild>
        <w:div w:id="84301279">
          <w:marLeft w:val="1267"/>
          <w:marRight w:val="0"/>
          <w:marTop w:val="100"/>
          <w:marBottom w:val="0"/>
          <w:divBdr>
            <w:top w:val="none" w:sz="0" w:space="0" w:color="auto"/>
            <w:left w:val="none" w:sz="0" w:space="0" w:color="auto"/>
            <w:bottom w:val="none" w:sz="0" w:space="0" w:color="auto"/>
            <w:right w:val="none" w:sz="0" w:space="0" w:color="auto"/>
          </w:divBdr>
        </w:div>
        <w:div w:id="368453078">
          <w:marLeft w:val="562"/>
          <w:marRight w:val="0"/>
          <w:marTop w:val="100"/>
          <w:marBottom w:val="0"/>
          <w:divBdr>
            <w:top w:val="none" w:sz="0" w:space="0" w:color="auto"/>
            <w:left w:val="none" w:sz="0" w:space="0" w:color="auto"/>
            <w:bottom w:val="none" w:sz="0" w:space="0" w:color="auto"/>
            <w:right w:val="none" w:sz="0" w:space="0" w:color="auto"/>
          </w:divBdr>
        </w:div>
        <w:div w:id="449126536">
          <w:marLeft w:val="1282"/>
          <w:marRight w:val="0"/>
          <w:marTop w:val="100"/>
          <w:marBottom w:val="0"/>
          <w:divBdr>
            <w:top w:val="none" w:sz="0" w:space="0" w:color="auto"/>
            <w:left w:val="none" w:sz="0" w:space="0" w:color="auto"/>
            <w:bottom w:val="none" w:sz="0" w:space="0" w:color="auto"/>
            <w:right w:val="none" w:sz="0" w:space="0" w:color="auto"/>
          </w:divBdr>
        </w:div>
        <w:div w:id="581985893">
          <w:marLeft w:val="547"/>
          <w:marRight w:val="0"/>
          <w:marTop w:val="100"/>
          <w:marBottom w:val="0"/>
          <w:divBdr>
            <w:top w:val="none" w:sz="0" w:space="0" w:color="auto"/>
            <w:left w:val="none" w:sz="0" w:space="0" w:color="auto"/>
            <w:bottom w:val="none" w:sz="0" w:space="0" w:color="auto"/>
            <w:right w:val="none" w:sz="0" w:space="0" w:color="auto"/>
          </w:divBdr>
        </w:div>
        <w:div w:id="778641141">
          <w:marLeft w:val="547"/>
          <w:marRight w:val="0"/>
          <w:marTop w:val="100"/>
          <w:marBottom w:val="0"/>
          <w:divBdr>
            <w:top w:val="none" w:sz="0" w:space="0" w:color="auto"/>
            <w:left w:val="none" w:sz="0" w:space="0" w:color="auto"/>
            <w:bottom w:val="none" w:sz="0" w:space="0" w:color="auto"/>
            <w:right w:val="none" w:sz="0" w:space="0" w:color="auto"/>
          </w:divBdr>
        </w:div>
        <w:div w:id="1042444431">
          <w:marLeft w:val="1267"/>
          <w:marRight w:val="0"/>
          <w:marTop w:val="100"/>
          <w:marBottom w:val="0"/>
          <w:divBdr>
            <w:top w:val="none" w:sz="0" w:space="0" w:color="auto"/>
            <w:left w:val="none" w:sz="0" w:space="0" w:color="auto"/>
            <w:bottom w:val="none" w:sz="0" w:space="0" w:color="auto"/>
            <w:right w:val="none" w:sz="0" w:space="0" w:color="auto"/>
          </w:divBdr>
        </w:div>
        <w:div w:id="1117289051">
          <w:marLeft w:val="1267"/>
          <w:marRight w:val="0"/>
          <w:marTop w:val="100"/>
          <w:marBottom w:val="0"/>
          <w:divBdr>
            <w:top w:val="none" w:sz="0" w:space="0" w:color="auto"/>
            <w:left w:val="none" w:sz="0" w:space="0" w:color="auto"/>
            <w:bottom w:val="none" w:sz="0" w:space="0" w:color="auto"/>
            <w:right w:val="none" w:sz="0" w:space="0" w:color="auto"/>
          </w:divBdr>
        </w:div>
        <w:div w:id="1248492151">
          <w:marLeft w:val="547"/>
          <w:marRight w:val="0"/>
          <w:marTop w:val="100"/>
          <w:marBottom w:val="0"/>
          <w:divBdr>
            <w:top w:val="none" w:sz="0" w:space="0" w:color="auto"/>
            <w:left w:val="none" w:sz="0" w:space="0" w:color="auto"/>
            <w:bottom w:val="none" w:sz="0" w:space="0" w:color="auto"/>
            <w:right w:val="none" w:sz="0" w:space="0" w:color="auto"/>
          </w:divBdr>
        </w:div>
      </w:divsChild>
    </w:div>
    <w:div w:id="233668099">
      <w:bodyDiv w:val="1"/>
      <w:marLeft w:val="0"/>
      <w:marRight w:val="0"/>
      <w:marTop w:val="0"/>
      <w:marBottom w:val="0"/>
      <w:divBdr>
        <w:top w:val="none" w:sz="0" w:space="0" w:color="auto"/>
        <w:left w:val="none" w:sz="0" w:space="0" w:color="auto"/>
        <w:bottom w:val="none" w:sz="0" w:space="0" w:color="auto"/>
        <w:right w:val="none" w:sz="0" w:space="0" w:color="auto"/>
      </w:divBdr>
      <w:divsChild>
        <w:div w:id="2052653320">
          <w:marLeft w:val="720"/>
          <w:marRight w:val="0"/>
          <w:marTop w:val="112"/>
          <w:marBottom w:val="0"/>
          <w:divBdr>
            <w:top w:val="none" w:sz="0" w:space="0" w:color="auto"/>
            <w:left w:val="none" w:sz="0" w:space="0" w:color="auto"/>
            <w:bottom w:val="none" w:sz="0" w:space="0" w:color="auto"/>
            <w:right w:val="none" w:sz="0" w:space="0" w:color="auto"/>
          </w:divBdr>
        </w:div>
        <w:div w:id="1561134357">
          <w:marLeft w:val="720"/>
          <w:marRight w:val="0"/>
          <w:marTop w:val="112"/>
          <w:marBottom w:val="0"/>
          <w:divBdr>
            <w:top w:val="none" w:sz="0" w:space="0" w:color="auto"/>
            <w:left w:val="none" w:sz="0" w:space="0" w:color="auto"/>
            <w:bottom w:val="none" w:sz="0" w:space="0" w:color="auto"/>
            <w:right w:val="none" w:sz="0" w:space="0" w:color="auto"/>
          </w:divBdr>
        </w:div>
        <w:div w:id="1100300235">
          <w:marLeft w:val="720"/>
          <w:marRight w:val="0"/>
          <w:marTop w:val="112"/>
          <w:marBottom w:val="0"/>
          <w:divBdr>
            <w:top w:val="none" w:sz="0" w:space="0" w:color="auto"/>
            <w:left w:val="none" w:sz="0" w:space="0" w:color="auto"/>
            <w:bottom w:val="none" w:sz="0" w:space="0" w:color="auto"/>
            <w:right w:val="none" w:sz="0" w:space="0" w:color="auto"/>
          </w:divBdr>
        </w:div>
        <w:div w:id="263074642">
          <w:marLeft w:val="720"/>
          <w:marRight w:val="0"/>
          <w:marTop w:val="112"/>
          <w:marBottom w:val="0"/>
          <w:divBdr>
            <w:top w:val="none" w:sz="0" w:space="0" w:color="auto"/>
            <w:left w:val="none" w:sz="0" w:space="0" w:color="auto"/>
            <w:bottom w:val="none" w:sz="0" w:space="0" w:color="auto"/>
            <w:right w:val="none" w:sz="0" w:space="0" w:color="auto"/>
          </w:divBdr>
        </w:div>
        <w:div w:id="1298143453">
          <w:marLeft w:val="720"/>
          <w:marRight w:val="0"/>
          <w:marTop w:val="112"/>
          <w:marBottom w:val="0"/>
          <w:divBdr>
            <w:top w:val="none" w:sz="0" w:space="0" w:color="auto"/>
            <w:left w:val="none" w:sz="0" w:space="0" w:color="auto"/>
            <w:bottom w:val="none" w:sz="0" w:space="0" w:color="auto"/>
            <w:right w:val="none" w:sz="0" w:space="0" w:color="auto"/>
          </w:divBdr>
        </w:div>
        <w:div w:id="1972246203">
          <w:marLeft w:val="720"/>
          <w:marRight w:val="0"/>
          <w:marTop w:val="112"/>
          <w:marBottom w:val="0"/>
          <w:divBdr>
            <w:top w:val="none" w:sz="0" w:space="0" w:color="auto"/>
            <w:left w:val="none" w:sz="0" w:space="0" w:color="auto"/>
            <w:bottom w:val="none" w:sz="0" w:space="0" w:color="auto"/>
            <w:right w:val="none" w:sz="0" w:space="0" w:color="auto"/>
          </w:divBdr>
        </w:div>
      </w:divsChild>
    </w:div>
    <w:div w:id="233860691">
      <w:bodyDiv w:val="1"/>
      <w:marLeft w:val="0"/>
      <w:marRight w:val="0"/>
      <w:marTop w:val="0"/>
      <w:marBottom w:val="0"/>
      <w:divBdr>
        <w:top w:val="none" w:sz="0" w:space="0" w:color="auto"/>
        <w:left w:val="none" w:sz="0" w:space="0" w:color="auto"/>
        <w:bottom w:val="none" w:sz="0" w:space="0" w:color="auto"/>
        <w:right w:val="none" w:sz="0" w:space="0" w:color="auto"/>
      </w:divBdr>
    </w:div>
    <w:div w:id="235240225">
      <w:bodyDiv w:val="1"/>
      <w:marLeft w:val="0"/>
      <w:marRight w:val="0"/>
      <w:marTop w:val="0"/>
      <w:marBottom w:val="0"/>
      <w:divBdr>
        <w:top w:val="none" w:sz="0" w:space="0" w:color="auto"/>
        <w:left w:val="none" w:sz="0" w:space="0" w:color="auto"/>
        <w:bottom w:val="none" w:sz="0" w:space="0" w:color="auto"/>
        <w:right w:val="none" w:sz="0" w:space="0" w:color="auto"/>
      </w:divBdr>
    </w:div>
    <w:div w:id="236324341">
      <w:bodyDiv w:val="1"/>
      <w:marLeft w:val="0"/>
      <w:marRight w:val="0"/>
      <w:marTop w:val="0"/>
      <w:marBottom w:val="0"/>
      <w:divBdr>
        <w:top w:val="none" w:sz="0" w:space="0" w:color="auto"/>
        <w:left w:val="none" w:sz="0" w:space="0" w:color="auto"/>
        <w:bottom w:val="none" w:sz="0" w:space="0" w:color="auto"/>
        <w:right w:val="none" w:sz="0" w:space="0" w:color="auto"/>
      </w:divBdr>
      <w:divsChild>
        <w:div w:id="347146980">
          <w:marLeft w:val="1800"/>
          <w:marRight w:val="0"/>
          <w:marTop w:val="96"/>
          <w:marBottom w:val="0"/>
          <w:divBdr>
            <w:top w:val="none" w:sz="0" w:space="0" w:color="auto"/>
            <w:left w:val="none" w:sz="0" w:space="0" w:color="auto"/>
            <w:bottom w:val="none" w:sz="0" w:space="0" w:color="auto"/>
            <w:right w:val="none" w:sz="0" w:space="0" w:color="auto"/>
          </w:divBdr>
        </w:div>
        <w:div w:id="370112029">
          <w:marLeft w:val="1800"/>
          <w:marRight w:val="0"/>
          <w:marTop w:val="96"/>
          <w:marBottom w:val="0"/>
          <w:divBdr>
            <w:top w:val="none" w:sz="0" w:space="0" w:color="auto"/>
            <w:left w:val="none" w:sz="0" w:space="0" w:color="auto"/>
            <w:bottom w:val="none" w:sz="0" w:space="0" w:color="auto"/>
            <w:right w:val="none" w:sz="0" w:space="0" w:color="auto"/>
          </w:divBdr>
        </w:div>
        <w:div w:id="428083662">
          <w:marLeft w:val="1800"/>
          <w:marRight w:val="0"/>
          <w:marTop w:val="96"/>
          <w:marBottom w:val="0"/>
          <w:divBdr>
            <w:top w:val="none" w:sz="0" w:space="0" w:color="auto"/>
            <w:left w:val="none" w:sz="0" w:space="0" w:color="auto"/>
            <w:bottom w:val="none" w:sz="0" w:space="0" w:color="auto"/>
            <w:right w:val="none" w:sz="0" w:space="0" w:color="auto"/>
          </w:divBdr>
        </w:div>
        <w:div w:id="824975713">
          <w:marLeft w:val="1800"/>
          <w:marRight w:val="0"/>
          <w:marTop w:val="96"/>
          <w:marBottom w:val="0"/>
          <w:divBdr>
            <w:top w:val="none" w:sz="0" w:space="0" w:color="auto"/>
            <w:left w:val="none" w:sz="0" w:space="0" w:color="auto"/>
            <w:bottom w:val="none" w:sz="0" w:space="0" w:color="auto"/>
            <w:right w:val="none" w:sz="0" w:space="0" w:color="auto"/>
          </w:divBdr>
        </w:div>
        <w:div w:id="847646221">
          <w:marLeft w:val="1800"/>
          <w:marRight w:val="0"/>
          <w:marTop w:val="96"/>
          <w:marBottom w:val="0"/>
          <w:divBdr>
            <w:top w:val="none" w:sz="0" w:space="0" w:color="auto"/>
            <w:left w:val="none" w:sz="0" w:space="0" w:color="auto"/>
            <w:bottom w:val="none" w:sz="0" w:space="0" w:color="auto"/>
            <w:right w:val="none" w:sz="0" w:space="0" w:color="auto"/>
          </w:divBdr>
        </w:div>
        <w:div w:id="1231379563">
          <w:marLeft w:val="1800"/>
          <w:marRight w:val="0"/>
          <w:marTop w:val="96"/>
          <w:marBottom w:val="0"/>
          <w:divBdr>
            <w:top w:val="none" w:sz="0" w:space="0" w:color="auto"/>
            <w:left w:val="none" w:sz="0" w:space="0" w:color="auto"/>
            <w:bottom w:val="none" w:sz="0" w:space="0" w:color="auto"/>
            <w:right w:val="none" w:sz="0" w:space="0" w:color="auto"/>
          </w:divBdr>
        </w:div>
        <w:div w:id="1308558585">
          <w:marLeft w:val="1800"/>
          <w:marRight w:val="0"/>
          <w:marTop w:val="96"/>
          <w:marBottom w:val="0"/>
          <w:divBdr>
            <w:top w:val="none" w:sz="0" w:space="0" w:color="auto"/>
            <w:left w:val="none" w:sz="0" w:space="0" w:color="auto"/>
            <w:bottom w:val="none" w:sz="0" w:space="0" w:color="auto"/>
            <w:right w:val="none" w:sz="0" w:space="0" w:color="auto"/>
          </w:divBdr>
        </w:div>
        <w:div w:id="1603028328">
          <w:marLeft w:val="1800"/>
          <w:marRight w:val="0"/>
          <w:marTop w:val="96"/>
          <w:marBottom w:val="0"/>
          <w:divBdr>
            <w:top w:val="none" w:sz="0" w:space="0" w:color="auto"/>
            <w:left w:val="none" w:sz="0" w:space="0" w:color="auto"/>
            <w:bottom w:val="none" w:sz="0" w:space="0" w:color="auto"/>
            <w:right w:val="none" w:sz="0" w:space="0" w:color="auto"/>
          </w:divBdr>
        </w:div>
        <w:div w:id="1644894777">
          <w:marLeft w:val="1166"/>
          <w:marRight w:val="0"/>
          <w:marTop w:val="106"/>
          <w:marBottom w:val="0"/>
          <w:divBdr>
            <w:top w:val="none" w:sz="0" w:space="0" w:color="auto"/>
            <w:left w:val="none" w:sz="0" w:space="0" w:color="auto"/>
            <w:bottom w:val="none" w:sz="0" w:space="0" w:color="auto"/>
            <w:right w:val="none" w:sz="0" w:space="0" w:color="auto"/>
          </w:divBdr>
        </w:div>
        <w:div w:id="1942763859">
          <w:marLeft w:val="1800"/>
          <w:marRight w:val="0"/>
          <w:marTop w:val="96"/>
          <w:marBottom w:val="0"/>
          <w:divBdr>
            <w:top w:val="none" w:sz="0" w:space="0" w:color="auto"/>
            <w:left w:val="none" w:sz="0" w:space="0" w:color="auto"/>
            <w:bottom w:val="none" w:sz="0" w:space="0" w:color="auto"/>
            <w:right w:val="none" w:sz="0" w:space="0" w:color="auto"/>
          </w:divBdr>
        </w:div>
      </w:divsChild>
    </w:div>
    <w:div w:id="237447535">
      <w:bodyDiv w:val="1"/>
      <w:marLeft w:val="0"/>
      <w:marRight w:val="0"/>
      <w:marTop w:val="0"/>
      <w:marBottom w:val="0"/>
      <w:divBdr>
        <w:top w:val="none" w:sz="0" w:space="0" w:color="auto"/>
        <w:left w:val="none" w:sz="0" w:space="0" w:color="auto"/>
        <w:bottom w:val="none" w:sz="0" w:space="0" w:color="auto"/>
        <w:right w:val="none" w:sz="0" w:space="0" w:color="auto"/>
      </w:divBdr>
      <w:divsChild>
        <w:div w:id="192380576">
          <w:marLeft w:val="547"/>
          <w:marRight w:val="0"/>
          <w:marTop w:val="96"/>
          <w:marBottom w:val="0"/>
          <w:divBdr>
            <w:top w:val="none" w:sz="0" w:space="0" w:color="auto"/>
            <w:left w:val="none" w:sz="0" w:space="0" w:color="auto"/>
            <w:bottom w:val="none" w:sz="0" w:space="0" w:color="auto"/>
            <w:right w:val="none" w:sz="0" w:space="0" w:color="auto"/>
          </w:divBdr>
        </w:div>
        <w:div w:id="517429629">
          <w:marLeft w:val="547"/>
          <w:marRight w:val="0"/>
          <w:marTop w:val="96"/>
          <w:marBottom w:val="0"/>
          <w:divBdr>
            <w:top w:val="none" w:sz="0" w:space="0" w:color="auto"/>
            <w:left w:val="none" w:sz="0" w:space="0" w:color="auto"/>
            <w:bottom w:val="none" w:sz="0" w:space="0" w:color="auto"/>
            <w:right w:val="none" w:sz="0" w:space="0" w:color="auto"/>
          </w:divBdr>
        </w:div>
        <w:div w:id="749353251">
          <w:marLeft w:val="547"/>
          <w:marRight w:val="0"/>
          <w:marTop w:val="96"/>
          <w:marBottom w:val="0"/>
          <w:divBdr>
            <w:top w:val="none" w:sz="0" w:space="0" w:color="auto"/>
            <w:left w:val="none" w:sz="0" w:space="0" w:color="auto"/>
            <w:bottom w:val="none" w:sz="0" w:space="0" w:color="auto"/>
            <w:right w:val="none" w:sz="0" w:space="0" w:color="auto"/>
          </w:divBdr>
        </w:div>
        <w:div w:id="1318455132">
          <w:marLeft w:val="547"/>
          <w:marRight w:val="0"/>
          <w:marTop w:val="96"/>
          <w:marBottom w:val="0"/>
          <w:divBdr>
            <w:top w:val="none" w:sz="0" w:space="0" w:color="auto"/>
            <w:left w:val="none" w:sz="0" w:space="0" w:color="auto"/>
            <w:bottom w:val="none" w:sz="0" w:space="0" w:color="auto"/>
            <w:right w:val="none" w:sz="0" w:space="0" w:color="auto"/>
          </w:divBdr>
        </w:div>
        <w:div w:id="1335298022">
          <w:marLeft w:val="547"/>
          <w:marRight w:val="0"/>
          <w:marTop w:val="96"/>
          <w:marBottom w:val="0"/>
          <w:divBdr>
            <w:top w:val="none" w:sz="0" w:space="0" w:color="auto"/>
            <w:left w:val="none" w:sz="0" w:space="0" w:color="auto"/>
            <w:bottom w:val="none" w:sz="0" w:space="0" w:color="auto"/>
            <w:right w:val="none" w:sz="0" w:space="0" w:color="auto"/>
          </w:divBdr>
        </w:div>
        <w:div w:id="1634098283">
          <w:marLeft w:val="547"/>
          <w:marRight w:val="0"/>
          <w:marTop w:val="96"/>
          <w:marBottom w:val="0"/>
          <w:divBdr>
            <w:top w:val="none" w:sz="0" w:space="0" w:color="auto"/>
            <w:left w:val="none" w:sz="0" w:space="0" w:color="auto"/>
            <w:bottom w:val="none" w:sz="0" w:space="0" w:color="auto"/>
            <w:right w:val="none" w:sz="0" w:space="0" w:color="auto"/>
          </w:divBdr>
        </w:div>
        <w:div w:id="1714504224">
          <w:marLeft w:val="547"/>
          <w:marRight w:val="0"/>
          <w:marTop w:val="96"/>
          <w:marBottom w:val="0"/>
          <w:divBdr>
            <w:top w:val="none" w:sz="0" w:space="0" w:color="auto"/>
            <w:left w:val="none" w:sz="0" w:space="0" w:color="auto"/>
            <w:bottom w:val="none" w:sz="0" w:space="0" w:color="auto"/>
            <w:right w:val="none" w:sz="0" w:space="0" w:color="auto"/>
          </w:divBdr>
        </w:div>
        <w:div w:id="2115592872">
          <w:marLeft w:val="547"/>
          <w:marRight w:val="0"/>
          <w:marTop w:val="96"/>
          <w:marBottom w:val="0"/>
          <w:divBdr>
            <w:top w:val="none" w:sz="0" w:space="0" w:color="auto"/>
            <w:left w:val="none" w:sz="0" w:space="0" w:color="auto"/>
            <w:bottom w:val="none" w:sz="0" w:space="0" w:color="auto"/>
            <w:right w:val="none" w:sz="0" w:space="0" w:color="auto"/>
          </w:divBdr>
        </w:div>
      </w:divsChild>
    </w:div>
    <w:div w:id="237596745">
      <w:bodyDiv w:val="1"/>
      <w:marLeft w:val="0"/>
      <w:marRight w:val="0"/>
      <w:marTop w:val="0"/>
      <w:marBottom w:val="0"/>
      <w:divBdr>
        <w:top w:val="none" w:sz="0" w:space="0" w:color="auto"/>
        <w:left w:val="none" w:sz="0" w:space="0" w:color="auto"/>
        <w:bottom w:val="none" w:sz="0" w:space="0" w:color="auto"/>
        <w:right w:val="none" w:sz="0" w:space="0" w:color="auto"/>
      </w:divBdr>
      <w:divsChild>
        <w:div w:id="459883793">
          <w:marLeft w:val="288"/>
          <w:marRight w:val="0"/>
          <w:marTop w:val="60"/>
          <w:marBottom w:val="60"/>
          <w:divBdr>
            <w:top w:val="none" w:sz="0" w:space="0" w:color="auto"/>
            <w:left w:val="none" w:sz="0" w:space="0" w:color="auto"/>
            <w:bottom w:val="none" w:sz="0" w:space="0" w:color="auto"/>
            <w:right w:val="none" w:sz="0" w:space="0" w:color="auto"/>
          </w:divBdr>
        </w:div>
        <w:div w:id="753817540">
          <w:marLeft w:val="288"/>
          <w:marRight w:val="0"/>
          <w:marTop w:val="60"/>
          <w:marBottom w:val="60"/>
          <w:divBdr>
            <w:top w:val="none" w:sz="0" w:space="0" w:color="auto"/>
            <w:left w:val="none" w:sz="0" w:space="0" w:color="auto"/>
            <w:bottom w:val="none" w:sz="0" w:space="0" w:color="auto"/>
            <w:right w:val="none" w:sz="0" w:space="0" w:color="auto"/>
          </w:divBdr>
        </w:div>
        <w:div w:id="1442725406">
          <w:marLeft w:val="288"/>
          <w:marRight w:val="0"/>
          <w:marTop w:val="60"/>
          <w:marBottom w:val="60"/>
          <w:divBdr>
            <w:top w:val="none" w:sz="0" w:space="0" w:color="auto"/>
            <w:left w:val="none" w:sz="0" w:space="0" w:color="auto"/>
            <w:bottom w:val="none" w:sz="0" w:space="0" w:color="auto"/>
            <w:right w:val="none" w:sz="0" w:space="0" w:color="auto"/>
          </w:divBdr>
        </w:div>
      </w:divsChild>
    </w:div>
    <w:div w:id="239487357">
      <w:bodyDiv w:val="1"/>
      <w:marLeft w:val="0"/>
      <w:marRight w:val="0"/>
      <w:marTop w:val="0"/>
      <w:marBottom w:val="0"/>
      <w:divBdr>
        <w:top w:val="none" w:sz="0" w:space="0" w:color="auto"/>
        <w:left w:val="none" w:sz="0" w:space="0" w:color="auto"/>
        <w:bottom w:val="none" w:sz="0" w:space="0" w:color="auto"/>
        <w:right w:val="none" w:sz="0" w:space="0" w:color="auto"/>
      </w:divBdr>
    </w:div>
    <w:div w:id="239565464">
      <w:bodyDiv w:val="1"/>
      <w:marLeft w:val="0"/>
      <w:marRight w:val="0"/>
      <w:marTop w:val="0"/>
      <w:marBottom w:val="0"/>
      <w:divBdr>
        <w:top w:val="none" w:sz="0" w:space="0" w:color="auto"/>
        <w:left w:val="none" w:sz="0" w:space="0" w:color="auto"/>
        <w:bottom w:val="none" w:sz="0" w:space="0" w:color="auto"/>
        <w:right w:val="none" w:sz="0" w:space="0" w:color="auto"/>
      </w:divBdr>
    </w:div>
    <w:div w:id="239994025">
      <w:bodyDiv w:val="1"/>
      <w:marLeft w:val="0"/>
      <w:marRight w:val="0"/>
      <w:marTop w:val="0"/>
      <w:marBottom w:val="0"/>
      <w:divBdr>
        <w:top w:val="none" w:sz="0" w:space="0" w:color="auto"/>
        <w:left w:val="none" w:sz="0" w:space="0" w:color="auto"/>
        <w:bottom w:val="none" w:sz="0" w:space="0" w:color="auto"/>
        <w:right w:val="none" w:sz="0" w:space="0" w:color="auto"/>
      </w:divBdr>
      <w:divsChild>
        <w:div w:id="54202236">
          <w:marLeft w:val="360"/>
          <w:marRight w:val="0"/>
          <w:marTop w:val="360"/>
          <w:marBottom w:val="0"/>
          <w:divBdr>
            <w:top w:val="none" w:sz="0" w:space="0" w:color="auto"/>
            <w:left w:val="none" w:sz="0" w:space="0" w:color="auto"/>
            <w:bottom w:val="none" w:sz="0" w:space="0" w:color="auto"/>
            <w:right w:val="none" w:sz="0" w:space="0" w:color="auto"/>
          </w:divBdr>
        </w:div>
      </w:divsChild>
    </w:div>
    <w:div w:id="240021894">
      <w:bodyDiv w:val="1"/>
      <w:marLeft w:val="0"/>
      <w:marRight w:val="0"/>
      <w:marTop w:val="0"/>
      <w:marBottom w:val="0"/>
      <w:divBdr>
        <w:top w:val="none" w:sz="0" w:space="0" w:color="auto"/>
        <w:left w:val="none" w:sz="0" w:space="0" w:color="auto"/>
        <w:bottom w:val="none" w:sz="0" w:space="0" w:color="auto"/>
        <w:right w:val="none" w:sz="0" w:space="0" w:color="auto"/>
      </w:divBdr>
      <w:divsChild>
        <w:div w:id="465895524">
          <w:marLeft w:val="374"/>
          <w:marRight w:val="0"/>
          <w:marTop w:val="130"/>
          <w:marBottom w:val="0"/>
          <w:divBdr>
            <w:top w:val="none" w:sz="0" w:space="0" w:color="auto"/>
            <w:left w:val="none" w:sz="0" w:space="0" w:color="auto"/>
            <w:bottom w:val="none" w:sz="0" w:space="0" w:color="auto"/>
            <w:right w:val="none" w:sz="0" w:space="0" w:color="auto"/>
          </w:divBdr>
        </w:div>
        <w:div w:id="752242663">
          <w:marLeft w:val="374"/>
          <w:marRight w:val="0"/>
          <w:marTop w:val="130"/>
          <w:marBottom w:val="0"/>
          <w:divBdr>
            <w:top w:val="none" w:sz="0" w:space="0" w:color="auto"/>
            <w:left w:val="none" w:sz="0" w:space="0" w:color="auto"/>
            <w:bottom w:val="none" w:sz="0" w:space="0" w:color="auto"/>
            <w:right w:val="none" w:sz="0" w:space="0" w:color="auto"/>
          </w:divBdr>
        </w:div>
        <w:div w:id="811141509">
          <w:marLeft w:val="374"/>
          <w:marRight w:val="0"/>
          <w:marTop w:val="130"/>
          <w:marBottom w:val="0"/>
          <w:divBdr>
            <w:top w:val="none" w:sz="0" w:space="0" w:color="auto"/>
            <w:left w:val="none" w:sz="0" w:space="0" w:color="auto"/>
            <w:bottom w:val="none" w:sz="0" w:space="0" w:color="auto"/>
            <w:right w:val="none" w:sz="0" w:space="0" w:color="auto"/>
          </w:divBdr>
        </w:div>
        <w:div w:id="1134366217">
          <w:marLeft w:val="374"/>
          <w:marRight w:val="0"/>
          <w:marTop w:val="130"/>
          <w:marBottom w:val="0"/>
          <w:divBdr>
            <w:top w:val="none" w:sz="0" w:space="0" w:color="auto"/>
            <w:left w:val="none" w:sz="0" w:space="0" w:color="auto"/>
            <w:bottom w:val="none" w:sz="0" w:space="0" w:color="auto"/>
            <w:right w:val="none" w:sz="0" w:space="0" w:color="auto"/>
          </w:divBdr>
        </w:div>
      </w:divsChild>
    </w:div>
    <w:div w:id="241180920">
      <w:bodyDiv w:val="1"/>
      <w:marLeft w:val="0"/>
      <w:marRight w:val="0"/>
      <w:marTop w:val="0"/>
      <w:marBottom w:val="0"/>
      <w:divBdr>
        <w:top w:val="none" w:sz="0" w:space="0" w:color="auto"/>
        <w:left w:val="none" w:sz="0" w:space="0" w:color="auto"/>
        <w:bottom w:val="none" w:sz="0" w:space="0" w:color="auto"/>
        <w:right w:val="none" w:sz="0" w:space="0" w:color="auto"/>
      </w:divBdr>
      <w:divsChild>
        <w:div w:id="306279483">
          <w:marLeft w:val="547"/>
          <w:marRight w:val="0"/>
          <w:marTop w:val="86"/>
          <w:marBottom w:val="0"/>
          <w:divBdr>
            <w:top w:val="none" w:sz="0" w:space="0" w:color="auto"/>
            <w:left w:val="none" w:sz="0" w:space="0" w:color="auto"/>
            <w:bottom w:val="none" w:sz="0" w:space="0" w:color="auto"/>
            <w:right w:val="none" w:sz="0" w:space="0" w:color="auto"/>
          </w:divBdr>
        </w:div>
        <w:div w:id="453410049">
          <w:marLeft w:val="547"/>
          <w:marRight w:val="0"/>
          <w:marTop w:val="86"/>
          <w:marBottom w:val="0"/>
          <w:divBdr>
            <w:top w:val="none" w:sz="0" w:space="0" w:color="auto"/>
            <w:left w:val="none" w:sz="0" w:space="0" w:color="auto"/>
            <w:bottom w:val="none" w:sz="0" w:space="0" w:color="auto"/>
            <w:right w:val="none" w:sz="0" w:space="0" w:color="auto"/>
          </w:divBdr>
        </w:div>
        <w:div w:id="759984383">
          <w:marLeft w:val="547"/>
          <w:marRight w:val="0"/>
          <w:marTop w:val="86"/>
          <w:marBottom w:val="0"/>
          <w:divBdr>
            <w:top w:val="none" w:sz="0" w:space="0" w:color="auto"/>
            <w:left w:val="none" w:sz="0" w:space="0" w:color="auto"/>
            <w:bottom w:val="none" w:sz="0" w:space="0" w:color="auto"/>
            <w:right w:val="none" w:sz="0" w:space="0" w:color="auto"/>
          </w:divBdr>
        </w:div>
        <w:div w:id="949438458">
          <w:marLeft w:val="547"/>
          <w:marRight w:val="0"/>
          <w:marTop w:val="86"/>
          <w:marBottom w:val="0"/>
          <w:divBdr>
            <w:top w:val="none" w:sz="0" w:space="0" w:color="auto"/>
            <w:left w:val="none" w:sz="0" w:space="0" w:color="auto"/>
            <w:bottom w:val="none" w:sz="0" w:space="0" w:color="auto"/>
            <w:right w:val="none" w:sz="0" w:space="0" w:color="auto"/>
          </w:divBdr>
        </w:div>
        <w:div w:id="963930423">
          <w:marLeft w:val="547"/>
          <w:marRight w:val="0"/>
          <w:marTop w:val="86"/>
          <w:marBottom w:val="0"/>
          <w:divBdr>
            <w:top w:val="none" w:sz="0" w:space="0" w:color="auto"/>
            <w:left w:val="none" w:sz="0" w:space="0" w:color="auto"/>
            <w:bottom w:val="none" w:sz="0" w:space="0" w:color="auto"/>
            <w:right w:val="none" w:sz="0" w:space="0" w:color="auto"/>
          </w:divBdr>
        </w:div>
        <w:div w:id="1302610257">
          <w:marLeft w:val="547"/>
          <w:marRight w:val="0"/>
          <w:marTop w:val="86"/>
          <w:marBottom w:val="0"/>
          <w:divBdr>
            <w:top w:val="none" w:sz="0" w:space="0" w:color="auto"/>
            <w:left w:val="none" w:sz="0" w:space="0" w:color="auto"/>
            <w:bottom w:val="none" w:sz="0" w:space="0" w:color="auto"/>
            <w:right w:val="none" w:sz="0" w:space="0" w:color="auto"/>
          </w:divBdr>
        </w:div>
        <w:div w:id="1571379403">
          <w:marLeft w:val="547"/>
          <w:marRight w:val="0"/>
          <w:marTop w:val="86"/>
          <w:marBottom w:val="0"/>
          <w:divBdr>
            <w:top w:val="none" w:sz="0" w:space="0" w:color="auto"/>
            <w:left w:val="none" w:sz="0" w:space="0" w:color="auto"/>
            <w:bottom w:val="none" w:sz="0" w:space="0" w:color="auto"/>
            <w:right w:val="none" w:sz="0" w:space="0" w:color="auto"/>
          </w:divBdr>
        </w:div>
        <w:div w:id="1880166416">
          <w:marLeft w:val="547"/>
          <w:marRight w:val="0"/>
          <w:marTop w:val="86"/>
          <w:marBottom w:val="0"/>
          <w:divBdr>
            <w:top w:val="none" w:sz="0" w:space="0" w:color="auto"/>
            <w:left w:val="none" w:sz="0" w:space="0" w:color="auto"/>
            <w:bottom w:val="none" w:sz="0" w:space="0" w:color="auto"/>
            <w:right w:val="none" w:sz="0" w:space="0" w:color="auto"/>
          </w:divBdr>
        </w:div>
      </w:divsChild>
    </w:div>
    <w:div w:id="241525900">
      <w:bodyDiv w:val="1"/>
      <w:marLeft w:val="0"/>
      <w:marRight w:val="0"/>
      <w:marTop w:val="0"/>
      <w:marBottom w:val="0"/>
      <w:divBdr>
        <w:top w:val="none" w:sz="0" w:space="0" w:color="auto"/>
        <w:left w:val="none" w:sz="0" w:space="0" w:color="auto"/>
        <w:bottom w:val="none" w:sz="0" w:space="0" w:color="auto"/>
        <w:right w:val="none" w:sz="0" w:space="0" w:color="auto"/>
      </w:divBdr>
      <w:divsChild>
        <w:div w:id="558856577">
          <w:marLeft w:val="547"/>
          <w:marRight w:val="0"/>
          <w:marTop w:val="120"/>
          <w:marBottom w:val="0"/>
          <w:divBdr>
            <w:top w:val="none" w:sz="0" w:space="0" w:color="auto"/>
            <w:left w:val="none" w:sz="0" w:space="0" w:color="auto"/>
            <w:bottom w:val="none" w:sz="0" w:space="0" w:color="auto"/>
            <w:right w:val="none" w:sz="0" w:space="0" w:color="auto"/>
          </w:divBdr>
        </w:div>
        <w:div w:id="1363870609">
          <w:marLeft w:val="1166"/>
          <w:marRight w:val="0"/>
          <w:marTop w:val="115"/>
          <w:marBottom w:val="0"/>
          <w:divBdr>
            <w:top w:val="none" w:sz="0" w:space="0" w:color="auto"/>
            <w:left w:val="none" w:sz="0" w:space="0" w:color="auto"/>
            <w:bottom w:val="none" w:sz="0" w:space="0" w:color="auto"/>
            <w:right w:val="none" w:sz="0" w:space="0" w:color="auto"/>
          </w:divBdr>
        </w:div>
        <w:div w:id="1655180355">
          <w:marLeft w:val="547"/>
          <w:marRight w:val="0"/>
          <w:marTop w:val="130"/>
          <w:marBottom w:val="0"/>
          <w:divBdr>
            <w:top w:val="none" w:sz="0" w:space="0" w:color="auto"/>
            <w:left w:val="none" w:sz="0" w:space="0" w:color="auto"/>
            <w:bottom w:val="none" w:sz="0" w:space="0" w:color="auto"/>
            <w:right w:val="none" w:sz="0" w:space="0" w:color="auto"/>
          </w:divBdr>
        </w:div>
        <w:div w:id="1698775732">
          <w:marLeft w:val="547"/>
          <w:marRight w:val="0"/>
          <w:marTop w:val="120"/>
          <w:marBottom w:val="0"/>
          <w:divBdr>
            <w:top w:val="none" w:sz="0" w:space="0" w:color="auto"/>
            <w:left w:val="none" w:sz="0" w:space="0" w:color="auto"/>
            <w:bottom w:val="none" w:sz="0" w:space="0" w:color="auto"/>
            <w:right w:val="none" w:sz="0" w:space="0" w:color="auto"/>
          </w:divBdr>
        </w:div>
        <w:div w:id="1901204705">
          <w:marLeft w:val="1166"/>
          <w:marRight w:val="0"/>
          <w:marTop w:val="115"/>
          <w:marBottom w:val="0"/>
          <w:divBdr>
            <w:top w:val="none" w:sz="0" w:space="0" w:color="auto"/>
            <w:left w:val="none" w:sz="0" w:space="0" w:color="auto"/>
            <w:bottom w:val="none" w:sz="0" w:space="0" w:color="auto"/>
            <w:right w:val="none" w:sz="0" w:space="0" w:color="auto"/>
          </w:divBdr>
        </w:div>
        <w:div w:id="2141268760">
          <w:marLeft w:val="1166"/>
          <w:marRight w:val="0"/>
          <w:marTop w:val="115"/>
          <w:marBottom w:val="0"/>
          <w:divBdr>
            <w:top w:val="none" w:sz="0" w:space="0" w:color="auto"/>
            <w:left w:val="none" w:sz="0" w:space="0" w:color="auto"/>
            <w:bottom w:val="none" w:sz="0" w:space="0" w:color="auto"/>
            <w:right w:val="none" w:sz="0" w:space="0" w:color="auto"/>
          </w:divBdr>
        </w:div>
      </w:divsChild>
    </w:div>
    <w:div w:id="241571536">
      <w:bodyDiv w:val="1"/>
      <w:marLeft w:val="0"/>
      <w:marRight w:val="0"/>
      <w:marTop w:val="0"/>
      <w:marBottom w:val="0"/>
      <w:divBdr>
        <w:top w:val="none" w:sz="0" w:space="0" w:color="auto"/>
        <w:left w:val="none" w:sz="0" w:space="0" w:color="auto"/>
        <w:bottom w:val="none" w:sz="0" w:space="0" w:color="auto"/>
        <w:right w:val="none" w:sz="0" w:space="0" w:color="auto"/>
      </w:divBdr>
    </w:div>
    <w:div w:id="242181173">
      <w:bodyDiv w:val="1"/>
      <w:marLeft w:val="0"/>
      <w:marRight w:val="0"/>
      <w:marTop w:val="0"/>
      <w:marBottom w:val="0"/>
      <w:divBdr>
        <w:top w:val="none" w:sz="0" w:space="0" w:color="auto"/>
        <w:left w:val="none" w:sz="0" w:space="0" w:color="auto"/>
        <w:bottom w:val="none" w:sz="0" w:space="0" w:color="auto"/>
        <w:right w:val="none" w:sz="0" w:space="0" w:color="auto"/>
      </w:divBdr>
      <w:divsChild>
        <w:div w:id="300354006">
          <w:marLeft w:val="0"/>
          <w:marRight w:val="0"/>
          <w:marTop w:val="0"/>
          <w:marBottom w:val="0"/>
          <w:divBdr>
            <w:top w:val="none" w:sz="0" w:space="0" w:color="auto"/>
            <w:left w:val="none" w:sz="0" w:space="0" w:color="auto"/>
            <w:bottom w:val="none" w:sz="0" w:space="0" w:color="auto"/>
            <w:right w:val="none" w:sz="0" w:space="0" w:color="auto"/>
          </w:divBdr>
        </w:div>
        <w:div w:id="602109654">
          <w:marLeft w:val="0"/>
          <w:marRight w:val="0"/>
          <w:marTop w:val="0"/>
          <w:marBottom w:val="0"/>
          <w:divBdr>
            <w:top w:val="none" w:sz="0" w:space="0" w:color="auto"/>
            <w:left w:val="none" w:sz="0" w:space="0" w:color="auto"/>
            <w:bottom w:val="none" w:sz="0" w:space="0" w:color="auto"/>
            <w:right w:val="none" w:sz="0" w:space="0" w:color="auto"/>
          </w:divBdr>
        </w:div>
        <w:div w:id="652104944">
          <w:marLeft w:val="0"/>
          <w:marRight w:val="0"/>
          <w:marTop w:val="0"/>
          <w:marBottom w:val="0"/>
          <w:divBdr>
            <w:top w:val="none" w:sz="0" w:space="0" w:color="auto"/>
            <w:left w:val="none" w:sz="0" w:space="0" w:color="auto"/>
            <w:bottom w:val="none" w:sz="0" w:space="0" w:color="auto"/>
            <w:right w:val="none" w:sz="0" w:space="0" w:color="auto"/>
          </w:divBdr>
        </w:div>
        <w:div w:id="700785988">
          <w:marLeft w:val="0"/>
          <w:marRight w:val="0"/>
          <w:marTop w:val="0"/>
          <w:marBottom w:val="0"/>
          <w:divBdr>
            <w:top w:val="none" w:sz="0" w:space="0" w:color="auto"/>
            <w:left w:val="none" w:sz="0" w:space="0" w:color="auto"/>
            <w:bottom w:val="none" w:sz="0" w:space="0" w:color="auto"/>
            <w:right w:val="none" w:sz="0" w:space="0" w:color="auto"/>
          </w:divBdr>
        </w:div>
        <w:div w:id="1412894974">
          <w:marLeft w:val="0"/>
          <w:marRight w:val="0"/>
          <w:marTop w:val="0"/>
          <w:marBottom w:val="0"/>
          <w:divBdr>
            <w:top w:val="none" w:sz="0" w:space="0" w:color="auto"/>
            <w:left w:val="none" w:sz="0" w:space="0" w:color="auto"/>
            <w:bottom w:val="none" w:sz="0" w:space="0" w:color="auto"/>
            <w:right w:val="none" w:sz="0" w:space="0" w:color="auto"/>
          </w:divBdr>
        </w:div>
        <w:div w:id="1835144585">
          <w:marLeft w:val="0"/>
          <w:marRight w:val="0"/>
          <w:marTop w:val="0"/>
          <w:marBottom w:val="0"/>
          <w:divBdr>
            <w:top w:val="none" w:sz="0" w:space="0" w:color="auto"/>
            <w:left w:val="none" w:sz="0" w:space="0" w:color="auto"/>
            <w:bottom w:val="none" w:sz="0" w:space="0" w:color="auto"/>
            <w:right w:val="none" w:sz="0" w:space="0" w:color="auto"/>
          </w:divBdr>
        </w:div>
      </w:divsChild>
    </w:div>
    <w:div w:id="242302690">
      <w:bodyDiv w:val="1"/>
      <w:marLeft w:val="0"/>
      <w:marRight w:val="0"/>
      <w:marTop w:val="0"/>
      <w:marBottom w:val="0"/>
      <w:divBdr>
        <w:top w:val="none" w:sz="0" w:space="0" w:color="auto"/>
        <w:left w:val="none" w:sz="0" w:space="0" w:color="auto"/>
        <w:bottom w:val="none" w:sz="0" w:space="0" w:color="auto"/>
        <w:right w:val="none" w:sz="0" w:space="0" w:color="auto"/>
      </w:divBdr>
    </w:div>
    <w:div w:id="244999296">
      <w:bodyDiv w:val="1"/>
      <w:marLeft w:val="0"/>
      <w:marRight w:val="0"/>
      <w:marTop w:val="0"/>
      <w:marBottom w:val="0"/>
      <w:divBdr>
        <w:top w:val="none" w:sz="0" w:space="0" w:color="auto"/>
        <w:left w:val="none" w:sz="0" w:space="0" w:color="auto"/>
        <w:bottom w:val="none" w:sz="0" w:space="0" w:color="auto"/>
        <w:right w:val="none" w:sz="0" w:space="0" w:color="auto"/>
      </w:divBdr>
      <w:divsChild>
        <w:div w:id="126094755">
          <w:marLeft w:val="547"/>
          <w:marRight w:val="0"/>
          <w:marTop w:val="173"/>
          <w:marBottom w:val="0"/>
          <w:divBdr>
            <w:top w:val="none" w:sz="0" w:space="0" w:color="auto"/>
            <w:left w:val="none" w:sz="0" w:space="0" w:color="auto"/>
            <w:bottom w:val="none" w:sz="0" w:space="0" w:color="auto"/>
            <w:right w:val="none" w:sz="0" w:space="0" w:color="auto"/>
          </w:divBdr>
        </w:div>
        <w:div w:id="563494843">
          <w:marLeft w:val="547"/>
          <w:marRight w:val="0"/>
          <w:marTop w:val="173"/>
          <w:marBottom w:val="0"/>
          <w:divBdr>
            <w:top w:val="none" w:sz="0" w:space="0" w:color="auto"/>
            <w:left w:val="none" w:sz="0" w:space="0" w:color="auto"/>
            <w:bottom w:val="none" w:sz="0" w:space="0" w:color="auto"/>
            <w:right w:val="none" w:sz="0" w:space="0" w:color="auto"/>
          </w:divBdr>
        </w:div>
      </w:divsChild>
    </w:div>
    <w:div w:id="245119336">
      <w:bodyDiv w:val="1"/>
      <w:marLeft w:val="0"/>
      <w:marRight w:val="0"/>
      <w:marTop w:val="0"/>
      <w:marBottom w:val="0"/>
      <w:divBdr>
        <w:top w:val="none" w:sz="0" w:space="0" w:color="auto"/>
        <w:left w:val="none" w:sz="0" w:space="0" w:color="auto"/>
        <w:bottom w:val="none" w:sz="0" w:space="0" w:color="auto"/>
        <w:right w:val="none" w:sz="0" w:space="0" w:color="auto"/>
      </w:divBdr>
      <w:divsChild>
        <w:div w:id="67265457">
          <w:marLeft w:val="1166"/>
          <w:marRight w:val="0"/>
          <w:marTop w:val="101"/>
          <w:marBottom w:val="0"/>
          <w:divBdr>
            <w:top w:val="none" w:sz="0" w:space="0" w:color="auto"/>
            <w:left w:val="none" w:sz="0" w:space="0" w:color="auto"/>
            <w:bottom w:val="none" w:sz="0" w:space="0" w:color="auto"/>
            <w:right w:val="none" w:sz="0" w:space="0" w:color="auto"/>
          </w:divBdr>
        </w:div>
        <w:div w:id="773670660">
          <w:marLeft w:val="1166"/>
          <w:marRight w:val="0"/>
          <w:marTop w:val="101"/>
          <w:marBottom w:val="0"/>
          <w:divBdr>
            <w:top w:val="none" w:sz="0" w:space="0" w:color="auto"/>
            <w:left w:val="none" w:sz="0" w:space="0" w:color="auto"/>
            <w:bottom w:val="none" w:sz="0" w:space="0" w:color="auto"/>
            <w:right w:val="none" w:sz="0" w:space="0" w:color="auto"/>
          </w:divBdr>
        </w:div>
        <w:div w:id="859778407">
          <w:marLeft w:val="547"/>
          <w:marRight w:val="0"/>
          <w:marTop w:val="120"/>
          <w:marBottom w:val="0"/>
          <w:divBdr>
            <w:top w:val="none" w:sz="0" w:space="0" w:color="auto"/>
            <w:left w:val="none" w:sz="0" w:space="0" w:color="auto"/>
            <w:bottom w:val="none" w:sz="0" w:space="0" w:color="auto"/>
            <w:right w:val="none" w:sz="0" w:space="0" w:color="auto"/>
          </w:divBdr>
        </w:div>
        <w:div w:id="1280063805">
          <w:marLeft w:val="547"/>
          <w:marRight w:val="0"/>
          <w:marTop w:val="120"/>
          <w:marBottom w:val="0"/>
          <w:divBdr>
            <w:top w:val="none" w:sz="0" w:space="0" w:color="auto"/>
            <w:left w:val="none" w:sz="0" w:space="0" w:color="auto"/>
            <w:bottom w:val="none" w:sz="0" w:space="0" w:color="auto"/>
            <w:right w:val="none" w:sz="0" w:space="0" w:color="auto"/>
          </w:divBdr>
        </w:div>
        <w:div w:id="1300762864">
          <w:marLeft w:val="1166"/>
          <w:marRight w:val="0"/>
          <w:marTop w:val="101"/>
          <w:marBottom w:val="0"/>
          <w:divBdr>
            <w:top w:val="none" w:sz="0" w:space="0" w:color="auto"/>
            <w:left w:val="none" w:sz="0" w:space="0" w:color="auto"/>
            <w:bottom w:val="none" w:sz="0" w:space="0" w:color="auto"/>
            <w:right w:val="none" w:sz="0" w:space="0" w:color="auto"/>
          </w:divBdr>
        </w:div>
        <w:div w:id="1641110673">
          <w:marLeft w:val="547"/>
          <w:marRight w:val="0"/>
          <w:marTop w:val="120"/>
          <w:marBottom w:val="0"/>
          <w:divBdr>
            <w:top w:val="none" w:sz="0" w:space="0" w:color="auto"/>
            <w:left w:val="none" w:sz="0" w:space="0" w:color="auto"/>
            <w:bottom w:val="none" w:sz="0" w:space="0" w:color="auto"/>
            <w:right w:val="none" w:sz="0" w:space="0" w:color="auto"/>
          </w:divBdr>
        </w:div>
        <w:div w:id="1676222368">
          <w:marLeft w:val="1166"/>
          <w:marRight w:val="0"/>
          <w:marTop w:val="101"/>
          <w:marBottom w:val="0"/>
          <w:divBdr>
            <w:top w:val="none" w:sz="0" w:space="0" w:color="auto"/>
            <w:left w:val="none" w:sz="0" w:space="0" w:color="auto"/>
            <w:bottom w:val="none" w:sz="0" w:space="0" w:color="auto"/>
            <w:right w:val="none" w:sz="0" w:space="0" w:color="auto"/>
          </w:divBdr>
        </w:div>
        <w:div w:id="2022930143">
          <w:marLeft w:val="547"/>
          <w:marRight w:val="0"/>
          <w:marTop w:val="120"/>
          <w:marBottom w:val="0"/>
          <w:divBdr>
            <w:top w:val="none" w:sz="0" w:space="0" w:color="auto"/>
            <w:left w:val="none" w:sz="0" w:space="0" w:color="auto"/>
            <w:bottom w:val="none" w:sz="0" w:space="0" w:color="auto"/>
            <w:right w:val="none" w:sz="0" w:space="0" w:color="auto"/>
          </w:divBdr>
        </w:div>
      </w:divsChild>
    </w:div>
    <w:div w:id="245770615">
      <w:bodyDiv w:val="1"/>
      <w:marLeft w:val="0"/>
      <w:marRight w:val="0"/>
      <w:marTop w:val="0"/>
      <w:marBottom w:val="0"/>
      <w:divBdr>
        <w:top w:val="none" w:sz="0" w:space="0" w:color="auto"/>
        <w:left w:val="none" w:sz="0" w:space="0" w:color="auto"/>
        <w:bottom w:val="none" w:sz="0" w:space="0" w:color="auto"/>
        <w:right w:val="none" w:sz="0" w:space="0" w:color="auto"/>
      </w:divBdr>
    </w:div>
    <w:div w:id="246041739">
      <w:bodyDiv w:val="1"/>
      <w:marLeft w:val="0"/>
      <w:marRight w:val="0"/>
      <w:marTop w:val="0"/>
      <w:marBottom w:val="0"/>
      <w:divBdr>
        <w:top w:val="none" w:sz="0" w:space="0" w:color="auto"/>
        <w:left w:val="none" w:sz="0" w:space="0" w:color="auto"/>
        <w:bottom w:val="none" w:sz="0" w:space="0" w:color="auto"/>
        <w:right w:val="none" w:sz="0" w:space="0" w:color="auto"/>
      </w:divBdr>
    </w:div>
    <w:div w:id="246962429">
      <w:bodyDiv w:val="1"/>
      <w:marLeft w:val="0"/>
      <w:marRight w:val="0"/>
      <w:marTop w:val="0"/>
      <w:marBottom w:val="0"/>
      <w:divBdr>
        <w:top w:val="none" w:sz="0" w:space="0" w:color="auto"/>
        <w:left w:val="none" w:sz="0" w:space="0" w:color="auto"/>
        <w:bottom w:val="none" w:sz="0" w:space="0" w:color="auto"/>
        <w:right w:val="none" w:sz="0" w:space="0" w:color="auto"/>
      </w:divBdr>
      <w:divsChild>
        <w:div w:id="202911956">
          <w:marLeft w:val="1166"/>
          <w:marRight w:val="0"/>
          <w:marTop w:val="120"/>
          <w:marBottom w:val="0"/>
          <w:divBdr>
            <w:top w:val="none" w:sz="0" w:space="0" w:color="auto"/>
            <w:left w:val="none" w:sz="0" w:space="0" w:color="auto"/>
            <w:bottom w:val="none" w:sz="0" w:space="0" w:color="auto"/>
            <w:right w:val="none" w:sz="0" w:space="0" w:color="auto"/>
          </w:divBdr>
        </w:div>
        <w:div w:id="219680445">
          <w:marLeft w:val="446"/>
          <w:marRight w:val="0"/>
          <w:marTop w:val="120"/>
          <w:marBottom w:val="0"/>
          <w:divBdr>
            <w:top w:val="none" w:sz="0" w:space="0" w:color="auto"/>
            <w:left w:val="none" w:sz="0" w:space="0" w:color="auto"/>
            <w:bottom w:val="none" w:sz="0" w:space="0" w:color="auto"/>
            <w:right w:val="none" w:sz="0" w:space="0" w:color="auto"/>
          </w:divBdr>
        </w:div>
        <w:div w:id="530071421">
          <w:marLeft w:val="1166"/>
          <w:marRight w:val="0"/>
          <w:marTop w:val="120"/>
          <w:marBottom w:val="0"/>
          <w:divBdr>
            <w:top w:val="none" w:sz="0" w:space="0" w:color="auto"/>
            <w:left w:val="none" w:sz="0" w:space="0" w:color="auto"/>
            <w:bottom w:val="none" w:sz="0" w:space="0" w:color="auto"/>
            <w:right w:val="none" w:sz="0" w:space="0" w:color="auto"/>
          </w:divBdr>
        </w:div>
        <w:div w:id="771359744">
          <w:marLeft w:val="1166"/>
          <w:marRight w:val="0"/>
          <w:marTop w:val="120"/>
          <w:marBottom w:val="0"/>
          <w:divBdr>
            <w:top w:val="none" w:sz="0" w:space="0" w:color="auto"/>
            <w:left w:val="none" w:sz="0" w:space="0" w:color="auto"/>
            <w:bottom w:val="none" w:sz="0" w:space="0" w:color="auto"/>
            <w:right w:val="none" w:sz="0" w:space="0" w:color="auto"/>
          </w:divBdr>
        </w:div>
        <w:div w:id="858395607">
          <w:marLeft w:val="1166"/>
          <w:marRight w:val="0"/>
          <w:marTop w:val="120"/>
          <w:marBottom w:val="0"/>
          <w:divBdr>
            <w:top w:val="none" w:sz="0" w:space="0" w:color="auto"/>
            <w:left w:val="none" w:sz="0" w:space="0" w:color="auto"/>
            <w:bottom w:val="none" w:sz="0" w:space="0" w:color="auto"/>
            <w:right w:val="none" w:sz="0" w:space="0" w:color="auto"/>
          </w:divBdr>
        </w:div>
        <w:div w:id="2089419936">
          <w:marLeft w:val="446"/>
          <w:marRight w:val="0"/>
          <w:marTop w:val="120"/>
          <w:marBottom w:val="0"/>
          <w:divBdr>
            <w:top w:val="none" w:sz="0" w:space="0" w:color="auto"/>
            <w:left w:val="none" w:sz="0" w:space="0" w:color="auto"/>
            <w:bottom w:val="none" w:sz="0" w:space="0" w:color="auto"/>
            <w:right w:val="none" w:sz="0" w:space="0" w:color="auto"/>
          </w:divBdr>
        </w:div>
      </w:divsChild>
    </w:div>
    <w:div w:id="247227765">
      <w:bodyDiv w:val="1"/>
      <w:marLeft w:val="0"/>
      <w:marRight w:val="0"/>
      <w:marTop w:val="0"/>
      <w:marBottom w:val="0"/>
      <w:divBdr>
        <w:top w:val="none" w:sz="0" w:space="0" w:color="auto"/>
        <w:left w:val="none" w:sz="0" w:space="0" w:color="auto"/>
        <w:bottom w:val="none" w:sz="0" w:space="0" w:color="auto"/>
        <w:right w:val="none" w:sz="0" w:space="0" w:color="auto"/>
      </w:divBdr>
      <w:divsChild>
        <w:div w:id="91585046">
          <w:marLeft w:val="1166"/>
          <w:marRight w:val="0"/>
          <w:marTop w:val="134"/>
          <w:marBottom w:val="0"/>
          <w:divBdr>
            <w:top w:val="none" w:sz="0" w:space="0" w:color="auto"/>
            <w:left w:val="none" w:sz="0" w:space="0" w:color="auto"/>
            <w:bottom w:val="none" w:sz="0" w:space="0" w:color="auto"/>
            <w:right w:val="none" w:sz="0" w:space="0" w:color="auto"/>
          </w:divBdr>
        </w:div>
        <w:div w:id="149491181">
          <w:marLeft w:val="1166"/>
          <w:marRight w:val="0"/>
          <w:marTop w:val="134"/>
          <w:marBottom w:val="0"/>
          <w:divBdr>
            <w:top w:val="none" w:sz="0" w:space="0" w:color="auto"/>
            <w:left w:val="none" w:sz="0" w:space="0" w:color="auto"/>
            <w:bottom w:val="none" w:sz="0" w:space="0" w:color="auto"/>
            <w:right w:val="none" w:sz="0" w:space="0" w:color="auto"/>
          </w:divBdr>
        </w:div>
        <w:div w:id="502822883">
          <w:marLeft w:val="547"/>
          <w:marRight w:val="0"/>
          <w:marTop w:val="154"/>
          <w:marBottom w:val="0"/>
          <w:divBdr>
            <w:top w:val="none" w:sz="0" w:space="0" w:color="auto"/>
            <w:left w:val="none" w:sz="0" w:space="0" w:color="auto"/>
            <w:bottom w:val="none" w:sz="0" w:space="0" w:color="auto"/>
            <w:right w:val="none" w:sz="0" w:space="0" w:color="auto"/>
          </w:divBdr>
        </w:div>
        <w:div w:id="1472098055">
          <w:marLeft w:val="1800"/>
          <w:marRight w:val="0"/>
          <w:marTop w:val="115"/>
          <w:marBottom w:val="0"/>
          <w:divBdr>
            <w:top w:val="none" w:sz="0" w:space="0" w:color="auto"/>
            <w:left w:val="none" w:sz="0" w:space="0" w:color="auto"/>
            <w:bottom w:val="none" w:sz="0" w:space="0" w:color="auto"/>
            <w:right w:val="none" w:sz="0" w:space="0" w:color="auto"/>
          </w:divBdr>
        </w:div>
        <w:div w:id="1545756425">
          <w:marLeft w:val="1800"/>
          <w:marRight w:val="0"/>
          <w:marTop w:val="115"/>
          <w:marBottom w:val="0"/>
          <w:divBdr>
            <w:top w:val="none" w:sz="0" w:space="0" w:color="auto"/>
            <w:left w:val="none" w:sz="0" w:space="0" w:color="auto"/>
            <w:bottom w:val="none" w:sz="0" w:space="0" w:color="auto"/>
            <w:right w:val="none" w:sz="0" w:space="0" w:color="auto"/>
          </w:divBdr>
        </w:div>
        <w:div w:id="1949461812">
          <w:marLeft w:val="1166"/>
          <w:marRight w:val="0"/>
          <w:marTop w:val="134"/>
          <w:marBottom w:val="0"/>
          <w:divBdr>
            <w:top w:val="none" w:sz="0" w:space="0" w:color="auto"/>
            <w:left w:val="none" w:sz="0" w:space="0" w:color="auto"/>
            <w:bottom w:val="none" w:sz="0" w:space="0" w:color="auto"/>
            <w:right w:val="none" w:sz="0" w:space="0" w:color="auto"/>
          </w:divBdr>
        </w:div>
        <w:div w:id="2135320082">
          <w:marLeft w:val="1800"/>
          <w:marRight w:val="0"/>
          <w:marTop w:val="115"/>
          <w:marBottom w:val="0"/>
          <w:divBdr>
            <w:top w:val="none" w:sz="0" w:space="0" w:color="auto"/>
            <w:left w:val="none" w:sz="0" w:space="0" w:color="auto"/>
            <w:bottom w:val="none" w:sz="0" w:space="0" w:color="auto"/>
            <w:right w:val="none" w:sz="0" w:space="0" w:color="auto"/>
          </w:divBdr>
        </w:div>
      </w:divsChild>
    </w:div>
    <w:div w:id="247543586">
      <w:bodyDiv w:val="1"/>
      <w:marLeft w:val="0"/>
      <w:marRight w:val="0"/>
      <w:marTop w:val="0"/>
      <w:marBottom w:val="0"/>
      <w:divBdr>
        <w:top w:val="none" w:sz="0" w:space="0" w:color="auto"/>
        <w:left w:val="none" w:sz="0" w:space="0" w:color="auto"/>
        <w:bottom w:val="none" w:sz="0" w:space="0" w:color="auto"/>
        <w:right w:val="none" w:sz="0" w:space="0" w:color="auto"/>
      </w:divBdr>
      <w:divsChild>
        <w:div w:id="549266780">
          <w:marLeft w:val="792"/>
          <w:marRight w:val="0"/>
          <w:marTop w:val="120"/>
          <w:marBottom w:val="0"/>
          <w:divBdr>
            <w:top w:val="none" w:sz="0" w:space="0" w:color="auto"/>
            <w:left w:val="none" w:sz="0" w:space="0" w:color="auto"/>
            <w:bottom w:val="none" w:sz="0" w:space="0" w:color="auto"/>
            <w:right w:val="none" w:sz="0" w:space="0" w:color="auto"/>
          </w:divBdr>
        </w:div>
        <w:div w:id="866060969">
          <w:marLeft w:val="792"/>
          <w:marRight w:val="0"/>
          <w:marTop w:val="120"/>
          <w:marBottom w:val="0"/>
          <w:divBdr>
            <w:top w:val="none" w:sz="0" w:space="0" w:color="auto"/>
            <w:left w:val="none" w:sz="0" w:space="0" w:color="auto"/>
            <w:bottom w:val="none" w:sz="0" w:space="0" w:color="auto"/>
            <w:right w:val="none" w:sz="0" w:space="0" w:color="auto"/>
          </w:divBdr>
        </w:div>
        <w:div w:id="888342083">
          <w:marLeft w:val="432"/>
          <w:marRight w:val="0"/>
          <w:marTop w:val="360"/>
          <w:marBottom w:val="0"/>
          <w:divBdr>
            <w:top w:val="none" w:sz="0" w:space="0" w:color="auto"/>
            <w:left w:val="none" w:sz="0" w:space="0" w:color="auto"/>
            <w:bottom w:val="none" w:sz="0" w:space="0" w:color="auto"/>
            <w:right w:val="none" w:sz="0" w:space="0" w:color="auto"/>
          </w:divBdr>
        </w:div>
        <w:div w:id="1137994685">
          <w:marLeft w:val="792"/>
          <w:marRight w:val="0"/>
          <w:marTop w:val="120"/>
          <w:marBottom w:val="0"/>
          <w:divBdr>
            <w:top w:val="none" w:sz="0" w:space="0" w:color="auto"/>
            <w:left w:val="none" w:sz="0" w:space="0" w:color="auto"/>
            <w:bottom w:val="none" w:sz="0" w:space="0" w:color="auto"/>
            <w:right w:val="none" w:sz="0" w:space="0" w:color="auto"/>
          </w:divBdr>
        </w:div>
        <w:div w:id="1171141219">
          <w:marLeft w:val="792"/>
          <w:marRight w:val="0"/>
          <w:marTop w:val="120"/>
          <w:marBottom w:val="0"/>
          <w:divBdr>
            <w:top w:val="none" w:sz="0" w:space="0" w:color="auto"/>
            <w:left w:val="none" w:sz="0" w:space="0" w:color="auto"/>
            <w:bottom w:val="none" w:sz="0" w:space="0" w:color="auto"/>
            <w:right w:val="none" w:sz="0" w:space="0" w:color="auto"/>
          </w:divBdr>
        </w:div>
      </w:divsChild>
    </w:div>
    <w:div w:id="249048545">
      <w:bodyDiv w:val="1"/>
      <w:marLeft w:val="0"/>
      <w:marRight w:val="0"/>
      <w:marTop w:val="0"/>
      <w:marBottom w:val="0"/>
      <w:divBdr>
        <w:top w:val="none" w:sz="0" w:space="0" w:color="auto"/>
        <w:left w:val="none" w:sz="0" w:space="0" w:color="auto"/>
        <w:bottom w:val="none" w:sz="0" w:space="0" w:color="auto"/>
        <w:right w:val="none" w:sz="0" w:space="0" w:color="auto"/>
      </w:divBdr>
    </w:div>
    <w:div w:id="249391459">
      <w:bodyDiv w:val="1"/>
      <w:marLeft w:val="0"/>
      <w:marRight w:val="0"/>
      <w:marTop w:val="0"/>
      <w:marBottom w:val="0"/>
      <w:divBdr>
        <w:top w:val="none" w:sz="0" w:space="0" w:color="auto"/>
        <w:left w:val="none" w:sz="0" w:space="0" w:color="auto"/>
        <w:bottom w:val="none" w:sz="0" w:space="0" w:color="auto"/>
        <w:right w:val="none" w:sz="0" w:space="0" w:color="auto"/>
      </w:divBdr>
      <w:divsChild>
        <w:div w:id="18166321">
          <w:marLeft w:val="1166"/>
          <w:marRight w:val="0"/>
          <w:marTop w:val="158"/>
          <w:marBottom w:val="0"/>
          <w:divBdr>
            <w:top w:val="none" w:sz="0" w:space="0" w:color="auto"/>
            <w:left w:val="none" w:sz="0" w:space="0" w:color="auto"/>
            <w:bottom w:val="none" w:sz="0" w:space="0" w:color="auto"/>
            <w:right w:val="none" w:sz="0" w:space="0" w:color="auto"/>
          </w:divBdr>
        </w:div>
        <w:div w:id="414202771">
          <w:marLeft w:val="1166"/>
          <w:marRight w:val="0"/>
          <w:marTop w:val="158"/>
          <w:marBottom w:val="0"/>
          <w:divBdr>
            <w:top w:val="none" w:sz="0" w:space="0" w:color="auto"/>
            <w:left w:val="none" w:sz="0" w:space="0" w:color="auto"/>
            <w:bottom w:val="none" w:sz="0" w:space="0" w:color="auto"/>
            <w:right w:val="none" w:sz="0" w:space="0" w:color="auto"/>
          </w:divBdr>
        </w:div>
        <w:div w:id="1250197062">
          <w:marLeft w:val="1166"/>
          <w:marRight w:val="0"/>
          <w:marTop w:val="158"/>
          <w:marBottom w:val="0"/>
          <w:divBdr>
            <w:top w:val="none" w:sz="0" w:space="0" w:color="auto"/>
            <w:left w:val="none" w:sz="0" w:space="0" w:color="auto"/>
            <w:bottom w:val="none" w:sz="0" w:space="0" w:color="auto"/>
            <w:right w:val="none" w:sz="0" w:space="0" w:color="auto"/>
          </w:divBdr>
        </w:div>
        <w:div w:id="1452478048">
          <w:marLeft w:val="1166"/>
          <w:marRight w:val="0"/>
          <w:marTop w:val="158"/>
          <w:marBottom w:val="0"/>
          <w:divBdr>
            <w:top w:val="none" w:sz="0" w:space="0" w:color="auto"/>
            <w:left w:val="none" w:sz="0" w:space="0" w:color="auto"/>
            <w:bottom w:val="none" w:sz="0" w:space="0" w:color="auto"/>
            <w:right w:val="none" w:sz="0" w:space="0" w:color="auto"/>
          </w:divBdr>
        </w:div>
        <w:div w:id="2140218109">
          <w:marLeft w:val="1166"/>
          <w:marRight w:val="0"/>
          <w:marTop w:val="158"/>
          <w:marBottom w:val="0"/>
          <w:divBdr>
            <w:top w:val="none" w:sz="0" w:space="0" w:color="auto"/>
            <w:left w:val="none" w:sz="0" w:space="0" w:color="auto"/>
            <w:bottom w:val="none" w:sz="0" w:space="0" w:color="auto"/>
            <w:right w:val="none" w:sz="0" w:space="0" w:color="auto"/>
          </w:divBdr>
        </w:div>
      </w:divsChild>
    </w:div>
    <w:div w:id="251936981">
      <w:bodyDiv w:val="1"/>
      <w:marLeft w:val="0"/>
      <w:marRight w:val="0"/>
      <w:marTop w:val="0"/>
      <w:marBottom w:val="0"/>
      <w:divBdr>
        <w:top w:val="none" w:sz="0" w:space="0" w:color="auto"/>
        <w:left w:val="none" w:sz="0" w:space="0" w:color="auto"/>
        <w:bottom w:val="none" w:sz="0" w:space="0" w:color="auto"/>
        <w:right w:val="none" w:sz="0" w:space="0" w:color="auto"/>
      </w:divBdr>
      <w:divsChild>
        <w:div w:id="1071587099">
          <w:marLeft w:val="806"/>
          <w:marRight w:val="0"/>
          <w:marTop w:val="100"/>
          <w:marBottom w:val="0"/>
          <w:divBdr>
            <w:top w:val="none" w:sz="0" w:space="0" w:color="auto"/>
            <w:left w:val="none" w:sz="0" w:space="0" w:color="auto"/>
            <w:bottom w:val="none" w:sz="0" w:space="0" w:color="auto"/>
            <w:right w:val="none" w:sz="0" w:space="0" w:color="auto"/>
          </w:divBdr>
        </w:div>
        <w:div w:id="1816216934">
          <w:marLeft w:val="1526"/>
          <w:marRight w:val="0"/>
          <w:marTop w:val="100"/>
          <w:marBottom w:val="0"/>
          <w:divBdr>
            <w:top w:val="none" w:sz="0" w:space="0" w:color="auto"/>
            <w:left w:val="none" w:sz="0" w:space="0" w:color="auto"/>
            <w:bottom w:val="none" w:sz="0" w:space="0" w:color="auto"/>
            <w:right w:val="none" w:sz="0" w:space="0" w:color="auto"/>
          </w:divBdr>
        </w:div>
        <w:div w:id="913978882">
          <w:marLeft w:val="1526"/>
          <w:marRight w:val="0"/>
          <w:marTop w:val="100"/>
          <w:marBottom w:val="0"/>
          <w:divBdr>
            <w:top w:val="none" w:sz="0" w:space="0" w:color="auto"/>
            <w:left w:val="none" w:sz="0" w:space="0" w:color="auto"/>
            <w:bottom w:val="none" w:sz="0" w:space="0" w:color="auto"/>
            <w:right w:val="none" w:sz="0" w:space="0" w:color="auto"/>
          </w:divBdr>
        </w:div>
      </w:divsChild>
    </w:div>
    <w:div w:id="252397919">
      <w:bodyDiv w:val="1"/>
      <w:marLeft w:val="0"/>
      <w:marRight w:val="0"/>
      <w:marTop w:val="0"/>
      <w:marBottom w:val="0"/>
      <w:divBdr>
        <w:top w:val="none" w:sz="0" w:space="0" w:color="auto"/>
        <w:left w:val="none" w:sz="0" w:space="0" w:color="auto"/>
        <w:bottom w:val="none" w:sz="0" w:space="0" w:color="auto"/>
        <w:right w:val="none" w:sz="0" w:space="0" w:color="auto"/>
      </w:divBdr>
      <w:divsChild>
        <w:div w:id="360280893">
          <w:marLeft w:val="432"/>
          <w:marRight w:val="0"/>
          <w:marTop w:val="120"/>
          <w:marBottom w:val="0"/>
          <w:divBdr>
            <w:top w:val="none" w:sz="0" w:space="0" w:color="auto"/>
            <w:left w:val="none" w:sz="0" w:space="0" w:color="auto"/>
            <w:bottom w:val="none" w:sz="0" w:space="0" w:color="auto"/>
            <w:right w:val="none" w:sz="0" w:space="0" w:color="auto"/>
          </w:divBdr>
        </w:div>
        <w:div w:id="2065174993">
          <w:marLeft w:val="432"/>
          <w:marRight w:val="0"/>
          <w:marTop w:val="120"/>
          <w:marBottom w:val="0"/>
          <w:divBdr>
            <w:top w:val="none" w:sz="0" w:space="0" w:color="auto"/>
            <w:left w:val="none" w:sz="0" w:space="0" w:color="auto"/>
            <w:bottom w:val="none" w:sz="0" w:space="0" w:color="auto"/>
            <w:right w:val="none" w:sz="0" w:space="0" w:color="auto"/>
          </w:divBdr>
        </w:div>
      </w:divsChild>
    </w:div>
    <w:div w:id="256714161">
      <w:bodyDiv w:val="1"/>
      <w:marLeft w:val="0"/>
      <w:marRight w:val="0"/>
      <w:marTop w:val="0"/>
      <w:marBottom w:val="0"/>
      <w:divBdr>
        <w:top w:val="none" w:sz="0" w:space="0" w:color="auto"/>
        <w:left w:val="none" w:sz="0" w:space="0" w:color="auto"/>
        <w:bottom w:val="none" w:sz="0" w:space="0" w:color="auto"/>
        <w:right w:val="none" w:sz="0" w:space="0" w:color="auto"/>
      </w:divBdr>
      <w:divsChild>
        <w:div w:id="67047315">
          <w:marLeft w:val="1008"/>
          <w:marRight w:val="0"/>
          <w:marTop w:val="77"/>
          <w:marBottom w:val="0"/>
          <w:divBdr>
            <w:top w:val="none" w:sz="0" w:space="0" w:color="auto"/>
            <w:left w:val="none" w:sz="0" w:space="0" w:color="auto"/>
            <w:bottom w:val="none" w:sz="0" w:space="0" w:color="auto"/>
            <w:right w:val="none" w:sz="0" w:space="0" w:color="auto"/>
          </w:divBdr>
        </w:div>
      </w:divsChild>
    </w:div>
    <w:div w:id="257061669">
      <w:bodyDiv w:val="1"/>
      <w:marLeft w:val="0"/>
      <w:marRight w:val="0"/>
      <w:marTop w:val="0"/>
      <w:marBottom w:val="0"/>
      <w:divBdr>
        <w:top w:val="none" w:sz="0" w:space="0" w:color="auto"/>
        <w:left w:val="none" w:sz="0" w:space="0" w:color="auto"/>
        <w:bottom w:val="none" w:sz="0" w:space="0" w:color="auto"/>
        <w:right w:val="none" w:sz="0" w:space="0" w:color="auto"/>
      </w:divBdr>
      <w:divsChild>
        <w:div w:id="23019124">
          <w:marLeft w:val="1166"/>
          <w:marRight w:val="0"/>
          <w:marTop w:val="86"/>
          <w:marBottom w:val="0"/>
          <w:divBdr>
            <w:top w:val="none" w:sz="0" w:space="0" w:color="auto"/>
            <w:left w:val="none" w:sz="0" w:space="0" w:color="auto"/>
            <w:bottom w:val="none" w:sz="0" w:space="0" w:color="auto"/>
            <w:right w:val="none" w:sz="0" w:space="0" w:color="auto"/>
          </w:divBdr>
        </w:div>
        <w:div w:id="71129201">
          <w:marLeft w:val="1166"/>
          <w:marRight w:val="0"/>
          <w:marTop w:val="86"/>
          <w:marBottom w:val="0"/>
          <w:divBdr>
            <w:top w:val="none" w:sz="0" w:space="0" w:color="auto"/>
            <w:left w:val="none" w:sz="0" w:space="0" w:color="auto"/>
            <w:bottom w:val="none" w:sz="0" w:space="0" w:color="auto"/>
            <w:right w:val="none" w:sz="0" w:space="0" w:color="auto"/>
          </w:divBdr>
        </w:div>
        <w:div w:id="142040243">
          <w:marLeft w:val="1166"/>
          <w:marRight w:val="0"/>
          <w:marTop w:val="86"/>
          <w:marBottom w:val="0"/>
          <w:divBdr>
            <w:top w:val="none" w:sz="0" w:space="0" w:color="auto"/>
            <w:left w:val="none" w:sz="0" w:space="0" w:color="auto"/>
            <w:bottom w:val="none" w:sz="0" w:space="0" w:color="auto"/>
            <w:right w:val="none" w:sz="0" w:space="0" w:color="auto"/>
          </w:divBdr>
        </w:div>
        <w:div w:id="381946026">
          <w:marLeft w:val="547"/>
          <w:marRight w:val="0"/>
          <w:marTop w:val="96"/>
          <w:marBottom w:val="0"/>
          <w:divBdr>
            <w:top w:val="none" w:sz="0" w:space="0" w:color="auto"/>
            <w:left w:val="none" w:sz="0" w:space="0" w:color="auto"/>
            <w:bottom w:val="none" w:sz="0" w:space="0" w:color="auto"/>
            <w:right w:val="none" w:sz="0" w:space="0" w:color="auto"/>
          </w:divBdr>
        </w:div>
        <w:div w:id="440413602">
          <w:marLeft w:val="1166"/>
          <w:marRight w:val="0"/>
          <w:marTop w:val="86"/>
          <w:marBottom w:val="0"/>
          <w:divBdr>
            <w:top w:val="none" w:sz="0" w:space="0" w:color="auto"/>
            <w:left w:val="none" w:sz="0" w:space="0" w:color="auto"/>
            <w:bottom w:val="none" w:sz="0" w:space="0" w:color="auto"/>
            <w:right w:val="none" w:sz="0" w:space="0" w:color="auto"/>
          </w:divBdr>
        </w:div>
        <w:div w:id="781999283">
          <w:marLeft w:val="1166"/>
          <w:marRight w:val="0"/>
          <w:marTop w:val="86"/>
          <w:marBottom w:val="0"/>
          <w:divBdr>
            <w:top w:val="none" w:sz="0" w:space="0" w:color="auto"/>
            <w:left w:val="none" w:sz="0" w:space="0" w:color="auto"/>
            <w:bottom w:val="none" w:sz="0" w:space="0" w:color="auto"/>
            <w:right w:val="none" w:sz="0" w:space="0" w:color="auto"/>
          </w:divBdr>
        </w:div>
        <w:div w:id="926383279">
          <w:marLeft w:val="547"/>
          <w:marRight w:val="0"/>
          <w:marTop w:val="96"/>
          <w:marBottom w:val="0"/>
          <w:divBdr>
            <w:top w:val="none" w:sz="0" w:space="0" w:color="auto"/>
            <w:left w:val="none" w:sz="0" w:space="0" w:color="auto"/>
            <w:bottom w:val="none" w:sz="0" w:space="0" w:color="auto"/>
            <w:right w:val="none" w:sz="0" w:space="0" w:color="auto"/>
          </w:divBdr>
        </w:div>
        <w:div w:id="1124076979">
          <w:marLeft w:val="1166"/>
          <w:marRight w:val="0"/>
          <w:marTop w:val="86"/>
          <w:marBottom w:val="0"/>
          <w:divBdr>
            <w:top w:val="none" w:sz="0" w:space="0" w:color="auto"/>
            <w:left w:val="none" w:sz="0" w:space="0" w:color="auto"/>
            <w:bottom w:val="none" w:sz="0" w:space="0" w:color="auto"/>
            <w:right w:val="none" w:sz="0" w:space="0" w:color="auto"/>
          </w:divBdr>
        </w:div>
        <w:div w:id="1289698562">
          <w:marLeft w:val="1166"/>
          <w:marRight w:val="0"/>
          <w:marTop w:val="86"/>
          <w:marBottom w:val="0"/>
          <w:divBdr>
            <w:top w:val="none" w:sz="0" w:space="0" w:color="auto"/>
            <w:left w:val="none" w:sz="0" w:space="0" w:color="auto"/>
            <w:bottom w:val="none" w:sz="0" w:space="0" w:color="auto"/>
            <w:right w:val="none" w:sz="0" w:space="0" w:color="auto"/>
          </w:divBdr>
        </w:div>
        <w:div w:id="1644694920">
          <w:marLeft w:val="1166"/>
          <w:marRight w:val="0"/>
          <w:marTop w:val="86"/>
          <w:marBottom w:val="0"/>
          <w:divBdr>
            <w:top w:val="none" w:sz="0" w:space="0" w:color="auto"/>
            <w:left w:val="none" w:sz="0" w:space="0" w:color="auto"/>
            <w:bottom w:val="none" w:sz="0" w:space="0" w:color="auto"/>
            <w:right w:val="none" w:sz="0" w:space="0" w:color="auto"/>
          </w:divBdr>
        </w:div>
        <w:div w:id="1676347638">
          <w:marLeft w:val="1166"/>
          <w:marRight w:val="0"/>
          <w:marTop w:val="86"/>
          <w:marBottom w:val="0"/>
          <w:divBdr>
            <w:top w:val="none" w:sz="0" w:space="0" w:color="auto"/>
            <w:left w:val="none" w:sz="0" w:space="0" w:color="auto"/>
            <w:bottom w:val="none" w:sz="0" w:space="0" w:color="auto"/>
            <w:right w:val="none" w:sz="0" w:space="0" w:color="auto"/>
          </w:divBdr>
        </w:div>
        <w:div w:id="1803497876">
          <w:marLeft w:val="1166"/>
          <w:marRight w:val="0"/>
          <w:marTop w:val="86"/>
          <w:marBottom w:val="0"/>
          <w:divBdr>
            <w:top w:val="none" w:sz="0" w:space="0" w:color="auto"/>
            <w:left w:val="none" w:sz="0" w:space="0" w:color="auto"/>
            <w:bottom w:val="none" w:sz="0" w:space="0" w:color="auto"/>
            <w:right w:val="none" w:sz="0" w:space="0" w:color="auto"/>
          </w:divBdr>
        </w:div>
        <w:div w:id="1924799090">
          <w:marLeft w:val="547"/>
          <w:marRight w:val="0"/>
          <w:marTop w:val="96"/>
          <w:marBottom w:val="0"/>
          <w:divBdr>
            <w:top w:val="none" w:sz="0" w:space="0" w:color="auto"/>
            <w:left w:val="none" w:sz="0" w:space="0" w:color="auto"/>
            <w:bottom w:val="none" w:sz="0" w:space="0" w:color="auto"/>
            <w:right w:val="none" w:sz="0" w:space="0" w:color="auto"/>
          </w:divBdr>
        </w:div>
        <w:div w:id="1938056630">
          <w:marLeft w:val="547"/>
          <w:marRight w:val="0"/>
          <w:marTop w:val="96"/>
          <w:marBottom w:val="0"/>
          <w:divBdr>
            <w:top w:val="none" w:sz="0" w:space="0" w:color="auto"/>
            <w:left w:val="none" w:sz="0" w:space="0" w:color="auto"/>
            <w:bottom w:val="none" w:sz="0" w:space="0" w:color="auto"/>
            <w:right w:val="none" w:sz="0" w:space="0" w:color="auto"/>
          </w:divBdr>
        </w:div>
      </w:divsChild>
    </w:div>
    <w:div w:id="257980817">
      <w:bodyDiv w:val="1"/>
      <w:marLeft w:val="0"/>
      <w:marRight w:val="0"/>
      <w:marTop w:val="0"/>
      <w:marBottom w:val="0"/>
      <w:divBdr>
        <w:top w:val="none" w:sz="0" w:space="0" w:color="auto"/>
        <w:left w:val="none" w:sz="0" w:space="0" w:color="auto"/>
        <w:bottom w:val="none" w:sz="0" w:space="0" w:color="auto"/>
        <w:right w:val="none" w:sz="0" w:space="0" w:color="auto"/>
      </w:divBdr>
      <w:divsChild>
        <w:div w:id="508370618">
          <w:marLeft w:val="547"/>
          <w:marRight w:val="0"/>
          <w:marTop w:val="154"/>
          <w:marBottom w:val="0"/>
          <w:divBdr>
            <w:top w:val="none" w:sz="0" w:space="0" w:color="auto"/>
            <w:left w:val="none" w:sz="0" w:space="0" w:color="auto"/>
            <w:bottom w:val="none" w:sz="0" w:space="0" w:color="auto"/>
            <w:right w:val="none" w:sz="0" w:space="0" w:color="auto"/>
          </w:divBdr>
        </w:div>
        <w:div w:id="619530055">
          <w:marLeft w:val="547"/>
          <w:marRight w:val="0"/>
          <w:marTop w:val="154"/>
          <w:marBottom w:val="0"/>
          <w:divBdr>
            <w:top w:val="none" w:sz="0" w:space="0" w:color="auto"/>
            <w:left w:val="none" w:sz="0" w:space="0" w:color="auto"/>
            <w:bottom w:val="none" w:sz="0" w:space="0" w:color="auto"/>
            <w:right w:val="none" w:sz="0" w:space="0" w:color="auto"/>
          </w:divBdr>
        </w:div>
        <w:div w:id="769467852">
          <w:marLeft w:val="547"/>
          <w:marRight w:val="0"/>
          <w:marTop w:val="154"/>
          <w:marBottom w:val="0"/>
          <w:divBdr>
            <w:top w:val="none" w:sz="0" w:space="0" w:color="auto"/>
            <w:left w:val="none" w:sz="0" w:space="0" w:color="auto"/>
            <w:bottom w:val="none" w:sz="0" w:space="0" w:color="auto"/>
            <w:right w:val="none" w:sz="0" w:space="0" w:color="auto"/>
          </w:divBdr>
        </w:div>
        <w:div w:id="1420828611">
          <w:marLeft w:val="547"/>
          <w:marRight w:val="0"/>
          <w:marTop w:val="154"/>
          <w:marBottom w:val="0"/>
          <w:divBdr>
            <w:top w:val="none" w:sz="0" w:space="0" w:color="auto"/>
            <w:left w:val="none" w:sz="0" w:space="0" w:color="auto"/>
            <w:bottom w:val="none" w:sz="0" w:space="0" w:color="auto"/>
            <w:right w:val="none" w:sz="0" w:space="0" w:color="auto"/>
          </w:divBdr>
        </w:div>
        <w:div w:id="2094080097">
          <w:marLeft w:val="547"/>
          <w:marRight w:val="0"/>
          <w:marTop w:val="154"/>
          <w:marBottom w:val="0"/>
          <w:divBdr>
            <w:top w:val="none" w:sz="0" w:space="0" w:color="auto"/>
            <w:left w:val="none" w:sz="0" w:space="0" w:color="auto"/>
            <w:bottom w:val="none" w:sz="0" w:space="0" w:color="auto"/>
            <w:right w:val="none" w:sz="0" w:space="0" w:color="auto"/>
          </w:divBdr>
        </w:div>
      </w:divsChild>
    </w:div>
    <w:div w:id="259028540">
      <w:bodyDiv w:val="1"/>
      <w:marLeft w:val="0"/>
      <w:marRight w:val="0"/>
      <w:marTop w:val="0"/>
      <w:marBottom w:val="0"/>
      <w:divBdr>
        <w:top w:val="none" w:sz="0" w:space="0" w:color="auto"/>
        <w:left w:val="none" w:sz="0" w:space="0" w:color="auto"/>
        <w:bottom w:val="none" w:sz="0" w:space="0" w:color="auto"/>
        <w:right w:val="none" w:sz="0" w:space="0" w:color="auto"/>
      </w:divBdr>
      <w:divsChild>
        <w:div w:id="668408125">
          <w:marLeft w:val="547"/>
          <w:marRight w:val="0"/>
          <w:marTop w:val="100"/>
          <w:marBottom w:val="0"/>
          <w:divBdr>
            <w:top w:val="none" w:sz="0" w:space="0" w:color="auto"/>
            <w:left w:val="none" w:sz="0" w:space="0" w:color="auto"/>
            <w:bottom w:val="none" w:sz="0" w:space="0" w:color="auto"/>
            <w:right w:val="none" w:sz="0" w:space="0" w:color="auto"/>
          </w:divBdr>
        </w:div>
        <w:div w:id="1008950812">
          <w:marLeft w:val="547"/>
          <w:marRight w:val="0"/>
          <w:marTop w:val="100"/>
          <w:marBottom w:val="0"/>
          <w:divBdr>
            <w:top w:val="none" w:sz="0" w:space="0" w:color="auto"/>
            <w:left w:val="none" w:sz="0" w:space="0" w:color="auto"/>
            <w:bottom w:val="none" w:sz="0" w:space="0" w:color="auto"/>
            <w:right w:val="none" w:sz="0" w:space="0" w:color="auto"/>
          </w:divBdr>
        </w:div>
        <w:div w:id="1331718287">
          <w:marLeft w:val="547"/>
          <w:marRight w:val="0"/>
          <w:marTop w:val="100"/>
          <w:marBottom w:val="0"/>
          <w:divBdr>
            <w:top w:val="none" w:sz="0" w:space="0" w:color="auto"/>
            <w:left w:val="none" w:sz="0" w:space="0" w:color="auto"/>
            <w:bottom w:val="none" w:sz="0" w:space="0" w:color="auto"/>
            <w:right w:val="none" w:sz="0" w:space="0" w:color="auto"/>
          </w:divBdr>
        </w:div>
        <w:div w:id="1087309633">
          <w:marLeft w:val="547"/>
          <w:marRight w:val="0"/>
          <w:marTop w:val="100"/>
          <w:marBottom w:val="0"/>
          <w:divBdr>
            <w:top w:val="none" w:sz="0" w:space="0" w:color="auto"/>
            <w:left w:val="none" w:sz="0" w:space="0" w:color="auto"/>
            <w:bottom w:val="none" w:sz="0" w:space="0" w:color="auto"/>
            <w:right w:val="none" w:sz="0" w:space="0" w:color="auto"/>
          </w:divBdr>
        </w:div>
        <w:div w:id="679235063">
          <w:marLeft w:val="547"/>
          <w:marRight w:val="0"/>
          <w:marTop w:val="100"/>
          <w:marBottom w:val="0"/>
          <w:divBdr>
            <w:top w:val="none" w:sz="0" w:space="0" w:color="auto"/>
            <w:left w:val="none" w:sz="0" w:space="0" w:color="auto"/>
            <w:bottom w:val="none" w:sz="0" w:space="0" w:color="auto"/>
            <w:right w:val="none" w:sz="0" w:space="0" w:color="auto"/>
          </w:divBdr>
        </w:div>
        <w:div w:id="1523712257">
          <w:marLeft w:val="547"/>
          <w:marRight w:val="0"/>
          <w:marTop w:val="100"/>
          <w:marBottom w:val="0"/>
          <w:divBdr>
            <w:top w:val="none" w:sz="0" w:space="0" w:color="auto"/>
            <w:left w:val="none" w:sz="0" w:space="0" w:color="auto"/>
            <w:bottom w:val="none" w:sz="0" w:space="0" w:color="auto"/>
            <w:right w:val="none" w:sz="0" w:space="0" w:color="auto"/>
          </w:divBdr>
        </w:div>
        <w:div w:id="187909067">
          <w:marLeft w:val="547"/>
          <w:marRight w:val="0"/>
          <w:marTop w:val="100"/>
          <w:marBottom w:val="0"/>
          <w:divBdr>
            <w:top w:val="none" w:sz="0" w:space="0" w:color="auto"/>
            <w:left w:val="none" w:sz="0" w:space="0" w:color="auto"/>
            <w:bottom w:val="none" w:sz="0" w:space="0" w:color="auto"/>
            <w:right w:val="none" w:sz="0" w:space="0" w:color="auto"/>
          </w:divBdr>
        </w:div>
        <w:div w:id="1003119699">
          <w:marLeft w:val="547"/>
          <w:marRight w:val="0"/>
          <w:marTop w:val="100"/>
          <w:marBottom w:val="0"/>
          <w:divBdr>
            <w:top w:val="none" w:sz="0" w:space="0" w:color="auto"/>
            <w:left w:val="none" w:sz="0" w:space="0" w:color="auto"/>
            <w:bottom w:val="none" w:sz="0" w:space="0" w:color="auto"/>
            <w:right w:val="none" w:sz="0" w:space="0" w:color="auto"/>
          </w:divBdr>
        </w:div>
        <w:div w:id="1879975137">
          <w:marLeft w:val="1210"/>
          <w:marRight w:val="0"/>
          <w:marTop w:val="100"/>
          <w:marBottom w:val="0"/>
          <w:divBdr>
            <w:top w:val="none" w:sz="0" w:space="0" w:color="auto"/>
            <w:left w:val="none" w:sz="0" w:space="0" w:color="auto"/>
            <w:bottom w:val="none" w:sz="0" w:space="0" w:color="auto"/>
            <w:right w:val="none" w:sz="0" w:space="0" w:color="auto"/>
          </w:divBdr>
        </w:div>
        <w:div w:id="1288126033">
          <w:marLeft w:val="1210"/>
          <w:marRight w:val="0"/>
          <w:marTop w:val="100"/>
          <w:marBottom w:val="0"/>
          <w:divBdr>
            <w:top w:val="none" w:sz="0" w:space="0" w:color="auto"/>
            <w:left w:val="none" w:sz="0" w:space="0" w:color="auto"/>
            <w:bottom w:val="none" w:sz="0" w:space="0" w:color="auto"/>
            <w:right w:val="none" w:sz="0" w:space="0" w:color="auto"/>
          </w:divBdr>
        </w:div>
        <w:div w:id="1690645761">
          <w:marLeft w:val="1210"/>
          <w:marRight w:val="0"/>
          <w:marTop w:val="100"/>
          <w:marBottom w:val="0"/>
          <w:divBdr>
            <w:top w:val="none" w:sz="0" w:space="0" w:color="auto"/>
            <w:left w:val="none" w:sz="0" w:space="0" w:color="auto"/>
            <w:bottom w:val="none" w:sz="0" w:space="0" w:color="auto"/>
            <w:right w:val="none" w:sz="0" w:space="0" w:color="auto"/>
          </w:divBdr>
        </w:div>
      </w:divsChild>
    </w:div>
    <w:div w:id="260189298">
      <w:bodyDiv w:val="1"/>
      <w:marLeft w:val="0"/>
      <w:marRight w:val="0"/>
      <w:marTop w:val="0"/>
      <w:marBottom w:val="0"/>
      <w:divBdr>
        <w:top w:val="none" w:sz="0" w:space="0" w:color="auto"/>
        <w:left w:val="none" w:sz="0" w:space="0" w:color="auto"/>
        <w:bottom w:val="none" w:sz="0" w:space="0" w:color="auto"/>
        <w:right w:val="none" w:sz="0" w:space="0" w:color="auto"/>
      </w:divBdr>
      <w:divsChild>
        <w:div w:id="86849883">
          <w:marLeft w:val="504"/>
          <w:marRight w:val="0"/>
          <w:marTop w:val="110"/>
          <w:marBottom w:val="0"/>
          <w:divBdr>
            <w:top w:val="none" w:sz="0" w:space="0" w:color="auto"/>
            <w:left w:val="none" w:sz="0" w:space="0" w:color="auto"/>
            <w:bottom w:val="none" w:sz="0" w:space="0" w:color="auto"/>
            <w:right w:val="none" w:sz="0" w:space="0" w:color="auto"/>
          </w:divBdr>
        </w:div>
        <w:div w:id="210847395">
          <w:marLeft w:val="1094"/>
          <w:marRight w:val="0"/>
          <w:marTop w:val="91"/>
          <w:marBottom w:val="0"/>
          <w:divBdr>
            <w:top w:val="none" w:sz="0" w:space="0" w:color="auto"/>
            <w:left w:val="none" w:sz="0" w:space="0" w:color="auto"/>
            <w:bottom w:val="none" w:sz="0" w:space="0" w:color="auto"/>
            <w:right w:val="none" w:sz="0" w:space="0" w:color="auto"/>
          </w:divBdr>
        </w:div>
        <w:div w:id="576475787">
          <w:marLeft w:val="504"/>
          <w:marRight w:val="0"/>
          <w:marTop w:val="110"/>
          <w:marBottom w:val="0"/>
          <w:divBdr>
            <w:top w:val="none" w:sz="0" w:space="0" w:color="auto"/>
            <w:left w:val="none" w:sz="0" w:space="0" w:color="auto"/>
            <w:bottom w:val="none" w:sz="0" w:space="0" w:color="auto"/>
            <w:right w:val="none" w:sz="0" w:space="0" w:color="auto"/>
          </w:divBdr>
        </w:div>
        <w:div w:id="601381201">
          <w:marLeft w:val="1094"/>
          <w:marRight w:val="0"/>
          <w:marTop w:val="91"/>
          <w:marBottom w:val="0"/>
          <w:divBdr>
            <w:top w:val="none" w:sz="0" w:space="0" w:color="auto"/>
            <w:left w:val="none" w:sz="0" w:space="0" w:color="auto"/>
            <w:bottom w:val="none" w:sz="0" w:space="0" w:color="auto"/>
            <w:right w:val="none" w:sz="0" w:space="0" w:color="auto"/>
          </w:divBdr>
        </w:div>
        <w:div w:id="751659099">
          <w:marLeft w:val="1094"/>
          <w:marRight w:val="0"/>
          <w:marTop w:val="91"/>
          <w:marBottom w:val="0"/>
          <w:divBdr>
            <w:top w:val="none" w:sz="0" w:space="0" w:color="auto"/>
            <w:left w:val="none" w:sz="0" w:space="0" w:color="auto"/>
            <w:bottom w:val="none" w:sz="0" w:space="0" w:color="auto"/>
            <w:right w:val="none" w:sz="0" w:space="0" w:color="auto"/>
          </w:divBdr>
        </w:div>
        <w:div w:id="1225601298">
          <w:marLeft w:val="1094"/>
          <w:marRight w:val="0"/>
          <w:marTop w:val="91"/>
          <w:marBottom w:val="0"/>
          <w:divBdr>
            <w:top w:val="none" w:sz="0" w:space="0" w:color="auto"/>
            <w:left w:val="none" w:sz="0" w:space="0" w:color="auto"/>
            <w:bottom w:val="none" w:sz="0" w:space="0" w:color="auto"/>
            <w:right w:val="none" w:sz="0" w:space="0" w:color="auto"/>
          </w:divBdr>
        </w:div>
        <w:div w:id="1325159020">
          <w:marLeft w:val="1094"/>
          <w:marRight w:val="0"/>
          <w:marTop w:val="91"/>
          <w:marBottom w:val="0"/>
          <w:divBdr>
            <w:top w:val="none" w:sz="0" w:space="0" w:color="auto"/>
            <w:left w:val="none" w:sz="0" w:space="0" w:color="auto"/>
            <w:bottom w:val="none" w:sz="0" w:space="0" w:color="auto"/>
            <w:right w:val="none" w:sz="0" w:space="0" w:color="auto"/>
          </w:divBdr>
        </w:div>
        <w:div w:id="1986474119">
          <w:marLeft w:val="1094"/>
          <w:marRight w:val="0"/>
          <w:marTop w:val="91"/>
          <w:marBottom w:val="0"/>
          <w:divBdr>
            <w:top w:val="none" w:sz="0" w:space="0" w:color="auto"/>
            <w:left w:val="none" w:sz="0" w:space="0" w:color="auto"/>
            <w:bottom w:val="none" w:sz="0" w:space="0" w:color="auto"/>
            <w:right w:val="none" w:sz="0" w:space="0" w:color="auto"/>
          </w:divBdr>
        </w:div>
        <w:div w:id="2049642726">
          <w:marLeft w:val="1094"/>
          <w:marRight w:val="0"/>
          <w:marTop w:val="91"/>
          <w:marBottom w:val="0"/>
          <w:divBdr>
            <w:top w:val="none" w:sz="0" w:space="0" w:color="auto"/>
            <w:left w:val="none" w:sz="0" w:space="0" w:color="auto"/>
            <w:bottom w:val="none" w:sz="0" w:space="0" w:color="auto"/>
            <w:right w:val="none" w:sz="0" w:space="0" w:color="auto"/>
          </w:divBdr>
        </w:div>
      </w:divsChild>
    </w:div>
    <w:div w:id="260601416">
      <w:bodyDiv w:val="1"/>
      <w:marLeft w:val="0"/>
      <w:marRight w:val="0"/>
      <w:marTop w:val="0"/>
      <w:marBottom w:val="0"/>
      <w:divBdr>
        <w:top w:val="none" w:sz="0" w:space="0" w:color="auto"/>
        <w:left w:val="none" w:sz="0" w:space="0" w:color="auto"/>
        <w:bottom w:val="none" w:sz="0" w:space="0" w:color="auto"/>
        <w:right w:val="none" w:sz="0" w:space="0" w:color="auto"/>
      </w:divBdr>
      <w:divsChild>
        <w:div w:id="529882232">
          <w:marLeft w:val="432"/>
          <w:marRight w:val="0"/>
          <w:marTop w:val="360"/>
          <w:marBottom w:val="0"/>
          <w:divBdr>
            <w:top w:val="none" w:sz="0" w:space="0" w:color="auto"/>
            <w:left w:val="none" w:sz="0" w:space="0" w:color="auto"/>
            <w:bottom w:val="none" w:sz="0" w:space="0" w:color="auto"/>
            <w:right w:val="none" w:sz="0" w:space="0" w:color="auto"/>
          </w:divBdr>
        </w:div>
        <w:div w:id="2069912749">
          <w:marLeft w:val="432"/>
          <w:marRight w:val="0"/>
          <w:marTop w:val="360"/>
          <w:marBottom w:val="0"/>
          <w:divBdr>
            <w:top w:val="none" w:sz="0" w:space="0" w:color="auto"/>
            <w:left w:val="none" w:sz="0" w:space="0" w:color="auto"/>
            <w:bottom w:val="none" w:sz="0" w:space="0" w:color="auto"/>
            <w:right w:val="none" w:sz="0" w:space="0" w:color="auto"/>
          </w:divBdr>
        </w:div>
      </w:divsChild>
    </w:div>
    <w:div w:id="261374127">
      <w:bodyDiv w:val="1"/>
      <w:marLeft w:val="0"/>
      <w:marRight w:val="0"/>
      <w:marTop w:val="0"/>
      <w:marBottom w:val="0"/>
      <w:divBdr>
        <w:top w:val="none" w:sz="0" w:space="0" w:color="auto"/>
        <w:left w:val="none" w:sz="0" w:space="0" w:color="auto"/>
        <w:bottom w:val="none" w:sz="0" w:space="0" w:color="auto"/>
        <w:right w:val="none" w:sz="0" w:space="0" w:color="auto"/>
      </w:divBdr>
      <w:divsChild>
        <w:div w:id="446310685">
          <w:marLeft w:val="446"/>
          <w:marRight w:val="0"/>
          <w:marTop w:val="0"/>
          <w:marBottom w:val="120"/>
          <w:divBdr>
            <w:top w:val="none" w:sz="0" w:space="0" w:color="auto"/>
            <w:left w:val="none" w:sz="0" w:space="0" w:color="auto"/>
            <w:bottom w:val="none" w:sz="0" w:space="0" w:color="auto"/>
            <w:right w:val="none" w:sz="0" w:space="0" w:color="auto"/>
          </w:divBdr>
        </w:div>
        <w:div w:id="543905235">
          <w:marLeft w:val="446"/>
          <w:marRight w:val="0"/>
          <w:marTop w:val="0"/>
          <w:marBottom w:val="120"/>
          <w:divBdr>
            <w:top w:val="none" w:sz="0" w:space="0" w:color="auto"/>
            <w:left w:val="none" w:sz="0" w:space="0" w:color="auto"/>
            <w:bottom w:val="none" w:sz="0" w:space="0" w:color="auto"/>
            <w:right w:val="none" w:sz="0" w:space="0" w:color="auto"/>
          </w:divBdr>
        </w:div>
        <w:div w:id="1369640692">
          <w:marLeft w:val="446"/>
          <w:marRight w:val="0"/>
          <w:marTop w:val="0"/>
          <w:marBottom w:val="120"/>
          <w:divBdr>
            <w:top w:val="none" w:sz="0" w:space="0" w:color="auto"/>
            <w:left w:val="none" w:sz="0" w:space="0" w:color="auto"/>
            <w:bottom w:val="none" w:sz="0" w:space="0" w:color="auto"/>
            <w:right w:val="none" w:sz="0" w:space="0" w:color="auto"/>
          </w:divBdr>
        </w:div>
      </w:divsChild>
    </w:div>
    <w:div w:id="261382983">
      <w:bodyDiv w:val="1"/>
      <w:marLeft w:val="0"/>
      <w:marRight w:val="0"/>
      <w:marTop w:val="0"/>
      <w:marBottom w:val="0"/>
      <w:divBdr>
        <w:top w:val="none" w:sz="0" w:space="0" w:color="auto"/>
        <w:left w:val="none" w:sz="0" w:space="0" w:color="auto"/>
        <w:bottom w:val="none" w:sz="0" w:space="0" w:color="auto"/>
        <w:right w:val="none" w:sz="0" w:space="0" w:color="auto"/>
      </w:divBdr>
      <w:divsChild>
        <w:div w:id="19090814">
          <w:marLeft w:val="1008"/>
          <w:marRight w:val="0"/>
          <w:marTop w:val="96"/>
          <w:marBottom w:val="0"/>
          <w:divBdr>
            <w:top w:val="none" w:sz="0" w:space="0" w:color="auto"/>
            <w:left w:val="none" w:sz="0" w:space="0" w:color="auto"/>
            <w:bottom w:val="none" w:sz="0" w:space="0" w:color="auto"/>
            <w:right w:val="none" w:sz="0" w:space="0" w:color="auto"/>
          </w:divBdr>
        </w:div>
        <w:div w:id="72050923">
          <w:marLeft w:val="1008"/>
          <w:marRight w:val="0"/>
          <w:marTop w:val="96"/>
          <w:marBottom w:val="0"/>
          <w:divBdr>
            <w:top w:val="none" w:sz="0" w:space="0" w:color="auto"/>
            <w:left w:val="none" w:sz="0" w:space="0" w:color="auto"/>
            <w:bottom w:val="none" w:sz="0" w:space="0" w:color="auto"/>
            <w:right w:val="none" w:sz="0" w:space="0" w:color="auto"/>
          </w:divBdr>
        </w:div>
        <w:div w:id="164250349">
          <w:marLeft w:val="1008"/>
          <w:marRight w:val="0"/>
          <w:marTop w:val="96"/>
          <w:marBottom w:val="0"/>
          <w:divBdr>
            <w:top w:val="none" w:sz="0" w:space="0" w:color="auto"/>
            <w:left w:val="none" w:sz="0" w:space="0" w:color="auto"/>
            <w:bottom w:val="none" w:sz="0" w:space="0" w:color="auto"/>
            <w:right w:val="none" w:sz="0" w:space="0" w:color="auto"/>
          </w:divBdr>
        </w:div>
        <w:div w:id="464735710">
          <w:marLeft w:val="1008"/>
          <w:marRight w:val="0"/>
          <w:marTop w:val="96"/>
          <w:marBottom w:val="0"/>
          <w:divBdr>
            <w:top w:val="none" w:sz="0" w:space="0" w:color="auto"/>
            <w:left w:val="none" w:sz="0" w:space="0" w:color="auto"/>
            <w:bottom w:val="none" w:sz="0" w:space="0" w:color="auto"/>
            <w:right w:val="none" w:sz="0" w:space="0" w:color="auto"/>
          </w:divBdr>
        </w:div>
        <w:div w:id="507869802">
          <w:marLeft w:val="1008"/>
          <w:marRight w:val="0"/>
          <w:marTop w:val="96"/>
          <w:marBottom w:val="0"/>
          <w:divBdr>
            <w:top w:val="none" w:sz="0" w:space="0" w:color="auto"/>
            <w:left w:val="none" w:sz="0" w:space="0" w:color="auto"/>
            <w:bottom w:val="none" w:sz="0" w:space="0" w:color="auto"/>
            <w:right w:val="none" w:sz="0" w:space="0" w:color="auto"/>
          </w:divBdr>
        </w:div>
        <w:div w:id="853224319">
          <w:marLeft w:val="446"/>
          <w:marRight w:val="0"/>
          <w:marTop w:val="96"/>
          <w:marBottom w:val="0"/>
          <w:divBdr>
            <w:top w:val="none" w:sz="0" w:space="0" w:color="auto"/>
            <w:left w:val="none" w:sz="0" w:space="0" w:color="auto"/>
            <w:bottom w:val="none" w:sz="0" w:space="0" w:color="auto"/>
            <w:right w:val="none" w:sz="0" w:space="0" w:color="auto"/>
          </w:divBdr>
        </w:div>
        <w:div w:id="1123308290">
          <w:marLeft w:val="1008"/>
          <w:marRight w:val="0"/>
          <w:marTop w:val="96"/>
          <w:marBottom w:val="0"/>
          <w:divBdr>
            <w:top w:val="none" w:sz="0" w:space="0" w:color="auto"/>
            <w:left w:val="none" w:sz="0" w:space="0" w:color="auto"/>
            <w:bottom w:val="none" w:sz="0" w:space="0" w:color="auto"/>
            <w:right w:val="none" w:sz="0" w:space="0" w:color="auto"/>
          </w:divBdr>
        </w:div>
        <w:div w:id="1148857400">
          <w:marLeft w:val="446"/>
          <w:marRight w:val="0"/>
          <w:marTop w:val="96"/>
          <w:marBottom w:val="0"/>
          <w:divBdr>
            <w:top w:val="none" w:sz="0" w:space="0" w:color="auto"/>
            <w:left w:val="none" w:sz="0" w:space="0" w:color="auto"/>
            <w:bottom w:val="none" w:sz="0" w:space="0" w:color="auto"/>
            <w:right w:val="none" w:sz="0" w:space="0" w:color="auto"/>
          </w:divBdr>
        </w:div>
        <w:div w:id="1243637081">
          <w:marLeft w:val="1008"/>
          <w:marRight w:val="0"/>
          <w:marTop w:val="96"/>
          <w:marBottom w:val="0"/>
          <w:divBdr>
            <w:top w:val="none" w:sz="0" w:space="0" w:color="auto"/>
            <w:left w:val="none" w:sz="0" w:space="0" w:color="auto"/>
            <w:bottom w:val="none" w:sz="0" w:space="0" w:color="auto"/>
            <w:right w:val="none" w:sz="0" w:space="0" w:color="auto"/>
          </w:divBdr>
        </w:div>
        <w:div w:id="1701710257">
          <w:marLeft w:val="1008"/>
          <w:marRight w:val="0"/>
          <w:marTop w:val="96"/>
          <w:marBottom w:val="0"/>
          <w:divBdr>
            <w:top w:val="none" w:sz="0" w:space="0" w:color="auto"/>
            <w:left w:val="none" w:sz="0" w:space="0" w:color="auto"/>
            <w:bottom w:val="none" w:sz="0" w:space="0" w:color="auto"/>
            <w:right w:val="none" w:sz="0" w:space="0" w:color="auto"/>
          </w:divBdr>
        </w:div>
        <w:div w:id="1751345466">
          <w:marLeft w:val="1008"/>
          <w:marRight w:val="0"/>
          <w:marTop w:val="96"/>
          <w:marBottom w:val="0"/>
          <w:divBdr>
            <w:top w:val="none" w:sz="0" w:space="0" w:color="auto"/>
            <w:left w:val="none" w:sz="0" w:space="0" w:color="auto"/>
            <w:bottom w:val="none" w:sz="0" w:space="0" w:color="auto"/>
            <w:right w:val="none" w:sz="0" w:space="0" w:color="auto"/>
          </w:divBdr>
        </w:div>
      </w:divsChild>
    </w:div>
    <w:div w:id="262422123">
      <w:bodyDiv w:val="1"/>
      <w:marLeft w:val="0"/>
      <w:marRight w:val="0"/>
      <w:marTop w:val="0"/>
      <w:marBottom w:val="0"/>
      <w:divBdr>
        <w:top w:val="none" w:sz="0" w:space="0" w:color="auto"/>
        <w:left w:val="none" w:sz="0" w:space="0" w:color="auto"/>
        <w:bottom w:val="none" w:sz="0" w:space="0" w:color="auto"/>
        <w:right w:val="none" w:sz="0" w:space="0" w:color="auto"/>
      </w:divBdr>
      <w:divsChild>
        <w:div w:id="11155882">
          <w:marLeft w:val="547"/>
          <w:marRight w:val="0"/>
          <w:marTop w:val="120"/>
          <w:marBottom w:val="0"/>
          <w:divBdr>
            <w:top w:val="none" w:sz="0" w:space="0" w:color="auto"/>
            <w:left w:val="none" w:sz="0" w:space="0" w:color="auto"/>
            <w:bottom w:val="none" w:sz="0" w:space="0" w:color="auto"/>
            <w:right w:val="none" w:sz="0" w:space="0" w:color="auto"/>
          </w:divBdr>
        </w:div>
        <w:div w:id="397099780">
          <w:marLeft w:val="547"/>
          <w:marRight w:val="0"/>
          <w:marTop w:val="106"/>
          <w:marBottom w:val="0"/>
          <w:divBdr>
            <w:top w:val="none" w:sz="0" w:space="0" w:color="auto"/>
            <w:left w:val="none" w:sz="0" w:space="0" w:color="auto"/>
            <w:bottom w:val="none" w:sz="0" w:space="0" w:color="auto"/>
            <w:right w:val="none" w:sz="0" w:space="0" w:color="auto"/>
          </w:divBdr>
        </w:div>
        <w:div w:id="687633547">
          <w:marLeft w:val="547"/>
          <w:marRight w:val="0"/>
          <w:marTop w:val="120"/>
          <w:marBottom w:val="0"/>
          <w:divBdr>
            <w:top w:val="none" w:sz="0" w:space="0" w:color="auto"/>
            <w:left w:val="none" w:sz="0" w:space="0" w:color="auto"/>
            <w:bottom w:val="none" w:sz="0" w:space="0" w:color="auto"/>
            <w:right w:val="none" w:sz="0" w:space="0" w:color="auto"/>
          </w:divBdr>
        </w:div>
        <w:div w:id="1021509823">
          <w:marLeft w:val="547"/>
          <w:marRight w:val="0"/>
          <w:marTop w:val="120"/>
          <w:marBottom w:val="0"/>
          <w:divBdr>
            <w:top w:val="none" w:sz="0" w:space="0" w:color="auto"/>
            <w:left w:val="none" w:sz="0" w:space="0" w:color="auto"/>
            <w:bottom w:val="none" w:sz="0" w:space="0" w:color="auto"/>
            <w:right w:val="none" w:sz="0" w:space="0" w:color="auto"/>
          </w:divBdr>
        </w:div>
      </w:divsChild>
    </w:div>
    <w:div w:id="262763842">
      <w:bodyDiv w:val="1"/>
      <w:marLeft w:val="0"/>
      <w:marRight w:val="0"/>
      <w:marTop w:val="0"/>
      <w:marBottom w:val="0"/>
      <w:divBdr>
        <w:top w:val="none" w:sz="0" w:space="0" w:color="auto"/>
        <w:left w:val="none" w:sz="0" w:space="0" w:color="auto"/>
        <w:bottom w:val="none" w:sz="0" w:space="0" w:color="auto"/>
        <w:right w:val="none" w:sz="0" w:space="0" w:color="auto"/>
      </w:divBdr>
      <w:divsChild>
        <w:div w:id="1431392639">
          <w:marLeft w:val="720"/>
          <w:marRight w:val="0"/>
          <w:marTop w:val="96"/>
          <w:marBottom w:val="0"/>
          <w:divBdr>
            <w:top w:val="none" w:sz="0" w:space="0" w:color="auto"/>
            <w:left w:val="none" w:sz="0" w:space="0" w:color="auto"/>
            <w:bottom w:val="none" w:sz="0" w:space="0" w:color="auto"/>
            <w:right w:val="none" w:sz="0" w:space="0" w:color="auto"/>
          </w:divBdr>
        </w:div>
      </w:divsChild>
    </w:div>
    <w:div w:id="265385537">
      <w:bodyDiv w:val="1"/>
      <w:marLeft w:val="0"/>
      <w:marRight w:val="0"/>
      <w:marTop w:val="0"/>
      <w:marBottom w:val="0"/>
      <w:divBdr>
        <w:top w:val="none" w:sz="0" w:space="0" w:color="auto"/>
        <w:left w:val="none" w:sz="0" w:space="0" w:color="auto"/>
        <w:bottom w:val="none" w:sz="0" w:space="0" w:color="auto"/>
        <w:right w:val="none" w:sz="0" w:space="0" w:color="auto"/>
      </w:divBdr>
      <w:divsChild>
        <w:div w:id="684095324">
          <w:marLeft w:val="446"/>
          <w:marRight w:val="0"/>
          <w:marTop w:val="0"/>
          <w:marBottom w:val="0"/>
          <w:divBdr>
            <w:top w:val="none" w:sz="0" w:space="0" w:color="auto"/>
            <w:left w:val="none" w:sz="0" w:space="0" w:color="auto"/>
            <w:bottom w:val="none" w:sz="0" w:space="0" w:color="auto"/>
            <w:right w:val="none" w:sz="0" w:space="0" w:color="auto"/>
          </w:divBdr>
        </w:div>
        <w:div w:id="1659920501">
          <w:marLeft w:val="446"/>
          <w:marRight w:val="0"/>
          <w:marTop w:val="0"/>
          <w:marBottom w:val="0"/>
          <w:divBdr>
            <w:top w:val="none" w:sz="0" w:space="0" w:color="auto"/>
            <w:left w:val="none" w:sz="0" w:space="0" w:color="auto"/>
            <w:bottom w:val="none" w:sz="0" w:space="0" w:color="auto"/>
            <w:right w:val="none" w:sz="0" w:space="0" w:color="auto"/>
          </w:divBdr>
        </w:div>
        <w:div w:id="1952739728">
          <w:marLeft w:val="446"/>
          <w:marRight w:val="0"/>
          <w:marTop w:val="0"/>
          <w:marBottom w:val="0"/>
          <w:divBdr>
            <w:top w:val="none" w:sz="0" w:space="0" w:color="auto"/>
            <w:left w:val="none" w:sz="0" w:space="0" w:color="auto"/>
            <w:bottom w:val="none" w:sz="0" w:space="0" w:color="auto"/>
            <w:right w:val="none" w:sz="0" w:space="0" w:color="auto"/>
          </w:divBdr>
        </w:div>
      </w:divsChild>
    </w:div>
    <w:div w:id="266281425">
      <w:bodyDiv w:val="1"/>
      <w:marLeft w:val="0"/>
      <w:marRight w:val="0"/>
      <w:marTop w:val="0"/>
      <w:marBottom w:val="0"/>
      <w:divBdr>
        <w:top w:val="none" w:sz="0" w:space="0" w:color="auto"/>
        <w:left w:val="none" w:sz="0" w:space="0" w:color="auto"/>
        <w:bottom w:val="none" w:sz="0" w:space="0" w:color="auto"/>
        <w:right w:val="none" w:sz="0" w:space="0" w:color="auto"/>
      </w:divBdr>
      <w:divsChild>
        <w:div w:id="77795296">
          <w:marLeft w:val="547"/>
          <w:marRight w:val="0"/>
          <w:marTop w:val="86"/>
          <w:marBottom w:val="0"/>
          <w:divBdr>
            <w:top w:val="none" w:sz="0" w:space="0" w:color="auto"/>
            <w:left w:val="none" w:sz="0" w:space="0" w:color="auto"/>
            <w:bottom w:val="none" w:sz="0" w:space="0" w:color="auto"/>
            <w:right w:val="none" w:sz="0" w:space="0" w:color="auto"/>
          </w:divBdr>
        </w:div>
        <w:div w:id="139854800">
          <w:marLeft w:val="1166"/>
          <w:marRight w:val="0"/>
          <w:marTop w:val="77"/>
          <w:marBottom w:val="0"/>
          <w:divBdr>
            <w:top w:val="none" w:sz="0" w:space="0" w:color="auto"/>
            <w:left w:val="none" w:sz="0" w:space="0" w:color="auto"/>
            <w:bottom w:val="none" w:sz="0" w:space="0" w:color="auto"/>
            <w:right w:val="none" w:sz="0" w:space="0" w:color="auto"/>
          </w:divBdr>
        </w:div>
        <w:div w:id="240528597">
          <w:marLeft w:val="1166"/>
          <w:marRight w:val="0"/>
          <w:marTop w:val="77"/>
          <w:marBottom w:val="0"/>
          <w:divBdr>
            <w:top w:val="none" w:sz="0" w:space="0" w:color="auto"/>
            <w:left w:val="none" w:sz="0" w:space="0" w:color="auto"/>
            <w:bottom w:val="none" w:sz="0" w:space="0" w:color="auto"/>
            <w:right w:val="none" w:sz="0" w:space="0" w:color="auto"/>
          </w:divBdr>
        </w:div>
        <w:div w:id="254822401">
          <w:marLeft w:val="547"/>
          <w:marRight w:val="0"/>
          <w:marTop w:val="86"/>
          <w:marBottom w:val="0"/>
          <w:divBdr>
            <w:top w:val="none" w:sz="0" w:space="0" w:color="auto"/>
            <w:left w:val="none" w:sz="0" w:space="0" w:color="auto"/>
            <w:bottom w:val="none" w:sz="0" w:space="0" w:color="auto"/>
            <w:right w:val="none" w:sz="0" w:space="0" w:color="auto"/>
          </w:divBdr>
        </w:div>
        <w:div w:id="611790184">
          <w:marLeft w:val="1166"/>
          <w:marRight w:val="0"/>
          <w:marTop w:val="77"/>
          <w:marBottom w:val="0"/>
          <w:divBdr>
            <w:top w:val="none" w:sz="0" w:space="0" w:color="auto"/>
            <w:left w:val="none" w:sz="0" w:space="0" w:color="auto"/>
            <w:bottom w:val="none" w:sz="0" w:space="0" w:color="auto"/>
            <w:right w:val="none" w:sz="0" w:space="0" w:color="auto"/>
          </w:divBdr>
        </w:div>
        <w:div w:id="624048216">
          <w:marLeft w:val="547"/>
          <w:marRight w:val="0"/>
          <w:marTop w:val="86"/>
          <w:marBottom w:val="0"/>
          <w:divBdr>
            <w:top w:val="none" w:sz="0" w:space="0" w:color="auto"/>
            <w:left w:val="none" w:sz="0" w:space="0" w:color="auto"/>
            <w:bottom w:val="none" w:sz="0" w:space="0" w:color="auto"/>
            <w:right w:val="none" w:sz="0" w:space="0" w:color="auto"/>
          </w:divBdr>
        </w:div>
        <w:div w:id="718238963">
          <w:marLeft w:val="1166"/>
          <w:marRight w:val="0"/>
          <w:marTop w:val="77"/>
          <w:marBottom w:val="0"/>
          <w:divBdr>
            <w:top w:val="none" w:sz="0" w:space="0" w:color="auto"/>
            <w:left w:val="none" w:sz="0" w:space="0" w:color="auto"/>
            <w:bottom w:val="none" w:sz="0" w:space="0" w:color="auto"/>
            <w:right w:val="none" w:sz="0" w:space="0" w:color="auto"/>
          </w:divBdr>
        </w:div>
        <w:div w:id="1100877731">
          <w:marLeft w:val="547"/>
          <w:marRight w:val="0"/>
          <w:marTop w:val="86"/>
          <w:marBottom w:val="0"/>
          <w:divBdr>
            <w:top w:val="none" w:sz="0" w:space="0" w:color="auto"/>
            <w:left w:val="none" w:sz="0" w:space="0" w:color="auto"/>
            <w:bottom w:val="none" w:sz="0" w:space="0" w:color="auto"/>
            <w:right w:val="none" w:sz="0" w:space="0" w:color="auto"/>
          </w:divBdr>
        </w:div>
        <w:div w:id="1261448461">
          <w:marLeft w:val="1166"/>
          <w:marRight w:val="0"/>
          <w:marTop w:val="77"/>
          <w:marBottom w:val="0"/>
          <w:divBdr>
            <w:top w:val="none" w:sz="0" w:space="0" w:color="auto"/>
            <w:left w:val="none" w:sz="0" w:space="0" w:color="auto"/>
            <w:bottom w:val="none" w:sz="0" w:space="0" w:color="auto"/>
            <w:right w:val="none" w:sz="0" w:space="0" w:color="auto"/>
          </w:divBdr>
        </w:div>
        <w:div w:id="1354654089">
          <w:marLeft w:val="1166"/>
          <w:marRight w:val="0"/>
          <w:marTop w:val="77"/>
          <w:marBottom w:val="0"/>
          <w:divBdr>
            <w:top w:val="none" w:sz="0" w:space="0" w:color="auto"/>
            <w:left w:val="none" w:sz="0" w:space="0" w:color="auto"/>
            <w:bottom w:val="none" w:sz="0" w:space="0" w:color="auto"/>
            <w:right w:val="none" w:sz="0" w:space="0" w:color="auto"/>
          </w:divBdr>
        </w:div>
        <w:div w:id="1460998842">
          <w:marLeft w:val="1166"/>
          <w:marRight w:val="0"/>
          <w:marTop w:val="77"/>
          <w:marBottom w:val="0"/>
          <w:divBdr>
            <w:top w:val="none" w:sz="0" w:space="0" w:color="auto"/>
            <w:left w:val="none" w:sz="0" w:space="0" w:color="auto"/>
            <w:bottom w:val="none" w:sz="0" w:space="0" w:color="auto"/>
            <w:right w:val="none" w:sz="0" w:space="0" w:color="auto"/>
          </w:divBdr>
        </w:div>
        <w:div w:id="1502164129">
          <w:marLeft w:val="1166"/>
          <w:marRight w:val="0"/>
          <w:marTop w:val="77"/>
          <w:marBottom w:val="0"/>
          <w:divBdr>
            <w:top w:val="none" w:sz="0" w:space="0" w:color="auto"/>
            <w:left w:val="none" w:sz="0" w:space="0" w:color="auto"/>
            <w:bottom w:val="none" w:sz="0" w:space="0" w:color="auto"/>
            <w:right w:val="none" w:sz="0" w:space="0" w:color="auto"/>
          </w:divBdr>
        </w:div>
        <w:div w:id="1570462645">
          <w:marLeft w:val="1166"/>
          <w:marRight w:val="0"/>
          <w:marTop w:val="77"/>
          <w:marBottom w:val="0"/>
          <w:divBdr>
            <w:top w:val="none" w:sz="0" w:space="0" w:color="auto"/>
            <w:left w:val="none" w:sz="0" w:space="0" w:color="auto"/>
            <w:bottom w:val="none" w:sz="0" w:space="0" w:color="auto"/>
            <w:right w:val="none" w:sz="0" w:space="0" w:color="auto"/>
          </w:divBdr>
        </w:div>
        <w:div w:id="1682512375">
          <w:marLeft w:val="1166"/>
          <w:marRight w:val="0"/>
          <w:marTop w:val="77"/>
          <w:marBottom w:val="0"/>
          <w:divBdr>
            <w:top w:val="none" w:sz="0" w:space="0" w:color="auto"/>
            <w:left w:val="none" w:sz="0" w:space="0" w:color="auto"/>
            <w:bottom w:val="none" w:sz="0" w:space="0" w:color="auto"/>
            <w:right w:val="none" w:sz="0" w:space="0" w:color="auto"/>
          </w:divBdr>
        </w:div>
      </w:divsChild>
    </w:div>
    <w:div w:id="266812975">
      <w:bodyDiv w:val="1"/>
      <w:marLeft w:val="0"/>
      <w:marRight w:val="0"/>
      <w:marTop w:val="0"/>
      <w:marBottom w:val="0"/>
      <w:divBdr>
        <w:top w:val="none" w:sz="0" w:space="0" w:color="auto"/>
        <w:left w:val="none" w:sz="0" w:space="0" w:color="auto"/>
        <w:bottom w:val="none" w:sz="0" w:space="0" w:color="auto"/>
        <w:right w:val="none" w:sz="0" w:space="0" w:color="auto"/>
      </w:divBdr>
      <w:divsChild>
        <w:div w:id="137117859">
          <w:marLeft w:val="720"/>
          <w:marRight w:val="0"/>
          <w:marTop w:val="96"/>
          <w:marBottom w:val="0"/>
          <w:divBdr>
            <w:top w:val="none" w:sz="0" w:space="0" w:color="auto"/>
            <w:left w:val="none" w:sz="0" w:space="0" w:color="auto"/>
            <w:bottom w:val="none" w:sz="0" w:space="0" w:color="auto"/>
            <w:right w:val="none" w:sz="0" w:space="0" w:color="auto"/>
          </w:divBdr>
        </w:div>
        <w:div w:id="541289083">
          <w:marLeft w:val="720"/>
          <w:marRight w:val="0"/>
          <w:marTop w:val="96"/>
          <w:marBottom w:val="0"/>
          <w:divBdr>
            <w:top w:val="none" w:sz="0" w:space="0" w:color="auto"/>
            <w:left w:val="none" w:sz="0" w:space="0" w:color="auto"/>
            <w:bottom w:val="none" w:sz="0" w:space="0" w:color="auto"/>
            <w:right w:val="none" w:sz="0" w:space="0" w:color="auto"/>
          </w:divBdr>
        </w:div>
        <w:div w:id="968128329">
          <w:marLeft w:val="288"/>
          <w:marRight w:val="0"/>
          <w:marTop w:val="134"/>
          <w:marBottom w:val="0"/>
          <w:divBdr>
            <w:top w:val="none" w:sz="0" w:space="0" w:color="auto"/>
            <w:left w:val="none" w:sz="0" w:space="0" w:color="auto"/>
            <w:bottom w:val="none" w:sz="0" w:space="0" w:color="auto"/>
            <w:right w:val="none" w:sz="0" w:space="0" w:color="auto"/>
          </w:divBdr>
        </w:div>
      </w:divsChild>
    </w:div>
    <w:div w:id="267126186">
      <w:bodyDiv w:val="1"/>
      <w:marLeft w:val="0"/>
      <w:marRight w:val="0"/>
      <w:marTop w:val="0"/>
      <w:marBottom w:val="0"/>
      <w:divBdr>
        <w:top w:val="none" w:sz="0" w:space="0" w:color="auto"/>
        <w:left w:val="none" w:sz="0" w:space="0" w:color="auto"/>
        <w:bottom w:val="none" w:sz="0" w:space="0" w:color="auto"/>
        <w:right w:val="none" w:sz="0" w:space="0" w:color="auto"/>
      </w:divBdr>
      <w:divsChild>
        <w:div w:id="539828795">
          <w:marLeft w:val="547"/>
          <w:marRight w:val="0"/>
          <w:marTop w:val="115"/>
          <w:marBottom w:val="0"/>
          <w:divBdr>
            <w:top w:val="none" w:sz="0" w:space="0" w:color="auto"/>
            <w:left w:val="none" w:sz="0" w:space="0" w:color="auto"/>
            <w:bottom w:val="none" w:sz="0" w:space="0" w:color="auto"/>
            <w:right w:val="none" w:sz="0" w:space="0" w:color="auto"/>
          </w:divBdr>
        </w:div>
        <w:div w:id="1335886435">
          <w:marLeft w:val="1166"/>
          <w:marRight w:val="0"/>
          <w:marTop w:val="96"/>
          <w:marBottom w:val="0"/>
          <w:divBdr>
            <w:top w:val="none" w:sz="0" w:space="0" w:color="auto"/>
            <w:left w:val="none" w:sz="0" w:space="0" w:color="auto"/>
            <w:bottom w:val="none" w:sz="0" w:space="0" w:color="auto"/>
            <w:right w:val="none" w:sz="0" w:space="0" w:color="auto"/>
          </w:divBdr>
        </w:div>
      </w:divsChild>
    </w:div>
    <w:div w:id="269624698">
      <w:bodyDiv w:val="1"/>
      <w:marLeft w:val="0"/>
      <w:marRight w:val="0"/>
      <w:marTop w:val="0"/>
      <w:marBottom w:val="0"/>
      <w:divBdr>
        <w:top w:val="none" w:sz="0" w:space="0" w:color="auto"/>
        <w:left w:val="none" w:sz="0" w:space="0" w:color="auto"/>
        <w:bottom w:val="none" w:sz="0" w:space="0" w:color="auto"/>
        <w:right w:val="none" w:sz="0" w:space="0" w:color="auto"/>
      </w:divBdr>
    </w:div>
    <w:div w:id="271018178">
      <w:bodyDiv w:val="1"/>
      <w:marLeft w:val="0"/>
      <w:marRight w:val="0"/>
      <w:marTop w:val="0"/>
      <w:marBottom w:val="0"/>
      <w:divBdr>
        <w:top w:val="none" w:sz="0" w:space="0" w:color="auto"/>
        <w:left w:val="none" w:sz="0" w:space="0" w:color="auto"/>
        <w:bottom w:val="none" w:sz="0" w:space="0" w:color="auto"/>
        <w:right w:val="none" w:sz="0" w:space="0" w:color="auto"/>
      </w:divBdr>
    </w:div>
    <w:div w:id="272395872">
      <w:bodyDiv w:val="1"/>
      <w:marLeft w:val="0"/>
      <w:marRight w:val="0"/>
      <w:marTop w:val="0"/>
      <w:marBottom w:val="0"/>
      <w:divBdr>
        <w:top w:val="none" w:sz="0" w:space="0" w:color="auto"/>
        <w:left w:val="none" w:sz="0" w:space="0" w:color="auto"/>
        <w:bottom w:val="none" w:sz="0" w:space="0" w:color="auto"/>
        <w:right w:val="none" w:sz="0" w:space="0" w:color="auto"/>
      </w:divBdr>
    </w:div>
    <w:div w:id="272640154">
      <w:bodyDiv w:val="1"/>
      <w:marLeft w:val="0"/>
      <w:marRight w:val="0"/>
      <w:marTop w:val="0"/>
      <w:marBottom w:val="0"/>
      <w:divBdr>
        <w:top w:val="none" w:sz="0" w:space="0" w:color="auto"/>
        <w:left w:val="none" w:sz="0" w:space="0" w:color="auto"/>
        <w:bottom w:val="none" w:sz="0" w:space="0" w:color="auto"/>
        <w:right w:val="none" w:sz="0" w:space="0" w:color="auto"/>
      </w:divBdr>
      <w:divsChild>
        <w:div w:id="740641624">
          <w:marLeft w:val="547"/>
          <w:marRight w:val="0"/>
          <w:marTop w:val="264"/>
          <w:marBottom w:val="0"/>
          <w:divBdr>
            <w:top w:val="none" w:sz="0" w:space="0" w:color="auto"/>
            <w:left w:val="none" w:sz="0" w:space="0" w:color="auto"/>
            <w:bottom w:val="none" w:sz="0" w:space="0" w:color="auto"/>
            <w:right w:val="none" w:sz="0" w:space="0" w:color="auto"/>
          </w:divBdr>
        </w:div>
        <w:div w:id="763306384">
          <w:marLeft w:val="547"/>
          <w:marRight w:val="0"/>
          <w:marTop w:val="264"/>
          <w:marBottom w:val="0"/>
          <w:divBdr>
            <w:top w:val="none" w:sz="0" w:space="0" w:color="auto"/>
            <w:left w:val="none" w:sz="0" w:space="0" w:color="auto"/>
            <w:bottom w:val="none" w:sz="0" w:space="0" w:color="auto"/>
            <w:right w:val="none" w:sz="0" w:space="0" w:color="auto"/>
          </w:divBdr>
        </w:div>
      </w:divsChild>
    </w:div>
    <w:div w:id="272788797">
      <w:bodyDiv w:val="1"/>
      <w:marLeft w:val="0"/>
      <w:marRight w:val="0"/>
      <w:marTop w:val="0"/>
      <w:marBottom w:val="0"/>
      <w:divBdr>
        <w:top w:val="none" w:sz="0" w:space="0" w:color="auto"/>
        <w:left w:val="none" w:sz="0" w:space="0" w:color="auto"/>
        <w:bottom w:val="none" w:sz="0" w:space="0" w:color="auto"/>
        <w:right w:val="none" w:sz="0" w:space="0" w:color="auto"/>
      </w:divBdr>
      <w:divsChild>
        <w:div w:id="417944894">
          <w:marLeft w:val="360"/>
          <w:marRight w:val="0"/>
          <w:marTop w:val="360"/>
          <w:marBottom w:val="0"/>
          <w:divBdr>
            <w:top w:val="none" w:sz="0" w:space="0" w:color="auto"/>
            <w:left w:val="none" w:sz="0" w:space="0" w:color="auto"/>
            <w:bottom w:val="none" w:sz="0" w:space="0" w:color="auto"/>
            <w:right w:val="none" w:sz="0" w:space="0" w:color="auto"/>
          </w:divBdr>
        </w:div>
        <w:div w:id="628585422">
          <w:marLeft w:val="360"/>
          <w:marRight w:val="0"/>
          <w:marTop w:val="360"/>
          <w:marBottom w:val="0"/>
          <w:divBdr>
            <w:top w:val="none" w:sz="0" w:space="0" w:color="auto"/>
            <w:left w:val="none" w:sz="0" w:space="0" w:color="auto"/>
            <w:bottom w:val="none" w:sz="0" w:space="0" w:color="auto"/>
            <w:right w:val="none" w:sz="0" w:space="0" w:color="auto"/>
          </w:divBdr>
        </w:div>
        <w:div w:id="1067916461">
          <w:marLeft w:val="360"/>
          <w:marRight w:val="0"/>
          <w:marTop w:val="360"/>
          <w:marBottom w:val="0"/>
          <w:divBdr>
            <w:top w:val="none" w:sz="0" w:space="0" w:color="auto"/>
            <w:left w:val="none" w:sz="0" w:space="0" w:color="auto"/>
            <w:bottom w:val="none" w:sz="0" w:space="0" w:color="auto"/>
            <w:right w:val="none" w:sz="0" w:space="0" w:color="auto"/>
          </w:divBdr>
        </w:div>
        <w:div w:id="1111631158">
          <w:marLeft w:val="360"/>
          <w:marRight w:val="0"/>
          <w:marTop w:val="360"/>
          <w:marBottom w:val="0"/>
          <w:divBdr>
            <w:top w:val="none" w:sz="0" w:space="0" w:color="auto"/>
            <w:left w:val="none" w:sz="0" w:space="0" w:color="auto"/>
            <w:bottom w:val="none" w:sz="0" w:space="0" w:color="auto"/>
            <w:right w:val="none" w:sz="0" w:space="0" w:color="auto"/>
          </w:divBdr>
        </w:div>
        <w:div w:id="1543635632">
          <w:marLeft w:val="360"/>
          <w:marRight w:val="0"/>
          <w:marTop w:val="360"/>
          <w:marBottom w:val="0"/>
          <w:divBdr>
            <w:top w:val="none" w:sz="0" w:space="0" w:color="auto"/>
            <w:left w:val="none" w:sz="0" w:space="0" w:color="auto"/>
            <w:bottom w:val="none" w:sz="0" w:space="0" w:color="auto"/>
            <w:right w:val="none" w:sz="0" w:space="0" w:color="auto"/>
          </w:divBdr>
        </w:div>
      </w:divsChild>
    </w:div>
    <w:div w:id="273679262">
      <w:bodyDiv w:val="1"/>
      <w:marLeft w:val="0"/>
      <w:marRight w:val="0"/>
      <w:marTop w:val="0"/>
      <w:marBottom w:val="0"/>
      <w:divBdr>
        <w:top w:val="none" w:sz="0" w:space="0" w:color="auto"/>
        <w:left w:val="none" w:sz="0" w:space="0" w:color="auto"/>
        <w:bottom w:val="none" w:sz="0" w:space="0" w:color="auto"/>
        <w:right w:val="none" w:sz="0" w:space="0" w:color="auto"/>
      </w:divBdr>
      <w:divsChild>
        <w:div w:id="425346062">
          <w:marLeft w:val="547"/>
          <w:marRight w:val="0"/>
          <w:marTop w:val="0"/>
          <w:marBottom w:val="0"/>
          <w:divBdr>
            <w:top w:val="none" w:sz="0" w:space="0" w:color="auto"/>
            <w:left w:val="none" w:sz="0" w:space="0" w:color="auto"/>
            <w:bottom w:val="none" w:sz="0" w:space="0" w:color="auto"/>
            <w:right w:val="none" w:sz="0" w:space="0" w:color="auto"/>
          </w:divBdr>
        </w:div>
        <w:div w:id="1793475476">
          <w:marLeft w:val="547"/>
          <w:marRight w:val="0"/>
          <w:marTop w:val="0"/>
          <w:marBottom w:val="0"/>
          <w:divBdr>
            <w:top w:val="none" w:sz="0" w:space="0" w:color="auto"/>
            <w:left w:val="none" w:sz="0" w:space="0" w:color="auto"/>
            <w:bottom w:val="none" w:sz="0" w:space="0" w:color="auto"/>
            <w:right w:val="none" w:sz="0" w:space="0" w:color="auto"/>
          </w:divBdr>
        </w:div>
      </w:divsChild>
    </w:div>
    <w:div w:id="274409696">
      <w:bodyDiv w:val="1"/>
      <w:marLeft w:val="0"/>
      <w:marRight w:val="0"/>
      <w:marTop w:val="0"/>
      <w:marBottom w:val="0"/>
      <w:divBdr>
        <w:top w:val="none" w:sz="0" w:space="0" w:color="auto"/>
        <w:left w:val="none" w:sz="0" w:space="0" w:color="auto"/>
        <w:bottom w:val="none" w:sz="0" w:space="0" w:color="auto"/>
        <w:right w:val="none" w:sz="0" w:space="0" w:color="auto"/>
      </w:divBdr>
      <w:divsChild>
        <w:div w:id="327442813">
          <w:marLeft w:val="1166"/>
          <w:marRight w:val="0"/>
          <w:marTop w:val="115"/>
          <w:marBottom w:val="0"/>
          <w:divBdr>
            <w:top w:val="none" w:sz="0" w:space="0" w:color="auto"/>
            <w:left w:val="none" w:sz="0" w:space="0" w:color="auto"/>
            <w:bottom w:val="none" w:sz="0" w:space="0" w:color="auto"/>
            <w:right w:val="none" w:sz="0" w:space="0" w:color="auto"/>
          </w:divBdr>
        </w:div>
        <w:div w:id="674302233">
          <w:marLeft w:val="547"/>
          <w:marRight w:val="0"/>
          <w:marTop w:val="134"/>
          <w:marBottom w:val="0"/>
          <w:divBdr>
            <w:top w:val="none" w:sz="0" w:space="0" w:color="auto"/>
            <w:left w:val="none" w:sz="0" w:space="0" w:color="auto"/>
            <w:bottom w:val="none" w:sz="0" w:space="0" w:color="auto"/>
            <w:right w:val="none" w:sz="0" w:space="0" w:color="auto"/>
          </w:divBdr>
        </w:div>
        <w:div w:id="1156923647">
          <w:marLeft w:val="547"/>
          <w:marRight w:val="0"/>
          <w:marTop w:val="134"/>
          <w:marBottom w:val="0"/>
          <w:divBdr>
            <w:top w:val="none" w:sz="0" w:space="0" w:color="auto"/>
            <w:left w:val="none" w:sz="0" w:space="0" w:color="auto"/>
            <w:bottom w:val="none" w:sz="0" w:space="0" w:color="auto"/>
            <w:right w:val="none" w:sz="0" w:space="0" w:color="auto"/>
          </w:divBdr>
        </w:div>
      </w:divsChild>
    </w:div>
    <w:div w:id="274484977">
      <w:bodyDiv w:val="1"/>
      <w:marLeft w:val="0"/>
      <w:marRight w:val="0"/>
      <w:marTop w:val="0"/>
      <w:marBottom w:val="0"/>
      <w:divBdr>
        <w:top w:val="none" w:sz="0" w:space="0" w:color="auto"/>
        <w:left w:val="none" w:sz="0" w:space="0" w:color="auto"/>
        <w:bottom w:val="none" w:sz="0" w:space="0" w:color="auto"/>
        <w:right w:val="none" w:sz="0" w:space="0" w:color="auto"/>
      </w:divBdr>
      <w:divsChild>
        <w:div w:id="1987197805">
          <w:marLeft w:val="547"/>
          <w:marRight w:val="0"/>
          <w:marTop w:val="115"/>
          <w:marBottom w:val="0"/>
          <w:divBdr>
            <w:top w:val="none" w:sz="0" w:space="0" w:color="auto"/>
            <w:left w:val="none" w:sz="0" w:space="0" w:color="auto"/>
            <w:bottom w:val="none" w:sz="0" w:space="0" w:color="auto"/>
            <w:right w:val="none" w:sz="0" w:space="0" w:color="auto"/>
          </w:divBdr>
        </w:div>
        <w:div w:id="1091314944">
          <w:marLeft w:val="547"/>
          <w:marRight w:val="0"/>
          <w:marTop w:val="115"/>
          <w:marBottom w:val="0"/>
          <w:divBdr>
            <w:top w:val="none" w:sz="0" w:space="0" w:color="auto"/>
            <w:left w:val="none" w:sz="0" w:space="0" w:color="auto"/>
            <w:bottom w:val="none" w:sz="0" w:space="0" w:color="auto"/>
            <w:right w:val="none" w:sz="0" w:space="0" w:color="auto"/>
          </w:divBdr>
        </w:div>
      </w:divsChild>
    </w:div>
    <w:div w:id="277492844">
      <w:bodyDiv w:val="1"/>
      <w:marLeft w:val="0"/>
      <w:marRight w:val="0"/>
      <w:marTop w:val="0"/>
      <w:marBottom w:val="0"/>
      <w:divBdr>
        <w:top w:val="none" w:sz="0" w:space="0" w:color="auto"/>
        <w:left w:val="none" w:sz="0" w:space="0" w:color="auto"/>
        <w:bottom w:val="none" w:sz="0" w:space="0" w:color="auto"/>
        <w:right w:val="none" w:sz="0" w:space="0" w:color="auto"/>
      </w:divBdr>
      <w:divsChild>
        <w:div w:id="1493908776">
          <w:marLeft w:val="1080"/>
          <w:marRight w:val="0"/>
          <w:marTop w:val="100"/>
          <w:marBottom w:val="0"/>
          <w:divBdr>
            <w:top w:val="none" w:sz="0" w:space="0" w:color="auto"/>
            <w:left w:val="none" w:sz="0" w:space="0" w:color="auto"/>
            <w:bottom w:val="none" w:sz="0" w:space="0" w:color="auto"/>
            <w:right w:val="none" w:sz="0" w:space="0" w:color="auto"/>
          </w:divBdr>
        </w:div>
        <w:div w:id="1732581026">
          <w:marLeft w:val="1080"/>
          <w:marRight w:val="0"/>
          <w:marTop w:val="100"/>
          <w:marBottom w:val="0"/>
          <w:divBdr>
            <w:top w:val="none" w:sz="0" w:space="0" w:color="auto"/>
            <w:left w:val="none" w:sz="0" w:space="0" w:color="auto"/>
            <w:bottom w:val="none" w:sz="0" w:space="0" w:color="auto"/>
            <w:right w:val="none" w:sz="0" w:space="0" w:color="auto"/>
          </w:divBdr>
        </w:div>
        <w:div w:id="185483794">
          <w:marLeft w:val="1080"/>
          <w:marRight w:val="0"/>
          <w:marTop w:val="100"/>
          <w:marBottom w:val="0"/>
          <w:divBdr>
            <w:top w:val="none" w:sz="0" w:space="0" w:color="auto"/>
            <w:left w:val="none" w:sz="0" w:space="0" w:color="auto"/>
            <w:bottom w:val="none" w:sz="0" w:space="0" w:color="auto"/>
            <w:right w:val="none" w:sz="0" w:space="0" w:color="auto"/>
          </w:divBdr>
        </w:div>
        <w:div w:id="1381637439">
          <w:marLeft w:val="1080"/>
          <w:marRight w:val="0"/>
          <w:marTop w:val="100"/>
          <w:marBottom w:val="0"/>
          <w:divBdr>
            <w:top w:val="none" w:sz="0" w:space="0" w:color="auto"/>
            <w:left w:val="none" w:sz="0" w:space="0" w:color="auto"/>
            <w:bottom w:val="none" w:sz="0" w:space="0" w:color="auto"/>
            <w:right w:val="none" w:sz="0" w:space="0" w:color="auto"/>
          </w:divBdr>
        </w:div>
        <w:div w:id="1079909067">
          <w:marLeft w:val="1080"/>
          <w:marRight w:val="0"/>
          <w:marTop w:val="100"/>
          <w:marBottom w:val="0"/>
          <w:divBdr>
            <w:top w:val="none" w:sz="0" w:space="0" w:color="auto"/>
            <w:left w:val="none" w:sz="0" w:space="0" w:color="auto"/>
            <w:bottom w:val="none" w:sz="0" w:space="0" w:color="auto"/>
            <w:right w:val="none" w:sz="0" w:space="0" w:color="auto"/>
          </w:divBdr>
        </w:div>
        <w:div w:id="1132988458">
          <w:marLeft w:val="1800"/>
          <w:marRight w:val="0"/>
          <w:marTop w:val="100"/>
          <w:marBottom w:val="0"/>
          <w:divBdr>
            <w:top w:val="none" w:sz="0" w:space="0" w:color="auto"/>
            <w:left w:val="none" w:sz="0" w:space="0" w:color="auto"/>
            <w:bottom w:val="none" w:sz="0" w:space="0" w:color="auto"/>
            <w:right w:val="none" w:sz="0" w:space="0" w:color="auto"/>
          </w:divBdr>
        </w:div>
        <w:div w:id="1133475308">
          <w:marLeft w:val="1800"/>
          <w:marRight w:val="0"/>
          <w:marTop w:val="100"/>
          <w:marBottom w:val="0"/>
          <w:divBdr>
            <w:top w:val="none" w:sz="0" w:space="0" w:color="auto"/>
            <w:left w:val="none" w:sz="0" w:space="0" w:color="auto"/>
            <w:bottom w:val="none" w:sz="0" w:space="0" w:color="auto"/>
            <w:right w:val="none" w:sz="0" w:space="0" w:color="auto"/>
          </w:divBdr>
        </w:div>
        <w:div w:id="644356258">
          <w:marLeft w:val="1800"/>
          <w:marRight w:val="0"/>
          <w:marTop w:val="100"/>
          <w:marBottom w:val="0"/>
          <w:divBdr>
            <w:top w:val="none" w:sz="0" w:space="0" w:color="auto"/>
            <w:left w:val="none" w:sz="0" w:space="0" w:color="auto"/>
            <w:bottom w:val="none" w:sz="0" w:space="0" w:color="auto"/>
            <w:right w:val="none" w:sz="0" w:space="0" w:color="auto"/>
          </w:divBdr>
        </w:div>
      </w:divsChild>
    </w:div>
    <w:div w:id="278799645">
      <w:bodyDiv w:val="1"/>
      <w:marLeft w:val="0"/>
      <w:marRight w:val="0"/>
      <w:marTop w:val="0"/>
      <w:marBottom w:val="0"/>
      <w:divBdr>
        <w:top w:val="none" w:sz="0" w:space="0" w:color="auto"/>
        <w:left w:val="none" w:sz="0" w:space="0" w:color="auto"/>
        <w:bottom w:val="none" w:sz="0" w:space="0" w:color="auto"/>
        <w:right w:val="none" w:sz="0" w:space="0" w:color="auto"/>
      </w:divBdr>
      <w:divsChild>
        <w:div w:id="242180293">
          <w:marLeft w:val="720"/>
          <w:marRight w:val="0"/>
          <w:marTop w:val="115"/>
          <w:marBottom w:val="0"/>
          <w:divBdr>
            <w:top w:val="none" w:sz="0" w:space="0" w:color="auto"/>
            <w:left w:val="none" w:sz="0" w:space="0" w:color="auto"/>
            <w:bottom w:val="none" w:sz="0" w:space="0" w:color="auto"/>
            <w:right w:val="none" w:sz="0" w:space="0" w:color="auto"/>
          </w:divBdr>
        </w:div>
        <w:div w:id="464978114">
          <w:marLeft w:val="1526"/>
          <w:marRight w:val="0"/>
          <w:marTop w:val="96"/>
          <w:marBottom w:val="0"/>
          <w:divBdr>
            <w:top w:val="none" w:sz="0" w:space="0" w:color="auto"/>
            <w:left w:val="none" w:sz="0" w:space="0" w:color="auto"/>
            <w:bottom w:val="none" w:sz="0" w:space="0" w:color="auto"/>
            <w:right w:val="none" w:sz="0" w:space="0" w:color="auto"/>
          </w:divBdr>
        </w:div>
        <w:div w:id="487597428">
          <w:marLeft w:val="720"/>
          <w:marRight w:val="0"/>
          <w:marTop w:val="115"/>
          <w:marBottom w:val="0"/>
          <w:divBdr>
            <w:top w:val="none" w:sz="0" w:space="0" w:color="auto"/>
            <w:left w:val="none" w:sz="0" w:space="0" w:color="auto"/>
            <w:bottom w:val="none" w:sz="0" w:space="0" w:color="auto"/>
            <w:right w:val="none" w:sz="0" w:space="0" w:color="auto"/>
          </w:divBdr>
        </w:div>
        <w:div w:id="928732457">
          <w:marLeft w:val="1526"/>
          <w:marRight w:val="0"/>
          <w:marTop w:val="96"/>
          <w:marBottom w:val="0"/>
          <w:divBdr>
            <w:top w:val="none" w:sz="0" w:space="0" w:color="auto"/>
            <w:left w:val="none" w:sz="0" w:space="0" w:color="auto"/>
            <w:bottom w:val="none" w:sz="0" w:space="0" w:color="auto"/>
            <w:right w:val="none" w:sz="0" w:space="0" w:color="auto"/>
          </w:divBdr>
        </w:div>
        <w:div w:id="1354114145">
          <w:marLeft w:val="720"/>
          <w:marRight w:val="0"/>
          <w:marTop w:val="115"/>
          <w:marBottom w:val="0"/>
          <w:divBdr>
            <w:top w:val="none" w:sz="0" w:space="0" w:color="auto"/>
            <w:left w:val="none" w:sz="0" w:space="0" w:color="auto"/>
            <w:bottom w:val="none" w:sz="0" w:space="0" w:color="auto"/>
            <w:right w:val="none" w:sz="0" w:space="0" w:color="auto"/>
          </w:divBdr>
        </w:div>
        <w:div w:id="1811242561">
          <w:marLeft w:val="1440"/>
          <w:marRight w:val="0"/>
          <w:marTop w:val="96"/>
          <w:marBottom w:val="0"/>
          <w:divBdr>
            <w:top w:val="none" w:sz="0" w:space="0" w:color="auto"/>
            <w:left w:val="none" w:sz="0" w:space="0" w:color="auto"/>
            <w:bottom w:val="none" w:sz="0" w:space="0" w:color="auto"/>
            <w:right w:val="none" w:sz="0" w:space="0" w:color="auto"/>
          </w:divBdr>
        </w:div>
      </w:divsChild>
    </w:div>
    <w:div w:id="278953193">
      <w:bodyDiv w:val="1"/>
      <w:marLeft w:val="0"/>
      <w:marRight w:val="0"/>
      <w:marTop w:val="0"/>
      <w:marBottom w:val="0"/>
      <w:divBdr>
        <w:top w:val="none" w:sz="0" w:space="0" w:color="auto"/>
        <w:left w:val="none" w:sz="0" w:space="0" w:color="auto"/>
        <w:bottom w:val="none" w:sz="0" w:space="0" w:color="auto"/>
        <w:right w:val="none" w:sz="0" w:space="0" w:color="auto"/>
      </w:divBdr>
      <w:divsChild>
        <w:div w:id="102653225">
          <w:marLeft w:val="706"/>
          <w:marRight w:val="0"/>
          <w:marTop w:val="86"/>
          <w:marBottom w:val="0"/>
          <w:divBdr>
            <w:top w:val="none" w:sz="0" w:space="0" w:color="auto"/>
            <w:left w:val="none" w:sz="0" w:space="0" w:color="auto"/>
            <w:bottom w:val="none" w:sz="0" w:space="0" w:color="auto"/>
            <w:right w:val="none" w:sz="0" w:space="0" w:color="auto"/>
          </w:divBdr>
        </w:div>
        <w:div w:id="111175674">
          <w:marLeft w:val="706"/>
          <w:marRight w:val="0"/>
          <w:marTop w:val="86"/>
          <w:marBottom w:val="0"/>
          <w:divBdr>
            <w:top w:val="none" w:sz="0" w:space="0" w:color="auto"/>
            <w:left w:val="none" w:sz="0" w:space="0" w:color="auto"/>
            <w:bottom w:val="none" w:sz="0" w:space="0" w:color="auto"/>
            <w:right w:val="none" w:sz="0" w:space="0" w:color="auto"/>
          </w:divBdr>
        </w:div>
        <w:div w:id="176773235">
          <w:marLeft w:val="706"/>
          <w:marRight w:val="0"/>
          <w:marTop w:val="86"/>
          <w:marBottom w:val="0"/>
          <w:divBdr>
            <w:top w:val="none" w:sz="0" w:space="0" w:color="auto"/>
            <w:left w:val="none" w:sz="0" w:space="0" w:color="auto"/>
            <w:bottom w:val="none" w:sz="0" w:space="0" w:color="auto"/>
            <w:right w:val="none" w:sz="0" w:space="0" w:color="auto"/>
          </w:divBdr>
        </w:div>
        <w:div w:id="392969515">
          <w:marLeft w:val="706"/>
          <w:marRight w:val="0"/>
          <w:marTop w:val="86"/>
          <w:marBottom w:val="0"/>
          <w:divBdr>
            <w:top w:val="none" w:sz="0" w:space="0" w:color="auto"/>
            <w:left w:val="none" w:sz="0" w:space="0" w:color="auto"/>
            <w:bottom w:val="none" w:sz="0" w:space="0" w:color="auto"/>
            <w:right w:val="none" w:sz="0" w:space="0" w:color="auto"/>
          </w:divBdr>
        </w:div>
        <w:div w:id="680009743">
          <w:marLeft w:val="706"/>
          <w:marRight w:val="0"/>
          <w:marTop w:val="86"/>
          <w:marBottom w:val="0"/>
          <w:divBdr>
            <w:top w:val="none" w:sz="0" w:space="0" w:color="auto"/>
            <w:left w:val="none" w:sz="0" w:space="0" w:color="auto"/>
            <w:bottom w:val="none" w:sz="0" w:space="0" w:color="auto"/>
            <w:right w:val="none" w:sz="0" w:space="0" w:color="auto"/>
          </w:divBdr>
        </w:div>
        <w:div w:id="761608269">
          <w:marLeft w:val="706"/>
          <w:marRight w:val="0"/>
          <w:marTop w:val="86"/>
          <w:marBottom w:val="0"/>
          <w:divBdr>
            <w:top w:val="none" w:sz="0" w:space="0" w:color="auto"/>
            <w:left w:val="none" w:sz="0" w:space="0" w:color="auto"/>
            <w:bottom w:val="none" w:sz="0" w:space="0" w:color="auto"/>
            <w:right w:val="none" w:sz="0" w:space="0" w:color="auto"/>
          </w:divBdr>
        </w:div>
        <w:div w:id="782958665">
          <w:marLeft w:val="706"/>
          <w:marRight w:val="0"/>
          <w:marTop w:val="86"/>
          <w:marBottom w:val="0"/>
          <w:divBdr>
            <w:top w:val="none" w:sz="0" w:space="0" w:color="auto"/>
            <w:left w:val="none" w:sz="0" w:space="0" w:color="auto"/>
            <w:bottom w:val="none" w:sz="0" w:space="0" w:color="auto"/>
            <w:right w:val="none" w:sz="0" w:space="0" w:color="auto"/>
          </w:divBdr>
        </w:div>
        <w:div w:id="965964690">
          <w:marLeft w:val="706"/>
          <w:marRight w:val="0"/>
          <w:marTop w:val="86"/>
          <w:marBottom w:val="0"/>
          <w:divBdr>
            <w:top w:val="none" w:sz="0" w:space="0" w:color="auto"/>
            <w:left w:val="none" w:sz="0" w:space="0" w:color="auto"/>
            <w:bottom w:val="none" w:sz="0" w:space="0" w:color="auto"/>
            <w:right w:val="none" w:sz="0" w:space="0" w:color="auto"/>
          </w:divBdr>
        </w:div>
        <w:div w:id="972753554">
          <w:marLeft w:val="706"/>
          <w:marRight w:val="0"/>
          <w:marTop w:val="86"/>
          <w:marBottom w:val="0"/>
          <w:divBdr>
            <w:top w:val="none" w:sz="0" w:space="0" w:color="auto"/>
            <w:left w:val="none" w:sz="0" w:space="0" w:color="auto"/>
            <w:bottom w:val="none" w:sz="0" w:space="0" w:color="auto"/>
            <w:right w:val="none" w:sz="0" w:space="0" w:color="auto"/>
          </w:divBdr>
        </w:div>
        <w:div w:id="1319263852">
          <w:marLeft w:val="706"/>
          <w:marRight w:val="0"/>
          <w:marTop w:val="86"/>
          <w:marBottom w:val="0"/>
          <w:divBdr>
            <w:top w:val="none" w:sz="0" w:space="0" w:color="auto"/>
            <w:left w:val="none" w:sz="0" w:space="0" w:color="auto"/>
            <w:bottom w:val="none" w:sz="0" w:space="0" w:color="auto"/>
            <w:right w:val="none" w:sz="0" w:space="0" w:color="auto"/>
          </w:divBdr>
        </w:div>
        <w:div w:id="1557929682">
          <w:marLeft w:val="706"/>
          <w:marRight w:val="0"/>
          <w:marTop w:val="86"/>
          <w:marBottom w:val="0"/>
          <w:divBdr>
            <w:top w:val="none" w:sz="0" w:space="0" w:color="auto"/>
            <w:left w:val="none" w:sz="0" w:space="0" w:color="auto"/>
            <w:bottom w:val="none" w:sz="0" w:space="0" w:color="auto"/>
            <w:right w:val="none" w:sz="0" w:space="0" w:color="auto"/>
          </w:divBdr>
        </w:div>
        <w:div w:id="1644002169">
          <w:marLeft w:val="706"/>
          <w:marRight w:val="0"/>
          <w:marTop w:val="86"/>
          <w:marBottom w:val="0"/>
          <w:divBdr>
            <w:top w:val="none" w:sz="0" w:space="0" w:color="auto"/>
            <w:left w:val="none" w:sz="0" w:space="0" w:color="auto"/>
            <w:bottom w:val="none" w:sz="0" w:space="0" w:color="auto"/>
            <w:right w:val="none" w:sz="0" w:space="0" w:color="auto"/>
          </w:divBdr>
        </w:div>
        <w:div w:id="1823812515">
          <w:marLeft w:val="706"/>
          <w:marRight w:val="0"/>
          <w:marTop w:val="86"/>
          <w:marBottom w:val="0"/>
          <w:divBdr>
            <w:top w:val="none" w:sz="0" w:space="0" w:color="auto"/>
            <w:left w:val="none" w:sz="0" w:space="0" w:color="auto"/>
            <w:bottom w:val="none" w:sz="0" w:space="0" w:color="auto"/>
            <w:right w:val="none" w:sz="0" w:space="0" w:color="auto"/>
          </w:divBdr>
        </w:div>
        <w:div w:id="1930767681">
          <w:marLeft w:val="706"/>
          <w:marRight w:val="0"/>
          <w:marTop w:val="86"/>
          <w:marBottom w:val="0"/>
          <w:divBdr>
            <w:top w:val="none" w:sz="0" w:space="0" w:color="auto"/>
            <w:left w:val="none" w:sz="0" w:space="0" w:color="auto"/>
            <w:bottom w:val="none" w:sz="0" w:space="0" w:color="auto"/>
            <w:right w:val="none" w:sz="0" w:space="0" w:color="auto"/>
          </w:divBdr>
        </w:div>
        <w:div w:id="1989895286">
          <w:marLeft w:val="706"/>
          <w:marRight w:val="0"/>
          <w:marTop w:val="86"/>
          <w:marBottom w:val="0"/>
          <w:divBdr>
            <w:top w:val="none" w:sz="0" w:space="0" w:color="auto"/>
            <w:left w:val="none" w:sz="0" w:space="0" w:color="auto"/>
            <w:bottom w:val="none" w:sz="0" w:space="0" w:color="auto"/>
            <w:right w:val="none" w:sz="0" w:space="0" w:color="auto"/>
          </w:divBdr>
        </w:div>
        <w:div w:id="2085832795">
          <w:marLeft w:val="706"/>
          <w:marRight w:val="0"/>
          <w:marTop w:val="86"/>
          <w:marBottom w:val="0"/>
          <w:divBdr>
            <w:top w:val="none" w:sz="0" w:space="0" w:color="auto"/>
            <w:left w:val="none" w:sz="0" w:space="0" w:color="auto"/>
            <w:bottom w:val="none" w:sz="0" w:space="0" w:color="auto"/>
            <w:right w:val="none" w:sz="0" w:space="0" w:color="auto"/>
          </w:divBdr>
        </w:div>
      </w:divsChild>
    </w:div>
    <w:div w:id="279142411">
      <w:bodyDiv w:val="1"/>
      <w:marLeft w:val="0"/>
      <w:marRight w:val="0"/>
      <w:marTop w:val="0"/>
      <w:marBottom w:val="0"/>
      <w:divBdr>
        <w:top w:val="none" w:sz="0" w:space="0" w:color="auto"/>
        <w:left w:val="none" w:sz="0" w:space="0" w:color="auto"/>
        <w:bottom w:val="none" w:sz="0" w:space="0" w:color="auto"/>
        <w:right w:val="none" w:sz="0" w:space="0" w:color="auto"/>
      </w:divBdr>
      <w:divsChild>
        <w:div w:id="40137826">
          <w:marLeft w:val="1080"/>
          <w:marRight w:val="0"/>
          <w:marTop w:val="120"/>
          <w:marBottom w:val="0"/>
          <w:divBdr>
            <w:top w:val="none" w:sz="0" w:space="0" w:color="auto"/>
            <w:left w:val="none" w:sz="0" w:space="0" w:color="auto"/>
            <w:bottom w:val="none" w:sz="0" w:space="0" w:color="auto"/>
            <w:right w:val="none" w:sz="0" w:space="0" w:color="auto"/>
          </w:divBdr>
        </w:div>
        <w:div w:id="124155890">
          <w:marLeft w:val="1080"/>
          <w:marRight w:val="0"/>
          <w:marTop w:val="120"/>
          <w:marBottom w:val="0"/>
          <w:divBdr>
            <w:top w:val="none" w:sz="0" w:space="0" w:color="auto"/>
            <w:left w:val="none" w:sz="0" w:space="0" w:color="auto"/>
            <w:bottom w:val="none" w:sz="0" w:space="0" w:color="auto"/>
            <w:right w:val="none" w:sz="0" w:space="0" w:color="auto"/>
          </w:divBdr>
        </w:div>
        <w:div w:id="193546636">
          <w:marLeft w:val="1080"/>
          <w:marRight w:val="0"/>
          <w:marTop w:val="120"/>
          <w:marBottom w:val="0"/>
          <w:divBdr>
            <w:top w:val="none" w:sz="0" w:space="0" w:color="auto"/>
            <w:left w:val="none" w:sz="0" w:space="0" w:color="auto"/>
            <w:bottom w:val="none" w:sz="0" w:space="0" w:color="auto"/>
            <w:right w:val="none" w:sz="0" w:space="0" w:color="auto"/>
          </w:divBdr>
        </w:div>
        <w:div w:id="208227554">
          <w:marLeft w:val="1080"/>
          <w:marRight w:val="0"/>
          <w:marTop w:val="120"/>
          <w:marBottom w:val="0"/>
          <w:divBdr>
            <w:top w:val="none" w:sz="0" w:space="0" w:color="auto"/>
            <w:left w:val="none" w:sz="0" w:space="0" w:color="auto"/>
            <w:bottom w:val="none" w:sz="0" w:space="0" w:color="auto"/>
            <w:right w:val="none" w:sz="0" w:space="0" w:color="auto"/>
          </w:divBdr>
        </w:div>
        <w:div w:id="259682842">
          <w:marLeft w:val="1080"/>
          <w:marRight w:val="0"/>
          <w:marTop w:val="120"/>
          <w:marBottom w:val="0"/>
          <w:divBdr>
            <w:top w:val="none" w:sz="0" w:space="0" w:color="auto"/>
            <w:left w:val="none" w:sz="0" w:space="0" w:color="auto"/>
            <w:bottom w:val="none" w:sz="0" w:space="0" w:color="auto"/>
            <w:right w:val="none" w:sz="0" w:space="0" w:color="auto"/>
          </w:divBdr>
        </w:div>
        <w:div w:id="837581276">
          <w:marLeft w:val="720"/>
          <w:marRight w:val="0"/>
          <w:marTop w:val="120"/>
          <w:marBottom w:val="0"/>
          <w:divBdr>
            <w:top w:val="none" w:sz="0" w:space="0" w:color="auto"/>
            <w:left w:val="none" w:sz="0" w:space="0" w:color="auto"/>
            <w:bottom w:val="none" w:sz="0" w:space="0" w:color="auto"/>
            <w:right w:val="none" w:sz="0" w:space="0" w:color="auto"/>
          </w:divBdr>
        </w:div>
        <w:div w:id="1109860421">
          <w:marLeft w:val="720"/>
          <w:marRight w:val="0"/>
          <w:marTop w:val="120"/>
          <w:marBottom w:val="0"/>
          <w:divBdr>
            <w:top w:val="none" w:sz="0" w:space="0" w:color="auto"/>
            <w:left w:val="none" w:sz="0" w:space="0" w:color="auto"/>
            <w:bottom w:val="none" w:sz="0" w:space="0" w:color="auto"/>
            <w:right w:val="none" w:sz="0" w:space="0" w:color="auto"/>
          </w:divBdr>
        </w:div>
        <w:div w:id="2109618068">
          <w:marLeft w:val="360"/>
          <w:marRight w:val="0"/>
          <w:marTop w:val="360"/>
          <w:marBottom w:val="0"/>
          <w:divBdr>
            <w:top w:val="none" w:sz="0" w:space="0" w:color="auto"/>
            <w:left w:val="none" w:sz="0" w:space="0" w:color="auto"/>
            <w:bottom w:val="none" w:sz="0" w:space="0" w:color="auto"/>
            <w:right w:val="none" w:sz="0" w:space="0" w:color="auto"/>
          </w:divBdr>
        </w:div>
      </w:divsChild>
    </w:div>
    <w:div w:id="279458201">
      <w:bodyDiv w:val="1"/>
      <w:marLeft w:val="0"/>
      <w:marRight w:val="0"/>
      <w:marTop w:val="0"/>
      <w:marBottom w:val="0"/>
      <w:divBdr>
        <w:top w:val="none" w:sz="0" w:space="0" w:color="auto"/>
        <w:left w:val="none" w:sz="0" w:space="0" w:color="auto"/>
        <w:bottom w:val="none" w:sz="0" w:space="0" w:color="auto"/>
        <w:right w:val="none" w:sz="0" w:space="0" w:color="auto"/>
      </w:divBdr>
      <w:divsChild>
        <w:div w:id="1209729551">
          <w:marLeft w:val="1267"/>
          <w:marRight w:val="0"/>
          <w:marTop w:val="60"/>
          <w:marBottom w:val="0"/>
          <w:divBdr>
            <w:top w:val="none" w:sz="0" w:space="0" w:color="auto"/>
            <w:left w:val="none" w:sz="0" w:space="0" w:color="auto"/>
            <w:bottom w:val="none" w:sz="0" w:space="0" w:color="auto"/>
            <w:right w:val="none" w:sz="0" w:space="0" w:color="auto"/>
          </w:divBdr>
        </w:div>
      </w:divsChild>
    </w:div>
    <w:div w:id="281763872">
      <w:bodyDiv w:val="1"/>
      <w:marLeft w:val="0"/>
      <w:marRight w:val="0"/>
      <w:marTop w:val="0"/>
      <w:marBottom w:val="0"/>
      <w:divBdr>
        <w:top w:val="none" w:sz="0" w:space="0" w:color="auto"/>
        <w:left w:val="none" w:sz="0" w:space="0" w:color="auto"/>
        <w:bottom w:val="none" w:sz="0" w:space="0" w:color="auto"/>
        <w:right w:val="none" w:sz="0" w:space="0" w:color="auto"/>
      </w:divBdr>
    </w:div>
    <w:div w:id="281808118">
      <w:bodyDiv w:val="1"/>
      <w:marLeft w:val="0"/>
      <w:marRight w:val="0"/>
      <w:marTop w:val="0"/>
      <w:marBottom w:val="0"/>
      <w:divBdr>
        <w:top w:val="none" w:sz="0" w:space="0" w:color="auto"/>
        <w:left w:val="none" w:sz="0" w:space="0" w:color="auto"/>
        <w:bottom w:val="none" w:sz="0" w:space="0" w:color="auto"/>
        <w:right w:val="none" w:sz="0" w:space="0" w:color="auto"/>
      </w:divBdr>
      <w:divsChild>
        <w:div w:id="3478462">
          <w:marLeft w:val="2059"/>
          <w:marRight w:val="0"/>
          <w:marTop w:val="96"/>
          <w:marBottom w:val="0"/>
          <w:divBdr>
            <w:top w:val="none" w:sz="0" w:space="0" w:color="auto"/>
            <w:left w:val="none" w:sz="0" w:space="0" w:color="auto"/>
            <w:bottom w:val="none" w:sz="0" w:space="0" w:color="auto"/>
            <w:right w:val="none" w:sz="0" w:space="0" w:color="auto"/>
          </w:divBdr>
        </w:div>
        <w:div w:id="325476966">
          <w:marLeft w:val="2722"/>
          <w:marRight w:val="0"/>
          <w:marTop w:val="86"/>
          <w:marBottom w:val="0"/>
          <w:divBdr>
            <w:top w:val="none" w:sz="0" w:space="0" w:color="auto"/>
            <w:left w:val="none" w:sz="0" w:space="0" w:color="auto"/>
            <w:bottom w:val="none" w:sz="0" w:space="0" w:color="auto"/>
            <w:right w:val="none" w:sz="0" w:space="0" w:color="auto"/>
          </w:divBdr>
        </w:div>
        <w:div w:id="535848811">
          <w:marLeft w:val="1397"/>
          <w:marRight w:val="0"/>
          <w:marTop w:val="115"/>
          <w:marBottom w:val="0"/>
          <w:divBdr>
            <w:top w:val="none" w:sz="0" w:space="0" w:color="auto"/>
            <w:left w:val="none" w:sz="0" w:space="0" w:color="auto"/>
            <w:bottom w:val="none" w:sz="0" w:space="0" w:color="auto"/>
            <w:right w:val="none" w:sz="0" w:space="0" w:color="auto"/>
          </w:divBdr>
        </w:div>
        <w:div w:id="612903133">
          <w:marLeft w:val="2059"/>
          <w:marRight w:val="0"/>
          <w:marTop w:val="96"/>
          <w:marBottom w:val="0"/>
          <w:divBdr>
            <w:top w:val="none" w:sz="0" w:space="0" w:color="auto"/>
            <w:left w:val="none" w:sz="0" w:space="0" w:color="auto"/>
            <w:bottom w:val="none" w:sz="0" w:space="0" w:color="auto"/>
            <w:right w:val="none" w:sz="0" w:space="0" w:color="auto"/>
          </w:divBdr>
        </w:div>
        <w:div w:id="653752964">
          <w:marLeft w:val="1397"/>
          <w:marRight w:val="0"/>
          <w:marTop w:val="115"/>
          <w:marBottom w:val="0"/>
          <w:divBdr>
            <w:top w:val="none" w:sz="0" w:space="0" w:color="auto"/>
            <w:left w:val="none" w:sz="0" w:space="0" w:color="auto"/>
            <w:bottom w:val="none" w:sz="0" w:space="0" w:color="auto"/>
            <w:right w:val="none" w:sz="0" w:space="0" w:color="auto"/>
          </w:divBdr>
        </w:div>
        <w:div w:id="1172598025">
          <w:marLeft w:val="2722"/>
          <w:marRight w:val="0"/>
          <w:marTop w:val="86"/>
          <w:marBottom w:val="0"/>
          <w:divBdr>
            <w:top w:val="none" w:sz="0" w:space="0" w:color="auto"/>
            <w:left w:val="none" w:sz="0" w:space="0" w:color="auto"/>
            <w:bottom w:val="none" w:sz="0" w:space="0" w:color="auto"/>
            <w:right w:val="none" w:sz="0" w:space="0" w:color="auto"/>
          </w:divBdr>
        </w:div>
        <w:div w:id="2140681069">
          <w:marLeft w:val="2722"/>
          <w:marRight w:val="0"/>
          <w:marTop w:val="86"/>
          <w:marBottom w:val="0"/>
          <w:divBdr>
            <w:top w:val="none" w:sz="0" w:space="0" w:color="auto"/>
            <w:left w:val="none" w:sz="0" w:space="0" w:color="auto"/>
            <w:bottom w:val="none" w:sz="0" w:space="0" w:color="auto"/>
            <w:right w:val="none" w:sz="0" w:space="0" w:color="auto"/>
          </w:divBdr>
        </w:div>
      </w:divsChild>
    </w:div>
    <w:div w:id="282421671">
      <w:bodyDiv w:val="1"/>
      <w:marLeft w:val="0"/>
      <w:marRight w:val="0"/>
      <w:marTop w:val="0"/>
      <w:marBottom w:val="0"/>
      <w:divBdr>
        <w:top w:val="none" w:sz="0" w:space="0" w:color="auto"/>
        <w:left w:val="none" w:sz="0" w:space="0" w:color="auto"/>
        <w:bottom w:val="none" w:sz="0" w:space="0" w:color="auto"/>
        <w:right w:val="none" w:sz="0" w:space="0" w:color="auto"/>
      </w:divBdr>
      <w:divsChild>
        <w:div w:id="674697518">
          <w:marLeft w:val="1166"/>
          <w:marRight w:val="0"/>
          <w:marTop w:val="134"/>
          <w:marBottom w:val="0"/>
          <w:divBdr>
            <w:top w:val="none" w:sz="0" w:space="0" w:color="auto"/>
            <w:left w:val="none" w:sz="0" w:space="0" w:color="auto"/>
            <w:bottom w:val="none" w:sz="0" w:space="0" w:color="auto"/>
            <w:right w:val="none" w:sz="0" w:space="0" w:color="auto"/>
          </w:divBdr>
        </w:div>
        <w:div w:id="845290796">
          <w:marLeft w:val="1166"/>
          <w:marRight w:val="0"/>
          <w:marTop w:val="134"/>
          <w:marBottom w:val="0"/>
          <w:divBdr>
            <w:top w:val="none" w:sz="0" w:space="0" w:color="auto"/>
            <w:left w:val="none" w:sz="0" w:space="0" w:color="auto"/>
            <w:bottom w:val="none" w:sz="0" w:space="0" w:color="auto"/>
            <w:right w:val="none" w:sz="0" w:space="0" w:color="auto"/>
          </w:divBdr>
        </w:div>
        <w:div w:id="930235742">
          <w:marLeft w:val="547"/>
          <w:marRight w:val="0"/>
          <w:marTop w:val="154"/>
          <w:marBottom w:val="0"/>
          <w:divBdr>
            <w:top w:val="none" w:sz="0" w:space="0" w:color="auto"/>
            <w:left w:val="none" w:sz="0" w:space="0" w:color="auto"/>
            <w:bottom w:val="none" w:sz="0" w:space="0" w:color="auto"/>
            <w:right w:val="none" w:sz="0" w:space="0" w:color="auto"/>
          </w:divBdr>
        </w:div>
        <w:div w:id="1058936551">
          <w:marLeft w:val="1166"/>
          <w:marRight w:val="0"/>
          <w:marTop w:val="134"/>
          <w:marBottom w:val="0"/>
          <w:divBdr>
            <w:top w:val="none" w:sz="0" w:space="0" w:color="auto"/>
            <w:left w:val="none" w:sz="0" w:space="0" w:color="auto"/>
            <w:bottom w:val="none" w:sz="0" w:space="0" w:color="auto"/>
            <w:right w:val="none" w:sz="0" w:space="0" w:color="auto"/>
          </w:divBdr>
        </w:div>
      </w:divsChild>
    </w:div>
    <w:div w:id="282738830">
      <w:bodyDiv w:val="1"/>
      <w:marLeft w:val="0"/>
      <w:marRight w:val="0"/>
      <w:marTop w:val="0"/>
      <w:marBottom w:val="0"/>
      <w:divBdr>
        <w:top w:val="none" w:sz="0" w:space="0" w:color="auto"/>
        <w:left w:val="none" w:sz="0" w:space="0" w:color="auto"/>
        <w:bottom w:val="none" w:sz="0" w:space="0" w:color="auto"/>
        <w:right w:val="none" w:sz="0" w:space="0" w:color="auto"/>
      </w:divBdr>
      <w:divsChild>
        <w:div w:id="695539107">
          <w:marLeft w:val="360"/>
          <w:marRight w:val="0"/>
          <w:marTop w:val="86"/>
          <w:marBottom w:val="0"/>
          <w:divBdr>
            <w:top w:val="none" w:sz="0" w:space="0" w:color="auto"/>
            <w:left w:val="none" w:sz="0" w:space="0" w:color="auto"/>
            <w:bottom w:val="none" w:sz="0" w:space="0" w:color="auto"/>
            <w:right w:val="none" w:sz="0" w:space="0" w:color="auto"/>
          </w:divBdr>
        </w:div>
        <w:div w:id="745615341">
          <w:marLeft w:val="360"/>
          <w:marRight w:val="0"/>
          <w:marTop w:val="86"/>
          <w:marBottom w:val="0"/>
          <w:divBdr>
            <w:top w:val="none" w:sz="0" w:space="0" w:color="auto"/>
            <w:left w:val="none" w:sz="0" w:space="0" w:color="auto"/>
            <w:bottom w:val="none" w:sz="0" w:space="0" w:color="auto"/>
            <w:right w:val="none" w:sz="0" w:space="0" w:color="auto"/>
          </w:divBdr>
        </w:div>
        <w:div w:id="776172490">
          <w:marLeft w:val="360"/>
          <w:marRight w:val="0"/>
          <w:marTop w:val="86"/>
          <w:marBottom w:val="0"/>
          <w:divBdr>
            <w:top w:val="none" w:sz="0" w:space="0" w:color="auto"/>
            <w:left w:val="none" w:sz="0" w:space="0" w:color="auto"/>
            <w:bottom w:val="none" w:sz="0" w:space="0" w:color="auto"/>
            <w:right w:val="none" w:sz="0" w:space="0" w:color="auto"/>
          </w:divBdr>
        </w:div>
        <w:div w:id="952177236">
          <w:marLeft w:val="360"/>
          <w:marRight w:val="0"/>
          <w:marTop w:val="86"/>
          <w:marBottom w:val="0"/>
          <w:divBdr>
            <w:top w:val="none" w:sz="0" w:space="0" w:color="auto"/>
            <w:left w:val="none" w:sz="0" w:space="0" w:color="auto"/>
            <w:bottom w:val="none" w:sz="0" w:space="0" w:color="auto"/>
            <w:right w:val="none" w:sz="0" w:space="0" w:color="auto"/>
          </w:divBdr>
        </w:div>
        <w:div w:id="1016809091">
          <w:marLeft w:val="360"/>
          <w:marRight w:val="0"/>
          <w:marTop w:val="86"/>
          <w:marBottom w:val="0"/>
          <w:divBdr>
            <w:top w:val="none" w:sz="0" w:space="0" w:color="auto"/>
            <w:left w:val="none" w:sz="0" w:space="0" w:color="auto"/>
            <w:bottom w:val="none" w:sz="0" w:space="0" w:color="auto"/>
            <w:right w:val="none" w:sz="0" w:space="0" w:color="auto"/>
          </w:divBdr>
        </w:div>
      </w:divsChild>
    </w:div>
    <w:div w:id="286350293">
      <w:bodyDiv w:val="1"/>
      <w:marLeft w:val="0"/>
      <w:marRight w:val="0"/>
      <w:marTop w:val="0"/>
      <w:marBottom w:val="0"/>
      <w:divBdr>
        <w:top w:val="none" w:sz="0" w:space="0" w:color="auto"/>
        <w:left w:val="none" w:sz="0" w:space="0" w:color="auto"/>
        <w:bottom w:val="none" w:sz="0" w:space="0" w:color="auto"/>
        <w:right w:val="none" w:sz="0" w:space="0" w:color="auto"/>
      </w:divBdr>
      <w:divsChild>
        <w:div w:id="1890456444">
          <w:marLeft w:val="547"/>
          <w:marRight w:val="0"/>
          <w:marTop w:val="115"/>
          <w:marBottom w:val="0"/>
          <w:divBdr>
            <w:top w:val="none" w:sz="0" w:space="0" w:color="auto"/>
            <w:left w:val="none" w:sz="0" w:space="0" w:color="auto"/>
            <w:bottom w:val="none" w:sz="0" w:space="0" w:color="auto"/>
            <w:right w:val="none" w:sz="0" w:space="0" w:color="auto"/>
          </w:divBdr>
        </w:div>
      </w:divsChild>
    </w:div>
    <w:div w:id="287006533">
      <w:bodyDiv w:val="1"/>
      <w:marLeft w:val="0"/>
      <w:marRight w:val="0"/>
      <w:marTop w:val="0"/>
      <w:marBottom w:val="0"/>
      <w:divBdr>
        <w:top w:val="none" w:sz="0" w:space="0" w:color="auto"/>
        <w:left w:val="none" w:sz="0" w:space="0" w:color="auto"/>
        <w:bottom w:val="none" w:sz="0" w:space="0" w:color="auto"/>
        <w:right w:val="none" w:sz="0" w:space="0" w:color="auto"/>
      </w:divBdr>
      <w:divsChild>
        <w:div w:id="1805846725">
          <w:marLeft w:val="605"/>
          <w:marRight w:val="0"/>
          <w:marTop w:val="86"/>
          <w:marBottom w:val="0"/>
          <w:divBdr>
            <w:top w:val="none" w:sz="0" w:space="0" w:color="auto"/>
            <w:left w:val="none" w:sz="0" w:space="0" w:color="auto"/>
            <w:bottom w:val="none" w:sz="0" w:space="0" w:color="auto"/>
            <w:right w:val="none" w:sz="0" w:space="0" w:color="auto"/>
          </w:divBdr>
        </w:div>
        <w:div w:id="940646030">
          <w:marLeft w:val="2304"/>
          <w:marRight w:val="0"/>
          <w:marTop w:val="90"/>
          <w:marBottom w:val="0"/>
          <w:divBdr>
            <w:top w:val="none" w:sz="0" w:space="0" w:color="auto"/>
            <w:left w:val="none" w:sz="0" w:space="0" w:color="auto"/>
            <w:bottom w:val="none" w:sz="0" w:space="0" w:color="auto"/>
            <w:right w:val="none" w:sz="0" w:space="0" w:color="auto"/>
          </w:divBdr>
        </w:div>
        <w:div w:id="733621095">
          <w:marLeft w:val="2304"/>
          <w:marRight w:val="0"/>
          <w:marTop w:val="90"/>
          <w:marBottom w:val="0"/>
          <w:divBdr>
            <w:top w:val="none" w:sz="0" w:space="0" w:color="auto"/>
            <w:left w:val="none" w:sz="0" w:space="0" w:color="auto"/>
            <w:bottom w:val="none" w:sz="0" w:space="0" w:color="auto"/>
            <w:right w:val="none" w:sz="0" w:space="0" w:color="auto"/>
          </w:divBdr>
        </w:div>
        <w:div w:id="1451976493">
          <w:marLeft w:val="605"/>
          <w:marRight w:val="0"/>
          <w:marTop w:val="86"/>
          <w:marBottom w:val="0"/>
          <w:divBdr>
            <w:top w:val="none" w:sz="0" w:space="0" w:color="auto"/>
            <w:left w:val="none" w:sz="0" w:space="0" w:color="auto"/>
            <w:bottom w:val="none" w:sz="0" w:space="0" w:color="auto"/>
            <w:right w:val="none" w:sz="0" w:space="0" w:color="auto"/>
          </w:divBdr>
        </w:div>
        <w:div w:id="982082034">
          <w:marLeft w:val="2304"/>
          <w:marRight w:val="0"/>
          <w:marTop w:val="90"/>
          <w:marBottom w:val="0"/>
          <w:divBdr>
            <w:top w:val="none" w:sz="0" w:space="0" w:color="auto"/>
            <w:left w:val="none" w:sz="0" w:space="0" w:color="auto"/>
            <w:bottom w:val="none" w:sz="0" w:space="0" w:color="auto"/>
            <w:right w:val="none" w:sz="0" w:space="0" w:color="auto"/>
          </w:divBdr>
        </w:div>
        <w:div w:id="1757438971">
          <w:marLeft w:val="605"/>
          <w:marRight w:val="0"/>
          <w:marTop w:val="86"/>
          <w:marBottom w:val="0"/>
          <w:divBdr>
            <w:top w:val="none" w:sz="0" w:space="0" w:color="auto"/>
            <w:left w:val="none" w:sz="0" w:space="0" w:color="auto"/>
            <w:bottom w:val="none" w:sz="0" w:space="0" w:color="auto"/>
            <w:right w:val="none" w:sz="0" w:space="0" w:color="auto"/>
          </w:divBdr>
        </w:div>
        <w:div w:id="1352874446">
          <w:marLeft w:val="2304"/>
          <w:marRight w:val="0"/>
          <w:marTop w:val="90"/>
          <w:marBottom w:val="0"/>
          <w:divBdr>
            <w:top w:val="none" w:sz="0" w:space="0" w:color="auto"/>
            <w:left w:val="none" w:sz="0" w:space="0" w:color="auto"/>
            <w:bottom w:val="none" w:sz="0" w:space="0" w:color="auto"/>
            <w:right w:val="none" w:sz="0" w:space="0" w:color="auto"/>
          </w:divBdr>
        </w:div>
        <w:div w:id="446315962">
          <w:marLeft w:val="2304"/>
          <w:marRight w:val="0"/>
          <w:marTop w:val="90"/>
          <w:marBottom w:val="0"/>
          <w:divBdr>
            <w:top w:val="none" w:sz="0" w:space="0" w:color="auto"/>
            <w:left w:val="none" w:sz="0" w:space="0" w:color="auto"/>
            <w:bottom w:val="none" w:sz="0" w:space="0" w:color="auto"/>
            <w:right w:val="none" w:sz="0" w:space="0" w:color="auto"/>
          </w:divBdr>
        </w:div>
        <w:div w:id="113987580">
          <w:marLeft w:val="2304"/>
          <w:marRight w:val="0"/>
          <w:marTop w:val="90"/>
          <w:marBottom w:val="0"/>
          <w:divBdr>
            <w:top w:val="none" w:sz="0" w:space="0" w:color="auto"/>
            <w:left w:val="none" w:sz="0" w:space="0" w:color="auto"/>
            <w:bottom w:val="none" w:sz="0" w:space="0" w:color="auto"/>
            <w:right w:val="none" w:sz="0" w:space="0" w:color="auto"/>
          </w:divBdr>
        </w:div>
      </w:divsChild>
    </w:div>
    <w:div w:id="288903818">
      <w:bodyDiv w:val="1"/>
      <w:marLeft w:val="0"/>
      <w:marRight w:val="0"/>
      <w:marTop w:val="0"/>
      <w:marBottom w:val="0"/>
      <w:divBdr>
        <w:top w:val="none" w:sz="0" w:space="0" w:color="auto"/>
        <w:left w:val="none" w:sz="0" w:space="0" w:color="auto"/>
        <w:bottom w:val="none" w:sz="0" w:space="0" w:color="auto"/>
        <w:right w:val="none" w:sz="0" w:space="0" w:color="auto"/>
      </w:divBdr>
      <w:divsChild>
        <w:div w:id="202252771">
          <w:marLeft w:val="1166"/>
          <w:marRight w:val="0"/>
          <w:marTop w:val="106"/>
          <w:marBottom w:val="0"/>
          <w:divBdr>
            <w:top w:val="none" w:sz="0" w:space="0" w:color="auto"/>
            <w:left w:val="none" w:sz="0" w:space="0" w:color="auto"/>
            <w:bottom w:val="none" w:sz="0" w:space="0" w:color="auto"/>
            <w:right w:val="none" w:sz="0" w:space="0" w:color="auto"/>
          </w:divBdr>
        </w:div>
        <w:div w:id="332028577">
          <w:marLeft w:val="547"/>
          <w:marRight w:val="0"/>
          <w:marTop w:val="115"/>
          <w:marBottom w:val="0"/>
          <w:divBdr>
            <w:top w:val="none" w:sz="0" w:space="0" w:color="auto"/>
            <w:left w:val="none" w:sz="0" w:space="0" w:color="auto"/>
            <w:bottom w:val="none" w:sz="0" w:space="0" w:color="auto"/>
            <w:right w:val="none" w:sz="0" w:space="0" w:color="auto"/>
          </w:divBdr>
        </w:div>
        <w:div w:id="481969143">
          <w:marLeft w:val="1166"/>
          <w:marRight w:val="0"/>
          <w:marTop w:val="106"/>
          <w:marBottom w:val="0"/>
          <w:divBdr>
            <w:top w:val="none" w:sz="0" w:space="0" w:color="auto"/>
            <w:left w:val="none" w:sz="0" w:space="0" w:color="auto"/>
            <w:bottom w:val="none" w:sz="0" w:space="0" w:color="auto"/>
            <w:right w:val="none" w:sz="0" w:space="0" w:color="auto"/>
          </w:divBdr>
        </w:div>
        <w:div w:id="543443613">
          <w:marLeft w:val="1166"/>
          <w:marRight w:val="0"/>
          <w:marTop w:val="106"/>
          <w:marBottom w:val="0"/>
          <w:divBdr>
            <w:top w:val="none" w:sz="0" w:space="0" w:color="auto"/>
            <w:left w:val="none" w:sz="0" w:space="0" w:color="auto"/>
            <w:bottom w:val="none" w:sz="0" w:space="0" w:color="auto"/>
            <w:right w:val="none" w:sz="0" w:space="0" w:color="auto"/>
          </w:divBdr>
        </w:div>
        <w:div w:id="721247686">
          <w:marLeft w:val="547"/>
          <w:marRight w:val="0"/>
          <w:marTop w:val="115"/>
          <w:marBottom w:val="0"/>
          <w:divBdr>
            <w:top w:val="none" w:sz="0" w:space="0" w:color="auto"/>
            <w:left w:val="none" w:sz="0" w:space="0" w:color="auto"/>
            <w:bottom w:val="none" w:sz="0" w:space="0" w:color="auto"/>
            <w:right w:val="none" w:sz="0" w:space="0" w:color="auto"/>
          </w:divBdr>
        </w:div>
        <w:div w:id="1202590189">
          <w:marLeft w:val="547"/>
          <w:marRight w:val="0"/>
          <w:marTop w:val="115"/>
          <w:marBottom w:val="0"/>
          <w:divBdr>
            <w:top w:val="none" w:sz="0" w:space="0" w:color="auto"/>
            <w:left w:val="none" w:sz="0" w:space="0" w:color="auto"/>
            <w:bottom w:val="none" w:sz="0" w:space="0" w:color="auto"/>
            <w:right w:val="none" w:sz="0" w:space="0" w:color="auto"/>
          </w:divBdr>
        </w:div>
        <w:div w:id="1485660146">
          <w:marLeft w:val="1166"/>
          <w:marRight w:val="0"/>
          <w:marTop w:val="106"/>
          <w:marBottom w:val="0"/>
          <w:divBdr>
            <w:top w:val="none" w:sz="0" w:space="0" w:color="auto"/>
            <w:left w:val="none" w:sz="0" w:space="0" w:color="auto"/>
            <w:bottom w:val="none" w:sz="0" w:space="0" w:color="auto"/>
            <w:right w:val="none" w:sz="0" w:space="0" w:color="auto"/>
          </w:divBdr>
        </w:div>
        <w:div w:id="1975140990">
          <w:marLeft w:val="1166"/>
          <w:marRight w:val="0"/>
          <w:marTop w:val="106"/>
          <w:marBottom w:val="0"/>
          <w:divBdr>
            <w:top w:val="none" w:sz="0" w:space="0" w:color="auto"/>
            <w:left w:val="none" w:sz="0" w:space="0" w:color="auto"/>
            <w:bottom w:val="none" w:sz="0" w:space="0" w:color="auto"/>
            <w:right w:val="none" w:sz="0" w:space="0" w:color="auto"/>
          </w:divBdr>
        </w:div>
      </w:divsChild>
    </w:div>
    <w:div w:id="290866271">
      <w:bodyDiv w:val="1"/>
      <w:marLeft w:val="0"/>
      <w:marRight w:val="0"/>
      <w:marTop w:val="0"/>
      <w:marBottom w:val="0"/>
      <w:divBdr>
        <w:top w:val="none" w:sz="0" w:space="0" w:color="auto"/>
        <w:left w:val="none" w:sz="0" w:space="0" w:color="auto"/>
        <w:bottom w:val="none" w:sz="0" w:space="0" w:color="auto"/>
        <w:right w:val="none" w:sz="0" w:space="0" w:color="auto"/>
      </w:divBdr>
      <w:divsChild>
        <w:div w:id="541749633">
          <w:marLeft w:val="605"/>
          <w:marRight w:val="0"/>
          <w:marTop w:val="200"/>
          <w:marBottom w:val="40"/>
          <w:divBdr>
            <w:top w:val="none" w:sz="0" w:space="0" w:color="auto"/>
            <w:left w:val="none" w:sz="0" w:space="0" w:color="auto"/>
            <w:bottom w:val="none" w:sz="0" w:space="0" w:color="auto"/>
            <w:right w:val="none" w:sz="0" w:space="0" w:color="auto"/>
          </w:divBdr>
        </w:div>
        <w:div w:id="901713391">
          <w:marLeft w:val="1440"/>
          <w:marRight w:val="0"/>
          <w:marTop w:val="100"/>
          <w:marBottom w:val="40"/>
          <w:divBdr>
            <w:top w:val="none" w:sz="0" w:space="0" w:color="auto"/>
            <w:left w:val="none" w:sz="0" w:space="0" w:color="auto"/>
            <w:bottom w:val="none" w:sz="0" w:space="0" w:color="auto"/>
            <w:right w:val="none" w:sz="0" w:space="0" w:color="auto"/>
          </w:divBdr>
        </w:div>
        <w:div w:id="802507441">
          <w:marLeft w:val="2160"/>
          <w:marRight w:val="0"/>
          <w:marTop w:val="100"/>
          <w:marBottom w:val="40"/>
          <w:divBdr>
            <w:top w:val="none" w:sz="0" w:space="0" w:color="auto"/>
            <w:left w:val="none" w:sz="0" w:space="0" w:color="auto"/>
            <w:bottom w:val="none" w:sz="0" w:space="0" w:color="auto"/>
            <w:right w:val="none" w:sz="0" w:space="0" w:color="auto"/>
          </w:divBdr>
        </w:div>
        <w:div w:id="705376006">
          <w:marLeft w:val="2160"/>
          <w:marRight w:val="0"/>
          <w:marTop w:val="100"/>
          <w:marBottom w:val="40"/>
          <w:divBdr>
            <w:top w:val="none" w:sz="0" w:space="0" w:color="auto"/>
            <w:left w:val="none" w:sz="0" w:space="0" w:color="auto"/>
            <w:bottom w:val="none" w:sz="0" w:space="0" w:color="auto"/>
            <w:right w:val="none" w:sz="0" w:space="0" w:color="auto"/>
          </w:divBdr>
        </w:div>
        <w:div w:id="1235235356">
          <w:marLeft w:val="1440"/>
          <w:marRight w:val="0"/>
          <w:marTop w:val="100"/>
          <w:marBottom w:val="40"/>
          <w:divBdr>
            <w:top w:val="none" w:sz="0" w:space="0" w:color="auto"/>
            <w:left w:val="none" w:sz="0" w:space="0" w:color="auto"/>
            <w:bottom w:val="none" w:sz="0" w:space="0" w:color="auto"/>
            <w:right w:val="none" w:sz="0" w:space="0" w:color="auto"/>
          </w:divBdr>
        </w:div>
        <w:div w:id="733242010">
          <w:marLeft w:val="2160"/>
          <w:marRight w:val="0"/>
          <w:marTop w:val="100"/>
          <w:marBottom w:val="40"/>
          <w:divBdr>
            <w:top w:val="none" w:sz="0" w:space="0" w:color="auto"/>
            <w:left w:val="none" w:sz="0" w:space="0" w:color="auto"/>
            <w:bottom w:val="none" w:sz="0" w:space="0" w:color="auto"/>
            <w:right w:val="none" w:sz="0" w:space="0" w:color="auto"/>
          </w:divBdr>
        </w:div>
        <w:div w:id="1800489795">
          <w:marLeft w:val="2160"/>
          <w:marRight w:val="0"/>
          <w:marTop w:val="100"/>
          <w:marBottom w:val="40"/>
          <w:divBdr>
            <w:top w:val="none" w:sz="0" w:space="0" w:color="auto"/>
            <w:left w:val="none" w:sz="0" w:space="0" w:color="auto"/>
            <w:bottom w:val="none" w:sz="0" w:space="0" w:color="auto"/>
            <w:right w:val="none" w:sz="0" w:space="0" w:color="auto"/>
          </w:divBdr>
        </w:div>
        <w:div w:id="1313023975">
          <w:marLeft w:val="605"/>
          <w:marRight w:val="0"/>
          <w:marTop w:val="200"/>
          <w:marBottom w:val="40"/>
          <w:divBdr>
            <w:top w:val="none" w:sz="0" w:space="0" w:color="auto"/>
            <w:left w:val="none" w:sz="0" w:space="0" w:color="auto"/>
            <w:bottom w:val="none" w:sz="0" w:space="0" w:color="auto"/>
            <w:right w:val="none" w:sz="0" w:space="0" w:color="auto"/>
          </w:divBdr>
        </w:div>
        <w:div w:id="1945073875">
          <w:marLeft w:val="1440"/>
          <w:marRight w:val="0"/>
          <w:marTop w:val="100"/>
          <w:marBottom w:val="40"/>
          <w:divBdr>
            <w:top w:val="none" w:sz="0" w:space="0" w:color="auto"/>
            <w:left w:val="none" w:sz="0" w:space="0" w:color="auto"/>
            <w:bottom w:val="none" w:sz="0" w:space="0" w:color="auto"/>
            <w:right w:val="none" w:sz="0" w:space="0" w:color="auto"/>
          </w:divBdr>
        </w:div>
        <w:div w:id="1667896902">
          <w:marLeft w:val="605"/>
          <w:marRight w:val="0"/>
          <w:marTop w:val="200"/>
          <w:marBottom w:val="40"/>
          <w:divBdr>
            <w:top w:val="none" w:sz="0" w:space="0" w:color="auto"/>
            <w:left w:val="none" w:sz="0" w:space="0" w:color="auto"/>
            <w:bottom w:val="none" w:sz="0" w:space="0" w:color="auto"/>
            <w:right w:val="none" w:sz="0" w:space="0" w:color="auto"/>
          </w:divBdr>
        </w:div>
      </w:divsChild>
    </w:div>
    <w:div w:id="291373271">
      <w:bodyDiv w:val="1"/>
      <w:marLeft w:val="0"/>
      <w:marRight w:val="0"/>
      <w:marTop w:val="0"/>
      <w:marBottom w:val="0"/>
      <w:divBdr>
        <w:top w:val="none" w:sz="0" w:space="0" w:color="auto"/>
        <w:left w:val="none" w:sz="0" w:space="0" w:color="auto"/>
        <w:bottom w:val="none" w:sz="0" w:space="0" w:color="auto"/>
        <w:right w:val="none" w:sz="0" w:space="0" w:color="auto"/>
      </w:divBdr>
      <w:divsChild>
        <w:div w:id="120266614">
          <w:marLeft w:val="547"/>
          <w:marRight w:val="0"/>
          <w:marTop w:val="115"/>
          <w:marBottom w:val="0"/>
          <w:divBdr>
            <w:top w:val="none" w:sz="0" w:space="0" w:color="auto"/>
            <w:left w:val="none" w:sz="0" w:space="0" w:color="auto"/>
            <w:bottom w:val="none" w:sz="0" w:space="0" w:color="auto"/>
            <w:right w:val="none" w:sz="0" w:space="0" w:color="auto"/>
          </w:divBdr>
        </w:div>
        <w:div w:id="981738922">
          <w:marLeft w:val="1166"/>
          <w:marRight w:val="0"/>
          <w:marTop w:val="115"/>
          <w:marBottom w:val="0"/>
          <w:divBdr>
            <w:top w:val="none" w:sz="0" w:space="0" w:color="auto"/>
            <w:left w:val="none" w:sz="0" w:space="0" w:color="auto"/>
            <w:bottom w:val="none" w:sz="0" w:space="0" w:color="auto"/>
            <w:right w:val="none" w:sz="0" w:space="0" w:color="auto"/>
          </w:divBdr>
        </w:div>
        <w:div w:id="1097557241">
          <w:marLeft w:val="547"/>
          <w:marRight w:val="0"/>
          <w:marTop w:val="115"/>
          <w:marBottom w:val="0"/>
          <w:divBdr>
            <w:top w:val="none" w:sz="0" w:space="0" w:color="auto"/>
            <w:left w:val="none" w:sz="0" w:space="0" w:color="auto"/>
            <w:bottom w:val="none" w:sz="0" w:space="0" w:color="auto"/>
            <w:right w:val="none" w:sz="0" w:space="0" w:color="auto"/>
          </w:divBdr>
        </w:div>
        <w:div w:id="1325621494">
          <w:marLeft w:val="1166"/>
          <w:marRight w:val="0"/>
          <w:marTop w:val="115"/>
          <w:marBottom w:val="0"/>
          <w:divBdr>
            <w:top w:val="none" w:sz="0" w:space="0" w:color="auto"/>
            <w:left w:val="none" w:sz="0" w:space="0" w:color="auto"/>
            <w:bottom w:val="none" w:sz="0" w:space="0" w:color="auto"/>
            <w:right w:val="none" w:sz="0" w:space="0" w:color="auto"/>
          </w:divBdr>
        </w:div>
        <w:div w:id="1454909828">
          <w:marLeft w:val="1166"/>
          <w:marRight w:val="0"/>
          <w:marTop w:val="115"/>
          <w:marBottom w:val="0"/>
          <w:divBdr>
            <w:top w:val="none" w:sz="0" w:space="0" w:color="auto"/>
            <w:left w:val="none" w:sz="0" w:space="0" w:color="auto"/>
            <w:bottom w:val="none" w:sz="0" w:space="0" w:color="auto"/>
            <w:right w:val="none" w:sz="0" w:space="0" w:color="auto"/>
          </w:divBdr>
        </w:div>
      </w:divsChild>
    </w:div>
    <w:div w:id="291519117">
      <w:bodyDiv w:val="1"/>
      <w:marLeft w:val="0"/>
      <w:marRight w:val="0"/>
      <w:marTop w:val="0"/>
      <w:marBottom w:val="0"/>
      <w:divBdr>
        <w:top w:val="none" w:sz="0" w:space="0" w:color="auto"/>
        <w:left w:val="none" w:sz="0" w:space="0" w:color="auto"/>
        <w:bottom w:val="none" w:sz="0" w:space="0" w:color="auto"/>
        <w:right w:val="none" w:sz="0" w:space="0" w:color="auto"/>
      </w:divBdr>
      <w:divsChild>
        <w:div w:id="377971256">
          <w:marLeft w:val="706"/>
          <w:marRight w:val="0"/>
          <w:marTop w:val="0"/>
          <w:marBottom w:val="0"/>
          <w:divBdr>
            <w:top w:val="none" w:sz="0" w:space="0" w:color="auto"/>
            <w:left w:val="none" w:sz="0" w:space="0" w:color="auto"/>
            <w:bottom w:val="none" w:sz="0" w:space="0" w:color="auto"/>
            <w:right w:val="none" w:sz="0" w:space="0" w:color="auto"/>
          </w:divBdr>
        </w:div>
        <w:div w:id="441074206">
          <w:marLeft w:val="706"/>
          <w:marRight w:val="0"/>
          <w:marTop w:val="0"/>
          <w:marBottom w:val="0"/>
          <w:divBdr>
            <w:top w:val="none" w:sz="0" w:space="0" w:color="auto"/>
            <w:left w:val="none" w:sz="0" w:space="0" w:color="auto"/>
            <w:bottom w:val="none" w:sz="0" w:space="0" w:color="auto"/>
            <w:right w:val="none" w:sz="0" w:space="0" w:color="auto"/>
          </w:divBdr>
        </w:div>
        <w:div w:id="509293661">
          <w:marLeft w:val="706"/>
          <w:marRight w:val="0"/>
          <w:marTop w:val="0"/>
          <w:marBottom w:val="0"/>
          <w:divBdr>
            <w:top w:val="none" w:sz="0" w:space="0" w:color="auto"/>
            <w:left w:val="none" w:sz="0" w:space="0" w:color="auto"/>
            <w:bottom w:val="none" w:sz="0" w:space="0" w:color="auto"/>
            <w:right w:val="none" w:sz="0" w:space="0" w:color="auto"/>
          </w:divBdr>
        </w:div>
        <w:div w:id="567300346">
          <w:marLeft w:val="706"/>
          <w:marRight w:val="0"/>
          <w:marTop w:val="0"/>
          <w:marBottom w:val="0"/>
          <w:divBdr>
            <w:top w:val="none" w:sz="0" w:space="0" w:color="auto"/>
            <w:left w:val="none" w:sz="0" w:space="0" w:color="auto"/>
            <w:bottom w:val="none" w:sz="0" w:space="0" w:color="auto"/>
            <w:right w:val="none" w:sz="0" w:space="0" w:color="auto"/>
          </w:divBdr>
        </w:div>
        <w:div w:id="598368750">
          <w:marLeft w:val="706"/>
          <w:marRight w:val="0"/>
          <w:marTop w:val="0"/>
          <w:marBottom w:val="0"/>
          <w:divBdr>
            <w:top w:val="none" w:sz="0" w:space="0" w:color="auto"/>
            <w:left w:val="none" w:sz="0" w:space="0" w:color="auto"/>
            <w:bottom w:val="none" w:sz="0" w:space="0" w:color="auto"/>
            <w:right w:val="none" w:sz="0" w:space="0" w:color="auto"/>
          </w:divBdr>
        </w:div>
        <w:div w:id="1529365916">
          <w:marLeft w:val="706"/>
          <w:marRight w:val="0"/>
          <w:marTop w:val="0"/>
          <w:marBottom w:val="0"/>
          <w:divBdr>
            <w:top w:val="none" w:sz="0" w:space="0" w:color="auto"/>
            <w:left w:val="none" w:sz="0" w:space="0" w:color="auto"/>
            <w:bottom w:val="none" w:sz="0" w:space="0" w:color="auto"/>
            <w:right w:val="none" w:sz="0" w:space="0" w:color="auto"/>
          </w:divBdr>
        </w:div>
      </w:divsChild>
    </w:div>
    <w:div w:id="294413059">
      <w:bodyDiv w:val="1"/>
      <w:marLeft w:val="0"/>
      <w:marRight w:val="0"/>
      <w:marTop w:val="0"/>
      <w:marBottom w:val="0"/>
      <w:divBdr>
        <w:top w:val="none" w:sz="0" w:space="0" w:color="auto"/>
        <w:left w:val="none" w:sz="0" w:space="0" w:color="auto"/>
        <w:bottom w:val="none" w:sz="0" w:space="0" w:color="auto"/>
        <w:right w:val="none" w:sz="0" w:space="0" w:color="auto"/>
      </w:divBdr>
    </w:div>
    <w:div w:id="295725328">
      <w:bodyDiv w:val="1"/>
      <w:marLeft w:val="0"/>
      <w:marRight w:val="0"/>
      <w:marTop w:val="0"/>
      <w:marBottom w:val="0"/>
      <w:divBdr>
        <w:top w:val="none" w:sz="0" w:space="0" w:color="auto"/>
        <w:left w:val="none" w:sz="0" w:space="0" w:color="auto"/>
        <w:bottom w:val="none" w:sz="0" w:space="0" w:color="auto"/>
        <w:right w:val="none" w:sz="0" w:space="0" w:color="auto"/>
      </w:divBdr>
      <w:divsChild>
        <w:div w:id="302780631">
          <w:marLeft w:val="1166"/>
          <w:marRight w:val="0"/>
          <w:marTop w:val="240"/>
          <w:marBottom w:val="0"/>
          <w:divBdr>
            <w:top w:val="none" w:sz="0" w:space="0" w:color="auto"/>
            <w:left w:val="none" w:sz="0" w:space="0" w:color="auto"/>
            <w:bottom w:val="none" w:sz="0" w:space="0" w:color="auto"/>
            <w:right w:val="none" w:sz="0" w:space="0" w:color="auto"/>
          </w:divBdr>
        </w:div>
        <w:div w:id="516387251">
          <w:marLeft w:val="547"/>
          <w:marRight w:val="0"/>
          <w:marTop w:val="576"/>
          <w:marBottom w:val="0"/>
          <w:divBdr>
            <w:top w:val="none" w:sz="0" w:space="0" w:color="auto"/>
            <w:left w:val="none" w:sz="0" w:space="0" w:color="auto"/>
            <w:bottom w:val="none" w:sz="0" w:space="0" w:color="auto"/>
            <w:right w:val="none" w:sz="0" w:space="0" w:color="auto"/>
          </w:divBdr>
        </w:div>
        <w:div w:id="675571393">
          <w:marLeft w:val="547"/>
          <w:marRight w:val="0"/>
          <w:marTop w:val="115"/>
          <w:marBottom w:val="0"/>
          <w:divBdr>
            <w:top w:val="none" w:sz="0" w:space="0" w:color="auto"/>
            <w:left w:val="none" w:sz="0" w:space="0" w:color="auto"/>
            <w:bottom w:val="none" w:sz="0" w:space="0" w:color="auto"/>
            <w:right w:val="none" w:sz="0" w:space="0" w:color="auto"/>
          </w:divBdr>
        </w:div>
        <w:div w:id="742292670">
          <w:marLeft w:val="1166"/>
          <w:marRight w:val="0"/>
          <w:marTop w:val="240"/>
          <w:marBottom w:val="0"/>
          <w:divBdr>
            <w:top w:val="none" w:sz="0" w:space="0" w:color="auto"/>
            <w:left w:val="none" w:sz="0" w:space="0" w:color="auto"/>
            <w:bottom w:val="none" w:sz="0" w:space="0" w:color="auto"/>
            <w:right w:val="none" w:sz="0" w:space="0" w:color="auto"/>
          </w:divBdr>
        </w:div>
        <w:div w:id="995112375">
          <w:marLeft w:val="1166"/>
          <w:marRight w:val="0"/>
          <w:marTop w:val="240"/>
          <w:marBottom w:val="0"/>
          <w:divBdr>
            <w:top w:val="none" w:sz="0" w:space="0" w:color="auto"/>
            <w:left w:val="none" w:sz="0" w:space="0" w:color="auto"/>
            <w:bottom w:val="none" w:sz="0" w:space="0" w:color="auto"/>
            <w:right w:val="none" w:sz="0" w:space="0" w:color="auto"/>
          </w:divBdr>
        </w:div>
        <w:div w:id="1474953827">
          <w:marLeft w:val="1166"/>
          <w:marRight w:val="0"/>
          <w:marTop w:val="240"/>
          <w:marBottom w:val="0"/>
          <w:divBdr>
            <w:top w:val="none" w:sz="0" w:space="0" w:color="auto"/>
            <w:left w:val="none" w:sz="0" w:space="0" w:color="auto"/>
            <w:bottom w:val="none" w:sz="0" w:space="0" w:color="auto"/>
            <w:right w:val="none" w:sz="0" w:space="0" w:color="auto"/>
          </w:divBdr>
        </w:div>
      </w:divsChild>
    </w:div>
    <w:div w:id="295991067">
      <w:bodyDiv w:val="1"/>
      <w:marLeft w:val="0"/>
      <w:marRight w:val="0"/>
      <w:marTop w:val="0"/>
      <w:marBottom w:val="0"/>
      <w:divBdr>
        <w:top w:val="none" w:sz="0" w:space="0" w:color="auto"/>
        <w:left w:val="none" w:sz="0" w:space="0" w:color="auto"/>
        <w:bottom w:val="none" w:sz="0" w:space="0" w:color="auto"/>
        <w:right w:val="none" w:sz="0" w:space="0" w:color="auto"/>
      </w:divBdr>
      <w:divsChild>
        <w:div w:id="240602188">
          <w:marLeft w:val="547"/>
          <w:marRight w:val="0"/>
          <w:marTop w:val="432"/>
          <w:marBottom w:val="0"/>
          <w:divBdr>
            <w:top w:val="none" w:sz="0" w:space="0" w:color="auto"/>
            <w:left w:val="none" w:sz="0" w:space="0" w:color="auto"/>
            <w:bottom w:val="none" w:sz="0" w:space="0" w:color="auto"/>
            <w:right w:val="none" w:sz="0" w:space="0" w:color="auto"/>
          </w:divBdr>
        </w:div>
        <w:div w:id="379135567">
          <w:marLeft w:val="1166"/>
          <w:marRight w:val="0"/>
          <w:marTop w:val="96"/>
          <w:marBottom w:val="0"/>
          <w:divBdr>
            <w:top w:val="none" w:sz="0" w:space="0" w:color="auto"/>
            <w:left w:val="none" w:sz="0" w:space="0" w:color="auto"/>
            <w:bottom w:val="none" w:sz="0" w:space="0" w:color="auto"/>
            <w:right w:val="none" w:sz="0" w:space="0" w:color="auto"/>
          </w:divBdr>
        </w:div>
        <w:div w:id="450439865">
          <w:marLeft w:val="1166"/>
          <w:marRight w:val="0"/>
          <w:marTop w:val="96"/>
          <w:marBottom w:val="0"/>
          <w:divBdr>
            <w:top w:val="none" w:sz="0" w:space="0" w:color="auto"/>
            <w:left w:val="none" w:sz="0" w:space="0" w:color="auto"/>
            <w:bottom w:val="none" w:sz="0" w:space="0" w:color="auto"/>
            <w:right w:val="none" w:sz="0" w:space="0" w:color="auto"/>
          </w:divBdr>
        </w:div>
        <w:div w:id="661159882">
          <w:marLeft w:val="1166"/>
          <w:marRight w:val="0"/>
          <w:marTop w:val="96"/>
          <w:marBottom w:val="0"/>
          <w:divBdr>
            <w:top w:val="none" w:sz="0" w:space="0" w:color="auto"/>
            <w:left w:val="none" w:sz="0" w:space="0" w:color="auto"/>
            <w:bottom w:val="none" w:sz="0" w:space="0" w:color="auto"/>
            <w:right w:val="none" w:sz="0" w:space="0" w:color="auto"/>
          </w:divBdr>
        </w:div>
        <w:div w:id="1052075216">
          <w:marLeft w:val="547"/>
          <w:marRight w:val="0"/>
          <w:marTop w:val="432"/>
          <w:marBottom w:val="0"/>
          <w:divBdr>
            <w:top w:val="none" w:sz="0" w:space="0" w:color="auto"/>
            <w:left w:val="none" w:sz="0" w:space="0" w:color="auto"/>
            <w:bottom w:val="none" w:sz="0" w:space="0" w:color="auto"/>
            <w:right w:val="none" w:sz="0" w:space="0" w:color="auto"/>
          </w:divBdr>
        </w:div>
        <w:div w:id="1846745450">
          <w:marLeft w:val="547"/>
          <w:marRight w:val="0"/>
          <w:marTop w:val="115"/>
          <w:marBottom w:val="0"/>
          <w:divBdr>
            <w:top w:val="none" w:sz="0" w:space="0" w:color="auto"/>
            <w:left w:val="none" w:sz="0" w:space="0" w:color="auto"/>
            <w:bottom w:val="none" w:sz="0" w:space="0" w:color="auto"/>
            <w:right w:val="none" w:sz="0" w:space="0" w:color="auto"/>
          </w:divBdr>
        </w:div>
      </w:divsChild>
    </w:div>
    <w:div w:id="297103694">
      <w:bodyDiv w:val="1"/>
      <w:marLeft w:val="0"/>
      <w:marRight w:val="0"/>
      <w:marTop w:val="0"/>
      <w:marBottom w:val="0"/>
      <w:divBdr>
        <w:top w:val="none" w:sz="0" w:space="0" w:color="auto"/>
        <w:left w:val="none" w:sz="0" w:space="0" w:color="auto"/>
        <w:bottom w:val="none" w:sz="0" w:space="0" w:color="auto"/>
        <w:right w:val="none" w:sz="0" w:space="0" w:color="auto"/>
      </w:divBdr>
      <w:divsChild>
        <w:div w:id="144322735">
          <w:marLeft w:val="720"/>
          <w:marRight w:val="0"/>
          <w:marTop w:val="400"/>
          <w:marBottom w:val="0"/>
          <w:divBdr>
            <w:top w:val="none" w:sz="0" w:space="0" w:color="auto"/>
            <w:left w:val="none" w:sz="0" w:space="0" w:color="auto"/>
            <w:bottom w:val="none" w:sz="0" w:space="0" w:color="auto"/>
            <w:right w:val="none" w:sz="0" w:space="0" w:color="auto"/>
          </w:divBdr>
        </w:div>
        <w:div w:id="189227809">
          <w:marLeft w:val="720"/>
          <w:marRight w:val="0"/>
          <w:marTop w:val="400"/>
          <w:marBottom w:val="0"/>
          <w:divBdr>
            <w:top w:val="none" w:sz="0" w:space="0" w:color="auto"/>
            <w:left w:val="none" w:sz="0" w:space="0" w:color="auto"/>
            <w:bottom w:val="none" w:sz="0" w:space="0" w:color="auto"/>
            <w:right w:val="none" w:sz="0" w:space="0" w:color="auto"/>
          </w:divBdr>
        </w:div>
        <w:div w:id="625934973">
          <w:marLeft w:val="720"/>
          <w:marRight w:val="0"/>
          <w:marTop w:val="400"/>
          <w:marBottom w:val="0"/>
          <w:divBdr>
            <w:top w:val="none" w:sz="0" w:space="0" w:color="auto"/>
            <w:left w:val="none" w:sz="0" w:space="0" w:color="auto"/>
            <w:bottom w:val="none" w:sz="0" w:space="0" w:color="auto"/>
            <w:right w:val="none" w:sz="0" w:space="0" w:color="auto"/>
          </w:divBdr>
        </w:div>
        <w:div w:id="1310019379">
          <w:marLeft w:val="1080"/>
          <w:marRight w:val="0"/>
          <w:marTop w:val="120"/>
          <w:marBottom w:val="0"/>
          <w:divBdr>
            <w:top w:val="none" w:sz="0" w:space="0" w:color="auto"/>
            <w:left w:val="none" w:sz="0" w:space="0" w:color="auto"/>
            <w:bottom w:val="none" w:sz="0" w:space="0" w:color="auto"/>
            <w:right w:val="none" w:sz="0" w:space="0" w:color="auto"/>
          </w:divBdr>
        </w:div>
      </w:divsChild>
    </w:div>
    <w:div w:id="297106214">
      <w:bodyDiv w:val="1"/>
      <w:marLeft w:val="0"/>
      <w:marRight w:val="0"/>
      <w:marTop w:val="0"/>
      <w:marBottom w:val="0"/>
      <w:divBdr>
        <w:top w:val="none" w:sz="0" w:space="0" w:color="auto"/>
        <w:left w:val="none" w:sz="0" w:space="0" w:color="auto"/>
        <w:bottom w:val="none" w:sz="0" w:space="0" w:color="auto"/>
        <w:right w:val="none" w:sz="0" w:space="0" w:color="auto"/>
      </w:divBdr>
      <w:divsChild>
        <w:div w:id="1214657270">
          <w:marLeft w:val="446"/>
          <w:marRight w:val="0"/>
          <w:marTop w:val="0"/>
          <w:marBottom w:val="0"/>
          <w:divBdr>
            <w:top w:val="none" w:sz="0" w:space="0" w:color="auto"/>
            <w:left w:val="none" w:sz="0" w:space="0" w:color="auto"/>
            <w:bottom w:val="none" w:sz="0" w:space="0" w:color="auto"/>
            <w:right w:val="none" w:sz="0" w:space="0" w:color="auto"/>
          </w:divBdr>
        </w:div>
        <w:div w:id="1243643386">
          <w:marLeft w:val="446"/>
          <w:marRight w:val="0"/>
          <w:marTop w:val="0"/>
          <w:marBottom w:val="0"/>
          <w:divBdr>
            <w:top w:val="none" w:sz="0" w:space="0" w:color="auto"/>
            <w:left w:val="none" w:sz="0" w:space="0" w:color="auto"/>
            <w:bottom w:val="none" w:sz="0" w:space="0" w:color="auto"/>
            <w:right w:val="none" w:sz="0" w:space="0" w:color="auto"/>
          </w:divBdr>
        </w:div>
      </w:divsChild>
    </w:div>
    <w:div w:id="297804970">
      <w:bodyDiv w:val="1"/>
      <w:marLeft w:val="0"/>
      <w:marRight w:val="0"/>
      <w:marTop w:val="0"/>
      <w:marBottom w:val="0"/>
      <w:divBdr>
        <w:top w:val="none" w:sz="0" w:space="0" w:color="auto"/>
        <w:left w:val="none" w:sz="0" w:space="0" w:color="auto"/>
        <w:bottom w:val="none" w:sz="0" w:space="0" w:color="auto"/>
        <w:right w:val="none" w:sz="0" w:space="0" w:color="auto"/>
      </w:divBdr>
      <w:divsChild>
        <w:div w:id="316080640">
          <w:marLeft w:val="547"/>
          <w:marRight w:val="0"/>
          <w:marTop w:val="154"/>
          <w:marBottom w:val="0"/>
          <w:divBdr>
            <w:top w:val="none" w:sz="0" w:space="0" w:color="auto"/>
            <w:left w:val="none" w:sz="0" w:space="0" w:color="auto"/>
            <w:bottom w:val="none" w:sz="0" w:space="0" w:color="auto"/>
            <w:right w:val="none" w:sz="0" w:space="0" w:color="auto"/>
          </w:divBdr>
        </w:div>
        <w:div w:id="1283535769">
          <w:marLeft w:val="547"/>
          <w:marRight w:val="0"/>
          <w:marTop w:val="154"/>
          <w:marBottom w:val="0"/>
          <w:divBdr>
            <w:top w:val="none" w:sz="0" w:space="0" w:color="auto"/>
            <w:left w:val="none" w:sz="0" w:space="0" w:color="auto"/>
            <w:bottom w:val="none" w:sz="0" w:space="0" w:color="auto"/>
            <w:right w:val="none" w:sz="0" w:space="0" w:color="auto"/>
          </w:divBdr>
        </w:div>
      </w:divsChild>
    </w:div>
    <w:div w:id="297927157">
      <w:bodyDiv w:val="1"/>
      <w:marLeft w:val="0"/>
      <w:marRight w:val="0"/>
      <w:marTop w:val="0"/>
      <w:marBottom w:val="0"/>
      <w:divBdr>
        <w:top w:val="none" w:sz="0" w:space="0" w:color="auto"/>
        <w:left w:val="none" w:sz="0" w:space="0" w:color="auto"/>
        <w:bottom w:val="none" w:sz="0" w:space="0" w:color="auto"/>
        <w:right w:val="none" w:sz="0" w:space="0" w:color="auto"/>
      </w:divBdr>
    </w:div>
    <w:div w:id="298999365">
      <w:bodyDiv w:val="1"/>
      <w:marLeft w:val="0"/>
      <w:marRight w:val="0"/>
      <w:marTop w:val="0"/>
      <w:marBottom w:val="0"/>
      <w:divBdr>
        <w:top w:val="none" w:sz="0" w:space="0" w:color="auto"/>
        <w:left w:val="none" w:sz="0" w:space="0" w:color="auto"/>
        <w:bottom w:val="none" w:sz="0" w:space="0" w:color="auto"/>
        <w:right w:val="none" w:sz="0" w:space="0" w:color="auto"/>
      </w:divBdr>
      <w:divsChild>
        <w:div w:id="924386244">
          <w:marLeft w:val="547"/>
          <w:marRight w:val="0"/>
          <w:marTop w:val="240"/>
          <w:marBottom w:val="0"/>
          <w:divBdr>
            <w:top w:val="none" w:sz="0" w:space="0" w:color="auto"/>
            <w:left w:val="none" w:sz="0" w:space="0" w:color="auto"/>
            <w:bottom w:val="none" w:sz="0" w:space="0" w:color="auto"/>
            <w:right w:val="none" w:sz="0" w:space="0" w:color="auto"/>
          </w:divBdr>
        </w:div>
        <w:div w:id="1317026061">
          <w:marLeft w:val="547"/>
          <w:marRight w:val="0"/>
          <w:marTop w:val="240"/>
          <w:marBottom w:val="0"/>
          <w:divBdr>
            <w:top w:val="none" w:sz="0" w:space="0" w:color="auto"/>
            <w:left w:val="none" w:sz="0" w:space="0" w:color="auto"/>
            <w:bottom w:val="none" w:sz="0" w:space="0" w:color="auto"/>
            <w:right w:val="none" w:sz="0" w:space="0" w:color="auto"/>
          </w:divBdr>
        </w:div>
      </w:divsChild>
    </w:div>
    <w:div w:id="299727544">
      <w:bodyDiv w:val="1"/>
      <w:marLeft w:val="0"/>
      <w:marRight w:val="0"/>
      <w:marTop w:val="0"/>
      <w:marBottom w:val="0"/>
      <w:divBdr>
        <w:top w:val="none" w:sz="0" w:space="0" w:color="auto"/>
        <w:left w:val="none" w:sz="0" w:space="0" w:color="auto"/>
        <w:bottom w:val="none" w:sz="0" w:space="0" w:color="auto"/>
        <w:right w:val="none" w:sz="0" w:space="0" w:color="auto"/>
      </w:divBdr>
      <w:divsChild>
        <w:div w:id="23286509">
          <w:marLeft w:val="547"/>
          <w:marRight w:val="0"/>
          <w:marTop w:val="77"/>
          <w:marBottom w:val="0"/>
          <w:divBdr>
            <w:top w:val="none" w:sz="0" w:space="0" w:color="auto"/>
            <w:left w:val="none" w:sz="0" w:space="0" w:color="auto"/>
            <w:bottom w:val="none" w:sz="0" w:space="0" w:color="auto"/>
            <w:right w:val="none" w:sz="0" w:space="0" w:color="auto"/>
          </w:divBdr>
        </w:div>
        <w:div w:id="215514544">
          <w:marLeft w:val="547"/>
          <w:marRight w:val="0"/>
          <w:marTop w:val="77"/>
          <w:marBottom w:val="0"/>
          <w:divBdr>
            <w:top w:val="none" w:sz="0" w:space="0" w:color="auto"/>
            <w:left w:val="none" w:sz="0" w:space="0" w:color="auto"/>
            <w:bottom w:val="none" w:sz="0" w:space="0" w:color="auto"/>
            <w:right w:val="none" w:sz="0" w:space="0" w:color="auto"/>
          </w:divBdr>
        </w:div>
        <w:div w:id="507910506">
          <w:marLeft w:val="547"/>
          <w:marRight w:val="0"/>
          <w:marTop w:val="77"/>
          <w:marBottom w:val="0"/>
          <w:divBdr>
            <w:top w:val="none" w:sz="0" w:space="0" w:color="auto"/>
            <w:left w:val="none" w:sz="0" w:space="0" w:color="auto"/>
            <w:bottom w:val="none" w:sz="0" w:space="0" w:color="auto"/>
            <w:right w:val="none" w:sz="0" w:space="0" w:color="auto"/>
          </w:divBdr>
        </w:div>
        <w:div w:id="830174395">
          <w:marLeft w:val="547"/>
          <w:marRight w:val="0"/>
          <w:marTop w:val="77"/>
          <w:marBottom w:val="0"/>
          <w:divBdr>
            <w:top w:val="none" w:sz="0" w:space="0" w:color="auto"/>
            <w:left w:val="none" w:sz="0" w:space="0" w:color="auto"/>
            <w:bottom w:val="none" w:sz="0" w:space="0" w:color="auto"/>
            <w:right w:val="none" w:sz="0" w:space="0" w:color="auto"/>
          </w:divBdr>
        </w:div>
        <w:div w:id="1117869738">
          <w:marLeft w:val="547"/>
          <w:marRight w:val="0"/>
          <w:marTop w:val="77"/>
          <w:marBottom w:val="0"/>
          <w:divBdr>
            <w:top w:val="none" w:sz="0" w:space="0" w:color="auto"/>
            <w:left w:val="none" w:sz="0" w:space="0" w:color="auto"/>
            <w:bottom w:val="none" w:sz="0" w:space="0" w:color="auto"/>
            <w:right w:val="none" w:sz="0" w:space="0" w:color="auto"/>
          </w:divBdr>
        </w:div>
        <w:div w:id="1191648646">
          <w:marLeft w:val="547"/>
          <w:marRight w:val="0"/>
          <w:marTop w:val="77"/>
          <w:marBottom w:val="0"/>
          <w:divBdr>
            <w:top w:val="none" w:sz="0" w:space="0" w:color="auto"/>
            <w:left w:val="none" w:sz="0" w:space="0" w:color="auto"/>
            <w:bottom w:val="none" w:sz="0" w:space="0" w:color="auto"/>
            <w:right w:val="none" w:sz="0" w:space="0" w:color="auto"/>
          </w:divBdr>
        </w:div>
        <w:div w:id="1594969257">
          <w:marLeft w:val="547"/>
          <w:marRight w:val="0"/>
          <w:marTop w:val="77"/>
          <w:marBottom w:val="0"/>
          <w:divBdr>
            <w:top w:val="none" w:sz="0" w:space="0" w:color="auto"/>
            <w:left w:val="none" w:sz="0" w:space="0" w:color="auto"/>
            <w:bottom w:val="none" w:sz="0" w:space="0" w:color="auto"/>
            <w:right w:val="none" w:sz="0" w:space="0" w:color="auto"/>
          </w:divBdr>
        </w:div>
        <w:div w:id="2033218561">
          <w:marLeft w:val="547"/>
          <w:marRight w:val="0"/>
          <w:marTop w:val="77"/>
          <w:marBottom w:val="0"/>
          <w:divBdr>
            <w:top w:val="none" w:sz="0" w:space="0" w:color="auto"/>
            <w:left w:val="none" w:sz="0" w:space="0" w:color="auto"/>
            <w:bottom w:val="none" w:sz="0" w:space="0" w:color="auto"/>
            <w:right w:val="none" w:sz="0" w:space="0" w:color="auto"/>
          </w:divBdr>
        </w:div>
      </w:divsChild>
    </w:div>
    <w:div w:id="300037450">
      <w:bodyDiv w:val="1"/>
      <w:marLeft w:val="0"/>
      <w:marRight w:val="0"/>
      <w:marTop w:val="0"/>
      <w:marBottom w:val="0"/>
      <w:divBdr>
        <w:top w:val="none" w:sz="0" w:space="0" w:color="auto"/>
        <w:left w:val="none" w:sz="0" w:space="0" w:color="auto"/>
        <w:bottom w:val="none" w:sz="0" w:space="0" w:color="auto"/>
        <w:right w:val="none" w:sz="0" w:space="0" w:color="auto"/>
      </w:divBdr>
      <w:divsChild>
        <w:div w:id="140847174">
          <w:marLeft w:val="1267"/>
          <w:marRight w:val="0"/>
          <w:marTop w:val="60"/>
          <w:marBottom w:val="120"/>
          <w:divBdr>
            <w:top w:val="none" w:sz="0" w:space="0" w:color="auto"/>
            <w:left w:val="none" w:sz="0" w:space="0" w:color="auto"/>
            <w:bottom w:val="none" w:sz="0" w:space="0" w:color="auto"/>
            <w:right w:val="none" w:sz="0" w:space="0" w:color="auto"/>
          </w:divBdr>
        </w:div>
        <w:div w:id="400717776">
          <w:marLeft w:val="1267"/>
          <w:marRight w:val="0"/>
          <w:marTop w:val="60"/>
          <w:marBottom w:val="120"/>
          <w:divBdr>
            <w:top w:val="none" w:sz="0" w:space="0" w:color="auto"/>
            <w:left w:val="none" w:sz="0" w:space="0" w:color="auto"/>
            <w:bottom w:val="none" w:sz="0" w:space="0" w:color="auto"/>
            <w:right w:val="none" w:sz="0" w:space="0" w:color="auto"/>
          </w:divBdr>
        </w:div>
        <w:div w:id="636035950">
          <w:marLeft w:val="547"/>
          <w:marRight w:val="0"/>
          <w:marTop w:val="60"/>
          <w:marBottom w:val="120"/>
          <w:divBdr>
            <w:top w:val="none" w:sz="0" w:space="0" w:color="auto"/>
            <w:left w:val="none" w:sz="0" w:space="0" w:color="auto"/>
            <w:bottom w:val="none" w:sz="0" w:space="0" w:color="auto"/>
            <w:right w:val="none" w:sz="0" w:space="0" w:color="auto"/>
          </w:divBdr>
        </w:div>
        <w:div w:id="1088845869">
          <w:marLeft w:val="1267"/>
          <w:marRight w:val="0"/>
          <w:marTop w:val="60"/>
          <w:marBottom w:val="120"/>
          <w:divBdr>
            <w:top w:val="none" w:sz="0" w:space="0" w:color="auto"/>
            <w:left w:val="none" w:sz="0" w:space="0" w:color="auto"/>
            <w:bottom w:val="none" w:sz="0" w:space="0" w:color="auto"/>
            <w:right w:val="none" w:sz="0" w:space="0" w:color="auto"/>
          </w:divBdr>
        </w:div>
        <w:div w:id="1959604121">
          <w:marLeft w:val="1267"/>
          <w:marRight w:val="0"/>
          <w:marTop w:val="60"/>
          <w:marBottom w:val="120"/>
          <w:divBdr>
            <w:top w:val="none" w:sz="0" w:space="0" w:color="auto"/>
            <w:left w:val="none" w:sz="0" w:space="0" w:color="auto"/>
            <w:bottom w:val="none" w:sz="0" w:space="0" w:color="auto"/>
            <w:right w:val="none" w:sz="0" w:space="0" w:color="auto"/>
          </w:divBdr>
        </w:div>
      </w:divsChild>
    </w:div>
    <w:div w:id="300423206">
      <w:bodyDiv w:val="1"/>
      <w:marLeft w:val="0"/>
      <w:marRight w:val="0"/>
      <w:marTop w:val="0"/>
      <w:marBottom w:val="0"/>
      <w:divBdr>
        <w:top w:val="none" w:sz="0" w:space="0" w:color="auto"/>
        <w:left w:val="none" w:sz="0" w:space="0" w:color="auto"/>
        <w:bottom w:val="none" w:sz="0" w:space="0" w:color="auto"/>
        <w:right w:val="none" w:sz="0" w:space="0" w:color="auto"/>
      </w:divBdr>
    </w:div>
    <w:div w:id="300423219">
      <w:bodyDiv w:val="1"/>
      <w:marLeft w:val="0"/>
      <w:marRight w:val="0"/>
      <w:marTop w:val="0"/>
      <w:marBottom w:val="0"/>
      <w:divBdr>
        <w:top w:val="none" w:sz="0" w:space="0" w:color="auto"/>
        <w:left w:val="none" w:sz="0" w:space="0" w:color="auto"/>
        <w:bottom w:val="none" w:sz="0" w:space="0" w:color="auto"/>
        <w:right w:val="none" w:sz="0" w:space="0" w:color="auto"/>
      </w:divBdr>
      <w:divsChild>
        <w:div w:id="184249591">
          <w:marLeft w:val="374"/>
          <w:marRight w:val="0"/>
          <w:marTop w:val="0"/>
          <w:marBottom w:val="0"/>
          <w:divBdr>
            <w:top w:val="none" w:sz="0" w:space="0" w:color="auto"/>
            <w:left w:val="none" w:sz="0" w:space="0" w:color="auto"/>
            <w:bottom w:val="none" w:sz="0" w:space="0" w:color="auto"/>
            <w:right w:val="none" w:sz="0" w:space="0" w:color="auto"/>
          </w:divBdr>
        </w:div>
        <w:div w:id="1059136625">
          <w:marLeft w:val="374"/>
          <w:marRight w:val="0"/>
          <w:marTop w:val="0"/>
          <w:marBottom w:val="0"/>
          <w:divBdr>
            <w:top w:val="none" w:sz="0" w:space="0" w:color="auto"/>
            <w:left w:val="none" w:sz="0" w:space="0" w:color="auto"/>
            <w:bottom w:val="none" w:sz="0" w:space="0" w:color="auto"/>
            <w:right w:val="none" w:sz="0" w:space="0" w:color="auto"/>
          </w:divBdr>
        </w:div>
        <w:div w:id="1416854515">
          <w:marLeft w:val="374"/>
          <w:marRight w:val="0"/>
          <w:marTop w:val="0"/>
          <w:marBottom w:val="0"/>
          <w:divBdr>
            <w:top w:val="none" w:sz="0" w:space="0" w:color="auto"/>
            <w:left w:val="none" w:sz="0" w:space="0" w:color="auto"/>
            <w:bottom w:val="none" w:sz="0" w:space="0" w:color="auto"/>
            <w:right w:val="none" w:sz="0" w:space="0" w:color="auto"/>
          </w:divBdr>
        </w:div>
        <w:div w:id="1439718498">
          <w:marLeft w:val="374"/>
          <w:marRight w:val="0"/>
          <w:marTop w:val="0"/>
          <w:marBottom w:val="0"/>
          <w:divBdr>
            <w:top w:val="none" w:sz="0" w:space="0" w:color="auto"/>
            <w:left w:val="none" w:sz="0" w:space="0" w:color="auto"/>
            <w:bottom w:val="none" w:sz="0" w:space="0" w:color="auto"/>
            <w:right w:val="none" w:sz="0" w:space="0" w:color="auto"/>
          </w:divBdr>
        </w:div>
        <w:div w:id="1953441425">
          <w:marLeft w:val="374"/>
          <w:marRight w:val="0"/>
          <w:marTop w:val="0"/>
          <w:marBottom w:val="0"/>
          <w:divBdr>
            <w:top w:val="none" w:sz="0" w:space="0" w:color="auto"/>
            <w:left w:val="none" w:sz="0" w:space="0" w:color="auto"/>
            <w:bottom w:val="none" w:sz="0" w:space="0" w:color="auto"/>
            <w:right w:val="none" w:sz="0" w:space="0" w:color="auto"/>
          </w:divBdr>
        </w:div>
      </w:divsChild>
    </w:div>
    <w:div w:id="300423835">
      <w:bodyDiv w:val="1"/>
      <w:marLeft w:val="0"/>
      <w:marRight w:val="0"/>
      <w:marTop w:val="0"/>
      <w:marBottom w:val="0"/>
      <w:divBdr>
        <w:top w:val="none" w:sz="0" w:space="0" w:color="auto"/>
        <w:left w:val="none" w:sz="0" w:space="0" w:color="auto"/>
        <w:bottom w:val="none" w:sz="0" w:space="0" w:color="auto"/>
        <w:right w:val="none" w:sz="0" w:space="0" w:color="auto"/>
      </w:divBdr>
      <w:divsChild>
        <w:div w:id="66585455">
          <w:marLeft w:val="720"/>
          <w:marRight w:val="0"/>
          <w:marTop w:val="240"/>
          <w:marBottom w:val="0"/>
          <w:divBdr>
            <w:top w:val="none" w:sz="0" w:space="0" w:color="auto"/>
            <w:left w:val="none" w:sz="0" w:space="0" w:color="auto"/>
            <w:bottom w:val="none" w:sz="0" w:space="0" w:color="auto"/>
            <w:right w:val="none" w:sz="0" w:space="0" w:color="auto"/>
          </w:divBdr>
        </w:div>
        <w:div w:id="259487479">
          <w:marLeft w:val="360"/>
          <w:marRight w:val="0"/>
          <w:marTop w:val="240"/>
          <w:marBottom w:val="0"/>
          <w:divBdr>
            <w:top w:val="none" w:sz="0" w:space="0" w:color="auto"/>
            <w:left w:val="none" w:sz="0" w:space="0" w:color="auto"/>
            <w:bottom w:val="none" w:sz="0" w:space="0" w:color="auto"/>
            <w:right w:val="none" w:sz="0" w:space="0" w:color="auto"/>
          </w:divBdr>
        </w:div>
        <w:div w:id="391268699">
          <w:marLeft w:val="720"/>
          <w:marRight w:val="0"/>
          <w:marTop w:val="240"/>
          <w:marBottom w:val="0"/>
          <w:divBdr>
            <w:top w:val="none" w:sz="0" w:space="0" w:color="auto"/>
            <w:left w:val="none" w:sz="0" w:space="0" w:color="auto"/>
            <w:bottom w:val="none" w:sz="0" w:space="0" w:color="auto"/>
            <w:right w:val="none" w:sz="0" w:space="0" w:color="auto"/>
          </w:divBdr>
        </w:div>
        <w:div w:id="514464184">
          <w:marLeft w:val="360"/>
          <w:marRight w:val="0"/>
          <w:marTop w:val="360"/>
          <w:marBottom w:val="0"/>
          <w:divBdr>
            <w:top w:val="none" w:sz="0" w:space="0" w:color="auto"/>
            <w:left w:val="none" w:sz="0" w:space="0" w:color="auto"/>
            <w:bottom w:val="none" w:sz="0" w:space="0" w:color="auto"/>
            <w:right w:val="none" w:sz="0" w:space="0" w:color="auto"/>
          </w:divBdr>
        </w:div>
        <w:div w:id="773863184">
          <w:marLeft w:val="720"/>
          <w:marRight w:val="0"/>
          <w:marTop w:val="240"/>
          <w:marBottom w:val="0"/>
          <w:divBdr>
            <w:top w:val="none" w:sz="0" w:space="0" w:color="auto"/>
            <w:left w:val="none" w:sz="0" w:space="0" w:color="auto"/>
            <w:bottom w:val="none" w:sz="0" w:space="0" w:color="auto"/>
            <w:right w:val="none" w:sz="0" w:space="0" w:color="auto"/>
          </w:divBdr>
        </w:div>
        <w:div w:id="776755875">
          <w:marLeft w:val="360"/>
          <w:marRight w:val="0"/>
          <w:marTop w:val="360"/>
          <w:marBottom w:val="0"/>
          <w:divBdr>
            <w:top w:val="none" w:sz="0" w:space="0" w:color="auto"/>
            <w:left w:val="none" w:sz="0" w:space="0" w:color="auto"/>
            <w:bottom w:val="none" w:sz="0" w:space="0" w:color="auto"/>
            <w:right w:val="none" w:sz="0" w:space="0" w:color="auto"/>
          </w:divBdr>
        </w:div>
        <w:div w:id="932133343">
          <w:marLeft w:val="720"/>
          <w:marRight w:val="0"/>
          <w:marTop w:val="240"/>
          <w:marBottom w:val="0"/>
          <w:divBdr>
            <w:top w:val="none" w:sz="0" w:space="0" w:color="auto"/>
            <w:left w:val="none" w:sz="0" w:space="0" w:color="auto"/>
            <w:bottom w:val="none" w:sz="0" w:space="0" w:color="auto"/>
            <w:right w:val="none" w:sz="0" w:space="0" w:color="auto"/>
          </w:divBdr>
        </w:div>
        <w:div w:id="1890336302">
          <w:marLeft w:val="720"/>
          <w:marRight w:val="0"/>
          <w:marTop w:val="240"/>
          <w:marBottom w:val="0"/>
          <w:divBdr>
            <w:top w:val="none" w:sz="0" w:space="0" w:color="auto"/>
            <w:left w:val="none" w:sz="0" w:space="0" w:color="auto"/>
            <w:bottom w:val="none" w:sz="0" w:space="0" w:color="auto"/>
            <w:right w:val="none" w:sz="0" w:space="0" w:color="auto"/>
          </w:divBdr>
        </w:div>
      </w:divsChild>
    </w:div>
    <w:div w:id="301158853">
      <w:bodyDiv w:val="1"/>
      <w:marLeft w:val="0"/>
      <w:marRight w:val="0"/>
      <w:marTop w:val="0"/>
      <w:marBottom w:val="0"/>
      <w:divBdr>
        <w:top w:val="none" w:sz="0" w:space="0" w:color="auto"/>
        <w:left w:val="none" w:sz="0" w:space="0" w:color="auto"/>
        <w:bottom w:val="none" w:sz="0" w:space="0" w:color="auto"/>
        <w:right w:val="none" w:sz="0" w:space="0" w:color="auto"/>
      </w:divBdr>
      <w:divsChild>
        <w:div w:id="1217736847">
          <w:marLeft w:val="547"/>
          <w:marRight w:val="0"/>
          <w:marTop w:val="0"/>
          <w:marBottom w:val="0"/>
          <w:divBdr>
            <w:top w:val="none" w:sz="0" w:space="0" w:color="auto"/>
            <w:left w:val="none" w:sz="0" w:space="0" w:color="auto"/>
            <w:bottom w:val="none" w:sz="0" w:space="0" w:color="auto"/>
            <w:right w:val="none" w:sz="0" w:space="0" w:color="auto"/>
          </w:divBdr>
        </w:div>
        <w:div w:id="1861970078">
          <w:marLeft w:val="547"/>
          <w:marRight w:val="0"/>
          <w:marTop w:val="0"/>
          <w:marBottom w:val="0"/>
          <w:divBdr>
            <w:top w:val="none" w:sz="0" w:space="0" w:color="auto"/>
            <w:left w:val="none" w:sz="0" w:space="0" w:color="auto"/>
            <w:bottom w:val="none" w:sz="0" w:space="0" w:color="auto"/>
            <w:right w:val="none" w:sz="0" w:space="0" w:color="auto"/>
          </w:divBdr>
        </w:div>
      </w:divsChild>
    </w:div>
    <w:div w:id="301278683">
      <w:bodyDiv w:val="1"/>
      <w:marLeft w:val="0"/>
      <w:marRight w:val="0"/>
      <w:marTop w:val="0"/>
      <w:marBottom w:val="0"/>
      <w:divBdr>
        <w:top w:val="none" w:sz="0" w:space="0" w:color="auto"/>
        <w:left w:val="none" w:sz="0" w:space="0" w:color="auto"/>
        <w:bottom w:val="none" w:sz="0" w:space="0" w:color="auto"/>
        <w:right w:val="none" w:sz="0" w:space="0" w:color="auto"/>
      </w:divBdr>
    </w:div>
    <w:div w:id="302004169">
      <w:bodyDiv w:val="1"/>
      <w:marLeft w:val="0"/>
      <w:marRight w:val="0"/>
      <w:marTop w:val="0"/>
      <w:marBottom w:val="0"/>
      <w:divBdr>
        <w:top w:val="none" w:sz="0" w:space="0" w:color="auto"/>
        <w:left w:val="none" w:sz="0" w:space="0" w:color="auto"/>
        <w:bottom w:val="none" w:sz="0" w:space="0" w:color="auto"/>
        <w:right w:val="none" w:sz="0" w:space="0" w:color="auto"/>
      </w:divBdr>
    </w:div>
    <w:div w:id="302931272">
      <w:bodyDiv w:val="1"/>
      <w:marLeft w:val="0"/>
      <w:marRight w:val="0"/>
      <w:marTop w:val="0"/>
      <w:marBottom w:val="0"/>
      <w:divBdr>
        <w:top w:val="none" w:sz="0" w:space="0" w:color="auto"/>
        <w:left w:val="none" w:sz="0" w:space="0" w:color="auto"/>
        <w:bottom w:val="none" w:sz="0" w:space="0" w:color="auto"/>
        <w:right w:val="none" w:sz="0" w:space="0" w:color="auto"/>
      </w:divBdr>
    </w:div>
    <w:div w:id="304050552">
      <w:bodyDiv w:val="1"/>
      <w:marLeft w:val="0"/>
      <w:marRight w:val="0"/>
      <w:marTop w:val="0"/>
      <w:marBottom w:val="0"/>
      <w:divBdr>
        <w:top w:val="none" w:sz="0" w:space="0" w:color="auto"/>
        <w:left w:val="none" w:sz="0" w:space="0" w:color="auto"/>
        <w:bottom w:val="none" w:sz="0" w:space="0" w:color="auto"/>
        <w:right w:val="none" w:sz="0" w:space="0" w:color="auto"/>
      </w:divBdr>
      <w:divsChild>
        <w:div w:id="625505673">
          <w:marLeft w:val="720"/>
          <w:marRight w:val="0"/>
          <w:marTop w:val="240"/>
          <w:marBottom w:val="0"/>
          <w:divBdr>
            <w:top w:val="none" w:sz="0" w:space="0" w:color="auto"/>
            <w:left w:val="none" w:sz="0" w:space="0" w:color="auto"/>
            <w:bottom w:val="none" w:sz="0" w:space="0" w:color="auto"/>
            <w:right w:val="none" w:sz="0" w:space="0" w:color="auto"/>
          </w:divBdr>
        </w:div>
        <w:div w:id="913053029">
          <w:marLeft w:val="1354"/>
          <w:marRight w:val="0"/>
          <w:marTop w:val="96"/>
          <w:marBottom w:val="0"/>
          <w:divBdr>
            <w:top w:val="none" w:sz="0" w:space="0" w:color="auto"/>
            <w:left w:val="none" w:sz="0" w:space="0" w:color="auto"/>
            <w:bottom w:val="none" w:sz="0" w:space="0" w:color="auto"/>
            <w:right w:val="none" w:sz="0" w:space="0" w:color="auto"/>
          </w:divBdr>
        </w:div>
        <w:div w:id="969021714">
          <w:marLeft w:val="720"/>
          <w:marRight w:val="0"/>
          <w:marTop w:val="240"/>
          <w:marBottom w:val="0"/>
          <w:divBdr>
            <w:top w:val="none" w:sz="0" w:space="0" w:color="auto"/>
            <w:left w:val="none" w:sz="0" w:space="0" w:color="auto"/>
            <w:bottom w:val="none" w:sz="0" w:space="0" w:color="auto"/>
            <w:right w:val="none" w:sz="0" w:space="0" w:color="auto"/>
          </w:divBdr>
        </w:div>
        <w:div w:id="1138181278">
          <w:marLeft w:val="720"/>
          <w:marRight w:val="0"/>
          <w:marTop w:val="240"/>
          <w:marBottom w:val="0"/>
          <w:divBdr>
            <w:top w:val="none" w:sz="0" w:space="0" w:color="auto"/>
            <w:left w:val="none" w:sz="0" w:space="0" w:color="auto"/>
            <w:bottom w:val="none" w:sz="0" w:space="0" w:color="auto"/>
            <w:right w:val="none" w:sz="0" w:space="0" w:color="auto"/>
          </w:divBdr>
        </w:div>
        <w:div w:id="1364093335">
          <w:marLeft w:val="720"/>
          <w:marRight w:val="0"/>
          <w:marTop w:val="240"/>
          <w:marBottom w:val="0"/>
          <w:divBdr>
            <w:top w:val="none" w:sz="0" w:space="0" w:color="auto"/>
            <w:left w:val="none" w:sz="0" w:space="0" w:color="auto"/>
            <w:bottom w:val="none" w:sz="0" w:space="0" w:color="auto"/>
            <w:right w:val="none" w:sz="0" w:space="0" w:color="auto"/>
          </w:divBdr>
        </w:div>
        <w:div w:id="1588462123">
          <w:marLeft w:val="1354"/>
          <w:marRight w:val="0"/>
          <w:marTop w:val="96"/>
          <w:marBottom w:val="0"/>
          <w:divBdr>
            <w:top w:val="none" w:sz="0" w:space="0" w:color="auto"/>
            <w:left w:val="none" w:sz="0" w:space="0" w:color="auto"/>
            <w:bottom w:val="none" w:sz="0" w:space="0" w:color="auto"/>
            <w:right w:val="none" w:sz="0" w:space="0" w:color="auto"/>
          </w:divBdr>
        </w:div>
        <w:div w:id="1981886201">
          <w:marLeft w:val="720"/>
          <w:marRight w:val="0"/>
          <w:marTop w:val="240"/>
          <w:marBottom w:val="0"/>
          <w:divBdr>
            <w:top w:val="none" w:sz="0" w:space="0" w:color="auto"/>
            <w:left w:val="none" w:sz="0" w:space="0" w:color="auto"/>
            <w:bottom w:val="none" w:sz="0" w:space="0" w:color="auto"/>
            <w:right w:val="none" w:sz="0" w:space="0" w:color="auto"/>
          </w:divBdr>
        </w:div>
        <w:div w:id="2129271968">
          <w:marLeft w:val="1354"/>
          <w:marRight w:val="0"/>
          <w:marTop w:val="96"/>
          <w:marBottom w:val="0"/>
          <w:divBdr>
            <w:top w:val="none" w:sz="0" w:space="0" w:color="auto"/>
            <w:left w:val="none" w:sz="0" w:space="0" w:color="auto"/>
            <w:bottom w:val="none" w:sz="0" w:space="0" w:color="auto"/>
            <w:right w:val="none" w:sz="0" w:space="0" w:color="auto"/>
          </w:divBdr>
        </w:div>
      </w:divsChild>
    </w:div>
    <w:div w:id="304162635">
      <w:bodyDiv w:val="1"/>
      <w:marLeft w:val="0"/>
      <w:marRight w:val="0"/>
      <w:marTop w:val="0"/>
      <w:marBottom w:val="0"/>
      <w:divBdr>
        <w:top w:val="none" w:sz="0" w:space="0" w:color="auto"/>
        <w:left w:val="none" w:sz="0" w:space="0" w:color="auto"/>
        <w:bottom w:val="none" w:sz="0" w:space="0" w:color="auto"/>
        <w:right w:val="none" w:sz="0" w:space="0" w:color="auto"/>
      </w:divBdr>
    </w:div>
    <w:div w:id="305164888">
      <w:bodyDiv w:val="1"/>
      <w:marLeft w:val="0"/>
      <w:marRight w:val="0"/>
      <w:marTop w:val="0"/>
      <w:marBottom w:val="0"/>
      <w:divBdr>
        <w:top w:val="none" w:sz="0" w:space="0" w:color="auto"/>
        <w:left w:val="none" w:sz="0" w:space="0" w:color="auto"/>
        <w:bottom w:val="none" w:sz="0" w:space="0" w:color="auto"/>
        <w:right w:val="none" w:sz="0" w:space="0" w:color="auto"/>
      </w:divBdr>
      <w:divsChild>
        <w:div w:id="25103616">
          <w:marLeft w:val="274"/>
          <w:marRight w:val="0"/>
          <w:marTop w:val="0"/>
          <w:marBottom w:val="0"/>
          <w:divBdr>
            <w:top w:val="none" w:sz="0" w:space="0" w:color="auto"/>
            <w:left w:val="none" w:sz="0" w:space="0" w:color="auto"/>
            <w:bottom w:val="none" w:sz="0" w:space="0" w:color="auto"/>
            <w:right w:val="none" w:sz="0" w:space="0" w:color="auto"/>
          </w:divBdr>
        </w:div>
        <w:div w:id="176964898">
          <w:marLeft w:val="274"/>
          <w:marRight w:val="0"/>
          <w:marTop w:val="0"/>
          <w:marBottom w:val="0"/>
          <w:divBdr>
            <w:top w:val="none" w:sz="0" w:space="0" w:color="auto"/>
            <w:left w:val="none" w:sz="0" w:space="0" w:color="auto"/>
            <w:bottom w:val="none" w:sz="0" w:space="0" w:color="auto"/>
            <w:right w:val="none" w:sz="0" w:space="0" w:color="auto"/>
          </w:divBdr>
        </w:div>
        <w:div w:id="581766731">
          <w:marLeft w:val="274"/>
          <w:marRight w:val="0"/>
          <w:marTop w:val="0"/>
          <w:marBottom w:val="0"/>
          <w:divBdr>
            <w:top w:val="none" w:sz="0" w:space="0" w:color="auto"/>
            <w:left w:val="none" w:sz="0" w:space="0" w:color="auto"/>
            <w:bottom w:val="none" w:sz="0" w:space="0" w:color="auto"/>
            <w:right w:val="none" w:sz="0" w:space="0" w:color="auto"/>
          </w:divBdr>
        </w:div>
        <w:div w:id="966668693">
          <w:marLeft w:val="274"/>
          <w:marRight w:val="0"/>
          <w:marTop w:val="0"/>
          <w:marBottom w:val="0"/>
          <w:divBdr>
            <w:top w:val="none" w:sz="0" w:space="0" w:color="auto"/>
            <w:left w:val="none" w:sz="0" w:space="0" w:color="auto"/>
            <w:bottom w:val="none" w:sz="0" w:space="0" w:color="auto"/>
            <w:right w:val="none" w:sz="0" w:space="0" w:color="auto"/>
          </w:divBdr>
        </w:div>
        <w:div w:id="1340695248">
          <w:marLeft w:val="274"/>
          <w:marRight w:val="0"/>
          <w:marTop w:val="0"/>
          <w:marBottom w:val="0"/>
          <w:divBdr>
            <w:top w:val="none" w:sz="0" w:space="0" w:color="auto"/>
            <w:left w:val="none" w:sz="0" w:space="0" w:color="auto"/>
            <w:bottom w:val="none" w:sz="0" w:space="0" w:color="auto"/>
            <w:right w:val="none" w:sz="0" w:space="0" w:color="auto"/>
          </w:divBdr>
        </w:div>
        <w:div w:id="1941915914">
          <w:marLeft w:val="274"/>
          <w:marRight w:val="0"/>
          <w:marTop w:val="0"/>
          <w:marBottom w:val="0"/>
          <w:divBdr>
            <w:top w:val="none" w:sz="0" w:space="0" w:color="auto"/>
            <w:left w:val="none" w:sz="0" w:space="0" w:color="auto"/>
            <w:bottom w:val="none" w:sz="0" w:space="0" w:color="auto"/>
            <w:right w:val="none" w:sz="0" w:space="0" w:color="auto"/>
          </w:divBdr>
        </w:div>
        <w:div w:id="1949848458">
          <w:marLeft w:val="274"/>
          <w:marRight w:val="0"/>
          <w:marTop w:val="0"/>
          <w:marBottom w:val="0"/>
          <w:divBdr>
            <w:top w:val="none" w:sz="0" w:space="0" w:color="auto"/>
            <w:left w:val="none" w:sz="0" w:space="0" w:color="auto"/>
            <w:bottom w:val="none" w:sz="0" w:space="0" w:color="auto"/>
            <w:right w:val="none" w:sz="0" w:space="0" w:color="auto"/>
          </w:divBdr>
        </w:div>
      </w:divsChild>
    </w:div>
    <w:div w:id="307251848">
      <w:bodyDiv w:val="1"/>
      <w:marLeft w:val="0"/>
      <w:marRight w:val="0"/>
      <w:marTop w:val="0"/>
      <w:marBottom w:val="0"/>
      <w:divBdr>
        <w:top w:val="none" w:sz="0" w:space="0" w:color="auto"/>
        <w:left w:val="none" w:sz="0" w:space="0" w:color="auto"/>
        <w:bottom w:val="none" w:sz="0" w:space="0" w:color="auto"/>
        <w:right w:val="none" w:sz="0" w:space="0" w:color="auto"/>
      </w:divBdr>
      <w:divsChild>
        <w:div w:id="54087980">
          <w:marLeft w:val="1166"/>
          <w:marRight w:val="0"/>
          <w:marTop w:val="77"/>
          <w:marBottom w:val="0"/>
          <w:divBdr>
            <w:top w:val="none" w:sz="0" w:space="0" w:color="auto"/>
            <w:left w:val="none" w:sz="0" w:space="0" w:color="auto"/>
            <w:bottom w:val="none" w:sz="0" w:space="0" w:color="auto"/>
            <w:right w:val="none" w:sz="0" w:space="0" w:color="auto"/>
          </w:divBdr>
        </w:div>
      </w:divsChild>
    </w:div>
    <w:div w:id="308751451">
      <w:bodyDiv w:val="1"/>
      <w:marLeft w:val="0"/>
      <w:marRight w:val="0"/>
      <w:marTop w:val="0"/>
      <w:marBottom w:val="0"/>
      <w:divBdr>
        <w:top w:val="none" w:sz="0" w:space="0" w:color="auto"/>
        <w:left w:val="none" w:sz="0" w:space="0" w:color="auto"/>
        <w:bottom w:val="none" w:sz="0" w:space="0" w:color="auto"/>
        <w:right w:val="none" w:sz="0" w:space="0" w:color="auto"/>
      </w:divBdr>
    </w:div>
    <w:div w:id="310062593">
      <w:bodyDiv w:val="1"/>
      <w:marLeft w:val="0"/>
      <w:marRight w:val="0"/>
      <w:marTop w:val="0"/>
      <w:marBottom w:val="0"/>
      <w:divBdr>
        <w:top w:val="none" w:sz="0" w:space="0" w:color="auto"/>
        <w:left w:val="none" w:sz="0" w:space="0" w:color="auto"/>
        <w:bottom w:val="none" w:sz="0" w:space="0" w:color="auto"/>
        <w:right w:val="none" w:sz="0" w:space="0" w:color="auto"/>
      </w:divBdr>
      <w:divsChild>
        <w:div w:id="971131815">
          <w:marLeft w:val="360"/>
          <w:marRight w:val="0"/>
          <w:marTop w:val="96"/>
          <w:marBottom w:val="0"/>
          <w:divBdr>
            <w:top w:val="none" w:sz="0" w:space="0" w:color="auto"/>
            <w:left w:val="none" w:sz="0" w:space="0" w:color="auto"/>
            <w:bottom w:val="none" w:sz="0" w:space="0" w:color="auto"/>
            <w:right w:val="none" w:sz="0" w:space="0" w:color="auto"/>
          </w:divBdr>
        </w:div>
        <w:div w:id="1006246440">
          <w:marLeft w:val="360"/>
          <w:marRight w:val="0"/>
          <w:marTop w:val="96"/>
          <w:marBottom w:val="0"/>
          <w:divBdr>
            <w:top w:val="none" w:sz="0" w:space="0" w:color="auto"/>
            <w:left w:val="none" w:sz="0" w:space="0" w:color="auto"/>
            <w:bottom w:val="none" w:sz="0" w:space="0" w:color="auto"/>
            <w:right w:val="none" w:sz="0" w:space="0" w:color="auto"/>
          </w:divBdr>
        </w:div>
        <w:div w:id="1440371347">
          <w:marLeft w:val="360"/>
          <w:marRight w:val="0"/>
          <w:marTop w:val="96"/>
          <w:marBottom w:val="0"/>
          <w:divBdr>
            <w:top w:val="none" w:sz="0" w:space="0" w:color="auto"/>
            <w:left w:val="none" w:sz="0" w:space="0" w:color="auto"/>
            <w:bottom w:val="none" w:sz="0" w:space="0" w:color="auto"/>
            <w:right w:val="none" w:sz="0" w:space="0" w:color="auto"/>
          </w:divBdr>
        </w:div>
        <w:div w:id="1665891274">
          <w:marLeft w:val="360"/>
          <w:marRight w:val="0"/>
          <w:marTop w:val="96"/>
          <w:marBottom w:val="0"/>
          <w:divBdr>
            <w:top w:val="none" w:sz="0" w:space="0" w:color="auto"/>
            <w:left w:val="none" w:sz="0" w:space="0" w:color="auto"/>
            <w:bottom w:val="none" w:sz="0" w:space="0" w:color="auto"/>
            <w:right w:val="none" w:sz="0" w:space="0" w:color="auto"/>
          </w:divBdr>
        </w:div>
        <w:div w:id="1726947306">
          <w:marLeft w:val="360"/>
          <w:marRight w:val="0"/>
          <w:marTop w:val="96"/>
          <w:marBottom w:val="0"/>
          <w:divBdr>
            <w:top w:val="none" w:sz="0" w:space="0" w:color="auto"/>
            <w:left w:val="none" w:sz="0" w:space="0" w:color="auto"/>
            <w:bottom w:val="none" w:sz="0" w:space="0" w:color="auto"/>
            <w:right w:val="none" w:sz="0" w:space="0" w:color="auto"/>
          </w:divBdr>
        </w:div>
      </w:divsChild>
    </w:div>
    <w:div w:id="311910791">
      <w:bodyDiv w:val="1"/>
      <w:marLeft w:val="0"/>
      <w:marRight w:val="0"/>
      <w:marTop w:val="0"/>
      <w:marBottom w:val="0"/>
      <w:divBdr>
        <w:top w:val="none" w:sz="0" w:space="0" w:color="auto"/>
        <w:left w:val="none" w:sz="0" w:space="0" w:color="auto"/>
        <w:bottom w:val="none" w:sz="0" w:space="0" w:color="auto"/>
        <w:right w:val="none" w:sz="0" w:space="0" w:color="auto"/>
      </w:divBdr>
    </w:div>
    <w:div w:id="312218805">
      <w:bodyDiv w:val="1"/>
      <w:marLeft w:val="0"/>
      <w:marRight w:val="0"/>
      <w:marTop w:val="0"/>
      <w:marBottom w:val="0"/>
      <w:divBdr>
        <w:top w:val="none" w:sz="0" w:space="0" w:color="auto"/>
        <w:left w:val="none" w:sz="0" w:space="0" w:color="auto"/>
        <w:bottom w:val="none" w:sz="0" w:space="0" w:color="auto"/>
        <w:right w:val="none" w:sz="0" w:space="0" w:color="auto"/>
      </w:divBdr>
      <w:divsChild>
        <w:div w:id="346568095">
          <w:marLeft w:val="547"/>
          <w:marRight w:val="0"/>
          <w:marTop w:val="154"/>
          <w:marBottom w:val="0"/>
          <w:divBdr>
            <w:top w:val="none" w:sz="0" w:space="0" w:color="auto"/>
            <w:left w:val="none" w:sz="0" w:space="0" w:color="auto"/>
            <w:bottom w:val="none" w:sz="0" w:space="0" w:color="auto"/>
            <w:right w:val="none" w:sz="0" w:space="0" w:color="auto"/>
          </w:divBdr>
        </w:div>
        <w:div w:id="442263669">
          <w:marLeft w:val="1166"/>
          <w:marRight w:val="0"/>
          <w:marTop w:val="134"/>
          <w:marBottom w:val="0"/>
          <w:divBdr>
            <w:top w:val="none" w:sz="0" w:space="0" w:color="auto"/>
            <w:left w:val="none" w:sz="0" w:space="0" w:color="auto"/>
            <w:bottom w:val="none" w:sz="0" w:space="0" w:color="auto"/>
            <w:right w:val="none" w:sz="0" w:space="0" w:color="auto"/>
          </w:divBdr>
        </w:div>
        <w:div w:id="1648436717">
          <w:marLeft w:val="1166"/>
          <w:marRight w:val="0"/>
          <w:marTop w:val="134"/>
          <w:marBottom w:val="0"/>
          <w:divBdr>
            <w:top w:val="none" w:sz="0" w:space="0" w:color="auto"/>
            <w:left w:val="none" w:sz="0" w:space="0" w:color="auto"/>
            <w:bottom w:val="none" w:sz="0" w:space="0" w:color="auto"/>
            <w:right w:val="none" w:sz="0" w:space="0" w:color="auto"/>
          </w:divBdr>
        </w:div>
        <w:div w:id="1945963093">
          <w:marLeft w:val="1166"/>
          <w:marRight w:val="0"/>
          <w:marTop w:val="134"/>
          <w:marBottom w:val="0"/>
          <w:divBdr>
            <w:top w:val="none" w:sz="0" w:space="0" w:color="auto"/>
            <w:left w:val="none" w:sz="0" w:space="0" w:color="auto"/>
            <w:bottom w:val="none" w:sz="0" w:space="0" w:color="auto"/>
            <w:right w:val="none" w:sz="0" w:space="0" w:color="auto"/>
          </w:divBdr>
        </w:div>
      </w:divsChild>
    </w:div>
    <w:div w:id="313224121">
      <w:bodyDiv w:val="1"/>
      <w:marLeft w:val="0"/>
      <w:marRight w:val="0"/>
      <w:marTop w:val="0"/>
      <w:marBottom w:val="0"/>
      <w:divBdr>
        <w:top w:val="none" w:sz="0" w:space="0" w:color="auto"/>
        <w:left w:val="none" w:sz="0" w:space="0" w:color="auto"/>
        <w:bottom w:val="none" w:sz="0" w:space="0" w:color="auto"/>
        <w:right w:val="none" w:sz="0" w:space="0" w:color="auto"/>
      </w:divBdr>
    </w:div>
    <w:div w:id="313607225">
      <w:bodyDiv w:val="1"/>
      <w:marLeft w:val="0"/>
      <w:marRight w:val="0"/>
      <w:marTop w:val="0"/>
      <w:marBottom w:val="0"/>
      <w:divBdr>
        <w:top w:val="none" w:sz="0" w:space="0" w:color="auto"/>
        <w:left w:val="none" w:sz="0" w:space="0" w:color="auto"/>
        <w:bottom w:val="none" w:sz="0" w:space="0" w:color="auto"/>
        <w:right w:val="none" w:sz="0" w:space="0" w:color="auto"/>
      </w:divBdr>
      <w:divsChild>
        <w:div w:id="457837975">
          <w:marLeft w:val="1166"/>
          <w:marRight w:val="0"/>
          <w:marTop w:val="72"/>
          <w:marBottom w:val="0"/>
          <w:divBdr>
            <w:top w:val="none" w:sz="0" w:space="0" w:color="auto"/>
            <w:left w:val="none" w:sz="0" w:space="0" w:color="auto"/>
            <w:bottom w:val="none" w:sz="0" w:space="0" w:color="auto"/>
            <w:right w:val="none" w:sz="0" w:space="0" w:color="auto"/>
          </w:divBdr>
        </w:div>
        <w:div w:id="1243678259">
          <w:marLeft w:val="547"/>
          <w:marRight w:val="0"/>
          <w:marTop w:val="86"/>
          <w:marBottom w:val="0"/>
          <w:divBdr>
            <w:top w:val="none" w:sz="0" w:space="0" w:color="auto"/>
            <w:left w:val="none" w:sz="0" w:space="0" w:color="auto"/>
            <w:bottom w:val="none" w:sz="0" w:space="0" w:color="auto"/>
            <w:right w:val="none" w:sz="0" w:space="0" w:color="auto"/>
          </w:divBdr>
        </w:div>
        <w:div w:id="1808011813">
          <w:marLeft w:val="1166"/>
          <w:marRight w:val="0"/>
          <w:marTop w:val="72"/>
          <w:marBottom w:val="0"/>
          <w:divBdr>
            <w:top w:val="none" w:sz="0" w:space="0" w:color="auto"/>
            <w:left w:val="none" w:sz="0" w:space="0" w:color="auto"/>
            <w:bottom w:val="none" w:sz="0" w:space="0" w:color="auto"/>
            <w:right w:val="none" w:sz="0" w:space="0" w:color="auto"/>
          </w:divBdr>
        </w:div>
        <w:div w:id="1896232399">
          <w:marLeft w:val="1166"/>
          <w:marRight w:val="0"/>
          <w:marTop w:val="72"/>
          <w:marBottom w:val="0"/>
          <w:divBdr>
            <w:top w:val="none" w:sz="0" w:space="0" w:color="auto"/>
            <w:left w:val="none" w:sz="0" w:space="0" w:color="auto"/>
            <w:bottom w:val="none" w:sz="0" w:space="0" w:color="auto"/>
            <w:right w:val="none" w:sz="0" w:space="0" w:color="auto"/>
          </w:divBdr>
        </w:div>
        <w:div w:id="2041196758">
          <w:marLeft w:val="1166"/>
          <w:marRight w:val="0"/>
          <w:marTop w:val="72"/>
          <w:marBottom w:val="0"/>
          <w:divBdr>
            <w:top w:val="none" w:sz="0" w:space="0" w:color="auto"/>
            <w:left w:val="none" w:sz="0" w:space="0" w:color="auto"/>
            <w:bottom w:val="none" w:sz="0" w:space="0" w:color="auto"/>
            <w:right w:val="none" w:sz="0" w:space="0" w:color="auto"/>
          </w:divBdr>
        </w:div>
      </w:divsChild>
    </w:div>
    <w:div w:id="313803245">
      <w:bodyDiv w:val="1"/>
      <w:marLeft w:val="0"/>
      <w:marRight w:val="0"/>
      <w:marTop w:val="0"/>
      <w:marBottom w:val="0"/>
      <w:divBdr>
        <w:top w:val="none" w:sz="0" w:space="0" w:color="auto"/>
        <w:left w:val="none" w:sz="0" w:space="0" w:color="auto"/>
        <w:bottom w:val="none" w:sz="0" w:space="0" w:color="auto"/>
        <w:right w:val="none" w:sz="0" w:space="0" w:color="auto"/>
      </w:divBdr>
      <w:divsChild>
        <w:div w:id="518011232">
          <w:marLeft w:val="1800"/>
          <w:marRight w:val="0"/>
          <w:marTop w:val="115"/>
          <w:marBottom w:val="0"/>
          <w:divBdr>
            <w:top w:val="none" w:sz="0" w:space="0" w:color="auto"/>
            <w:left w:val="none" w:sz="0" w:space="0" w:color="auto"/>
            <w:bottom w:val="none" w:sz="0" w:space="0" w:color="auto"/>
            <w:right w:val="none" w:sz="0" w:space="0" w:color="auto"/>
          </w:divBdr>
        </w:div>
        <w:div w:id="605964269">
          <w:marLeft w:val="1166"/>
          <w:marRight w:val="0"/>
          <w:marTop w:val="115"/>
          <w:marBottom w:val="0"/>
          <w:divBdr>
            <w:top w:val="none" w:sz="0" w:space="0" w:color="auto"/>
            <w:left w:val="none" w:sz="0" w:space="0" w:color="auto"/>
            <w:bottom w:val="none" w:sz="0" w:space="0" w:color="auto"/>
            <w:right w:val="none" w:sz="0" w:space="0" w:color="auto"/>
          </w:divBdr>
        </w:div>
        <w:div w:id="658926157">
          <w:marLeft w:val="547"/>
          <w:marRight w:val="0"/>
          <w:marTop w:val="134"/>
          <w:marBottom w:val="0"/>
          <w:divBdr>
            <w:top w:val="none" w:sz="0" w:space="0" w:color="auto"/>
            <w:left w:val="none" w:sz="0" w:space="0" w:color="auto"/>
            <w:bottom w:val="none" w:sz="0" w:space="0" w:color="auto"/>
            <w:right w:val="none" w:sz="0" w:space="0" w:color="auto"/>
          </w:divBdr>
        </w:div>
        <w:div w:id="836578521">
          <w:marLeft w:val="1800"/>
          <w:marRight w:val="0"/>
          <w:marTop w:val="115"/>
          <w:marBottom w:val="0"/>
          <w:divBdr>
            <w:top w:val="none" w:sz="0" w:space="0" w:color="auto"/>
            <w:left w:val="none" w:sz="0" w:space="0" w:color="auto"/>
            <w:bottom w:val="none" w:sz="0" w:space="0" w:color="auto"/>
            <w:right w:val="none" w:sz="0" w:space="0" w:color="auto"/>
          </w:divBdr>
        </w:div>
        <w:div w:id="853149428">
          <w:marLeft w:val="1800"/>
          <w:marRight w:val="0"/>
          <w:marTop w:val="115"/>
          <w:marBottom w:val="0"/>
          <w:divBdr>
            <w:top w:val="none" w:sz="0" w:space="0" w:color="auto"/>
            <w:left w:val="none" w:sz="0" w:space="0" w:color="auto"/>
            <w:bottom w:val="none" w:sz="0" w:space="0" w:color="auto"/>
            <w:right w:val="none" w:sz="0" w:space="0" w:color="auto"/>
          </w:divBdr>
        </w:div>
        <w:div w:id="1109084826">
          <w:marLeft w:val="547"/>
          <w:marRight w:val="0"/>
          <w:marTop w:val="134"/>
          <w:marBottom w:val="0"/>
          <w:divBdr>
            <w:top w:val="none" w:sz="0" w:space="0" w:color="auto"/>
            <w:left w:val="none" w:sz="0" w:space="0" w:color="auto"/>
            <w:bottom w:val="none" w:sz="0" w:space="0" w:color="auto"/>
            <w:right w:val="none" w:sz="0" w:space="0" w:color="auto"/>
          </w:divBdr>
        </w:div>
        <w:div w:id="1513567407">
          <w:marLeft w:val="1166"/>
          <w:marRight w:val="0"/>
          <w:marTop w:val="115"/>
          <w:marBottom w:val="0"/>
          <w:divBdr>
            <w:top w:val="none" w:sz="0" w:space="0" w:color="auto"/>
            <w:left w:val="none" w:sz="0" w:space="0" w:color="auto"/>
            <w:bottom w:val="none" w:sz="0" w:space="0" w:color="auto"/>
            <w:right w:val="none" w:sz="0" w:space="0" w:color="auto"/>
          </w:divBdr>
        </w:div>
      </w:divsChild>
    </w:div>
    <w:div w:id="316030769">
      <w:bodyDiv w:val="1"/>
      <w:marLeft w:val="0"/>
      <w:marRight w:val="0"/>
      <w:marTop w:val="0"/>
      <w:marBottom w:val="0"/>
      <w:divBdr>
        <w:top w:val="none" w:sz="0" w:space="0" w:color="auto"/>
        <w:left w:val="none" w:sz="0" w:space="0" w:color="auto"/>
        <w:bottom w:val="none" w:sz="0" w:space="0" w:color="auto"/>
        <w:right w:val="none" w:sz="0" w:space="0" w:color="auto"/>
      </w:divBdr>
      <w:divsChild>
        <w:div w:id="91244307">
          <w:marLeft w:val="1008"/>
          <w:marRight w:val="0"/>
          <w:marTop w:val="115"/>
          <w:marBottom w:val="0"/>
          <w:divBdr>
            <w:top w:val="none" w:sz="0" w:space="0" w:color="auto"/>
            <w:left w:val="none" w:sz="0" w:space="0" w:color="auto"/>
            <w:bottom w:val="none" w:sz="0" w:space="0" w:color="auto"/>
            <w:right w:val="none" w:sz="0" w:space="0" w:color="auto"/>
          </w:divBdr>
        </w:div>
        <w:div w:id="230702159">
          <w:marLeft w:val="1008"/>
          <w:marRight w:val="0"/>
          <w:marTop w:val="96"/>
          <w:marBottom w:val="0"/>
          <w:divBdr>
            <w:top w:val="none" w:sz="0" w:space="0" w:color="auto"/>
            <w:left w:val="none" w:sz="0" w:space="0" w:color="auto"/>
            <w:bottom w:val="none" w:sz="0" w:space="0" w:color="auto"/>
            <w:right w:val="none" w:sz="0" w:space="0" w:color="auto"/>
          </w:divBdr>
        </w:div>
        <w:div w:id="440538247">
          <w:marLeft w:val="446"/>
          <w:marRight w:val="0"/>
          <w:marTop w:val="115"/>
          <w:marBottom w:val="0"/>
          <w:divBdr>
            <w:top w:val="none" w:sz="0" w:space="0" w:color="auto"/>
            <w:left w:val="none" w:sz="0" w:space="0" w:color="auto"/>
            <w:bottom w:val="none" w:sz="0" w:space="0" w:color="auto"/>
            <w:right w:val="none" w:sz="0" w:space="0" w:color="auto"/>
          </w:divBdr>
        </w:div>
        <w:div w:id="1206723623">
          <w:marLeft w:val="878"/>
          <w:marRight w:val="0"/>
          <w:marTop w:val="96"/>
          <w:marBottom w:val="0"/>
          <w:divBdr>
            <w:top w:val="none" w:sz="0" w:space="0" w:color="auto"/>
            <w:left w:val="none" w:sz="0" w:space="0" w:color="auto"/>
            <w:bottom w:val="none" w:sz="0" w:space="0" w:color="auto"/>
            <w:right w:val="none" w:sz="0" w:space="0" w:color="auto"/>
          </w:divBdr>
        </w:div>
        <w:div w:id="1857230573">
          <w:marLeft w:val="446"/>
          <w:marRight w:val="0"/>
          <w:marTop w:val="115"/>
          <w:marBottom w:val="0"/>
          <w:divBdr>
            <w:top w:val="none" w:sz="0" w:space="0" w:color="auto"/>
            <w:left w:val="none" w:sz="0" w:space="0" w:color="auto"/>
            <w:bottom w:val="none" w:sz="0" w:space="0" w:color="auto"/>
            <w:right w:val="none" w:sz="0" w:space="0" w:color="auto"/>
          </w:divBdr>
        </w:div>
      </w:divsChild>
    </w:div>
    <w:div w:id="317001446">
      <w:bodyDiv w:val="1"/>
      <w:marLeft w:val="0"/>
      <w:marRight w:val="0"/>
      <w:marTop w:val="0"/>
      <w:marBottom w:val="0"/>
      <w:divBdr>
        <w:top w:val="none" w:sz="0" w:space="0" w:color="auto"/>
        <w:left w:val="none" w:sz="0" w:space="0" w:color="auto"/>
        <w:bottom w:val="none" w:sz="0" w:space="0" w:color="auto"/>
        <w:right w:val="none" w:sz="0" w:space="0" w:color="auto"/>
      </w:divBdr>
      <w:divsChild>
        <w:div w:id="78910149">
          <w:marLeft w:val="1166"/>
          <w:marRight w:val="0"/>
          <w:marTop w:val="115"/>
          <w:marBottom w:val="0"/>
          <w:divBdr>
            <w:top w:val="none" w:sz="0" w:space="0" w:color="auto"/>
            <w:left w:val="none" w:sz="0" w:space="0" w:color="auto"/>
            <w:bottom w:val="none" w:sz="0" w:space="0" w:color="auto"/>
            <w:right w:val="none" w:sz="0" w:space="0" w:color="auto"/>
          </w:divBdr>
        </w:div>
        <w:div w:id="230123494">
          <w:marLeft w:val="547"/>
          <w:marRight w:val="0"/>
          <w:marTop w:val="115"/>
          <w:marBottom w:val="0"/>
          <w:divBdr>
            <w:top w:val="none" w:sz="0" w:space="0" w:color="auto"/>
            <w:left w:val="none" w:sz="0" w:space="0" w:color="auto"/>
            <w:bottom w:val="none" w:sz="0" w:space="0" w:color="auto"/>
            <w:right w:val="none" w:sz="0" w:space="0" w:color="auto"/>
          </w:divBdr>
        </w:div>
        <w:div w:id="308751193">
          <w:marLeft w:val="1166"/>
          <w:marRight w:val="0"/>
          <w:marTop w:val="115"/>
          <w:marBottom w:val="0"/>
          <w:divBdr>
            <w:top w:val="none" w:sz="0" w:space="0" w:color="auto"/>
            <w:left w:val="none" w:sz="0" w:space="0" w:color="auto"/>
            <w:bottom w:val="none" w:sz="0" w:space="0" w:color="auto"/>
            <w:right w:val="none" w:sz="0" w:space="0" w:color="auto"/>
          </w:divBdr>
        </w:div>
        <w:div w:id="761341643">
          <w:marLeft w:val="547"/>
          <w:marRight w:val="0"/>
          <w:marTop w:val="115"/>
          <w:marBottom w:val="0"/>
          <w:divBdr>
            <w:top w:val="none" w:sz="0" w:space="0" w:color="auto"/>
            <w:left w:val="none" w:sz="0" w:space="0" w:color="auto"/>
            <w:bottom w:val="none" w:sz="0" w:space="0" w:color="auto"/>
            <w:right w:val="none" w:sz="0" w:space="0" w:color="auto"/>
          </w:divBdr>
        </w:div>
        <w:div w:id="1240408534">
          <w:marLeft w:val="547"/>
          <w:marRight w:val="0"/>
          <w:marTop w:val="115"/>
          <w:marBottom w:val="0"/>
          <w:divBdr>
            <w:top w:val="none" w:sz="0" w:space="0" w:color="auto"/>
            <w:left w:val="none" w:sz="0" w:space="0" w:color="auto"/>
            <w:bottom w:val="none" w:sz="0" w:space="0" w:color="auto"/>
            <w:right w:val="none" w:sz="0" w:space="0" w:color="auto"/>
          </w:divBdr>
        </w:div>
        <w:div w:id="2106610690">
          <w:marLeft w:val="1166"/>
          <w:marRight w:val="0"/>
          <w:marTop w:val="115"/>
          <w:marBottom w:val="0"/>
          <w:divBdr>
            <w:top w:val="none" w:sz="0" w:space="0" w:color="auto"/>
            <w:left w:val="none" w:sz="0" w:space="0" w:color="auto"/>
            <w:bottom w:val="none" w:sz="0" w:space="0" w:color="auto"/>
            <w:right w:val="none" w:sz="0" w:space="0" w:color="auto"/>
          </w:divBdr>
        </w:div>
      </w:divsChild>
    </w:div>
    <w:div w:id="318270821">
      <w:bodyDiv w:val="1"/>
      <w:marLeft w:val="0"/>
      <w:marRight w:val="0"/>
      <w:marTop w:val="0"/>
      <w:marBottom w:val="0"/>
      <w:divBdr>
        <w:top w:val="none" w:sz="0" w:space="0" w:color="auto"/>
        <w:left w:val="none" w:sz="0" w:space="0" w:color="auto"/>
        <w:bottom w:val="none" w:sz="0" w:space="0" w:color="auto"/>
        <w:right w:val="none" w:sz="0" w:space="0" w:color="auto"/>
      </w:divBdr>
    </w:div>
    <w:div w:id="318970647">
      <w:bodyDiv w:val="1"/>
      <w:marLeft w:val="0"/>
      <w:marRight w:val="0"/>
      <w:marTop w:val="0"/>
      <w:marBottom w:val="0"/>
      <w:divBdr>
        <w:top w:val="none" w:sz="0" w:space="0" w:color="auto"/>
        <w:left w:val="none" w:sz="0" w:space="0" w:color="auto"/>
        <w:bottom w:val="none" w:sz="0" w:space="0" w:color="auto"/>
        <w:right w:val="none" w:sz="0" w:space="0" w:color="auto"/>
      </w:divBdr>
      <w:divsChild>
        <w:div w:id="344134142">
          <w:marLeft w:val="446"/>
          <w:marRight w:val="0"/>
          <w:marTop w:val="96"/>
          <w:marBottom w:val="0"/>
          <w:divBdr>
            <w:top w:val="none" w:sz="0" w:space="0" w:color="auto"/>
            <w:left w:val="none" w:sz="0" w:space="0" w:color="auto"/>
            <w:bottom w:val="none" w:sz="0" w:space="0" w:color="auto"/>
            <w:right w:val="none" w:sz="0" w:space="0" w:color="auto"/>
          </w:divBdr>
        </w:div>
        <w:div w:id="1077022276">
          <w:marLeft w:val="1008"/>
          <w:marRight w:val="0"/>
          <w:marTop w:val="96"/>
          <w:marBottom w:val="0"/>
          <w:divBdr>
            <w:top w:val="none" w:sz="0" w:space="0" w:color="auto"/>
            <w:left w:val="none" w:sz="0" w:space="0" w:color="auto"/>
            <w:bottom w:val="none" w:sz="0" w:space="0" w:color="auto"/>
            <w:right w:val="none" w:sz="0" w:space="0" w:color="auto"/>
          </w:divBdr>
        </w:div>
        <w:div w:id="1327635534">
          <w:marLeft w:val="1008"/>
          <w:marRight w:val="0"/>
          <w:marTop w:val="96"/>
          <w:marBottom w:val="0"/>
          <w:divBdr>
            <w:top w:val="none" w:sz="0" w:space="0" w:color="auto"/>
            <w:left w:val="none" w:sz="0" w:space="0" w:color="auto"/>
            <w:bottom w:val="none" w:sz="0" w:space="0" w:color="auto"/>
            <w:right w:val="none" w:sz="0" w:space="0" w:color="auto"/>
          </w:divBdr>
        </w:div>
        <w:div w:id="1516460211">
          <w:marLeft w:val="1008"/>
          <w:marRight w:val="0"/>
          <w:marTop w:val="96"/>
          <w:marBottom w:val="0"/>
          <w:divBdr>
            <w:top w:val="none" w:sz="0" w:space="0" w:color="auto"/>
            <w:left w:val="none" w:sz="0" w:space="0" w:color="auto"/>
            <w:bottom w:val="none" w:sz="0" w:space="0" w:color="auto"/>
            <w:right w:val="none" w:sz="0" w:space="0" w:color="auto"/>
          </w:divBdr>
        </w:div>
        <w:div w:id="1571646991">
          <w:marLeft w:val="1008"/>
          <w:marRight w:val="0"/>
          <w:marTop w:val="96"/>
          <w:marBottom w:val="0"/>
          <w:divBdr>
            <w:top w:val="none" w:sz="0" w:space="0" w:color="auto"/>
            <w:left w:val="none" w:sz="0" w:space="0" w:color="auto"/>
            <w:bottom w:val="none" w:sz="0" w:space="0" w:color="auto"/>
            <w:right w:val="none" w:sz="0" w:space="0" w:color="auto"/>
          </w:divBdr>
        </w:div>
        <w:div w:id="1625381854">
          <w:marLeft w:val="1008"/>
          <w:marRight w:val="0"/>
          <w:marTop w:val="96"/>
          <w:marBottom w:val="0"/>
          <w:divBdr>
            <w:top w:val="none" w:sz="0" w:space="0" w:color="auto"/>
            <w:left w:val="none" w:sz="0" w:space="0" w:color="auto"/>
            <w:bottom w:val="none" w:sz="0" w:space="0" w:color="auto"/>
            <w:right w:val="none" w:sz="0" w:space="0" w:color="auto"/>
          </w:divBdr>
        </w:div>
        <w:div w:id="1698844714">
          <w:marLeft w:val="1008"/>
          <w:marRight w:val="0"/>
          <w:marTop w:val="96"/>
          <w:marBottom w:val="0"/>
          <w:divBdr>
            <w:top w:val="none" w:sz="0" w:space="0" w:color="auto"/>
            <w:left w:val="none" w:sz="0" w:space="0" w:color="auto"/>
            <w:bottom w:val="none" w:sz="0" w:space="0" w:color="auto"/>
            <w:right w:val="none" w:sz="0" w:space="0" w:color="auto"/>
          </w:divBdr>
        </w:div>
        <w:div w:id="1815103188">
          <w:marLeft w:val="446"/>
          <w:marRight w:val="0"/>
          <w:marTop w:val="96"/>
          <w:marBottom w:val="0"/>
          <w:divBdr>
            <w:top w:val="none" w:sz="0" w:space="0" w:color="auto"/>
            <w:left w:val="none" w:sz="0" w:space="0" w:color="auto"/>
            <w:bottom w:val="none" w:sz="0" w:space="0" w:color="auto"/>
            <w:right w:val="none" w:sz="0" w:space="0" w:color="auto"/>
          </w:divBdr>
        </w:div>
        <w:div w:id="1883786696">
          <w:marLeft w:val="1008"/>
          <w:marRight w:val="0"/>
          <w:marTop w:val="96"/>
          <w:marBottom w:val="0"/>
          <w:divBdr>
            <w:top w:val="none" w:sz="0" w:space="0" w:color="auto"/>
            <w:left w:val="none" w:sz="0" w:space="0" w:color="auto"/>
            <w:bottom w:val="none" w:sz="0" w:space="0" w:color="auto"/>
            <w:right w:val="none" w:sz="0" w:space="0" w:color="auto"/>
          </w:divBdr>
        </w:div>
        <w:div w:id="1975327734">
          <w:marLeft w:val="1008"/>
          <w:marRight w:val="0"/>
          <w:marTop w:val="96"/>
          <w:marBottom w:val="0"/>
          <w:divBdr>
            <w:top w:val="none" w:sz="0" w:space="0" w:color="auto"/>
            <w:left w:val="none" w:sz="0" w:space="0" w:color="auto"/>
            <w:bottom w:val="none" w:sz="0" w:space="0" w:color="auto"/>
            <w:right w:val="none" w:sz="0" w:space="0" w:color="auto"/>
          </w:divBdr>
        </w:div>
        <w:div w:id="2113043693">
          <w:marLeft w:val="1008"/>
          <w:marRight w:val="0"/>
          <w:marTop w:val="96"/>
          <w:marBottom w:val="0"/>
          <w:divBdr>
            <w:top w:val="none" w:sz="0" w:space="0" w:color="auto"/>
            <w:left w:val="none" w:sz="0" w:space="0" w:color="auto"/>
            <w:bottom w:val="none" w:sz="0" w:space="0" w:color="auto"/>
            <w:right w:val="none" w:sz="0" w:space="0" w:color="auto"/>
          </w:divBdr>
        </w:div>
      </w:divsChild>
    </w:div>
    <w:div w:id="319161023">
      <w:bodyDiv w:val="1"/>
      <w:marLeft w:val="0"/>
      <w:marRight w:val="0"/>
      <w:marTop w:val="0"/>
      <w:marBottom w:val="0"/>
      <w:divBdr>
        <w:top w:val="none" w:sz="0" w:space="0" w:color="auto"/>
        <w:left w:val="none" w:sz="0" w:space="0" w:color="auto"/>
        <w:bottom w:val="none" w:sz="0" w:space="0" w:color="auto"/>
        <w:right w:val="none" w:sz="0" w:space="0" w:color="auto"/>
      </w:divBdr>
      <w:divsChild>
        <w:div w:id="26149843">
          <w:marLeft w:val="547"/>
          <w:marRight w:val="0"/>
          <w:marTop w:val="130"/>
          <w:marBottom w:val="0"/>
          <w:divBdr>
            <w:top w:val="none" w:sz="0" w:space="0" w:color="auto"/>
            <w:left w:val="none" w:sz="0" w:space="0" w:color="auto"/>
            <w:bottom w:val="none" w:sz="0" w:space="0" w:color="auto"/>
            <w:right w:val="none" w:sz="0" w:space="0" w:color="auto"/>
          </w:divBdr>
        </w:div>
        <w:div w:id="1344478007">
          <w:marLeft w:val="547"/>
          <w:marRight w:val="0"/>
          <w:marTop w:val="130"/>
          <w:marBottom w:val="0"/>
          <w:divBdr>
            <w:top w:val="none" w:sz="0" w:space="0" w:color="auto"/>
            <w:left w:val="none" w:sz="0" w:space="0" w:color="auto"/>
            <w:bottom w:val="none" w:sz="0" w:space="0" w:color="auto"/>
            <w:right w:val="none" w:sz="0" w:space="0" w:color="auto"/>
          </w:divBdr>
        </w:div>
      </w:divsChild>
    </w:div>
    <w:div w:id="320350314">
      <w:bodyDiv w:val="1"/>
      <w:marLeft w:val="0"/>
      <w:marRight w:val="0"/>
      <w:marTop w:val="0"/>
      <w:marBottom w:val="0"/>
      <w:divBdr>
        <w:top w:val="none" w:sz="0" w:space="0" w:color="auto"/>
        <w:left w:val="none" w:sz="0" w:space="0" w:color="auto"/>
        <w:bottom w:val="none" w:sz="0" w:space="0" w:color="auto"/>
        <w:right w:val="none" w:sz="0" w:space="0" w:color="auto"/>
      </w:divBdr>
      <w:divsChild>
        <w:div w:id="7146475">
          <w:marLeft w:val="1354"/>
          <w:marRight w:val="0"/>
          <w:marTop w:val="100"/>
          <w:marBottom w:val="120"/>
          <w:divBdr>
            <w:top w:val="none" w:sz="0" w:space="0" w:color="auto"/>
            <w:left w:val="none" w:sz="0" w:space="0" w:color="auto"/>
            <w:bottom w:val="none" w:sz="0" w:space="0" w:color="auto"/>
            <w:right w:val="none" w:sz="0" w:space="0" w:color="auto"/>
          </w:divBdr>
        </w:div>
        <w:div w:id="26293459">
          <w:marLeft w:val="1354"/>
          <w:marRight w:val="0"/>
          <w:marTop w:val="100"/>
          <w:marBottom w:val="0"/>
          <w:divBdr>
            <w:top w:val="none" w:sz="0" w:space="0" w:color="auto"/>
            <w:left w:val="none" w:sz="0" w:space="0" w:color="auto"/>
            <w:bottom w:val="none" w:sz="0" w:space="0" w:color="auto"/>
            <w:right w:val="none" w:sz="0" w:space="0" w:color="auto"/>
          </w:divBdr>
        </w:div>
        <w:div w:id="566644656">
          <w:marLeft w:val="1354"/>
          <w:marRight w:val="0"/>
          <w:marTop w:val="100"/>
          <w:marBottom w:val="120"/>
          <w:divBdr>
            <w:top w:val="none" w:sz="0" w:space="0" w:color="auto"/>
            <w:left w:val="none" w:sz="0" w:space="0" w:color="auto"/>
            <w:bottom w:val="none" w:sz="0" w:space="0" w:color="auto"/>
            <w:right w:val="none" w:sz="0" w:space="0" w:color="auto"/>
          </w:divBdr>
        </w:div>
        <w:div w:id="939216635">
          <w:marLeft w:val="1354"/>
          <w:marRight w:val="0"/>
          <w:marTop w:val="100"/>
          <w:marBottom w:val="120"/>
          <w:divBdr>
            <w:top w:val="none" w:sz="0" w:space="0" w:color="auto"/>
            <w:left w:val="none" w:sz="0" w:space="0" w:color="auto"/>
            <w:bottom w:val="none" w:sz="0" w:space="0" w:color="auto"/>
            <w:right w:val="none" w:sz="0" w:space="0" w:color="auto"/>
          </w:divBdr>
        </w:div>
        <w:div w:id="1018459213">
          <w:marLeft w:val="1354"/>
          <w:marRight w:val="0"/>
          <w:marTop w:val="100"/>
          <w:marBottom w:val="120"/>
          <w:divBdr>
            <w:top w:val="none" w:sz="0" w:space="0" w:color="auto"/>
            <w:left w:val="none" w:sz="0" w:space="0" w:color="auto"/>
            <w:bottom w:val="none" w:sz="0" w:space="0" w:color="auto"/>
            <w:right w:val="none" w:sz="0" w:space="0" w:color="auto"/>
          </w:divBdr>
        </w:div>
      </w:divsChild>
    </w:div>
    <w:div w:id="322318584">
      <w:bodyDiv w:val="1"/>
      <w:marLeft w:val="0"/>
      <w:marRight w:val="0"/>
      <w:marTop w:val="0"/>
      <w:marBottom w:val="0"/>
      <w:divBdr>
        <w:top w:val="none" w:sz="0" w:space="0" w:color="auto"/>
        <w:left w:val="none" w:sz="0" w:space="0" w:color="auto"/>
        <w:bottom w:val="none" w:sz="0" w:space="0" w:color="auto"/>
        <w:right w:val="none" w:sz="0" w:space="0" w:color="auto"/>
      </w:divBdr>
    </w:div>
    <w:div w:id="322659501">
      <w:bodyDiv w:val="1"/>
      <w:marLeft w:val="0"/>
      <w:marRight w:val="0"/>
      <w:marTop w:val="0"/>
      <w:marBottom w:val="0"/>
      <w:divBdr>
        <w:top w:val="none" w:sz="0" w:space="0" w:color="auto"/>
        <w:left w:val="none" w:sz="0" w:space="0" w:color="auto"/>
        <w:bottom w:val="none" w:sz="0" w:space="0" w:color="auto"/>
        <w:right w:val="none" w:sz="0" w:space="0" w:color="auto"/>
      </w:divBdr>
      <w:divsChild>
        <w:div w:id="453257734">
          <w:marLeft w:val="274"/>
          <w:marRight w:val="0"/>
          <w:marTop w:val="0"/>
          <w:marBottom w:val="0"/>
          <w:divBdr>
            <w:top w:val="none" w:sz="0" w:space="0" w:color="auto"/>
            <w:left w:val="none" w:sz="0" w:space="0" w:color="auto"/>
            <w:bottom w:val="none" w:sz="0" w:space="0" w:color="auto"/>
            <w:right w:val="none" w:sz="0" w:space="0" w:color="auto"/>
          </w:divBdr>
        </w:div>
        <w:div w:id="659044233">
          <w:marLeft w:val="274"/>
          <w:marRight w:val="0"/>
          <w:marTop w:val="0"/>
          <w:marBottom w:val="0"/>
          <w:divBdr>
            <w:top w:val="none" w:sz="0" w:space="0" w:color="auto"/>
            <w:left w:val="none" w:sz="0" w:space="0" w:color="auto"/>
            <w:bottom w:val="none" w:sz="0" w:space="0" w:color="auto"/>
            <w:right w:val="none" w:sz="0" w:space="0" w:color="auto"/>
          </w:divBdr>
        </w:div>
        <w:div w:id="351418570">
          <w:marLeft w:val="274"/>
          <w:marRight w:val="0"/>
          <w:marTop w:val="0"/>
          <w:marBottom w:val="0"/>
          <w:divBdr>
            <w:top w:val="none" w:sz="0" w:space="0" w:color="auto"/>
            <w:left w:val="none" w:sz="0" w:space="0" w:color="auto"/>
            <w:bottom w:val="none" w:sz="0" w:space="0" w:color="auto"/>
            <w:right w:val="none" w:sz="0" w:space="0" w:color="auto"/>
          </w:divBdr>
        </w:div>
        <w:div w:id="1552764668">
          <w:marLeft w:val="274"/>
          <w:marRight w:val="0"/>
          <w:marTop w:val="0"/>
          <w:marBottom w:val="0"/>
          <w:divBdr>
            <w:top w:val="none" w:sz="0" w:space="0" w:color="auto"/>
            <w:left w:val="none" w:sz="0" w:space="0" w:color="auto"/>
            <w:bottom w:val="none" w:sz="0" w:space="0" w:color="auto"/>
            <w:right w:val="none" w:sz="0" w:space="0" w:color="auto"/>
          </w:divBdr>
        </w:div>
        <w:div w:id="1122651628">
          <w:marLeft w:val="274"/>
          <w:marRight w:val="0"/>
          <w:marTop w:val="0"/>
          <w:marBottom w:val="0"/>
          <w:divBdr>
            <w:top w:val="none" w:sz="0" w:space="0" w:color="auto"/>
            <w:left w:val="none" w:sz="0" w:space="0" w:color="auto"/>
            <w:bottom w:val="none" w:sz="0" w:space="0" w:color="auto"/>
            <w:right w:val="none" w:sz="0" w:space="0" w:color="auto"/>
          </w:divBdr>
        </w:div>
        <w:div w:id="157355239">
          <w:marLeft w:val="274"/>
          <w:marRight w:val="0"/>
          <w:marTop w:val="0"/>
          <w:marBottom w:val="0"/>
          <w:divBdr>
            <w:top w:val="none" w:sz="0" w:space="0" w:color="auto"/>
            <w:left w:val="none" w:sz="0" w:space="0" w:color="auto"/>
            <w:bottom w:val="none" w:sz="0" w:space="0" w:color="auto"/>
            <w:right w:val="none" w:sz="0" w:space="0" w:color="auto"/>
          </w:divBdr>
        </w:div>
      </w:divsChild>
    </w:div>
    <w:div w:id="323749145">
      <w:bodyDiv w:val="1"/>
      <w:marLeft w:val="0"/>
      <w:marRight w:val="0"/>
      <w:marTop w:val="0"/>
      <w:marBottom w:val="0"/>
      <w:divBdr>
        <w:top w:val="none" w:sz="0" w:space="0" w:color="auto"/>
        <w:left w:val="none" w:sz="0" w:space="0" w:color="auto"/>
        <w:bottom w:val="none" w:sz="0" w:space="0" w:color="auto"/>
        <w:right w:val="none" w:sz="0" w:space="0" w:color="auto"/>
      </w:divBdr>
    </w:div>
    <w:div w:id="324012975">
      <w:bodyDiv w:val="1"/>
      <w:marLeft w:val="0"/>
      <w:marRight w:val="0"/>
      <w:marTop w:val="0"/>
      <w:marBottom w:val="0"/>
      <w:divBdr>
        <w:top w:val="none" w:sz="0" w:space="0" w:color="auto"/>
        <w:left w:val="none" w:sz="0" w:space="0" w:color="auto"/>
        <w:bottom w:val="none" w:sz="0" w:space="0" w:color="auto"/>
        <w:right w:val="none" w:sz="0" w:space="0" w:color="auto"/>
      </w:divBdr>
      <w:divsChild>
        <w:div w:id="438522864">
          <w:marLeft w:val="1166"/>
          <w:marRight w:val="0"/>
          <w:marTop w:val="0"/>
          <w:marBottom w:val="0"/>
          <w:divBdr>
            <w:top w:val="none" w:sz="0" w:space="0" w:color="auto"/>
            <w:left w:val="none" w:sz="0" w:space="0" w:color="auto"/>
            <w:bottom w:val="none" w:sz="0" w:space="0" w:color="auto"/>
            <w:right w:val="none" w:sz="0" w:space="0" w:color="auto"/>
          </w:divBdr>
        </w:div>
        <w:div w:id="743449883">
          <w:marLeft w:val="1166"/>
          <w:marRight w:val="0"/>
          <w:marTop w:val="0"/>
          <w:marBottom w:val="0"/>
          <w:divBdr>
            <w:top w:val="none" w:sz="0" w:space="0" w:color="auto"/>
            <w:left w:val="none" w:sz="0" w:space="0" w:color="auto"/>
            <w:bottom w:val="none" w:sz="0" w:space="0" w:color="auto"/>
            <w:right w:val="none" w:sz="0" w:space="0" w:color="auto"/>
          </w:divBdr>
        </w:div>
        <w:div w:id="1159660295">
          <w:marLeft w:val="1166"/>
          <w:marRight w:val="0"/>
          <w:marTop w:val="0"/>
          <w:marBottom w:val="0"/>
          <w:divBdr>
            <w:top w:val="none" w:sz="0" w:space="0" w:color="auto"/>
            <w:left w:val="none" w:sz="0" w:space="0" w:color="auto"/>
            <w:bottom w:val="none" w:sz="0" w:space="0" w:color="auto"/>
            <w:right w:val="none" w:sz="0" w:space="0" w:color="auto"/>
          </w:divBdr>
        </w:div>
      </w:divsChild>
    </w:div>
    <w:div w:id="326787211">
      <w:bodyDiv w:val="1"/>
      <w:marLeft w:val="0"/>
      <w:marRight w:val="0"/>
      <w:marTop w:val="0"/>
      <w:marBottom w:val="0"/>
      <w:divBdr>
        <w:top w:val="none" w:sz="0" w:space="0" w:color="auto"/>
        <w:left w:val="none" w:sz="0" w:space="0" w:color="auto"/>
        <w:bottom w:val="none" w:sz="0" w:space="0" w:color="auto"/>
        <w:right w:val="none" w:sz="0" w:space="0" w:color="auto"/>
      </w:divBdr>
    </w:div>
    <w:div w:id="327246632">
      <w:bodyDiv w:val="1"/>
      <w:marLeft w:val="0"/>
      <w:marRight w:val="0"/>
      <w:marTop w:val="0"/>
      <w:marBottom w:val="0"/>
      <w:divBdr>
        <w:top w:val="none" w:sz="0" w:space="0" w:color="auto"/>
        <w:left w:val="none" w:sz="0" w:space="0" w:color="auto"/>
        <w:bottom w:val="none" w:sz="0" w:space="0" w:color="auto"/>
        <w:right w:val="none" w:sz="0" w:space="0" w:color="auto"/>
      </w:divBdr>
    </w:div>
    <w:div w:id="327251911">
      <w:bodyDiv w:val="1"/>
      <w:marLeft w:val="0"/>
      <w:marRight w:val="0"/>
      <w:marTop w:val="0"/>
      <w:marBottom w:val="0"/>
      <w:divBdr>
        <w:top w:val="none" w:sz="0" w:space="0" w:color="auto"/>
        <w:left w:val="none" w:sz="0" w:space="0" w:color="auto"/>
        <w:bottom w:val="none" w:sz="0" w:space="0" w:color="auto"/>
        <w:right w:val="none" w:sz="0" w:space="0" w:color="auto"/>
      </w:divBdr>
      <w:divsChild>
        <w:div w:id="303313624">
          <w:marLeft w:val="720"/>
          <w:marRight w:val="0"/>
          <w:marTop w:val="120"/>
          <w:marBottom w:val="0"/>
          <w:divBdr>
            <w:top w:val="none" w:sz="0" w:space="0" w:color="auto"/>
            <w:left w:val="none" w:sz="0" w:space="0" w:color="auto"/>
            <w:bottom w:val="none" w:sz="0" w:space="0" w:color="auto"/>
            <w:right w:val="none" w:sz="0" w:space="0" w:color="auto"/>
          </w:divBdr>
        </w:div>
        <w:div w:id="417558191">
          <w:marLeft w:val="360"/>
          <w:marRight w:val="0"/>
          <w:marTop w:val="360"/>
          <w:marBottom w:val="0"/>
          <w:divBdr>
            <w:top w:val="none" w:sz="0" w:space="0" w:color="auto"/>
            <w:left w:val="none" w:sz="0" w:space="0" w:color="auto"/>
            <w:bottom w:val="none" w:sz="0" w:space="0" w:color="auto"/>
            <w:right w:val="none" w:sz="0" w:space="0" w:color="auto"/>
          </w:divBdr>
        </w:div>
        <w:div w:id="1021008966">
          <w:marLeft w:val="360"/>
          <w:marRight w:val="0"/>
          <w:marTop w:val="360"/>
          <w:marBottom w:val="0"/>
          <w:divBdr>
            <w:top w:val="none" w:sz="0" w:space="0" w:color="auto"/>
            <w:left w:val="none" w:sz="0" w:space="0" w:color="auto"/>
            <w:bottom w:val="none" w:sz="0" w:space="0" w:color="auto"/>
            <w:right w:val="none" w:sz="0" w:space="0" w:color="auto"/>
          </w:divBdr>
        </w:div>
        <w:div w:id="1732727008">
          <w:marLeft w:val="720"/>
          <w:marRight w:val="0"/>
          <w:marTop w:val="120"/>
          <w:marBottom w:val="0"/>
          <w:divBdr>
            <w:top w:val="none" w:sz="0" w:space="0" w:color="auto"/>
            <w:left w:val="none" w:sz="0" w:space="0" w:color="auto"/>
            <w:bottom w:val="none" w:sz="0" w:space="0" w:color="auto"/>
            <w:right w:val="none" w:sz="0" w:space="0" w:color="auto"/>
          </w:divBdr>
        </w:div>
      </w:divsChild>
    </w:div>
    <w:div w:id="327363696">
      <w:bodyDiv w:val="1"/>
      <w:marLeft w:val="0"/>
      <w:marRight w:val="0"/>
      <w:marTop w:val="0"/>
      <w:marBottom w:val="0"/>
      <w:divBdr>
        <w:top w:val="none" w:sz="0" w:space="0" w:color="auto"/>
        <w:left w:val="none" w:sz="0" w:space="0" w:color="auto"/>
        <w:bottom w:val="none" w:sz="0" w:space="0" w:color="auto"/>
        <w:right w:val="none" w:sz="0" w:space="0" w:color="auto"/>
      </w:divBdr>
      <w:divsChild>
        <w:div w:id="251820117">
          <w:marLeft w:val="1166"/>
          <w:marRight w:val="0"/>
          <w:marTop w:val="0"/>
          <w:marBottom w:val="0"/>
          <w:divBdr>
            <w:top w:val="none" w:sz="0" w:space="0" w:color="auto"/>
            <w:left w:val="none" w:sz="0" w:space="0" w:color="auto"/>
            <w:bottom w:val="none" w:sz="0" w:space="0" w:color="auto"/>
            <w:right w:val="none" w:sz="0" w:space="0" w:color="auto"/>
          </w:divBdr>
        </w:div>
        <w:div w:id="412356212">
          <w:marLeft w:val="1166"/>
          <w:marRight w:val="0"/>
          <w:marTop w:val="0"/>
          <w:marBottom w:val="0"/>
          <w:divBdr>
            <w:top w:val="none" w:sz="0" w:space="0" w:color="auto"/>
            <w:left w:val="none" w:sz="0" w:space="0" w:color="auto"/>
            <w:bottom w:val="none" w:sz="0" w:space="0" w:color="auto"/>
            <w:right w:val="none" w:sz="0" w:space="0" w:color="auto"/>
          </w:divBdr>
        </w:div>
        <w:div w:id="424500712">
          <w:marLeft w:val="1166"/>
          <w:marRight w:val="0"/>
          <w:marTop w:val="0"/>
          <w:marBottom w:val="0"/>
          <w:divBdr>
            <w:top w:val="none" w:sz="0" w:space="0" w:color="auto"/>
            <w:left w:val="none" w:sz="0" w:space="0" w:color="auto"/>
            <w:bottom w:val="none" w:sz="0" w:space="0" w:color="auto"/>
            <w:right w:val="none" w:sz="0" w:space="0" w:color="auto"/>
          </w:divBdr>
        </w:div>
        <w:div w:id="586428216">
          <w:marLeft w:val="1166"/>
          <w:marRight w:val="0"/>
          <w:marTop w:val="0"/>
          <w:marBottom w:val="0"/>
          <w:divBdr>
            <w:top w:val="none" w:sz="0" w:space="0" w:color="auto"/>
            <w:left w:val="none" w:sz="0" w:space="0" w:color="auto"/>
            <w:bottom w:val="none" w:sz="0" w:space="0" w:color="auto"/>
            <w:right w:val="none" w:sz="0" w:space="0" w:color="auto"/>
          </w:divBdr>
        </w:div>
        <w:div w:id="615646955">
          <w:marLeft w:val="1166"/>
          <w:marRight w:val="0"/>
          <w:marTop w:val="0"/>
          <w:marBottom w:val="0"/>
          <w:divBdr>
            <w:top w:val="none" w:sz="0" w:space="0" w:color="auto"/>
            <w:left w:val="none" w:sz="0" w:space="0" w:color="auto"/>
            <w:bottom w:val="none" w:sz="0" w:space="0" w:color="auto"/>
            <w:right w:val="none" w:sz="0" w:space="0" w:color="auto"/>
          </w:divBdr>
        </w:div>
        <w:div w:id="786702241">
          <w:marLeft w:val="1166"/>
          <w:marRight w:val="0"/>
          <w:marTop w:val="0"/>
          <w:marBottom w:val="0"/>
          <w:divBdr>
            <w:top w:val="none" w:sz="0" w:space="0" w:color="auto"/>
            <w:left w:val="none" w:sz="0" w:space="0" w:color="auto"/>
            <w:bottom w:val="none" w:sz="0" w:space="0" w:color="auto"/>
            <w:right w:val="none" w:sz="0" w:space="0" w:color="auto"/>
          </w:divBdr>
        </w:div>
        <w:div w:id="1116559830">
          <w:marLeft w:val="446"/>
          <w:marRight w:val="0"/>
          <w:marTop w:val="0"/>
          <w:marBottom w:val="0"/>
          <w:divBdr>
            <w:top w:val="none" w:sz="0" w:space="0" w:color="auto"/>
            <w:left w:val="none" w:sz="0" w:space="0" w:color="auto"/>
            <w:bottom w:val="none" w:sz="0" w:space="0" w:color="auto"/>
            <w:right w:val="none" w:sz="0" w:space="0" w:color="auto"/>
          </w:divBdr>
        </w:div>
        <w:div w:id="1743525436">
          <w:marLeft w:val="446"/>
          <w:marRight w:val="0"/>
          <w:marTop w:val="0"/>
          <w:marBottom w:val="0"/>
          <w:divBdr>
            <w:top w:val="none" w:sz="0" w:space="0" w:color="auto"/>
            <w:left w:val="none" w:sz="0" w:space="0" w:color="auto"/>
            <w:bottom w:val="none" w:sz="0" w:space="0" w:color="auto"/>
            <w:right w:val="none" w:sz="0" w:space="0" w:color="auto"/>
          </w:divBdr>
        </w:div>
        <w:div w:id="1753315021">
          <w:marLeft w:val="446"/>
          <w:marRight w:val="0"/>
          <w:marTop w:val="0"/>
          <w:marBottom w:val="0"/>
          <w:divBdr>
            <w:top w:val="none" w:sz="0" w:space="0" w:color="auto"/>
            <w:left w:val="none" w:sz="0" w:space="0" w:color="auto"/>
            <w:bottom w:val="none" w:sz="0" w:space="0" w:color="auto"/>
            <w:right w:val="none" w:sz="0" w:space="0" w:color="auto"/>
          </w:divBdr>
        </w:div>
        <w:div w:id="1976058294">
          <w:marLeft w:val="446"/>
          <w:marRight w:val="0"/>
          <w:marTop w:val="0"/>
          <w:marBottom w:val="0"/>
          <w:divBdr>
            <w:top w:val="none" w:sz="0" w:space="0" w:color="auto"/>
            <w:left w:val="none" w:sz="0" w:space="0" w:color="auto"/>
            <w:bottom w:val="none" w:sz="0" w:space="0" w:color="auto"/>
            <w:right w:val="none" w:sz="0" w:space="0" w:color="auto"/>
          </w:divBdr>
        </w:div>
      </w:divsChild>
    </w:div>
    <w:div w:id="328410759">
      <w:bodyDiv w:val="1"/>
      <w:marLeft w:val="0"/>
      <w:marRight w:val="0"/>
      <w:marTop w:val="0"/>
      <w:marBottom w:val="0"/>
      <w:divBdr>
        <w:top w:val="none" w:sz="0" w:space="0" w:color="auto"/>
        <w:left w:val="none" w:sz="0" w:space="0" w:color="auto"/>
        <w:bottom w:val="none" w:sz="0" w:space="0" w:color="auto"/>
        <w:right w:val="none" w:sz="0" w:space="0" w:color="auto"/>
      </w:divBdr>
      <w:divsChild>
        <w:div w:id="447622543">
          <w:marLeft w:val="1166"/>
          <w:marRight w:val="0"/>
          <w:marTop w:val="115"/>
          <w:marBottom w:val="0"/>
          <w:divBdr>
            <w:top w:val="none" w:sz="0" w:space="0" w:color="auto"/>
            <w:left w:val="none" w:sz="0" w:space="0" w:color="auto"/>
            <w:bottom w:val="none" w:sz="0" w:space="0" w:color="auto"/>
            <w:right w:val="none" w:sz="0" w:space="0" w:color="auto"/>
          </w:divBdr>
        </w:div>
        <w:div w:id="471991561">
          <w:marLeft w:val="806"/>
          <w:marRight w:val="0"/>
          <w:marTop w:val="130"/>
          <w:marBottom w:val="0"/>
          <w:divBdr>
            <w:top w:val="none" w:sz="0" w:space="0" w:color="auto"/>
            <w:left w:val="none" w:sz="0" w:space="0" w:color="auto"/>
            <w:bottom w:val="none" w:sz="0" w:space="0" w:color="auto"/>
            <w:right w:val="none" w:sz="0" w:space="0" w:color="auto"/>
          </w:divBdr>
        </w:div>
        <w:div w:id="740248318">
          <w:marLeft w:val="806"/>
          <w:marRight w:val="0"/>
          <w:marTop w:val="130"/>
          <w:marBottom w:val="0"/>
          <w:divBdr>
            <w:top w:val="none" w:sz="0" w:space="0" w:color="auto"/>
            <w:left w:val="none" w:sz="0" w:space="0" w:color="auto"/>
            <w:bottom w:val="none" w:sz="0" w:space="0" w:color="auto"/>
            <w:right w:val="none" w:sz="0" w:space="0" w:color="auto"/>
          </w:divBdr>
        </w:div>
        <w:div w:id="753209027">
          <w:marLeft w:val="1166"/>
          <w:marRight w:val="0"/>
          <w:marTop w:val="115"/>
          <w:marBottom w:val="0"/>
          <w:divBdr>
            <w:top w:val="none" w:sz="0" w:space="0" w:color="auto"/>
            <w:left w:val="none" w:sz="0" w:space="0" w:color="auto"/>
            <w:bottom w:val="none" w:sz="0" w:space="0" w:color="auto"/>
            <w:right w:val="none" w:sz="0" w:space="0" w:color="auto"/>
          </w:divBdr>
        </w:div>
        <w:div w:id="1355226235">
          <w:marLeft w:val="806"/>
          <w:marRight w:val="0"/>
          <w:marTop w:val="130"/>
          <w:marBottom w:val="0"/>
          <w:divBdr>
            <w:top w:val="none" w:sz="0" w:space="0" w:color="auto"/>
            <w:left w:val="none" w:sz="0" w:space="0" w:color="auto"/>
            <w:bottom w:val="none" w:sz="0" w:space="0" w:color="auto"/>
            <w:right w:val="none" w:sz="0" w:space="0" w:color="auto"/>
          </w:divBdr>
        </w:div>
        <w:div w:id="1378091096">
          <w:marLeft w:val="1166"/>
          <w:marRight w:val="0"/>
          <w:marTop w:val="115"/>
          <w:marBottom w:val="0"/>
          <w:divBdr>
            <w:top w:val="none" w:sz="0" w:space="0" w:color="auto"/>
            <w:left w:val="none" w:sz="0" w:space="0" w:color="auto"/>
            <w:bottom w:val="none" w:sz="0" w:space="0" w:color="auto"/>
            <w:right w:val="none" w:sz="0" w:space="0" w:color="auto"/>
          </w:divBdr>
        </w:div>
        <w:div w:id="1431968460">
          <w:marLeft w:val="1440"/>
          <w:marRight w:val="0"/>
          <w:marTop w:val="115"/>
          <w:marBottom w:val="0"/>
          <w:divBdr>
            <w:top w:val="none" w:sz="0" w:space="0" w:color="auto"/>
            <w:left w:val="none" w:sz="0" w:space="0" w:color="auto"/>
            <w:bottom w:val="none" w:sz="0" w:space="0" w:color="auto"/>
            <w:right w:val="none" w:sz="0" w:space="0" w:color="auto"/>
          </w:divBdr>
        </w:div>
        <w:div w:id="1780179504">
          <w:marLeft w:val="1166"/>
          <w:marRight w:val="0"/>
          <w:marTop w:val="115"/>
          <w:marBottom w:val="0"/>
          <w:divBdr>
            <w:top w:val="none" w:sz="0" w:space="0" w:color="auto"/>
            <w:left w:val="none" w:sz="0" w:space="0" w:color="auto"/>
            <w:bottom w:val="none" w:sz="0" w:space="0" w:color="auto"/>
            <w:right w:val="none" w:sz="0" w:space="0" w:color="auto"/>
          </w:divBdr>
        </w:div>
        <w:div w:id="1786268796">
          <w:marLeft w:val="806"/>
          <w:marRight w:val="0"/>
          <w:marTop w:val="130"/>
          <w:marBottom w:val="0"/>
          <w:divBdr>
            <w:top w:val="none" w:sz="0" w:space="0" w:color="auto"/>
            <w:left w:val="none" w:sz="0" w:space="0" w:color="auto"/>
            <w:bottom w:val="none" w:sz="0" w:space="0" w:color="auto"/>
            <w:right w:val="none" w:sz="0" w:space="0" w:color="auto"/>
          </w:divBdr>
        </w:div>
      </w:divsChild>
    </w:div>
    <w:div w:id="328873065">
      <w:bodyDiv w:val="1"/>
      <w:marLeft w:val="0"/>
      <w:marRight w:val="0"/>
      <w:marTop w:val="0"/>
      <w:marBottom w:val="0"/>
      <w:divBdr>
        <w:top w:val="none" w:sz="0" w:space="0" w:color="auto"/>
        <w:left w:val="none" w:sz="0" w:space="0" w:color="auto"/>
        <w:bottom w:val="none" w:sz="0" w:space="0" w:color="auto"/>
        <w:right w:val="none" w:sz="0" w:space="0" w:color="auto"/>
      </w:divBdr>
    </w:div>
    <w:div w:id="329255926">
      <w:bodyDiv w:val="1"/>
      <w:marLeft w:val="0"/>
      <w:marRight w:val="0"/>
      <w:marTop w:val="0"/>
      <w:marBottom w:val="0"/>
      <w:divBdr>
        <w:top w:val="none" w:sz="0" w:space="0" w:color="auto"/>
        <w:left w:val="none" w:sz="0" w:space="0" w:color="auto"/>
        <w:bottom w:val="none" w:sz="0" w:space="0" w:color="auto"/>
        <w:right w:val="none" w:sz="0" w:space="0" w:color="auto"/>
      </w:divBdr>
    </w:div>
    <w:div w:id="330111140">
      <w:bodyDiv w:val="1"/>
      <w:marLeft w:val="45"/>
      <w:marRight w:val="45"/>
      <w:marTop w:val="45"/>
      <w:marBottom w:val="45"/>
      <w:divBdr>
        <w:top w:val="none" w:sz="0" w:space="0" w:color="auto"/>
        <w:left w:val="none" w:sz="0" w:space="0" w:color="auto"/>
        <w:bottom w:val="none" w:sz="0" w:space="0" w:color="auto"/>
        <w:right w:val="none" w:sz="0" w:space="0" w:color="auto"/>
      </w:divBdr>
      <w:divsChild>
        <w:div w:id="1127360886">
          <w:marLeft w:val="0"/>
          <w:marRight w:val="0"/>
          <w:marTop w:val="0"/>
          <w:marBottom w:val="75"/>
          <w:divBdr>
            <w:top w:val="none" w:sz="0" w:space="0" w:color="auto"/>
            <w:left w:val="none" w:sz="0" w:space="0" w:color="auto"/>
            <w:bottom w:val="none" w:sz="0" w:space="0" w:color="auto"/>
            <w:right w:val="none" w:sz="0" w:space="0" w:color="auto"/>
          </w:divBdr>
          <w:divsChild>
            <w:div w:id="672295982">
              <w:marLeft w:val="0"/>
              <w:marRight w:val="0"/>
              <w:marTop w:val="0"/>
              <w:marBottom w:val="0"/>
              <w:divBdr>
                <w:top w:val="none" w:sz="0" w:space="0" w:color="auto"/>
                <w:left w:val="none" w:sz="0" w:space="0" w:color="auto"/>
                <w:bottom w:val="none" w:sz="0" w:space="0" w:color="auto"/>
                <w:right w:val="none" w:sz="0" w:space="0" w:color="auto"/>
              </w:divBdr>
            </w:div>
            <w:div w:id="993878335">
              <w:marLeft w:val="0"/>
              <w:marRight w:val="0"/>
              <w:marTop w:val="0"/>
              <w:marBottom w:val="0"/>
              <w:divBdr>
                <w:top w:val="none" w:sz="0" w:space="0" w:color="auto"/>
                <w:left w:val="none" w:sz="0" w:space="0" w:color="auto"/>
                <w:bottom w:val="none" w:sz="0" w:space="0" w:color="auto"/>
                <w:right w:val="none" w:sz="0" w:space="0" w:color="auto"/>
              </w:divBdr>
            </w:div>
          </w:divsChild>
        </w:div>
        <w:div w:id="2103186741">
          <w:marLeft w:val="0"/>
          <w:marRight w:val="0"/>
          <w:marTop w:val="0"/>
          <w:marBottom w:val="75"/>
          <w:divBdr>
            <w:top w:val="none" w:sz="0" w:space="0" w:color="auto"/>
            <w:left w:val="none" w:sz="0" w:space="0" w:color="auto"/>
            <w:bottom w:val="none" w:sz="0" w:space="0" w:color="auto"/>
            <w:right w:val="none" w:sz="0" w:space="0" w:color="auto"/>
          </w:divBdr>
          <w:divsChild>
            <w:div w:id="546138035">
              <w:marLeft w:val="0"/>
              <w:marRight w:val="0"/>
              <w:marTop w:val="0"/>
              <w:marBottom w:val="0"/>
              <w:divBdr>
                <w:top w:val="none" w:sz="0" w:space="0" w:color="auto"/>
                <w:left w:val="none" w:sz="0" w:space="0" w:color="auto"/>
                <w:bottom w:val="none" w:sz="0" w:space="0" w:color="auto"/>
                <w:right w:val="none" w:sz="0" w:space="0" w:color="auto"/>
              </w:divBdr>
            </w:div>
            <w:div w:id="17740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2493">
      <w:bodyDiv w:val="1"/>
      <w:marLeft w:val="0"/>
      <w:marRight w:val="0"/>
      <w:marTop w:val="0"/>
      <w:marBottom w:val="0"/>
      <w:divBdr>
        <w:top w:val="none" w:sz="0" w:space="0" w:color="auto"/>
        <w:left w:val="none" w:sz="0" w:space="0" w:color="auto"/>
        <w:bottom w:val="none" w:sz="0" w:space="0" w:color="auto"/>
        <w:right w:val="none" w:sz="0" w:space="0" w:color="auto"/>
      </w:divBdr>
    </w:div>
    <w:div w:id="330261124">
      <w:bodyDiv w:val="1"/>
      <w:marLeft w:val="0"/>
      <w:marRight w:val="0"/>
      <w:marTop w:val="0"/>
      <w:marBottom w:val="0"/>
      <w:divBdr>
        <w:top w:val="none" w:sz="0" w:space="0" w:color="auto"/>
        <w:left w:val="none" w:sz="0" w:space="0" w:color="auto"/>
        <w:bottom w:val="none" w:sz="0" w:space="0" w:color="auto"/>
        <w:right w:val="none" w:sz="0" w:space="0" w:color="auto"/>
      </w:divBdr>
      <w:divsChild>
        <w:div w:id="70860686">
          <w:marLeft w:val="446"/>
          <w:marRight w:val="0"/>
          <w:marTop w:val="86"/>
          <w:marBottom w:val="0"/>
          <w:divBdr>
            <w:top w:val="none" w:sz="0" w:space="0" w:color="auto"/>
            <w:left w:val="none" w:sz="0" w:space="0" w:color="auto"/>
            <w:bottom w:val="none" w:sz="0" w:space="0" w:color="auto"/>
            <w:right w:val="none" w:sz="0" w:space="0" w:color="auto"/>
          </w:divBdr>
        </w:div>
        <w:div w:id="199436788">
          <w:marLeft w:val="446"/>
          <w:marRight w:val="0"/>
          <w:marTop w:val="86"/>
          <w:marBottom w:val="0"/>
          <w:divBdr>
            <w:top w:val="none" w:sz="0" w:space="0" w:color="auto"/>
            <w:left w:val="none" w:sz="0" w:space="0" w:color="auto"/>
            <w:bottom w:val="none" w:sz="0" w:space="0" w:color="auto"/>
            <w:right w:val="none" w:sz="0" w:space="0" w:color="auto"/>
          </w:divBdr>
        </w:div>
        <w:div w:id="408383958">
          <w:marLeft w:val="1008"/>
          <w:marRight w:val="0"/>
          <w:marTop w:val="86"/>
          <w:marBottom w:val="0"/>
          <w:divBdr>
            <w:top w:val="none" w:sz="0" w:space="0" w:color="auto"/>
            <w:left w:val="none" w:sz="0" w:space="0" w:color="auto"/>
            <w:bottom w:val="none" w:sz="0" w:space="0" w:color="auto"/>
            <w:right w:val="none" w:sz="0" w:space="0" w:color="auto"/>
          </w:divBdr>
        </w:div>
        <w:div w:id="530917800">
          <w:marLeft w:val="1008"/>
          <w:marRight w:val="0"/>
          <w:marTop w:val="86"/>
          <w:marBottom w:val="0"/>
          <w:divBdr>
            <w:top w:val="none" w:sz="0" w:space="0" w:color="auto"/>
            <w:left w:val="none" w:sz="0" w:space="0" w:color="auto"/>
            <w:bottom w:val="none" w:sz="0" w:space="0" w:color="auto"/>
            <w:right w:val="none" w:sz="0" w:space="0" w:color="auto"/>
          </w:divBdr>
        </w:div>
        <w:div w:id="620495195">
          <w:marLeft w:val="446"/>
          <w:marRight w:val="0"/>
          <w:marTop w:val="86"/>
          <w:marBottom w:val="0"/>
          <w:divBdr>
            <w:top w:val="none" w:sz="0" w:space="0" w:color="auto"/>
            <w:left w:val="none" w:sz="0" w:space="0" w:color="auto"/>
            <w:bottom w:val="none" w:sz="0" w:space="0" w:color="auto"/>
            <w:right w:val="none" w:sz="0" w:space="0" w:color="auto"/>
          </w:divBdr>
        </w:div>
        <w:div w:id="1002591285">
          <w:marLeft w:val="1008"/>
          <w:marRight w:val="0"/>
          <w:marTop w:val="86"/>
          <w:marBottom w:val="0"/>
          <w:divBdr>
            <w:top w:val="none" w:sz="0" w:space="0" w:color="auto"/>
            <w:left w:val="none" w:sz="0" w:space="0" w:color="auto"/>
            <w:bottom w:val="none" w:sz="0" w:space="0" w:color="auto"/>
            <w:right w:val="none" w:sz="0" w:space="0" w:color="auto"/>
          </w:divBdr>
        </w:div>
        <w:div w:id="1060061312">
          <w:marLeft w:val="1008"/>
          <w:marRight w:val="0"/>
          <w:marTop w:val="86"/>
          <w:marBottom w:val="0"/>
          <w:divBdr>
            <w:top w:val="none" w:sz="0" w:space="0" w:color="auto"/>
            <w:left w:val="none" w:sz="0" w:space="0" w:color="auto"/>
            <w:bottom w:val="none" w:sz="0" w:space="0" w:color="auto"/>
            <w:right w:val="none" w:sz="0" w:space="0" w:color="auto"/>
          </w:divBdr>
        </w:div>
      </w:divsChild>
    </w:div>
    <w:div w:id="330569203">
      <w:bodyDiv w:val="1"/>
      <w:marLeft w:val="0"/>
      <w:marRight w:val="0"/>
      <w:marTop w:val="0"/>
      <w:marBottom w:val="0"/>
      <w:divBdr>
        <w:top w:val="none" w:sz="0" w:space="0" w:color="auto"/>
        <w:left w:val="none" w:sz="0" w:space="0" w:color="auto"/>
        <w:bottom w:val="none" w:sz="0" w:space="0" w:color="auto"/>
        <w:right w:val="none" w:sz="0" w:space="0" w:color="auto"/>
      </w:divBdr>
      <w:divsChild>
        <w:div w:id="327944649">
          <w:marLeft w:val="547"/>
          <w:marRight w:val="0"/>
          <w:marTop w:val="96"/>
          <w:marBottom w:val="0"/>
          <w:divBdr>
            <w:top w:val="none" w:sz="0" w:space="0" w:color="auto"/>
            <w:left w:val="none" w:sz="0" w:space="0" w:color="auto"/>
            <w:bottom w:val="none" w:sz="0" w:space="0" w:color="auto"/>
            <w:right w:val="none" w:sz="0" w:space="0" w:color="auto"/>
          </w:divBdr>
        </w:div>
        <w:div w:id="520823875">
          <w:marLeft w:val="1166"/>
          <w:marRight w:val="0"/>
          <w:marTop w:val="96"/>
          <w:marBottom w:val="0"/>
          <w:divBdr>
            <w:top w:val="none" w:sz="0" w:space="0" w:color="auto"/>
            <w:left w:val="none" w:sz="0" w:space="0" w:color="auto"/>
            <w:bottom w:val="none" w:sz="0" w:space="0" w:color="auto"/>
            <w:right w:val="none" w:sz="0" w:space="0" w:color="auto"/>
          </w:divBdr>
        </w:div>
        <w:div w:id="523402937">
          <w:marLeft w:val="1166"/>
          <w:marRight w:val="0"/>
          <w:marTop w:val="96"/>
          <w:marBottom w:val="0"/>
          <w:divBdr>
            <w:top w:val="none" w:sz="0" w:space="0" w:color="auto"/>
            <w:left w:val="none" w:sz="0" w:space="0" w:color="auto"/>
            <w:bottom w:val="none" w:sz="0" w:space="0" w:color="auto"/>
            <w:right w:val="none" w:sz="0" w:space="0" w:color="auto"/>
          </w:divBdr>
        </w:div>
        <w:div w:id="798256597">
          <w:marLeft w:val="1166"/>
          <w:marRight w:val="0"/>
          <w:marTop w:val="96"/>
          <w:marBottom w:val="0"/>
          <w:divBdr>
            <w:top w:val="none" w:sz="0" w:space="0" w:color="auto"/>
            <w:left w:val="none" w:sz="0" w:space="0" w:color="auto"/>
            <w:bottom w:val="none" w:sz="0" w:space="0" w:color="auto"/>
            <w:right w:val="none" w:sz="0" w:space="0" w:color="auto"/>
          </w:divBdr>
        </w:div>
        <w:div w:id="970984574">
          <w:marLeft w:val="1166"/>
          <w:marRight w:val="0"/>
          <w:marTop w:val="96"/>
          <w:marBottom w:val="0"/>
          <w:divBdr>
            <w:top w:val="none" w:sz="0" w:space="0" w:color="auto"/>
            <w:left w:val="none" w:sz="0" w:space="0" w:color="auto"/>
            <w:bottom w:val="none" w:sz="0" w:space="0" w:color="auto"/>
            <w:right w:val="none" w:sz="0" w:space="0" w:color="auto"/>
          </w:divBdr>
        </w:div>
        <w:div w:id="1067458666">
          <w:marLeft w:val="1166"/>
          <w:marRight w:val="0"/>
          <w:marTop w:val="96"/>
          <w:marBottom w:val="0"/>
          <w:divBdr>
            <w:top w:val="none" w:sz="0" w:space="0" w:color="auto"/>
            <w:left w:val="none" w:sz="0" w:space="0" w:color="auto"/>
            <w:bottom w:val="none" w:sz="0" w:space="0" w:color="auto"/>
            <w:right w:val="none" w:sz="0" w:space="0" w:color="auto"/>
          </w:divBdr>
        </w:div>
        <w:div w:id="1342124252">
          <w:marLeft w:val="547"/>
          <w:marRight w:val="0"/>
          <w:marTop w:val="96"/>
          <w:marBottom w:val="0"/>
          <w:divBdr>
            <w:top w:val="none" w:sz="0" w:space="0" w:color="auto"/>
            <w:left w:val="none" w:sz="0" w:space="0" w:color="auto"/>
            <w:bottom w:val="none" w:sz="0" w:space="0" w:color="auto"/>
            <w:right w:val="none" w:sz="0" w:space="0" w:color="auto"/>
          </w:divBdr>
        </w:div>
        <w:div w:id="1470517882">
          <w:marLeft w:val="547"/>
          <w:marRight w:val="0"/>
          <w:marTop w:val="96"/>
          <w:marBottom w:val="0"/>
          <w:divBdr>
            <w:top w:val="none" w:sz="0" w:space="0" w:color="auto"/>
            <w:left w:val="none" w:sz="0" w:space="0" w:color="auto"/>
            <w:bottom w:val="none" w:sz="0" w:space="0" w:color="auto"/>
            <w:right w:val="none" w:sz="0" w:space="0" w:color="auto"/>
          </w:divBdr>
        </w:div>
        <w:div w:id="1574900036">
          <w:marLeft w:val="1166"/>
          <w:marRight w:val="0"/>
          <w:marTop w:val="96"/>
          <w:marBottom w:val="0"/>
          <w:divBdr>
            <w:top w:val="none" w:sz="0" w:space="0" w:color="auto"/>
            <w:left w:val="none" w:sz="0" w:space="0" w:color="auto"/>
            <w:bottom w:val="none" w:sz="0" w:space="0" w:color="auto"/>
            <w:right w:val="none" w:sz="0" w:space="0" w:color="auto"/>
          </w:divBdr>
        </w:div>
        <w:div w:id="1638532767">
          <w:marLeft w:val="1166"/>
          <w:marRight w:val="0"/>
          <w:marTop w:val="96"/>
          <w:marBottom w:val="0"/>
          <w:divBdr>
            <w:top w:val="none" w:sz="0" w:space="0" w:color="auto"/>
            <w:left w:val="none" w:sz="0" w:space="0" w:color="auto"/>
            <w:bottom w:val="none" w:sz="0" w:space="0" w:color="auto"/>
            <w:right w:val="none" w:sz="0" w:space="0" w:color="auto"/>
          </w:divBdr>
        </w:div>
        <w:div w:id="1902250856">
          <w:marLeft w:val="1166"/>
          <w:marRight w:val="0"/>
          <w:marTop w:val="96"/>
          <w:marBottom w:val="0"/>
          <w:divBdr>
            <w:top w:val="none" w:sz="0" w:space="0" w:color="auto"/>
            <w:left w:val="none" w:sz="0" w:space="0" w:color="auto"/>
            <w:bottom w:val="none" w:sz="0" w:space="0" w:color="auto"/>
            <w:right w:val="none" w:sz="0" w:space="0" w:color="auto"/>
          </w:divBdr>
        </w:div>
        <w:div w:id="2021663482">
          <w:marLeft w:val="1166"/>
          <w:marRight w:val="0"/>
          <w:marTop w:val="96"/>
          <w:marBottom w:val="0"/>
          <w:divBdr>
            <w:top w:val="none" w:sz="0" w:space="0" w:color="auto"/>
            <w:left w:val="none" w:sz="0" w:space="0" w:color="auto"/>
            <w:bottom w:val="none" w:sz="0" w:space="0" w:color="auto"/>
            <w:right w:val="none" w:sz="0" w:space="0" w:color="auto"/>
          </w:divBdr>
        </w:div>
      </w:divsChild>
    </w:div>
    <w:div w:id="330791258">
      <w:bodyDiv w:val="1"/>
      <w:marLeft w:val="0"/>
      <w:marRight w:val="0"/>
      <w:marTop w:val="0"/>
      <w:marBottom w:val="0"/>
      <w:divBdr>
        <w:top w:val="none" w:sz="0" w:space="0" w:color="auto"/>
        <w:left w:val="none" w:sz="0" w:space="0" w:color="auto"/>
        <w:bottom w:val="none" w:sz="0" w:space="0" w:color="auto"/>
        <w:right w:val="none" w:sz="0" w:space="0" w:color="auto"/>
      </w:divBdr>
      <w:divsChild>
        <w:div w:id="1422486236">
          <w:marLeft w:val="547"/>
          <w:marRight w:val="0"/>
          <w:marTop w:val="96"/>
          <w:marBottom w:val="0"/>
          <w:divBdr>
            <w:top w:val="none" w:sz="0" w:space="0" w:color="auto"/>
            <w:left w:val="none" w:sz="0" w:space="0" w:color="auto"/>
            <w:bottom w:val="none" w:sz="0" w:space="0" w:color="auto"/>
            <w:right w:val="none" w:sz="0" w:space="0" w:color="auto"/>
          </w:divBdr>
        </w:div>
      </w:divsChild>
    </w:div>
    <w:div w:id="331422288">
      <w:bodyDiv w:val="1"/>
      <w:marLeft w:val="0"/>
      <w:marRight w:val="0"/>
      <w:marTop w:val="0"/>
      <w:marBottom w:val="0"/>
      <w:divBdr>
        <w:top w:val="none" w:sz="0" w:space="0" w:color="auto"/>
        <w:left w:val="none" w:sz="0" w:space="0" w:color="auto"/>
        <w:bottom w:val="none" w:sz="0" w:space="0" w:color="auto"/>
        <w:right w:val="none" w:sz="0" w:space="0" w:color="auto"/>
      </w:divBdr>
    </w:div>
    <w:div w:id="331492649">
      <w:bodyDiv w:val="1"/>
      <w:marLeft w:val="0"/>
      <w:marRight w:val="0"/>
      <w:marTop w:val="0"/>
      <w:marBottom w:val="0"/>
      <w:divBdr>
        <w:top w:val="none" w:sz="0" w:space="0" w:color="auto"/>
        <w:left w:val="none" w:sz="0" w:space="0" w:color="auto"/>
        <w:bottom w:val="none" w:sz="0" w:space="0" w:color="auto"/>
        <w:right w:val="none" w:sz="0" w:space="0" w:color="auto"/>
      </w:divBdr>
      <w:divsChild>
        <w:div w:id="943460760">
          <w:marLeft w:val="1166"/>
          <w:marRight w:val="0"/>
          <w:marTop w:val="115"/>
          <w:marBottom w:val="0"/>
          <w:divBdr>
            <w:top w:val="none" w:sz="0" w:space="0" w:color="auto"/>
            <w:left w:val="none" w:sz="0" w:space="0" w:color="auto"/>
            <w:bottom w:val="none" w:sz="0" w:space="0" w:color="auto"/>
            <w:right w:val="none" w:sz="0" w:space="0" w:color="auto"/>
          </w:divBdr>
        </w:div>
        <w:div w:id="1627471558">
          <w:marLeft w:val="1166"/>
          <w:marRight w:val="0"/>
          <w:marTop w:val="115"/>
          <w:marBottom w:val="0"/>
          <w:divBdr>
            <w:top w:val="none" w:sz="0" w:space="0" w:color="auto"/>
            <w:left w:val="none" w:sz="0" w:space="0" w:color="auto"/>
            <w:bottom w:val="none" w:sz="0" w:space="0" w:color="auto"/>
            <w:right w:val="none" w:sz="0" w:space="0" w:color="auto"/>
          </w:divBdr>
        </w:div>
        <w:div w:id="1789356144">
          <w:marLeft w:val="1166"/>
          <w:marRight w:val="0"/>
          <w:marTop w:val="115"/>
          <w:marBottom w:val="0"/>
          <w:divBdr>
            <w:top w:val="none" w:sz="0" w:space="0" w:color="auto"/>
            <w:left w:val="none" w:sz="0" w:space="0" w:color="auto"/>
            <w:bottom w:val="none" w:sz="0" w:space="0" w:color="auto"/>
            <w:right w:val="none" w:sz="0" w:space="0" w:color="auto"/>
          </w:divBdr>
        </w:div>
        <w:div w:id="1875121282">
          <w:marLeft w:val="547"/>
          <w:marRight w:val="0"/>
          <w:marTop w:val="115"/>
          <w:marBottom w:val="0"/>
          <w:divBdr>
            <w:top w:val="none" w:sz="0" w:space="0" w:color="auto"/>
            <w:left w:val="none" w:sz="0" w:space="0" w:color="auto"/>
            <w:bottom w:val="none" w:sz="0" w:space="0" w:color="auto"/>
            <w:right w:val="none" w:sz="0" w:space="0" w:color="auto"/>
          </w:divBdr>
        </w:div>
        <w:div w:id="1995059490">
          <w:marLeft w:val="1166"/>
          <w:marRight w:val="0"/>
          <w:marTop w:val="115"/>
          <w:marBottom w:val="0"/>
          <w:divBdr>
            <w:top w:val="none" w:sz="0" w:space="0" w:color="auto"/>
            <w:left w:val="none" w:sz="0" w:space="0" w:color="auto"/>
            <w:bottom w:val="none" w:sz="0" w:space="0" w:color="auto"/>
            <w:right w:val="none" w:sz="0" w:space="0" w:color="auto"/>
          </w:divBdr>
        </w:div>
        <w:div w:id="2081824262">
          <w:marLeft w:val="1166"/>
          <w:marRight w:val="0"/>
          <w:marTop w:val="115"/>
          <w:marBottom w:val="0"/>
          <w:divBdr>
            <w:top w:val="none" w:sz="0" w:space="0" w:color="auto"/>
            <w:left w:val="none" w:sz="0" w:space="0" w:color="auto"/>
            <w:bottom w:val="none" w:sz="0" w:space="0" w:color="auto"/>
            <w:right w:val="none" w:sz="0" w:space="0" w:color="auto"/>
          </w:divBdr>
        </w:div>
        <w:div w:id="2083213719">
          <w:marLeft w:val="1166"/>
          <w:marRight w:val="0"/>
          <w:marTop w:val="115"/>
          <w:marBottom w:val="0"/>
          <w:divBdr>
            <w:top w:val="none" w:sz="0" w:space="0" w:color="auto"/>
            <w:left w:val="none" w:sz="0" w:space="0" w:color="auto"/>
            <w:bottom w:val="none" w:sz="0" w:space="0" w:color="auto"/>
            <w:right w:val="none" w:sz="0" w:space="0" w:color="auto"/>
          </w:divBdr>
        </w:div>
      </w:divsChild>
    </w:div>
    <w:div w:id="332338021">
      <w:bodyDiv w:val="1"/>
      <w:marLeft w:val="0"/>
      <w:marRight w:val="0"/>
      <w:marTop w:val="0"/>
      <w:marBottom w:val="0"/>
      <w:divBdr>
        <w:top w:val="none" w:sz="0" w:space="0" w:color="auto"/>
        <w:left w:val="none" w:sz="0" w:space="0" w:color="auto"/>
        <w:bottom w:val="none" w:sz="0" w:space="0" w:color="auto"/>
        <w:right w:val="none" w:sz="0" w:space="0" w:color="auto"/>
      </w:divBdr>
      <w:divsChild>
        <w:div w:id="253058662">
          <w:marLeft w:val="1080"/>
          <w:marRight w:val="0"/>
          <w:marTop w:val="106"/>
          <w:marBottom w:val="0"/>
          <w:divBdr>
            <w:top w:val="none" w:sz="0" w:space="0" w:color="auto"/>
            <w:left w:val="none" w:sz="0" w:space="0" w:color="auto"/>
            <w:bottom w:val="none" w:sz="0" w:space="0" w:color="auto"/>
            <w:right w:val="none" w:sz="0" w:space="0" w:color="auto"/>
          </w:divBdr>
        </w:div>
        <w:div w:id="254286574">
          <w:marLeft w:val="1080"/>
          <w:marRight w:val="0"/>
          <w:marTop w:val="106"/>
          <w:marBottom w:val="0"/>
          <w:divBdr>
            <w:top w:val="none" w:sz="0" w:space="0" w:color="auto"/>
            <w:left w:val="none" w:sz="0" w:space="0" w:color="auto"/>
            <w:bottom w:val="none" w:sz="0" w:space="0" w:color="auto"/>
            <w:right w:val="none" w:sz="0" w:space="0" w:color="auto"/>
          </w:divBdr>
        </w:div>
        <w:div w:id="520358665">
          <w:marLeft w:val="1080"/>
          <w:marRight w:val="0"/>
          <w:marTop w:val="106"/>
          <w:marBottom w:val="0"/>
          <w:divBdr>
            <w:top w:val="none" w:sz="0" w:space="0" w:color="auto"/>
            <w:left w:val="none" w:sz="0" w:space="0" w:color="auto"/>
            <w:bottom w:val="none" w:sz="0" w:space="0" w:color="auto"/>
            <w:right w:val="none" w:sz="0" w:space="0" w:color="auto"/>
          </w:divBdr>
        </w:div>
        <w:div w:id="1648168084">
          <w:marLeft w:val="360"/>
          <w:marRight w:val="0"/>
          <w:marTop w:val="106"/>
          <w:marBottom w:val="0"/>
          <w:divBdr>
            <w:top w:val="none" w:sz="0" w:space="0" w:color="auto"/>
            <w:left w:val="none" w:sz="0" w:space="0" w:color="auto"/>
            <w:bottom w:val="none" w:sz="0" w:space="0" w:color="auto"/>
            <w:right w:val="none" w:sz="0" w:space="0" w:color="auto"/>
          </w:divBdr>
        </w:div>
        <w:div w:id="1902986362">
          <w:marLeft w:val="360"/>
          <w:marRight w:val="0"/>
          <w:marTop w:val="106"/>
          <w:marBottom w:val="0"/>
          <w:divBdr>
            <w:top w:val="none" w:sz="0" w:space="0" w:color="auto"/>
            <w:left w:val="none" w:sz="0" w:space="0" w:color="auto"/>
            <w:bottom w:val="none" w:sz="0" w:space="0" w:color="auto"/>
            <w:right w:val="none" w:sz="0" w:space="0" w:color="auto"/>
          </w:divBdr>
        </w:div>
        <w:div w:id="2146506706">
          <w:marLeft w:val="360"/>
          <w:marRight w:val="0"/>
          <w:marTop w:val="106"/>
          <w:marBottom w:val="0"/>
          <w:divBdr>
            <w:top w:val="none" w:sz="0" w:space="0" w:color="auto"/>
            <w:left w:val="none" w:sz="0" w:space="0" w:color="auto"/>
            <w:bottom w:val="none" w:sz="0" w:space="0" w:color="auto"/>
            <w:right w:val="none" w:sz="0" w:space="0" w:color="auto"/>
          </w:divBdr>
        </w:div>
      </w:divsChild>
    </w:div>
    <w:div w:id="332923768">
      <w:bodyDiv w:val="1"/>
      <w:marLeft w:val="0"/>
      <w:marRight w:val="0"/>
      <w:marTop w:val="0"/>
      <w:marBottom w:val="0"/>
      <w:divBdr>
        <w:top w:val="none" w:sz="0" w:space="0" w:color="auto"/>
        <w:left w:val="none" w:sz="0" w:space="0" w:color="auto"/>
        <w:bottom w:val="none" w:sz="0" w:space="0" w:color="auto"/>
        <w:right w:val="none" w:sz="0" w:space="0" w:color="auto"/>
      </w:divBdr>
    </w:div>
    <w:div w:id="333648552">
      <w:bodyDiv w:val="1"/>
      <w:marLeft w:val="0"/>
      <w:marRight w:val="0"/>
      <w:marTop w:val="0"/>
      <w:marBottom w:val="0"/>
      <w:divBdr>
        <w:top w:val="none" w:sz="0" w:space="0" w:color="auto"/>
        <w:left w:val="none" w:sz="0" w:space="0" w:color="auto"/>
        <w:bottom w:val="none" w:sz="0" w:space="0" w:color="auto"/>
        <w:right w:val="none" w:sz="0" w:space="0" w:color="auto"/>
      </w:divBdr>
    </w:div>
    <w:div w:id="334378299">
      <w:bodyDiv w:val="1"/>
      <w:marLeft w:val="0"/>
      <w:marRight w:val="0"/>
      <w:marTop w:val="0"/>
      <w:marBottom w:val="0"/>
      <w:divBdr>
        <w:top w:val="none" w:sz="0" w:space="0" w:color="auto"/>
        <w:left w:val="none" w:sz="0" w:space="0" w:color="auto"/>
        <w:bottom w:val="none" w:sz="0" w:space="0" w:color="auto"/>
        <w:right w:val="none" w:sz="0" w:space="0" w:color="auto"/>
      </w:divBdr>
      <w:divsChild>
        <w:div w:id="115294455">
          <w:marLeft w:val="0"/>
          <w:marRight w:val="0"/>
          <w:marTop w:val="86"/>
          <w:marBottom w:val="0"/>
          <w:divBdr>
            <w:top w:val="none" w:sz="0" w:space="0" w:color="auto"/>
            <w:left w:val="none" w:sz="0" w:space="0" w:color="auto"/>
            <w:bottom w:val="none" w:sz="0" w:space="0" w:color="auto"/>
            <w:right w:val="none" w:sz="0" w:space="0" w:color="auto"/>
          </w:divBdr>
        </w:div>
        <w:div w:id="843519105">
          <w:marLeft w:val="0"/>
          <w:marRight w:val="0"/>
          <w:marTop w:val="86"/>
          <w:marBottom w:val="0"/>
          <w:divBdr>
            <w:top w:val="none" w:sz="0" w:space="0" w:color="auto"/>
            <w:left w:val="none" w:sz="0" w:space="0" w:color="auto"/>
            <w:bottom w:val="none" w:sz="0" w:space="0" w:color="auto"/>
            <w:right w:val="none" w:sz="0" w:space="0" w:color="auto"/>
          </w:divBdr>
        </w:div>
      </w:divsChild>
    </w:div>
    <w:div w:id="334383188">
      <w:bodyDiv w:val="1"/>
      <w:marLeft w:val="0"/>
      <w:marRight w:val="0"/>
      <w:marTop w:val="0"/>
      <w:marBottom w:val="0"/>
      <w:divBdr>
        <w:top w:val="none" w:sz="0" w:space="0" w:color="auto"/>
        <w:left w:val="none" w:sz="0" w:space="0" w:color="auto"/>
        <w:bottom w:val="none" w:sz="0" w:space="0" w:color="auto"/>
        <w:right w:val="none" w:sz="0" w:space="0" w:color="auto"/>
      </w:divBdr>
      <w:divsChild>
        <w:div w:id="90778117">
          <w:marLeft w:val="446"/>
          <w:marRight w:val="0"/>
          <w:marTop w:val="86"/>
          <w:marBottom w:val="0"/>
          <w:divBdr>
            <w:top w:val="none" w:sz="0" w:space="0" w:color="auto"/>
            <w:left w:val="none" w:sz="0" w:space="0" w:color="auto"/>
            <w:bottom w:val="none" w:sz="0" w:space="0" w:color="auto"/>
            <w:right w:val="none" w:sz="0" w:space="0" w:color="auto"/>
          </w:divBdr>
        </w:div>
        <w:div w:id="287470787">
          <w:marLeft w:val="446"/>
          <w:marRight w:val="0"/>
          <w:marTop w:val="86"/>
          <w:marBottom w:val="0"/>
          <w:divBdr>
            <w:top w:val="none" w:sz="0" w:space="0" w:color="auto"/>
            <w:left w:val="none" w:sz="0" w:space="0" w:color="auto"/>
            <w:bottom w:val="none" w:sz="0" w:space="0" w:color="auto"/>
            <w:right w:val="none" w:sz="0" w:space="0" w:color="auto"/>
          </w:divBdr>
        </w:div>
        <w:div w:id="1245649909">
          <w:marLeft w:val="446"/>
          <w:marRight w:val="0"/>
          <w:marTop w:val="86"/>
          <w:marBottom w:val="0"/>
          <w:divBdr>
            <w:top w:val="none" w:sz="0" w:space="0" w:color="auto"/>
            <w:left w:val="none" w:sz="0" w:space="0" w:color="auto"/>
            <w:bottom w:val="none" w:sz="0" w:space="0" w:color="auto"/>
            <w:right w:val="none" w:sz="0" w:space="0" w:color="auto"/>
          </w:divBdr>
        </w:div>
        <w:div w:id="1764572976">
          <w:marLeft w:val="446"/>
          <w:marRight w:val="0"/>
          <w:marTop w:val="86"/>
          <w:marBottom w:val="0"/>
          <w:divBdr>
            <w:top w:val="none" w:sz="0" w:space="0" w:color="auto"/>
            <w:left w:val="none" w:sz="0" w:space="0" w:color="auto"/>
            <w:bottom w:val="none" w:sz="0" w:space="0" w:color="auto"/>
            <w:right w:val="none" w:sz="0" w:space="0" w:color="auto"/>
          </w:divBdr>
        </w:div>
        <w:div w:id="1791046174">
          <w:marLeft w:val="446"/>
          <w:marRight w:val="0"/>
          <w:marTop w:val="86"/>
          <w:marBottom w:val="0"/>
          <w:divBdr>
            <w:top w:val="none" w:sz="0" w:space="0" w:color="auto"/>
            <w:left w:val="none" w:sz="0" w:space="0" w:color="auto"/>
            <w:bottom w:val="none" w:sz="0" w:space="0" w:color="auto"/>
            <w:right w:val="none" w:sz="0" w:space="0" w:color="auto"/>
          </w:divBdr>
        </w:div>
      </w:divsChild>
    </w:div>
    <w:div w:id="334578776">
      <w:bodyDiv w:val="1"/>
      <w:marLeft w:val="0"/>
      <w:marRight w:val="0"/>
      <w:marTop w:val="0"/>
      <w:marBottom w:val="0"/>
      <w:divBdr>
        <w:top w:val="none" w:sz="0" w:space="0" w:color="auto"/>
        <w:left w:val="none" w:sz="0" w:space="0" w:color="auto"/>
        <w:bottom w:val="none" w:sz="0" w:space="0" w:color="auto"/>
        <w:right w:val="none" w:sz="0" w:space="0" w:color="auto"/>
      </w:divBdr>
      <w:divsChild>
        <w:div w:id="989136953">
          <w:marLeft w:val="360"/>
          <w:marRight w:val="0"/>
          <w:marTop w:val="200"/>
          <w:marBottom w:val="0"/>
          <w:divBdr>
            <w:top w:val="none" w:sz="0" w:space="0" w:color="auto"/>
            <w:left w:val="none" w:sz="0" w:space="0" w:color="auto"/>
            <w:bottom w:val="none" w:sz="0" w:space="0" w:color="auto"/>
            <w:right w:val="none" w:sz="0" w:space="0" w:color="auto"/>
          </w:divBdr>
        </w:div>
        <w:div w:id="941104498">
          <w:marLeft w:val="360"/>
          <w:marRight w:val="0"/>
          <w:marTop w:val="200"/>
          <w:marBottom w:val="0"/>
          <w:divBdr>
            <w:top w:val="none" w:sz="0" w:space="0" w:color="auto"/>
            <w:left w:val="none" w:sz="0" w:space="0" w:color="auto"/>
            <w:bottom w:val="none" w:sz="0" w:space="0" w:color="auto"/>
            <w:right w:val="none" w:sz="0" w:space="0" w:color="auto"/>
          </w:divBdr>
        </w:div>
        <w:div w:id="1653951150">
          <w:marLeft w:val="360"/>
          <w:marRight w:val="0"/>
          <w:marTop w:val="200"/>
          <w:marBottom w:val="0"/>
          <w:divBdr>
            <w:top w:val="none" w:sz="0" w:space="0" w:color="auto"/>
            <w:left w:val="none" w:sz="0" w:space="0" w:color="auto"/>
            <w:bottom w:val="none" w:sz="0" w:space="0" w:color="auto"/>
            <w:right w:val="none" w:sz="0" w:space="0" w:color="auto"/>
          </w:divBdr>
        </w:div>
      </w:divsChild>
    </w:div>
    <w:div w:id="342317348">
      <w:bodyDiv w:val="1"/>
      <w:marLeft w:val="0"/>
      <w:marRight w:val="0"/>
      <w:marTop w:val="0"/>
      <w:marBottom w:val="0"/>
      <w:divBdr>
        <w:top w:val="none" w:sz="0" w:space="0" w:color="auto"/>
        <w:left w:val="none" w:sz="0" w:space="0" w:color="auto"/>
        <w:bottom w:val="none" w:sz="0" w:space="0" w:color="auto"/>
        <w:right w:val="none" w:sz="0" w:space="0" w:color="auto"/>
      </w:divBdr>
    </w:div>
    <w:div w:id="343240814">
      <w:bodyDiv w:val="1"/>
      <w:marLeft w:val="0"/>
      <w:marRight w:val="0"/>
      <w:marTop w:val="0"/>
      <w:marBottom w:val="0"/>
      <w:divBdr>
        <w:top w:val="none" w:sz="0" w:space="0" w:color="auto"/>
        <w:left w:val="none" w:sz="0" w:space="0" w:color="auto"/>
        <w:bottom w:val="none" w:sz="0" w:space="0" w:color="auto"/>
        <w:right w:val="none" w:sz="0" w:space="0" w:color="auto"/>
      </w:divBdr>
      <w:divsChild>
        <w:div w:id="1056515811">
          <w:marLeft w:val="1123"/>
          <w:marRight w:val="0"/>
          <w:marTop w:val="40"/>
          <w:marBottom w:val="80"/>
          <w:divBdr>
            <w:top w:val="none" w:sz="0" w:space="0" w:color="auto"/>
            <w:left w:val="none" w:sz="0" w:space="0" w:color="auto"/>
            <w:bottom w:val="none" w:sz="0" w:space="0" w:color="auto"/>
            <w:right w:val="none" w:sz="0" w:space="0" w:color="auto"/>
          </w:divBdr>
        </w:div>
        <w:div w:id="80176978">
          <w:marLeft w:val="1123"/>
          <w:marRight w:val="0"/>
          <w:marTop w:val="40"/>
          <w:marBottom w:val="80"/>
          <w:divBdr>
            <w:top w:val="none" w:sz="0" w:space="0" w:color="auto"/>
            <w:left w:val="none" w:sz="0" w:space="0" w:color="auto"/>
            <w:bottom w:val="none" w:sz="0" w:space="0" w:color="auto"/>
            <w:right w:val="none" w:sz="0" w:space="0" w:color="auto"/>
          </w:divBdr>
        </w:div>
        <w:div w:id="1726173855">
          <w:marLeft w:val="1123"/>
          <w:marRight w:val="0"/>
          <w:marTop w:val="40"/>
          <w:marBottom w:val="80"/>
          <w:divBdr>
            <w:top w:val="none" w:sz="0" w:space="0" w:color="auto"/>
            <w:left w:val="none" w:sz="0" w:space="0" w:color="auto"/>
            <w:bottom w:val="none" w:sz="0" w:space="0" w:color="auto"/>
            <w:right w:val="none" w:sz="0" w:space="0" w:color="auto"/>
          </w:divBdr>
        </w:div>
        <w:div w:id="924149650">
          <w:marLeft w:val="1123"/>
          <w:marRight w:val="0"/>
          <w:marTop w:val="40"/>
          <w:marBottom w:val="80"/>
          <w:divBdr>
            <w:top w:val="none" w:sz="0" w:space="0" w:color="auto"/>
            <w:left w:val="none" w:sz="0" w:space="0" w:color="auto"/>
            <w:bottom w:val="none" w:sz="0" w:space="0" w:color="auto"/>
            <w:right w:val="none" w:sz="0" w:space="0" w:color="auto"/>
          </w:divBdr>
        </w:div>
        <w:div w:id="1674184865">
          <w:marLeft w:val="1123"/>
          <w:marRight w:val="0"/>
          <w:marTop w:val="40"/>
          <w:marBottom w:val="80"/>
          <w:divBdr>
            <w:top w:val="none" w:sz="0" w:space="0" w:color="auto"/>
            <w:left w:val="none" w:sz="0" w:space="0" w:color="auto"/>
            <w:bottom w:val="none" w:sz="0" w:space="0" w:color="auto"/>
            <w:right w:val="none" w:sz="0" w:space="0" w:color="auto"/>
          </w:divBdr>
        </w:div>
      </w:divsChild>
    </w:div>
    <w:div w:id="344290794">
      <w:bodyDiv w:val="1"/>
      <w:marLeft w:val="0"/>
      <w:marRight w:val="0"/>
      <w:marTop w:val="0"/>
      <w:marBottom w:val="0"/>
      <w:divBdr>
        <w:top w:val="none" w:sz="0" w:space="0" w:color="auto"/>
        <w:left w:val="none" w:sz="0" w:space="0" w:color="auto"/>
        <w:bottom w:val="none" w:sz="0" w:space="0" w:color="auto"/>
        <w:right w:val="none" w:sz="0" w:space="0" w:color="auto"/>
      </w:divBdr>
      <w:divsChild>
        <w:div w:id="1355227139">
          <w:marLeft w:val="0"/>
          <w:marRight w:val="0"/>
          <w:marTop w:val="0"/>
          <w:marBottom w:val="134"/>
          <w:divBdr>
            <w:top w:val="none" w:sz="0" w:space="0" w:color="auto"/>
            <w:left w:val="none" w:sz="0" w:space="0" w:color="auto"/>
            <w:bottom w:val="none" w:sz="0" w:space="0" w:color="auto"/>
            <w:right w:val="none" w:sz="0" w:space="0" w:color="auto"/>
          </w:divBdr>
        </w:div>
      </w:divsChild>
    </w:div>
    <w:div w:id="347366425">
      <w:bodyDiv w:val="1"/>
      <w:marLeft w:val="0"/>
      <w:marRight w:val="0"/>
      <w:marTop w:val="0"/>
      <w:marBottom w:val="0"/>
      <w:divBdr>
        <w:top w:val="none" w:sz="0" w:space="0" w:color="auto"/>
        <w:left w:val="none" w:sz="0" w:space="0" w:color="auto"/>
        <w:bottom w:val="none" w:sz="0" w:space="0" w:color="auto"/>
        <w:right w:val="none" w:sz="0" w:space="0" w:color="auto"/>
      </w:divBdr>
      <w:divsChild>
        <w:div w:id="373821127">
          <w:marLeft w:val="1166"/>
          <w:marRight w:val="0"/>
          <w:marTop w:val="101"/>
          <w:marBottom w:val="0"/>
          <w:divBdr>
            <w:top w:val="none" w:sz="0" w:space="0" w:color="auto"/>
            <w:left w:val="none" w:sz="0" w:space="0" w:color="auto"/>
            <w:bottom w:val="none" w:sz="0" w:space="0" w:color="auto"/>
            <w:right w:val="none" w:sz="0" w:space="0" w:color="auto"/>
          </w:divBdr>
        </w:div>
        <w:div w:id="404379905">
          <w:marLeft w:val="1166"/>
          <w:marRight w:val="0"/>
          <w:marTop w:val="101"/>
          <w:marBottom w:val="0"/>
          <w:divBdr>
            <w:top w:val="none" w:sz="0" w:space="0" w:color="auto"/>
            <w:left w:val="none" w:sz="0" w:space="0" w:color="auto"/>
            <w:bottom w:val="none" w:sz="0" w:space="0" w:color="auto"/>
            <w:right w:val="none" w:sz="0" w:space="0" w:color="auto"/>
          </w:divBdr>
        </w:div>
        <w:div w:id="475924041">
          <w:marLeft w:val="547"/>
          <w:marRight w:val="0"/>
          <w:marTop w:val="120"/>
          <w:marBottom w:val="0"/>
          <w:divBdr>
            <w:top w:val="none" w:sz="0" w:space="0" w:color="auto"/>
            <w:left w:val="none" w:sz="0" w:space="0" w:color="auto"/>
            <w:bottom w:val="none" w:sz="0" w:space="0" w:color="auto"/>
            <w:right w:val="none" w:sz="0" w:space="0" w:color="auto"/>
          </w:divBdr>
        </w:div>
        <w:div w:id="533732585">
          <w:marLeft w:val="1166"/>
          <w:marRight w:val="0"/>
          <w:marTop w:val="101"/>
          <w:marBottom w:val="0"/>
          <w:divBdr>
            <w:top w:val="none" w:sz="0" w:space="0" w:color="auto"/>
            <w:left w:val="none" w:sz="0" w:space="0" w:color="auto"/>
            <w:bottom w:val="none" w:sz="0" w:space="0" w:color="auto"/>
            <w:right w:val="none" w:sz="0" w:space="0" w:color="auto"/>
          </w:divBdr>
        </w:div>
        <w:div w:id="1158766336">
          <w:marLeft w:val="1166"/>
          <w:marRight w:val="0"/>
          <w:marTop w:val="101"/>
          <w:marBottom w:val="0"/>
          <w:divBdr>
            <w:top w:val="none" w:sz="0" w:space="0" w:color="auto"/>
            <w:left w:val="none" w:sz="0" w:space="0" w:color="auto"/>
            <w:bottom w:val="none" w:sz="0" w:space="0" w:color="auto"/>
            <w:right w:val="none" w:sz="0" w:space="0" w:color="auto"/>
          </w:divBdr>
        </w:div>
        <w:div w:id="1696076710">
          <w:marLeft w:val="1166"/>
          <w:marRight w:val="0"/>
          <w:marTop w:val="101"/>
          <w:marBottom w:val="0"/>
          <w:divBdr>
            <w:top w:val="none" w:sz="0" w:space="0" w:color="auto"/>
            <w:left w:val="none" w:sz="0" w:space="0" w:color="auto"/>
            <w:bottom w:val="none" w:sz="0" w:space="0" w:color="auto"/>
            <w:right w:val="none" w:sz="0" w:space="0" w:color="auto"/>
          </w:divBdr>
        </w:div>
      </w:divsChild>
    </w:div>
    <w:div w:id="347760349">
      <w:bodyDiv w:val="1"/>
      <w:marLeft w:val="0"/>
      <w:marRight w:val="0"/>
      <w:marTop w:val="0"/>
      <w:marBottom w:val="0"/>
      <w:divBdr>
        <w:top w:val="none" w:sz="0" w:space="0" w:color="auto"/>
        <w:left w:val="none" w:sz="0" w:space="0" w:color="auto"/>
        <w:bottom w:val="none" w:sz="0" w:space="0" w:color="auto"/>
        <w:right w:val="none" w:sz="0" w:space="0" w:color="auto"/>
      </w:divBdr>
    </w:div>
    <w:div w:id="349449735">
      <w:bodyDiv w:val="1"/>
      <w:marLeft w:val="0"/>
      <w:marRight w:val="0"/>
      <w:marTop w:val="0"/>
      <w:marBottom w:val="0"/>
      <w:divBdr>
        <w:top w:val="none" w:sz="0" w:space="0" w:color="auto"/>
        <w:left w:val="none" w:sz="0" w:space="0" w:color="auto"/>
        <w:bottom w:val="none" w:sz="0" w:space="0" w:color="auto"/>
        <w:right w:val="none" w:sz="0" w:space="0" w:color="auto"/>
      </w:divBdr>
    </w:div>
    <w:div w:id="350183981">
      <w:bodyDiv w:val="1"/>
      <w:marLeft w:val="0"/>
      <w:marRight w:val="0"/>
      <w:marTop w:val="0"/>
      <w:marBottom w:val="0"/>
      <w:divBdr>
        <w:top w:val="none" w:sz="0" w:space="0" w:color="auto"/>
        <w:left w:val="none" w:sz="0" w:space="0" w:color="auto"/>
        <w:bottom w:val="none" w:sz="0" w:space="0" w:color="auto"/>
        <w:right w:val="none" w:sz="0" w:space="0" w:color="auto"/>
      </w:divBdr>
      <w:divsChild>
        <w:div w:id="28649385">
          <w:marLeft w:val="432"/>
          <w:marRight w:val="0"/>
          <w:marTop w:val="0"/>
          <w:marBottom w:val="0"/>
          <w:divBdr>
            <w:top w:val="none" w:sz="0" w:space="0" w:color="auto"/>
            <w:left w:val="none" w:sz="0" w:space="0" w:color="auto"/>
            <w:bottom w:val="none" w:sz="0" w:space="0" w:color="auto"/>
            <w:right w:val="none" w:sz="0" w:space="0" w:color="auto"/>
          </w:divBdr>
        </w:div>
      </w:divsChild>
    </w:div>
    <w:div w:id="351879664">
      <w:bodyDiv w:val="1"/>
      <w:marLeft w:val="0"/>
      <w:marRight w:val="0"/>
      <w:marTop w:val="0"/>
      <w:marBottom w:val="0"/>
      <w:divBdr>
        <w:top w:val="none" w:sz="0" w:space="0" w:color="auto"/>
        <w:left w:val="none" w:sz="0" w:space="0" w:color="auto"/>
        <w:bottom w:val="none" w:sz="0" w:space="0" w:color="auto"/>
        <w:right w:val="none" w:sz="0" w:space="0" w:color="auto"/>
      </w:divBdr>
      <w:divsChild>
        <w:div w:id="807238598">
          <w:marLeft w:val="547"/>
          <w:marRight w:val="0"/>
          <w:marTop w:val="115"/>
          <w:marBottom w:val="0"/>
          <w:divBdr>
            <w:top w:val="none" w:sz="0" w:space="0" w:color="auto"/>
            <w:left w:val="none" w:sz="0" w:space="0" w:color="auto"/>
            <w:bottom w:val="none" w:sz="0" w:space="0" w:color="auto"/>
            <w:right w:val="none" w:sz="0" w:space="0" w:color="auto"/>
          </w:divBdr>
        </w:div>
        <w:div w:id="999503680">
          <w:marLeft w:val="547"/>
          <w:marRight w:val="0"/>
          <w:marTop w:val="115"/>
          <w:marBottom w:val="0"/>
          <w:divBdr>
            <w:top w:val="none" w:sz="0" w:space="0" w:color="auto"/>
            <w:left w:val="none" w:sz="0" w:space="0" w:color="auto"/>
            <w:bottom w:val="none" w:sz="0" w:space="0" w:color="auto"/>
            <w:right w:val="none" w:sz="0" w:space="0" w:color="auto"/>
          </w:divBdr>
        </w:div>
        <w:div w:id="1579747040">
          <w:marLeft w:val="547"/>
          <w:marRight w:val="0"/>
          <w:marTop w:val="115"/>
          <w:marBottom w:val="0"/>
          <w:divBdr>
            <w:top w:val="none" w:sz="0" w:space="0" w:color="auto"/>
            <w:left w:val="none" w:sz="0" w:space="0" w:color="auto"/>
            <w:bottom w:val="none" w:sz="0" w:space="0" w:color="auto"/>
            <w:right w:val="none" w:sz="0" w:space="0" w:color="auto"/>
          </w:divBdr>
        </w:div>
      </w:divsChild>
    </w:div>
    <w:div w:id="352730252">
      <w:bodyDiv w:val="1"/>
      <w:marLeft w:val="0"/>
      <w:marRight w:val="0"/>
      <w:marTop w:val="0"/>
      <w:marBottom w:val="0"/>
      <w:divBdr>
        <w:top w:val="none" w:sz="0" w:space="0" w:color="auto"/>
        <w:left w:val="none" w:sz="0" w:space="0" w:color="auto"/>
        <w:bottom w:val="none" w:sz="0" w:space="0" w:color="auto"/>
        <w:right w:val="none" w:sz="0" w:space="0" w:color="auto"/>
      </w:divBdr>
      <w:divsChild>
        <w:div w:id="269628947">
          <w:marLeft w:val="720"/>
          <w:marRight w:val="0"/>
          <w:marTop w:val="240"/>
          <w:marBottom w:val="0"/>
          <w:divBdr>
            <w:top w:val="none" w:sz="0" w:space="0" w:color="auto"/>
            <w:left w:val="none" w:sz="0" w:space="0" w:color="auto"/>
            <w:bottom w:val="none" w:sz="0" w:space="0" w:color="auto"/>
            <w:right w:val="none" w:sz="0" w:space="0" w:color="auto"/>
          </w:divBdr>
        </w:div>
        <w:div w:id="1139034207">
          <w:marLeft w:val="720"/>
          <w:marRight w:val="0"/>
          <w:marTop w:val="240"/>
          <w:marBottom w:val="0"/>
          <w:divBdr>
            <w:top w:val="none" w:sz="0" w:space="0" w:color="auto"/>
            <w:left w:val="none" w:sz="0" w:space="0" w:color="auto"/>
            <w:bottom w:val="none" w:sz="0" w:space="0" w:color="auto"/>
            <w:right w:val="none" w:sz="0" w:space="0" w:color="auto"/>
          </w:divBdr>
        </w:div>
        <w:div w:id="1295067240">
          <w:marLeft w:val="720"/>
          <w:marRight w:val="0"/>
          <w:marTop w:val="240"/>
          <w:marBottom w:val="0"/>
          <w:divBdr>
            <w:top w:val="none" w:sz="0" w:space="0" w:color="auto"/>
            <w:left w:val="none" w:sz="0" w:space="0" w:color="auto"/>
            <w:bottom w:val="none" w:sz="0" w:space="0" w:color="auto"/>
            <w:right w:val="none" w:sz="0" w:space="0" w:color="auto"/>
          </w:divBdr>
        </w:div>
        <w:div w:id="1979188076">
          <w:marLeft w:val="720"/>
          <w:marRight w:val="0"/>
          <w:marTop w:val="240"/>
          <w:marBottom w:val="0"/>
          <w:divBdr>
            <w:top w:val="none" w:sz="0" w:space="0" w:color="auto"/>
            <w:left w:val="none" w:sz="0" w:space="0" w:color="auto"/>
            <w:bottom w:val="none" w:sz="0" w:space="0" w:color="auto"/>
            <w:right w:val="none" w:sz="0" w:space="0" w:color="auto"/>
          </w:divBdr>
        </w:div>
      </w:divsChild>
    </w:div>
    <w:div w:id="352808366">
      <w:bodyDiv w:val="1"/>
      <w:marLeft w:val="0"/>
      <w:marRight w:val="0"/>
      <w:marTop w:val="0"/>
      <w:marBottom w:val="0"/>
      <w:divBdr>
        <w:top w:val="none" w:sz="0" w:space="0" w:color="auto"/>
        <w:left w:val="none" w:sz="0" w:space="0" w:color="auto"/>
        <w:bottom w:val="none" w:sz="0" w:space="0" w:color="auto"/>
        <w:right w:val="none" w:sz="0" w:space="0" w:color="auto"/>
      </w:divBdr>
      <w:divsChild>
        <w:div w:id="52388955">
          <w:marLeft w:val="1354"/>
          <w:marRight w:val="0"/>
          <w:marTop w:val="0"/>
          <w:marBottom w:val="0"/>
          <w:divBdr>
            <w:top w:val="none" w:sz="0" w:space="0" w:color="auto"/>
            <w:left w:val="none" w:sz="0" w:space="0" w:color="auto"/>
            <w:bottom w:val="none" w:sz="0" w:space="0" w:color="auto"/>
            <w:right w:val="none" w:sz="0" w:space="0" w:color="auto"/>
          </w:divBdr>
        </w:div>
        <w:div w:id="172427098">
          <w:marLeft w:val="1987"/>
          <w:marRight w:val="0"/>
          <w:marTop w:val="0"/>
          <w:marBottom w:val="0"/>
          <w:divBdr>
            <w:top w:val="none" w:sz="0" w:space="0" w:color="auto"/>
            <w:left w:val="none" w:sz="0" w:space="0" w:color="auto"/>
            <w:bottom w:val="none" w:sz="0" w:space="0" w:color="auto"/>
            <w:right w:val="none" w:sz="0" w:space="0" w:color="auto"/>
          </w:divBdr>
        </w:div>
        <w:div w:id="193812995">
          <w:marLeft w:val="1354"/>
          <w:marRight w:val="0"/>
          <w:marTop w:val="0"/>
          <w:marBottom w:val="0"/>
          <w:divBdr>
            <w:top w:val="none" w:sz="0" w:space="0" w:color="auto"/>
            <w:left w:val="none" w:sz="0" w:space="0" w:color="auto"/>
            <w:bottom w:val="none" w:sz="0" w:space="0" w:color="auto"/>
            <w:right w:val="none" w:sz="0" w:space="0" w:color="auto"/>
          </w:divBdr>
        </w:div>
        <w:div w:id="335813665">
          <w:marLeft w:val="1987"/>
          <w:marRight w:val="0"/>
          <w:marTop w:val="0"/>
          <w:marBottom w:val="0"/>
          <w:divBdr>
            <w:top w:val="none" w:sz="0" w:space="0" w:color="auto"/>
            <w:left w:val="none" w:sz="0" w:space="0" w:color="auto"/>
            <w:bottom w:val="none" w:sz="0" w:space="0" w:color="auto"/>
            <w:right w:val="none" w:sz="0" w:space="0" w:color="auto"/>
          </w:divBdr>
        </w:div>
        <w:div w:id="382946385">
          <w:marLeft w:val="1354"/>
          <w:marRight w:val="0"/>
          <w:marTop w:val="0"/>
          <w:marBottom w:val="0"/>
          <w:divBdr>
            <w:top w:val="none" w:sz="0" w:space="0" w:color="auto"/>
            <w:left w:val="none" w:sz="0" w:space="0" w:color="auto"/>
            <w:bottom w:val="none" w:sz="0" w:space="0" w:color="auto"/>
            <w:right w:val="none" w:sz="0" w:space="0" w:color="auto"/>
          </w:divBdr>
        </w:div>
        <w:div w:id="917859476">
          <w:marLeft w:val="1987"/>
          <w:marRight w:val="0"/>
          <w:marTop w:val="0"/>
          <w:marBottom w:val="0"/>
          <w:divBdr>
            <w:top w:val="none" w:sz="0" w:space="0" w:color="auto"/>
            <w:left w:val="none" w:sz="0" w:space="0" w:color="auto"/>
            <w:bottom w:val="none" w:sz="0" w:space="0" w:color="auto"/>
            <w:right w:val="none" w:sz="0" w:space="0" w:color="auto"/>
          </w:divBdr>
        </w:div>
        <w:div w:id="1016425649">
          <w:marLeft w:val="1987"/>
          <w:marRight w:val="0"/>
          <w:marTop w:val="0"/>
          <w:marBottom w:val="0"/>
          <w:divBdr>
            <w:top w:val="none" w:sz="0" w:space="0" w:color="auto"/>
            <w:left w:val="none" w:sz="0" w:space="0" w:color="auto"/>
            <w:bottom w:val="none" w:sz="0" w:space="0" w:color="auto"/>
            <w:right w:val="none" w:sz="0" w:space="0" w:color="auto"/>
          </w:divBdr>
        </w:div>
        <w:div w:id="1432823040">
          <w:marLeft w:val="720"/>
          <w:marRight w:val="0"/>
          <w:marTop w:val="0"/>
          <w:marBottom w:val="0"/>
          <w:divBdr>
            <w:top w:val="none" w:sz="0" w:space="0" w:color="auto"/>
            <w:left w:val="none" w:sz="0" w:space="0" w:color="auto"/>
            <w:bottom w:val="none" w:sz="0" w:space="0" w:color="auto"/>
            <w:right w:val="none" w:sz="0" w:space="0" w:color="auto"/>
          </w:divBdr>
        </w:div>
        <w:div w:id="1709792733">
          <w:marLeft w:val="1987"/>
          <w:marRight w:val="0"/>
          <w:marTop w:val="0"/>
          <w:marBottom w:val="0"/>
          <w:divBdr>
            <w:top w:val="none" w:sz="0" w:space="0" w:color="auto"/>
            <w:left w:val="none" w:sz="0" w:space="0" w:color="auto"/>
            <w:bottom w:val="none" w:sz="0" w:space="0" w:color="auto"/>
            <w:right w:val="none" w:sz="0" w:space="0" w:color="auto"/>
          </w:divBdr>
        </w:div>
        <w:div w:id="1737971778">
          <w:marLeft w:val="1354"/>
          <w:marRight w:val="0"/>
          <w:marTop w:val="0"/>
          <w:marBottom w:val="0"/>
          <w:divBdr>
            <w:top w:val="none" w:sz="0" w:space="0" w:color="auto"/>
            <w:left w:val="none" w:sz="0" w:space="0" w:color="auto"/>
            <w:bottom w:val="none" w:sz="0" w:space="0" w:color="auto"/>
            <w:right w:val="none" w:sz="0" w:space="0" w:color="auto"/>
          </w:divBdr>
        </w:div>
        <w:div w:id="1874032992">
          <w:marLeft w:val="1987"/>
          <w:marRight w:val="0"/>
          <w:marTop w:val="0"/>
          <w:marBottom w:val="0"/>
          <w:divBdr>
            <w:top w:val="none" w:sz="0" w:space="0" w:color="auto"/>
            <w:left w:val="none" w:sz="0" w:space="0" w:color="auto"/>
            <w:bottom w:val="none" w:sz="0" w:space="0" w:color="auto"/>
            <w:right w:val="none" w:sz="0" w:space="0" w:color="auto"/>
          </w:divBdr>
        </w:div>
      </w:divsChild>
    </w:div>
    <w:div w:id="353727581">
      <w:bodyDiv w:val="1"/>
      <w:marLeft w:val="0"/>
      <w:marRight w:val="0"/>
      <w:marTop w:val="0"/>
      <w:marBottom w:val="0"/>
      <w:divBdr>
        <w:top w:val="none" w:sz="0" w:space="0" w:color="auto"/>
        <w:left w:val="none" w:sz="0" w:space="0" w:color="auto"/>
        <w:bottom w:val="none" w:sz="0" w:space="0" w:color="auto"/>
        <w:right w:val="none" w:sz="0" w:space="0" w:color="auto"/>
      </w:divBdr>
    </w:div>
    <w:div w:id="354120347">
      <w:bodyDiv w:val="1"/>
      <w:marLeft w:val="0"/>
      <w:marRight w:val="0"/>
      <w:marTop w:val="0"/>
      <w:marBottom w:val="0"/>
      <w:divBdr>
        <w:top w:val="none" w:sz="0" w:space="0" w:color="auto"/>
        <w:left w:val="none" w:sz="0" w:space="0" w:color="auto"/>
        <w:bottom w:val="none" w:sz="0" w:space="0" w:color="auto"/>
        <w:right w:val="none" w:sz="0" w:space="0" w:color="auto"/>
      </w:divBdr>
      <w:divsChild>
        <w:div w:id="393545391">
          <w:marLeft w:val="0"/>
          <w:marRight w:val="0"/>
          <w:marTop w:val="240"/>
          <w:marBottom w:val="240"/>
          <w:divBdr>
            <w:top w:val="none" w:sz="0" w:space="0" w:color="auto"/>
            <w:left w:val="none" w:sz="0" w:space="0" w:color="auto"/>
            <w:bottom w:val="none" w:sz="0" w:space="0" w:color="auto"/>
            <w:right w:val="none" w:sz="0" w:space="0" w:color="auto"/>
          </w:divBdr>
        </w:div>
        <w:div w:id="981156373">
          <w:marLeft w:val="547"/>
          <w:marRight w:val="0"/>
          <w:marTop w:val="240"/>
          <w:marBottom w:val="240"/>
          <w:divBdr>
            <w:top w:val="none" w:sz="0" w:space="0" w:color="auto"/>
            <w:left w:val="none" w:sz="0" w:space="0" w:color="auto"/>
            <w:bottom w:val="none" w:sz="0" w:space="0" w:color="auto"/>
            <w:right w:val="none" w:sz="0" w:space="0" w:color="auto"/>
          </w:divBdr>
        </w:div>
        <w:div w:id="1295478977">
          <w:marLeft w:val="0"/>
          <w:marRight w:val="0"/>
          <w:marTop w:val="240"/>
          <w:marBottom w:val="240"/>
          <w:divBdr>
            <w:top w:val="none" w:sz="0" w:space="0" w:color="auto"/>
            <w:left w:val="none" w:sz="0" w:space="0" w:color="auto"/>
            <w:bottom w:val="none" w:sz="0" w:space="0" w:color="auto"/>
            <w:right w:val="none" w:sz="0" w:space="0" w:color="auto"/>
          </w:divBdr>
        </w:div>
        <w:div w:id="1590042380">
          <w:marLeft w:val="547"/>
          <w:marRight w:val="0"/>
          <w:marTop w:val="240"/>
          <w:marBottom w:val="240"/>
          <w:divBdr>
            <w:top w:val="none" w:sz="0" w:space="0" w:color="auto"/>
            <w:left w:val="none" w:sz="0" w:space="0" w:color="auto"/>
            <w:bottom w:val="none" w:sz="0" w:space="0" w:color="auto"/>
            <w:right w:val="none" w:sz="0" w:space="0" w:color="auto"/>
          </w:divBdr>
        </w:div>
        <w:div w:id="1648589105">
          <w:marLeft w:val="0"/>
          <w:marRight w:val="0"/>
          <w:marTop w:val="240"/>
          <w:marBottom w:val="240"/>
          <w:divBdr>
            <w:top w:val="none" w:sz="0" w:space="0" w:color="auto"/>
            <w:left w:val="none" w:sz="0" w:space="0" w:color="auto"/>
            <w:bottom w:val="none" w:sz="0" w:space="0" w:color="auto"/>
            <w:right w:val="none" w:sz="0" w:space="0" w:color="auto"/>
          </w:divBdr>
        </w:div>
        <w:div w:id="2109305804">
          <w:marLeft w:val="720"/>
          <w:marRight w:val="0"/>
          <w:marTop w:val="0"/>
          <w:marBottom w:val="240"/>
          <w:divBdr>
            <w:top w:val="none" w:sz="0" w:space="0" w:color="auto"/>
            <w:left w:val="none" w:sz="0" w:space="0" w:color="auto"/>
            <w:bottom w:val="none" w:sz="0" w:space="0" w:color="auto"/>
            <w:right w:val="none" w:sz="0" w:space="0" w:color="auto"/>
          </w:divBdr>
        </w:div>
      </w:divsChild>
    </w:div>
    <w:div w:id="354355122">
      <w:bodyDiv w:val="1"/>
      <w:marLeft w:val="0"/>
      <w:marRight w:val="0"/>
      <w:marTop w:val="0"/>
      <w:marBottom w:val="0"/>
      <w:divBdr>
        <w:top w:val="none" w:sz="0" w:space="0" w:color="auto"/>
        <w:left w:val="none" w:sz="0" w:space="0" w:color="auto"/>
        <w:bottom w:val="none" w:sz="0" w:space="0" w:color="auto"/>
        <w:right w:val="none" w:sz="0" w:space="0" w:color="auto"/>
      </w:divBdr>
    </w:div>
    <w:div w:id="354963136">
      <w:bodyDiv w:val="1"/>
      <w:marLeft w:val="0"/>
      <w:marRight w:val="0"/>
      <w:marTop w:val="0"/>
      <w:marBottom w:val="0"/>
      <w:divBdr>
        <w:top w:val="none" w:sz="0" w:space="0" w:color="auto"/>
        <w:left w:val="none" w:sz="0" w:space="0" w:color="auto"/>
        <w:bottom w:val="none" w:sz="0" w:space="0" w:color="auto"/>
        <w:right w:val="none" w:sz="0" w:space="0" w:color="auto"/>
      </w:divBdr>
      <w:divsChild>
        <w:div w:id="47606054">
          <w:marLeft w:val="2059"/>
          <w:marRight w:val="0"/>
          <w:marTop w:val="96"/>
          <w:marBottom w:val="0"/>
          <w:divBdr>
            <w:top w:val="none" w:sz="0" w:space="0" w:color="auto"/>
            <w:left w:val="none" w:sz="0" w:space="0" w:color="auto"/>
            <w:bottom w:val="none" w:sz="0" w:space="0" w:color="auto"/>
            <w:right w:val="none" w:sz="0" w:space="0" w:color="auto"/>
          </w:divBdr>
        </w:div>
        <w:div w:id="304774092">
          <w:marLeft w:val="2722"/>
          <w:marRight w:val="0"/>
          <w:marTop w:val="86"/>
          <w:marBottom w:val="0"/>
          <w:divBdr>
            <w:top w:val="none" w:sz="0" w:space="0" w:color="auto"/>
            <w:left w:val="none" w:sz="0" w:space="0" w:color="auto"/>
            <w:bottom w:val="none" w:sz="0" w:space="0" w:color="auto"/>
            <w:right w:val="none" w:sz="0" w:space="0" w:color="auto"/>
          </w:divBdr>
        </w:div>
        <w:div w:id="562644924">
          <w:marLeft w:val="2059"/>
          <w:marRight w:val="0"/>
          <w:marTop w:val="96"/>
          <w:marBottom w:val="0"/>
          <w:divBdr>
            <w:top w:val="none" w:sz="0" w:space="0" w:color="auto"/>
            <w:left w:val="none" w:sz="0" w:space="0" w:color="auto"/>
            <w:bottom w:val="none" w:sz="0" w:space="0" w:color="auto"/>
            <w:right w:val="none" w:sz="0" w:space="0" w:color="auto"/>
          </w:divBdr>
        </w:div>
        <w:div w:id="797262361">
          <w:marLeft w:val="2059"/>
          <w:marRight w:val="0"/>
          <w:marTop w:val="96"/>
          <w:marBottom w:val="0"/>
          <w:divBdr>
            <w:top w:val="none" w:sz="0" w:space="0" w:color="auto"/>
            <w:left w:val="none" w:sz="0" w:space="0" w:color="auto"/>
            <w:bottom w:val="none" w:sz="0" w:space="0" w:color="auto"/>
            <w:right w:val="none" w:sz="0" w:space="0" w:color="auto"/>
          </w:divBdr>
        </w:div>
        <w:div w:id="944269762">
          <w:marLeft w:val="2059"/>
          <w:marRight w:val="0"/>
          <w:marTop w:val="96"/>
          <w:marBottom w:val="0"/>
          <w:divBdr>
            <w:top w:val="none" w:sz="0" w:space="0" w:color="auto"/>
            <w:left w:val="none" w:sz="0" w:space="0" w:color="auto"/>
            <w:bottom w:val="none" w:sz="0" w:space="0" w:color="auto"/>
            <w:right w:val="none" w:sz="0" w:space="0" w:color="auto"/>
          </w:divBdr>
        </w:div>
        <w:div w:id="1066420682">
          <w:marLeft w:val="1397"/>
          <w:marRight w:val="0"/>
          <w:marTop w:val="134"/>
          <w:marBottom w:val="0"/>
          <w:divBdr>
            <w:top w:val="none" w:sz="0" w:space="0" w:color="auto"/>
            <w:left w:val="none" w:sz="0" w:space="0" w:color="auto"/>
            <w:bottom w:val="none" w:sz="0" w:space="0" w:color="auto"/>
            <w:right w:val="none" w:sz="0" w:space="0" w:color="auto"/>
          </w:divBdr>
        </w:div>
        <w:div w:id="1078819176">
          <w:marLeft w:val="2722"/>
          <w:marRight w:val="0"/>
          <w:marTop w:val="86"/>
          <w:marBottom w:val="0"/>
          <w:divBdr>
            <w:top w:val="none" w:sz="0" w:space="0" w:color="auto"/>
            <w:left w:val="none" w:sz="0" w:space="0" w:color="auto"/>
            <w:bottom w:val="none" w:sz="0" w:space="0" w:color="auto"/>
            <w:right w:val="none" w:sz="0" w:space="0" w:color="auto"/>
          </w:divBdr>
        </w:div>
        <w:div w:id="1081751714">
          <w:marLeft w:val="1397"/>
          <w:marRight w:val="0"/>
          <w:marTop w:val="134"/>
          <w:marBottom w:val="0"/>
          <w:divBdr>
            <w:top w:val="none" w:sz="0" w:space="0" w:color="auto"/>
            <w:left w:val="none" w:sz="0" w:space="0" w:color="auto"/>
            <w:bottom w:val="none" w:sz="0" w:space="0" w:color="auto"/>
            <w:right w:val="none" w:sz="0" w:space="0" w:color="auto"/>
          </w:divBdr>
        </w:div>
        <w:div w:id="1546485112">
          <w:marLeft w:val="2059"/>
          <w:marRight w:val="0"/>
          <w:marTop w:val="96"/>
          <w:marBottom w:val="0"/>
          <w:divBdr>
            <w:top w:val="none" w:sz="0" w:space="0" w:color="auto"/>
            <w:left w:val="none" w:sz="0" w:space="0" w:color="auto"/>
            <w:bottom w:val="none" w:sz="0" w:space="0" w:color="auto"/>
            <w:right w:val="none" w:sz="0" w:space="0" w:color="auto"/>
          </w:divBdr>
        </w:div>
        <w:div w:id="1593591089">
          <w:marLeft w:val="2722"/>
          <w:marRight w:val="0"/>
          <w:marTop w:val="86"/>
          <w:marBottom w:val="0"/>
          <w:divBdr>
            <w:top w:val="none" w:sz="0" w:space="0" w:color="auto"/>
            <w:left w:val="none" w:sz="0" w:space="0" w:color="auto"/>
            <w:bottom w:val="none" w:sz="0" w:space="0" w:color="auto"/>
            <w:right w:val="none" w:sz="0" w:space="0" w:color="auto"/>
          </w:divBdr>
        </w:div>
        <w:div w:id="1734740752">
          <w:marLeft w:val="2059"/>
          <w:marRight w:val="0"/>
          <w:marTop w:val="96"/>
          <w:marBottom w:val="0"/>
          <w:divBdr>
            <w:top w:val="none" w:sz="0" w:space="0" w:color="auto"/>
            <w:left w:val="none" w:sz="0" w:space="0" w:color="auto"/>
            <w:bottom w:val="none" w:sz="0" w:space="0" w:color="auto"/>
            <w:right w:val="none" w:sz="0" w:space="0" w:color="auto"/>
          </w:divBdr>
        </w:div>
        <w:div w:id="2034114124">
          <w:marLeft w:val="2059"/>
          <w:marRight w:val="0"/>
          <w:marTop w:val="96"/>
          <w:marBottom w:val="0"/>
          <w:divBdr>
            <w:top w:val="none" w:sz="0" w:space="0" w:color="auto"/>
            <w:left w:val="none" w:sz="0" w:space="0" w:color="auto"/>
            <w:bottom w:val="none" w:sz="0" w:space="0" w:color="auto"/>
            <w:right w:val="none" w:sz="0" w:space="0" w:color="auto"/>
          </w:divBdr>
        </w:div>
      </w:divsChild>
    </w:div>
    <w:div w:id="355929882">
      <w:bodyDiv w:val="1"/>
      <w:marLeft w:val="0"/>
      <w:marRight w:val="0"/>
      <w:marTop w:val="0"/>
      <w:marBottom w:val="0"/>
      <w:divBdr>
        <w:top w:val="none" w:sz="0" w:space="0" w:color="auto"/>
        <w:left w:val="none" w:sz="0" w:space="0" w:color="auto"/>
        <w:bottom w:val="none" w:sz="0" w:space="0" w:color="auto"/>
        <w:right w:val="none" w:sz="0" w:space="0" w:color="auto"/>
      </w:divBdr>
      <w:divsChild>
        <w:div w:id="13508579">
          <w:marLeft w:val="547"/>
          <w:marRight w:val="0"/>
          <w:marTop w:val="173"/>
          <w:marBottom w:val="0"/>
          <w:divBdr>
            <w:top w:val="none" w:sz="0" w:space="0" w:color="auto"/>
            <w:left w:val="none" w:sz="0" w:space="0" w:color="auto"/>
            <w:bottom w:val="none" w:sz="0" w:space="0" w:color="auto"/>
            <w:right w:val="none" w:sz="0" w:space="0" w:color="auto"/>
          </w:divBdr>
        </w:div>
        <w:div w:id="1727289497">
          <w:marLeft w:val="547"/>
          <w:marRight w:val="0"/>
          <w:marTop w:val="173"/>
          <w:marBottom w:val="0"/>
          <w:divBdr>
            <w:top w:val="none" w:sz="0" w:space="0" w:color="auto"/>
            <w:left w:val="none" w:sz="0" w:space="0" w:color="auto"/>
            <w:bottom w:val="none" w:sz="0" w:space="0" w:color="auto"/>
            <w:right w:val="none" w:sz="0" w:space="0" w:color="auto"/>
          </w:divBdr>
        </w:div>
        <w:div w:id="1902129686">
          <w:marLeft w:val="547"/>
          <w:marRight w:val="0"/>
          <w:marTop w:val="173"/>
          <w:marBottom w:val="0"/>
          <w:divBdr>
            <w:top w:val="none" w:sz="0" w:space="0" w:color="auto"/>
            <w:left w:val="none" w:sz="0" w:space="0" w:color="auto"/>
            <w:bottom w:val="none" w:sz="0" w:space="0" w:color="auto"/>
            <w:right w:val="none" w:sz="0" w:space="0" w:color="auto"/>
          </w:divBdr>
        </w:div>
      </w:divsChild>
    </w:div>
    <w:div w:id="356128394">
      <w:bodyDiv w:val="1"/>
      <w:marLeft w:val="0"/>
      <w:marRight w:val="0"/>
      <w:marTop w:val="0"/>
      <w:marBottom w:val="0"/>
      <w:divBdr>
        <w:top w:val="none" w:sz="0" w:space="0" w:color="auto"/>
        <w:left w:val="none" w:sz="0" w:space="0" w:color="auto"/>
        <w:bottom w:val="none" w:sz="0" w:space="0" w:color="auto"/>
        <w:right w:val="none" w:sz="0" w:space="0" w:color="auto"/>
      </w:divBdr>
      <w:divsChild>
        <w:div w:id="361825445">
          <w:marLeft w:val="1267"/>
          <w:marRight w:val="0"/>
          <w:marTop w:val="115"/>
          <w:marBottom w:val="0"/>
          <w:divBdr>
            <w:top w:val="none" w:sz="0" w:space="0" w:color="auto"/>
            <w:left w:val="none" w:sz="0" w:space="0" w:color="auto"/>
            <w:bottom w:val="none" w:sz="0" w:space="0" w:color="auto"/>
            <w:right w:val="none" w:sz="0" w:space="0" w:color="auto"/>
          </w:divBdr>
        </w:div>
        <w:div w:id="1080101598">
          <w:marLeft w:val="1267"/>
          <w:marRight w:val="0"/>
          <w:marTop w:val="115"/>
          <w:marBottom w:val="0"/>
          <w:divBdr>
            <w:top w:val="none" w:sz="0" w:space="0" w:color="auto"/>
            <w:left w:val="none" w:sz="0" w:space="0" w:color="auto"/>
            <w:bottom w:val="none" w:sz="0" w:space="0" w:color="auto"/>
            <w:right w:val="none" w:sz="0" w:space="0" w:color="auto"/>
          </w:divBdr>
        </w:div>
        <w:div w:id="1414663738">
          <w:marLeft w:val="1987"/>
          <w:marRight w:val="0"/>
          <w:marTop w:val="115"/>
          <w:marBottom w:val="0"/>
          <w:divBdr>
            <w:top w:val="none" w:sz="0" w:space="0" w:color="auto"/>
            <w:left w:val="none" w:sz="0" w:space="0" w:color="auto"/>
            <w:bottom w:val="none" w:sz="0" w:space="0" w:color="auto"/>
            <w:right w:val="none" w:sz="0" w:space="0" w:color="auto"/>
          </w:divBdr>
        </w:div>
        <w:div w:id="1592353826">
          <w:marLeft w:val="1987"/>
          <w:marRight w:val="0"/>
          <w:marTop w:val="115"/>
          <w:marBottom w:val="0"/>
          <w:divBdr>
            <w:top w:val="none" w:sz="0" w:space="0" w:color="auto"/>
            <w:left w:val="none" w:sz="0" w:space="0" w:color="auto"/>
            <w:bottom w:val="none" w:sz="0" w:space="0" w:color="auto"/>
            <w:right w:val="none" w:sz="0" w:space="0" w:color="auto"/>
          </w:divBdr>
        </w:div>
        <w:div w:id="1618827463">
          <w:marLeft w:val="1267"/>
          <w:marRight w:val="0"/>
          <w:marTop w:val="115"/>
          <w:marBottom w:val="0"/>
          <w:divBdr>
            <w:top w:val="none" w:sz="0" w:space="0" w:color="auto"/>
            <w:left w:val="none" w:sz="0" w:space="0" w:color="auto"/>
            <w:bottom w:val="none" w:sz="0" w:space="0" w:color="auto"/>
            <w:right w:val="none" w:sz="0" w:space="0" w:color="auto"/>
          </w:divBdr>
        </w:div>
        <w:div w:id="1936985333">
          <w:marLeft w:val="1987"/>
          <w:marRight w:val="0"/>
          <w:marTop w:val="115"/>
          <w:marBottom w:val="0"/>
          <w:divBdr>
            <w:top w:val="none" w:sz="0" w:space="0" w:color="auto"/>
            <w:left w:val="none" w:sz="0" w:space="0" w:color="auto"/>
            <w:bottom w:val="none" w:sz="0" w:space="0" w:color="auto"/>
            <w:right w:val="none" w:sz="0" w:space="0" w:color="auto"/>
          </w:divBdr>
        </w:div>
        <w:div w:id="1958178365">
          <w:marLeft w:val="1987"/>
          <w:marRight w:val="0"/>
          <w:marTop w:val="115"/>
          <w:marBottom w:val="0"/>
          <w:divBdr>
            <w:top w:val="none" w:sz="0" w:space="0" w:color="auto"/>
            <w:left w:val="none" w:sz="0" w:space="0" w:color="auto"/>
            <w:bottom w:val="none" w:sz="0" w:space="0" w:color="auto"/>
            <w:right w:val="none" w:sz="0" w:space="0" w:color="auto"/>
          </w:divBdr>
        </w:div>
        <w:div w:id="2006277754">
          <w:marLeft w:val="1267"/>
          <w:marRight w:val="0"/>
          <w:marTop w:val="115"/>
          <w:marBottom w:val="0"/>
          <w:divBdr>
            <w:top w:val="none" w:sz="0" w:space="0" w:color="auto"/>
            <w:left w:val="none" w:sz="0" w:space="0" w:color="auto"/>
            <w:bottom w:val="none" w:sz="0" w:space="0" w:color="auto"/>
            <w:right w:val="none" w:sz="0" w:space="0" w:color="auto"/>
          </w:divBdr>
        </w:div>
      </w:divsChild>
    </w:div>
    <w:div w:id="356589233">
      <w:bodyDiv w:val="1"/>
      <w:marLeft w:val="0"/>
      <w:marRight w:val="0"/>
      <w:marTop w:val="0"/>
      <w:marBottom w:val="0"/>
      <w:divBdr>
        <w:top w:val="none" w:sz="0" w:space="0" w:color="auto"/>
        <w:left w:val="none" w:sz="0" w:space="0" w:color="auto"/>
        <w:bottom w:val="none" w:sz="0" w:space="0" w:color="auto"/>
        <w:right w:val="none" w:sz="0" w:space="0" w:color="auto"/>
      </w:divBdr>
      <w:divsChild>
        <w:div w:id="31344239">
          <w:marLeft w:val="1411"/>
          <w:marRight w:val="0"/>
          <w:marTop w:val="77"/>
          <w:marBottom w:val="0"/>
          <w:divBdr>
            <w:top w:val="none" w:sz="0" w:space="0" w:color="auto"/>
            <w:left w:val="none" w:sz="0" w:space="0" w:color="auto"/>
            <w:bottom w:val="none" w:sz="0" w:space="0" w:color="auto"/>
            <w:right w:val="none" w:sz="0" w:space="0" w:color="auto"/>
          </w:divBdr>
        </w:div>
        <w:div w:id="185869603">
          <w:marLeft w:val="835"/>
          <w:marRight w:val="0"/>
          <w:marTop w:val="86"/>
          <w:marBottom w:val="0"/>
          <w:divBdr>
            <w:top w:val="none" w:sz="0" w:space="0" w:color="auto"/>
            <w:left w:val="none" w:sz="0" w:space="0" w:color="auto"/>
            <w:bottom w:val="none" w:sz="0" w:space="0" w:color="auto"/>
            <w:right w:val="none" w:sz="0" w:space="0" w:color="auto"/>
          </w:divBdr>
        </w:div>
        <w:div w:id="462429325">
          <w:marLeft w:val="835"/>
          <w:marRight w:val="0"/>
          <w:marTop w:val="86"/>
          <w:marBottom w:val="0"/>
          <w:divBdr>
            <w:top w:val="none" w:sz="0" w:space="0" w:color="auto"/>
            <w:left w:val="none" w:sz="0" w:space="0" w:color="auto"/>
            <w:bottom w:val="none" w:sz="0" w:space="0" w:color="auto"/>
            <w:right w:val="none" w:sz="0" w:space="0" w:color="auto"/>
          </w:divBdr>
        </w:div>
        <w:div w:id="514612184">
          <w:marLeft w:val="1411"/>
          <w:marRight w:val="0"/>
          <w:marTop w:val="77"/>
          <w:marBottom w:val="0"/>
          <w:divBdr>
            <w:top w:val="none" w:sz="0" w:space="0" w:color="auto"/>
            <w:left w:val="none" w:sz="0" w:space="0" w:color="auto"/>
            <w:bottom w:val="none" w:sz="0" w:space="0" w:color="auto"/>
            <w:right w:val="none" w:sz="0" w:space="0" w:color="auto"/>
          </w:divBdr>
        </w:div>
        <w:div w:id="1026559411">
          <w:marLeft w:val="1411"/>
          <w:marRight w:val="0"/>
          <w:marTop w:val="77"/>
          <w:marBottom w:val="0"/>
          <w:divBdr>
            <w:top w:val="none" w:sz="0" w:space="0" w:color="auto"/>
            <w:left w:val="none" w:sz="0" w:space="0" w:color="auto"/>
            <w:bottom w:val="none" w:sz="0" w:space="0" w:color="auto"/>
            <w:right w:val="none" w:sz="0" w:space="0" w:color="auto"/>
          </w:divBdr>
        </w:div>
        <w:div w:id="1103258547">
          <w:marLeft w:val="1411"/>
          <w:marRight w:val="0"/>
          <w:marTop w:val="77"/>
          <w:marBottom w:val="0"/>
          <w:divBdr>
            <w:top w:val="none" w:sz="0" w:space="0" w:color="auto"/>
            <w:left w:val="none" w:sz="0" w:space="0" w:color="auto"/>
            <w:bottom w:val="none" w:sz="0" w:space="0" w:color="auto"/>
            <w:right w:val="none" w:sz="0" w:space="0" w:color="auto"/>
          </w:divBdr>
        </w:div>
        <w:div w:id="1742214415">
          <w:marLeft w:val="1411"/>
          <w:marRight w:val="0"/>
          <w:marTop w:val="77"/>
          <w:marBottom w:val="0"/>
          <w:divBdr>
            <w:top w:val="none" w:sz="0" w:space="0" w:color="auto"/>
            <w:left w:val="none" w:sz="0" w:space="0" w:color="auto"/>
            <w:bottom w:val="none" w:sz="0" w:space="0" w:color="auto"/>
            <w:right w:val="none" w:sz="0" w:space="0" w:color="auto"/>
          </w:divBdr>
        </w:div>
        <w:div w:id="1775008530">
          <w:marLeft w:val="1411"/>
          <w:marRight w:val="0"/>
          <w:marTop w:val="77"/>
          <w:marBottom w:val="0"/>
          <w:divBdr>
            <w:top w:val="none" w:sz="0" w:space="0" w:color="auto"/>
            <w:left w:val="none" w:sz="0" w:space="0" w:color="auto"/>
            <w:bottom w:val="none" w:sz="0" w:space="0" w:color="auto"/>
            <w:right w:val="none" w:sz="0" w:space="0" w:color="auto"/>
          </w:divBdr>
        </w:div>
        <w:div w:id="2079286390">
          <w:marLeft w:val="835"/>
          <w:marRight w:val="0"/>
          <w:marTop w:val="86"/>
          <w:marBottom w:val="0"/>
          <w:divBdr>
            <w:top w:val="none" w:sz="0" w:space="0" w:color="auto"/>
            <w:left w:val="none" w:sz="0" w:space="0" w:color="auto"/>
            <w:bottom w:val="none" w:sz="0" w:space="0" w:color="auto"/>
            <w:right w:val="none" w:sz="0" w:space="0" w:color="auto"/>
          </w:divBdr>
        </w:div>
      </w:divsChild>
    </w:div>
    <w:div w:id="356737163">
      <w:bodyDiv w:val="1"/>
      <w:marLeft w:val="0"/>
      <w:marRight w:val="0"/>
      <w:marTop w:val="0"/>
      <w:marBottom w:val="0"/>
      <w:divBdr>
        <w:top w:val="none" w:sz="0" w:space="0" w:color="auto"/>
        <w:left w:val="none" w:sz="0" w:space="0" w:color="auto"/>
        <w:bottom w:val="none" w:sz="0" w:space="0" w:color="auto"/>
        <w:right w:val="none" w:sz="0" w:space="0" w:color="auto"/>
      </w:divBdr>
    </w:div>
    <w:div w:id="358315592">
      <w:bodyDiv w:val="1"/>
      <w:marLeft w:val="0"/>
      <w:marRight w:val="0"/>
      <w:marTop w:val="0"/>
      <w:marBottom w:val="0"/>
      <w:divBdr>
        <w:top w:val="none" w:sz="0" w:space="0" w:color="auto"/>
        <w:left w:val="none" w:sz="0" w:space="0" w:color="auto"/>
        <w:bottom w:val="none" w:sz="0" w:space="0" w:color="auto"/>
        <w:right w:val="none" w:sz="0" w:space="0" w:color="auto"/>
      </w:divBdr>
      <w:divsChild>
        <w:div w:id="24646713">
          <w:marLeft w:val="547"/>
          <w:marRight w:val="0"/>
          <w:marTop w:val="144"/>
          <w:marBottom w:val="0"/>
          <w:divBdr>
            <w:top w:val="none" w:sz="0" w:space="0" w:color="auto"/>
            <w:left w:val="none" w:sz="0" w:space="0" w:color="auto"/>
            <w:bottom w:val="none" w:sz="0" w:space="0" w:color="auto"/>
            <w:right w:val="none" w:sz="0" w:space="0" w:color="auto"/>
          </w:divBdr>
        </w:div>
        <w:div w:id="449862873">
          <w:marLeft w:val="1166"/>
          <w:marRight w:val="0"/>
          <w:marTop w:val="125"/>
          <w:marBottom w:val="0"/>
          <w:divBdr>
            <w:top w:val="none" w:sz="0" w:space="0" w:color="auto"/>
            <w:left w:val="none" w:sz="0" w:space="0" w:color="auto"/>
            <w:bottom w:val="none" w:sz="0" w:space="0" w:color="auto"/>
            <w:right w:val="none" w:sz="0" w:space="0" w:color="auto"/>
          </w:divBdr>
        </w:div>
        <w:div w:id="492330295">
          <w:marLeft w:val="1166"/>
          <w:marRight w:val="0"/>
          <w:marTop w:val="125"/>
          <w:marBottom w:val="0"/>
          <w:divBdr>
            <w:top w:val="none" w:sz="0" w:space="0" w:color="auto"/>
            <w:left w:val="none" w:sz="0" w:space="0" w:color="auto"/>
            <w:bottom w:val="none" w:sz="0" w:space="0" w:color="auto"/>
            <w:right w:val="none" w:sz="0" w:space="0" w:color="auto"/>
          </w:divBdr>
        </w:div>
        <w:div w:id="1352608913">
          <w:marLeft w:val="1166"/>
          <w:marRight w:val="0"/>
          <w:marTop w:val="125"/>
          <w:marBottom w:val="0"/>
          <w:divBdr>
            <w:top w:val="none" w:sz="0" w:space="0" w:color="auto"/>
            <w:left w:val="none" w:sz="0" w:space="0" w:color="auto"/>
            <w:bottom w:val="none" w:sz="0" w:space="0" w:color="auto"/>
            <w:right w:val="none" w:sz="0" w:space="0" w:color="auto"/>
          </w:divBdr>
        </w:div>
        <w:div w:id="1534684845">
          <w:marLeft w:val="1166"/>
          <w:marRight w:val="0"/>
          <w:marTop w:val="125"/>
          <w:marBottom w:val="0"/>
          <w:divBdr>
            <w:top w:val="none" w:sz="0" w:space="0" w:color="auto"/>
            <w:left w:val="none" w:sz="0" w:space="0" w:color="auto"/>
            <w:bottom w:val="none" w:sz="0" w:space="0" w:color="auto"/>
            <w:right w:val="none" w:sz="0" w:space="0" w:color="auto"/>
          </w:divBdr>
        </w:div>
      </w:divsChild>
    </w:div>
    <w:div w:id="358815953">
      <w:bodyDiv w:val="1"/>
      <w:marLeft w:val="0"/>
      <w:marRight w:val="0"/>
      <w:marTop w:val="0"/>
      <w:marBottom w:val="0"/>
      <w:divBdr>
        <w:top w:val="none" w:sz="0" w:space="0" w:color="auto"/>
        <w:left w:val="none" w:sz="0" w:space="0" w:color="auto"/>
        <w:bottom w:val="none" w:sz="0" w:space="0" w:color="auto"/>
        <w:right w:val="none" w:sz="0" w:space="0" w:color="auto"/>
      </w:divBdr>
      <w:divsChild>
        <w:div w:id="442503840">
          <w:marLeft w:val="720"/>
          <w:marRight w:val="0"/>
          <w:marTop w:val="0"/>
          <w:marBottom w:val="0"/>
          <w:divBdr>
            <w:top w:val="none" w:sz="0" w:space="0" w:color="auto"/>
            <w:left w:val="none" w:sz="0" w:space="0" w:color="auto"/>
            <w:bottom w:val="none" w:sz="0" w:space="0" w:color="auto"/>
            <w:right w:val="none" w:sz="0" w:space="0" w:color="auto"/>
          </w:divBdr>
        </w:div>
        <w:div w:id="1380931747">
          <w:marLeft w:val="720"/>
          <w:marRight w:val="0"/>
          <w:marTop w:val="0"/>
          <w:marBottom w:val="0"/>
          <w:divBdr>
            <w:top w:val="none" w:sz="0" w:space="0" w:color="auto"/>
            <w:left w:val="none" w:sz="0" w:space="0" w:color="auto"/>
            <w:bottom w:val="none" w:sz="0" w:space="0" w:color="auto"/>
            <w:right w:val="none" w:sz="0" w:space="0" w:color="auto"/>
          </w:divBdr>
        </w:div>
      </w:divsChild>
    </w:div>
    <w:div w:id="360546213">
      <w:bodyDiv w:val="1"/>
      <w:marLeft w:val="0"/>
      <w:marRight w:val="0"/>
      <w:marTop w:val="0"/>
      <w:marBottom w:val="0"/>
      <w:divBdr>
        <w:top w:val="none" w:sz="0" w:space="0" w:color="auto"/>
        <w:left w:val="none" w:sz="0" w:space="0" w:color="auto"/>
        <w:bottom w:val="none" w:sz="0" w:space="0" w:color="auto"/>
        <w:right w:val="none" w:sz="0" w:space="0" w:color="auto"/>
      </w:divBdr>
    </w:div>
    <w:div w:id="361437327">
      <w:bodyDiv w:val="1"/>
      <w:marLeft w:val="0"/>
      <w:marRight w:val="0"/>
      <w:marTop w:val="0"/>
      <w:marBottom w:val="0"/>
      <w:divBdr>
        <w:top w:val="none" w:sz="0" w:space="0" w:color="auto"/>
        <w:left w:val="none" w:sz="0" w:space="0" w:color="auto"/>
        <w:bottom w:val="none" w:sz="0" w:space="0" w:color="auto"/>
        <w:right w:val="none" w:sz="0" w:space="0" w:color="auto"/>
      </w:divBdr>
      <w:divsChild>
        <w:div w:id="59791572">
          <w:marLeft w:val="547"/>
          <w:marRight w:val="0"/>
          <w:marTop w:val="120"/>
          <w:marBottom w:val="0"/>
          <w:divBdr>
            <w:top w:val="none" w:sz="0" w:space="0" w:color="auto"/>
            <w:left w:val="none" w:sz="0" w:space="0" w:color="auto"/>
            <w:bottom w:val="none" w:sz="0" w:space="0" w:color="auto"/>
            <w:right w:val="none" w:sz="0" w:space="0" w:color="auto"/>
          </w:divBdr>
        </w:div>
        <w:div w:id="293366954">
          <w:marLeft w:val="1930"/>
          <w:marRight w:val="0"/>
          <w:marTop w:val="120"/>
          <w:marBottom w:val="0"/>
          <w:divBdr>
            <w:top w:val="none" w:sz="0" w:space="0" w:color="auto"/>
            <w:left w:val="none" w:sz="0" w:space="0" w:color="auto"/>
            <w:bottom w:val="none" w:sz="0" w:space="0" w:color="auto"/>
            <w:right w:val="none" w:sz="0" w:space="0" w:color="auto"/>
          </w:divBdr>
        </w:div>
        <w:div w:id="424424955">
          <w:marLeft w:val="547"/>
          <w:marRight w:val="0"/>
          <w:marTop w:val="120"/>
          <w:marBottom w:val="0"/>
          <w:divBdr>
            <w:top w:val="none" w:sz="0" w:space="0" w:color="auto"/>
            <w:left w:val="none" w:sz="0" w:space="0" w:color="auto"/>
            <w:bottom w:val="none" w:sz="0" w:space="0" w:color="auto"/>
            <w:right w:val="none" w:sz="0" w:space="0" w:color="auto"/>
          </w:divBdr>
        </w:div>
        <w:div w:id="1059137296">
          <w:marLeft w:val="547"/>
          <w:marRight w:val="0"/>
          <w:marTop w:val="120"/>
          <w:marBottom w:val="0"/>
          <w:divBdr>
            <w:top w:val="none" w:sz="0" w:space="0" w:color="auto"/>
            <w:left w:val="none" w:sz="0" w:space="0" w:color="auto"/>
            <w:bottom w:val="none" w:sz="0" w:space="0" w:color="auto"/>
            <w:right w:val="none" w:sz="0" w:space="0" w:color="auto"/>
          </w:divBdr>
        </w:div>
        <w:div w:id="1321152896">
          <w:marLeft w:val="1930"/>
          <w:marRight w:val="0"/>
          <w:marTop w:val="120"/>
          <w:marBottom w:val="0"/>
          <w:divBdr>
            <w:top w:val="none" w:sz="0" w:space="0" w:color="auto"/>
            <w:left w:val="none" w:sz="0" w:space="0" w:color="auto"/>
            <w:bottom w:val="none" w:sz="0" w:space="0" w:color="auto"/>
            <w:right w:val="none" w:sz="0" w:space="0" w:color="auto"/>
          </w:divBdr>
        </w:div>
        <w:div w:id="1555659805">
          <w:marLeft w:val="1930"/>
          <w:marRight w:val="0"/>
          <w:marTop w:val="120"/>
          <w:marBottom w:val="0"/>
          <w:divBdr>
            <w:top w:val="none" w:sz="0" w:space="0" w:color="auto"/>
            <w:left w:val="none" w:sz="0" w:space="0" w:color="auto"/>
            <w:bottom w:val="none" w:sz="0" w:space="0" w:color="auto"/>
            <w:right w:val="none" w:sz="0" w:space="0" w:color="auto"/>
          </w:divBdr>
        </w:div>
        <w:div w:id="1821072831">
          <w:marLeft w:val="547"/>
          <w:marRight w:val="0"/>
          <w:marTop w:val="120"/>
          <w:marBottom w:val="0"/>
          <w:divBdr>
            <w:top w:val="none" w:sz="0" w:space="0" w:color="auto"/>
            <w:left w:val="none" w:sz="0" w:space="0" w:color="auto"/>
            <w:bottom w:val="none" w:sz="0" w:space="0" w:color="auto"/>
            <w:right w:val="none" w:sz="0" w:space="0" w:color="auto"/>
          </w:divBdr>
        </w:div>
      </w:divsChild>
    </w:div>
    <w:div w:id="361521927">
      <w:bodyDiv w:val="1"/>
      <w:marLeft w:val="0"/>
      <w:marRight w:val="0"/>
      <w:marTop w:val="0"/>
      <w:marBottom w:val="0"/>
      <w:divBdr>
        <w:top w:val="none" w:sz="0" w:space="0" w:color="auto"/>
        <w:left w:val="none" w:sz="0" w:space="0" w:color="auto"/>
        <w:bottom w:val="none" w:sz="0" w:space="0" w:color="auto"/>
        <w:right w:val="none" w:sz="0" w:space="0" w:color="auto"/>
      </w:divBdr>
      <w:divsChild>
        <w:div w:id="161703058">
          <w:marLeft w:val="547"/>
          <w:marRight w:val="0"/>
          <w:marTop w:val="115"/>
          <w:marBottom w:val="0"/>
          <w:divBdr>
            <w:top w:val="none" w:sz="0" w:space="0" w:color="auto"/>
            <w:left w:val="none" w:sz="0" w:space="0" w:color="auto"/>
            <w:bottom w:val="none" w:sz="0" w:space="0" w:color="auto"/>
            <w:right w:val="none" w:sz="0" w:space="0" w:color="auto"/>
          </w:divBdr>
        </w:div>
        <w:div w:id="180556928">
          <w:marLeft w:val="547"/>
          <w:marRight w:val="0"/>
          <w:marTop w:val="115"/>
          <w:marBottom w:val="0"/>
          <w:divBdr>
            <w:top w:val="none" w:sz="0" w:space="0" w:color="auto"/>
            <w:left w:val="none" w:sz="0" w:space="0" w:color="auto"/>
            <w:bottom w:val="none" w:sz="0" w:space="0" w:color="auto"/>
            <w:right w:val="none" w:sz="0" w:space="0" w:color="auto"/>
          </w:divBdr>
        </w:div>
        <w:div w:id="1075127452">
          <w:marLeft w:val="1166"/>
          <w:marRight w:val="0"/>
          <w:marTop w:val="96"/>
          <w:marBottom w:val="0"/>
          <w:divBdr>
            <w:top w:val="none" w:sz="0" w:space="0" w:color="auto"/>
            <w:left w:val="none" w:sz="0" w:space="0" w:color="auto"/>
            <w:bottom w:val="none" w:sz="0" w:space="0" w:color="auto"/>
            <w:right w:val="none" w:sz="0" w:space="0" w:color="auto"/>
          </w:divBdr>
        </w:div>
        <w:div w:id="1388533550">
          <w:marLeft w:val="1166"/>
          <w:marRight w:val="0"/>
          <w:marTop w:val="96"/>
          <w:marBottom w:val="0"/>
          <w:divBdr>
            <w:top w:val="none" w:sz="0" w:space="0" w:color="auto"/>
            <w:left w:val="none" w:sz="0" w:space="0" w:color="auto"/>
            <w:bottom w:val="none" w:sz="0" w:space="0" w:color="auto"/>
            <w:right w:val="none" w:sz="0" w:space="0" w:color="auto"/>
          </w:divBdr>
        </w:div>
        <w:div w:id="1699500303">
          <w:marLeft w:val="547"/>
          <w:marRight w:val="0"/>
          <w:marTop w:val="115"/>
          <w:marBottom w:val="0"/>
          <w:divBdr>
            <w:top w:val="none" w:sz="0" w:space="0" w:color="auto"/>
            <w:left w:val="none" w:sz="0" w:space="0" w:color="auto"/>
            <w:bottom w:val="none" w:sz="0" w:space="0" w:color="auto"/>
            <w:right w:val="none" w:sz="0" w:space="0" w:color="auto"/>
          </w:divBdr>
        </w:div>
        <w:div w:id="1726103772">
          <w:marLeft w:val="1166"/>
          <w:marRight w:val="0"/>
          <w:marTop w:val="96"/>
          <w:marBottom w:val="0"/>
          <w:divBdr>
            <w:top w:val="none" w:sz="0" w:space="0" w:color="auto"/>
            <w:left w:val="none" w:sz="0" w:space="0" w:color="auto"/>
            <w:bottom w:val="none" w:sz="0" w:space="0" w:color="auto"/>
            <w:right w:val="none" w:sz="0" w:space="0" w:color="auto"/>
          </w:divBdr>
        </w:div>
        <w:div w:id="1875850170">
          <w:marLeft w:val="1166"/>
          <w:marRight w:val="0"/>
          <w:marTop w:val="96"/>
          <w:marBottom w:val="0"/>
          <w:divBdr>
            <w:top w:val="none" w:sz="0" w:space="0" w:color="auto"/>
            <w:left w:val="none" w:sz="0" w:space="0" w:color="auto"/>
            <w:bottom w:val="none" w:sz="0" w:space="0" w:color="auto"/>
            <w:right w:val="none" w:sz="0" w:space="0" w:color="auto"/>
          </w:divBdr>
        </w:div>
        <w:div w:id="1992979123">
          <w:marLeft w:val="1166"/>
          <w:marRight w:val="0"/>
          <w:marTop w:val="96"/>
          <w:marBottom w:val="0"/>
          <w:divBdr>
            <w:top w:val="none" w:sz="0" w:space="0" w:color="auto"/>
            <w:left w:val="none" w:sz="0" w:space="0" w:color="auto"/>
            <w:bottom w:val="none" w:sz="0" w:space="0" w:color="auto"/>
            <w:right w:val="none" w:sz="0" w:space="0" w:color="auto"/>
          </w:divBdr>
        </w:div>
        <w:div w:id="2112896194">
          <w:marLeft w:val="1166"/>
          <w:marRight w:val="0"/>
          <w:marTop w:val="96"/>
          <w:marBottom w:val="0"/>
          <w:divBdr>
            <w:top w:val="none" w:sz="0" w:space="0" w:color="auto"/>
            <w:left w:val="none" w:sz="0" w:space="0" w:color="auto"/>
            <w:bottom w:val="none" w:sz="0" w:space="0" w:color="auto"/>
            <w:right w:val="none" w:sz="0" w:space="0" w:color="auto"/>
          </w:divBdr>
        </w:div>
      </w:divsChild>
    </w:div>
    <w:div w:id="361633439">
      <w:bodyDiv w:val="1"/>
      <w:marLeft w:val="0"/>
      <w:marRight w:val="0"/>
      <w:marTop w:val="0"/>
      <w:marBottom w:val="0"/>
      <w:divBdr>
        <w:top w:val="none" w:sz="0" w:space="0" w:color="auto"/>
        <w:left w:val="none" w:sz="0" w:space="0" w:color="auto"/>
        <w:bottom w:val="none" w:sz="0" w:space="0" w:color="auto"/>
        <w:right w:val="none" w:sz="0" w:space="0" w:color="auto"/>
      </w:divBdr>
    </w:div>
    <w:div w:id="364912676">
      <w:bodyDiv w:val="1"/>
      <w:marLeft w:val="0"/>
      <w:marRight w:val="0"/>
      <w:marTop w:val="0"/>
      <w:marBottom w:val="0"/>
      <w:divBdr>
        <w:top w:val="none" w:sz="0" w:space="0" w:color="auto"/>
        <w:left w:val="none" w:sz="0" w:space="0" w:color="auto"/>
        <w:bottom w:val="none" w:sz="0" w:space="0" w:color="auto"/>
        <w:right w:val="none" w:sz="0" w:space="0" w:color="auto"/>
      </w:divBdr>
      <w:divsChild>
        <w:div w:id="126318208">
          <w:marLeft w:val="806"/>
          <w:marRight w:val="0"/>
          <w:marTop w:val="86"/>
          <w:marBottom w:val="0"/>
          <w:divBdr>
            <w:top w:val="none" w:sz="0" w:space="0" w:color="auto"/>
            <w:left w:val="none" w:sz="0" w:space="0" w:color="auto"/>
            <w:bottom w:val="none" w:sz="0" w:space="0" w:color="auto"/>
            <w:right w:val="none" w:sz="0" w:space="0" w:color="auto"/>
          </w:divBdr>
        </w:div>
        <w:div w:id="384641934">
          <w:marLeft w:val="806"/>
          <w:marRight w:val="0"/>
          <w:marTop w:val="86"/>
          <w:marBottom w:val="0"/>
          <w:divBdr>
            <w:top w:val="none" w:sz="0" w:space="0" w:color="auto"/>
            <w:left w:val="none" w:sz="0" w:space="0" w:color="auto"/>
            <w:bottom w:val="none" w:sz="0" w:space="0" w:color="auto"/>
            <w:right w:val="none" w:sz="0" w:space="0" w:color="auto"/>
          </w:divBdr>
        </w:div>
        <w:div w:id="564144959">
          <w:marLeft w:val="806"/>
          <w:marRight w:val="0"/>
          <w:marTop w:val="86"/>
          <w:marBottom w:val="0"/>
          <w:divBdr>
            <w:top w:val="none" w:sz="0" w:space="0" w:color="auto"/>
            <w:left w:val="none" w:sz="0" w:space="0" w:color="auto"/>
            <w:bottom w:val="none" w:sz="0" w:space="0" w:color="auto"/>
            <w:right w:val="none" w:sz="0" w:space="0" w:color="auto"/>
          </w:divBdr>
        </w:div>
        <w:div w:id="808473335">
          <w:marLeft w:val="806"/>
          <w:marRight w:val="0"/>
          <w:marTop w:val="86"/>
          <w:marBottom w:val="0"/>
          <w:divBdr>
            <w:top w:val="none" w:sz="0" w:space="0" w:color="auto"/>
            <w:left w:val="none" w:sz="0" w:space="0" w:color="auto"/>
            <w:bottom w:val="none" w:sz="0" w:space="0" w:color="auto"/>
            <w:right w:val="none" w:sz="0" w:space="0" w:color="auto"/>
          </w:divBdr>
        </w:div>
        <w:div w:id="1198156883">
          <w:marLeft w:val="806"/>
          <w:marRight w:val="0"/>
          <w:marTop w:val="86"/>
          <w:marBottom w:val="0"/>
          <w:divBdr>
            <w:top w:val="none" w:sz="0" w:space="0" w:color="auto"/>
            <w:left w:val="none" w:sz="0" w:space="0" w:color="auto"/>
            <w:bottom w:val="none" w:sz="0" w:space="0" w:color="auto"/>
            <w:right w:val="none" w:sz="0" w:space="0" w:color="auto"/>
          </w:divBdr>
        </w:div>
        <w:div w:id="1804348149">
          <w:marLeft w:val="806"/>
          <w:marRight w:val="0"/>
          <w:marTop w:val="86"/>
          <w:marBottom w:val="0"/>
          <w:divBdr>
            <w:top w:val="none" w:sz="0" w:space="0" w:color="auto"/>
            <w:left w:val="none" w:sz="0" w:space="0" w:color="auto"/>
            <w:bottom w:val="none" w:sz="0" w:space="0" w:color="auto"/>
            <w:right w:val="none" w:sz="0" w:space="0" w:color="auto"/>
          </w:divBdr>
        </w:div>
        <w:div w:id="2058121854">
          <w:marLeft w:val="806"/>
          <w:marRight w:val="0"/>
          <w:marTop w:val="86"/>
          <w:marBottom w:val="0"/>
          <w:divBdr>
            <w:top w:val="none" w:sz="0" w:space="0" w:color="auto"/>
            <w:left w:val="none" w:sz="0" w:space="0" w:color="auto"/>
            <w:bottom w:val="none" w:sz="0" w:space="0" w:color="auto"/>
            <w:right w:val="none" w:sz="0" w:space="0" w:color="auto"/>
          </w:divBdr>
        </w:div>
      </w:divsChild>
    </w:div>
    <w:div w:id="365254978">
      <w:bodyDiv w:val="1"/>
      <w:marLeft w:val="0"/>
      <w:marRight w:val="0"/>
      <w:marTop w:val="0"/>
      <w:marBottom w:val="0"/>
      <w:divBdr>
        <w:top w:val="none" w:sz="0" w:space="0" w:color="auto"/>
        <w:left w:val="none" w:sz="0" w:space="0" w:color="auto"/>
        <w:bottom w:val="none" w:sz="0" w:space="0" w:color="auto"/>
        <w:right w:val="none" w:sz="0" w:space="0" w:color="auto"/>
      </w:divBdr>
      <w:divsChild>
        <w:div w:id="760611577">
          <w:marLeft w:val="1166"/>
          <w:marRight w:val="0"/>
          <w:marTop w:val="115"/>
          <w:marBottom w:val="0"/>
          <w:divBdr>
            <w:top w:val="none" w:sz="0" w:space="0" w:color="auto"/>
            <w:left w:val="none" w:sz="0" w:space="0" w:color="auto"/>
            <w:bottom w:val="none" w:sz="0" w:space="0" w:color="auto"/>
            <w:right w:val="none" w:sz="0" w:space="0" w:color="auto"/>
          </w:divBdr>
        </w:div>
        <w:div w:id="1372610683">
          <w:marLeft w:val="547"/>
          <w:marRight w:val="0"/>
          <w:marTop w:val="134"/>
          <w:marBottom w:val="0"/>
          <w:divBdr>
            <w:top w:val="none" w:sz="0" w:space="0" w:color="auto"/>
            <w:left w:val="none" w:sz="0" w:space="0" w:color="auto"/>
            <w:bottom w:val="none" w:sz="0" w:space="0" w:color="auto"/>
            <w:right w:val="none" w:sz="0" w:space="0" w:color="auto"/>
          </w:divBdr>
        </w:div>
        <w:div w:id="1712874270">
          <w:marLeft w:val="547"/>
          <w:marRight w:val="0"/>
          <w:marTop w:val="134"/>
          <w:marBottom w:val="0"/>
          <w:divBdr>
            <w:top w:val="none" w:sz="0" w:space="0" w:color="auto"/>
            <w:left w:val="none" w:sz="0" w:space="0" w:color="auto"/>
            <w:bottom w:val="none" w:sz="0" w:space="0" w:color="auto"/>
            <w:right w:val="none" w:sz="0" w:space="0" w:color="auto"/>
          </w:divBdr>
        </w:div>
      </w:divsChild>
    </w:div>
    <w:div w:id="367878854">
      <w:bodyDiv w:val="1"/>
      <w:marLeft w:val="0"/>
      <w:marRight w:val="0"/>
      <w:marTop w:val="0"/>
      <w:marBottom w:val="0"/>
      <w:divBdr>
        <w:top w:val="none" w:sz="0" w:space="0" w:color="auto"/>
        <w:left w:val="none" w:sz="0" w:space="0" w:color="auto"/>
        <w:bottom w:val="none" w:sz="0" w:space="0" w:color="auto"/>
        <w:right w:val="none" w:sz="0" w:space="0" w:color="auto"/>
      </w:divBdr>
      <w:divsChild>
        <w:div w:id="3943271">
          <w:marLeft w:val="1397"/>
          <w:marRight w:val="0"/>
          <w:marTop w:val="134"/>
          <w:marBottom w:val="0"/>
          <w:divBdr>
            <w:top w:val="none" w:sz="0" w:space="0" w:color="auto"/>
            <w:left w:val="none" w:sz="0" w:space="0" w:color="auto"/>
            <w:bottom w:val="none" w:sz="0" w:space="0" w:color="auto"/>
            <w:right w:val="none" w:sz="0" w:space="0" w:color="auto"/>
          </w:divBdr>
        </w:div>
        <w:div w:id="207962560">
          <w:marLeft w:val="2059"/>
          <w:marRight w:val="0"/>
          <w:marTop w:val="115"/>
          <w:marBottom w:val="0"/>
          <w:divBdr>
            <w:top w:val="none" w:sz="0" w:space="0" w:color="auto"/>
            <w:left w:val="none" w:sz="0" w:space="0" w:color="auto"/>
            <w:bottom w:val="none" w:sz="0" w:space="0" w:color="auto"/>
            <w:right w:val="none" w:sz="0" w:space="0" w:color="auto"/>
          </w:divBdr>
        </w:div>
        <w:div w:id="219486832">
          <w:marLeft w:val="2059"/>
          <w:marRight w:val="0"/>
          <w:marTop w:val="96"/>
          <w:marBottom w:val="0"/>
          <w:divBdr>
            <w:top w:val="none" w:sz="0" w:space="0" w:color="auto"/>
            <w:left w:val="none" w:sz="0" w:space="0" w:color="auto"/>
            <w:bottom w:val="none" w:sz="0" w:space="0" w:color="auto"/>
            <w:right w:val="none" w:sz="0" w:space="0" w:color="auto"/>
          </w:divBdr>
        </w:div>
        <w:div w:id="443501075">
          <w:marLeft w:val="1397"/>
          <w:marRight w:val="0"/>
          <w:marTop w:val="134"/>
          <w:marBottom w:val="0"/>
          <w:divBdr>
            <w:top w:val="none" w:sz="0" w:space="0" w:color="auto"/>
            <w:left w:val="none" w:sz="0" w:space="0" w:color="auto"/>
            <w:bottom w:val="none" w:sz="0" w:space="0" w:color="auto"/>
            <w:right w:val="none" w:sz="0" w:space="0" w:color="auto"/>
          </w:divBdr>
        </w:div>
        <w:div w:id="570700940">
          <w:marLeft w:val="2059"/>
          <w:marRight w:val="0"/>
          <w:marTop w:val="96"/>
          <w:marBottom w:val="0"/>
          <w:divBdr>
            <w:top w:val="none" w:sz="0" w:space="0" w:color="auto"/>
            <w:left w:val="none" w:sz="0" w:space="0" w:color="auto"/>
            <w:bottom w:val="none" w:sz="0" w:space="0" w:color="auto"/>
            <w:right w:val="none" w:sz="0" w:space="0" w:color="auto"/>
          </w:divBdr>
        </w:div>
        <w:div w:id="627710669">
          <w:marLeft w:val="1397"/>
          <w:marRight w:val="0"/>
          <w:marTop w:val="134"/>
          <w:marBottom w:val="0"/>
          <w:divBdr>
            <w:top w:val="none" w:sz="0" w:space="0" w:color="auto"/>
            <w:left w:val="none" w:sz="0" w:space="0" w:color="auto"/>
            <w:bottom w:val="none" w:sz="0" w:space="0" w:color="auto"/>
            <w:right w:val="none" w:sz="0" w:space="0" w:color="auto"/>
          </w:divBdr>
        </w:div>
        <w:div w:id="1569611837">
          <w:marLeft w:val="1397"/>
          <w:marRight w:val="0"/>
          <w:marTop w:val="134"/>
          <w:marBottom w:val="0"/>
          <w:divBdr>
            <w:top w:val="none" w:sz="0" w:space="0" w:color="auto"/>
            <w:left w:val="none" w:sz="0" w:space="0" w:color="auto"/>
            <w:bottom w:val="none" w:sz="0" w:space="0" w:color="auto"/>
            <w:right w:val="none" w:sz="0" w:space="0" w:color="auto"/>
          </w:divBdr>
        </w:div>
      </w:divsChild>
    </w:div>
    <w:div w:id="367990678">
      <w:bodyDiv w:val="1"/>
      <w:marLeft w:val="0"/>
      <w:marRight w:val="0"/>
      <w:marTop w:val="0"/>
      <w:marBottom w:val="0"/>
      <w:divBdr>
        <w:top w:val="none" w:sz="0" w:space="0" w:color="auto"/>
        <w:left w:val="none" w:sz="0" w:space="0" w:color="auto"/>
        <w:bottom w:val="none" w:sz="0" w:space="0" w:color="auto"/>
        <w:right w:val="none" w:sz="0" w:space="0" w:color="auto"/>
      </w:divBdr>
    </w:div>
    <w:div w:id="368991554">
      <w:bodyDiv w:val="1"/>
      <w:marLeft w:val="0"/>
      <w:marRight w:val="0"/>
      <w:marTop w:val="0"/>
      <w:marBottom w:val="0"/>
      <w:divBdr>
        <w:top w:val="none" w:sz="0" w:space="0" w:color="auto"/>
        <w:left w:val="none" w:sz="0" w:space="0" w:color="auto"/>
        <w:bottom w:val="none" w:sz="0" w:space="0" w:color="auto"/>
        <w:right w:val="none" w:sz="0" w:space="0" w:color="auto"/>
      </w:divBdr>
      <w:divsChild>
        <w:div w:id="85539322">
          <w:marLeft w:val="0"/>
          <w:marRight w:val="0"/>
          <w:marTop w:val="120"/>
          <w:marBottom w:val="0"/>
          <w:divBdr>
            <w:top w:val="none" w:sz="0" w:space="0" w:color="auto"/>
            <w:left w:val="none" w:sz="0" w:space="0" w:color="auto"/>
            <w:bottom w:val="none" w:sz="0" w:space="0" w:color="auto"/>
            <w:right w:val="none" w:sz="0" w:space="0" w:color="auto"/>
          </w:divBdr>
        </w:div>
        <w:div w:id="1512527532">
          <w:marLeft w:val="0"/>
          <w:marRight w:val="0"/>
          <w:marTop w:val="120"/>
          <w:marBottom w:val="0"/>
          <w:divBdr>
            <w:top w:val="none" w:sz="0" w:space="0" w:color="auto"/>
            <w:left w:val="none" w:sz="0" w:space="0" w:color="auto"/>
            <w:bottom w:val="none" w:sz="0" w:space="0" w:color="auto"/>
            <w:right w:val="none" w:sz="0" w:space="0" w:color="auto"/>
          </w:divBdr>
        </w:div>
      </w:divsChild>
    </w:div>
    <w:div w:id="369647627">
      <w:bodyDiv w:val="1"/>
      <w:marLeft w:val="0"/>
      <w:marRight w:val="0"/>
      <w:marTop w:val="0"/>
      <w:marBottom w:val="0"/>
      <w:divBdr>
        <w:top w:val="none" w:sz="0" w:space="0" w:color="auto"/>
        <w:left w:val="none" w:sz="0" w:space="0" w:color="auto"/>
        <w:bottom w:val="none" w:sz="0" w:space="0" w:color="auto"/>
        <w:right w:val="none" w:sz="0" w:space="0" w:color="auto"/>
      </w:divBdr>
    </w:div>
    <w:div w:id="370764371">
      <w:bodyDiv w:val="1"/>
      <w:marLeft w:val="0"/>
      <w:marRight w:val="0"/>
      <w:marTop w:val="0"/>
      <w:marBottom w:val="0"/>
      <w:divBdr>
        <w:top w:val="none" w:sz="0" w:space="0" w:color="auto"/>
        <w:left w:val="none" w:sz="0" w:space="0" w:color="auto"/>
        <w:bottom w:val="none" w:sz="0" w:space="0" w:color="auto"/>
        <w:right w:val="none" w:sz="0" w:space="0" w:color="auto"/>
      </w:divBdr>
    </w:div>
    <w:div w:id="372854455">
      <w:bodyDiv w:val="1"/>
      <w:marLeft w:val="0"/>
      <w:marRight w:val="0"/>
      <w:marTop w:val="0"/>
      <w:marBottom w:val="0"/>
      <w:divBdr>
        <w:top w:val="none" w:sz="0" w:space="0" w:color="auto"/>
        <w:left w:val="none" w:sz="0" w:space="0" w:color="auto"/>
        <w:bottom w:val="none" w:sz="0" w:space="0" w:color="auto"/>
        <w:right w:val="none" w:sz="0" w:space="0" w:color="auto"/>
      </w:divBdr>
      <w:divsChild>
        <w:div w:id="437726328">
          <w:marLeft w:val="547"/>
          <w:marRight w:val="0"/>
          <w:marTop w:val="154"/>
          <w:marBottom w:val="0"/>
          <w:divBdr>
            <w:top w:val="none" w:sz="0" w:space="0" w:color="auto"/>
            <w:left w:val="none" w:sz="0" w:space="0" w:color="auto"/>
            <w:bottom w:val="none" w:sz="0" w:space="0" w:color="auto"/>
            <w:right w:val="none" w:sz="0" w:space="0" w:color="auto"/>
          </w:divBdr>
        </w:div>
      </w:divsChild>
    </w:div>
    <w:div w:id="375348658">
      <w:bodyDiv w:val="1"/>
      <w:marLeft w:val="0"/>
      <w:marRight w:val="0"/>
      <w:marTop w:val="0"/>
      <w:marBottom w:val="0"/>
      <w:divBdr>
        <w:top w:val="none" w:sz="0" w:space="0" w:color="auto"/>
        <w:left w:val="none" w:sz="0" w:space="0" w:color="auto"/>
        <w:bottom w:val="none" w:sz="0" w:space="0" w:color="auto"/>
        <w:right w:val="none" w:sz="0" w:space="0" w:color="auto"/>
      </w:divBdr>
      <w:divsChild>
        <w:div w:id="1599026757">
          <w:marLeft w:val="288"/>
          <w:marRight w:val="0"/>
          <w:marTop w:val="240"/>
          <w:marBottom w:val="0"/>
          <w:divBdr>
            <w:top w:val="none" w:sz="0" w:space="0" w:color="auto"/>
            <w:left w:val="none" w:sz="0" w:space="0" w:color="auto"/>
            <w:bottom w:val="none" w:sz="0" w:space="0" w:color="auto"/>
            <w:right w:val="none" w:sz="0" w:space="0" w:color="auto"/>
          </w:divBdr>
        </w:div>
      </w:divsChild>
    </w:div>
    <w:div w:id="375466755">
      <w:bodyDiv w:val="1"/>
      <w:marLeft w:val="0"/>
      <w:marRight w:val="0"/>
      <w:marTop w:val="0"/>
      <w:marBottom w:val="0"/>
      <w:divBdr>
        <w:top w:val="none" w:sz="0" w:space="0" w:color="auto"/>
        <w:left w:val="none" w:sz="0" w:space="0" w:color="auto"/>
        <w:bottom w:val="none" w:sz="0" w:space="0" w:color="auto"/>
        <w:right w:val="none" w:sz="0" w:space="0" w:color="auto"/>
      </w:divBdr>
    </w:div>
    <w:div w:id="376317638">
      <w:bodyDiv w:val="1"/>
      <w:marLeft w:val="0"/>
      <w:marRight w:val="0"/>
      <w:marTop w:val="0"/>
      <w:marBottom w:val="0"/>
      <w:divBdr>
        <w:top w:val="none" w:sz="0" w:space="0" w:color="auto"/>
        <w:left w:val="none" w:sz="0" w:space="0" w:color="auto"/>
        <w:bottom w:val="none" w:sz="0" w:space="0" w:color="auto"/>
        <w:right w:val="none" w:sz="0" w:space="0" w:color="auto"/>
      </w:divBdr>
      <w:divsChild>
        <w:div w:id="389499633">
          <w:marLeft w:val="1166"/>
          <w:marRight w:val="0"/>
          <w:marTop w:val="96"/>
          <w:marBottom w:val="0"/>
          <w:divBdr>
            <w:top w:val="none" w:sz="0" w:space="0" w:color="auto"/>
            <w:left w:val="none" w:sz="0" w:space="0" w:color="auto"/>
            <w:bottom w:val="none" w:sz="0" w:space="0" w:color="auto"/>
            <w:right w:val="none" w:sz="0" w:space="0" w:color="auto"/>
          </w:divBdr>
        </w:div>
        <w:div w:id="1280187811">
          <w:marLeft w:val="1166"/>
          <w:marRight w:val="0"/>
          <w:marTop w:val="96"/>
          <w:marBottom w:val="0"/>
          <w:divBdr>
            <w:top w:val="none" w:sz="0" w:space="0" w:color="auto"/>
            <w:left w:val="none" w:sz="0" w:space="0" w:color="auto"/>
            <w:bottom w:val="none" w:sz="0" w:space="0" w:color="auto"/>
            <w:right w:val="none" w:sz="0" w:space="0" w:color="auto"/>
          </w:divBdr>
        </w:div>
        <w:div w:id="1953125334">
          <w:marLeft w:val="1166"/>
          <w:marRight w:val="0"/>
          <w:marTop w:val="96"/>
          <w:marBottom w:val="0"/>
          <w:divBdr>
            <w:top w:val="none" w:sz="0" w:space="0" w:color="auto"/>
            <w:left w:val="none" w:sz="0" w:space="0" w:color="auto"/>
            <w:bottom w:val="none" w:sz="0" w:space="0" w:color="auto"/>
            <w:right w:val="none" w:sz="0" w:space="0" w:color="auto"/>
          </w:divBdr>
        </w:div>
      </w:divsChild>
    </w:div>
    <w:div w:id="376471438">
      <w:bodyDiv w:val="1"/>
      <w:marLeft w:val="0"/>
      <w:marRight w:val="0"/>
      <w:marTop w:val="0"/>
      <w:marBottom w:val="0"/>
      <w:divBdr>
        <w:top w:val="none" w:sz="0" w:space="0" w:color="auto"/>
        <w:left w:val="none" w:sz="0" w:space="0" w:color="auto"/>
        <w:bottom w:val="none" w:sz="0" w:space="0" w:color="auto"/>
        <w:right w:val="none" w:sz="0" w:space="0" w:color="auto"/>
      </w:divBdr>
      <w:divsChild>
        <w:div w:id="3217443">
          <w:marLeft w:val="547"/>
          <w:marRight w:val="0"/>
          <w:marTop w:val="400"/>
          <w:marBottom w:val="0"/>
          <w:divBdr>
            <w:top w:val="none" w:sz="0" w:space="0" w:color="auto"/>
            <w:left w:val="none" w:sz="0" w:space="0" w:color="auto"/>
            <w:bottom w:val="none" w:sz="0" w:space="0" w:color="auto"/>
            <w:right w:val="none" w:sz="0" w:space="0" w:color="auto"/>
          </w:divBdr>
        </w:div>
        <w:div w:id="1582907923">
          <w:marLeft w:val="547"/>
          <w:marRight w:val="0"/>
          <w:marTop w:val="400"/>
          <w:marBottom w:val="0"/>
          <w:divBdr>
            <w:top w:val="none" w:sz="0" w:space="0" w:color="auto"/>
            <w:left w:val="none" w:sz="0" w:space="0" w:color="auto"/>
            <w:bottom w:val="none" w:sz="0" w:space="0" w:color="auto"/>
            <w:right w:val="none" w:sz="0" w:space="0" w:color="auto"/>
          </w:divBdr>
        </w:div>
      </w:divsChild>
    </w:div>
    <w:div w:id="376667783">
      <w:bodyDiv w:val="1"/>
      <w:marLeft w:val="0"/>
      <w:marRight w:val="0"/>
      <w:marTop w:val="0"/>
      <w:marBottom w:val="0"/>
      <w:divBdr>
        <w:top w:val="none" w:sz="0" w:space="0" w:color="auto"/>
        <w:left w:val="none" w:sz="0" w:space="0" w:color="auto"/>
        <w:bottom w:val="none" w:sz="0" w:space="0" w:color="auto"/>
        <w:right w:val="none" w:sz="0" w:space="0" w:color="auto"/>
      </w:divBdr>
      <w:divsChild>
        <w:div w:id="708338456">
          <w:marLeft w:val="547"/>
          <w:marRight w:val="0"/>
          <w:marTop w:val="100"/>
          <w:marBottom w:val="0"/>
          <w:divBdr>
            <w:top w:val="none" w:sz="0" w:space="0" w:color="auto"/>
            <w:left w:val="none" w:sz="0" w:space="0" w:color="auto"/>
            <w:bottom w:val="none" w:sz="0" w:space="0" w:color="auto"/>
            <w:right w:val="none" w:sz="0" w:space="0" w:color="auto"/>
          </w:divBdr>
        </w:div>
        <w:div w:id="891422343">
          <w:marLeft w:val="547"/>
          <w:marRight w:val="0"/>
          <w:marTop w:val="100"/>
          <w:marBottom w:val="0"/>
          <w:divBdr>
            <w:top w:val="none" w:sz="0" w:space="0" w:color="auto"/>
            <w:left w:val="none" w:sz="0" w:space="0" w:color="auto"/>
            <w:bottom w:val="none" w:sz="0" w:space="0" w:color="auto"/>
            <w:right w:val="none" w:sz="0" w:space="0" w:color="auto"/>
          </w:divBdr>
        </w:div>
        <w:div w:id="399602360">
          <w:marLeft w:val="547"/>
          <w:marRight w:val="0"/>
          <w:marTop w:val="100"/>
          <w:marBottom w:val="0"/>
          <w:divBdr>
            <w:top w:val="none" w:sz="0" w:space="0" w:color="auto"/>
            <w:left w:val="none" w:sz="0" w:space="0" w:color="auto"/>
            <w:bottom w:val="none" w:sz="0" w:space="0" w:color="auto"/>
            <w:right w:val="none" w:sz="0" w:space="0" w:color="auto"/>
          </w:divBdr>
        </w:div>
      </w:divsChild>
    </w:div>
    <w:div w:id="376710641">
      <w:bodyDiv w:val="1"/>
      <w:marLeft w:val="0"/>
      <w:marRight w:val="0"/>
      <w:marTop w:val="0"/>
      <w:marBottom w:val="0"/>
      <w:divBdr>
        <w:top w:val="none" w:sz="0" w:space="0" w:color="auto"/>
        <w:left w:val="none" w:sz="0" w:space="0" w:color="auto"/>
        <w:bottom w:val="none" w:sz="0" w:space="0" w:color="auto"/>
        <w:right w:val="none" w:sz="0" w:space="0" w:color="auto"/>
      </w:divBdr>
      <w:divsChild>
        <w:div w:id="287321174">
          <w:marLeft w:val="1166"/>
          <w:marRight w:val="0"/>
          <w:marTop w:val="86"/>
          <w:marBottom w:val="0"/>
          <w:divBdr>
            <w:top w:val="none" w:sz="0" w:space="0" w:color="auto"/>
            <w:left w:val="none" w:sz="0" w:space="0" w:color="auto"/>
            <w:bottom w:val="none" w:sz="0" w:space="0" w:color="auto"/>
            <w:right w:val="none" w:sz="0" w:space="0" w:color="auto"/>
          </w:divBdr>
        </w:div>
        <w:div w:id="454182655">
          <w:marLeft w:val="1166"/>
          <w:marRight w:val="0"/>
          <w:marTop w:val="86"/>
          <w:marBottom w:val="0"/>
          <w:divBdr>
            <w:top w:val="none" w:sz="0" w:space="0" w:color="auto"/>
            <w:left w:val="none" w:sz="0" w:space="0" w:color="auto"/>
            <w:bottom w:val="none" w:sz="0" w:space="0" w:color="auto"/>
            <w:right w:val="none" w:sz="0" w:space="0" w:color="auto"/>
          </w:divBdr>
        </w:div>
        <w:div w:id="683677197">
          <w:marLeft w:val="547"/>
          <w:marRight w:val="0"/>
          <w:marTop w:val="96"/>
          <w:marBottom w:val="0"/>
          <w:divBdr>
            <w:top w:val="none" w:sz="0" w:space="0" w:color="auto"/>
            <w:left w:val="none" w:sz="0" w:space="0" w:color="auto"/>
            <w:bottom w:val="none" w:sz="0" w:space="0" w:color="auto"/>
            <w:right w:val="none" w:sz="0" w:space="0" w:color="auto"/>
          </w:divBdr>
        </w:div>
        <w:div w:id="808475263">
          <w:marLeft w:val="1166"/>
          <w:marRight w:val="0"/>
          <w:marTop w:val="86"/>
          <w:marBottom w:val="0"/>
          <w:divBdr>
            <w:top w:val="none" w:sz="0" w:space="0" w:color="auto"/>
            <w:left w:val="none" w:sz="0" w:space="0" w:color="auto"/>
            <w:bottom w:val="none" w:sz="0" w:space="0" w:color="auto"/>
            <w:right w:val="none" w:sz="0" w:space="0" w:color="auto"/>
          </w:divBdr>
        </w:div>
        <w:div w:id="1089232943">
          <w:marLeft w:val="1166"/>
          <w:marRight w:val="0"/>
          <w:marTop w:val="86"/>
          <w:marBottom w:val="0"/>
          <w:divBdr>
            <w:top w:val="none" w:sz="0" w:space="0" w:color="auto"/>
            <w:left w:val="none" w:sz="0" w:space="0" w:color="auto"/>
            <w:bottom w:val="none" w:sz="0" w:space="0" w:color="auto"/>
            <w:right w:val="none" w:sz="0" w:space="0" w:color="auto"/>
          </w:divBdr>
        </w:div>
        <w:div w:id="1138304805">
          <w:marLeft w:val="1166"/>
          <w:marRight w:val="0"/>
          <w:marTop w:val="86"/>
          <w:marBottom w:val="0"/>
          <w:divBdr>
            <w:top w:val="none" w:sz="0" w:space="0" w:color="auto"/>
            <w:left w:val="none" w:sz="0" w:space="0" w:color="auto"/>
            <w:bottom w:val="none" w:sz="0" w:space="0" w:color="auto"/>
            <w:right w:val="none" w:sz="0" w:space="0" w:color="auto"/>
          </w:divBdr>
        </w:div>
        <w:div w:id="1282615604">
          <w:marLeft w:val="1166"/>
          <w:marRight w:val="0"/>
          <w:marTop w:val="86"/>
          <w:marBottom w:val="0"/>
          <w:divBdr>
            <w:top w:val="none" w:sz="0" w:space="0" w:color="auto"/>
            <w:left w:val="none" w:sz="0" w:space="0" w:color="auto"/>
            <w:bottom w:val="none" w:sz="0" w:space="0" w:color="auto"/>
            <w:right w:val="none" w:sz="0" w:space="0" w:color="auto"/>
          </w:divBdr>
        </w:div>
        <w:div w:id="1337923850">
          <w:marLeft w:val="547"/>
          <w:marRight w:val="0"/>
          <w:marTop w:val="96"/>
          <w:marBottom w:val="0"/>
          <w:divBdr>
            <w:top w:val="none" w:sz="0" w:space="0" w:color="auto"/>
            <w:left w:val="none" w:sz="0" w:space="0" w:color="auto"/>
            <w:bottom w:val="none" w:sz="0" w:space="0" w:color="auto"/>
            <w:right w:val="none" w:sz="0" w:space="0" w:color="auto"/>
          </w:divBdr>
        </w:div>
        <w:div w:id="1451243274">
          <w:marLeft w:val="547"/>
          <w:marRight w:val="0"/>
          <w:marTop w:val="96"/>
          <w:marBottom w:val="0"/>
          <w:divBdr>
            <w:top w:val="none" w:sz="0" w:space="0" w:color="auto"/>
            <w:left w:val="none" w:sz="0" w:space="0" w:color="auto"/>
            <w:bottom w:val="none" w:sz="0" w:space="0" w:color="auto"/>
            <w:right w:val="none" w:sz="0" w:space="0" w:color="auto"/>
          </w:divBdr>
        </w:div>
        <w:div w:id="2041347276">
          <w:marLeft w:val="1166"/>
          <w:marRight w:val="0"/>
          <w:marTop w:val="86"/>
          <w:marBottom w:val="0"/>
          <w:divBdr>
            <w:top w:val="none" w:sz="0" w:space="0" w:color="auto"/>
            <w:left w:val="none" w:sz="0" w:space="0" w:color="auto"/>
            <w:bottom w:val="none" w:sz="0" w:space="0" w:color="auto"/>
            <w:right w:val="none" w:sz="0" w:space="0" w:color="auto"/>
          </w:divBdr>
        </w:div>
        <w:div w:id="2125614890">
          <w:marLeft w:val="547"/>
          <w:marRight w:val="0"/>
          <w:marTop w:val="96"/>
          <w:marBottom w:val="0"/>
          <w:divBdr>
            <w:top w:val="none" w:sz="0" w:space="0" w:color="auto"/>
            <w:left w:val="none" w:sz="0" w:space="0" w:color="auto"/>
            <w:bottom w:val="none" w:sz="0" w:space="0" w:color="auto"/>
            <w:right w:val="none" w:sz="0" w:space="0" w:color="auto"/>
          </w:divBdr>
        </w:div>
      </w:divsChild>
    </w:div>
    <w:div w:id="376781138">
      <w:bodyDiv w:val="1"/>
      <w:marLeft w:val="0"/>
      <w:marRight w:val="0"/>
      <w:marTop w:val="0"/>
      <w:marBottom w:val="0"/>
      <w:divBdr>
        <w:top w:val="none" w:sz="0" w:space="0" w:color="auto"/>
        <w:left w:val="none" w:sz="0" w:space="0" w:color="auto"/>
        <w:bottom w:val="none" w:sz="0" w:space="0" w:color="auto"/>
        <w:right w:val="none" w:sz="0" w:space="0" w:color="auto"/>
      </w:divBdr>
    </w:div>
    <w:div w:id="377316506">
      <w:bodyDiv w:val="1"/>
      <w:marLeft w:val="0"/>
      <w:marRight w:val="0"/>
      <w:marTop w:val="0"/>
      <w:marBottom w:val="0"/>
      <w:divBdr>
        <w:top w:val="none" w:sz="0" w:space="0" w:color="auto"/>
        <w:left w:val="none" w:sz="0" w:space="0" w:color="auto"/>
        <w:bottom w:val="none" w:sz="0" w:space="0" w:color="auto"/>
        <w:right w:val="none" w:sz="0" w:space="0" w:color="auto"/>
      </w:divBdr>
      <w:divsChild>
        <w:div w:id="121390525">
          <w:marLeft w:val="547"/>
          <w:marRight w:val="0"/>
          <w:marTop w:val="0"/>
          <w:marBottom w:val="0"/>
          <w:divBdr>
            <w:top w:val="none" w:sz="0" w:space="0" w:color="auto"/>
            <w:left w:val="none" w:sz="0" w:space="0" w:color="auto"/>
            <w:bottom w:val="none" w:sz="0" w:space="0" w:color="auto"/>
            <w:right w:val="none" w:sz="0" w:space="0" w:color="auto"/>
          </w:divBdr>
        </w:div>
        <w:div w:id="1966882575">
          <w:marLeft w:val="1267"/>
          <w:marRight w:val="0"/>
          <w:marTop w:val="0"/>
          <w:marBottom w:val="0"/>
          <w:divBdr>
            <w:top w:val="none" w:sz="0" w:space="0" w:color="auto"/>
            <w:left w:val="none" w:sz="0" w:space="0" w:color="auto"/>
            <w:bottom w:val="none" w:sz="0" w:space="0" w:color="auto"/>
            <w:right w:val="none" w:sz="0" w:space="0" w:color="auto"/>
          </w:divBdr>
        </w:div>
        <w:div w:id="1980726340">
          <w:marLeft w:val="547"/>
          <w:marRight w:val="0"/>
          <w:marTop w:val="0"/>
          <w:marBottom w:val="0"/>
          <w:divBdr>
            <w:top w:val="none" w:sz="0" w:space="0" w:color="auto"/>
            <w:left w:val="none" w:sz="0" w:space="0" w:color="auto"/>
            <w:bottom w:val="none" w:sz="0" w:space="0" w:color="auto"/>
            <w:right w:val="none" w:sz="0" w:space="0" w:color="auto"/>
          </w:divBdr>
        </w:div>
        <w:div w:id="2002192191">
          <w:marLeft w:val="1267"/>
          <w:marRight w:val="0"/>
          <w:marTop w:val="0"/>
          <w:marBottom w:val="0"/>
          <w:divBdr>
            <w:top w:val="none" w:sz="0" w:space="0" w:color="auto"/>
            <w:left w:val="none" w:sz="0" w:space="0" w:color="auto"/>
            <w:bottom w:val="none" w:sz="0" w:space="0" w:color="auto"/>
            <w:right w:val="none" w:sz="0" w:space="0" w:color="auto"/>
          </w:divBdr>
        </w:div>
      </w:divsChild>
    </w:div>
    <w:div w:id="377316608">
      <w:bodyDiv w:val="1"/>
      <w:marLeft w:val="0"/>
      <w:marRight w:val="0"/>
      <w:marTop w:val="0"/>
      <w:marBottom w:val="0"/>
      <w:divBdr>
        <w:top w:val="none" w:sz="0" w:space="0" w:color="auto"/>
        <w:left w:val="none" w:sz="0" w:space="0" w:color="auto"/>
        <w:bottom w:val="none" w:sz="0" w:space="0" w:color="auto"/>
        <w:right w:val="none" w:sz="0" w:space="0" w:color="auto"/>
      </w:divBdr>
      <w:divsChild>
        <w:div w:id="377510414">
          <w:marLeft w:val="547"/>
          <w:marRight w:val="0"/>
          <w:marTop w:val="400"/>
          <w:marBottom w:val="0"/>
          <w:divBdr>
            <w:top w:val="none" w:sz="0" w:space="0" w:color="auto"/>
            <w:left w:val="none" w:sz="0" w:space="0" w:color="auto"/>
            <w:bottom w:val="none" w:sz="0" w:space="0" w:color="auto"/>
            <w:right w:val="none" w:sz="0" w:space="0" w:color="auto"/>
          </w:divBdr>
        </w:div>
        <w:div w:id="611328057">
          <w:marLeft w:val="547"/>
          <w:marRight w:val="0"/>
          <w:marTop w:val="400"/>
          <w:marBottom w:val="0"/>
          <w:divBdr>
            <w:top w:val="none" w:sz="0" w:space="0" w:color="auto"/>
            <w:left w:val="none" w:sz="0" w:space="0" w:color="auto"/>
            <w:bottom w:val="none" w:sz="0" w:space="0" w:color="auto"/>
            <w:right w:val="none" w:sz="0" w:space="0" w:color="auto"/>
          </w:divBdr>
        </w:div>
        <w:div w:id="712464551">
          <w:marLeft w:val="547"/>
          <w:marRight w:val="0"/>
          <w:marTop w:val="400"/>
          <w:marBottom w:val="0"/>
          <w:divBdr>
            <w:top w:val="none" w:sz="0" w:space="0" w:color="auto"/>
            <w:left w:val="none" w:sz="0" w:space="0" w:color="auto"/>
            <w:bottom w:val="none" w:sz="0" w:space="0" w:color="auto"/>
            <w:right w:val="none" w:sz="0" w:space="0" w:color="auto"/>
          </w:divBdr>
        </w:div>
        <w:div w:id="746148270">
          <w:marLeft w:val="1814"/>
          <w:marRight w:val="0"/>
          <w:marTop w:val="120"/>
          <w:marBottom w:val="0"/>
          <w:divBdr>
            <w:top w:val="none" w:sz="0" w:space="0" w:color="auto"/>
            <w:left w:val="none" w:sz="0" w:space="0" w:color="auto"/>
            <w:bottom w:val="none" w:sz="0" w:space="0" w:color="auto"/>
            <w:right w:val="none" w:sz="0" w:space="0" w:color="auto"/>
          </w:divBdr>
        </w:div>
        <w:div w:id="791098496">
          <w:marLeft w:val="1800"/>
          <w:marRight w:val="0"/>
          <w:marTop w:val="120"/>
          <w:marBottom w:val="0"/>
          <w:divBdr>
            <w:top w:val="none" w:sz="0" w:space="0" w:color="auto"/>
            <w:left w:val="none" w:sz="0" w:space="0" w:color="auto"/>
            <w:bottom w:val="none" w:sz="0" w:space="0" w:color="auto"/>
            <w:right w:val="none" w:sz="0" w:space="0" w:color="auto"/>
          </w:divBdr>
        </w:div>
        <w:div w:id="835850349">
          <w:marLeft w:val="1800"/>
          <w:marRight w:val="0"/>
          <w:marTop w:val="120"/>
          <w:marBottom w:val="0"/>
          <w:divBdr>
            <w:top w:val="none" w:sz="0" w:space="0" w:color="auto"/>
            <w:left w:val="none" w:sz="0" w:space="0" w:color="auto"/>
            <w:bottom w:val="none" w:sz="0" w:space="0" w:color="auto"/>
            <w:right w:val="none" w:sz="0" w:space="0" w:color="auto"/>
          </w:divBdr>
        </w:div>
        <w:div w:id="2063478181">
          <w:marLeft w:val="1080"/>
          <w:marRight w:val="0"/>
          <w:marTop w:val="120"/>
          <w:marBottom w:val="0"/>
          <w:divBdr>
            <w:top w:val="none" w:sz="0" w:space="0" w:color="auto"/>
            <w:left w:val="none" w:sz="0" w:space="0" w:color="auto"/>
            <w:bottom w:val="none" w:sz="0" w:space="0" w:color="auto"/>
            <w:right w:val="none" w:sz="0" w:space="0" w:color="auto"/>
          </w:divBdr>
        </w:div>
      </w:divsChild>
    </w:div>
    <w:div w:id="378018286">
      <w:bodyDiv w:val="1"/>
      <w:marLeft w:val="0"/>
      <w:marRight w:val="0"/>
      <w:marTop w:val="0"/>
      <w:marBottom w:val="0"/>
      <w:divBdr>
        <w:top w:val="none" w:sz="0" w:space="0" w:color="auto"/>
        <w:left w:val="none" w:sz="0" w:space="0" w:color="auto"/>
        <w:bottom w:val="none" w:sz="0" w:space="0" w:color="auto"/>
        <w:right w:val="none" w:sz="0" w:space="0" w:color="auto"/>
      </w:divBdr>
      <w:divsChild>
        <w:div w:id="115371698">
          <w:marLeft w:val="547"/>
          <w:marRight w:val="0"/>
          <w:marTop w:val="86"/>
          <w:marBottom w:val="0"/>
          <w:divBdr>
            <w:top w:val="none" w:sz="0" w:space="0" w:color="auto"/>
            <w:left w:val="none" w:sz="0" w:space="0" w:color="auto"/>
            <w:bottom w:val="none" w:sz="0" w:space="0" w:color="auto"/>
            <w:right w:val="none" w:sz="0" w:space="0" w:color="auto"/>
          </w:divBdr>
        </w:div>
        <w:div w:id="117142319">
          <w:marLeft w:val="547"/>
          <w:marRight w:val="0"/>
          <w:marTop w:val="86"/>
          <w:marBottom w:val="0"/>
          <w:divBdr>
            <w:top w:val="none" w:sz="0" w:space="0" w:color="auto"/>
            <w:left w:val="none" w:sz="0" w:space="0" w:color="auto"/>
            <w:bottom w:val="none" w:sz="0" w:space="0" w:color="auto"/>
            <w:right w:val="none" w:sz="0" w:space="0" w:color="auto"/>
          </w:divBdr>
        </w:div>
        <w:div w:id="1031567793">
          <w:marLeft w:val="547"/>
          <w:marRight w:val="0"/>
          <w:marTop w:val="86"/>
          <w:marBottom w:val="0"/>
          <w:divBdr>
            <w:top w:val="none" w:sz="0" w:space="0" w:color="auto"/>
            <w:left w:val="none" w:sz="0" w:space="0" w:color="auto"/>
            <w:bottom w:val="none" w:sz="0" w:space="0" w:color="auto"/>
            <w:right w:val="none" w:sz="0" w:space="0" w:color="auto"/>
          </w:divBdr>
        </w:div>
        <w:div w:id="1146510139">
          <w:marLeft w:val="547"/>
          <w:marRight w:val="0"/>
          <w:marTop w:val="86"/>
          <w:marBottom w:val="0"/>
          <w:divBdr>
            <w:top w:val="none" w:sz="0" w:space="0" w:color="auto"/>
            <w:left w:val="none" w:sz="0" w:space="0" w:color="auto"/>
            <w:bottom w:val="none" w:sz="0" w:space="0" w:color="auto"/>
            <w:right w:val="none" w:sz="0" w:space="0" w:color="auto"/>
          </w:divBdr>
        </w:div>
        <w:div w:id="1530485570">
          <w:marLeft w:val="547"/>
          <w:marRight w:val="0"/>
          <w:marTop w:val="86"/>
          <w:marBottom w:val="0"/>
          <w:divBdr>
            <w:top w:val="none" w:sz="0" w:space="0" w:color="auto"/>
            <w:left w:val="none" w:sz="0" w:space="0" w:color="auto"/>
            <w:bottom w:val="none" w:sz="0" w:space="0" w:color="auto"/>
            <w:right w:val="none" w:sz="0" w:space="0" w:color="auto"/>
          </w:divBdr>
        </w:div>
      </w:divsChild>
    </w:div>
    <w:div w:id="379406125">
      <w:bodyDiv w:val="1"/>
      <w:marLeft w:val="0"/>
      <w:marRight w:val="0"/>
      <w:marTop w:val="0"/>
      <w:marBottom w:val="0"/>
      <w:divBdr>
        <w:top w:val="none" w:sz="0" w:space="0" w:color="auto"/>
        <w:left w:val="none" w:sz="0" w:space="0" w:color="auto"/>
        <w:bottom w:val="none" w:sz="0" w:space="0" w:color="auto"/>
        <w:right w:val="none" w:sz="0" w:space="0" w:color="auto"/>
      </w:divBdr>
      <w:divsChild>
        <w:div w:id="500120077">
          <w:marLeft w:val="547"/>
          <w:marRight w:val="0"/>
          <w:marTop w:val="139"/>
          <w:marBottom w:val="0"/>
          <w:divBdr>
            <w:top w:val="none" w:sz="0" w:space="0" w:color="auto"/>
            <w:left w:val="none" w:sz="0" w:space="0" w:color="auto"/>
            <w:bottom w:val="none" w:sz="0" w:space="0" w:color="auto"/>
            <w:right w:val="none" w:sz="0" w:space="0" w:color="auto"/>
          </w:divBdr>
        </w:div>
      </w:divsChild>
    </w:div>
    <w:div w:id="380597176">
      <w:bodyDiv w:val="1"/>
      <w:marLeft w:val="0"/>
      <w:marRight w:val="0"/>
      <w:marTop w:val="0"/>
      <w:marBottom w:val="0"/>
      <w:divBdr>
        <w:top w:val="none" w:sz="0" w:space="0" w:color="auto"/>
        <w:left w:val="none" w:sz="0" w:space="0" w:color="auto"/>
        <w:bottom w:val="none" w:sz="0" w:space="0" w:color="auto"/>
        <w:right w:val="none" w:sz="0" w:space="0" w:color="auto"/>
      </w:divBdr>
    </w:div>
    <w:div w:id="381096422">
      <w:bodyDiv w:val="1"/>
      <w:marLeft w:val="0"/>
      <w:marRight w:val="0"/>
      <w:marTop w:val="0"/>
      <w:marBottom w:val="0"/>
      <w:divBdr>
        <w:top w:val="none" w:sz="0" w:space="0" w:color="auto"/>
        <w:left w:val="none" w:sz="0" w:space="0" w:color="auto"/>
        <w:bottom w:val="none" w:sz="0" w:space="0" w:color="auto"/>
        <w:right w:val="none" w:sz="0" w:space="0" w:color="auto"/>
      </w:divBdr>
    </w:div>
    <w:div w:id="381253311">
      <w:bodyDiv w:val="1"/>
      <w:marLeft w:val="0"/>
      <w:marRight w:val="0"/>
      <w:marTop w:val="0"/>
      <w:marBottom w:val="0"/>
      <w:divBdr>
        <w:top w:val="none" w:sz="0" w:space="0" w:color="auto"/>
        <w:left w:val="none" w:sz="0" w:space="0" w:color="auto"/>
        <w:bottom w:val="none" w:sz="0" w:space="0" w:color="auto"/>
        <w:right w:val="none" w:sz="0" w:space="0" w:color="auto"/>
      </w:divBdr>
      <w:divsChild>
        <w:div w:id="290982664">
          <w:marLeft w:val="806"/>
          <w:marRight w:val="0"/>
          <w:marTop w:val="154"/>
          <w:marBottom w:val="0"/>
          <w:divBdr>
            <w:top w:val="none" w:sz="0" w:space="0" w:color="auto"/>
            <w:left w:val="none" w:sz="0" w:space="0" w:color="auto"/>
            <w:bottom w:val="none" w:sz="0" w:space="0" w:color="auto"/>
            <w:right w:val="none" w:sz="0" w:space="0" w:color="auto"/>
          </w:divBdr>
        </w:div>
        <w:div w:id="294338388">
          <w:marLeft w:val="806"/>
          <w:marRight w:val="0"/>
          <w:marTop w:val="154"/>
          <w:marBottom w:val="0"/>
          <w:divBdr>
            <w:top w:val="none" w:sz="0" w:space="0" w:color="auto"/>
            <w:left w:val="none" w:sz="0" w:space="0" w:color="auto"/>
            <w:bottom w:val="none" w:sz="0" w:space="0" w:color="auto"/>
            <w:right w:val="none" w:sz="0" w:space="0" w:color="auto"/>
          </w:divBdr>
        </w:div>
        <w:div w:id="859051834">
          <w:marLeft w:val="806"/>
          <w:marRight w:val="0"/>
          <w:marTop w:val="154"/>
          <w:marBottom w:val="0"/>
          <w:divBdr>
            <w:top w:val="none" w:sz="0" w:space="0" w:color="auto"/>
            <w:left w:val="none" w:sz="0" w:space="0" w:color="auto"/>
            <w:bottom w:val="none" w:sz="0" w:space="0" w:color="auto"/>
            <w:right w:val="none" w:sz="0" w:space="0" w:color="auto"/>
          </w:divBdr>
        </w:div>
        <w:div w:id="1251545790">
          <w:marLeft w:val="806"/>
          <w:marRight w:val="0"/>
          <w:marTop w:val="154"/>
          <w:marBottom w:val="0"/>
          <w:divBdr>
            <w:top w:val="none" w:sz="0" w:space="0" w:color="auto"/>
            <w:left w:val="none" w:sz="0" w:space="0" w:color="auto"/>
            <w:bottom w:val="none" w:sz="0" w:space="0" w:color="auto"/>
            <w:right w:val="none" w:sz="0" w:space="0" w:color="auto"/>
          </w:divBdr>
        </w:div>
      </w:divsChild>
    </w:div>
    <w:div w:id="381634439">
      <w:bodyDiv w:val="1"/>
      <w:marLeft w:val="0"/>
      <w:marRight w:val="0"/>
      <w:marTop w:val="0"/>
      <w:marBottom w:val="0"/>
      <w:divBdr>
        <w:top w:val="none" w:sz="0" w:space="0" w:color="auto"/>
        <w:left w:val="none" w:sz="0" w:space="0" w:color="auto"/>
        <w:bottom w:val="none" w:sz="0" w:space="0" w:color="auto"/>
        <w:right w:val="none" w:sz="0" w:space="0" w:color="auto"/>
      </w:divBdr>
    </w:div>
    <w:div w:id="383409986">
      <w:bodyDiv w:val="1"/>
      <w:marLeft w:val="0"/>
      <w:marRight w:val="0"/>
      <w:marTop w:val="0"/>
      <w:marBottom w:val="0"/>
      <w:divBdr>
        <w:top w:val="none" w:sz="0" w:space="0" w:color="auto"/>
        <w:left w:val="none" w:sz="0" w:space="0" w:color="auto"/>
        <w:bottom w:val="none" w:sz="0" w:space="0" w:color="auto"/>
        <w:right w:val="none" w:sz="0" w:space="0" w:color="auto"/>
      </w:divBdr>
      <w:divsChild>
        <w:div w:id="160728">
          <w:marLeft w:val="1080"/>
          <w:marRight w:val="0"/>
          <w:marTop w:val="101"/>
          <w:marBottom w:val="0"/>
          <w:divBdr>
            <w:top w:val="none" w:sz="0" w:space="0" w:color="auto"/>
            <w:left w:val="none" w:sz="0" w:space="0" w:color="auto"/>
            <w:bottom w:val="none" w:sz="0" w:space="0" w:color="auto"/>
            <w:right w:val="none" w:sz="0" w:space="0" w:color="auto"/>
          </w:divBdr>
        </w:div>
        <w:div w:id="22749797">
          <w:marLeft w:val="1080"/>
          <w:marRight w:val="0"/>
          <w:marTop w:val="101"/>
          <w:marBottom w:val="0"/>
          <w:divBdr>
            <w:top w:val="none" w:sz="0" w:space="0" w:color="auto"/>
            <w:left w:val="none" w:sz="0" w:space="0" w:color="auto"/>
            <w:bottom w:val="none" w:sz="0" w:space="0" w:color="auto"/>
            <w:right w:val="none" w:sz="0" w:space="0" w:color="auto"/>
          </w:divBdr>
        </w:div>
        <w:div w:id="437457172">
          <w:marLeft w:val="446"/>
          <w:marRight w:val="0"/>
          <w:marTop w:val="144"/>
          <w:marBottom w:val="0"/>
          <w:divBdr>
            <w:top w:val="none" w:sz="0" w:space="0" w:color="auto"/>
            <w:left w:val="none" w:sz="0" w:space="0" w:color="auto"/>
            <w:bottom w:val="none" w:sz="0" w:space="0" w:color="auto"/>
            <w:right w:val="none" w:sz="0" w:space="0" w:color="auto"/>
          </w:divBdr>
        </w:div>
        <w:div w:id="483132847">
          <w:marLeft w:val="1080"/>
          <w:marRight w:val="0"/>
          <w:marTop w:val="101"/>
          <w:marBottom w:val="0"/>
          <w:divBdr>
            <w:top w:val="none" w:sz="0" w:space="0" w:color="auto"/>
            <w:left w:val="none" w:sz="0" w:space="0" w:color="auto"/>
            <w:bottom w:val="none" w:sz="0" w:space="0" w:color="auto"/>
            <w:right w:val="none" w:sz="0" w:space="0" w:color="auto"/>
          </w:divBdr>
        </w:div>
        <w:div w:id="495849935">
          <w:marLeft w:val="1080"/>
          <w:marRight w:val="0"/>
          <w:marTop w:val="101"/>
          <w:marBottom w:val="0"/>
          <w:divBdr>
            <w:top w:val="none" w:sz="0" w:space="0" w:color="auto"/>
            <w:left w:val="none" w:sz="0" w:space="0" w:color="auto"/>
            <w:bottom w:val="none" w:sz="0" w:space="0" w:color="auto"/>
            <w:right w:val="none" w:sz="0" w:space="0" w:color="auto"/>
          </w:divBdr>
        </w:div>
        <w:div w:id="693270953">
          <w:marLeft w:val="446"/>
          <w:marRight w:val="0"/>
          <w:marTop w:val="144"/>
          <w:marBottom w:val="0"/>
          <w:divBdr>
            <w:top w:val="none" w:sz="0" w:space="0" w:color="auto"/>
            <w:left w:val="none" w:sz="0" w:space="0" w:color="auto"/>
            <w:bottom w:val="none" w:sz="0" w:space="0" w:color="auto"/>
            <w:right w:val="none" w:sz="0" w:space="0" w:color="auto"/>
          </w:divBdr>
        </w:div>
        <w:div w:id="721363113">
          <w:marLeft w:val="446"/>
          <w:marRight w:val="0"/>
          <w:marTop w:val="144"/>
          <w:marBottom w:val="0"/>
          <w:divBdr>
            <w:top w:val="none" w:sz="0" w:space="0" w:color="auto"/>
            <w:left w:val="none" w:sz="0" w:space="0" w:color="auto"/>
            <w:bottom w:val="none" w:sz="0" w:space="0" w:color="auto"/>
            <w:right w:val="none" w:sz="0" w:space="0" w:color="auto"/>
          </w:divBdr>
        </w:div>
        <w:div w:id="851797290">
          <w:marLeft w:val="446"/>
          <w:marRight w:val="0"/>
          <w:marTop w:val="144"/>
          <w:marBottom w:val="0"/>
          <w:divBdr>
            <w:top w:val="none" w:sz="0" w:space="0" w:color="auto"/>
            <w:left w:val="none" w:sz="0" w:space="0" w:color="auto"/>
            <w:bottom w:val="none" w:sz="0" w:space="0" w:color="auto"/>
            <w:right w:val="none" w:sz="0" w:space="0" w:color="auto"/>
          </w:divBdr>
        </w:div>
        <w:div w:id="915939979">
          <w:marLeft w:val="1080"/>
          <w:marRight w:val="0"/>
          <w:marTop w:val="101"/>
          <w:marBottom w:val="0"/>
          <w:divBdr>
            <w:top w:val="none" w:sz="0" w:space="0" w:color="auto"/>
            <w:left w:val="none" w:sz="0" w:space="0" w:color="auto"/>
            <w:bottom w:val="none" w:sz="0" w:space="0" w:color="auto"/>
            <w:right w:val="none" w:sz="0" w:space="0" w:color="auto"/>
          </w:divBdr>
        </w:div>
        <w:div w:id="968507708">
          <w:marLeft w:val="446"/>
          <w:marRight w:val="0"/>
          <w:marTop w:val="144"/>
          <w:marBottom w:val="0"/>
          <w:divBdr>
            <w:top w:val="none" w:sz="0" w:space="0" w:color="auto"/>
            <w:left w:val="none" w:sz="0" w:space="0" w:color="auto"/>
            <w:bottom w:val="none" w:sz="0" w:space="0" w:color="auto"/>
            <w:right w:val="none" w:sz="0" w:space="0" w:color="auto"/>
          </w:divBdr>
        </w:div>
        <w:div w:id="1063217618">
          <w:marLeft w:val="446"/>
          <w:marRight w:val="0"/>
          <w:marTop w:val="144"/>
          <w:marBottom w:val="0"/>
          <w:divBdr>
            <w:top w:val="none" w:sz="0" w:space="0" w:color="auto"/>
            <w:left w:val="none" w:sz="0" w:space="0" w:color="auto"/>
            <w:bottom w:val="none" w:sz="0" w:space="0" w:color="auto"/>
            <w:right w:val="none" w:sz="0" w:space="0" w:color="auto"/>
          </w:divBdr>
        </w:div>
        <w:div w:id="1469710994">
          <w:marLeft w:val="1080"/>
          <w:marRight w:val="0"/>
          <w:marTop w:val="101"/>
          <w:marBottom w:val="0"/>
          <w:divBdr>
            <w:top w:val="none" w:sz="0" w:space="0" w:color="auto"/>
            <w:left w:val="none" w:sz="0" w:space="0" w:color="auto"/>
            <w:bottom w:val="none" w:sz="0" w:space="0" w:color="auto"/>
            <w:right w:val="none" w:sz="0" w:space="0" w:color="auto"/>
          </w:divBdr>
        </w:div>
        <w:div w:id="1594045317">
          <w:marLeft w:val="446"/>
          <w:marRight w:val="0"/>
          <w:marTop w:val="144"/>
          <w:marBottom w:val="0"/>
          <w:divBdr>
            <w:top w:val="none" w:sz="0" w:space="0" w:color="auto"/>
            <w:left w:val="none" w:sz="0" w:space="0" w:color="auto"/>
            <w:bottom w:val="none" w:sz="0" w:space="0" w:color="auto"/>
            <w:right w:val="none" w:sz="0" w:space="0" w:color="auto"/>
          </w:divBdr>
        </w:div>
        <w:div w:id="1671982548">
          <w:marLeft w:val="1080"/>
          <w:marRight w:val="0"/>
          <w:marTop w:val="101"/>
          <w:marBottom w:val="0"/>
          <w:divBdr>
            <w:top w:val="none" w:sz="0" w:space="0" w:color="auto"/>
            <w:left w:val="none" w:sz="0" w:space="0" w:color="auto"/>
            <w:bottom w:val="none" w:sz="0" w:space="0" w:color="auto"/>
            <w:right w:val="none" w:sz="0" w:space="0" w:color="auto"/>
          </w:divBdr>
        </w:div>
        <w:div w:id="2041278319">
          <w:marLeft w:val="446"/>
          <w:marRight w:val="0"/>
          <w:marTop w:val="144"/>
          <w:marBottom w:val="0"/>
          <w:divBdr>
            <w:top w:val="none" w:sz="0" w:space="0" w:color="auto"/>
            <w:left w:val="none" w:sz="0" w:space="0" w:color="auto"/>
            <w:bottom w:val="none" w:sz="0" w:space="0" w:color="auto"/>
            <w:right w:val="none" w:sz="0" w:space="0" w:color="auto"/>
          </w:divBdr>
        </w:div>
      </w:divsChild>
    </w:div>
    <w:div w:id="384766790">
      <w:bodyDiv w:val="1"/>
      <w:marLeft w:val="0"/>
      <w:marRight w:val="0"/>
      <w:marTop w:val="0"/>
      <w:marBottom w:val="0"/>
      <w:divBdr>
        <w:top w:val="none" w:sz="0" w:space="0" w:color="auto"/>
        <w:left w:val="none" w:sz="0" w:space="0" w:color="auto"/>
        <w:bottom w:val="none" w:sz="0" w:space="0" w:color="auto"/>
        <w:right w:val="none" w:sz="0" w:space="0" w:color="auto"/>
      </w:divBdr>
    </w:div>
    <w:div w:id="385303843">
      <w:bodyDiv w:val="1"/>
      <w:marLeft w:val="0"/>
      <w:marRight w:val="0"/>
      <w:marTop w:val="0"/>
      <w:marBottom w:val="0"/>
      <w:divBdr>
        <w:top w:val="none" w:sz="0" w:space="0" w:color="auto"/>
        <w:left w:val="none" w:sz="0" w:space="0" w:color="auto"/>
        <w:bottom w:val="none" w:sz="0" w:space="0" w:color="auto"/>
        <w:right w:val="none" w:sz="0" w:space="0" w:color="auto"/>
      </w:divBdr>
      <w:divsChild>
        <w:div w:id="1175996050">
          <w:marLeft w:val="547"/>
          <w:marRight w:val="0"/>
          <w:marTop w:val="154"/>
          <w:marBottom w:val="0"/>
          <w:divBdr>
            <w:top w:val="none" w:sz="0" w:space="0" w:color="auto"/>
            <w:left w:val="none" w:sz="0" w:space="0" w:color="auto"/>
            <w:bottom w:val="none" w:sz="0" w:space="0" w:color="auto"/>
            <w:right w:val="none" w:sz="0" w:space="0" w:color="auto"/>
          </w:divBdr>
        </w:div>
        <w:div w:id="1815020875">
          <w:marLeft w:val="547"/>
          <w:marRight w:val="0"/>
          <w:marTop w:val="154"/>
          <w:marBottom w:val="0"/>
          <w:divBdr>
            <w:top w:val="none" w:sz="0" w:space="0" w:color="auto"/>
            <w:left w:val="none" w:sz="0" w:space="0" w:color="auto"/>
            <w:bottom w:val="none" w:sz="0" w:space="0" w:color="auto"/>
            <w:right w:val="none" w:sz="0" w:space="0" w:color="auto"/>
          </w:divBdr>
        </w:div>
      </w:divsChild>
    </w:div>
    <w:div w:id="386686602">
      <w:bodyDiv w:val="1"/>
      <w:marLeft w:val="0"/>
      <w:marRight w:val="0"/>
      <w:marTop w:val="0"/>
      <w:marBottom w:val="0"/>
      <w:divBdr>
        <w:top w:val="none" w:sz="0" w:space="0" w:color="auto"/>
        <w:left w:val="none" w:sz="0" w:space="0" w:color="auto"/>
        <w:bottom w:val="none" w:sz="0" w:space="0" w:color="auto"/>
        <w:right w:val="none" w:sz="0" w:space="0" w:color="auto"/>
      </w:divBdr>
      <w:divsChild>
        <w:div w:id="338772043">
          <w:marLeft w:val="1008"/>
          <w:marRight w:val="0"/>
          <w:marTop w:val="106"/>
          <w:marBottom w:val="0"/>
          <w:divBdr>
            <w:top w:val="none" w:sz="0" w:space="0" w:color="auto"/>
            <w:left w:val="none" w:sz="0" w:space="0" w:color="auto"/>
            <w:bottom w:val="none" w:sz="0" w:space="0" w:color="auto"/>
            <w:right w:val="none" w:sz="0" w:space="0" w:color="auto"/>
          </w:divBdr>
        </w:div>
        <w:div w:id="353074730">
          <w:marLeft w:val="1008"/>
          <w:marRight w:val="0"/>
          <w:marTop w:val="106"/>
          <w:marBottom w:val="0"/>
          <w:divBdr>
            <w:top w:val="none" w:sz="0" w:space="0" w:color="auto"/>
            <w:left w:val="none" w:sz="0" w:space="0" w:color="auto"/>
            <w:bottom w:val="none" w:sz="0" w:space="0" w:color="auto"/>
            <w:right w:val="none" w:sz="0" w:space="0" w:color="auto"/>
          </w:divBdr>
        </w:div>
        <w:div w:id="588003145">
          <w:marLeft w:val="1008"/>
          <w:marRight w:val="0"/>
          <w:marTop w:val="106"/>
          <w:marBottom w:val="0"/>
          <w:divBdr>
            <w:top w:val="none" w:sz="0" w:space="0" w:color="auto"/>
            <w:left w:val="none" w:sz="0" w:space="0" w:color="auto"/>
            <w:bottom w:val="none" w:sz="0" w:space="0" w:color="auto"/>
            <w:right w:val="none" w:sz="0" w:space="0" w:color="auto"/>
          </w:divBdr>
        </w:div>
        <w:div w:id="800462323">
          <w:marLeft w:val="446"/>
          <w:marRight w:val="0"/>
          <w:marTop w:val="168"/>
          <w:marBottom w:val="0"/>
          <w:divBdr>
            <w:top w:val="none" w:sz="0" w:space="0" w:color="auto"/>
            <w:left w:val="none" w:sz="0" w:space="0" w:color="auto"/>
            <w:bottom w:val="none" w:sz="0" w:space="0" w:color="auto"/>
            <w:right w:val="none" w:sz="0" w:space="0" w:color="auto"/>
          </w:divBdr>
        </w:div>
        <w:div w:id="905607125">
          <w:marLeft w:val="1008"/>
          <w:marRight w:val="0"/>
          <w:marTop w:val="106"/>
          <w:marBottom w:val="0"/>
          <w:divBdr>
            <w:top w:val="none" w:sz="0" w:space="0" w:color="auto"/>
            <w:left w:val="none" w:sz="0" w:space="0" w:color="auto"/>
            <w:bottom w:val="none" w:sz="0" w:space="0" w:color="auto"/>
            <w:right w:val="none" w:sz="0" w:space="0" w:color="auto"/>
          </w:divBdr>
        </w:div>
        <w:div w:id="1250308557">
          <w:marLeft w:val="446"/>
          <w:marRight w:val="0"/>
          <w:marTop w:val="168"/>
          <w:marBottom w:val="0"/>
          <w:divBdr>
            <w:top w:val="none" w:sz="0" w:space="0" w:color="auto"/>
            <w:left w:val="none" w:sz="0" w:space="0" w:color="auto"/>
            <w:bottom w:val="none" w:sz="0" w:space="0" w:color="auto"/>
            <w:right w:val="none" w:sz="0" w:space="0" w:color="auto"/>
          </w:divBdr>
        </w:div>
      </w:divsChild>
    </w:div>
    <w:div w:id="386687945">
      <w:bodyDiv w:val="1"/>
      <w:marLeft w:val="0"/>
      <w:marRight w:val="0"/>
      <w:marTop w:val="0"/>
      <w:marBottom w:val="0"/>
      <w:divBdr>
        <w:top w:val="none" w:sz="0" w:space="0" w:color="auto"/>
        <w:left w:val="none" w:sz="0" w:space="0" w:color="auto"/>
        <w:bottom w:val="none" w:sz="0" w:space="0" w:color="auto"/>
        <w:right w:val="none" w:sz="0" w:space="0" w:color="auto"/>
      </w:divBdr>
      <w:divsChild>
        <w:div w:id="181822565">
          <w:marLeft w:val="547"/>
          <w:marRight w:val="0"/>
          <w:marTop w:val="144"/>
          <w:marBottom w:val="0"/>
          <w:divBdr>
            <w:top w:val="none" w:sz="0" w:space="0" w:color="auto"/>
            <w:left w:val="none" w:sz="0" w:space="0" w:color="auto"/>
            <w:bottom w:val="none" w:sz="0" w:space="0" w:color="auto"/>
            <w:right w:val="none" w:sz="0" w:space="0" w:color="auto"/>
          </w:divBdr>
        </w:div>
        <w:div w:id="227960901">
          <w:marLeft w:val="547"/>
          <w:marRight w:val="0"/>
          <w:marTop w:val="144"/>
          <w:marBottom w:val="0"/>
          <w:divBdr>
            <w:top w:val="none" w:sz="0" w:space="0" w:color="auto"/>
            <w:left w:val="none" w:sz="0" w:space="0" w:color="auto"/>
            <w:bottom w:val="none" w:sz="0" w:space="0" w:color="auto"/>
            <w:right w:val="none" w:sz="0" w:space="0" w:color="auto"/>
          </w:divBdr>
        </w:div>
        <w:div w:id="820315820">
          <w:marLeft w:val="547"/>
          <w:marRight w:val="0"/>
          <w:marTop w:val="144"/>
          <w:marBottom w:val="0"/>
          <w:divBdr>
            <w:top w:val="none" w:sz="0" w:space="0" w:color="auto"/>
            <w:left w:val="none" w:sz="0" w:space="0" w:color="auto"/>
            <w:bottom w:val="none" w:sz="0" w:space="0" w:color="auto"/>
            <w:right w:val="none" w:sz="0" w:space="0" w:color="auto"/>
          </w:divBdr>
        </w:div>
        <w:div w:id="1119835103">
          <w:marLeft w:val="547"/>
          <w:marRight w:val="0"/>
          <w:marTop w:val="144"/>
          <w:marBottom w:val="0"/>
          <w:divBdr>
            <w:top w:val="none" w:sz="0" w:space="0" w:color="auto"/>
            <w:left w:val="none" w:sz="0" w:space="0" w:color="auto"/>
            <w:bottom w:val="none" w:sz="0" w:space="0" w:color="auto"/>
            <w:right w:val="none" w:sz="0" w:space="0" w:color="auto"/>
          </w:divBdr>
        </w:div>
      </w:divsChild>
    </w:div>
    <w:div w:id="388915720">
      <w:bodyDiv w:val="1"/>
      <w:marLeft w:val="0"/>
      <w:marRight w:val="0"/>
      <w:marTop w:val="0"/>
      <w:marBottom w:val="0"/>
      <w:divBdr>
        <w:top w:val="none" w:sz="0" w:space="0" w:color="auto"/>
        <w:left w:val="none" w:sz="0" w:space="0" w:color="auto"/>
        <w:bottom w:val="none" w:sz="0" w:space="0" w:color="auto"/>
        <w:right w:val="none" w:sz="0" w:space="0" w:color="auto"/>
      </w:divBdr>
    </w:div>
    <w:div w:id="389353837">
      <w:bodyDiv w:val="1"/>
      <w:marLeft w:val="0"/>
      <w:marRight w:val="0"/>
      <w:marTop w:val="0"/>
      <w:marBottom w:val="0"/>
      <w:divBdr>
        <w:top w:val="none" w:sz="0" w:space="0" w:color="auto"/>
        <w:left w:val="none" w:sz="0" w:space="0" w:color="auto"/>
        <w:bottom w:val="none" w:sz="0" w:space="0" w:color="auto"/>
        <w:right w:val="none" w:sz="0" w:space="0" w:color="auto"/>
      </w:divBdr>
      <w:divsChild>
        <w:div w:id="17435922">
          <w:marLeft w:val="1800"/>
          <w:marRight w:val="0"/>
          <w:marTop w:val="0"/>
          <w:marBottom w:val="0"/>
          <w:divBdr>
            <w:top w:val="none" w:sz="0" w:space="0" w:color="auto"/>
            <w:left w:val="none" w:sz="0" w:space="0" w:color="auto"/>
            <w:bottom w:val="none" w:sz="0" w:space="0" w:color="auto"/>
            <w:right w:val="none" w:sz="0" w:space="0" w:color="auto"/>
          </w:divBdr>
        </w:div>
        <w:div w:id="968977396">
          <w:marLeft w:val="1166"/>
          <w:marRight w:val="0"/>
          <w:marTop w:val="0"/>
          <w:marBottom w:val="108"/>
          <w:divBdr>
            <w:top w:val="none" w:sz="0" w:space="0" w:color="auto"/>
            <w:left w:val="none" w:sz="0" w:space="0" w:color="auto"/>
            <w:bottom w:val="none" w:sz="0" w:space="0" w:color="auto"/>
            <w:right w:val="none" w:sz="0" w:space="0" w:color="auto"/>
          </w:divBdr>
        </w:div>
        <w:div w:id="985087579">
          <w:marLeft w:val="1166"/>
          <w:marRight w:val="0"/>
          <w:marTop w:val="0"/>
          <w:marBottom w:val="0"/>
          <w:divBdr>
            <w:top w:val="none" w:sz="0" w:space="0" w:color="auto"/>
            <w:left w:val="none" w:sz="0" w:space="0" w:color="auto"/>
            <w:bottom w:val="none" w:sz="0" w:space="0" w:color="auto"/>
            <w:right w:val="none" w:sz="0" w:space="0" w:color="auto"/>
          </w:divBdr>
        </w:div>
        <w:div w:id="1099104946">
          <w:marLeft w:val="1166"/>
          <w:marRight w:val="0"/>
          <w:marTop w:val="0"/>
          <w:marBottom w:val="0"/>
          <w:divBdr>
            <w:top w:val="none" w:sz="0" w:space="0" w:color="auto"/>
            <w:left w:val="none" w:sz="0" w:space="0" w:color="auto"/>
            <w:bottom w:val="none" w:sz="0" w:space="0" w:color="auto"/>
            <w:right w:val="none" w:sz="0" w:space="0" w:color="auto"/>
          </w:divBdr>
        </w:div>
        <w:div w:id="1934823513">
          <w:marLeft w:val="1800"/>
          <w:marRight w:val="0"/>
          <w:marTop w:val="0"/>
          <w:marBottom w:val="0"/>
          <w:divBdr>
            <w:top w:val="none" w:sz="0" w:space="0" w:color="auto"/>
            <w:left w:val="none" w:sz="0" w:space="0" w:color="auto"/>
            <w:bottom w:val="none" w:sz="0" w:space="0" w:color="auto"/>
            <w:right w:val="none" w:sz="0" w:space="0" w:color="auto"/>
          </w:divBdr>
        </w:div>
      </w:divsChild>
    </w:div>
    <w:div w:id="389809127">
      <w:bodyDiv w:val="1"/>
      <w:marLeft w:val="0"/>
      <w:marRight w:val="0"/>
      <w:marTop w:val="0"/>
      <w:marBottom w:val="0"/>
      <w:divBdr>
        <w:top w:val="none" w:sz="0" w:space="0" w:color="auto"/>
        <w:left w:val="none" w:sz="0" w:space="0" w:color="auto"/>
        <w:bottom w:val="none" w:sz="0" w:space="0" w:color="auto"/>
        <w:right w:val="none" w:sz="0" w:space="0" w:color="auto"/>
      </w:divBdr>
    </w:div>
    <w:div w:id="390076774">
      <w:bodyDiv w:val="1"/>
      <w:marLeft w:val="0"/>
      <w:marRight w:val="0"/>
      <w:marTop w:val="0"/>
      <w:marBottom w:val="0"/>
      <w:divBdr>
        <w:top w:val="none" w:sz="0" w:space="0" w:color="auto"/>
        <w:left w:val="none" w:sz="0" w:space="0" w:color="auto"/>
        <w:bottom w:val="none" w:sz="0" w:space="0" w:color="auto"/>
        <w:right w:val="none" w:sz="0" w:space="0" w:color="auto"/>
      </w:divBdr>
    </w:div>
    <w:div w:id="391513761">
      <w:bodyDiv w:val="1"/>
      <w:marLeft w:val="0"/>
      <w:marRight w:val="0"/>
      <w:marTop w:val="0"/>
      <w:marBottom w:val="0"/>
      <w:divBdr>
        <w:top w:val="none" w:sz="0" w:space="0" w:color="auto"/>
        <w:left w:val="none" w:sz="0" w:space="0" w:color="auto"/>
        <w:bottom w:val="none" w:sz="0" w:space="0" w:color="auto"/>
        <w:right w:val="none" w:sz="0" w:space="0" w:color="auto"/>
      </w:divBdr>
      <w:divsChild>
        <w:div w:id="356389286">
          <w:marLeft w:val="547"/>
          <w:marRight w:val="0"/>
          <w:marTop w:val="134"/>
          <w:marBottom w:val="0"/>
          <w:divBdr>
            <w:top w:val="none" w:sz="0" w:space="0" w:color="auto"/>
            <w:left w:val="none" w:sz="0" w:space="0" w:color="auto"/>
            <w:bottom w:val="none" w:sz="0" w:space="0" w:color="auto"/>
            <w:right w:val="none" w:sz="0" w:space="0" w:color="auto"/>
          </w:divBdr>
        </w:div>
        <w:div w:id="516625617">
          <w:marLeft w:val="547"/>
          <w:marRight w:val="0"/>
          <w:marTop w:val="134"/>
          <w:marBottom w:val="0"/>
          <w:divBdr>
            <w:top w:val="none" w:sz="0" w:space="0" w:color="auto"/>
            <w:left w:val="none" w:sz="0" w:space="0" w:color="auto"/>
            <w:bottom w:val="none" w:sz="0" w:space="0" w:color="auto"/>
            <w:right w:val="none" w:sz="0" w:space="0" w:color="auto"/>
          </w:divBdr>
        </w:div>
      </w:divsChild>
    </w:div>
    <w:div w:id="391580195">
      <w:bodyDiv w:val="1"/>
      <w:marLeft w:val="0"/>
      <w:marRight w:val="0"/>
      <w:marTop w:val="0"/>
      <w:marBottom w:val="0"/>
      <w:divBdr>
        <w:top w:val="none" w:sz="0" w:space="0" w:color="auto"/>
        <w:left w:val="none" w:sz="0" w:space="0" w:color="auto"/>
        <w:bottom w:val="none" w:sz="0" w:space="0" w:color="auto"/>
        <w:right w:val="none" w:sz="0" w:space="0" w:color="auto"/>
      </w:divBdr>
      <w:divsChild>
        <w:div w:id="119081196">
          <w:marLeft w:val="446"/>
          <w:marRight w:val="0"/>
          <w:marTop w:val="86"/>
          <w:marBottom w:val="0"/>
          <w:divBdr>
            <w:top w:val="none" w:sz="0" w:space="0" w:color="auto"/>
            <w:left w:val="none" w:sz="0" w:space="0" w:color="auto"/>
            <w:bottom w:val="none" w:sz="0" w:space="0" w:color="auto"/>
            <w:right w:val="none" w:sz="0" w:space="0" w:color="auto"/>
          </w:divBdr>
        </w:div>
        <w:div w:id="1702626805">
          <w:marLeft w:val="446"/>
          <w:marRight w:val="0"/>
          <w:marTop w:val="86"/>
          <w:marBottom w:val="0"/>
          <w:divBdr>
            <w:top w:val="none" w:sz="0" w:space="0" w:color="auto"/>
            <w:left w:val="none" w:sz="0" w:space="0" w:color="auto"/>
            <w:bottom w:val="none" w:sz="0" w:space="0" w:color="auto"/>
            <w:right w:val="none" w:sz="0" w:space="0" w:color="auto"/>
          </w:divBdr>
        </w:div>
        <w:div w:id="2068409308">
          <w:marLeft w:val="446"/>
          <w:marRight w:val="0"/>
          <w:marTop w:val="86"/>
          <w:marBottom w:val="0"/>
          <w:divBdr>
            <w:top w:val="none" w:sz="0" w:space="0" w:color="auto"/>
            <w:left w:val="none" w:sz="0" w:space="0" w:color="auto"/>
            <w:bottom w:val="none" w:sz="0" w:space="0" w:color="auto"/>
            <w:right w:val="none" w:sz="0" w:space="0" w:color="auto"/>
          </w:divBdr>
        </w:div>
      </w:divsChild>
    </w:div>
    <w:div w:id="394200729">
      <w:bodyDiv w:val="1"/>
      <w:marLeft w:val="0"/>
      <w:marRight w:val="0"/>
      <w:marTop w:val="0"/>
      <w:marBottom w:val="0"/>
      <w:divBdr>
        <w:top w:val="none" w:sz="0" w:space="0" w:color="auto"/>
        <w:left w:val="none" w:sz="0" w:space="0" w:color="auto"/>
        <w:bottom w:val="none" w:sz="0" w:space="0" w:color="auto"/>
        <w:right w:val="none" w:sz="0" w:space="0" w:color="auto"/>
      </w:divBdr>
      <w:divsChild>
        <w:div w:id="428309576">
          <w:marLeft w:val="547"/>
          <w:marRight w:val="0"/>
          <w:marTop w:val="115"/>
          <w:marBottom w:val="0"/>
          <w:divBdr>
            <w:top w:val="none" w:sz="0" w:space="0" w:color="auto"/>
            <w:left w:val="none" w:sz="0" w:space="0" w:color="auto"/>
            <w:bottom w:val="none" w:sz="0" w:space="0" w:color="auto"/>
            <w:right w:val="none" w:sz="0" w:space="0" w:color="auto"/>
          </w:divBdr>
        </w:div>
        <w:div w:id="541408691">
          <w:marLeft w:val="1166"/>
          <w:marRight w:val="0"/>
          <w:marTop w:val="96"/>
          <w:marBottom w:val="0"/>
          <w:divBdr>
            <w:top w:val="none" w:sz="0" w:space="0" w:color="auto"/>
            <w:left w:val="none" w:sz="0" w:space="0" w:color="auto"/>
            <w:bottom w:val="none" w:sz="0" w:space="0" w:color="auto"/>
            <w:right w:val="none" w:sz="0" w:space="0" w:color="auto"/>
          </w:divBdr>
        </w:div>
        <w:div w:id="603539127">
          <w:marLeft w:val="547"/>
          <w:marRight w:val="0"/>
          <w:marTop w:val="115"/>
          <w:marBottom w:val="0"/>
          <w:divBdr>
            <w:top w:val="none" w:sz="0" w:space="0" w:color="auto"/>
            <w:left w:val="none" w:sz="0" w:space="0" w:color="auto"/>
            <w:bottom w:val="none" w:sz="0" w:space="0" w:color="auto"/>
            <w:right w:val="none" w:sz="0" w:space="0" w:color="auto"/>
          </w:divBdr>
        </w:div>
        <w:div w:id="712928198">
          <w:marLeft w:val="1166"/>
          <w:marRight w:val="0"/>
          <w:marTop w:val="96"/>
          <w:marBottom w:val="0"/>
          <w:divBdr>
            <w:top w:val="none" w:sz="0" w:space="0" w:color="auto"/>
            <w:left w:val="none" w:sz="0" w:space="0" w:color="auto"/>
            <w:bottom w:val="none" w:sz="0" w:space="0" w:color="auto"/>
            <w:right w:val="none" w:sz="0" w:space="0" w:color="auto"/>
          </w:divBdr>
        </w:div>
        <w:div w:id="721633599">
          <w:marLeft w:val="547"/>
          <w:marRight w:val="0"/>
          <w:marTop w:val="115"/>
          <w:marBottom w:val="0"/>
          <w:divBdr>
            <w:top w:val="none" w:sz="0" w:space="0" w:color="auto"/>
            <w:left w:val="none" w:sz="0" w:space="0" w:color="auto"/>
            <w:bottom w:val="none" w:sz="0" w:space="0" w:color="auto"/>
            <w:right w:val="none" w:sz="0" w:space="0" w:color="auto"/>
          </w:divBdr>
        </w:div>
        <w:div w:id="1046024854">
          <w:marLeft w:val="547"/>
          <w:marRight w:val="0"/>
          <w:marTop w:val="115"/>
          <w:marBottom w:val="0"/>
          <w:divBdr>
            <w:top w:val="none" w:sz="0" w:space="0" w:color="auto"/>
            <w:left w:val="none" w:sz="0" w:space="0" w:color="auto"/>
            <w:bottom w:val="none" w:sz="0" w:space="0" w:color="auto"/>
            <w:right w:val="none" w:sz="0" w:space="0" w:color="auto"/>
          </w:divBdr>
        </w:div>
        <w:div w:id="1120682207">
          <w:marLeft w:val="1166"/>
          <w:marRight w:val="0"/>
          <w:marTop w:val="96"/>
          <w:marBottom w:val="0"/>
          <w:divBdr>
            <w:top w:val="none" w:sz="0" w:space="0" w:color="auto"/>
            <w:left w:val="none" w:sz="0" w:space="0" w:color="auto"/>
            <w:bottom w:val="none" w:sz="0" w:space="0" w:color="auto"/>
            <w:right w:val="none" w:sz="0" w:space="0" w:color="auto"/>
          </w:divBdr>
        </w:div>
        <w:div w:id="1413308999">
          <w:marLeft w:val="1166"/>
          <w:marRight w:val="0"/>
          <w:marTop w:val="96"/>
          <w:marBottom w:val="0"/>
          <w:divBdr>
            <w:top w:val="none" w:sz="0" w:space="0" w:color="auto"/>
            <w:left w:val="none" w:sz="0" w:space="0" w:color="auto"/>
            <w:bottom w:val="none" w:sz="0" w:space="0" w:color="auto"/>
            <w:right w:val="none" w:sz="0" w:space="0" w:color="auto"/>
          </w:divBdr>
        </w:div>
        <w:div w:id="1553955047">
          <w:marLeft w:val="1166"/>
          <w:marRight w:val="0"/>
          <w:marTop w:val="96"/>
          <w:marBottom w:val="0"/>
          <w:divBdr>
            <w:top w:val="none" w:sz="0" w:space="0" w:color="auto"/>
            <w:left w:val="none" w:sz="0" w:space="0" w:color="auto"/>
            <w:bottom w:val="none" w:sz="0" w:space="0" w:color="auto"/>
            <w:right w:val="none" w:sz="0" w:space="0" w:color="auto"/>
          </w:divBdr>
        </w:div>
        <w:div w:id="1748923009">
          <w:marLeft w:val="1166"/>
          <w:marRight w:val="0"/>
          <w:marTop w:val="96"/>
          <w:marBottom w:val="0"/>
          <w:divBdr>
            <w:top w:val="none" w:sz="0" w:space="0" w:color="auto"/>
            <w:left w:val="none" w:sz="0" w:space="0" w:color="auto"/>
            <w:bottom w:val="none" w:sz="0" w:space="0" w:color="auto"/>
            <w:right w:val="none" w:sz="0" w:space="0" w:color="auto"/>
          </w:divBdr>
        </w:div>
        <w:div w:id="1864785040">
          <w:marLeft w:val="1166"/>
          <w:marRight w:val="0"/>
          <w:marTop w:val="96"/>
          <w:marBottom w:val="0"/>
          <w:divBdr>
            <w:top w:val="none" w:sz="0" w:space="0" w:color="auto"/>
            <w:left w:val="none" w:sz="0" w:space="0" w:color="auto"/>
            <w:bottom w:val="none" w:sz="0" w:space="0" w:color="auto"/>
            <w:right w:val="none" w:sz="0" w:space="0" w:color="auto"/>
          </w:divBdr>
        </w:div>
      </w:divsChild>
    </w:div>
    <w:div w:id="394284296">
      <w:bodyDiv w:val="1"/>
      <w:marLeft w:val="0"/>
      <w:marRight w:val="0"/>
      <w:marTop w:val="0"/>
      <w:marBottom w:val="0"/>
      <w:divBdr>
        <w:top w:val="none" w:sz="0" w:space="0" w:color="auto"/>
        <w:left w:val="none" w:sz="0" w:space="0" w:color="auto"/>
        <w:bottom w:val="none" w:sz="0" w:space="0" w:color="auto"/>
        <w:right w:val="none" w:sz="0" w:space="0" w:color="auto"/>
      </w:divBdr>
      <w:divsChild>
        <w:div w:id="209539904">
          <w:marLeft w:val="0"/>
          <w:marRight w:val="0"/>
          <w:marTop w:val="86"/>
          <w:marBottom w:val="0"/>
          <w:divBdr>
            <w:top w:val="none" w:sz="0" w:space="0" w:color="auto"/>
            <w:left w:val="none" w:sz="0" w:space="0" w:color="auto"/>
            <w:bottom w:val="none" w:sz="0" w:space="0" w:color="auto"/>
            <w:right w:val="none" w:sz="0" w:space="0" w:color="auto"/>
          </w:divBdr>
        </w:div>
        <w:div w:id="426584055">
          <w:marLeft w:val="0"/>
          <w:marRight w:val="0"/>
          <w:marTop w:val="86"/>
          <w:marBottom w:val="0"/>
          <w:divBdr>
            <w:top w:val="none" w:sz="0" w:space="0" w:color="auto"/>
            <w:left w:val="none" w:sz="0" w:space="0" w:color="auto"/>
            <w:bottom w:val="none" w:sz="0" w:space="0" w:color="auto"/>
            <w:right w:val="none" w:sz="0" w:space="0" w:color="auto"/>
          </w:divBdr>
        </w:div>
        <w:div w:id="597178833">
          <w:marLeft w:val="0"/>
          <w:marRight w:val="0"/>
          <w:marTop w:val="86"/>
          <w:marBottom w:val="0"/>
          <w:divBdr>
            <w:top w:val="none" w:sz="0" w:space="0" w:color="auto"/>
            <w:left w:val="none" w:sz="0" w:space="0" w:color="auto"/>
            <w:bottom w:val="none" w:sz="0" w:space="0" w:color="auto"/>
            <w:right w:val="none" w:sz="0" w:space="0" w:color="auto"/>
          </w:divBdr>
        </w:div>
        <w:div w:id="1443306818">
          <w:marLeft w:val="0"/>
          <w:marRight w:val="0"/>
          <w:marTop w:val="86"/>
          <w:marBottom w:val="0"/>
          <w:divBdr>
            <w:top w:val="none" w:sz="0" w:space="0" w:color="auto"/>
            <w:left w:val="none" w:sz="0" w:space="0" w:color="auto"/>
            <w:bottom w:val="none" w:sz="0" w:space="0" w:color="auto"/>
            <w:right w:val="none" w:sz="0" w:space="0" w:color="auto"/>
          </w:divBdr>
        </w:div>
        <w:div w:id="1517379507">
          <w:marLeft w:val="0"/>
          <w:marRight w:val="0"/>
          <w:marTop w:val="86"/>
          <w:marBottom w:val="0"/>
          <w:divBdr>
            <w:top w:val="none" w:sz="0" w:space="0" w:color="auto"/>
            <w:left w:val="none" w:sz="0" w:space="0" w:color="auto"/>
            <w:bottom w:val="none" w:sz="0" w:space="0" w:color="auto"/>
            <w:right w:val="none" w:sz="0" w:space="0" w:color="auto"/>
          </w:divBdr>
        </w:div>
        <w:div w:id="2099476675">
          <w:marLeft w:val="0"/>
          <w:marRight w:val="0"/>
          <w:marTop w:val="86"/>
          <w:marBottom w:val="0"/>
          <w:divBdr>
            <w:top w:val="none" w:sz="0" w:space="0" w:color="auto"/>
            <w:left w:val="none" w:sz="0" w:space="0" w:color="auto"/>
            <w:bottom w:val="none" w:sz="0" w:space="0" w:color="auto"/>
            <w:right w:val="none" w:sz="0" w:space="0" w:color="auto"/>
          </w:divBdr>
        </w:div>
        <w:div w:id="2101101406">
          <w:marLeft w:val="0"/>
          <w:marRight w:val="0"/>
          <w:marTop w:val="86"/>
          <w:marBottom w:val="0"/>
          <w:divBdr>
            <w:top w:val="none" w:sz="0" w:space="0" w:color="auto"/>
            <w:left w:val="none" w:sz="0" w:space="0" w:color="auto"/>
            <w:bottom w:val="none" w:sz="0" w:space="0" w:color="auto"/>
            <w:right w:val="none" w:sz="0" w:space="0" w:color="auto"/>
          </w:divBdr>
        </w:div>
      </w:divsChild>
    </w:div>
    <w:div w:id="395860617">
      <w:bodyDiv w:val="1"/>
      <w:marLeft w:val="0"/>
      <w:marRight w:val="0"/>
      <w:marTop w:val="0"/>
      <w:marBottom w:val="0"/>
      <w:divBdr>
        <w:top w:val="none" w:sz="0" w:space="0" w:color="auto"/>
        <w:left w:val="none" w:sz="0" w:space="0" w:color="auto"/>
        <w:bottom w:val="none" w:sz="0" w:space="0" w:color="auto"/>
        <w:right w:val="none" w:sz="0" w:space="0" w:color="auto"/>
      </w:divBdr>
    </w:div>
    <w:div w:id="395861029">
      <w:bodyDiv w:val="1"/>
      <w:marLeft w:val="0"/>
      <w:marRight w:val="0"/>
      <w:marTop w:val="0"/>
      <w:marBottom w:val="0"/>
      <w:divBdr>
        <w:top w:val="none" w:sz="0" w:space="0" w:color="auto"/>
        <w:left w:val="none" w:sz="0" w:space="0" w:color="auto"/>
        <w:bottom w:val="none" w:sz="0" w:space="0" w:color="auto"/>
        <w:right w:val="none" w:sz="0" w:space="0" w:color="auto"/>
      </w:divBdr>
    </w:div>
    <w:div w:id="397094076">
      <w:bodyDiv w:val="1"/>
      <w:marLeft w:val="0"/>
      <w:marRight w:val="0"/>
      <w:marTop w:val="0"/>
      <w:marBottom w:val="0"/>
      <w:divBdr>
        <w:top w:val="none" w:sz="0" w:space="0" w:color="auto"/>
        <w:left w:val="none" w:sz="0" w:space="0" w:color="auto"/>
        <w:bottom w:val="none" w:sz="0" w:space="0" w:color="auto"/>
        <w:right w:val="none" w:sz="0" w:space="0" w:color="auto"/>
      </w:divBdr>
      <w:divsChild>
        <w:div w:id="2004888263">
          <w:marLeft w:val="547"/>
          <w:marRight w:val="0"/>
          <w:marTop w:val="0"/>
          <w:marBottom w:val="0"/>
          <w:divBdr>
            <w:top w:val="none" w:sz="0" w:space="0" w:color="auto"/>
            <w:left w:val="none" w:sz="0" w:space="0" w:color="auto"/>
            <w:bottom w:val="none" w:sz="0" w:space="0" w:color="auto"/>
            <w:right w:val="none" w:sz="0" w:space="0" w:color="auto"/>
          </w:divBdr>
        </w:div>
      </w:divsChild>
    </w:div>
    <w:div w:id="397704359">
      <w:bodyDiv w:val="1"/>
      <w:marLeft w:val="0"/>
      <w:marRight w:val="0"/>
      <w:marTop w:val="0"/>
      <w:marBottom w:val="0"/>
      <w:divBdr>
        <w:top w:val="none" w:sz="0" w:space="0" w:color="auto"/>
        <w:left w:val="none" w:sz="0" w:space="0" w:color="auto"/>
        <w:bottom w:val="none" w:sz="0" w:space="0" w:color="auto"/>
        <w:right w:val="none" w:sz="0" w:space="0" w:color="auto"/>
      </w:divBdr>
      <w:divsChild>
        <w:div w:id="171385119">
          <w:marLeft w:val="547"/>
          <w:marRight w:val="0"/>
          <w:marTop w:val="96"/>
          <w:marBottom w:val="0"/>
          <w:divBdr>
            <w:top w:val="none" w:sz="0" w:space="0" w:color="auto"/>
            <w:left w:val="none" w:sz="0" w:space="0" w:color="auto"/>
            <w:bottom w:val="none" w:sz="0" w:space="0" w:color="auto"/>
            <w:right w:val="none" w:sz="0" w:space="0" w:color="auto"/>
          </w:divBdr>
        </w:div>
        <w:div w:id="705837004">
          <w:marLeft w:val="547"/>
          <w:marRight w:val="0"/>
          <w:marTop w:val="96"/>
          <w:marBottom w:val="0"/>
          <w:divBdr>
            <w:top w:val="none" w:sz="0" w:space="0" w:color="auto"/>
            <w:left w:val="none" w:sz="0" w:space="0" w:color="auto"/>
            <w:bottom w:val="none" w:sz="0" w:space="0" w:color="auto"/>
            <w:right w:val="none" w:sz="0" w:space="0" w:color="auto"/>
          </w:divBdr>
        </w:div>
        <w:div w:id="951666439">
          <w:marLeft w:val="547"/>
          <w:marRight w:val="0"/>
          <w:marTop w:val="96"/>
          <w:marBottom w:val="0"/>
          <w:divBdr>
            <w:top w:val="none" w:sz="0" w:space="0" w:color="auto"/>
            <w:left w:val="none" w:sz="0" w:space="0" w:color="auto"/>
            <w:bottom w:val="none" w:sz="0" w:space="0" w:color="auto"/>
            <w:right w:val="none" w:sz="0" w:space="0" w:color="auto"/>
          </w:divBdr>
        </w:div>
        <w:div w:id="1198205508">
          <w:marLeft w:val="547"/>
          <w:marRight w:val="0"/>
          <w:marTop w:val="96"/>
          <w:marBottom w:val="0"/>
          <w:divBdr>
            <w:top w:val="none" w:sz="0" w:space="0" w:color="auto"/>
            <w:left w:val="none" w:sz="0" w:space="0" w:color="auto"/>
            <w:bottom w:val="none" w:sz="0" w:space="0" w:color="auto"/>
            <w:right w:val="none" w:sz="0" w:space="0" w:color="auto"/>
          </w:divBdr>
        </w:div>
        <w:div w:id="1489126059">
          <w:marLeft w:val="547"/>
          <w:marRight w:val="0"/>
          <w:marTop w:val="96"/>
          <w:marBottom w:val="0"/>
          <w:divBdr>
            <w:top w:val="none" w:sz="0" w:space="0" w:color="auto"/>
            <w:left w:val="none" w:sz="0" w:space="0" w:color="auto"/>
            <w:bottom w:val="none" w:sz="0" w:space="0" w:color="auto"/>
            <w:right w:val="none" w:sz="0" w:space="0" w:color="auto"/>
          </w:divBdr>
        </w:div>
        <w:div w:id="2124180226">
          <w:marLeft w:val="547"/>
          <w:marRight w:val="0"/>
          <w:marTop w:val="96"/>
          <w:marBottom w:val="0"/>
          <w:divBdr>
            <w:top w:val="none" w:sz="0" w:space="0" w:color="auto"/>
            <w:left w:val="none" w:sz="0" w:space="0" w:color="auto"/>
            <w:bottom w:val="none" w:sz="0" w:space="0" w:color="auto"/>
            <w:right w:val="none" w:sz="0" w:space="0" w:color="auto"/>
          </w:divBdr>
        </w:div>
      </w:divsChild>
    </w:div>
    <w:div w:id="398990346">
      <w:bodyDiv w:val="1"/>
      <w:marLeft w:val="0"/>
      <w:marRight w:val="0"/>
      <w:marTop w:val="0"/>
      <w:marBottom w:val="0"/>
      <w:divBdr>
        <w:top w:val="none" w:sz="0" w:space="0" w:color="auto"/>
        <w:left w:val="none" w:sz="0" w:space="0" w:color="auto"/>
        <w:bottom w:val="none" w:sz="0" w:space="0" w:color="auto"/>
        <w:right w:val="none" w:sz="0" w:space="0" w:color="auto"/>
      </w:divBdr>
      <w:divsChild>
        <w:div w:id="74015329">
          <w:marLeft w:val="720"/>
          <w:marRight w:val="0"/>
          <w:marTop w:val="0"/>
          <w:marBottom w:val="0"/>
          <w:divBdr>
            <w:top w:val="none" w:sz="0" w:space="0" w:color="auto"/>
            <w:left w:val="none" w:sz="0" w:space="0" w:color="auto"/>
            <w:bottom w:val="none" w:sz="0" w:space="0" w:color="auto"/>
            <w:right w:val="none" w:sz="0" w:space="0" w:color="auto"/>
          </w:divBdr>
        </w:div>
        <w:div w:id="1085109624">
          <w:marLeft w:val="720"/>
          <w:marRight w:val="0"/>
          <w:marTop w:val="0"/>
          <w:marBottom w:val="0"/>
          <w:divBdr>
            <w:top w:val="none" w:sz="0" w:space="0" w:color="auto"/>
            <w:left w:val="none" w:sz="0" w:space="0" w:color="auto"/>
            <w:bottom w:val="none" w:sz="0" w:space="0" w:color="auto"/>
            <w:right w:val="none" w:sz="0" w:space="0" w:color="auto"/>
          </w:divBdr>
        </w:div>
        <w:div w:id="1150055024">
          <w:marLeft w:val="720"/>
          <w:marRight w:val="0"/>
          <w:marTop w:val="0"/>
          <w:marBottom w:val="0"/>
          <w:divBdr>
            <w:top w:val="none" w:sz="0" w:space="0" w:color="auto"/>
            <w:left w:val="none" w:sz="0" w:space="0" w:color="auto"/>
            <w:bottom w:val="none" w:sz="0" w:space="0" w:color="auto"/>
            <w:right w:val="none" w:sz="0" w:space="0" w:color="auto"/>
          </w:divBdr>
        </w:div>
        <w:div w:id="1772584359">
          <w:marLeft w:val="720"/>
          <w:marRight w:val="0"/>
          <w:marTop w:val="0"/>
          <w:marBottom w:val="0"/>
          <w:divBdr>
            <w:top w:val="none" w:sz="0" w:space="0" w:color="auto"/>
            <w:left w:val="none" w:sz="0" w:space="0" w:color="auto"/>
            <w:bottom w:val="none" w:sz="0" w:space="0" w:color="auto"/>
            <w:right w:val="none" w:sz="0" w:space="0" w:color="auto"/>
          </w:divBdr>
        </w:div>
      </w:divsChild>
    </w:div>
    <w:div w:id="399983246">
      <w:bodyDiv w:val="1"/>
      <w:marLeft w:val="0"/>
      <w:marRight w:val="0"/>
      <w:marTop w:val="0"/>
      <w:marBottom w:val="0"/>
      <w:divBdr>
        <w:top w:val="none" w:sz="0" w:space="0" w:color="auto"/>
        <w:left w:val="none" w:sz="0" w:space="0" w:color="auto"/>
        <w:bottom w:val="none" w:sz="0" w:space="0" w:color="auto"/>
        <w:right w:val="none" w:sz="0" w:space="0" w:color="auto"/>
      </w:divBdr>
      <w:divsChild>
        <w:div w:id="436490503">
          <w:marLeft w:val="907"/>
          <w:marRight w:val="0"/>
          <w:marTop w:val="100"/>
          <w:marBottom w:val="0"/>
          <w:divBdr>
            <w:top w:val="none" w:sz="0" w:space="0" w:color="auto"/>
            <w:left w:val="none" w:sz="0" w:space="0" w:color="auto"/>
            <w:bottom w:val="none" w:sz="0" w:space="0" w:color="auto"/>
            <w:right w:val="none" w:sz="0" w:space="0" w:color="auto"/>
          </w:divBdr>
        </w:div>
        <w:div w:id="889344934">
          <w:marLeft w:val="907"/>
          <w:marRight w:val="0"/>
          <w:marTop w:val="100"/>
          <w:marBottom w:val="0"/>
          <w:divBdr>
            <w:top w:val="none" w:sz="0" w:space="0" w:color="auto"/>
            <w:left w:val="none" w:sz="0" w:space="0" w:color="auto"/>
            <w:bottom w:val="none" w:sz="0" w:space="0" w:color="auto"/>
            <w:right w:val="none" w:sz="0" w:space="0" w:color="auto"/>
          </w:divBdr>
        </w:div>
        <w:div w:id="1210806387">
          <w:marLeft w:val="907"/>
          <w:marRight w:val="0"/>
          <w:marTop w:val="100"/>
          <w:marBottom w:val="0"/>
          <w:divBdr>
            <w:top w:val="none" w:sz="0" w:space="0" w:color="auto"/>
            <w:left w:val="none" w:sz="0" w:space="0" w:color="auto"/>
            <w:bottom w:val="none" w:sz="0" w:space="0" w:color="auto"/>
            <w:right w:val="none" w:sz="0" w:space="0" w:color="auto"/>
          </w:divBdr>
        </w:div>
        <w:div w:id="1605841899">
          <w:marLeft w:val="907"/>
          <w:marRight w:val="0"/>
          <w:marTop w:val="100"/>
          <w:marBottom w:val="0"/>
          <w:divBdr>
            <w:top w:val="none" w:sz="0" w:space="0" w:color="auto"/>
            <w:left w:val="none" w:sz="0" w:space="0" w:color="auto"/>
            <w:bottom w:val="none" w:sz="0" w:space="0" w:color="auto"/>
            <w:right w:val="none" w:sz="0" w:space="0" w:color="auto"/>
          </w:divBdr>
        </w:div>
        <w:div w:id="1789278669">
          <w:marLeft w:val="907"/>
          <w:marRight w:val="0"/>
          <w:marTop w:val="100"/>
          <w:marBottom w:val="0"/>
          <w:divBdr>
            <w:top w:val="none" w:sz="0" w:space="0" w:color="auto"/>
            <w:left w:val="none" w:sz="0" w:space="0" w:color="auto"/>
            <w:bottom w:val="none" w:sz="0" w:space="0" w:color="auto"/>
            <w:right w:val="none" w:sz="0" w:space="0" w:color="auto"/>
          </w:divBdr>
        </w:div>
      </w:divsChild>
    </w:div>
    <w:div w:id="405342081">
      <w:bodyDiv w:val="1"/>
      <w:marLeft w:val="0"/>
      <w:marRight w:val="0"/>
      <w:marTop w:val="0"/>
      <w:marBottom w:val="0"/>
      <w:divBdr>
        <w:top w:val="none" w:sz="0" w:space="0" w:color="auto"/>
        <w:left w:val="none" w:sz="0" w:space="0" w:color="auto"/>
        <w:bottom w:val="none" w:sz="0" w:space="0" w:color="auto"/>
        <w:right w:val="none" w:sz="0" w:space="0" w:color="auto"/>
      </w:divBdr>
      <w:divsChild>
        <w:div w:id="1944728163">
          <w:marLeft w:val="720"/>
          <w:marRight w:val="0"/>
          <w:marTop w:val="0"/>
          <w:marBottom w:val="0"/>
          <w:divBdr>
            <w:top w:val="none" w:sz="0" w:space="0" w:color="auto"/>
            <w:left w:val="none" w:sz="0" w:space="0" w:color="auto"/>
            <w:bottom w:val="none" w:sz="0" w:space="0" w:color="auto"/>
            <w:right w:val="none" w:sz="0" w:space="0" w:color="auto"/>
          </w:divBdr>
        </w:div>
      </w:divsChild>
    </w:div>
    <w:div w:id="406389369">
      <w:bodyDiv w:val="1"/>
      <w:marLeft w:val="0"/>
      <w:marRight w:val="0"/>
      <w:marTop w:val="0"/>
      <w:marBottom w:val="0"/>
      <w:divBdr>
        <w:top w:val="none" w:sz="0" w:space="0" w:color="auto"/>
        <w:left w:val="none" w:sz="0" w:space="0" w:color="auto"/>
        <w:bottom w:val="none" w:sz="0" w:space="0" w:color="auto"/>
        <w:right w:val="none" w:sz="0" w:space="0" w:color="auto"/>
      </w:divBdr>
    </w:div>
    <w:div w:id="407654442">
      <w:bodyDiv w:val="1"/>
      <w:marLeft w:val="0"/>
      <w:marRight w:val="0"/>
      <w:marTop w:val="0"/>
      <w:marBottom w:val="0"/>
      <w:divBdr>
        <w:top w:val="none" w:sz="0" w:space="0" w:color="auto"/>
        <w:left w:val="none" w:sz="0" w:space="0" w:color="auto"/>
        <w:bottom w:val="none" w:sz="0" w:space="0" w:color="auto"/>
        <w:right w:val="none" w:sz="0" w:space="0" w:color="auto"/>
      </w:divBdr>
      <w:divsChild>
        <w:div w:id="393554179">
          <w:marLeft w:val="446"/>
          <w:marRight w:val="0"/>
          <w:marTop w:val="96"/>
          <w:marBottom w:val="0"/>
          <w:divBdr>
            <w:top w:val="none" w:sz="0" w:space="0" w:color="auto"/>
            <w:left w:val="none" w:sz="0" w:space="0" w:color="auto"/>
            <w:bottom w:val="none" w:sz="0" w:space="0" w:color="auto"/>
            <w:right w:val="none" w:sz="0" w:space="0" w:color="auto"/>
          </w:divBdr>
        </w:div>
        <w:div w:id="451171005">
          <w:marLeft w:val="1008"/>
          <w:marRight w:val="0"/>
          <w:marTop w:val="96"/>
          <w:marBottom w:val="0"/>
          <w:divBdr>
            <w:top w:val="none" w:sz="0" w:space="0" w:color="auto"/>
            <w:left w:val="none" w:sz="0" w:space="0" w:color="auto"/>
            <w:bottom w:val="none" w:sz="0" w:space="0" w:color="auto"/>
            <w:right w:val="none" w:sz="0" w:space="0" w:color="auto"/>
          </w:divBdr>
        </w:div>
        <w:div w:id="513958694">
          <w:marLeft w:val="446"/>
          <w:marRight w:val="0"/>
          <w:marTop w:val="96"/>
          <w:marBottom w:val="0"/>
          <w:divBdr>
            <w:top w:val="none" w:sz="0" w:space="0" w:color="auto"/>
            <w:left w:val="none" w:sz="0" w:space="0" w:color="auto"/>
            <w:bottom w:val="none" w:sz="0" w:space="0" w:color="auto"/>
            <w:right w:val="none" w:sz="0" w:space="0" w:color="auto"/>
          </w:divBdr>
        </w:div>
        <w:div w:id="572355848">
          <w:marLeft w:val="446"/>
          <w:marRight w:val="0"/>
          <w:marTop w:val="96"/>
          <w:marBottom w:val="0"/>
          <w:divBdr>
            <w:top w:val="none" w:sz="0" w:space="0" w:color="auto"/>
            <w:left w:val="none" w:sz="0" w:space="0" w:color="auto"/>
            <w:bottom w:val="none" w:sz="0" w:space="0" w:color="auto"/>
            <w:right w:val="none" w:sz="0" w:space="0" w:color="auto"/>
          </w:divBdr>
        </w:div>
        <w:div w:id="736783026">
          <w:marLeft w:val="1008"/>
          <w:marRight w:val="0"/>
          <w:marTop w:val="96"/>
          <w:marBottom w:val="0"/>
          <w:divBdr>
            <w:top w:val="none" w:sz="0" w:space="0" w:color="auto"/>
            <w:left w:val="none" w:sz="0" w:space="0" w:color="auto"/>
            <w:bottom w:val="none" w:sz="0" w:space="0" w:color="auto"/>
            <w:right w:val="none" w:sz="0" w:space="0" w:color="auto"/>
          </w:divBdr>
        </w:div>
        <w:div w:id="1531600221">
          <w:marLeft w:val="1008"/>
          <w:marRight w:val="0"/>
          <w:marTop w:val="96"/>
          <w:marBottom w:val="0"/>
          <w:divBdr>
            <w:top w:val="none" w:sz="0" w:space="0" w:color="auto"/>
            <w:left w:val="none" w:sz="0" w:space="0" w:color="auto"/>
            <w:bottom w:val="none" w:sz="0" w:space="0" w:color="auto"/>
            <w:right w:val="none" w:sz="0" w:space="0" w:color="auto"/>
          </w:divBdr>
        </w:div>
        <w:div w:id="1554151908">
          <w:marLeft w:val="1008"/>
          <w:marRight w:val="0"/>
          <w:marTop w:val="96"/>
          <w:marBottom w:val="0"/>
          <w:divBdr>
            <w:top w:val="none" w:sz="0" w:space="0" w:color="auto"/>
            <w:left w:val="none" w:sz="0" w:space="0" w:color="auto"/>
            <w:bottom w:val="none" w:sz="0" w:space="0" w:color="auto"/>
            <w:right w:val="none" w:sz="0" w:space="0" w:color="auto"/>
          </w:divBdr>
        </w:div>
        <w:div w:id="1865244609">
          <w:marLeft w:val="1008"/>
          <w:marRight w:val="0"/>
          <w:marTop w:val="96"/>
          <w:marBottom w:val="0"/>
          <w:divBdr>
            <w:top w:val="none" w:sz="0" w:space="0" w:color="auto"/>
            <w:left w:val="none" w:sz="0" w:space="0" w:color="auto"/>
            <w:bottom w:val="none" w:sz="0" w:space="0" w:color="auto"/>
            <w:right w:val="none" w:sz="0" w:space="0" w:color="auto"/>
          </w:divBdr>
        </w:div>
        <w:div w:id="1936474497">
          <w:marLeft w:val="1008"/>
          <w:marRight w:val="0"/>
          <w:marTop w:val="96"/>
          <w:marBottom w:val="0"/>
          <w:divBdr>
            <w:top w:val="none" w:sz="0" w:space="0" w:color="auto"/>
            <w:left w:val="none" w:sz="0" w:space="0" w:color="auto"/>
            <w:bottom w:val="none" w:sz="0" w:space="0" w:color="auto"/>
            <w:right w:val="none" w:sz="0" w:space="0" w:color="auto"/>
          </w:divBdr>
        </w:div>
      </w:divsChild>
    </w:div>
    <w:div w:id="407731650">
      <w:bodyDiv w:val="1"/>
      <w:marLeft w:val="0"/>
      <w:marRight w:val="0"/>
      <w:marTop w:val="0"/>
      <w:marBottom w:val="0"/>
      <w:divBdr>
        <w:top w:val="none" w:sz="0" w:space="0" w:color="auto"/>
        <w:left w:val="none" w:sz="0" w:space="0" w:color="auto"/>
        <w:bottom w:val="none" w:sz="0" w:space="0" w:color="auto"/>
        <w:right w:val="none" w:sz="0" w:space="0" w:color="auto"/>
      </w:divBdr>
      <w:divsChild>
        <w:div w:id="568269315">
          <w:marLeft w:val="547"/>
          <w:marRight w:val="0"/>
          <w:marTop w:val="115"/>
          <w:marBottom w:val="0"/>
          <w:divBdr>
            <w:top w:val="none" w:sz="0" w:space="0" w:color="auto"/>
            <w:left w:val="none" w:sz="0" w:space="0" w:color="auto"/>
            <w:bottom w:val="none" w:sz="0" w:space="0" w:color="auto"/>
            <w:right w:val="none" w:sz="0" w:space="0" w:color="auto"/>
          </w:divBdr>
        </w:div>
        <w:div w:id="697311622">
          <w:marLeft w:val="547"/>
          <w:marRight w:val="0"/>
          <w:marTop w:val="115"/>
          <w:marBottom w:val="0"/>
          <w:divBdr>
            <w:top w:val="none" w:sz="0" w:space="0" w:color="auto"/>
            <w:left w:val="none" w:sz="0" w:space="0" w:color="auto"/>
            <w:bottom w:val="none" w:sz="0" w:space="0" w:color="auto"/>
            <w:right w:val="none" w:sz="0" w:space="0" w:color="auto"/>
          </w:divBdr>
        </w:div>
        <w:div w:id="1163819373">
          <w:marLeft w:val="547"/>
          <w:marRight w:val="0"/>
          <w:marTop w:val="115"/>
          <w:marBottom w:val="0"/>
          <w:divBdr>
            <w:top w:val="none" w:sz="0" w:space="0" w:color="auto"/>
            <w:left w:val="none" w:sz="0" w:space="0" w:color="auto"/>
            <w:bottom w:val="none" w:sz="0" w:space="0" w:color="auto"/>
            <w:right w:val="none" w:sz="0" w:space="0" w:color="auto"/>
          </w:divBdr>
        </w:div>
        <w:div w:id="1729768058">
          <w:marLeft w:val="547"/>
          <w:marRight w:val="0"/>
          <w:marTop w:val="115"/>
          <w:marBottom w:val="0"/>
          <w:divBdr>
            <w:top w:val="none" w:sz="0" w:space="0" w:color="auto"/>
            <w:left w:val="none" w:sz="0" w:space="0" w:color="auto"/>
            <w:bottom w:val="none" w:sz="0" w:space="0" w:color="auto"/>
            <w:right w:val="none" w:sz="0" w:space="0" w:color="auto"/>
          </w:divBdr>
        </w:div>
        <w:div w:id="1887257836">
          <w:marLeft w:val="547"/>
          <w:marRight w:val="0"/>
          <w:marTop w:val="115"/>
          <w:marBottom w:val="0"/>
          <w:divBdr>
            <w:top w:val="none" w:sz="0" w:space="0" w:color="auto"/>
            <w:left w:val="none" w:sz="0" w:space="0" w:color="auto"/>
            <w:bottom w:val="none" w:sz="0" w:space="0" w:color="auto"/>
            <w:right w:val="none" w:sz="0" w:space="0" w:color="auto"/>
          </w:divBdr>
        </w:div>
      </w:divsChild>
    </w:div>
    <w:div w:id="408699044">
      <w:bodyDiv w:val="1"/>
      <w:marLeft w:val="0"/>
      <w:marRight w:val="0"/>
      <w:marTop w:val="0"/>
      <w:marBottom w:val="0"/>
      <w:divBdr>
        <w:top w:val="none" w:sz="0" w:space="0" w:color="auto"/>
        <w:left w:val="none" w:sz="0" w:space="0" w:color="auto"/>
        <w:bottom w:val="none" w:sz="0" w:space="0" w:color="auto"/>
        <w:right w:val="none" w:sz="0" w:space="0" w:color="auto"/>
      </w:divBdr>
      <w:divsChild>
        <w:div w:id="302467282">
          <w:marLeft w:val="1166"/>
          <w:marRight w:val="0"/>
          <w:marTop w:val="106"/>
          <w:marBottom w:val="0"/>
          <w:divBdr>
            <w:top w:val="none" w:sz="0" w:space="0" w:color="auto"/>
            <w:left w:val="none" w:sz="0" w:space="0" w:color="auto"/>
            <w:bottom w:val="none" w:sz="0" w:space="0" w:color="auto"/>
            <w:right w:val="none" w:sz="0" w:space="0" w:color="auto"/>
          </w:divBdr>
        </w:div>
        <w:div w:id="339355760">
          <w:marLeft w:val="547"/>
          <w:marRight w:val="0"/>
          <w:marTop w:val="115"/>
          <w:marBottom w:val="0"/>
          <w:divBdr>
            <w:top w:val="none" w:sz="0" w:space="0" w:color="auto"/>
            <w:left w:val="none" w:sz="0" w:space="0" w:color="auto"/>
            <w:bottom w:val="none" w:sz="0" w:space="0" w:color="auto"/>
            <w:right w:val="none" w:sz="0" w:space="0" w:color="auto"/>
          </w:divBdr>
        </w:div>
        <w:div w:id="541866965">
          <w:marLeft w:val="1166"/>
          <w:marRight w:val="0"/>
          <w:marTop w:val="106"/>
          <w:marBottom w:val="0"/>
          <w:divBdr>
            <w:top w:val="none" w:sz="0" w:space="0" w:color="auto"/>
            <w:left w:val="none" w:sz="0" w:space="0" w:color="auto"/>
            <w:bottom w:val="none" w:sz="0" w:space="0" w:color="auto"/>
            <w:right w:val="none" w:sz="0" w:space="0" w:color="auto"/>
          </w:divBdr>
        </w:div>
        <w:div w:id="1057316022">
          <w:marLeft w:val="547"/>
          <w:marRight w:val="0"/>
          <w:marTop w:val="115"/>
          <w:marBottom w:val="0"/>
          <w:divBdr>
            <w:top w:val="none" w:sz="0" w:space="0" w:color="auto"/>
            <w:left w:val="none" w:sz="0" w:space="0" w:color="auto"/>
            <w:bottom w:val="none" w:sz="0" w:space="0" w:color="auto"/>
            <w:right w:val="none" w:sz="0" w:space="0" w:color="auto"/>
          </w:divBdr>
        </w:div>
        <w:div w:id="1448892253">
          <w:marLeft w:val="1166"/>
          <w:marRight w:val="0"/>
          <w:marTop w:val="96"/>
          <w:marBottom w:val="0"/>
          <w:divBdr>
            <w:top w:val="none" w:sz="0" w:space="0" w:color="auto"/>
            <w:left w:val="none" w:sz="0" w:space="0" w:color="auto"/>
            <w:bottom w:val="none" w:sz="0" w:space="0" w:color="auto"/>
            <w:right w:val="none" w:sz="0" w:space="0" w:color="auto"/>
          </w:divBdr>
        </w:div>
        <w:div w:id="1672753760">
          <w:marLeft w:val="1166"/>
          <w:marRight w:val="0"/>
          <w:marTop w:val="96"/>
          <w:marBottom w:val="0"/>
          <w:divBdr>
            <w:top w:val="none" w:sz="0" w:space="0" w:color="auto"/>
            <w:left w:val="none" w:sz="0" w:space="0" w:color="auto"/>
            <w:bottom w:val="none" w:sz="0" w:space="0" w:color="auto"/>
            <w:right w:val="none" w:sz="0" w:space="0" w:color="auto"/>
          </w:divBdr>
        </w:div>
        <w:div w:id="1816793363">
          <w:marLeft w:val="1166"/>
          <w:marRight w:val="0"/>
          <w:marTop w:val="106"/>
          <w:marBottom w:val="0"/>
          <w:divBdr>
            <w:top w:val="none" w:sz="0" w:space="0" w:color="auto"/>
            <w:left w:val="none" w:sz="0" w:space="0" w:color="auto"/>
            <w:bottom w:val="none" w:sz="0" w:space="0" w:color="auto"/>
            <w:right w:val="none" w:sz="0" w:space="0" w:color="auto"/>
          </w:divBdr>
        </w:div>
      </w:divsChild>
    </w:div>
    <w:div w:id="409884872">
      <w:bodyDiv w:val="1"/>
      <w:marLeft w:val="0"/>
      <w:marRight w:val="0"/>
      <w:marTop w:val="0"/>
      <w:marBottom w:val="0"/>
      <w:divBdr>
        <w:top w:val="none" w:sz="0" w:space="0" w:color="auto"/>
        <w:left w:val="none" w:sz="0" w:space="0" w:color="auto"/>
        <w:bottom w:val="none" w:sz="0" w:space="0" w:color="auto"/>
        <w:right w:val="none" w:sz="0" w:space="0" w:color="auto"/>
      </w:divBdr>
      <w:divsChild>
        <w:div w:id="579366089">
          <w:marLeft w:val="547"/>
          <w:marRight w:val="0"/>
          <w:marTop w:val="0"/>
          <w:marBottom w:val="113"/>
          <w:divBdr>
            <w:top w:val="none" w:sz="0" w:space="0" w:color="auto"/>
            <w:left w:val="none" w:sz="0" w:space="0" w:color="auto"/>
            <w:bottom w:val="none" w:sz="0" w:space="0" w:color="auto"/>
            <w:right w:val="none" w:sz="0" w:space="0" w:color="auto"/>
          </w:divBdr>
        </w:div>
        <w:div w:id="1285884249">
          <w:marLeft w:val="547"/>
          <w:marRight w:val="0"/>
          <w:marTop w:val="0"/>
          <w:marBottom w:val="113"/>
          <w:divBdr>
            <w:top w:val="none" w:sz="0" w:space="0" w:color="auto"/>
            <w:left w:val="none" w:sz="0" w:space="0" w:color="auto"/>
            <w:bottom w:val="none" w:sz="0" w:space="0" w:color="auto"/>
            <w:right w:val="none" w:sz="0" w:space="0" w:color="auto"/>
          </w:divBdr>
        </w:div>
        <w:div w:id="1730037623">
          <w:marLeft w:val="547"/>
          <w:marRight w:val="0"/>
          <w:marTop w:val="0"/>
          <w:marBottom w:val="113"/>
          <w:divBdr>
            <w:top w:val="none" w:sz="0" w:space="0" w:color="auto"/>
            <w:left w:val="none" w:sz="0" w:space="0" w:color="auto"/>
            <w:bottom w:val="none" w:sz="0" w:space="0" w:color="auto"/>
            <w:right w:val="none" w:sz="0" w:space="0" w:color="auto"/>
          </w:divBdr>
        </w:div>
        <w:div w:id="2008707426">
          <w:marLeft w:val="547"/>
          <w:marRight w:val="0"/>
          <w:marTop w:val="0"/>
          <w:marBottom w:val="113"/>
          <w:divBdr>
            <w:top w:val="none" w:sz="0" w:space="0" w:color="auto"/>
            <w:left w:val="none" w:sz="0" w:space="0" w:color="auto"/>
            <w:bottom w:val="none" w:sz="0" w:space="0" w:color="auto"/>
            <w:right w:val="none" w:sz="0" w:space="0" w:color="auto"/>
          </w:divBdr>
        </w:div>
      </w:divsChild>
    </w:div>
    <w:div w:id="410809038">
      <w:bodyDiv w:val="1"/>
      <w:marLeft w:val="0"/>
      <w:marRight w:val="0"/>
      <w:marTop w:val="0"/>
      <w:marBottom w:val="0"/>
      <w:divBdr>
        <w:top w:val="none" w:sz="0" w:space="0" w:color="auto"/>
        <w:left w:val="none" w:sz="0" w:space="0" w:color="auto"/>
        <w:bottom w:val="none" w:sz="0" w:space="0" w:color="auto"/>
        <w:right w:val="none" w:sz="0" w:space="0" w:color="auto"/>
      </w:divBdr>
    </w:div>
    <w:div w:id="412170140">
      <w:bodyDiv w:val="1"/>
      <w:marLeft w:val="0"/>
      <w:marRight w:val="0"/>
      <w:marTop w:val="0"/>
      <w:marBottom w:val="0"/>
      <w:divBdr>
        <w:top w:val="none" w:sz="0" w:space="0" w:color="auto"/>
        <w:left w:val="none" w:sz="0" w:space="0" w:color="auto"/>
        <w:bottom w:val="none" w:sz="0" w:space="0" w:color="auto"/>
        <w:right w:val="none" w:sz="0" w:space="0" w:color="auto"/>
      </w:divBdr>
      <w:divsChild>
        <w:div w:id="919875968">
          <w:marLeft w:val="446"/>
          <w:marRight w:val="0"/>
          <w:marTop w:val="86"/>
          <w:marBottom w:val="0"/>
          <w:divBdr>
            <w:top w:val="none" w:sz="0" w:space="0" w:color="auto"/>
            <w:left w:val="none" w:sz="0" w:space="0" w:color="auto"/>
            <w:bottom w:val="none" w:sz="0" w:space="0" w:color="auto"/>
            <w:right w:val="none" w:sz="0" w:space="0" w:color="auto"/>
          </w:divBdr>
        </w:div>
        <w:div w:id="949239636">
          <w:marLeft w:val="446"/>
          <w:marRight w:val="0"/>
          <w:marTop w:val="86"/>
          <w:marBottom w:val="0"/>
          <w:divBdr>
            <w:top w:val="none" w:sz="0" w:space="0" w:color="auto"/>
            <w:left w:val="none" w:sz="0" w:space="0" w:color="auto"/>
            <w:bottom w:val="none" w:sz="0" w:space="0" w:color="auto"/>
            <w:right w:val="none" w:sz="0" w:space="0" w:color="auto"/>
          </w:divBdr>
        </w:div>
        <w:div w:id="2109229772">
          <w:marLeft w:val="446"/>
          <w:marRight w:val="0"/>
          <w:marTop w:val="86"/>
          <w:marBottom w:val="0"/>
          <w:divBdr>
            <w:top w:val="none" w:sz="0" w:space="0" w:color="auto"/>
            <w:left w:val="none" w:sz="0" w:space="0" w:color="auto"/>
            <w:bottom w:val="none" w:sz="0" w:space="0" w:color="auto"/>
            <w:right w:val="none" w:sz="0" w:space="0" w:color="auto"/>
          </w:divBdr>
        </w:div>
      </w:divsChild>
    </w:div>
    <w:div w:id="412556686">
      <w:bodyDiv w:val="1"/>
      <w:marLeft w:val="0"/>
      <w:marRight w:val="0"/>
      <w:marTop w:val="0"/>
      <w:marBottom w:val="0"/>
      <w:divBdr>
        <w:top w:val="none" w:sz="0" w:space="0" w:color="auto"/>
        <w:left w:val="none" w:sz="0" w:space="0" w:color="auto"/>
        <w:bottom w:val="none" w:sz="0" w:space="0" w:color="auto"/>
        <w:right w:val="none" w:sz="0" w:space="0" w:color="auto"/>
      </w:divBdr>
    </w:div>
    <w:div w:id="414210658">
      <w:bodyDiv w:val="1"/>
      <w:marLeft w:val="0"/>
      <w:marRight w:val="0"/>
      <w:marTop w:val="0"/>
      <w:marBottom w:val="0"/>
      <w:divBdr>
        <w:top w:val="none" w:sz="0" w:space="0" w:color="auto"/>
        <w:left w:val="none" w:sz="0" w:space="0" w:color="auto"/>
        <w:bottom w:val="none" w:sz="0" w:space="0" w:color="auto"/>
        <w:right w:val="none" w:sz="0" w:space="0" w:color="auto"/>
      </w:divBdr>
    </w:div>
    <w:div w:id="414783192">
      <w:bodyDiv w:val="1"/>
      <w:marLeft w:val="0"/>
      <w:marRight w:val="0"/>
      <w:marTop w:val="0"/>
      <w:marBottom w:val="0"/>
      <w:divBdr>
        <w:top w:val="none" w:sz="0" w:space="0" w:color="auto"/>
        <w:left w:val="none" w:sz="0" w:space="0" w:color="auto"/>
        <w:bottom w:val="none" w:sz="0" w:space="0" w:color="auto"/>
        <w:right w:val="none" w:sz="0" w:space="0" w:color="auto"/>
      </w:divBdr>
      <w:divsChild>
        <w:div w:id="345979454">
          <w:marLeft w:val="1267"/>
          <w:marRight w:val="0"/>
          <w:marTop w:val="96"/>
          <w:marBottom w:val="0"/>
          <w:divBdr>
            <w:top w:val="none" w:sz="0" w:space="0" w:color="auto"/>
            <w:left w:val="none" w:sz="0" w:space="0" w:color="auto"/>
            <w:bottom w:val="none" w:sz="0" w:space="0" w:color="auto"/>
            <w:right w:val="none" w:sz="0" w:space="0" w:color="auto"/>
          </w:divBdr>
        </w:div>
        <w:div w:id="703749354">
          <w:marLeft w:val="1440"/>
          <w:marRight w:val="0"/>
          <w:marTop w:val="0"/>
          <w:marBottom w:val="0"/>
          <w:divBdr>
            <w:top w:val="none" w:sz="0" w:space="0" w:color="auto"/>
            <w:left w:val="none" w:sz="0" w:space="0" w:color="auto"/>
            <w:bottom w:val="none" w:sz="0" w:space="0" w:color="auto"/>
            <w:right w:val="none" w:sz="0" w:space="0" w:color="auto"/>
          </w:divBdr>
        </w:div>
        <w:div w:id="970937726">
          <w:marLeft w:val="547"/>
          <w:marRight w:val="0"/>
          <w:marTop w:val="115"/>
          <w:marBottom w:val="0"/>
          <w:divBdr>
            <w:top w:val="none" w:sz="0" w:space="0" w:color="auto"/>
            <w:left w:val="none" w:sz="0" w:space="0" w:color="auto"/>
            <w:bottom w:val="none" w:sz="0" w:space="0" w:color="auto"/>
            <w:right w:val="none" w:sz="0" w:space="0" w:color="auto"/>
          </w:divBdr>
        </w:div>
        <w:div w:id="1056733643">
          <w:marLeft w:val="1440"/>
          <w:marRight w:val="0"/>
          <w:marTop w:val="0"/>
          <w:marBottom w:val="0"/>
          <w:divBdr>
            <w:top w:val="none" w:sz="0" w:space="0" w:color="auto"/>
            <w:left w:val="none" w:sz="0" w:space="0" w:color="auto"/>
            <w:bottom w:val="none" w:sz="0" w:space="0" w:color="auto"/>
            <w:right w:val="none" w:sz="0" w:space="0" w:color="auto"/>
          </w:divBdr>
        </w:div>
        <w:div w:id="1374697138">
          <w:marLeft w:val="1267"/>
          <w:marRight w:val="0"/>
          <w:marTop w:val="96"/>
          <w:marBottom w:val="0"/>
          <w:divBdr>
            <w:top w:val="none" w:sz="0" w:space="0" w:color="auto"/>
            <w:left w:val="none" w:sz="0" w:space="0" w:color="auto"/>
            <w:bottom w:val="none" w:sz="0" w:space="0" w:color="auto"/>
            <w:right w:val="none" w:sz="0" w:space="0" w:color="auto"/>
          </w:divBdr>
        </w:div>
        <w:div w:id="1387682870">
          <w:marLeft w:val="1267"/>
          <w:marRight w:val="0"/>
          <w:marTop w:val="96"/>
          <w:marBottom w:val="0"/>
          <w:divBdr>
            <w:top w:val="none" w:sz="0" w:space="0" w:color="auto"/>
            <w:left w:val="none" w:sz="0" w:space="0" w:color="auto"/>
            <w:bottom w:val="none" w:sz="0" w:space="0" w:color="auto"/>
            <w:right w:val="none" w:sz="0" w:space="0" w:color="auto"/>
          </w:divBdr>
        </w:div>
        <w:div w:id="1630084758">
          <w:marLeft w:val="547"/>
          <w:marRight w:val="0"/>
          <w:marTop w:val="115"/>
          <w:marBottom w:val="0"/>
          <w:divBdr>
            <w:top w:val="none" w:sz="0" w:space="0" w:color="auto"/>
            <w:left w:val="none" w:sz="0" w:space="0" w:color="auto"/>
            <w:bottom w:val="none" w:sz="0" w:space="0" w:color="auto"/>
            <w:right w:val="none" w:sz="0" w:space="0" w:color="auto"/>
          </w:divBdr>
        </w:div>
        <w:div w:id="1636445432">
          <w:marLeft w:val="720"/>
          <w:marRight w:val="0"/>
          <w:marTop w:val="0"/>
          <w:marBottom w:val="0"/>
          <w:divBdr>
            <w:top w:val="none" w:sz="0" w:space="0" w:color="auto"/>
            <w:left w:val="none" w:sz="0" w:space="0" w:color="auto"/>
            <w:bottom w:val="none" w:sz="0" w:space="0" w:color="auto"/>
            <w:right w:val="none" w:sz="0" w:space="0" w:color="auto"/>
          </w:divBdr>
        </w:div>
        <w:div w:id="1694266222">
          <w:marLeft w:val="1267"/>
          <w:marRight w:val="0"/>
          <w:marTop w:val="96"/>
          <w:marBottom w:val="0"/>
          <w:divBdr>
            <w:top w:val="none" w:sz="0" w:space="0" w:color="auto"/>
            <w:left w:val="none" w:sz="0" w:space="0" w:color="auto"/>
            <w:bottom w:val="none" w:sz="0" w:space="0" w:color="auto"/>
            <w:right w:val="none" w:sz="0" w:space="0" w:color="auto"/>
          </w:divBdr>
        </w:div>
        <w:div w:id="1886940473">
          <w:marLeft w:val="1267"/>
          <w:marRight w:val="0"/>
          <w:marTop w:val="96"/>
          <w:marBottom w:val="0"/>
          <w:divBdr>
            <w:top w:val="none" w:sz="0" w:space="0" w:color="auto"/>
            <w:left w:val="none" w:sz="0" w:space="0" w:color="auto"/>
            <w:bottom w:val="none" w:sz="0" w:space="0" w:color="auto"/>
            <w:right w:val="none" w:sz="0" w:space="0" w:color="auto"/>
          </w:divBdr>
        </w:div>
        <w:div w:id="2083137006">
          <w:marLeft w:val="1440"/>
          <w:marRight w:val="0"/>
          <w:marTop w:val="0"/>
          <w:marBottom w:val="0"/>
          <w:divBdr>
            <w:top w:val="none" w:sz="0" w:space="0" w:color="auto"/>
            <w:left w:val="none" w:sz="0" w:space="0" w:color="auto"/>
            <w:bottom w:val="none" w:sz="0" w:space="0" w:color="auto"/>
            <w:right w:val="none" w:sz="0" w:space="0" w:color="auto"/>
          </w:divBdr>
        </w:div>
        <w:div w:id="2111312383">
          <w:marLeft w:val="1267"/>
          <w:marRight w:val="0"/>
          <w:marTop w:val="96"/>
          <w:marBottom w:val="0"/>
          <w:divBdr>
            <w:top w:val="none" w:sz="0" w:space="0" w:color="auto"/>
            <w:left w:val="none" w:sz="0" w:space="0" w:color="auto"/>
            <w:bottom w:val="none" w:sz="0" w:space="0" w:color="auto"/>
            <w:right w:val="none" w:sz="0" w:space="0" w:color="auto"/>
          </w:divBdr>
        </w:div>
      </w:divsChild>
    </w:div>
    <w:div w:id="418062762">
      <w:bodyDiv w:val="1"/>
      <w:marLeft w:val="0"/>
      <w:marRight w:val="0"/>
      <w:marTop w:val="0"/>
      <w:marBottom w:val="0"/>
      <w:divBdr>
        <w:top w:val="none" w:sz="0" w:space="0" w:color="auto"/>
        <w:left w:val="none" w:sz="0" w:space="0" w:color="auto"/>
        <w:bottom w:val="none" w:sz="0" w:space="0" w:color="auto"/>
        <w:right w:val="none" w:sz="0" w:space="0" w:color="auto"/>
      </w:divBdr>
    </w:div>
    <w:div w:id="419300200">
      <w:bodyDiv w:val="1"/>
      <w:marLeft w:val="0"/>
      <w:marRight w:val="0"/>
      <w:marTop w:val="0"/>
      <w:marBottom w:val="0"/>
      <w:divBdr>
        <w:top w:val="none" w:sz="0" w:space="0" w:color="auto"/>
        <w:left w:val="none" w:sz="0" w:space="0" w:color="auto"/>
        <w:bottom w:val="none" w:sz="0" w:space="0" w:color="auto"/>
        <w:right w:val="none" w:sz="0" w:space="0" w:color="auto"/>
      </w:divBdr>
      <w:divsChild>
        <w:div w:id="894393750">
          <w:marLeft w:val="446"/>
          <w:marRight w:val="0"/>
          <w:marTop w:val="0"/>
          <w:marBottom w:val="0"/>
          <w:divBdr>
            <w:top w:val="none" w:sz="0" w:space="0" w:color="auto"/>
            <w:left w:val="none" w:sz="0" w:space="0" w:color="auto"/>
            <w:bottom w:val="none" w:sz="0" w:space="0" w:color="auto"/>
            <w:right w:val="none" w:sz="0" w:space="0" w:color="auto"/>
          </w:divBdr>
        </w:div>
        <w:div w:id="1387802245">
          <w:marLeft w:val="446"/>
          <w:marRight w:val="0"/>
          <w:marTop w:val="0"/>
          <w:marBottom w:val="0"/>
          <w:divBdr>
            <w:top w:val="none" w:sz="0" w:space="0" w:color="auto"/>
            <w:left w:val="none" w:sz="0" w:space="0" w:color="auto"/>
            <w:bottom w:val="none" w:sz="0" w:space="0" w:color="auto"/>
            <w:right w:val="none" w:sz="0" w:space="0" w:color="auto"/>
          </w:divBdr>
        </w:div>
        <w:div w:id="986055439">
          <w:marLeft w:val="446"/>
          <w:marRight w:val="0"/>
          <w:marTop w:val="0"/>
          <w:marBottom w:val="0"/>
          <w:divBdr>
            <w:top w:val="none" w:sz="0" w:space="0" w:color="auto"/>
            <w:left w:val="none" w:sz="0" w:space="0" w:color="auto"/>
            <w:bottom w:val="none" w:sz="0" w:space="0" w:color="auto"/>
            <w:right w:val="none" w:sz="0" w:space="0" w:color="auto"/>
          </w:divBdr>
        </w:div>
        <w:div w:id="187109853">
          <w:marLeft w:val="446"/>
          <w:marRight w:val="0"/>
          <w:marTop w:val="0"/>
          <w:marBottom w:val="0"/>
          <w:divBdr>
            <w:top w:val="none" w:sz="0" w:space="0" w:color="auto"/>
            <w:left w:val="none" w:sz="0" w:space="0" w:color="auto"/>
            <w:bottom w:val="none" w:sz="0" w:space="0" w:color="auto"/>
            <w:right w:val="none" w:sz="0" w:space="0" w:color="auto"/>
          </w:divBdr>
        </w:div>
        <w:div w:id="2093771802">
          <w:marLeft w:val="446"/>
          <w:marRight w:val="0"/>
          <w:marTop w:val="0"/>
          <w:marBottom w:val="0"/>
          <w:divBdr>
            <w:top w:val="none" w:sz="0" w:space="0" w:color="auto"/>
            <w:left w:val="none" w:sz="0" w:space="0" w:color="auto"/>
            <w:bottom w:val="none" w:sz="0" w:space="0" w:color="auto"/>
            <w:right w:val="none" w:sz="0" w:space="0" w:color="auto"/>
          </w:divBdr>
        </w:div>
        <w:div w:id="1734311059">
          <w:marLeft w:val="446"/>
          <w:marRight w:val="0"/>
          <w:marTop w:val="0"/>
          <w:marBottom w:val="0"/>
          <w:divBdr>
            <w:top w:val="none" w:sz="0" w:space="0" w:color="auto"/>
            <w:left w:val="none" w:sz="0" w:space="0" w:color="auto"/>
            <w:bottom w:val="none" w:sz="0" w:space="0" w:color="auto"/>
            <w:right w:val="none" w:sz="0" w:space="0" w:color="auto"/>
          </w:divBdr>
        </w:div>
        <w:div w:id="1864400113">
          <w:marLeft w:val="446"/>
          <w:marRight w:val="0"/>
          <w:marTop w:val="0"/>
          <w:marBottom w:val="0"/>
          <w:divBdr>
            <w:top w:val="none" w:sz="0" w:space="0" w:color="auto"/>
            <w:left w:val="none" w:sz="0" w:space="0" w:color="auto"/>
            <w:bottom w:val="none" w:sz="0" w:space="0" w:color="auto"/>
            <w:right w:val="none" w:sz="0" w:space="0" w:color="auto"/>
          </w:divBdr>
        </w:div>
        <w:div w:id="1025248117">
          <w:marLeft w:val="446"/>
          <w:marRight w:val="0"/>
          <w:marTop w:val="0"/>
          <w:marBottom w:val="0"/>
          <w:divBdr>
            <w:top w:val="none" w:sz="0" w:space="0" w:color="auto"/>
            <w:left w:val="none" w:sz="0" w:space="0" w:color="auto"/>
            <w:bottom w:val="none" w:sz="0" w:space="0" w:color="auto"/>
            <w:right w:val="none" w:sz="0" w:space="0" w:color="auto"/>
          </w:divBdr>
        </w:div>
        <w:div w:id="2062440184">
          <w:marLeft w:val="446"/>
          <w:marRight w:val="0"/>
          <w:marTop w:val="0"/>
          <w:marBottom w:val="0"/>
          <w:divBdr>
            <w:top w:val="none" w:sz="0" w:space="0" w:color="auto"/>
            <w:left w:val="none" w:sz="0" w:space="0" w:color="auto"/>
            <w:bottom w:val="none" w:sz="0" w:space="0" w:color="auto"/>
            <w:right w:val="none" w:sz="0" w:space="0" w:color="auto"/>
          </w:divBdr>
        </w:div>
      </w:divsChild>
    </w:div>
    <w:div w:id="419909244">
      <w:bodyDiv w:val="1"/>
      <w:marLeft w:val="0"/>
      <w:marRight w:val="0"/>
      <w:marTop w:val="0"/>
      <w:marBottom w:val="0"/>
      <w:divBdr>
        <w:top w:val="none" w:sz="0" w:space="0" w:color="auto"/>
        <w:left w:val="none" w:sz="0" w:space="0" w:color="auto"/>
        <w:bottom w:val="none" w:sz="0" w:space="0" w:color="auto"/>
        <w:right w:val="none" w:sz="0" w:space="0" w:color="auto"/>
      </w:divBdr>
      <w:divsChild>
        <w:div w:id="404374572">
          <w:marLeft w:val="547"/>
          <w:marRight w:val="0"/>
          <w:marTop w:val="134"/>
          <w:marBottom w:val="0"/>
          <w:divBdr>
            <w:top w:val="none" w:sz="0" w:space="0" w:color="auto"/>
            <w:left w:val="none" w:sz="0" w:space="0" w:color="auto"/>
            <w:bottom w:val="none" w:sz="0" w:space="0" w:color="auto"/>
            <w:right w:val="none" w:sz="0" w:space="0" w:color="auto"/>
          </w:divBdr>
        </w:div>
        <w:div w:id="452017650">
          <w:marLeft w:val="547"/>
          <w:marRight w:val="0"/>
          <w:marTop w:val="134"/>
          <w:marBottom w:val="0"/>
          <w:divBdr>
            <w:top w:val="none" w:sz="0" w:space="0" w:color="auto"/>
            <w:left w:val="none" w:sz="0" w:space="0" w:color="auto"/>
            <w:bottom w:val="none" w:sz="0" w:space="0" w:color="auto"/>
            <w:right w:val="none" w:sz="0" w:space="0" w:color="auto"/>
          </w:divBdr>
        </w:div>
        <w:div w:id="1643000378">
          <w:marLeft w:val="547"/>
          <w:marRight w:val="0"/>
          <w:marTop w:val="134"/>
          <w:marBottom w:val="0"/>
          <w:divBdr>
            <w:top w:val="none" w:sz="0" w:space="0" w:color="auto"/>
            <w:left w:val="none" w:sz="0" w:space="0" w:color="auto"/>
            <w:bottom w:val="none" w:sz="0" w:space="0" w:color="auto"/>
            <w:right w:val="none" w:sz="0" w:space="0" w:color="auto"/>
          </w:divBdr>
        </w:div>
        <w:div w:id="1899972747">
          <w:marLeft w:val="547"/>
          <w:marRight w:val="0"/>
          <w:marTop w:val="134"/>
          <w:marBottom w:val="0"/>
          <w:divBdr>
            <w:top w:val="none" w:sz="0" w:space="0" w:color="auto"/>
            <w:left w:val="none" w:sz="0" w:space="0" w:color="auto"/>
            <w:bottom w:val="none" w:sz="0" w:space="0" w:color="auto"/>
            <w:right w:val="none" w:sz="0" w:space="0" w:color="auto"/>
          </w:divBdr>
        </w:div>
      </w:divsChild>
    </w:div>
    <w:div w:id="420219364">
      <w:bodyDiv w:val="1"/>
      <w:marLeft w:val="0"/>
      <w:marRight w:val="0"/>
      <w:marTop w:val="0"/>
      <w:marBottom w:val="0"/>
      <w:divBdr>
        <w:top w:val="none" w:sz="0" w:space="0" w:color="auto"/>
        <w:left w:val="none" w:sz="0" w:space="0" w:color="auto"/>
        <w:bottom w:val="none" w:sz="0" w:space="0" w:color="auto"/>
        <w:right w:val="none" w:sz="0" w:space="0" w:color="auto"/>
      </w:divBdr>
      <w:divsChild>
        <w:div w:id="1164928729">
          <w:marLeft w:val="446"/>
          <w:marRight w:val="0"/>
          <w:marTop w:val="86"/>
          <w:marBottom w:val="0"/>
          <w:divBdr>
            <w:top w:val="none" w:sz="0" w:space="0" w:color="auto"/>
            <w:left w:val="none" w:sz="0" w:space="0" w:color="auto"/>
            <w:bottom w:val="none" w:sz="0" w:space="0" w:color="auto"/>
            <w:right w:val="none" w:sz="0" w:space="0" w:color="auto"/>
          </w:divBdr>
        </w:div>
        <w:div w:id="1042437662">
          <w:marLeft w:val="446"/>
          <w:marRight w:val="0"/>
          <w:marTop w:val="86"/>
          <w:marBottom w:val="0"/>
          <w:divBdr>
            <w:top w:val="none" w:sz="0" w:space="0" w:color="auto"/>
            <w:left w:val="none" w:sz="0" w:space="0" w:color="auto"/>
            <w:bottom w:val="none" w:sz="0" w:space="0" w:color="auto"/>
            <w:right w:val="none" w:sz="0" w:space="0" w:color="auto"/>
          </w:divBdr>
        </w:div>
        <w:div w:id="1633944086">
          <w:marLeft w:val="446"/>
          <w:marRight w:val="0"/>
          <w:marTop w:val="86"/>
          <w:marBottom w:val="0"/>
          <w:divBdr>
            <w:top w:val="none" w:sz="0" w:space="0" w:color="auto"/>
            <w:left w:val="none" w:sz="0" w:space="0" w:color="auto"/>
            <w:bottom w:val="none" w:sz="0" w:space="0" w:color="auto"/>
            <w:right w:val="none" w:sz="0" w:space="0" w:color="auto"/>
          </w:divBdr>
        </w:div>
      </w:divsChild>
    </w:div>
    <w:div w:id="420569289">
      <w:bodyDiv w:val="1"/>
      <w:marLeft w:val="0"/>
      <w:marRight w:val="0"/>
      <w:marTop w:val="0"/>
      <w:marBottom w:val="0"/>
      <w:divBdr>
        <w:top w:val="none" w:sz="0" w:space="0" w:color="auto"/>
        <w:left w:val="none" w:sz="0" w:space="0" w:color="auto"/>
        <w:bottom w:val="none" w:sz="0" w:space="0" w:color="auto"/>
        <w:right w:val="none" w:sz="0" w:space="0" w:color="auto"/>
      </w:divBdr>
      <w:divsChild>
        <w:div w:id="106849598">
          <w:marLeft w:val="360"/>
          <w:marRight w:val="0"/>
          <w:marTop w:val="86"/>
          <w:marBottom w:val="0"/>
          <w:divBdr>
            <w:top w:val="none" w:sz="0" w:space="0" w:color="auto"/>
            <w:left w:val="none" w:sz="0" w:space="0" w:color="auto"/>
            <w:bottom w:val="none" w:sz="0" w:space="0" w:color="auto"/>
            <w:right w:val="none" w:sz="0" w:space="0" w:color="auto"/>
          </w:divBdr>
        </w:div>
        <w:div w:id="317655769">
          <w:marLeft w:val="360"/>
          <w:marRight w:val="0"/>
          <w:marTop w:val="86"/>
          <w:marBottom w:val="0"/>
          <w:divBdr>
            <w:top w:val="none" w:sz="0" w:space="0" w:color="auto"/>
            <w:left w:val="none" w:sz="0" w:space="0" w:color="auto"/>
            <w:bottom w:val="none" w:sz="0" w:space="0" w:color="auto"/>
            <w:right w:val="none" w:sz="0" w:space="0" w:color="auto"/>
          </w:divBdr>
        </w:div>
        <w:div w:id="368146597">
          <w:marLeft w:val="360"/>
          <w:marRight w:val="0"/>
          <w:marTop w:val="86"/>
          <w:marBottom w:val="0"/>
          <w:divBdr>
            <w:top w:val="none" w:sz="0" w:space="0" w:color="auto"/>
            <w:left w:val="none" w:sz="0" w:space="0" w:color="auto"/>
            <w:bottom w:val="none" w:sz="0" w:space="0" w:color="auto"/>
            <w:right w:val="none" w:sz="0" w:space="0" w:color="auto"/>
          </w:divBdr>
        </w:div>
        <w:div w:id="758528180">
          <w:marLeft w:val="360"/>
          <w:marRight w:val="0"/>
          <w:marTop w:val="86"/>
          <w:marBottom w:val="0"/>
          <w:divBdr>
            <w:top w:val="none" w:sz="0" w:space="0" w:color="auto"/>
            <w:left w:val="none" w:sz="0" w:space="0" w:color="auto"/>
            <w:bottom w:val="none" w:sz="0" w:space="0" w:color="auto"/>
            <w:right w:val="none" w:sz="0" w:space="0" w:color="auto"/>
          </w:divBdr>
        </w:div>
        <w:div w:id="1294554860">
          <w:marLeft w:val="360"/>
          <w:marRight w:val="0"/>
          <w:marTop w:val="86"/>
          <w:marBottom w:val="0"/>
          <w:divBdr>
            <w:top w:val="none" w:sz="0" w:space="0" w:color="auto"/>
            <w:left w:val="none" w:sz="0" w:space="0" w:color="auto"/>
            <w:bottom w:val="none" w:sz="0" w:space="0" w:color="auto"/>
            <w:right w:val="none" w:sz="0" w:space="0" w:color="auto"/>
          </w:divBdr>
        </w:div>
        <w:div w:id="1391801938">
          <w:marLeft w:val="360"/>
          <w:marRight w:val="0"/>
          <w:marTop w:val="86"/>
          <w:marBottom w:val="0"/>
          <w:divBdr>
            <w:top w:val="none" w:sz="0" w:space="0" w:color="auto"/>
            <w:left w:val="none" w:sz="0" w:space="0" w:color="auto"/>
            <w:bottom w:val="none" w:sz="0" w:space="0" w:color="auto"/>
            <w:right w:val="none" w:sz="0" w:space="0" w:color="auto"/>
          </w:divBdr>
        </w:div>
        <w:div w:id="1612666540">
          <w:marLeft w:val="360"/>
          <w:marRight w:val="0"/>
          <w:marTop w:val="86"/>
          <w:marBottom w:val="0"/>
          <w:divBdr>
            <w:top w:val="none" w:sz="0" w:space="0" w:color="auto"/>
            <w:left w:val="none" w:sz="0" w:space="0" w:color="auto"/>
            <w:bottom w:val="none" w:sz="0" w:space="0" w:color="auto"/>
            <w:right w:val="none" w:sz="0" w:space="0" w:color="auto"/>
          </w:divBdr>
        </w:div>
        <w:div w:id="2014215244">
          <w:marLeft w:val="360"/>
          <w:marRight w:val="0"/>
          <w:marTop w:val="86"/>
          <w:marBottom w:val="0"/>
          <w:divBdr>
            <w:top w:val="none" w:sz="0" w:space="0" w:color="auto"/>
            <w:left w:val="none" w:sz="0" w:space="0" w:color="auto"/>
            <w:bottom w:val="none" w:sz="0" w:space="0" w:color="auto"/>
            <w:right w:val="none" w:sz="0" w:space="0" w:color="auto"/>
          </w:divBdr>
        </w:div>
      </w:divsChild>
    </w:div>
    <w:div w:id="420878603">
      <w:bodyDiv w:val="1"/>
      <w:marLeft w:val="0"/>
      <w:marRight w:val="0"/>
      <w:marTop w:val="0"/>
      <w:marBottom w:val="0"/>
      <w:divBdr>
        <w:top w:val="none" w:sz="0" w:space="0" w:color="auto"/>
        <w:left w:val="none" w:sz="0" w:space="0" w:color="auto"/>
        <w:bottom w:val="none" w:sz="0" w:space="0" w:color="auto"/>
        <w:right w:val="none" w:sz="0" w:space="0" w:color="auto"/>
      </w:divBdr>
      <w:divsChild>
        <w:div w:id="434666683">
          <w:marLeft w:val="446"/>
          <w:marRight w:val="0"/>
          <w:marTop w:val="0"/>
          <w:marBottom w:val="0"/>
          <w:divBdr>
            <w:top w:val="none" w:sz="0" w:space="0" w:color="auto"/>
            <w:left w:val="none" w:sz="0" w:space="0" w:color="auto"/>
            <w:bottom w:val="none" w:sz="0" w:space="0" w:color="auto"/>
            <w:right w:val="none" w:sz="0" w:space="0" w:color="auto"/>
          </w:divBdr>
        </w:div>
        <w:div w:id="1883131841">
          <w:marLeft w:val="446"/>
          <w:marRight w:val="0"/>
          <w:marTop w:val="0"/>
          <w:marBottom w:val="0"/>
          <w:divBdr>
            <w:top w:val="none" w:sz="0" w:space="0" w:color="auto"/>
            <w:left w:val="none" w:sz="0" w:space="0" w:color="auto"/>
            <w:bottom w:val="none" w:sz="0" w:space="0" w:color="auto"/>
            <w:right w:val="none" w:sz="0" w:space="0" w:color="auto"/>
          </w:divBdr>
        </w:div>
        <w:div w:id="1060252262">
          <w:marLeft w:val="446"/>
          <w:marRight w:val="0"/>
          <w:marTop w:val="0"/>
          <w:marBottom w:val="0"/>
          <w:divBdr>
            <w:top w:val="none" w:sz="0" w:space="0" w:color="auto"/>
            <w:left w:val="none" w:sz="0" w:space="0" w:color="auto"/>
            <w:bottom w:val="none" w:sz="0" w:space="0" w:color="auto"/>
            <w:right w:val="none" w:sz="0" w:space="0" w:color="auto"/>
          </w:divBdr>
        </w:div>
      </w:divsChild>
    </w:div>
    <w:div w:id="421268424">
      <w:bodyDiv w:val="1"/>
      <w:marLeft w:val="0"/>
      <w:marRight w:val="0"/>
      <w:marTop w:val="0"/>
      <w:marBottom w:val="0"/>
      <w:divBdr>
        <w:top w:val="none" w:sz="0" w:space="0" w:color="auto"/>
        <w:left w:val="none" w:sz="0" w:space="0" w:color="auto"/>
        <w:bottom w:val="none" w:sz="0" w:space="0" w:color="auto"/>
        <w:right w:val="none" w:sz="0" w:space="0" w:color="auto"/>
      </w:divBdr>
      <w:divsChild>
        <w:div w:id="418257996">
          <w:marLeft w:val="547"/>
          <w:marRight w:val="0"/>
          <w:marTop w:val="77"/>
          <w:marBottom w:val="0"/>
          <w:divBdr>
            <w:top w:val="none" w:sz="0" w:space="0" w:color="auto"/>
            <w:left w:val="none" w:sz="0" w:space="0" w:color="auto"/>
            <w:bottom w:val="none" w:sz="0" w:space="0" w:color="auto"/>
            <w:right w:val="none" w:sz="0" w:space="0" w:color="auto"/>
          </w:divBdr>
        </w:div>
        <w:div w:id="482239241">
          <w:marLeft w:val="547"/>
          <w:marRight w:val="0"/>
          <w:marTop w:val="77"/>
          <w:marBottom w:val="0"/>
          <w:divBdr>
            <w:top w:val="none" w:sz="0" w:space="0" w:color="auto"/>
            <w:left w:val="none" w:sz="0" w:space="0" w:color="auto"/>
            <w:bottom w:val="none" w:sz="0" w:space="0" w:color="auto"/>
            <w:right w:val="none" w:sz="0" w:space="0" w:color="auto"/>
          </w:divBdr>
        </w:div>
        <w:div w:id="910896239">
          <w:marLeft w:val="547"/>
          <w:marRight w:val="0"/>
          <w:marTop w:val="77"/>
          <w:marBottom w:val="0"/>
          <w:divBdr>
            <w:top w:val="none" w:sz="0" w:space="0" w:color="auto"/>
            <w:left w:val="none" w:sz="0" w:space="0" w:color="auto"/>
            <w:bottom w:val="none" w:sz="0" w:space="0" w:color="auto"/>
            <w:right w:val="none" w:sz="0" w:space="0" w:color="auto"/>
          </w:divBdr>
        </w:div>
        <w:div w:id="1278180891">
          <w:marLeft w:val="547"/>
          <w:marRight w:val="0"/>
          <w:marTop w:val="77"/>
          <w:marBottom w:val="0"/>
          <w:divBdr>
            <w:top w:val="none" w:sz="0" w:space="0" w:color="auto"/>
            <w:left w:val="none" w:sz="0" w:space="0" w:color="auto"/>
            <w:bottom w:val="none" w:sz="0" w:space="0" w:color="auto"/>
            <w:right w:val="none" w:sz="0" w:space="0" w:color="auto"/>
          </w:divBdr>
        </w:div>
      </w:divsChild>
    </w:div>
    <w:div w:id="424763132">
      <w:bodyDiv w:val="1"/>
      <w:marLeft w:val="0"/>
      <w:marRight w:val="0"/>
      <w:marTop w:val="0"/>
      <w:marBottom w:val="0"/>
      <w:divBdr>
        <w:top w:val="none" w:sz="0" w:space="0" w:color="auto"/>
        <w:left w:val="none" w:sz="0" w:space="0" w:color="auto"/>
        <w:bottom w:val="none" w:sz="0" w:space="0" w:color="auto"/>
        <w:right w:val="none" w:sz="0" w:space="0" w:color="auto"/>
      </w:divBdr>
      <w:divsChild>
        <w:div w:id="606697531">
          <w:marLeft w:val="1166"/>
          <w:marRight w:val="0"/>
          <w:marTop w:val="106"/>
          <w:marBottom w:val="0"/>
          <w:divBdr>
            <w:top w:val="none" w:sz="0" w:space="0" w:color="auto"/>
            <w:left w:val="none" w:sz="0" w:space="0" w:color="auto"/>
            <w:bottom w:val="none" w:sz="0" w:space="0" w:color="auto"/>
            <w:right w:val="none" w:sz="0" w:space="0" w:color="auto"/>
          </w:divBdr>
        </w:div>
        <w:div w:id="2118522452">
          <w:marLeft w:val="1166"/>
          <w:marRight w:val="0"/>
          <w:marTop w:val="106"/>
          <w:marBottom w:val="0"/>
          <w:divBdr>
            <w:top w:val="none" w:sz="0" w:space="0" w:color="auto"/>
            <w:left w:val="none" w:sz="0" w:space="0" w:color="auto"/>
            <w:bottom w:val="none" w:sz="0" w:space="0" w:color="auto"/>
            <w:right w:val="none" w:sz="0" w:space="0" w:color="auto"/>
          </w:divBdr>
        </w:div>
      </w:divsChild>
    </w:div>
    <w:div w:id="426926122">
      <w:bodyDiv w:val="1"/>
      <w:marLeft w:val="0"/>
      <w:marRight w:val="0"/>
      <w:marTop w:val="0"/>
      <w:marBottom w:val="0"/>
      <w:divBdr>
        <w:top w:val="none" w:sz="0" w:space="0" w:color="auto"/>
        <w:left w:val="none" w:sz="0" w:space="0" w:color="auto"/>
        <w:bottom w:val="none" w:sz="0" w:space="0" w:color="auto"/>
        <w:right w:val="none" w:sz="0" w:space="0" w:color="auto"/>
      </w:divBdr>
    </w:div>
    <w:div w:id="427503031">
      <w:bodyDiv w:val="1"/>
      <w:marLeft w:val="0"/>
      <w:marRight w:val="0"/>
      <w:marTop w:val="0"/>
      <w:marBottom w:val="0"/>
      <w:divBdr>
        <w:top w:val="none" w:sz="0" w:space="0" w:color="auto"/>
        <w:left w:val="none" w:sz="0" w:space="0" w:color="auto"/>
        <w:bottom w:val="none" w:sz="0" w:space="0" w:color="auto"/>
        <w:right w:val="none" w:sz="0" w:space="0" w:color="auto"/>
      </w:divBdr>
    </w:div>
    <w:div w:id="427508589">
      <w:bodyDiv w:val="1"/>
      <w:marLeft w:val="0"/>
      <w:marRight w:val="0"/>
      <w:marTop w:val="0"/>
      <w:marBottom w:val="0"/>
      <w:divBdr>
        <w:top w:val="none" w:sz="0" w:space="0" w:color="auto"/>
        <w:left w:val="none" w:sz="0" w:space="0" w:color="auto"/>
        <w:bottom w:val="none" w:sz="0" w:space="0" w:color="auto"/>
        <w:right w:val="none" w:sz="0" w:space="0" w:color="auto"/>
      </w:divBdr>
      <w:divsChild>
        <w:div w:id="210579924">
          <w:marLeft w:val="1800"/>
          <w:marRight w:val="0"/>
          <w:marTop w:val="96"/>
          <w:marBottom w:val="0"/>
          <w:divBdr>
            <w:top w:val="none" w:sz="0" w:space="0" w:color="auto"/>
            <w:left w:val="none" w:sz="0" w:space="0" w:color="auto"/>
            <w:bottom w:val="none" w:sz="0" w:space="0" w:color="auto"/>
            <w:right w:val="none" w:sz="0" w:space="0" w:color="auto"/>
          </w:divBdr>
        </w:div>
        <w:div w:id="491720385">
          <w:marLeft w:val="1800"/>
          <w:marRight w:val="0"/>
          <w:marTop w:val="96"/>
          <w:marBottom w:val="0"/>
          <w:divBdr>
            <w:top w:val="none" w:sz="0" w:space="0" w:color="auto"/>
            <w:left w:val="none" w:sz="0" w:space="0" w:color="auto"/>
            <w:bottom w:val="none" w:sz="0" w:space="0" w:color="auto"/>
            <w:right w:val="none" w:sz="0" w:space="0" w:color="auto"/>
          </w:divBdr>
        </w:div>
        <w:div w:id="636649316">
          <w:marLeft w:val="1800"/>
          <w:marRight w:val="0"/>
          <w:marTop w:val="96"/>
          <w:marBottom w:val="0"/>
          <w:divBdr>
            <w:top w:val="none" w:sz="0" w:space="0" w:color="auto"/>
            <w:left w:val="none" w:sz="0" w:space="0" w:color="auto"/>
            <w:bottom w:val="none" w:sz="0" w:space="0" w:color="auto"/>
            <w:right w:val="none" w:sz="0" w:space="0" w:color="auto"/>
          </w:divBdr>
        </w:div>
        <w:div w:id="1265113903">
          <w:marLeft w:val="1166"/>
          <w:marRight w:val="0"/>
          <w:marTop w:val="115"/>
          <w:marBottom w:val="0"/>
          <w:divBdr>
            <w:top w:val="none" w:sz="0" w:space="0" w:color="auto"/>
            <w:left w:val="none" w:sz="0" w:space="0" w:color="auto"/>
            <w:bottom w:val="none" w:sz="0" w:space="0" w:color="auto"/>
            <w:right w:val="none" w:sz="0" w:space="0" w:color="auto"/>
          </w:divBdr>
        </w:div>
        <w:div w:id="1304391813">
          <w:marLeft w:val="1800"/>
          <w:marRight w:val="0"/>
          <w:marTop w:val="96"/>
          <w:marBottom w:val="0"/>
          <w:divBdr>
            <w:top w:val="none" w:sz="0" w:space="0" w:color="auto"/>
            <w:left w:val="none" w:sz="0" w:space="0" w:color="auto"/>
            <w:bottom w:val="none" w:sz="0" w:space="0" w:color="auto"/>
            <w:right w:val="none" w:sz="0" w:space="0" w:color="auto"/>
          </w:divBdr>
        </w:div>
        <w:div w:id="1337610216">
          <w:marLeft w:val="1800"/>
          <w:marRight w:val="0"/>
          <w:marTop w:val="96"/>
          <w:marBottom w:val="0"/>
          <w:divBdr>
            <w:top w:val="none" w:sz="0" w:space="0" w:color="auto"/>
            <w:left w:val="none" w:sz="0" w:space="0" w:color="auto"/>
            <w:bottom w:val="none" w:sz="0" w:space="0" w:color="auto"/>
            <w:right w:val="none" w:sz="0" w:space="0" w:color="auto"/>
          </w:divBdr>
        </w:div>
        <w:div w:id="1485507419">
          <w:marLeft w:val="1800"/>
          <w:marRight w:val="0"/>
          <w:marTop w:val="96"/>
          <w:marBottom w:val="0"/>
          <w:divBdr>
            <w:top w:val="none" w:sz="0" w:space="0" w:color="auto"/>
            <w:left w:val="none" w:sz="0" w:space="0" w:color="auto"/>
            <w:bottom w:val="none" w:sz="0" w:space="0" w:color="auto"/>
            <w:right w:val="none" w:sz="0" w:space="0" w:color="auto"/>
          </w:divBdr>
        </w:div>
        <w:div w:id="1618368079">
          <w:marLeft w:val="1166"/>
          <w:marRight w:val="0"/>
          <w:marTop w:val="115"/>
          <w:marBottom w:val="0"/>
          <w:divBdr>
            <w:top w:val="none" w:sz="0" w:space="0" w:color="auto"/>
            <w:left w:val="none" w:sz="0" w:space="0" w:color="auto"/>
            <w:bottom w:val="none" w:sz="0" w:space="0" w:color="auto"/>
            <w:right w:val="none" w:sz="0" w:space="0" w:color="auto"/>
          </w:divBdr>
        </w:div>
        <w:div w:id="2022774248">
          <w:marLeft w:val="1800"/>
          <w:marRight w:val="0"/>
          <w:marTop w:val="96"/>
          <w:marBottom w:val="0"/>
          <w:divBdr>
            <w:top w:val="none" w:sz="0" w:space="0" w:color="auto"/>
            <w:left w:val="none" w:sz="0" w:space="0" w:color="auto"/>
            <w:bottom w:val="none" w:sz="0" w:space="0" w:color="auto"/>
            <w:right w:val="none" w:sz="0" w:space="0" w:color="auto"/>
          </w:divBdr>
        </w:div>
        <w:div w:id="2105756758">
          <w:marLeft w:val="1166"/>
          <w:marRight w:val="0"/>
          <w:marTop w:val="115"/>
          <w:marBottom w:val="0"/>
          <w:divBdr>
            <w:top w:val="none" w:sz="0" w:space="0" w:color="auto"/>
            <w:left w:val="none" w:sz="0" w:space="0" w:color="auto"/>
            <w:bottom w:val="none" w:sz="0" w:space="0" w:color="auto"/>
            <w:right w:val="none" w:sz="0" w:space="0" w:color="auto"/>
          </w:divBdr>
        </w:div>
      </w:divsChild>
    </w:div>
    <w:div w:id="428046964">
      <w:bodyDiv w:val="1"/>
      <w:marLeft w:val="0"/>
      <w:marRight w:val="0"/>
      <w:marTop w:val="0"/>
      <w:marBottom w:val="0"/>
      <w:divBdr>
        <w:top w:val="none" w:sz="0" w:space="0" w:color="auto"/>
        <w:left w:val="none" w:sz="0" w:space="0" w:color="auto"/>
        <w:bottom w:val="none" w:sz="0" w:space="0" w:color="auto"/>
        <w:right w:val="none" w:sz="0" w:space="0" w:color="auto"/>
      </w:divBdr>
      <w:divsChild>
        <w:div w:id="930159308">
          <w:marLeft w:val="562"/>
          <w:marRight w:val="0"/>
          <w:marTop w:val="86"/>
          <w:marBottom w:val="0"/>
          <w:divBdr>
            <w:top w:val="none" w:sz="0" w:space="0" w:color="auto"/>
            <w:left w:val="none" w:sz="0" w:space="0" w:color="auto"/>
            <w:bottom w:val="none" w:sz="0" w:space="0" w:color="auto"/>
            <w:right w:val="none" w:sz="0" w:space="0" w:color="auto"/>
          </w:divBdr>
        </w:div>
      </w:divsChild>
    </w:div>
    <w:div w:id="429012270">
      <w:bodyDiv w:val="1"/>
      <w:marLeft w:val="0"/>
      <w:marRight w:val="0"/>
      <w:marTop w:val="0"/>
      <w:marBottom w:val="0"/>
      <w:divBdr>
        <w:top w:val="none" w:sz="0" w:space="0" w:color="auto"/>
        <w:left w:val="none" w:sz="0" w:space="0" w:color="auto"/>
        <w:bottom w:val="none" w:sz="0" w:space="0" w:color="auto"/>
        <w:right w:val="none" w:sz="0" w:space="0" w:color="auto"/>
      </w:divBdr>
      <w:divsChild>
        <w:div w:id="442771825">
          <w:marLeft w:val="1166"/>
          <w:marRight w:val="0"/>
          <w:marTop w:val="106"/>
          <w:marBottom w:val="0"/>
          <w:divBdr>
            <w:top w:val="none" w:sz="0" w:space="0" w:color="auto"/>
            <w:left w:val="none" w:sz="0" w:space="0" w:color="auto"/>
            <w:bottom w:val="none" w:sz="0" w:space="0" w:color="auto"/>
            <w:right w:val="none" w:sz="0" w:space="0" w:color="auto"/>
          </w:divBdr>
        </w:div>
        <w:div w:id="443186756">
          <w:marLeft w:val="1166"/>
          <w:marRight w:val="0"/>
          <w:marTop w:val="106"/>
          <w:marBottom w:val="0"/>
          <w:divBdr>
            <w:top w:val="none" w:sz="0" w:space="0" w:color="auto"/>
            <w:left w:val="none" w:sz="0" w:space="0" w:color="auto"/>
            <w:bottom w:val="none" w:sz="0" w:space="0" w:color="auto"/>
            <w:right w:val="none" w:sz="0" w:space="0" w:color="auto"/>
          </w:divBdr>
        </w:div>
        <w:div w:id="586884119">
          <w:marLeft w:val="1166"/>
          <w:marRight w:val="0"/>
          <w:marTop w:val="106"/>
          <w:marBottom w:val="0"/>
          <w:divBdr>
            <w:top w:val="none" w:sz="0" w:space="0" w:color="auto"/>
            <w:left w:val="none" w:sz="0" w:space="0" w:color="auto"/>
            <w:bottom w:val="none" w:sz="0" w:space="0" w:color="auto"/>
            <w:right w:val="none" w:sz="0" w:space="0" w:color="auto"/>
          </w:divBdr>
        </w:div>
        <w:div w:id="874661773">
          <w:marLeft w:val="1166"/>
          <w:marRight w:val="0"/>
          <w:marTop w:val="106"/>
          <w:marBottom w:val="0"/>
          <w:divBdr>
            <w:top w:val="none" w:sz="0" w:space="0" w:color="auto"/>
            <w:left w:val="none" w:sz="0" w:space="0" w:color="auto"/>
            <w:bottom w:val="none" w:sz="0" w:space="0" w:color="auto"/>
            <w:right w:val="none" w:sz="0" w:space="0" w:color="auto"/>
          </w:divBdr>
        </w:div>
        <w:div w:id="1254322697">
          <w:marLeft w:val="547"/>
          <w:marRight w:val="0"/>
          <w:marTop w:val="120"/>
          <w:marBottom w:val="0"/>
          <w:divBdr>
            <w:top w:val="none" w:sz="0" w:space="0" w:color="auto"/>
            <w:left w:val="none" w:sz="0" w:space="0" w:color="auto"/>
            <w:bottom w:val="none" w:sz="0" w:space="0" w:color="auto"/>
            <w:right w:val="none" w:sz="0" w:space="0" w:color="auto"/>
          </w:divBdr>
        </w:div>
        <w:div w:id="1453404892">
          <w:marLeft w:val="547"/>
          <w:marRight w:val="0"/>
          <w:marTop w:val="120"/>
          <w:marBottom w:val="0"/>
          <w:divBdr>
            <w:top w:val="none" w:sz="0" w:space="0" w:color="auto"/>
            <w:left w:val="none" w:sz="0" w:space="0" w:color="auto"/>
            <w:bottom w:val="none" w:sz="0" w:space="0" w:color="auto"/>
            <w:right w:val="none" w:sz="0" w:space="0" w:color="auto"/>
          </w:divBdr>
        </w:div>
        <w:div w:id="1495024909">
          <w:marLeft w:val="1166"/>
          <w:marRight w:val="0"/>
          <w:marTop w:val="106"/>
          <w:marBottom w:val="0"/>
          <w:divBdr>
            <w:top w:val="none" w:sz="0" w:space="0" w:color="auto"/>
            <w:left w:val="none" w:sz="0" w:space="0" w:color="auto"/>
            <w:bottom w:val="none" w:sz="0" w:space="0" w:color="auto"/>
            <w:right w:val="none" w:sz="0" w:space="0" w:color="auto"/>
          </w:divBdr>
        </w:div>
        <w:div w:id="1772628380">
          <w:marLeft w:val="1166"/>
          <w:marRight w:val="0"/>
          <w:marTop w:val="106"/>
          <w:marBottom w:val="0"/>
          <w:divBdr>
            <w:top w:val="none" w:sz="0" w:space="0" w:color="auto"/>
            <w:left w:val="none" w:sz="0" w:space="0" w:color="auto"/>
            <w:bottom w:val="none" w:sz="0" w:space="0" w:color="auto"/>
            <w:right w:val="none" w:sz="0" w:space="0" w:color="auto"/>
          </w:divBdr>
        </w:div>
      </w:divsChild>
    </w:div>
    <w:div w:id="429083389">
      <w:bodyDiv w:val="1"/>
      <w:marLeft w:val="0"/>
      <w:marRight w:val="0"/>
      <w:marTop w:val="0"/>
      <w:marBottom w:val="0"/>
      <w:divBdr>
        <w:top w:val="none" w:sz="0" w:space="0" w:color="auto"/>
        <w:left w:val="none" w:sz="0" w:space="0" w:color="auto"/>
        <w:bottom w:val="none" w:sz="0" w:space="0" w:color="auto"/>
        <w:right w:val="none" w:sz="0" w:space="0" w:color="auto"/>
      </w:divBdr>
      <w:divsChild>
        <w:div w:id="970138894">
          <w:marLeft w:val="547"/>
          <w:marRight w:val="0"/>
          <w:marTop w:val="91"/>
          <w:marBottom w:val="0"/>
          <w:divBdr>
            <w:top w:val="none" w:sz="0" w:space="0" w:color="auto"/>
            <w:left w:val="none" w:sz="0" w:space="0" w:color="auto"/>
            <w:bottom w:val="none" w:sz="0" w:space="0" w:color="auto"/>
            <w:right w:val="none" w:sz="0" w:space="0" w:color="auto"/>
          </w:divBdr>
        </w:div>
      </w:divsChild>
    </w:div>
    <w:div w:id="430128275">
      <w:bodyDiv w:val="1"/>
      <w:marLeft w:val="0"/>
      <w:marRight w:val="0"/>
      <w:marTop w:val="0"/>
      <w:marBottom w:val="0"/>
      <w:divBdr>
        <w:top w:val="none" w:sz="0" w:space="0" w:color="auto"/>
        <w:left w:val="none" w:sz="0" w:space="0" w:color="auto"/>
        <w:bottom w:val="none" w:sz="0" w:space="0" w:color="auto"/>
        <w:right w:val="none" w:sz="0" w:space="0" w:color="auto"/>
      </w:divBdr>
      <w:divsChild>
        <w:div w:id="113452900">
          <w:marLeft w:val="360"/>
          <w:marRight w:val="0"/>
          <w:marTop w:val="77"/>
          <w:marBottom w:val="60"/>
          <w:divBdr>
            <w:top w:val="none" w:sz="0" w:space="0" w:color="auto"/>
            <w:left w:val="none" w:sz="0" w:space="0" w:color="auto"/>
            <w:bottom w:val="none" w:sz="0" w:space="0" w:color="auto"/>
            <w:right w:val="none" w:sz="0" w:space="0" w:color="auto"/>
          </w:divBdr>
        </w:div>
        <w:div w:id="973100381">
          <w:marLeft w:val="360"/>
          <w:marRight w:val="0"/>
          <w:marTop w:val="77"/>
          <w:marBottom w:val="60"/>
          <w:divBdr>
            <w:top w:val="none" w:sz="0" w:space="0" w:color="auto"/>
            <w:left w:val="none" w:sz="0" w:space="0" w:color="auto"/>
            <w:bottom w:val="none" w:sz="0" w:space="0" w:color="auto"/>
            <w:right w:val="none" w:sz="0" w:space="0" w:color="auto"/>
          </w:divBdr>
        </w:div>
        <w:div w:id="1027296438">
          <w:marLeft w:val="360"/>
          <w:marRight w:val="0"/>
          <w:marTop w:val="77"/>
          <w:marBottom w:val="60"/>
          <w:divBdr>
            <w:top w:val="none" w:sz="0" w:space="0" w:color="auto"/>
            <w:left w:val="none" w:sz="0" w:space="0" w:color="auto"/>
            <w:bottom w:val="none" w:sz="0" w:space="0" w:color="auto"/>
            <w:right w:val="none" w:sz="0" w:space="0" w:color="auto"/>
          </w:divBdr>
        </w:div>
        <w:div w:id="1793548649">
          <w:marLeft w:val="360"/>
          <w:marRight w:val="0"/>
          <w:marTop w:val="77"/>
          <w:marBottom w:val="60"/>
          <w:divBdr>
            <w:top w:val="none" w:sz="0" w:space="0" w:color="auto"/>
            <w:left w:val="none" w:sz="0" w:space="0" w:color="auto"/>
            <w:bottom w:val="none" w:sz="0" w:space="0" w:color="auto"/>
            <w:right w:val="none" w:sz="0" w:space="0" w:color="auto"/>
          </w:divBdr>
        </w:div>
        <w:div w:id="1880362980">
          <w:marLeft w:val="360"/>
          <w:marRight w:val="0"/>
          <w:marTop w:val="77"/>
          <w:marBottom w:val="60"/>
          <w:divBdr>
            <w:top w:val="none" w:sz="0" w:space="0" w:color="auto"/>
            <w:left w:val="none" w:sz="0" w:space="0" w:color="auto"/>
            <w:bottom w:val="none" w:sz="0" w:space="0" w:color="auto"/>
            <w:right w:val="none" w:sz="0" w:space="0" w:color="auto"/>
          </w:divBdr>
        </w:div>
      </w:divsChild>
    </w:div>
    <w:div w:id="430777571">
      <w:bodyDiv w:val="1"/>
      <w:marLeft w:val="0"/>
      <w:marRight w:val="0"/>
      <w:marTop w:val="0"/>
      <w:marBottom w:val="0"/>
      <w:divBdr>
        <w:top w:val="none" w:sz="0" w:space="0" w:color="auto"/>
        <w:left w:val="none" w:sz="0" w:space="0" w:color="auto"/>
        <w:bottom w:val="none" w:sz="0" w:space="0" w:color="auto"/>
        <w:right w:val="none" w:sz="0" w:space="0" w:color="auto"/>
      </w:divBdr>
      <w:divsChild>
        <w:div w:id="169221138">
          <w:marLeft w:val="547"/>
          <w:marRight w:val="0"/>
          <w:marTop w:val="134"/>
          <w:marBottom w:val="0"/>
          <w:divBdr>
            <w:top w:val="none" w:sz="0" w:space="0" w:color="auto"/>
            <w:left w:val="none" w:sz="0" w:space="0" w:color="auto"/>
            <w:bottom w:val="none" w:sz="0" w:space="0" w:color="auto"/>
            <w:right w:val="none" w:sz="0" w:space="0" w:color="auto"/>
          </w:divBdr>
        </w:div>
        <w:div w:id="259026905">
          <w:marLeft w:val="1166"/>
          <w:marRight w:val="0"/>
          <w:marTop w:val="115"/>
          <w:marBottom w:val="0"/>
          <w:divBdr>
            <w:top w:val="none" w:sz="0" w:space="0" w:color="auto"/>
            <w:left w:val="none" w:sz="0" w:space="0" w:color="auto"/>
            <w:bottom w:val="none" w:sz="0" w:space="0" w:color="auto"/>
            <w:right w:val="none" w:sz="0" w:space="0" w:color="auto"/>
          </w:divBdr>
        </w:div>
        <w:div w:id="904611620">
          <w:marLeft w:val="547"/>
          <w:marRight w:val="0"/>
          <w:marTop w:val="134"/>
          <w:marBottom w:val="0"/>
          <w:divBdr>
            <w:top w:val="none" w:sz="0" w:space="0" w:color="auto"/>
            <w:left w:val="none" w:sz="0" w:space="0" w:color="auto"/>
            <w:bottom w:val="none" w:sz="0" w:space="0" w:color="auto"/>
            <w:right w:val="none" w:sz="0" w:space="0" w:color="auto"/>
          </w:divBdr>
        </w:div>
        <w:div w:id="1454249002">
          <w:marLeft w:val="1166"/>
          <w:marRight w:val="0"/>
          <w:marTop w:val="115"/>
          <w:marBottom w:val="0"/>
          <w:divBdr>
            <w:top w:val="none" w:sz="0" w:space="0" w:color="auto"/>
            <w:left w:val="none" w:sz="0" w:space="0" w:color="auto"/>
            <w:bottom w:val="none" w:sz="0" w:space="0" w:color="auto"/>
            <w:right w:val="none" w:sz="0" w:space="0" w:color="auto"/>
          </w:divBdr>
        </w:div>
        <w:div w:id="1712612780">
          <w:marLeft w:val="1166"/>
          <w:marRight w:val="0"/>
          <w:marTop w:val="115"/>
          <w:marBottom w:val="0"/>
          <w:divBdr>
            <w:top w:val="none" w:sz="0" w:space="0" w:color="auto"/>
            <w:left w:val="none" w:sz="0" w:space="0" w:color="auto"/>
            <w:bottom w:val="none" w:sz="0" w:space="0" w:color="auto"/>
            <w:right w:val="none" w:sz="0" w:space="0" w:color="auto"/>
          </w:divBdr>
        </w:div>
        <w:div w:id="2100980199">
          <w:marLeft w:val="1166"/>
          <w:marRight w:val="0"/>
          <w:marTop w:val="115"/>
          <w:marBottom w:val="0"/>
          <w:divBdr>
            <w:top w:val="none" w:sz="0" w:space="0" w:color="auto"/>
            <w:left w:val="none" w:sz="0" w:space="0" w:color="auto"/>
            <w:bottom w:val="none" w:sz="0" w:space="0" w:color="auto"/>
            <w:right w:val="none" w:sz="0" w:space="0" w:color="auto"/>
          </w:divBdr>
        </w:div>
      </w:divsChild>
    </w:div>
    <w:div w:id="431510520">
      <w:bodyDiv w:val="1"/>
      <w:marLeft w:val="0"/>
      <w:marRight w:val="0"/>
      <w:marTop w:val="0"/>
      <w:marBottom w:val="0"/>
      <w:divBdr>
        <w:top w:val="none" w:sz="0" w:space="0" w:color="auto"/>
        <w:left w:val="none" w:sz="0" w:space="0" w:color="auto"/>
        <w:bottom w:val="none" w:sz="0" w:space="0" w:color="auto"/>
        <w:right w:val="none" w:sz="0" w:space="0" w:color="auto"/>
      </w:divBdr>
      <w:divsChild>
        <w:div w:id="1331444773">
          <w:marLeft w:val="1987"/>
          <w:marRight w:val="0"/>
          <w:marTop w:val="115"/>
          <w:marBottom w:val="0"/>
          <w:divBdr>
            <w:top w:val="none" w:sz="0" w:space="0" w:color="auto"/>
            <w:left w:val="none" w:sz="0" w:space="0" w:color="auto"/>
            <w:bottom w:val="none" w:sz="0" w:space="0" w:color="auto"/>
            <w:right w:val="none" w:sz="0" w:space="0" w:color="auto"/>
          </w:divBdr>
        </w:div>
        <w:div w:id="1958020337">
          <w:marLeft w:val="1987"/>
          <w:marRight w:val="0"/>
          <w:marTop w:val="115"/>
          <w:marBottom w:val="0"/>
          <w:divBdr>
            <w:top w:val="none" w:sz="0" w:space="0" w:color="auto"/>
            <w:left w:val="none" w:sz="0" w:space="0" w:color="auto"/>
            <w:bottom w:val="none" w:sz="0" w:space="0" w:color="auto"/>
            <w:right w:val="none" w:sz="0" w:space="0" w:color="auto"/>
          </w:divBdr>
        </w:div>
      </w:divsChild>
    </w:div>
    <w:div w:id="431558217">
      <w:bodyDiv w:val="1"/>
      <w:marLeft w:val="0"/>
      <w:marRight w:val="0"/>
      <w:marTop w:val="0"/>
      <w:marBottom w:val="0"/>
      <w:divBdr>
        <w:top w:val="none" w:sz="0" w:space="0" w:color="auto"/>
        <w:left w:val="none" w:sz="0" w:space="0" w:color="auto"/>
        <w:bottom w:val="none" w:sz="0" w:space="0" w:color="auto"/>
        <w:right w:val="none" w:sz="0" w:space="0" w:color="auto"/>
      </w:divBdr>
    </w:div>
    <w:div w:id="431897347">
      <w:bodyDiv w:val="1"/>
      <w:marLeft w:val="0"/>
      <w:marRight w:val="0"/>
      <w:marTop w:val="0"/>
      <w:marBottom w:val="0"/>
      <w:divBdr>
        <w:top w:val="none" w:sz="0" w:space="0" w:color="auto"/>
        <w:left w:val="none" w:sz="0" w:space="0" w:color="auto"/>
        <w:bottom w:val="none" w:sz="0" w:space="0" w:color="auto"/>
        <w:right w:val="none" w:sz="0" w:space="0" w:color="auto"/>
      </w:divBdr>
      <w:divsChild>
        <w:div w:id="246504785">
          <w:marLeft w:val="1166"/>
          <w:marRight w:val="0"/>
          <w:marTop w:val="0"/>
          <w:marBottom w:val="0"/>
          <w:divBdr>
            <w:top w:val="none" w:sz="0" w:space="0" w:color="auto"/>
            <w:left w:val="none" w:sz="0" w:space="0" w:color="auto"/>
            <w:bottom w:val="none" w:sz="0" w:space="0" w:color="auto"/>
            <w:right w:val="none" w:sz="0" w:space="0" w:color="auto"/>
          </w:divBdr>
        </w:div>
        <w:div w:id="1106535762">
          <w:marLeft w:val="1166"/>
          <w:marRight w:val="0"/>
          <w:marTop w:val="0"/>
          <w:marBottom w:val="0"/>
          <w:divBdr>
            <w:top w:val="none" w:sz="0" w:space="0" w:color="auto"/>
            <w:left w:val="none" w:sz="0" w:space="0" w:color="auto"/>
            <w:bottom w:val="none" w:sz="0" w:space="0" w:color="auto"/>
            <w:right w:val="none" w:sz="0" w:space="0" w:color="auto"/>
          </w:divBdr>
        </w:div>
      </w:divsChild>
    </w:div>
    <w:div w:id="434906067">
      <w:bodyDiv w:val="1"/>
      <w:marLeft w:val="0"/>
      <w:marRight w:val="0"/>
      <w:marTop w:val="0"/>
      <w:marBottom w:val="0"/>
      <w:divBdr>
        <w:top w:val="none" w:sz="0" w:space="0" w:color="auto"/>
        <w:left w:val="none" w:sz="0" w:space="0" w:color="auto"/>
        <w:bottom w:val="none" w:sz="0" w:space="0" w:color="auto"/>
        <w:right w:val="none" w:sz="0" w:space="0" w:color="auto"/>
      </w:divBdr>
      <w:divsChild>
        <w:div w:id="201133622">
          <w:marLeft w:val="1166"/>
          <w:marRight w:val="0"/>
          <w:marTop w:val="115"/>
          <w:marBottom w:val="0"/>
          <w:divBdr>
            <w:top w:val="none" w:sz="0" w:space="0" w:color="auto"/>
            <w:left w:val="none" w:sz="0" w:space="0" w:color="auto"/>
            <w:bottom w:val="none" w:sz="0" w:space="0" w:color="auto"/>
            <w:right w:val="none" w:sz="0" w:space="0" w:color="auto"/>
          </w:divBdr>
        </w:div>
        <w:div w:id="411244665">
          <w:marLeft w:val="1800"/>
          <w:marRight w:val="0"/>
          <w:marTop w:val="96"/>
          <w:marBottom w:val="0"/>
          <w:divBdr>
            <w:top w:val="none" w:sz="0" w:space="0" w:color="auto"/>
            <w:left w:val="none" w:sz="0" w:space="0" w:color="auto"/>
            <w:bottom w:val="none" w:sz="0" w:space="0" w:color="auto"/>
            <w:right w:val="none" w:sz="0" w:space="0" w:color="auto"/>
          </w:divBdr>
        </w:div>
        <w:div w:id="774985501">
          <w:marLeft w:val="1166"/>
          <w:marRight w:val="0"/>
          <w:marTop w:val="115"/>
          <w:marBottom w:val="0"/>
          <w:divBdr>
            <w:top w:val="none" w:sz="0" w:space="0" w:color="auto"/>
            <w:left w:val="none" w:sz="0" w:space="0" w:color="auto"/>
            <w:bottom w:val="none" w:sz="0" w:space="0" w:color="auto"/>
            <w:right w:val="none" w:sz="0" w:space="0" w:color="auto"/>
          </w:divBdr>
        </w:div>
        <w:div w:id="915288966">
          <w:marLeft w:val="547"/>
          <w:marRight w:val="0"/>
          <w:marTop w:val="134"/>
          <w:marBottom w:val="0"/>
          <w:divBdr>
            <w:top w:val="none" w:sz="0" w:space="0" w:color="auto"/>
            <w:left w:val="none" w:sz="0" w:space="0" w:color="auto"/>
            <w:bottom w:val="none" w:sz="0" w:space="0" w:color="auto"/>
            <w:right w:val="none" w:sz="0" w:space="0" w:color="auto"/>
          </w:divBdr>
        </w:div>
        <w:div w:id="1232932645">
          <w:marLeft w:val="1166"/>
          <w:marRight w:val="0"/>
          <w:marTop w:val="115"/>
          <w:marBottom w:val="0"/>
          <w:divBdr>
            <w:top w:val="none" w:sz="0" w:space="0" w:color="auto"/>
            <w:left w:val="none" w:sz="0" w:space="0" w:color="auto"/>
            <w:bottom w:val="none" w:sz="0" w:space="0" w:color="auto"/>
            <w:right w:val="none" w:sz="0" w:space="0" w:color="auto"/>
          </w:divBdr>
        </w:div>
        <w:div w:id="1260061262">
          <w:marLeft w:val="1800"/>
          <w:marRight w:val="0"/>
          <w:marTop w:val="96"/>
          <w:marBottom w:val="0"/>
          <w:divBdr>
            <w:top w:val="none" w:sz="0" w:space="0" w:color="auto"/>
            <w:left w:val="none" w:sz="0" w:space="0" w:color="auto"/>
            <w:bottom w:val="none" w:sz="0" w:space="0" w:color="auto"/>
            <w:right w:val="none" w:sz="0" w:space="0" w:color="auto"/>
          </w:divBdr>
        </w:div>
        <w:div w:id="1705327154">
          <w:marLeft w:val="1800"/>
          <w:marRight w:val="0"/>
          <w:marTop w:val="96"/>
          <w:marBottom w:val="0"/>
          <w:divBdr>
            <w:top w:val="none" w:sz="0" w:space="0" w:color="auto"/>
            <w:left w:val="none" w:sz="0" w:space="0" w:color="auto"/>
            <w:bottom w:val="none" w:sz="0" w:space="0" w:color="auto"/>
            <w:right w:val="none" w:sz="0" w:space="0" w:color="auto"/>
          </w:divBdr>
        </w:div>
        <w:div w:id="1714618404">
          <w:marLeft w:val="1800"/>
          <w:marRight w:val="0"/>
          <w:marTop w:val="96"/>
          <w:marBottom w:val="0"/>
          <w:divBdr>
            <w:top w:val="none" w:sz="0" w:space="0" w:color="auto"/>
            <w:left w:val="none" w:sz="0" w:space="0" w:color="auto"/>
            <w:bottom w:val="none" w:sz="0" w:space="0" w:color="auto"/>
            <w:right w:val="none" w:sz="0" w:space="0" w:color="auto"/>
          </w:divBdr>
        </w:div>
        <w:div w:id="1844784687">
          <w:marLeft w:val="1166"/>
          <w:marRight w:val="0"/>
          <w:marTop w:val="115"/>
          <w:marBottom w:val="0"/>
          <w:divBdr>
            <w:top w:val="none" w:sz="0" w:space="0" w:color="auto"/>
            <w:left w:val="none" w:sz="0" w:space="0" w:color="auto"/>
            <w:bottom w:val="none" w:sz="0" w:space="0" w:color="auto"/>
            <w:right w:val="none" w:sz="0" w:space="0" w:color="auto"/>
          </w:divBdr>
        </w:div>
      </w:divsChild>
    </w:div>
    <w:div w:id="435369383">
      <w:bodyDiv w:val="1"/>
      <w:marLeft w:val="0"/>
      <w:marRight w:val="0"/>
      <w:marTop w:val="0"/>
      <w:marBottom w:val="0"/>
      <w:divBdr>
        <w:top w:val="none" w:sz="0" w:space="0" w:color="auto"/>
        <w:left w:val="none" w:sz="0" w:space="0" w:color="auto"/>
        <w:bottom w:val="none" w:sz="0" w:space="0" w:color="auto"/>
        <w:right w:val="none" w:sz="0" w:space="0" w:color="auto"/>
      </w:divBdr>
      <w:divsChild>
        <w:div w:id="47143798">
          <w:marLeft w:val="1166"/>
          <w:marRight w:val="0"/>
          <w:marTop w:val="101"/>
          <w:marBottom w:val="0"/>
          <w:divBdr>
            <w:top w:val="none" w:sz="0" w:space="0" w:color="auto"/>
            <w:left w:val="none" w:sz="0" w:space="0" w:color="auto"/>
            <w:bottom w:val="none" w:sz="0" w:space="0" w:color="auto"/>
            <w:right w:val="none" w:sz="0" w:space="0" w:color="auto"/>
          </w:divBdr>
        </w:div>
        <w:div w:id="268508706">
          <w:marLeft w:val="1166"/>
          <w:marRight w:val="0"/>
          <w:marTop w:val="101"/>
          <w:marBottom w:val="0"/>
          <w:divBdr>
            <w:top w:val="none" w:sz="0" w:space="0" w:color="auto"/>
            <w:left w:val="none" w:sz="0" w:space="0" w:color="auto"/>
            <w:bottom w:val="none" w:sz="0" w:space="0" w:color="auto"/>
            <w:right w:val="none" w:sz="0" w:space="0" w:color="auto"/>
          </w:divBdr>
        </w:div>
        <w:div w:id="625817494">
          <w:marLeft w:val="1166"/>
          <w:marRight w:val="0"/>
          <w:marTop w:val="101"/>
          <w:marBottom w:val="0"/>
          <w:divBdr>
            <w:top w:val="none" w:sz="0" w:space="0" w:color="auto"/>
            <w:left w:val="none" w:sz="0" w:space="0" w:color="auto"/>
            <w:bottom w:val="none" w:sz="0" w:space="0" w:color="auto"/>
            <w:right w:val="none" w:sz="0" w:space="0" w:color="auto"/>
          </w:divBdr>
        </w:div>
        <w:div w:id="1576665776">
          <w:marLeft w:val="1166"/>
          <w:marRight w:val="0"/>
          <w:marTop w:val="101"/>
          <w:marBottom w:val="0"/>
          <w:divBdr>
            <w:top w:val="none" w:sz="0" w:space="0" w:color="auto"/>
            <w:left w:val="none" w:sz="0" w:space="0" w:color="auto"/>
            <w:bottom w:val="none" w:sz="0" w:space="0" w:color="auto"/>
            <w:right w:val="none" w:sz="0" w:space="0" w:color="auto"/>
          </w:divBdr>
        </w:div>
        <w:div w:id="1724987156">
          <w:marLeft w:val="547"/>
          <w:marRight w:val="0"/>
          <w:marTop w:val="120"/>
          <w:marBottom w:val="0"/>
          <w:divBdr>
            <w:top w:val="none" w:sz="0" w:space="0" w:color="auto"/>
            <w:left w:val="none" w:sz="0" w:space="0" w:color="auto"/>
            <w:bottom w:val="none" w:sz="0" w:space="0" w:color="auto"/>
            <w:right w:val="none" w:sz="0" w:space="0" w:color="auto"/>
          </w:divBdr>
        </w:div>
        <w:div w:id="1941647071">
          <w:marLeft w:val="1166"/>
          <w:marRight w:val="0"/>
          <w:marTop w:val="101"/>
          <w:marBottom w:val="0"/>
          <w:divBdr>
            <w:top w:val="none" w:sz="0" w:space="0" w:color="auto"/>
            <w:left w:val="none" w:sz="0" w:space="0" w:color="auto"/>
            <w:bottom w:val="none" w:sz="0" w:space="0" w:color="auto"/>
            <w:right w:val="none" w:sz="0" w:space="0" w:color="auto"/>
          </w:divBdr>
        </w:div>
        <w:div w:id="2088766153">
          <w:marLeft w:val="547"/>
          <w:marRight w:val="0"/>
          <w:marTop w:val="120"/>
          <w:marBottom w:val="0"/>
          <w:divBdr>
            <w:top w:val="none" w:sz="0" w:space="0" w:color="auto"/>
            <w:left w:val="none" w:sz="0" w:space="0" w:color="auto"/>
            <w:bottom w:val="none" w:sz="0" w:space="0" w:color="auto"/>
            <w:right w:val="none" w:sz="0" w:space="0" w:color="auto"/>
          </w:divBdr>
        </w:div>
      </w:divsChild>
    </w:div>
    <w:div w:id="437140252">
      <w:bodyDiv w:val="1"/>
      <w:marLeft w:val="0"/>
      <w:marRight w:val="0"/>
      <w:marTop w:val="0"/>
      <w:marBottom w:val="0"/>
      <w:divBdr>
        <w:top w:val="none" w:sz="0" w:space="0" w:color="auto"/>
        <w:left w:val="none" w:sz="0" w:space="0" w:color="auto"/>
        <w:bottom w:val="none" w:sz="0" w:space="0" w:color="auto"/>
        <w:right w:val="none" w:sz="0" w:space="0" w:color="auto"/>
      </w:divBdr>
      <w:divsChild>
        <w:div w:id="31345530">
          <w:marLeft w:val="446"/>
          <w:marRight w:val="0"/>
          <w:marTop w:val="120"/>
          <w:marBottom w:val="120"/>
          <w:divBdr>
            <w:top w:val="none" w:sz="0" w:space="0" w:color="auto"/>
            <w:left w:val="none" w:sz="0" w:space="0" w:color="auto"/>
            <w:bottom w:val="none" w:sz="0" w:space="0" w:color="auto"/>
            <w:right w:val="none" w:sz="0" w:space="0" w:color="auto"/>
          </w:divBdr>
        </w:div>
        <w:div w:id="1342970115">
          <w:marLeft w:val="1166"/>
          <w:marRight w:val="0"/>
          <w:marTop w:val="120"/>
          <w:marBottom w:val="120"/>
          <w:divBdr>
            <w:top w:val="none" w:sz="0" w:space="0" w:color="auto"/>
            <w:left w:val="none" w:sz="0" w:space="0" w:color="auto"/>
            <w:bottom w:val="none" w:sz="0" w:space="0" w:color="auto"/>
            <w:right w:val="none" w:sz="0" w:space="0" w:color="auto"/>
          </w:divBdr>
        </w:div>
        <w:div w:id="1819111238">
          <w:marLeft w:val="446"/>
          <w:marRight w:val="0"/>
          <w:marTop w:val="120"/>
          <w:marBottom w:val="120"/>
          <w:divBdr>
            <w:top w:val="none" w:sz="0" w:space="0" w:color="auto"/>
            <w:left w:val="none" w:sz="0" w:space="0" w:color="auto"/>
            <w:bottom w:val="none" w:sz="0" w:space="0" w:color="auto"/>
            <w:right w:val="none" w:sz="0" w:space="0" w:color="auto"/>
          </w:divBdr>
        </w:div>
      </w:divsChild>
    </w:div>
    <w:div w:id="437528530">
      <w:bodyDiv w:val="1"/>
      <w:marLeft w:val="0"/>
      <w:marRight w:val="0"/>
      <w:marTop w:val="0"/>
      <w:marBottom w:val="0"/>
      <w:divBdr>
        <w:top w:val="none" w:sz="0" w:space="0" w:color="auto"/>
        <w:left w:val="none" w:sz="0" w:space="0" w:color="auto"/>
        <w:bottom w:val="none" w:sz="0" w:space="0" w:color="auto"/>
        <w:right w:val="none" w:sz="0" w:space="0" w:color="auto"/>
      </w:divBdr>
    </w:div>
    <w:div w:id="437675910">
      <w:bodyDiv w:val="1"/>
      <w:marLeft w:val="0"/>
      <w:marRight w:val="0"/>
      <w:marTop w:val="0"/>
      <w:marBottom w:val="0"/>
      <w:divBdr>
        <w:top w:val="none" w:sz="0" w:space="0" w:color="auto"/>
        <w:left w:val="none" w:sz="0" w:space="0" w:color="auto"/>
        <w:bottom w:val="none" w:sz="0" w:space="0" w:color="auto"/>
        <w:right w:val="none" w:sz="0" w:space="0" w:color="auto"/>
      </w:divBdr>
      <w:divsChild>
        <w:div w:id="454762706">
          <w:marLeft w:val="1166"/>
          <w:marRight w:val="0"/>
          <w:marTop w:val="158"/>
          <w:marBottom w:val="0"/>
          <w:divBdr>
            <w:top w:val="none" w:sz="0" w:space="0" w:color="auto"/>
            <w:left w:val="none" w:sz="0" w:space="0" w:color="auto"/>
            <w:bottom w:val="none" w:sz="0" w:space="0" w:color="auto"/>
            <w:right w:val="none" w:sz="0" w:space="0" w:color="auto"/>
          </w:divBdr>
        </w:div>
        <w:div w:id="702638772">
          <w:marLeft w:val="1166"/>
          <w:marRight w:val="0"/>
          <w:marTop w:val="158"/>
          <w:marBottom w:val="0"/>
          <w:divBdr>
            <w:top w:val="none" w:sz="0" w:space="0" w:color="auto"/>
            <w:left w:val="none" w:sz="0" w:space="0" w:color="auto"/>
            <w:bottom w:val="none" w:sz="0" w:space="0" w:color="auto"/>
            <w:right w:val="none" w:sz="0" w:space="0" w:color="auto"/>
          </w:divBdr>
        </w:div>
      </w:divsChild>
    </w:div>
    <w:div w:id="438331167">
      <w:bodyDiv w:val="1"/>
      <w:marLeft w:val="0"/>
      <w:marRight w:val="0"/>
      <w:marTop w:val="0"/>
      <w:marBottom w:val="0"/>
      <w:divBdr>
        <w:top w:val="none" w:sz="0" w:space="0" w:color="auto"/>
        <w:left w:val="none" w:sz="0" w:space="0" w:color="auto"/>
        <w:bottom w:val="none" w:sz="0" w:space="0" w:color="auto"/>
        <w:right w:val="none" w:sz="0" w:space="0" w:color="auto"/>
      </w:divBdr>
      <w:divsChild>
        <w:div w:id="458961641">
          <w:marLeft w:val="806"/>
          <w:marRight w:val="0"/>
          <w:marTop w:val="154"/>
          <w:marBottom w:val="0"/>
          <w:divBdr>
            <w:top w:val="none" w:sz="0" w:space="0" w:color="auto"/>
            <w:left w:val="none" w:sz="0" w:space="0" w:color="auto"/>
            <w:bottom w:val="none" w:sz="0" w:space="0" w:color="auto"/>
            <w:right w:val="none" w:sz="0" w:space="0" w:color="auto"/>
          </w:divBdr>
        </w:div>
        <w:div w:id="1498032719">
          <w:marLeft w:val="806"/>
          <w:marRight w:val="0"/>
          <w:marTop w:val="154"/>
          <w:marBottom w:val="0"/>
          <w:divBdr>
            <w:top w:val="none" w:sz="0" w:space="0" w:color="auto"/>
            <w:left w:val="none" w:sz="0" w:space="0" w:color="auto"/>
            <w:bottom w:val="none" w:sz="0" w:space="0" w:color="auto"/>
            <w:right w:val="none" w:sz="0" w:space="0" w:color="auto"/>
          </w:divBdr>
        </w:div>
        <w:div w:id="1601720365">
          <w:marLeft w:val="806"/>
          <w:marRight w:val="0"/>
          <w:marTop w:val="154"/>
          <w:marBottom w:val="0"/>
          <w:divBdr>
            <w:top w:val="none" w:sz="0" w:space="0" w:color="auto"/>
            <w:left w:val="none" w:sz="0" w:space="0" w:color="auto"/>
            <w:bottom w:val="none" w:sz="0" w:space="0" w:color="auto"/>
            <w:right w:val="none" w:sz="0" w:space="0" w:color="auto"/>
          </w:divBdr>
        </w:div>
        <w:div w:id="1803501690">
          <w:marLeft w:val="806"/>
          <w:marRight w:val="0"/>
          <w:marTop w:val="154"/>
          <w:marBottom w:val="0"/>
          <w:divBdr>
            <w:top w:val="none" w:sz="0" w:space="0" w:color="auto"/>
            <w:left w:val="none" w:sz="0" w:space="0" w:color="auto"/>
            <w:bottom w:val="none" w:sz="0" w:space="0" w:color="auto"/>
            <w:right w:val="none" w:sz="0" w:space="0" w:color="auto"/>
          </w:divBdr>
        </w:div>
      </w:divsChild>
    </w:div>
    <w:div w:id="438991131">
      <w:bodyDiv w:val="1"/>
      <w:marLeft w:val="0"/>
      <w:marRight w:val="0"/>
      <w:marTop w:val="0"/>
      <w:marBottom w:val="0"/>
      <w:divBdr>
        <w:top w:val="none" w:sz="0" w:space="0" w:color="auto"/>
        <w:left w:val="none" w:sz="0" w:space="0" w:color="auto"/>
        <w:bottom w:val="none" w:sz="0" w:space="0" w:color="auto"/>
        <w:right w:val="none" w:sz="0" w:space="0" w:color="auto"/>
      </w:divBdr>
      <w:divsChild>
        <w:div w:id="1487014266">
          <w:marLeft w:val="547"/>
          <w:marRight w:val="0"/>
          <w:marTop w:val="154"/>
          <w:marBottom w:val="0"/>
          <w:divBdr>
            <w:top w:val="none" w:sz="0" w:space="0" w:color="auto"/>
            <w:left w:val="none" w:sz="0" w:space="0" w:color="auto"/>
            <w:bottom w:val="none" w:sz="0" w:space="0" w:color="auto"/>
            <w:right w:val="none" w:sz="0" w:space="0" w:color="auto"/>
          </w:divBdr>
        </w:div>
      </w:divsChild>
    </w:div>
    <w:div w:id="440880088">
      <w:bodyDiv w:val="1"/>
      <w:marLeft w:val="0"/>
      <w:marRight w:val="0"/>
      <w:marTop w:val="0"/>
      <w:marBottom w:val="0"/>
      <w:divBdr>
        <w:top w:val="none" w:sz="0" w:space="0" w:color="auto"/>
        <w:left w:val="none" w:sz="0" w:space="0" w:color="auto"/>
        <w:bottom w:val="none" w:sz="0" w:space="0" w:color="auto"/>
        <w:right w:val="none" w:sz="0" w:space="0" w:color="auto"/>
      </w:divBdr>
      <w:divsChild>
        <w:div w:id="282074760">
          <w:marLeft w:val="1166"/>
          <w:marRight w:val="0"/>
          <w:marTop w:val="130"/>
          <w:marBottom w:val="0"/>
          <w:divBdr>
            <w:top w:val="none" w:sz="0" w:space="0" w:color="auto"/>
            <w:left w:val="none" w:sz="0" w:space="0" w:color="auto"/>
            <w:bottom w:val="none" w:sz="0" w:space="0" w:color="auto"/>
            <w:right w:val="none" w:sz="0" w:space="0" w:color="auto"/>
          </w:divBdr>
        </w:div>
        <w:div w:id="427309087">
          <w:marLeft w:val="1800"/>
          <w:marRight w:val="0"/>
          <w:marTop w:val="130"/>
          <w:marBottom w:val="0"/>
          <w:divBdr>
            <w:top w:val="none" w:sz="0" w:space="0" w:color="auto"/>
            <w:left w:val="none" w:sz="0" w:space="0" w:color="auto"/>
            <w:bottom w:val="none" w:sz="0" w:space="0" w:color="auto"/>
            <w:right w:val="none" w:sz="0" w:space="0" w:color="auto"/>
          </w:divBdr>
        </w:div>
        <w:div w:id="607934439">
          <w:marLeft w:val="1800"/>
          <w:marRight w:val="0"/>
          <w:marTop w:val="130"/>
          <w:marBottom w:val="0"/>
          <w:divBdr>
            <w:top w:val="none" w:sz="0" w:space="0" w:color="auto"/>
            <w:left w:val="none" w:sz="0" w:space="0" w:color="auto"/>
            <w:bottom w:val="none" w:sz="0" w:space="0" w:color="auto"/>
            <w:right w:val="none" w:sz="0" w:space="0" w:color="auto"/>
          </w:divBdr>
        </w:div>
        <w:div w:id="1303077385">
          <w:marLeft w:val="1166"/>
          <w:marRight w:val="0"/>
          <w:marTop w:val="130"/>
          <w:marBottom w:val="0"/>
          <w:divBdr>
            <w:top w:val="none" w:sz="0" w:space="0" w:color="auto"/>
            <w:left w:val="none" w:sz="0" w:space="0" w:color="auto"/>
            <w:bottom w:val="none" w:sz="0" w:space="0" w:color="auto"/>
            <w:right w:val="none" w:sz="0" w:space="0" w:color="auto"/>
          </w:divBdr>
        </w:div>
        <w:div w:id="1368874892">
          <w:marLeft w:val="1166"/>
          <w:marRight w:val="0"/>
          <w:marTop w:val="130"/>
          <w:marBottom w:val="0"/>
          <w:divBdr>
            <w:top w:val="none" w:sz="0" w:space="0" w:color="auto"/>
            <w:left w:val="none" w:sz="0" w:space="0" w:color="auto"/>
            <w:bottom w:val="none" w:sz="0" w:space="0" w:color="auto"/>
            <w:right w:val="none" w:sz="0" w:space="0" w:color="auto"/>
          </w:divBdr>
        </w:div>
        <w:div w:id="1381591844">
          <w:marLeft w:val="1800"/>
          <w:marRight w:val="0"/>
          <w:marTop w:val="130"/>
          <w:marBottom w:val="0"/>
          <w:divBdr>
            <w:top w:val="none" w:sz="0" w:space="0" w:color="auto"/>
            <w:left w:val="none" w:sz="0" w:space="0" w:color="auto"/>
            <w:bottom w:val="none" w:sz="0" w:space="0" w:color="auto"/>
            <w:right w:val="none" w:sz="0" w:space="0" w:color="auto"/>
          </w:divBdr>
        </w:div>
        <w:div w:id="1862744140">
          <w:marLeft w:val="1166"/>
          <w:marRight w:val="0"/>
          <w:marTop w:val="130"/>
          <w:marBottom w:val="0"/>
          <w:divBdr>
            <w:top w:val="none" w:sz="0" w:space="0" w:color="auto"/>
            <w:left w:val="none" w:sz="0" w:space="0" w:color="auto"/>
            <w:bottom w:val="none" w:sz="0" w:space="0" w:color="auto"/>
            <w:right w:val="none" w:sz="0" w:space="0" w:color="auto"/>
          </w:divBdr>
        </w:div>
        <w:div w:id="1978105794">
          <w:marLeft w:val="1800"/>
          <w:marRight w:val="0"/>
          <w:marTop w:val="130"/>
          <w:marBottom w:val="0"/>
          <w:divBdr>
            <w:top w:val="none" w:sz="0" w:space="0" w:color="auto"/>
            <w:left w:val="none" w:sz="0" w:space="0" w:color="auto"/>
            <w:bottom w:val="none" w:sz="0" w:space="0" w:color="auto"/>
            <w:right w:val="none" w:sz="0" w:space="0" w:color="auto"/>
          </w:divBdr>
        </w:div>
      </w:divsChild>
    </w:div>
    <w:div w:id="444034017">
      <w:bodyDiv w:val="1"/>
      <w:marLeft w:val="0"/>
      <w:marRight w:val="0"/>
      <w:marTop w:val="0"/>
      <w:marBottom w:val="0"/>
      <w:divBdr>
        <w:top w:val="none" w:sz="0" w:space="0" w:color="auto"/>
        <w:left w:val="none" w:sz="0" w:space="0" w:color="auto"/>
        <w:bottom w:val="none" w:sz="0" w:space="0" w:color="auto"/>
        <w:right w:val="none" w:sz="0" w:space="0" w:color="auto"/>
      </w:divBdr>
    </w:div>
    <w:div w:id="445546024">
      <w:bodyDiv w:val="1"/>
      <w:marLeft w:val="0"/>
      <w:marRight w:val="0"/>
      <w:marTop w:val="0"/>
      <w:marBottom w:val="0"/>
      <w:divBdr>
        <w:top w:val="none" w:sz="0" w:space="0" w:color="auto"/>
        <w:left w:val="none" w:sz="0" w:space="0" w:color="auto"/>
        <w:bottom w:val="none" w:sz="0" w:space="0" w:color="auto"/>
        <w:right w:val="none" w:sz="0" w:space="0" w:color="auto"/>
      </w:divBdr>
      <w:divsChild>
        <w:div w:id="123928839">
          <w:marLeft w:val="547"/>
          <w:marRight w:val="0"/>
          <w:marTop w:val="154"/>
          <w:marBottom w:val="0"/>
          <w:divBdr>
            <w:top w:val="none" w:sz="0" w:space="0" w:color="auto"/>
            <w:left w:val="none" w:sz="0" w:space="0" w:color="auto"/>
            <w:bottom w:val="none" w:sz="0" w:space="0" w:color="auto"/>
            <w:right w:val="none" w:sz="0" w:space="0" w:color="auto"/>
          </w:divBdr>
        </w:div>
        <w:div w:id="389688974">
          <w:marLeft w:val="547"/>
          <w:marRight w:val="0"/>
          <w:marTop w:val="154"/>
          <w:marBottom w:val="0"/>
          <w:divBdr>
            <w:top w:val="none" w:sz="0" w:space="0" w:color="auto"/>
            <w:left w:val="none" w:sz="0" w:space="0" w:color="auto"/>
            <w:bottom w:val="none" w:sz="0" w:space="0" w:color="auto"/>
            <w:right w:val="none" w:sz="0" w:space="0" w:color="auto"/>
          </w:divBdr>
        </w:div>
        <w:div w:id="846556639">
          <w:marLeft w:val="547"/>
          <w:marRight w:val="0"/>
          <w:marTop w:val="154"/>
          <w:marBottom w:val="0"/>
          <w:divBdr>
            <w:top w:val="none" w:sz="0" w:space="0" w:color="auto"/>
            <w:left w:val="none" w:sz="0" w:space="0" w:color="auto"/>
            <w:bottom w:val="none" w:sz="0" w:space="0" w:color="auto"/>
            <w:right w:val="none" w:sz="0" w:space="0" w:color="auto"/>
          </w:divBdr>
        </w:div>
      </w:divsChild>
    </w:div>
    <w:div w:id="445931103">
      <w:bodyDiv w:val="1"/>
      <w:marLeft w:val="0"/>
      <w:marRight w:val="0"/>
      <w:marTop w:val="0"/>
      <w:marBottom w:val="0"/>
      <w:divBdr>
        <w:top w:val="none" w:sz="0" w:space="0" w:color="auto"/>
        <w:left w:val="none" w:sz="0" w:space="0" w:color="auto"/>
        <w:bottom w:val="none" w:sz="0" w:space="0" w:color="auto"/>
        <w:right w:val="none" w:sz="0" w:space="0" w:color="auto"/>
      </w:divBdr>
    </w:div>
    <w:div w:id="446855270">
      <w:bodyDiv w:val="1"/>
      <w:marLeft w:val="0"/>
      <w:marRight w:val="0"/>
      <w:marTop w:val="0"/>
      <w:marBottom w:val="0"/>
      <w:divBdr>
        <w:top w:val="none" w:sz="0" w:space="0" w:color="auto"/>
        <w:left w:val="none" w:sz="0" w:space="0" w:color="auto"/>
        <w:bottom w:val="none" w:sz="0" w:space="0" w:color="auto"/>
        <w:right w:val="none" w:sz="0" w:space="0" w:color="auto"/>
      </w:divBdr>
      <w:divsChild>
        <w:div w:id="453909930">
          <w:marLeft w:val="360"/>
          <w:marRight w:val="0"/>
          <w:marTop w:val="0"/>
          <w:marBottom w:val="0"/>
          <w:divBdr>
            <w:top w:val="none" w:sz="0" w:space="0" w:color="auto"/>
            <w:left w:val="none" w:sz="0" w:space="0" w:color="auto"/>
            <w:bottom w:val="none" w:sz="0" w:space="0" w:color="auto"/>
            <w:right w:val="none" w:sz="0" w:space="0" w:color="auto"/>
          </w:divBdr>
        </w:div>
        <w:div w:id="913583624">
          <w:marLeft w:val="360"/>
          <w:marRight w:val="0"/>
          <w:marTop w:val="0"/>
          <w:marBottom w:val="0"/>
          <w:divBdr>
            <w:top w:val="none" w:sz="0" w:space="0" w:color="auto"/>
            <w:left w:val="none" w:sz="0" w:space="0" w:color="auto"/>
            <w:bottom w:val="none" w:sz="0" w:space="0" w:color="auto"/>
            <w:right w:val="none" w:sz="0" w:space="0" w:color="auto"/>
          </w:divBdr>
        </w:div>
        <w:div w:id="1182544713">
          <w:marLeft w:val="360"/>
          <w:marRight w:val="0"/>
          <w:marTop w:val="0"/>
          <w:marBottom w:val="0"/>
          <w:divBdr>
            <w:top w:val="none" w:sz="0" w:space="0" w:color="auto"/>
            <w:left w:val="none" w:sz="0" w:space="0" w:color="auto"/>
            <w:bottom w:val="none" w:sz="0" w:space="0" w:color="auto"/>
            <w:right w:val="none" w:sz="0" w:space="0" w:color="auto"/>
          </w:divBdr>
        </w:div>
        <w:div w:id="1388843648">
          <w:marLeft w:val="360"/>
          <w:marRight w:val="0"/>
          <w:marTop w:val="0"/>
          <w:marBottom w:val="0"/>
          <w:divBdr>
            <w:top w:val="none" w:sz="0" w:space="0" w:color="auto"/>
            <w:left w:val="none" w:sz="0" w:space="0" w:color="auto"/>
            <w:bottom w:val="none" w:sz="0" w:space="0" w:color="auto"/>
            <w:right w:val="none" w:sz="0" w:space="0" w:color="auto"/>
          </w:divBdr>
        </w:div>
      </w:divsChild>
    </w:div>
    <w:div w:id="447430704">
      <w:bodyDiv w:val="1"/>
      <w:marLeft w:val="0"/>
      <w:marRight w:val="0"/>
      <w:marTop w:val="0"/>
      <w:marBottom w:val="0"/>
      <w:divBdr>
        <w:top w:val="none" w:sz="0" w:space="0" w:color="auto"/>
        <w:left w:val="none" w:sz="0" w:space="0" w:color="auto"/>
        <w:bottom w:val="none" w:sz="0" w:space="0" w:color="auto"/>
        <w:right w:val="none" w:sz="0" w:space="0" w:color="auto"/>
      </w:divBdr>
      <w:divsChild>
        <w:div w:id="191843542">
          <w:marLeft w:val="547"/>
          <w:marRight w:val="0"/>
          <w:marTop w:val="115"/>
          <w:marBottom w:val="0"/>
          <w:divBdr>
            <w:top w:val="none" w:sz="0" w:space="0" w:color="auto"/>
            <w:left w:val="none" w:sz="0" w:space="0" w:color="auto"/>
            <w:bottom w:val="none" w:sz="0" w:space="0" w:color="auto"/>
            <w:right w:val="none" w:sz="0" w:space="0" w:color="auto"/>
          </w:divBdr>
        </w:div>
        <w:div w:id="371268042">
          <w:marLeft w:val="1166"/>
          <w:marRight w:val="0"/>
          <w:marTop w:val="96"/>
          <w:marBottom w:val="0"/>
          <w:divBdr>
            <w:top w:val="none" w:sz="0" w:space="0" w:color="auto"/>
            <w:left w:val="none" w:sz="0" w:space="0" w:color="auto"/>
            <w:bottom w:val="none" w:sz="0" w:space="0" w:color="auto"/>
            <w:right w:val="none" w:sz="0" w:space="0" w:color="auto"/>
          </w:divBdr>
        </w:div>
        <w:div w:id="1232034469">
          <w:marLeft w:val="1166"/>
          <w:marRight w:val="0"/>
          <w:marTop w:val="96"/>
          <w:marBottom w:val="0"/>
          <w:divBdr>
            <w:top w:val="none" w:sz="0" w:space="0" w:color="auto"/>
            <w:left w:val="none" w:sz="0" w:space="0" w:color="auto"/>
            <w:bottom w:val="none" w:sz="0" w:space="0" w:color="auto"/>
            <w:right w:val="none" w:sz="0" w:space="0" w:color="auto"/>
          </w:divBdr>
        </w:div>
        <w:div w:id="1327785784">
          <w:marLeft w:val="1166"/>
          <w:marRight w:val="0"/>
          <w:marTop w:val="96"/>
          <w:marBottom w:val="0"/>
          <w:divBdr>
            <w:top w:val="none" w:sz="0" w:space="0" w:color="auto"/>
            <w:left w:val="none" w:sz="0" w:space="0" w:color="auto"/>
            <w:bottom w:val="none" w:sz="0" w:space="0" w:color="auto"/>
            <w:right w:val="none" w:sz="0" w:space="0" w:color="auto"/>
          </w:divBdr>
        </w:div>
        <w:div w:id="1802265731">
          <w:marLeft w:val="1166"/>
          <w:marRight w:val="0"/>
          <w:marTop w:val="96"/>
          <w:marBottom w:val="0"/>
          <w:divBdr>
            <w:top w:val="none" w:sz="0" w:space="0" w:color="auto"/>
            <w:left w:val="none" w:sz="0" w:space="0" w:color="auto"/>
            <w:bottom w:val="none" w:sz="0" w:space="0" w:color="auto"/>
            <w:right w:val="none" w:sz="0" w:space="0" w:color="auto"/>
          </w:divBdr>
        </w:div>
        <w:div w:id="1899052055">
          <w:marLeft w:val="1166"/>
          <w:marRight w:val="0"/>
          <w:marTop w:val="96"/>
          <w:marBottom w:val="0"/>
          <w:divBdr>
            <w:top w:val="none" w:sz="0" w:space="0" w:color="auto"/>
            <w:left w:val="none" w:sz="0" w:space="0" w:color="auto"/>
            <w:bottom w:val="none" w:sz="0" w:space="0" w:color="auto"/>
            <w:right w:val="none" w:sz="0" w:space="0" w:color="auto"/>
          </w:divBdr>
        </w:div>
        <w:div w:id="1928421827">
          <w:marLeft w:val="547"/>
          <w:marRight w:val="0"/>
          <w:marTop w:val="115"/>
          <w:marBottom w:val="0"/>
          <w:divBdr>
            <w:top w:val="none" w:sz="0" w:space="0" w:color="auto"/>
            <w:left w:val="none" w:sz="0" w:space="0" w:color="auto"/>
            <w:bottom w:val="none" w:sz="0" w:space="0" w:color="auto"/>
            <w:right w:val="none" w:sz="0" w:space="0" w:color="auto"/>
          </w:divBdr>
        </w:div>
      </w:divsChild>
    </w:div>
    <w:div w:id="447894892">
      <w:bodyDiv w:val="1"/>
      <w:marLeft w:val="0"/>
      <w:marRight w:val="0"/>
      <w:marTop w:val="0"/>
      <w:marBottom w:val="0"/>
      <w:divBdr>
        <w:top w:val="none" w:sz="0" w:space="0" w:color="auto"/>
        <w:left w:val="none" w:sz="0" w:space="0" w:color="auto"/>
        <w:bottom w:val="none" w:sz="0" w:space="0" w:color="auto"/>
        <w:right w:val="none" w:sz="0" w:space="0" w:color="auto"/>
      </w:divBdr>
      <w:divsChild>
        <w:div w:id="160855025">
          <w:marLeft w:val="1080"/>
          <w:marRight w:val="0"/>
          <w:marTop w:val="96"/>
          <w:marBottom w:val="0"/>
          <w:divBdr>
            <w:top w:val="none" w:sz="0" w:space="0" w:color="auto"/>
            <w:left w:val="none" w:sz="0" w:space="0" w:color="auto"/>
            <w:bottom w:val="none" w:sz="0" w:space="0" w:color="auto"/>
            <w:right w:val="none" w:sz="0" w:space="0" w:color="auto"/>
          </w:divBdr>
        </w:div>
        <w:div w:id="214046338">
          <w:marLeft w:val="1080"/>
          <w:marRight w:val="0"/>
          <w:marTop w:val="96"/>
          <w:marBottom w:val="0"/>
          <w:divBdr>
            <w:top w:val="none" w:sz="0" w:space="0" w:color="auto"/>
            <w:left w:val="none" w:sz="0" w:space="0" w:color="auto"/>
            <w:bottom w:val="none" w:sz="0" w:space="0" w:color="auto"/>
            <w:right w:val="none" w:sz="0" w:space="0" w:color="auto"/>
          </w:divBdr>
        </w:div>
        <w:div w:id="360013380">
          <w:marLeft w:val="1080"/>
          <w:marRight w:val="0"/>
          <w:marTop w:val="96"/>
          <w:marBottom w:val="0"/>
          <w:divBdr>
            <w:top w:val="none" w:sz="0" w:space="0" w:color="auto"/>
            <w:left w:val="none" w:sz="0" w:space="0" w:color="auto"/>
            <w:bottom w:val="none" w:sz="0" w:space="0" w:color="auto"/>
            <w:right w:val="none" w:sz="0" w:space="0" w:color="auto"/>
          </w:divBdr>
        </w:div>
        <w:div w:id="487328536">
          <w:marLeft w:val="1080"/>
          <w:marRight w:val="0"/>
          <w:marTop w:val="96"/>
          <w:marBottom w:val="0"/>
          <w:divBdr>
            <w:top w:val="none" w:sz="0" w:space="0" w:color="auto"/>
            <w:left w:val="none" w:sz="0" w:space="0" w:color="auto"/>
            <w:bottom w:val="none" w:sz="0" w:space="0" w:color="auto"/>
            <w:right w:val="none" w:sz="0" w:space="0" w:color="auto"/>
          </w:divBdr>
        </w:div>
        <w:div w:id="612706642">
          <w:marLeft w:val="547"/>
          <w:marRight w:val="0"/>
          <w:marTop w:val="96"/>
          <w:marBottom w:val="0"/>
          <w:divBdr>
            <w:top w:val="none" w:sz="0" w:space="0" w:color="auto"/>
            <w:left w:val="none" w:sz="0" w:space="0" w:color="auto"/>
            <w:bottom w:val="none" w:sz="0" w:space="0" w:color="auto"/>
            <w:right w:val="none" w:sz="0" w:space="0" w:color="auto"/>
          </w:divBdr>
        </w:div>
        <w:div w:id="613632987">
          <w:marLeft w:val="1080"/>
          <w:marRight w:val="0"/>
          <w:marTop w:val="96"/>
          <w:marBottom w:val="0"/>
          <w:divBdr>
            <w:top w:val="none" w:sz="0" w:space="0" w:color="auto"/>
            <w:left w:val="none" w:sz="0" w:space="0" w:color="auto"/>
            <w:bottom w:val="none" w:sz="0" w:space="0" w:color="auto"/>
            <w:right w:val="none" w:sz="0" w:space="0" w:color="auto"/>
          </w:divBdr>
        </w:div>
        <w:div w:id="830564545">
          <w:marLeft w:val="1080"/>
          <w:marRight w:val="0"/>
          <w:marTop w:val="96"/>
          <w:marBottom w:val="0"/>
          <w:divBdr>
            <w:top w:val="none" w:sz="0" w:space="0" w:color="auto"/>
            <w:left w:val="none" w:sz="0" w:space="0" w:color="auto"/>
            <w:bottom w:val="none" w:sz="0" w:space="0" w:color="auto"/>
            <w:right w:val="none" w:sz="0" w:space="0" w:color="auto"/>
          </w:divBdr>
        </w:div>
        <w:div w:id="1045254589">
          <w:marLeft w:val="1080"/>
          <w:marRight w:val="0"/>
          <w:marTop w:val="96"/>
          <w:marBottom w:val="0"/>
          <w:divBdr>
            <w:top w:val="none" w:sz="0" w:space="0" w:color="auto"/>
            <w:left w:val="none" w:sz="0" w:space="0" w:color="auto"/>
            <w:bottom w:val="none" w:sz="0" w:space="0" w:color="auto"/>
            <w:right w:val="none" w:sz="0" w:space="0" w:color="auto"/>
          </w:divBdr>
        </w:div>
        <w:div w:id="1190945967">
          <w:marLeft w:val="1080"/>
          <w:marRight w:val="0"/>
          <w:marTop w:val="96"/>
          <w:marBottom w:val="0"/>
          <w:divBdr>
            <w:top w:val="none" w:sz="0" w:space="0" w:color="auto"/>
            <w:left w:val="none" w:sz="0" w:space="0" w:color="auto"/>
            <w:bottom w:val="none" w:sz="0" w:space="0" w:color="auto"/>
            <w:right w:val="none" w:sz="0" w:space="0" w:color="auto"/>
          </w:divBdr>
        </w:div>
        <w:div w:id="1525092559">
          <w:marLeft w:val="1080"/>
          <w:marRight w:val="0"/>
          <w:marTop w:val="96"/>
          <w:marBottom w:val="0"/>
          <w:divBdr>
            <w:top w:val="none" w:sz="0" w:space="0" w:color="auto"/>
            <w:left w:val="none" w:sz="0" w:space="0" w:color="auto"/>
            <w:bottom w:val="none" w:sz="0" w:space="0" w:color="auto"/>
            <w:right w:val="none" w:sz="0" w:space="0" w:color="auto"/>
          </w:divBdr>
        </w:div>
        <w:div w:id="2028945021">
          <w:marLeft w:val="1080"/>
          <w:marRight w:val="0"/>
          <w:marTop w:val="96"/>
          <w:marBottom w:val="0"/>
          <w:divBdr>
            <w:top w:val="none" w:sz="0" w:space="0" w:color="auto"/>
            <w:left w:val="none" w:sz="0" w:space="0" w:color="auto"/>
            <w:bottom w:val="none" w:sz="0" w:space="0" w:color="auto"/>
            <w:right w:val="none" w:sz="0" w:space="0" w:color="auto"/>
          </w:divBdr>
        </w:div>
      </w:divsChild>
    </w:div>
    <w:div w:id="448936018">
      <w:bodyDiv w:val="1"/>
      <w:marLeft w:val="0"/>
      <w:marRight w:val="0"/>
      <w:marTop w:val="0"/>
      <w:marBottom w:val="0"/>
      <w:divBdr>
        <w:top w:val="none" w:sz="0" w:space="0" w:color="auto"/>
        <w:left w:val="none" w:sz="0" w:space="0" w:color="auto"/>
        <w:bottom w:val="none" w:sz="0" w:space="0" w:color="auto"/>
        <w:right w:val="none" w:sz="0" w:space="0" w:color="auto"/>
      </w:divBdr>
    </w:div>
    <w:div w:id="449906575">
      <w:bodyDiv w:val="1"/>
      <w:marLeft w:val="0"/>
      <w:marRight w:val="0"/>
      <w:marTop w:val="0"/>
      <w:marBottom w:val="0"/>
      <w:divBdr>
        <w:top w:val="none" w:sz="0" w:space="0" w:color="auto"/>
        <w:left w:val="none" w:sz="0" w:space="0" w:color="auto"/>
        <w:bottom w:val="none" w:sz="0" w:space="0" w:color="auto"/>
        <w:right w:val="none" w:sz="0" w:space="0" w:color="auto"/>
      </w:divBdr>
    </w:div>
    <w:div w:id="449975874">
      <w:bodyDiv w:val="1"/>
      <w:marLeft w:val="0"/>
      <w:marRight w:val="0"/>
      <w:marTop w:val="0"/>
      <w:marBottom w:val="0"/>
      <w:divBdr>
        <w:top w:val="none" w:sz="0" w:space="0" w:color="auto"/>
        <w:left w:val="none" w:sz="0" w:space="0" w:color="auto"/>
        <w:bottom w:val="none" w:sz="0" w:space="0" w:color="auto"/>
        <w:right w:val="none" w:sz="0" w:space="0" w:color="auto"/>
      </w:divBdr>
      <w:divsChild>
        <w:div w:id="83772819">
          <w:marLeft w:val="1094"/>
          <w:marRight w:val="0"/>
          <w:marTop w:val="110"/>
          <w:marBottom w:val="0"/>
          <w:divBdr>
            <w:top w:val="none" w:sz="0" w:space="0" w:color="auto"/>
            <w:left w:val="none" w:sz="0" w:space="0" w:color="auto"/>
            <w:bottom w:val="none" w:sz="0" w:space="0" w:color="auto"/>
            <w:right w:val="none" w:sz="0" w:space="0" w:color="auto"/>
          </w:divBdr>
        </w:div>
        <w:div w:id="169376921">
          <w:marLeft w:val="1094"/>
          <w:marRight w:val="0"/>
          <w:marTop w:val="110"/>
          <w:marBottom w:val="0"/>
          <w:divBdr>
            <w:top w:val="none" w:sz="0" w:space="0" w:color="auto"/>
            <w:left w:val="none" w:sz="0" w:space="0" w:color="auto"/>
            <w:bottom w:val="none" w:sz="0" w:space="0" w:color="auto"/>
            <w:right w:val="none" w:sz="0" w:space="0" w:color="auto"/>
          </w:divBdr>
        </w:div>
        <w:div w:id="1004165807">
          <w:marLeft w:val="504"/>
          <w:marRight w:val="0"/>
          <w:marTop w:val="110"/>
          <w:marBottom w:val="0"/>
          <w:divBdr>
            <w:top w:val="none" w:sz="0" w:space="0" w:color="auto"/>
            <w:left w:val="none" w:sz="0" w:space="0" w:color="auto"/>
            <w:bottom w:val="none" w:sz="0" w:space="0" w:color="auto"/>
            <w:right w:val="none" w:sz="0" w:space="0" w:color="auto"/>
          </w:divBdr>
        </w:div>
        <w:div w:id="1013149063">
          <w:marLeft w:val="1094"/>
          <w:marRight w:val="0"/>
          <w:marTop w:val="110"/>
          <w:marBottom w:val="0"/>
          <w:divBdr>
            <w:top w:val="none" w:sz="0" w:space="0" w:color="auto"/>
            <w:left w:val="none" w:sz="0" w:space="0" w:color="auto"/>
            <w:bottom w:val="none" w:sz="0" w:space="0" w:color="auto"/>
            <w:right w:val="none" w:sz="0" w:space="0" w:color="auto"/>
          </w:divBdr>
        </w:div>
      </w:divsChild>
    </w:div>
    <w:div w:id="450249895">
      <w:bodyDiv w:val="1"/>
      <w:marLeft w:val="0"/>
      <w:marRight w:val="0"/>
      <w:marTop w:val="0"/>
      <w:marBottom w:val="0"/>
      <w:divBdr>
        <w:top w:val="none" w:sz="0" w:space="0" w:color="auto"/>
        <w:left w:val="none" w:sz="0" w:space="0" w:color="auto"/>
        <w:bottom w:val="none" w:sz="0" w:space="0" w:color="auto"/>
        <w:right w:val="none" w:sz="0" w:space="0" w:color="auto"/>
      </w:divBdr>
      <w:divsChild>
        <w:div w:id="75367249">
          <w:marLeft w:val="1166"/>
          <w:marRight w:val="0"/>
          <w:marTop w:val="115"/>
          <w:marBottom w:val="0"/>
          <w:divBdr>
            <w:top w:val="none" w:sz="0" w:space="0" w:color="auto"/>
            <w:left w:val="none" w:sz="0" w:space="0" w:color="auto"/>
            <w:bottom w:val="none" w:sz="0" w:space="0" w:color="auto"/>
            <w:right w:val="none" w:sz="0" w:space="0" w:color="auto"/>
          </w:divBdr>
        </w:div>
        <w:div w:id="335353806">
          <w:marLeft w:val="547"/>
          <w:marRight w:val="0"/>
          <w:marTop w:val="115"/>
          <w:marBottom w:val="0"/>
          <w:divBdr>
            <w:top w:val="none" w:sz="0" w:space="0" w:color="auto"/>
            <w:left w:val="none" w:sz="0" w:space="0" w:color="auto"/>
            <w:bottom w:val="none" w:sz="0" w:space="0" w:color="auto"/>
            <w:right w:val="none" w:sz="0" w:space="0" w:color="auto"/>
          </w:divBdr>
        </w:div>
        <w:div w:id="869027998">
          <w:marLeft w:val="1166"/>
          <w:marRight w:val="0"/>
          <w:marTop w:val="115"/>
          <w:marBottom w:val="0"/>
          <w:divBdr>
            <w:top w:val="none" w:sz="0" w:space="0" w:color="auto"/>
            <w:left w:val="none" w:sz="0" w:space="0" w:color="auto"/>
            <w:bottom w:val="none" w:sz="0" w:space="0" w:color="auto"/>
            <w:right w:val="none" w:sz="0" w:space="0" w:color="auto"/>
          </w:divBdr>
        </w:div>
        <w:div w:id="901719089">
          <w:marLeft w:val="1166"/>
          <w:marRight w:val="0"/>
          <w:marTop w:val="115"/>
          <w:marBottom w:val="0"/>
          <w:divBdr>
            <w:top w:val="none" w:sz="0" w:space="0" w:color="auto"/>
            <w:left w:val="none" w:sz="0" w:space="0" w:color="auto"/>
            <w:bottom w:val="none" w:sz="0" w:space="0" w:color="auto"/>
            <w:right w:val="none" w:sz="0" w:space="0" w:color="auto"/>
          </w:divBdr>
        </w:div>
        <w:div w:id="1252734121">
          <w:marLeft w:val="1166"/>
          <w:marRight w:val="0"/>
          <w:marTop w:val="115"/>
          <w:marBottom w:val="0"/>
          <w:divBdr>
            <w:top w:val="none" w:sz="0" w:space="0" w:color="auto"/>
            <w:left w:val="none" w:sz="0" w:space="0" w:color="auto"/>
            <w:bottom w:val="none" w:sz="0" w:space="0" w:color="auto"/>
            <w:right w:val="none" w:sz="0" w:space="0" w:color="auto"/>
          </w:divBdr>
        </w:div>
        <w:div w:id="1309280338">
          <w:marLeft w:val="1166"/>
          <w:marRight w:val="0"/>
          <w:marTop w:val="115"/>
          <w:marBottom w:val="0"/>
          <w:divBdr>
            <w:top w:val="none" w:sz="0" w:space="0" w:color="auto"/>
            <w:left w:val="none" w:sz="0" w:space="0" w:color="auto"/>
            <w:bottom w:val="none" w:sz="0" w:space="0" w:color="auto"/>
            <w:right w:val="none" w:sz="0" w:space="0" w:color="auto"/>
          </w:divBdr>
        </w:div>
        <w:div w:id="1327901929">
          <w:marLeft w:val="547"/>
          <w:marRight w:val="0"/>
          <w:marTop w:val="115"/>
          <w:marBottom w:val="0"/>
          <w:divBdr>
            <w:top w:val="none" w:sz="0" w:space="0" w:color="auto"/>
            <w:left w:val="none" w:sz="0" w:space="0" w:color="auto"/>
            <w:bottom w:val="none" w:sz="0" w:space="0" w:color="auto"/>
            <w:right w:val="none" w:sz="0" w:space="0" w:color="auto"/>
          </w:divBdr>
        </w:div>
        <w:div w:id="1685665100">
          <w:marLeft w:val="1166"/>
          <w:marRight w:val="0"/>
          <w:marTop w:val="115"/>
          <w:marBottom w:val="0"/>
          <w:divBdr>
            <w:top w:val="none" w:sz="0" w:space="0" w:color="auto"/>
            <w:left w:val="none" w:sz="0" w:space="0" w:color="auto"/>
            <w:bottom w:val="none" w:sz="0" w:space="0" w:color="auto"/>
            <w:right w:val="none" w:sz="0" w:space="0" w:color="auto"/>
          </w:divBdr>
        </w:div>
        <w:div w:id="1928033295">
          <w:marLeft w:val="1166"/>
          <w:marRight w:val="0"/>
          <w:marTop w:val="115"/>
          <w:marBottom w:val="0"/>
          <w:divBdr>
            <w:top w:val="none" w:sz="0" w:space="0" w:color="auto"/>
            <w:left w:val="none" w:sz="0" w:space="0" w:color="auto"/>
            <w:bottom w:val="none" w:sz="0" w:space="0" w:color="auto"/>
            <w:right w:val="none" w:sz="0" w:space="0" w:color="auto"/>
          </w:divBdr>
        </w:div>
      </w:divsChild>
    </w:div>
    <w:div w:id="450826014">
      <w:bodyDiv w:val="1"/>
      <w:marLeft w:val="0"/>
      <w:marRight w:val="0"/>
      <w:marTop w:val="0"/>
      <w:marBottom w:val="0"/>
      <w:divBdr>
        <w:top w:val="none" w:sz="0" w:space="0" w:color="auto"/>
        <w:left w:val="none" w:sz="0" w:space="0" w:color="auto"/>
        <w:bottom w:val="none" w:sz="0" w:space="0" w:color="auto"/>
        <w:right w:val="none" w:sz="0" w:space="0" w:color="auto"/>
      </w:divBdr>
      <w:divsChild>
        <w:div w:id="1001930201">
          <w:marLeft w:val="1253"/>
          <w:marRight w:val="0"/>
          <w:marTop w:val="154"/>
          <w:marBottom w:val="0"/>
          <w:divBdr>
            <w:top w:val="none" w:sz="0" w:space="0" w:color="auto"/>
            <w:left w:val="none" w:sz="0" w:space="0" w:color="auto"/>
            <w:bottom w:val="none" w:sz="0" w:space="0" w:color="auto"/>
            <w:right w:val="none" w:sz="0" w:space="0" w:color="auto"/>
          </w:divBdr>
        </w:div>
        <w:div w:id="1031221578">
          <w:marLeft w:val="533"/>
          <w:marRight w:val="0"/>
          <w:marTop w:val="154"/>
          <w:marBottom w:val="0"/>
          <w:divBdr>
            <w:top w:val="none" w:sz="0" w:space="0" w:color="auto"/>
            <w:left w:val="none" w:sz="0" w:space="0" w:color="auto"/>
            <w:bottom w:val="none" w:sz="0" w:space="0" w:color="auto"/>
            <w:right w:val="none" w:sz="0" w:space="0" w:color="auto"/>
          </w:divBdr>
        </w:div>
        <w:div w:id="1063914839">
          <w:marLeft w:val="1253"/>
          <w:marRight w:val="0"/>
          <w:marTop w:val="154"/>
          <w:marBottom w:val="0"/>
          <w:divBdr>
            <w:top w:val="none" w:sz="0" w:space="0" w:color="auto"/>
            <w:left w:val="none" w:sz="0" w:space="0" w:color="auto"/>
            <w:bottom w:val="none" w:sz="0" w:space="0" w:color="auto"/>
            <w:right w:val="none" w:sz="0" w:space="0" w:color="auto"/>
          </w:divBdr>
        </w:div>
        <w:div w:id="1219591708">
          <w:marLeft w:val="533"/>
          <w:marRight w:val="0"/>
          <w:marTop w:val="154"/>
          <w:marBottom w:val="0"/>
          <w:divBdr>
            <w:top w:val="none" w:sz="0" w:space="0" w:color="auto"/>
            <w:left w:val="none" w:sz="0" w:space="0" w:color="auto"/>
            <w:bottom w:val="none" w:sz="0" w:space="0" w:color="auto"/>
            <w:right w:val="none" w:sz="0" w:space="0" w:color="auto"/>
          </w:divBdr>
        </w:div>
        <w:div w:id="1661738266">
          <w:marLeft w:val="533"/>
          <w:marRight w:val="0"/>
          <w:marTop w:val="154"/>
          <w:marBottom w:val="0"/>
          <w:divBdr>
            <w:top w:val="none" w:sz="0" w:space="0" w:color="auto"/>
            <w:left w:val="none" w:sz="0" w:space="0" w:color="auto"/>
            <w:bottom w:val="none" w:sz="0" w:space="0" w:color="auto"/>
            <w:right w:val="none" w:sz="0" w:space="0" w:color="auto"/>
          </w:divBdr>
        </w:div>
        <w:div w:id="2062291831">
          <w:marLeft w:val="1253"/>
          <w:marRight w:val="0"/>
          <w:marTop w:val="154"/>
          <w:marBottom w:val="0"/>
          <w:divBdr>
            <w:top w:val="none" w:sz="0" w:space="0" w:color="auto"/>
            <w:left w:val="none" w:sz="0" w:space="0" w:color="auto"/>
            <w:bottom w:val="none" w:sz="0" w:space="0" w:color="auto"/>
            <w:right w:val="none" w:sz="0" w:space="0" w:color="auto"/>
          </w:divBdr>
        </w:div>
        <w:div w:id="2103841708">
          <w:marLeft w:val="533"/>
          <w:marRight w:val="0"/>
          <w:marTop w:val="154"/>
          <w:marBottom w:val="0"/>
          <w:divBdr>
            <w:top w:val="none" w:sz="0" w:space="0" w:color="auto"/>
            <w:left w:val="none" w:sz="0" w:space="0" w:color="auto"/>
            <w:bottom w:val="none" w:sz="0" w:space="0" w:color="auto"/>
            <w:right w:val="none" w:sz="0" w:space="0" w:color="auto"/>
          </w:divBdr>
        </w:div>
      </w:divsChild>
    </w:div>
    <w:div w:id="451099327">
      <w:bodyDiv w:val="1"/>
      <w:marLeft w:val="0"/>
      <w:marRight w:val="0"/>
      <w:marTop w:val="0"/>
      <w:marBottom w:val="0"/>
      <w:divBdr>
        <w:top w:val="none" w:sz="0" w:space="0" w:color="auto"/>
        <w:left w:val="none" w:sz="0" w:space="0" w:color="auto"/>
        <w:bottom w:val="none" w:sz="0" w:space="0" w:color="auto"/>
        <w:right w:val="none" w:sz="0" w:space="0" w:color="auto"/>
      </w:divBdr>
    </w:div>
    <w:div w:id="452556987">
      <w:bodyDiv w:val="1"/>
      <w:marLeft w:val="0"/>
      <w:marRight w:val="0"/>
      <w:marTop w:val="0"/>
      <w:marBottom w:val="0"/>
      <w:divBdr>
        <w:top w:val="none" w:sz="0" w:space="0" w:color="auto"/>
        <w:left w:val="none" w:sz="0" w:space="0" w:color="auto"/>
        <w:bottom w:val="none" w:sz="0" w:space="0" w:color="auto"/>
        <w:right w:val="none" w:sz="0" w:space="0" w:color="auto"/>
      </w:divBdr>
    </w:div>
    <w:div w:id="454103613">
      <w:bodyDiv w:val="1"/>
      <w:marLeft w:val="0"/>
      <w:marRight w:val="0"/>
      <w:marTop w:val="0"/>
      <w:marBottom w:val="0"/>
      <w:divBdr>
        <w:top w:val="none" w:sz="0" w:space="0" w:color="auto"/>
        <w:left w:val="none" w:sz="0" w:space="0" w:color="auto"/>
        <w:bottom w:val="none" w:sz="0" w:space="0" w:color="auto"/>
        <w:right w:val="none" w:sz="0" w:space="0" w:color="auto"/>
      </w:divBdr>
    </w:div>
    <w:div w:id="456066827">
      <w:bodyDiv w:val="1"/>
      <w:marLeft w:val="0"/>
      <w:marRight w:val="0"/>
      <w:marTop w:val="0"/>
      <w:marBottom w:val="0"/>
      <w:divBdr>
        <w:top w:val="none" w:sz="0" w:space="0" w:color="auto"/>
        <w:left w:val="none" w:sz="0" w:space="0" w:color="auto"/>
        <w:bottom w:val="none" w:sz="0" w:space="0" w:color="auto"/>
        <w:right w:val="none" w:sz="0" w:space="0" w:color="auto"/>
      </w:divBdr>
      <w:divsChild>
        <w:div w:id="1076393943">
          <w:marLeft w:val="547"/>
          <w:marRight w:val="0"/>
          <w:marTop w:val="96"/>
          <w:marBottom w:val="0"/>
          <w:divBdr>
            <w:top w:val="none" w:sz="0" w:space="0" w:color="auto"/>
            <w:left w:val="none" w:sz="0" w:space="0" w:color="auto"/>
            <w:bottom w:val="none" w:sz="0" w:space="0" w:color="auto"/>
            <w:right w:val="none" w:sz="0" w:space="0" w:color="auto"/>
          </w:divBdr>
        </w:div>
      </w:divsChild>
    </w:div>
    <w:div w:id="456995835">
      <w:bodyDiv w:val="1"/>
      <w:marLeft w:val="0"/>
      <w:marRight w:val="0"/>
      <w:marTop w:val="0"/>
      <w:marBottom w:val="0"/>
      <w:divBdr>
        <w:top w:val="none" w:sz="0" w:space="0" w:color="auto"/>
        <w:left w:val="none" w:sz="0" w:space="0" w:color="auto"/>
        <w:bottom w:val="none" w:sz="0" w:space="0" w:color="auto"/>
        <w:right w:val="none" w:sz="0" w:space="0" w:color="auto"/>
      </w:divBdr>
      <w:divsChild>
        <w:div w:id="2070759003">
          <w:marLeft w:val="547"/>
          <w:marRight w:val="0"/>
          <w:marTop w:val="154"/>
          <w:marBottom w:val="0"/>
          <w:divBdr>
            <w:top w:val="none" w:sz="0" w:space="0" w:color="auto"/>
            <w:left w:val="none" w:sz="0" w:space="0" w:color="auto"/>
            <w:bottom w:val="none" w:sz="0" w:space="0" w:color="auto"/>
            <w:right w:val="none" w:sz="0" w:space="0" w:color="auto"/>
          </w:divBdr>
        </w:div>
      </w:divsChild>
    </w:div>
    <w:div w:id="457531481">
      <w:bodyDiv w:val="1"/>
      <w:marLeft w:val="0"/>
      <w:marRight w:val="0"/>
      <w:marTop w:val="0"/>
      <w:marBottom w:val="0"/>
      <w:divBdr>
        <w:top w:val="none" w:sz="0" w:space="0" w:color="auto"/>
        <w:left w:val="none" w:sz="0" w:space="0" w:color="auto"/>
        <w:bottom w:val="none" w:sz="0" w:space="0" w:color="auto"/>
        <w:right w:val="none" w:sz="0" w:space="0" w:color="auto"/>
      </w:divBdr>
      <w:divsChild>
        <w:div w:id="1280913002">
          <w:marLeft w:val="360"/>
          <w:marRight w:val="0"/>
          <w:marTop w:val="240"/>
          <w:marBottom w:val="0"/>
          <w:divBdr>
            <w:top w:val="none" w:sz="0" w:space="0" w:color="auto"/>
            <w:left w:val="none" w:sz="0" w:space="0" w:color="auto"/>
            <w:bottom w:val="none" w:sz="0" w:space="0" w:color="auto"/>
            <w:right w:val="none" w:sz="0" w:space="0" w:color="auto"/>
          </w:divBdr>
        </w:div>
      </w:divsChild>
    </w:div>
    <w:div w:id="457720943">
      <w:bodyDiv w:val="1"/>
      <w:marLeft w:val="0"/>
      <w:marRight w:val="0"/>
      <w:marTop w:val="0"/>
      <w:marBottom w:val="0"/>
      <w:divBdr>
        <w:top w:val="none" w:sz="0" w:space="0" w:color="auto"/>
        <w:left w:val="none" w:sz="0" w:space="0" w:color="auto"/>
        <w:bottom w:val="none" w:sz="0" w:space="0" w:color="auto"/>
        <w:right w:val="none" w:sz="0" w:space="0" w:color="auto"/>
      </w:divBdr>
      <w:divsChild>
        <w:div w:id="582757503">
          <w:marLeft w:val="446"/>
          <w:marRight w:val="0"/>
          <w:marTop w:val="144"/>
          <w:marBottom w:val="0"/>
          <w:divBdr>
            <w:top w:val="none" w:sz="0" w:space="0" w:color="auto"/>
            <w:left w:val="none" w:sz="0" w:space="0" w:color="auto"/>
            <w:bottom w:val="none" w:sz="0" w:space="0" w:color="auto"/>
            <w:right w:val="none" w:sz="0" w:space="0" w:color="auto"/>
          </w:divBdr>
        </w:div>
      </w:divsChild>
    </w:div>
    <w:div w:id="458181795">
      <w:bodyDiv w:val="1"/>
      <w:marLeft w:val="0"/>
      <w:marRight w:val="0"/>
      <w:marTop w:val="0"/>
      <w:marBottom w:val="0"/>
      <w:divBdr>
        <w:top w:val="none" w:sz="0" w:space="0" w:color="auto"/>
        <w:left w:val="none" w:sz="0" w:space="0" w:color="auto"/>
        <w:bottom w:val="none" w:sz="0" w:space="0" w:color="auto"/>
        <w:right w:val="none" w:sz="0" w:space="0" w:color="auto"/>
      </w:divBdr>
    </w:div>
    <w:div w:id="459881509">
      <w:bodyDiv w:val="1"/>
      <w:marLeft w:val="0"/>
      <w:marRight w:val="0"/>
      <w:marTop w:val="0"/>
      <w:marBottom w:val="0"/>
      <w:divBdr>
        <w:top w:val="none" w:sz="0" w:space="0" w:color="auto"/>
        <w:left w:val="none" w:sz="0" w:space="0" w:color="auto"/>
        <w:bottom w:val="none" w:sz="0" w:space="0" w:color="auto"/>
        <w:right w:val="none" w:sz="0" w:space="0" w:color="auto"/>
      </w:divBdr>
      <w:divsChild>
        <w:div w:id="1144814194">
          <w:marLeft w:val="1166"/>
          <w:marRight w:val="0"/>
          <w:marTop w:val="125"/>
          <w:marBottom w:val="0"/>
          <w:divBdr>
            <w:top w:val="none" w:sz="0" w:space="0" w:color="auto"/>
            <w:left w:val="none" w:sz="0" w:space="0" w:color="auto"/>
            <w:bottom w:val="none" w:sz="0" w:space="0" w:color="auto"/>
            <w:right w:val="none" w:sz="0" w:space="0" w:color="auto"/>
          </w:divBdr>
        </w:div>
      </w:divsChild>
    </w:div>
    <w:div w:id="462433267">
      <w:bodyDiv w:val="1"/>
      <w:marLeft w:val="0"/>
      <w:marRight w:val="0"/>
      <w:marTop w:val="0"/>
      <w:marBottom w:val="0"/>
      <w:divBdr>
        <w:top w:val="none" w:sz="0" w:space="0" w:color="auto"/>
        <w:left w:val="none" w:sz="0" w:space="0" w:color="auto"/>
        <w:bottom w:val="none" w:sz="0" w:space="0" w:color="auto"/>
        <w:right w:val="none" w:sz="0" w:space="0" w:color="auto"/>
      </w:divBdr>
      <w:divsChild>
        <w:div w:id="325019948">
          <w:marLeft w:val="547"/>
          <w:marRight w:val="0"/>
          <w:marTop w:val="154"/>
          <w:marBottom w:val="0"/>
          <w:divBdr>
            <w:top w:val="none" w:sz="0" w:space="0" w:color="auto"/>
            <w:left w:val="none" w:sz="0" w:space="0" w:color="auto"/>
            <w:bottom w:val="none" w:sz="0" w:space="0" w:color="auto"/>
            <w:right w:val="none" w:sz="0" w:space="0" w:color="auto"/>
          </w:divBdr>
        </w:div>
        <w:div w:id="1670012784">
          <w:marLeft w:val="547"/>
          <w:marRight w:val="0"/>
          <w:marTop w:val="154"/>
          <w:marBottom w:val="0"/>
          <w:divBdr>
            <w:top w:val="none" w:sz="0" w:space="0" w:color="auto"/>
            <w:left w:val="none" w:sz="0" w:space="0" w:color="auto"/>
            <w:bottom w:val="none" w:sz="0" w:space="0" w:color="auto"/>
            <w:right w:val="none" w:sz="0" w:space="0" w:color="auto"/>
          </w:divBdr>
        </w:div>
        <w:div w:id="1762335293">
          <w:marLeft w:val="1166"/>
          <w:marRight w:val="0"/>
          <w:marTop w:val="134"/>
          <w:marBottom w:val="0"/>
          <w:divBdr>
            <w:top w:val="none" w:sz="0" w:space="0" w:color="auto"/>
            <w:left w:val="none" w:sz="0" w:space="0" w:color="auto"/>
            <w:bottom w:val="none" w:sz="0" w:space="0" w:color="auto"/>
            <w:right w:val="none" w:sz="0" w:space="0" w:color="auto"/>
          </w:divBdr>
        </w:div>
        <w:div w:id="1983656989">
          <w:marLeft w:val="547"/>
          <w:marRight w:val="0"/>
          <w:marTop w:val="154"/>
          <w:marBottom w:val="0"/>
          <w:divBdr>
            <w:top w:val="none" w:sz="0" w:space="0" w:color="auto"/>
            <w:left w:val="none" w:sz="0" w:space="0" w:color="auto"/>
            <w:bottom w:val="none" w:sz="0" w:space="0" w:color="auto"/>
            <w:right w:val="none" w:sz="0" w:space="0" w:color="auto"/>
          </w:divBdr>
        </w:div>
        <w:div w:id="1988125836">
          <w:marLeft w:val="1166"/>
          <w:marRight w:val="0"/>
          <w:marTop w:val="134"/>
          <w:marBottom w:val="0"/>
          <w:divBdr>
            <w:top w:val="none" w:sz="0" w:space="0" w:color="auto"/>
            <w:left w:val="none" w:sz="0" w:space="0" w:color="auto"/>
            <w:bottom w:val="none" w:sz="0" w:space="0" w:color="auto"/>
            <w:right w:val="none" w:sz="0" w:space="0" w:color="auto"/>
          </w:divBdr>
        </w:div>
      </w:divsChild>
    </w:div>
    <w:div w:id="466511124">
      <w:bodyDiv w:val="1"/>
      <w:marLeft w:val="0"/>
      <w:marRight w:val="0"/>
      <w:marTop w:val="0"/>
      <w:marBottom w:val="0"/>
      <w:divBdr>
        <w:top w:val="none" w:sz="0" w:space="0" w:color="auto"/>
        <w:left w:val="none" w:sz="0" w:space="0" w:color="auto"/>
        <w:bottom w:val="none" w:sz="0" w:space="0" w:color="auto"/>
        <w:right w:val="none" w:sz="0" w:space="0" w:color="auto"/>
      </w:divBdr>
    </w:div>
    <w:div w:id="468549182">
      <w:bodyDiv w:val="1"/>
      <w:marLeft w:val="0"/>
      <w:marRight w:val="0"/>
      <w:marTop w:val="0"/>
      <w:marBottom w:val="0"/>
      <w:divBdr>
        <w:top w:val="none" w:sz="0" w:space="0" w:color="auto"/>
        <w:left w:val="none" w:sz="0" w:space="0" w:color="auto"/>
        <w:bottom w:val="none" w:sz="0" w:space="0" w:color="auto"/>
        <w:right w:val="none" w:sz="0" w:space="0" w:color="auto"/>
      </w:divBdr>
      <w:divsChild>
        <w:div w:id="325979530">
          <w:marLeft w:val="547"/>
          <w:marRight w:val="0"/>
          <w:marTop w:val="115"/>
          <w:marBottom w:val="0"/>
          <w:divBdr>
            <w:top w:val="none" w:sz="0" w:space="0" w:color="auto"/>
            <w:left w:val="none" w:sz="0" w:space="0" w:color="auto"/>
            <w:bottom w:val="none" w:sz="0" w:space="0" w:color="auto"/>
            <w:right w:val="none" w:sz="0" w:space="0" w:color="auto"/>
          </w:divBdr>
        </w:div>
        <w:div w:id="685638854">
          <w:marLeft w:val="2520"/>
          <w:marRight w:val="0"/>
          <w:marTop w:val="96"/>
          <w:marBottom w:val="0"/>
          <w:divBdr>
            <w:top w:val="none" w:sz="0" w:space="0" w:color="auto"/>
            <w:left w:val="none" w:sz="0" w:space="0" w:color="auto"/>
            <w:bottom w:val="none" w:sz="0" w:space="0" w:color="auto"/>
            <w:right w:val="none" w:sz="0" w:space="0" w:color="auto"/>
          </w:divBdr>
        </w:div>
        <w:div w:id="842747151">
          <w:marLeft w:val="1800"/>
          <w:marRight w:val="0"/>
          <w:marTop w:val="96"/>
          <w:marBottom w:val="0"/>
          <w:divBdr>
            <w:top w:val="none" w:sz="0" w:space="0" w:color="auto"/>
            <w:left w:val="none" w:sz="0" w:space="0" w:color="auto"/>
            <w:bottom w:val="none" w:sz="0" w:space="0" w:color="auto"/>
            <w:right w:val="none" w:sz="0" w:space="0" w:color="auto"/>
          </w:divBdr>
        </w:div>
        <w:div w:id="883907765">
          <w:marLeft w:val="1166"/>
          <w:marRight w:val="0"/>
          <w:marTop w:val="106"/>
          <w:marBottom w:val="0"/>
          <w:divBdr>
            <w:top w:val="none" w:sz="0" w:space="0" w:color="auto"/>
            <w:left w:val="none" w:sz="0" w:space="0" w:color="auto"/>
            <w:bottom w:val="none" w:sz="0" w:space="0" w:color="auto"/>
            <w:right w:val="none" w:sz="0" w:space="0" w:color="auto"/>
          </w:divBdr>
        </w:div>
        <w:div w:id="1407804951">
          <w:marLeft w:val="1166"/>
          <w:marRight w:val="0"/>
          <w:marTop w:val="106"/>
          <w:marBottom w:val="0"/>
          <w:divBdr>
            <w:top w:val="none" w:sz="0" w:space="0" w:color="auto"/>
            <w:left w:val="none" w:sz="0" w:space="0" w:color="auto"/>
            <w:bottom w:val="none" w:sz="0" w:space="0" w:color="auto"/>
            <w:right w:val="none" w:sz="0" w:space="0" w:color="auto"/>
          </w:divBdr>
        </w:div>
        <w:div w:id="1603416850">
          <w:marLeft w:val="2520"/>
          <w:marRight w:val="0"/>
          <w:marTop w:val="96"/>
          <w:marBottom w:val="0"/>
          <w:divBdr>
            <w:top w:val="none" w:sz="0" w:space="0" w:color="auto"/>
            <w:left w:val="none" w:sz="0" w:space="0" w:color="auto"/>
            <w:bottom w:val="none" w:sz="0" w:space="0" w:color="auto"/>
            <w:right w:val="none" w:sz="0" w:space="0" w:color="auto"/>
          </w:divBdr>
        </w:div>
        <w:div w:id="1626545052">
          <w:marLeft w:val="547"/>
          <w:marRight w:val="0"/>
          <w:marTop w:val="115"/>
          <w:marBottom w:val="0"/>
          <w:divBdr>
            <w:top w:val="none" w:sz="0" w:space="0" w:color="auto"/>
            <w:left w:val="none" w:sz="0" w:space="0" w:color="auto"/>
            <w:bottom w:val="none" w:sz="0" w:space="0" w:color="auto"/>
            <w:right w:val="none" w:sz="0" w:space="0" w:color="auto"/>
          </w:divBdr>
        </w:div>
        <w:div w:id="1791775497">
          <w:marLeft w:val="2520"/>
          <w:marRight w:val="0"/>
          <w:marTop w:val="96"/>
          <w:marBottom w:val="0"/>
          <w:divBdr>
            <w:top w:val="none" w:sz="0" w:space="0" w:color="auto"/>
            <w:left w:val="none" w:sz="0" w:space="0" w:color="auto"/>
            <w:bottom w:val="none" w:sz="0" w:space="0" w:color="auto"/>
            <w:right w:val="none" w:sz="0" w:space="0" w:color="auto"/>
          </w:divBdr>
        </w:div>
      </w:divsChild>
    </w:div>
    <w:div w:id="469400947">
      <w:bodyDiv w:val="1"/>
      <w:marLeft w:val="0"/>
      <w:marRight w:val="0"/>
      <w:marTop w:val="0"/>
      <w:marBottom w:val="0"/>
      <w:divBdr>
        <w:top w:val="none" w:sz="0" w:space="0" w:color="auto"/>
        <w:left w:val="none" w:sz="0" w:space="0" w:color="auto"/>
        <w:bottom w:val="none" w:sz="0" w:space="0" w:color="auto"/>
        <w:right w:val="none" w:sz="0" w:space="0" w:color="auto"/>
      </w:divBdr>
      <w:divsChild>
        <w:div w:id="79101983">
          <w:marLeft w:val="720"/>
          <w:marRight w:val="0"/>
          <w:marTop w:val="84"/>
          <w:marBottom w:val="0"/>
          <w:divBdr>
            <w:top w:val="none" w:sz="0" w:space="0" w:color="auto"/>
            <w:left w:val="none" w:sz="0" w:space="0" w:color="auto"/>
            <w:bottom w:val="none" w:sz="0" w:space="0" w:color="auto"/>
            <w:right w:val="none" w:sz="0" w:space="0" w:color="auto"/>
          </w:divBdr>
        </w:div>
        <w:div w:id="279532150">
          <w:marLeft w:val="720"/>
          <w:marRight w:val="0"/>
          <w:marTop w:val="84"/>
          <w:marBottom w:val="0"/>
          <w:divBdr>
            <w:top w:val="none" w:sz="0" w:space="0" w:color="auto"/>
            <w:left w:val="none" w:sz="0" w:space="0" w:color="auto"/>
            <w:bottom w:val="none" w:sz="0" w:space="0" w:color="auto"/>
            <w:right w:val="none" w:sz="0" w:space="0" w:color="auto"/>
          </w:divBdr>
        </w:div>
        <w:div w:id="393359377">
          <w:marLeft w:val="720"/>
          <w:marRight w:val="0"/>
          <w:marTop w:val="84"/>
          <w:marBottom w:val="0"/>
          <w:divBdr>
            <w:top w:val="none" w:sz="0" w:space="0" w:color="auto"/>
            <w:left w:val="none" w:sz="0" w:space="0" w:color="auto"/>
            <w:bottom w:val="none" w:sz="0" w:space="0" w:color="auto"/>
            <w:right w:val="none" w:sz="0" w:space="0" w:color="auto"/>
          </w:divBdr>
        </w:div>
        <w:div w:id="932977547">
          <w:marLeft w:val="720"/>
          <w:marRight w:val="0"/>
          <w:marTop w:val="84"/>
          <w:marBottom w:val="0"/>
          <w:divBdr>
            <w:top w:val="none" w:sz="0" w:space="0" w:color="auto"/>
            <w:left w:val="none" w:sz="0" w:space="0" w:color="auto"/>
            <w:bottom w:val="none" w:sz="0" w:space="0" w:color="auto"/>
            <w:right w:val="none" w:sz="0" w:space="0" w:color="auto"/>
          </w:divBdr>
        </w:div>
        <w:div w:id="1112940363">
          <w:marLeft w:val="720"/>
          <w:marRight w:val="0"/>
          <w:marTop w:val="84"/>
          <w:marBottom w:val="0"/>
          <w:divBdr>
            <w:top w:val="none" w:sz="0" w:space="0" w:color="auto"/>
            <w:left w:val="none" w:sz="0" w:space="0" w:color="auto"/>
            <w:bottom w:val="none" w:sz="0" w:space="0" w:color="auto"/>
            <w:right w:val="none" w:sz="0" w:space="0" w:color="auto"/>
          </w:divBdr>
        </w:div>
      </w:divsChild>
    </w:div>
    <w:div w:id="469984355">
      <w:bodyDiv w:val="1"/>
      <w:marLeft w:val="0"/>
      <w:marRight w:val="0"/>
      <w:marTop w:val="0"/>
      <w:marBottom w:val="0"/>
      <w:divBdr>
        <w:top w:val="none" w:sz="0" w:space="0" w:color="auto"/>
        <w:left w:val="none" w:sz="0" w:space="0" w:color="auto"/>
        <w:bottom w:val="none" w:sz="0" w:space="0" w:color="auto"/>
        <w:right w:val="none" w:sz="0" w:space="0" w:color="auto"/>
      </w:divBdr>
      <w:divsChild>
        <w:div w:id="301270524">
          <w:marLeft w:val="446"/>
          <w:marRight w:val="0"/>
          <w:marTop w:val="0"/>
          <w:marBottom w:val="0"/>
          <w:divBdr>
            <w:top w:val="none" w:sz="0" w:space="0" w:color="auto"/>
            <w:left w:val="none" w:sz="0" w:space="0" w:color="auto"/>
            <w:bottom w:val="none" w:sz="0" w:space="0" w:color="auto"/>
            <w:right w:val="none" w:sz="0" w:space="0" w:color="auto"/>
          </w:divBdr>
        </w:div>
        <w:div w:id="651523253">
          <w:marLeft w:val="446"/>
          <w:marRight w:val="0"/>
          <w:marTop w:val="0"/>
          <w:marBottom w:val="0"/>
          <w:divBdr>
            <w:top w:val="none" w:sz="0" w:space="0" w:color="auto"/>
            <w:left w:val="none" w:sz="0" w:space="0" w:color="auto"/>
            <w:bottom w:val="none" w:sz="0" w:space="0" w:color="auto"/>
            <w:right w:val="none" w:sz="0" w:space="0" w:color="auto"/>
          </w:divBdr>
        </w:div>
        <w:div w:id="796071152">
          <w:marLeft w:val="446"/>
          <w:marRight w:val="0"/>
          <w:marTop w:val="0"/>
          <w:marBottom w:val="0"/>
          <w:divBdr>
            <w:top w:val="none" w:sz="0" w:space="0" w:color="auto"/>
            <w:left w:val="none" w:sz="0" w:space="0" w:color="auto"/>
            <w:bottom w:val="none" w:sz="0" w:space="0" w:color="auto"/>
            <w:right w:val="none" w:sz="0" w:space="0" w:color="auto"/>
          </w:divBdr>
        </w:div>
        <w:div w:id="1231309726">
          <w:marLeft w:val="446"/>
          <w:marRight w:val="0"/>
          <w:marTop w:val="0"/>
          <w:marBottom w:val="0"/>
          <w:divBdr>
            <w:top w:val="none" w:sz="0" w:space="0" w:color="auto"/>
            <w:left w:val="none" w:sz="0" w:space="0" w:color="auto"/>
            <w:bottom w:val="none" w:sz="0" w:space="0" w:color="auto"/>
            <w:right w:val="none" w:sz="0" w:space="0" w:color="auto"/>
          </w:divBdr>
        </w:div>
        <w:div w:id="1920601730">
          <w:marLeft w:val="446"/>
          <w:marRight w:val="0"/>
          <w:marTop w:val="0"/>
          <w:marBottom w:val="0"/>
          <w:divBdr>
            <w:top w:val="none" w:sz="0" w:space="0" w:color="auto"/>
            <w:left w:val="none" w:sz="0" w:space="0" w:color="auto"/>
            <w:bottom w:val="none" w:sz="0" w:space="0" w:color="auto"/>
            <w:right w:val="none" w:sz="0" w:space="0" w:color="auto"/>
          </w:divBdr>
        </w:div>
        <w:div w:id="2021152579">
          <w:marLeft w:val="446"/>
          <w:marRight w:val="0"/>
          <w:marTop w:val="0"/>
          <w:marBottom w:val="0"/>
          <w:divBdr>
            <w:top w:val="none" w:sz="0" w:space="0" w:color="auto"/>
            <w:left w:val="none" w:sz="0" w:space="0" w:color="auto"/>
            <w:bottom w:val="none" w:sz="0" w:space="0" w:color="auto"/>
            <w:right w:val="none" w:sz="0" w:space="0" w:color="auto"/>
          </w:divBdr>
        </w:div>
      </w:divsChild>
    </w:div>
    <w:div w:id="471563555">
      <w:bodyDiv w:val="1"/>
      <w:marLeft w:val="0"/>
      <w:marRight w:val="0"/>
      <w:marTop w:val="0"/>
      <w:marBottom w:val="0"/>
      <w:divBdr>
        <w:top w:val="none" w:sz="0" w:space="0" w:color="auto"/>
        <w:left w:val="none" w:sz="0" w:space="0" w:color="auto"/>
        <w:bottom w:val="none" w:sz="0" w:space="0" w:color="auto"/>
        <w:right w:val="none" w:sz="0" w:space="0" w:color="auto"/>
      </w:divBdr>
      <w:divsChild>
        <w:div w:id="205334289">
          <w:marLeft w:val="1166"/>
          <w:marRight w:val="0"/>
          <w:marTop w:val="115"/>
          <w:marBottom w:val="0"/>
          <w:divBdr>
            <w:top w:val="none" w:sz="0" w:space="0" w:color="auto"/>
            <w:left w:val="none" w:sz="0" w:space="0" w:color="auto"/>
            <w:bottom w:val="none" w:sz="0" w:space="0" w:color="auto"/>
            <w:right w:val="none" w:sz="0" w:space="0" w:color="auto"/>
          </w:divBdr>
        </w:div>
        <w:div w:id="483816144">
          <w:marLeft w:val="1166"/>
          <w:marRight w:val="0"/>
          <w:marTop w:val="115"/>
          <w:marBottom w:val="0"/>
          <w:divBdr>
            <w:top w:val="none" w:sz="0" w:space="0" w:color="auto"/>
            <w:left w:val="none" w:sz="0" w:space="0" w:color="auto"/>
            <w:bottom w:val="none" w:sz="0" w:space="0" w:color="auto"/>
            <w:right w:val="none" w:sz="0" w:space="0" w:color="auto"/>
          </w:divBdr>
        </w:div>
        <w:div w:id="850147389">
          <w:marLeft w:val="1166"/>
          <w:marRight w:val="0"/>
          <w:marTop w:val="115"/>
          <w:marBottom w:val="0"/>
          <w:divBdr>
            <w:top w:val="none" w:sz="0" w:space="0" w:color="auto"/>
            <w:left w:val="none" w:sz="0" w:space="0" w:color="auto"/>
            <w:bottom w:val="none" w:sz="0" w:space="0" w:color="auto"/>
            <w:right w:val="none" w:sz="0" w:space="0" w:color="auto"/>
          </w:divBdr>
        </w:div>
        <w:div w:id="1134521049">
          <w:marLeft w:val="547"/>
          <w:marRight w:val="0"/>
          <w:marTop w:val="134"/>
          <w:marBottom w:val="0"/>
          <w:divBdr>
            <w:top w:val="none" w:sz="0" w:space="0" w:color="auto"/>
            <w:left w:val="none" w:sz="0" w:space="0" w:color="auto"/>
            <w:bottom w:val="none" w:sz="0" w:space="0" w:color="auto"/>
            <w:right w:val="none" w:sz="0" w:space="0" w:color="auto"/>
          </w:divBdr>
        </w:div>
        <w:div w:id="1194228052">
          <w:marLeft w:val="1166"/>
          <w:marRight w:val="0"/>
          <w:marTop w:val="115"/>
          <w:marBottom w:val="0"/>
          <w:divBdr>
            <w:top w:val="none" w:sz="0" w:space="0" w:color="auto"/>
            <w:left w:val="none" w:sz="0" w:space="0" w:color="auto"/>
            <w:bottom w:val="none" w:sz="0" w:space="0" w:color="auto"/>
            <w:right w:val="none" w:sz="0" w:space="0" w:color="auto"/>
          </w:divBdr>
        </w:div>
        <w:div w:id="1198620658">
          <w:marLeft w:val="1166"/>
          <w:marRight w:val="0"/>
          <w:marTop w:val="115"/>
          <w:marBottom w:val="0"/>
          <w:divBdr>
            <w:top w:val="none" w:sz="0" w:space="0" w:color="auto"/>
            <w:left w:val="none" w:sz="0" w:space="0" w:color="auto"/>
            <w:bottom w:val="none" w:sz="0" w:space="0" w:color="auto"/>
            <w:right w:val="none" w:sz="0" w:space="0" w:color="auto"/>
          </w:divBdr>
        </w:div>
        <w:div w:id="2045522652">
          <w:marLeft w:val="547"/>
          <w:marRight w:val="0"/>
          <w:marTop w:val="134"/>
          <w:marBottom w:val="0"/>
          <w:divBdr>
            <w:top w:val="none" w:sz="0" w:space="0" w:color="auto"/>
            <w:left w:val="none" w:sz="0" w:space="0" w:color="auto"/>
            <w:bottom w:val="none" w:sz="0" w:space="0" w:color="auto"/>
            <w:right w:val="none" w:sz="0" w:space="0" w:color="auto"/>
          </w:divBdr>
        </w:div>
      </w:divsChild>
    </w:div>
    <w:div w:id="471752263">
      <w:bodyDiv w:val="1"/>
      <w:marLeft w:val="0"/>
      <w:marRight w:val="0"/>
      <w:marTop w:val="0"/>
      <w:marBottom w:val="0"/>
      <w:divBdr>
        <w:top w:val="none" w:sz="0" w:space="0" w:color="auto"/>
        <w:left w:val="none" w:sz="0" w:space="0" w:color="auto"/>
        <w:bottom w:val="none" w:sz="0" w:space="0" w:color="auto"/>
        <w:right w:val="none" w:sz="0" w:space="0" w:color="auto"/>
      </w:divBdr>
      <w:divsChild>
        <w:div w:id="878401195">
          <w:marLeft w:val="0"/>
          <w:marRight w:val="0"/>
          <w:marTop w:val="240"/>
          <w:marBottom w:val="0"/>
          <w:divBdr>
            <w:top w:val="none" w:sz="0" w:space="0" w:color="auto"/>
            <w:left w:val="none" w:sz="0" w:space="0" w:color="auto"/>
            <w:bottom w:val="none" w:sz="0" w:space="0" w:color="auto"/>
            <w:right w:val="none" w:sz="0" w:space="0" w:color="auto"/>
          </w:divBdr>
        </w:div>
        <w:div w:id="898827398">
          <w:marLeft w:val="0"/>
          <w:marRight w:val="0"/>
          <w:marTop w:val="240"/>
          <w:marBottom w:val="0"/>
          <w:divBdr>
            <w:top w:val="none" w:sz="0" w:space="0" w:color="auto"/>
            <w:left w:val="none" w:sz="0" w:space="0" w:color="auto"/>
            <w:bottom w:val="none" w:sz="0" w:space="0" w:color="auto"/>
            <w:right w:val="none" w:sz="0" w:space="0" w:color="auto"/>
          </w:divBdr>
        </w:div>
        <w:div w:id="1274823791">
          <w:marLeft w:val="0"/>
          <w:marRight w:val="0"/>
          <w:marTop w:val="240"/>
          <w:marBottom w:val="0"/>
          <w:divBdr>
            <w:top w:val="none" w:sz="0" w:space="0" w:color="auto"/>
            <w:left w:val="none" w:sz="0" w:space="0" w:color="auto"/>
            <w:bottom w:val="none" w:sz="0" w:space="0" w:color="auto"/>
            <w:right w:val="none" w:sz="0" w:space="0" w:color="auto"/>
          </w:divBdr>
        </w:div>
        <w:div w:id="1399212029">
          <w:marLeft w:val="0"/>
          <w:marRight w:val="0"/>
          <w:marTop w:val="240"/>
          <w:marBottom w:val="0"/>
          <w:divBdr>
            <w:top w:val="none" w:sz="0" w:space="0" w:color="auto"/>
            <w:left w:val="none" w:sz="0" w:space="0" w:color="auto"/>
            <w:bottom w:val="none" w:sz="0" w:space="0" w:color="auto"/>
            <w:right w:val="none" w:sz="0" w:space="0" w:color="auto"/>
          </w:divBdr>
        </w:div>
        <w:div w:id="1613633130">
          <w:marLeft w:val="0"/>
          <w:marRight w:val="0"/>
          <w:marTop w:val="240"/>
          <w:marBottom w:val="0"/>
          <w:divBdr>
            <w:top w:val="none" w:sz="0" w:space="0" w:color="auto"/>
            <w:left w:val="none" w:sz="0" w:space="0" w:color="auto"/>
            <w:bottom w:val="none" w:sz="0" w:space="0" w:color="auto"/>
            <w:right w:val="none" w:sz="0" w:space="0" w:color="auto"/>
          </w:divBdr>
        </w:div>
        <w:div w:id="2037920092">
          <w:marLeft w:val="0"/>
          <w:marRight w:val="0"/>
          <w:marTop w:val="240"/>
          <w:marBottom w:val="0"/>
          <w:divBdr>
            <w:top w:val="none" w:sz="0" w:space="0" w:color="auto"/>
            <w:left w:val="none" w:sz="0" w:space="0" w:color="auto"/>
            <w:bottom w:val="none" w:sz="0" w:space="0" w:color="auto"/>
            <w:right w:val="none" w:sz="0" w:space="0" w:color="auto"/>
          </w:divBdr>
        </w:div>
      </w:divsChild>
    </w:div>
    <w:div w:id="472017895">
      <w:bodyDiv w:val="1"/>
      <w:marLeft w:val="0"/>
      <w:marRight w:val="0"/>
      <w:marTop w:val="0"/>
      <w:marBottom w:val="0"/>
      <w:divBdr>
        <w:top w:val="none" w:sz="0" w:space="0" w:color="auto"/>
        <w:left w:val="none" w:sz="0" w:space="0" w:color="auto"/>
        <w:bottom w:val="none" w:sz="0" w:space="0" w:color="auto"/>
        <w:right w:val="none" w:sz="0" w:space="0" w:color="auto"/>
      </w:divBdr>
    </w:div>
    <w:div w:id="472062730">
      <w:bodyDiv w:val="1"/>
      <w:marLeft w:val="0"/>
      <w:marRight w:val="0"/>
      <w:marTop w:val="0"/>
      <w:marBottom w:val="0"/>
      <w:divBdr>
        <w:top w:val="none" w:sz="0" w:space="0" w:color="auto"/>
        <w:left w:val="none" w:sz="0" w:space="0" w:color="auto"/>
        <w:bottom w:val="none" w:sz="0" w:space="0" w:color="auto"/>
        <w:right w:val="none" w:sz="0" w:space="0" w:color="auto"/>
      </w:divBdr>
      <w:divsChild>
        <w:div w:id="79913523">
          <w:marLeft w:val="2520"/>
          <w:marRight w:val="0"/>
          <w:marTop w:val="77"/>
          <w:marBottom w:val="0"/>
          <w:divBdr>
            <w:top w:val="none" w:sz="0" w:space="0" w:color="auto"/>
            <w:left w:val="none" w:sz="0" w:space="0" w:color="auto"/>
            <w:bottom w:val="none" w:sz="0" w:space="0" w:color="auto"/>
            <w:right w:val="none" w:sz="0" w:space="0" w:color="auto"/>
          </w:divBdr>
        </w:div>
        <w:div w:id="175854705">
          <w:marLeft w:val="1800"/>
          <w:marRight w:val="0"/>
          <w:marTop w:val="96"/>
          <w:marBottom w:val="0"/>
          <w:divBdr>
            <w:top w:val="none" w:sz="0" w:space="0" w:color="auto"/>
            <w:left w:val="none" w:sz="0" w:space="0" w:color="auto"/>
            <w:bottom w:val="none" w:sz="0" w:space="0" w:color="auto"/>
            <w:right w:val="none" w:sz="0" w:space="0" w:color="auto"/>
          </w:divBdr>
        </w:div>
        <w:div w:id="703990314">
          <w:marLeft w:val="1166"/>
          <w:marRight w:val="0"/>
          <w:marTop w:val="101"/>
          <w:marBottom w:val="0"/>
          <w:divBdr>
            <w:top w:val="none" w:sz="0" w:space="0" w:color="auto"/>
            <w:left w:val="none" w:sz="0" w:space="0" w:color="auto"/>
            <w:bottom w:val="none" w:sz="0" w:space="0" w:color="auto"/>
            <w:right w:val="none" w:sz="0" w:space="0" w:color="auto"/>
          </w:divBdr>
        </w:div>
        <w:div w:id="781999499">
          <w:marLeft w:val="1800"/>
          <w:marRight w:val="0"/>
          <w:marTop w:val="96"/>
          <w:marBottom w:val="0"/>
          <w:divBdr>
            <w:top w:val="none" w:sz="0" w:space="0" w:color="auto"/>
            <w:left w:val="none" w:sz="0" w:space="0" w:color="auto"/>
            <w:bottom w:val="none" w:sz="0" w:space="0" w:color="auto"/>
            <w:right w:val="none" w:sz="0" w:space="0" w:color="auto"/>
          </w:divBdr>
        </w:div>
        <w:div w:id="1037581261">
          <w:marLeft w:val="2520"/>
          <w:marRight w:val="0"/>
          <w:marTop w:val="77"/>
          <w:marBottom w:val="0"/>
          <w:divBdr>
            <w:top w:val="none" w:sz="0" w:space="0" w:color="auto"/>
            <w:left w:val="none" w:sz="0" w:space="0" w:color="auto"/>
            <w:bottom w:val="none" w:sz="0" w:space="0" w:color="auto"/>
            <w:right w:val="none" w:sz="0" w:space="0" w:color="auto"/>
          </w:divBdr>
        </w:div>
        <w:div w:id="1213077569">
          <w:marLeft w:val="1800"/>
          <w:marRight w:val="0"/>
          <w:marTop w:val="96"/>
          <w:marBottom w:val="0"/>
          <w:divBdr>
            <w:top w:val="none" w:sz="0" w:space="0" w:color="auto"/>
            <w:left w:val="none" w:sz="0" w:space="0" w:color="auto"/>
            <w:bottom w:val="none" w:sz="0" w:space="0" w:color="auto"/>
            <w:right w:val="none" w:sz="0" w:space="0" w:color="auto"/>
          </w:divBdr>
        </w:div>
        <w:div w:id="1377394991">
          <w:marLeft w:val="547"/>
          <w:marRight w:val="0"/>
          <w:marTop w:val="120"/>
          <w:marBottom w:val="0"/>
          <w:divBdr>
            <w:top w:val="none" w:sz="0" w:space="0" w:color="auto"/>
            <w:left w:val="none" w:sz="0" w:space="0" w:color="auto"/>
            <w:bottom w:val="none" w:sz="0" w:space="0" w:color="auto"/>
            <w:right w:val="none" w:sz="0" w:space="0" w:color="auto"/>
          </w:divBdr>
        </w:div>
        <w:div w:id="1605183502">
          <w:marLeft w:val="2520"/>
          <w:marRight w:val="0"/>
          <w:marTop w:val="77"/>
          <w:marBottom w:val="0"/>
          <w:divBdr>
            <w:top w:val="none" w:sz="0" w:space="0" w:color="auto"/>
            <w:left w:val="none" w:sz="0" w:space="0" w:color="auto"/>
            <w:bottom w:val="none" w:sz="0" w:space="0" w:color="auto"/>
            <w:right w:val="none" w:sz="0" w:space="0" w:color="auto"/>
          </w:divBdr>
        </w:div>
        <w:div w:id="1827236755">
          <w:marLeft w:val="1166"/>
          <w:marRight w:val="0"/>
          <w:marTop w:val="101"/>
          <w:marBottom w:val="0"/>
          <w:divBdr>
            <w:top w:val="none" w:sz="0" w:space="0" w:color="auto"/>
            <w:left w:val="none" w:sz="0" w:space="0" w:color="auto"/>
            <w:bottom w:val="none" w:sz="0" w:space="0" w:color="auto"/>
            <w:right w:val="none" w:sz="0" w:space="0" w:color="auto"/>
          </w:divBdr>
        </w:div>
        <w:div w:id="1875340799">
          <w:marLeft w:val="1800"/>
          <w:marRight w:val="0"/>
          <w:marTop w:val="96"/>
          <w:marBottom w:val="0"/>
          <w:divBdr>
            <w:top w:val="none" w:sz="0" w:space="0" w:color="auto"/>
            <w:left w:val="none" w:sz="0" w:space="0" w:color="auto"/>
            <w:bottom w:val="none" w:sz="0" w:space="0" w:color="auto"/>
            <w:right w:val="none" w:sz="0" w:space="0" w:color="auto"/>
          </w:divBdr>
        </w:div>
        <w:div w:id="1908607644">
          <w:marLeft w:val="2520"/>
          <w:marRight w:val="0"/>
          <w:marTop w:val="77"/>
          <w:marBottom w:val="0"/>
          <w:divBdr>
            <w:top w:val="none" w:sz="0" w:space="0" w:color="auto"/>
            <w:left w:val="none" w:sz="0" w:space="0" w:color="auto"/>
            <w:bottom w:val="none" w:sz="0" w:space="0" w:color="auto"/>
            <w:right w:val="none" w:sz="0" w:space="0" w:color="auto"/>
          </w:divBdr>
        </w:div>
        <w:div w:id="2012641206">
          <w:marLeft w:val="2520"/>
          <w:marRight w:val="0"/>
          <w:marTop w:val="77"/>
          <w:marBottom w:val="0"/>
          <w:divBdr>
            <w:top w:val="none" w:sz="0" w:space="0" w:color="auto"/>
            <w:left w:val="none" w:sz="0" w:space="0" w:color="auto"/>
            <w:bottom w:val="none" w:sz="0" w:space="0" w:color="auto"/>
            <w:right w:val="none" w:sz="0" w:space="0" w:color="auto"/>
          </w:divBdr>
        </w:div>
      </w:divsChild>
    </w:div>
    <w:div w:id="472143935">
      <w:bodyDiv w:val="1"/>
      <w:marLeft w:val="0"/>
      <w:marRight w:val="0"/>
      <w:marTop w:val="0"/>
      <w:marBottom w:val="0"/>
      <w:divBdr>
        <w:top w:val="none" w:sz="0" w:space="0" w:color="auto"/>
        <w:left w:val="none" w:sz="0" w:space="0" w:color="auto"/>
        <w:bottom w:val="none" w:sz="0" w:space="0" w:color="auto"/>
        <w:right w:val="none" w:sz="0" w:space="0" w:color="auto"/>
      </w:divBdr>
    </w:div>
    <w:div w:id="473447171">
      <w:bodyDiv w:val="1"/>
      <w:marLeft w:val="0"/>
      <w:marRight w:val="0"/>
      <w:marTop w:val="0"/>
      <w:marBottom w:val="0"/>
      <w:divBdr>
        <w:top w:val="none" w:sz="0" w:space="0" w:color="auto"/>
        <w:left w:val="none" w:sz="0" w:space="0" w:color="auto"/>
        <w:bottom w:val="none" w:sz="0" w:space="0" w:color="auto"/>
        <w:right w:val="none" w:sz="0" w:space="0" w:color="auto"/>
      </w:divBdr>
      <w:divsChild>
        <w:div w:id="630986607">
          <w:marLeft w:val="432"/>
          <w:marRight w:val="0"/>
          <w:marTop w:val="360"/>
          <w:marBottom w:val="0"/>
          <w:divBdr>
            <w:top w:val="none" w:sz="0" w:space="0" w:color="auto"/>
            <w:left w:val="none" w:sz="0" w:space="0" w:color="auto"/>
            <w:bottom w:val="none" w:sz="0" w:space="0" w:color="auto"/>
            <w:right w:val="none" w:sz="0" w:space="0" w:color="auto"/>
          </w:divBdr>
        </w:div>
      </w:divsChild>
    </w:div>
    <w:div w:id="475342841">
      <w:bodyDiv w:val="1"/>
      <w:marLeft w:val="0"/>
      <w:marRight w:val="0"/>
      <w:marTop w:val="0"/>
      <w:marBottom w:val="0"/>
      <w:divBdr>
        <w:top w:val="none" w:sz="0" w:space="0" w:color="auto"/>
        <w:left w:val="none" w:sz="0" w:space="0" w:color="auto"/>
        <w:bottom w:val="none" w:sz="0" w:space="0" w:color="auto"/>
        <w:right w:val="none" w:sz="0" w:space="0" w:color="auto"/>
      </w:divBdr>
    </w:div>
    <w:div w:id="475881562">
      <w:bodyDiv w:val="1"/>
      <w:marLeft w:val="0"/>
      <w:marRight w:val="0"/>
      <w:marTop w:val="0"/>
      <w:marBottom w:val="0"/>
      <w:divBdr>
        <w:top w:val="none" w:sz="0" w:space="0" w:color="auto"/>
        <w:left w:val="none" w:sz="0" w:space="0" w:color="auto"/>
        <w:bottom w:val="none" w:sz="0" w:space="0" w:color="auto"/>
        <w:right w:val="none" w:sz="0" w:space="0" w:color="auto"/>
      </w:divBdr>
      <w:divsChild>
        <w:div w:id="1371413874">
          <w:marLeft w:val="446"/>
          <w:marRight w:val="0"/>
          <w:marTop w:val="200"/>
          <w:marBottom w:val="0"/>
          <w:divBdr>
            <w:top w:val="none" w:sz="0" w:space="0" w:color="auto"/>
            <w:left w:val="none" w:sz="0" w:space="0" w:color="auto"/>
            <w:bottom w:val="none" w:sz="0" w:space="0" w:color="auto"/>
            <w:right w:val="none" w:sz="0" w:space="0" w:color="auto"/>
          </w:divBdr>
        </w:div>
        <w:div w:id="1590580940">
          <w:marLeft w:val="446"/>
          <w:marRight w:val="0"/>
          <w:marTop w:val="200"/>
          <w:marBottom w:val="0"/>
          <w:divBdr>
            <w:top w:val="none" w:sz="0" w:space="0" w:color="auto"/>
            <w:left w:val="none" w:sz="0" w:space="0" w:color="auto"/>
            <w:bottom w:val="none" w:sz="0" w:space="0" w:color="auto"/>
            <w:right w:val="none" w:sz="0" w:space="0" w:color="auto"/>
          </w:divBdr>
        </w:div>
        <w:div w:id="1315259917">
          <w:marLeft w:val="446"/>
          <w:marRight w:val="0"/>
          <w:marTop w:val="200"/>
          <w:marBottom w:val="0"/>
          <w:divBdr>
            <w:top w:val="none" w:sz="0" w:space="0" w:color="auto"/>
            <w:left w:val="none" w:sz="0" w:space="0" w:color="auto"/>
            <w:bottom w:val="none" w:sz="0" w:space="0" w:color="auto"/>
            <w:right w:val="none" w:sz="0" w:space="0" w:color="auto"/>
          </w:divBdr>
        </w:div>
        <w:div w:id="1269386544">
          <w:marLeft w:val="446"/>
          <w:marRight w:val="0"/>
          <w:marTop w:val="200"/>
          <w:marBottom w:val="0"/>
          <w:divBdr>
            <w:top w:val="none" w:sz="0" w:space="0" w:color="auto"/>
            <w:left w:val="none" w:sz="0" w:space="0" w:color="auto"/>
            <w:bottom w:val="none" w:sz="0" w:space="0" w:color="auto"/>
            <w:right w:val="none" w:sz="0" w:space="0" w:color="auto"/>
          </w:divBdr>
        </w:div>
        <w:div w:id="1179811316">
          <w:marLeft w:val="446"/>
          <w:marRight w:val="0"/>
          <w:marTop w:val="200"/>
          <w:marBottom w:val="0"/>
          <w:divBdr>
            <w:top w:val="none" w:sz="0" w:space="0" w:color="auto"/>
            <w:left w:val="none" w:sz="0" w:space="0" w:color="auto"/>
            <w:bottom w:val="none" w:sz="0" w:space="0" w:color="auto"/>
            <w:right w:val="none" w:sz="0" w:space="0" w:color="auto"/>
          </w:divBdr>
        </w:div>
      </w:divsChild>
    </w:div>
    <w:div w:id="477309712">
      <w:bodyDiv w:val="1"/>
      <w:marLeft w:val="0"/>
      <w:marRight w:val="0"/>
      <w:marTop w:val="0"/>
      <w:marBottom w:val="0"/>
      <w:divBdr>
        <w:top w:val="none" w:sz="0" w:space="0" w:color="auto"/>
        <w:left w:val="none" w:sz="0" w:space="0" w:color="auto"/>
        <w:bottom w:val="none" w:sz="0" w:space="0" w:color="auto"/>
        <w:right w:val="none" w:sz="0" w:space="0" w:color="auto"/>
      </w:divBdr>
      <w:divsChild>
        <w:div w:id="1905481877">
          <w:marLeft w:val="605"/>
          <w:marRight w:val="0"/>
          <w:marTop w:val="200"/>
          <w:marBottom w:val="40"/>
          <w:divBdr>
            <w:top w:val="none" w:sz="0" w:space="0" w:color="auto"/>
            <w:left w:val="none" w:sz="0" w:space="0" w:color="auto"/>
            <w:bottom w:val="none" w:sz="0" w:space="0" w:color="auto"/>
            <w:right w:val="none" w:sz="0" w:space="0" w:color="auto"/>
          </w:divBdr>
        </w:div>
        <w:div w:id="461769291">
          <w:marLeft w:val="605"/>
          <w:marRight w:val="0"/>
          <w:marTop w:val="200"/>
          <w:marBottom w:val="40"/>
          <w:divBdr>
            <w:top w:val="none" w:sz="0" w:space="0" w:color="auto"/>
            <w:left w:val="none" w:sz="0" w:space="0" w:color="auto"/>
            <w:bottom w:val="none" w:sz="0" w:space="0" w:color="auto"/>
            <w:right w:val="none" w:sz="0" w:space="0" w:color="auto"/>
          </w:divBdr>
        </w:div>
        <w:div w:id="912080681">
          <w:marLeft w:val="1440"/>
          <w:marRight w:val="0"/>
          <w:marTop w:val="100"/>
          <w:marBottom w:val="40"/>
          <w:divBdr>
            <w:top w:val="none" w:sz="0" w:space="0" w:color="auto"/>
            <w:left w:val="none" w:sz="0" w:space="0" w:color="auto"/>
            <w:bottom w:val="none" w:sz="0" w:space="0" w:color="auto"/>
            <w:right w:val="none" w:sz="0" w:space="0" w:color="auto"/>
          </w:divBdr>
        </w:div>
        <w:div w:id="160435663">
          <w:marLeft w:val="2160"/>
          <w:marRight w:val="0"/>
          <w:marTop w:val="100"/>
          <w:marBottom w:val="40"/>
          <w:divBdr>
            <w:top w:val="none" w:sz="0" w:space="0" w:color="auto"/>
            <w:left w:val="none" w:sz="0" w:space="0" w:color="auto"/>
            <w:bottom w:val="none" w:sz="0" w:space="0" w:color="auto"/>
            <w:right w:val="none" w:sz="0" w:space="0" w:color="auto"/>
          </w:divBdr>
        </w:div>
        <w:div w:id="715660715">
          <w:marLeft w:val="1440"/>
          <w:marRight w:val="0"/>
          <w:marTop w:val="100"/>
          <w:marBottom w:val="40"/>
          <w:divBdr>
            <w:top w:val="none" w:sz="0" w:space="0" w:color="auto"/>
            <w:left w:val="none" w:sz="0" w:space="0" w:color="auto"/>
            <w:bottom w:val="none" w:sz="0" w:space="0" w:color="auto"/>
            <w:right w:val="none" w:sz="0" w:space="0" w:color="auto"/>
          </w:divBdr>
        </w:div>
        <w:div w:id="1194033015">
          <w:marLeft w:val="2160"/>
          <w:marRight w:val="0"/>
          <w:marTop w:val="100"/>
          <w:marBottom w:val="40"/>
          <w:divBdr>
            <w:top w:val="none" w:sz="0" w:space="0" w:color="auto"/>
            <w:left w:val="none" w:sz="0" w:space="0" w:color="auto"/>
            <w:bottom w:val="none" w:sz="0" w:space="0" w:color="auto"/>
            <w:right w:val="none" w:sz="0" w:space="0" w:color="auto"/>
          </w:divBdr>
        </w:div>
        <w:div w:id="792751769">
          <w:marLeft w:val="2160"/>
          <w:marRight w:val="0"/>
          <w:marTop w:val="100"/>
          <w:marBottom w:val="40"/>
          <w:divBdr>
            <w:top w:val="none" w:sz="0" w:space="0" w:color="auto"/>
            <w:left w:val="none" w:sz="0" w:space="0" w:color="auto"/>
            <w:bottom w:val="none" w:sz="0" w:space="0" w:color="auto"/>
            <w:right w:val="none" w:sz="0" w:space="0" w:color="auto"/>
          </w:divBdr>
        </w:div>
      </w:divsChild>
    </w:div>
    <w:div w:id="478310031">
      <w:bodyDiv w:val="1"/>
      <w:marLeft w:val="0"/>
      <w:marRight w:val="0"/>
      <w:marTop w:val="0"/>
      <w:marBottom w:val="0"/>
      <w:divBdr>
        <w:top w:val="none" w:sz="0" w:space="0" w:color="auto"/>
        <w:left w:val="none" w:sz="0" w:space="0" w:color="auto"/>
        <w:bottom w:val="none" w:sz="0" w:space="0" w:color="auto"/>
        <w:right w:val="none" w:sz="0" w:space="0" w:color="auto"/>
      </w:divBdr>
      <w:divsChild>
        <w:div w:id="141391393">
          <w:marLeft w:val="1440"/>
          <w:marRight w:val="0"/>
          <w:marTop w:val="0"/>
          <w:marBottom w:val="0"/>
          <w:divBdr>
            <w:top w:val="none" w:sz="0" w:space="0" w:color="auto"/>
            <w:left w:val="none" w:sz="0" w:space="0" w:color="auto"/>
            <w:bottom w:val="none" w:sz="0" w:space="0" w:color="auto"/>
            <w:right w:val="none" w:sz="0" w:space="0" w:color="auto"/>
          </w:divBdr>
        </w:div>
        <w:div w:id="174150119">
          <w:marLeft w:val="1440"/>
          <w:marRight w:val="0"/>
          <w:marTop w:val="0"/>
          <w:marBottom w:val="0"/>
          <w:divBdr>
            <w:top w:val="none" w:sz="0" w:space="0" w:color="auto"/>
            <w:left w:val="none" w:sz="0" w:space="0" w:color="auto"/>
            <w:bottom w:val="none" w:sz="0" w:space="0" w:color="auto"/>
            <w:right w:val="none" w:sz="0" w:space="0" w:color="auto"/>
          </w:divBdr>
        </w:div>
        <w:div w:id="554703789">
          <w:marLeft w:val="1440"/>
          <w:marRight w:val="0"/>
          <w:marTop w:val="0"/>
          <w:marBottom w:val="0"/>
          <w:divBdr>
            <w:top w:val="none" w:sz="0" w:space="0" w:color="auto"/>
            <w:left w:val="none" w:sz="0" w:space="0" w:color="auto"/>
            <w:bottom w:val="none" w:sz="0" w:space="0" w:color="auto"/>
            <w:right w:val="none" w:sz="0" w:space="0" w:color="auto"/>
          </w:divBdr>
        </w:div>
        <w:div w:id="905336708">
          <w:marLeft w:val="720"/>
          <w:marRight w:val="0"/>
          <w:marTop w:val="0"/>
          <w:marBottom w:val="0"/>
          <w:divBdr>
            <w:top w:val="none" w:sz="0" w:space="0" w:color="auto"/>
            <w:left w:val="none" w:sz="0" w:space="0" w:color="auto"/>
            <w:bottom w:val="none" w:sz="0" w:space="0" w:color="auto"/>
            <w:right w:val="none" w:sz="0" w:space="0" w:color="auto"/>
          </w:divBdr>
        </w:div>
        <w:div w:id="935021612">
          <w:marLeft w:val="720"/>
          <w:marRight w:val="0"/>
          <w:marTop w:val="0"/>
          <w:marBottom w:val="0"/>
          <w:divBdr>
            <w:top w:val="none" w:sz="0" w:space="0" w:color="auto"/>
            <w:left w:val="none" w:sz="0" w:space="0" w:color="auto"/>
            <w:bottom w:val="none" w:sz="0" w:space="0" w:color="auto"/>
            <w:right w:val="none" w:sz="0" w:space="0" w:color="auto"/>
          </w:divBdr>
        </w:div>
      </w:divsChild>
    </w:div>
    <w:div w:id="480928855">
      <w:bodyDiv w:val="1"/>
      <w:marLeft w:val="0"/>
      <w:marRight w:val="0"/>
      <w:marTop w:val="0"/>
      <w:marBottom w:val="0"/>
      <w:divBdr>
        <w:top w:val="none" w:sz="0" w:space="0" w:color="auto"/>
        <w:left w:val="none" w:sz="0" w:space="0" w:color="auto"/>
        <w:bottom w:val="none" w:sz="0" w:space="0" w:color="auto"/>
        <w:right w:val="none" w:sz="0" w:space="0" w:color="auto"/>
      </w:divBdr>
      <w:divsChild>
        <w:div w:id="357776299">
          <w:marLeft w:val="446"/>
          <w:marRight w:val="0"/>
          <w:marTop w:val="58"/>
          <w:marBottom w:val="0"/>
          <w:divBdr>
            <w:top w:val="none" w:sz="0" w:space="0" w:color="auto"/>
            <w:left w:val="none" w:sz="0" w:space="0" w:color="auto"/>
            <w:bottom w:val="none" w:sz="0" w:space="0" w:color="auto"/>
            <w:right w:val="none" w:sz="0" w:space="0" w:color="auto"/>
          </w:divBdr>
        </w:div>
        <w:div w:id="2020426470">
          <w:marLeft w:val="446"/>
          <w:marRight w:val="0"/>
          <w:marTop w:val="58"/>
          <w:marBottom w:val="0"/>
          <w:divBdr>
            <w:top w:val="none" w:sz="0" w:space="0" w:color="auto"/>
            <w:left w:val="none" w:sz="0" w:space="0" w:color="auto"/>
            <w:bottom w:val="none" w:sz="0" w:space="0" w:color="auto"/>
            <w:right w:val="none" w:sz="0" w:space="0" w:color="auto"/>
          </w:divBdr>
        </w:div>
        <w:div w:id="73473719">
          <w:marLeft w:val="446"/>
          <w:marRight w:val="0"/>
          <w:marTop w:val="58"/>
          <w:marBottom w:val="0"/>
          <w:divBdr>
            <w:top w:val="none" w:sz="0" w:space="0" w:color="auto"/>
            <w:left w:val="none" w:sz="0" w:space="0" w:color="auto"/>
            <w:bottom w:val="none" w:sz="0" w:space="0" w:color="auto"/>
            <w:right w:val="none" w:sz="0" w:space="0" w:color="auto"/>
          </w:divBdr>
        </w:div>
        <w:div w:id="371880642">
          <w:marLeft w:val="446"/>
          <w:marRight w:val="0"/>
          <w:marTop w:val="58"/>
          <w:marBottom w:val="0"/>
          <w:divBdr>
            <w:top w:val="none" w:sz="0" w:space="0" w:color="auto"/>
            <w:left w:val="none" w:sz="0" w:space="0" w:color="auto"/>
            <w:bottom w:val="none" w:sz="0" w:space="0" w:color="auto"/>
            <w:right w:val="none" w:sz="0" w:space="0" w:color="auto"/>
          </w:divBdr>
        </w:div>
        <w:div w:id="97336101">
          <w:marLeft w:val="446"/>
          <w:marRight w:val="0"/>
          <w:marTop w:val="58"/>
          <w:marBottom w:val="0"/>
          <w:divBdr>
            <w:top w:val="none" w:sz="0" w:space="0" w:color="auto"/>
            <w:left w:val="none" w:sz="0" w:space="0" w:color="auto"/>
            <w:bottom w:val="none" w:sz="0" w:space="0" w:color="auto"/>
            <w:right w:val="none" w:sz="0" w:space="0" w:color="auto"/>
          </w:divBdr>
        </w:div>
      </w:divsChild>
    </w:div>
    <w:div w:id="481626263">
      <w:bodyDiv w:val="1"/>
      <w:marLeft w:val="0"/>
      <w:marRight w:val="0"/>
      <w:marTop w:val="0"/>
      <w:marBottom w:val="0"/>
      <w:divBdr>
        <w:top w:val="none" w:sz="0" w:space="0" w:color="auto"/>
        <w:left w:val="none" w:sz="0" w:space="0" w:color="auto"/>
        <w:bottom w:val="none" w:sz="0" w:space="0" w:color="auto"/>
        <w:right w:val="none" w:sz="0" w:space="0" w:color="auto"/>
      </w:divBdr>
      <w:divsChild>
        <w:div w:id="557740948">
          <w:marLeft w:val="1440"/>
          <w:marRight w:val="0"/>
          <w:marTop w:val="0"/>
          <w:marBottom w:val="0"/>
          <w:divBdr>
            <w:top w:val="none" w:sz="0" w:space="0" w:color="auto"/>
            <w:left w:val="none" w:sz="0" w:space="0" w:color="auto"/>
            <w:bottom w:val="none" w:sz="0" w:space="0" w:color="auto"/>
            <w:right w:val="none" w:sz="0" w:space="0" w:color="auto"/>
          </w:divBdr>
        </w:div>
        <w:div w:id="707879341">
          <w:marLeft w:val="1440"/>
          <w:marRight w:val="0"/>
          <w:marTop w:val="0"/>
          <w:marBottom w:val="0"/>
          <w:divBdr>
            <w:top w:val="none" w:sz="0" w:space="0" w:color="auto"/>
            <w:left w:val="none" w:sz="0" w:space="0" w:color="auto"/>
            <w:bottom w:val="none" w:sz="0" w:space="0" w:color="auto"/>
            <w:right w:val="none" w:sz="0" w:space="0" w:color="auto"/>
          </w:divBdr>
        </w:div>
        <w:div w:id="1349866012">
          <w:marLeft w:val="1440"/>
          <w:marRight w:val="0"/>
          <w:marTop w:val="0"/>
          <w:marBottom w:val="0"/>
          <w:divBdr>
            <w:top w:val="none" w:sz="0" w:space="0" w:color="auto"/>
            <w:left w:val="none" w:sz="0" w:space="0" w:color="auto"/>
            <w:bottom w:val="none" w:sz="0" w:space="0" w:color="auto"/>
            <w:right w:val="none" w:sz="0" w:space="0" w:color="auto"/>
          </w:divBdr>
        </w:div>
        <w:div w:id="1385371464">
          <w:marLeft w:val="1440"/>
          <w:marRight w:val="0"/>
          <w:marTop w:val="0"/>
          <w:marBottom w:val="0"/>
          <w:divBdr>
            <w:top w:val="none" w:sz="0" w:space="0" w:color="auto"/>
            <w:left w:val="none" w:sz="0" w:space="0" w:color="auto"/>
            <w:bottom w:val="none" w:sz="0" w:space="0" w:color="auto"/>
            <w:right w:val="none" w:sz="0" w:space="0" w:color="auto"/>
          </w:divBdr>
        </w:div>
      </w:divsChild>
    </w:div>
    <w:div w:id="481966631">
      <w:bodyDiv w:val="1"/>
      <w:marLeft w:val="0"/>
      <w:marRight w:val="0"/>
      <w:marTop w:val="0"/>
      <w:marBottom w:val="0"/>
      <w:divBdr>
        <w:top w:val="none" w:sz="0" w:space="0" w:color="auto"/>
        <w:left w:val="none" w:sz="0" w:space="0" w:color="auto"/>
        <w:bottom w:val="none" w:sz="0" w:space="0" w:color="auto"/>
        <w:right w:val="none" w:sz="0" w:space="0" w:color="auto"/>
      </w:divBdr>
    </w:div>
    <w:div w:id="482157342">
      <w:bodyDiv w:val="1"/>
      <w:marLeft w:val="0"/>
      <w:marRight w:val="0"/>
      <w:marTop w:val="0"/>
      <w:marBottom w:val="0"/>
      <w:divBdr>
        <w:top w:val="none" w:sz="0" w:space="0" w:color="auto"/>
        <w:left w:val="none" w:sz="0" w:space="0" w:color="auto"/>
        <w:bottom w:val="none" w:sz="0" w:space="0" w:color="auto"/>
        <w:right w:val="none" w:sz="0" w:space="0" w:color="auto"/>
      </w:divBdr>
      <w:divsChild>
        <w:div w:id="198783689">
          <w:marLeft w:val="547"/>
          <w:marRight w:val="0"/>
          <w:marTop w:val="120"/>
          <w:marBottom w:val="0"/>
          <w:divBdr>
            <w:top w:val="none" w:sz="0" w:space="0" w:color="auto"/>
            <w:left w:val="none" w:sz="0" w:space="0" w:color="auto"/>
            <w:bottom w:val="none" w:sz="0" w:space="0" w:color="auto"/>
            <w:right w:val="none" w:sz="0" w:space="0" w:color="auto"/>
          </w:divBdr>
        </w:div>
        <w:div w:id="960234489">
          <w:marLeft w:val="1166"/>
          <w:marRight w:val="0"/>
          <w:marTop w:val="101"/>
          <w:marBottom w:val="0"/>
          <w:divBdr>
            <w:top w:val="none" w:sz="0" w:space="0" w:color="auto"/>
            <w:left w:val="none" w:sz="0" w:space="0" w:color="auto"/>
            <w:bottom w:val="none" w:sz="0" w:space="0" w:color="auto"/>
            <w:right w:val="none" w:sz="0" w:space="0" w:color="auto"/>
          </w:divBdr>
        </w:div>
        <w:div w:id="1269582611">
          <w:marLeft w:val="547"/>
          <w:marRight w:val="0"/>
          <w:marTop w:val="120"/>
          <w:marBottom w:val="0"/>
          <w:divBdr>
            <w:top w:val="none" w:sz="0" w:space="0" w:color="auto"/>
            <w:left w:val="none" w:sz="0" w:space="0" w:color="auto"/>
            <w:bottom w:val="none" w:sz="0" w:space="0" w:color="auto"/>
            <w:right w:val="none" w:sz="0" w:space="0" w:color="auto"/>
          </w:divBdr>
        </w:div>
        <w:div w:id="1767920872">
          <w:marLeft w:val="1166"/>
          <w:marRight w:val="0"/>
          <w:marTop w:val="101"/>
          <w:marBottom w:val="0"/>
          <w:divBdr>
            <w:top w:val="none" w:sz="0" w:space="0" w:color="auto"/>
            <w:left w:val="none" w:sz="0" w:space="0" w:color="auto"/>
            <w:bottom w:val="none" w:sz="0" w:space="0" w:color="auto"/>
            <w:right w:val="none" w:sz="0" w:space="0" w:color="auto"/>
          </w:divBdr>
        </w:div>
        <w:div w:id="1964114329">
          <w:marLeft w:val="1166"/>
          <w:marRight w:val="0"/>
          <w:marTop w:val="101"/>
          <w:marBottom w:val="0"/>
          <w:divBdr>
            <w:top w:val="none" w:sz="0" w:space="0" w:color="auto"/>
            <w:left w:val="none" w:sz="0" w:space="0" w:color="auto"/>
            <w:bottom w:val="none" w:sz="0" w:space="0" w:color="auto"/>
            <w:right w:val="none" w:sz="0" w:space="0" w:color="auto"/>
          </w:divBdr>
        </w:div>
        <w:div w:id="2126580761">
          <w:marLeft w:val="1166"/>
          <w:marRight w:val="0"/>
          <w:marTop w:val="101"/>
          <w:marBottom w:val="0"/>
          <w:divBdr>
            <w:top w:val="none" w:sz="0" w:space="0" w:color="auto"/>
            <w:left w:val="none" w:sz="0" w:space="0" w:color="auto"/>
            <w:bottom w:val="none" w:sz="0" w:space="0" w:color="auto"/>
            <w:right w:val="none" w:sz="0" w:space="0" w:color="auto"/>
          </w:divBdr>
        </w:div>
      </w:divsChild>
    </w:div>
    <w:div w:id="482354640">
      <w:bodyDiv w:val="1"/>
      <w:marLeft w:val="0"/>
      <w:marRight w:val="0"/>
      <w:marTop w:val="0"/>
      <w:marBottom w:val="0"/>
      <w:divBdr>
        <w:top w:val="none" w:sz="0" w:space="0" w:color="auto"/>
        <w:left w:val="none" w:sz="0" w:space="0" w:color="auto"/>
        <w:bottom w:val="none" w:sz="0" w:space="0" w:color="auto"/>
        <w:right w:val="none" w:sz="0" w:space="0" w:color="auto"/>
      </w:divBdr>
      <w:divsChild>
        <w:div w:id="738289102">
          <w:marLeft w:val="547"/>
          <w:marRight w:val="0"/>
          <w:marTop w:val="134"/>
          <w:marBottom w:val="0"/>
          <w:divBdr>
            <w:top w:val="none" w:sz="0" w:space="0" w:color="auto"/>
            <w:left w:val="none" w:sz="0" w:space="0" w:color="auto"/>
            <w:bottom w:val="none" w:sz="0" w:space="0" w:color="auto"/>
            <w:right w:val="none" w:sz="0" w:space="0" w:color="auto"/>
          </w:divBdr>
        </w:div>
        <w:div w:id="824857233">
          <w:marLeft w:val="547"/>
          <w:marRight w:val="0"/>
          <w:marTop w:val="134"/>
          <w:marBottom w:val="0"/>
          <w:divBdr>
            <w:top w:val="none" w:sz="0" w:space="0" w:color="auto"/>
            <w:left w:val="none" w:sz="0" w:space="0" w:color="auto"/>
            <w:bottom w:val="none" w:sz="0" w:space="0" w:color="auto"/>
            <w:right w:val="none" w:sz="0" w:space="0" w:color="auto"/>
          </w:divBdr>
        </w:div>
        <w:div w:id="1015226461">
          <w:marLeft w:val="547"/>
          <w:marRight w:val="0"/>
          <w:marTop w:val="134"/>
          <w:marBottom w:val="0"/>
          <w:divBdr>
            <w:top w:val="none" w:sz="0" w:space="0" w:color="auto"/>
            <w:left w:val="none" w:sz="0" w:space="0" w:color="auto"/>
            <w:bottom w:val="none" w:sz="0" w:space="0" w:color="auto"/>
            <w:right w:val="none" w:sz="0" w:space="0" w:color="auto"/>
          </w:divBdr>
        </w:div>
        <w:div w:id="1016883473">
          <w:marLeft w:val="547"/>
          <w:marRight w:val="0"/>
          <w:marTop w:val="134"/>
          <w:marBottom w:val="0"/>
          <w:divBdr>
            <w:top w:val="none" w:sz="0" w:space="0" w:color="auto"/>
            <w:left w:val="none" w:sz="0" w:space="0" w:color="auto"/>
            <w:bottom w:val="none" w:sz="0" w:space="0" w:color="auto"/>
            <w:right w:val="none" w:sz="0" w:space="0" w:color="auto"/>
          </w:divBdr>
        </w:div>
        <w:div w:id="1546334198">
          <w:marLeft w:val="547"/>
          <w:marRight w:val="0"/>
          <w:marTop w:val="134"/>
          <w:marBottom w:val="0"/>
          <w:divBdr>
            <w:top w:val="none" w:sz="0" w:space="0" w:color="auto"/>
            <w:left w:val="none" w:sz="0" w:space="0" w:color="auto"/>
            <w:bottom w:val="none" w:sz="0" w:space="0" w:color="auto"/>
            <w:right w:val="none" w:sz="0" w:space="0" w:color="auto"/>
          </w:divBdr>
        </w:div>
      </w:divsChild>
    </w:div>
    <w:div w:id="482813618">
      <w:bodyDiv w:val="1"/>
      <w:marLeft w:val="0"/>
      <w:marRight w:val="0"/>
      <w:marTop w:val="0"/>
      <w:marBottom w:val="0"/>
      <w:divBdr>
        <w:top w:val="none" w:sz="0" w:space="0" w:color="auto"/>
        <w:left w:val="none" w:sz="0" w:space="0" w:color="auto"/>
        <w:bottom w:val="none" w:sz="0" w:space="0" w:color="auto"/>
        <w:right w:val="none" w:sz="0" w:space="0" w:color="auto"/>
      </w:divBdr>
      <w:divsChild>
        <w:div w:id="226452600">
          <w:marLeft w:val="1166"/>
          <w:marRight w:val="0"/>
          <w:marTop w:val="0"/>
          <w:marBottom w:val="0"/>
          <w:divBdr>
            <w:top w:val="none" w:sz="0" w:space="0" w:color="auto"/>
            <w:left w:val="none" w:sz="0" w:space="0" w:color="auto"/>
            <w:bottom w:val="none" w:sz="0" w:space="0" w:color="auto"/>
            <w:right w:val="none" w:sz="0" w:space="0" w:color="auto"/>
          </w:divBdr>
        </w:div>
        <w:div w:id="597951874">
          <w:marLeft w:val="1166"/>
          <w:marRight w:val="0"/>
          <w:marTop w:val="0"/>
          <w:marBottom w:val="0"/>
          <w:divBdr>
            <w:top w:val="none" w:sz="0" w:space="0" w:color="auto"/>
            <w:left w:val="none" w:sz="0" w:space="0" w:color="auto"/>
            <w:bottom w:val="none" w:sz="0" w:space="0" w:color="auto"/>
            <w:right w:val="none" w:sz="0" w:space="0" w:color="auto"/>
          </w:divBdr>
        </w:div>
        <w:div w:id="770473156">
          <w:marLeft w:val="1166"/>
          <w:marRight w:val="0"/>
          <w:marTop w:val="0"/>
          <w:marBottom w:val="0"/>
          <w:divBdr>
            <w:top w:val="none" w:sz="0" w:space="0" w:color="auto"/>
            <w:left w:val="none" w:sz="0" w:space="0" w:color="auto"/>
            <w:bottom w:val="none" w:sz="0" w:space="0" w:color="auto"/>
            <w:right w:val="none" w:sz="0" w:space="0" w:color="auto"/>
          </w:divBdr>
        </w:div>
        <w:div w:id="1036277797">
          <w:marLeft w:val="1166"/>
          <w:marRight w:val="0"/>
          <w:marTop w:val="0"/>
          <w:marBottom w:val="0"/>
          <w:divBdr>
            <w:top w:val="none" w:sz="0" w:space="0" w:color="auto"/>
            <w:left w:val="none" w:sz="0" w:space="0" w:color="auto"/>
            <w:bottom w:val="none" w:sz="0" w:space="0" w:color="auto"/>
            <w:right w:val="none" w:sz="0" w:space="0" w:color="auto"/>
          </w:divBdr>
        </w:div>
        <w:div w:id="1139617617">
          <w:marLeft w:val="1166"/>
          <w:marRight w:val="0"/>
          <w:marTop w:val="0"/>
          <w:marBottom w:val="0"/>
          <w:divBdr>
            <w:top w:val="none" w:sz="0" w:space="0" w:color="auto"/>
            <w:left w:val="none" w:sz="0" w:space="0" w:color="auto"/>
            <w:bottom w:val="none" w:sz="0" w:space="0" w:color="auto"/>
            <w:right w:val="none" w:sz="0" w:space="0" w:color="auto"/>
          </w:divBdr>
        </w:div>
      </w:divsChild>
    </w:div>
    <w:div w:id="483937472">
      <w:bodyDiv w:val="1"/>
      <w:marLeft w:val="0"/>
      <w:marRight w:val="0"/>
      <w:marTop w:val="0"/>
      <w:marBottom w:val="0"/>
      <w:divBdr>
        <w:top w:val="none" w:sz="0" w:space="0" w:color="auto"/>
        <w:left w:val="none" w:sz="0" w:space="0" w:color="auto"/>
        <w:bottom w:val="none" w:sz="0" w:space="0" w:color="auto"/>
        <w:right w:val="none" w:sz="0" w:space="0" w:color="auto"/>
      </w:divBdr>
      <w:divsChild>
        <w:div w:id="1465194801">
          <w:marLeft w:val="1166"/>
          <w:marRight w:val="0"/>
          <w:marTop w:val="0"/>
          <w:marBottom w:val="0"/>
          <w:divBdr>
            <w:top w:val="none" w:sz="0" w:space="0" w:color="auto"/>
            <w:left w:val="none" w:sz="0" w:space="0" w:color="auto"/>
            <w:bottom w:val="none" w:sz="0" w:space="0" w:color="auto"/>
            <w:right w:val="none" w:sz="0" w:space="0" w:color="auto"/>
          </w:divBdr>
        </w:div>
        <w:div w:id="2002077435">
          <w:marLeft w:val="1166"/>
          <w:marRight w:val="0"/>
          <w:marTop w:val="0"/>
          <w:marBottom w:val="0"/>
          <w:divBdr>
            <w:top w:val="none" w:sz="0" w:space="0" w:color="auto"/>
            <w:left w:val="none" w:sz="0" w:space="0" w:color="auto"/>
            <w:bottom w:val="none" w:sz="0" w:space="0" w:color="auto"/>
            <w:right w:val="none" w:sz="0" w:space="0" w:color="auto"/>
          </w:divBdr>
        </w:div>
      </w:divsChild>
    </w:div>
    <w:div w:id="484051166">
      <w:bodyDiv w:val="1"/>
      <w:marLeft w:val="0"/>
      <w:marRight w:val="0"/>
      <w:marTop w:val="0"/>
      <w:marBottom w:val="0"/>
      <w:divBdr>
        <w:top w:val="none" w:sz="0" w:space="0" w:color="auto"/>
        <w:left w:val="none" w:sz="0" w:space="0" w:color="auto"/>
        <w:bottom w:val="none" w:sz="0" w:space="0" w:color="auto"/>
        <w:right w:val="none" w:sz="0" w:space="0" w:color="auto"/>
      </w:divBdr>
    </w:div>
    <w:div w:id="484980912">
      <w:bodyDiv w:val="1"/>
      <w:marLeft w:val="0"/>
      <w:marRight w:val="0"/>
      <w:marTop w:val="0"/>
      <w:marBottom w:val="0"/>
      <w:divBdr>
        <w:top w:val="none" w:sz="0" w:space="0" w:color="auto"/>
        <w:left w:val="none" w:sz="0" w:space="0" w:color="auto"/>
        <w:bottom w:val="none" w:sz="0" w:space="0" w:color="auto"/>
        <w:right w:val="none" w:sz="0" w:space="0" w:color="auto"/>
      </w:divBdr>
      <w:divsChild>
        <w:div w:id="284338">
          <w:marLeft w:val="547"/>
          <w:marRight w:val="0"/>
          <w:marTop w:val="0"/>
          <w:marBottom w:val="0"/>
          <w:divBdr>
            <w:top w:val="none" w:sz="0" w:space="0" w:color="auto"/>
            <w:left w:val="none" w:sz="0" w:space="0" w:color="auto"/>
            <w:bottom w:val="none" w:sz="0" w:space="0" w:color="auto"/>
            <w:right w:val="none" w:sz="0" w:space="0" w:color="auto"/>
          </w:divBdr>
        </w:div>
      </w:divsChild>
    </w:div>
    <w:div w:id="485584863">
      <w:bodyDiv w:val="1"/>
      <w:marLeft w:val="0"/>
      <w:marRight w:val="0"/>
      <w:marTop w:val="0"/>
      <w:marBottom w:val="0"/>
      <w:divBdr>
        <w:top w:val="none" w:sz="0" w:space="0" w:color="auto"/>
        <w:left w:val="none" w:sz="0" w:space="0" w:color="auto"/>
        <w:bottom w:val="none" w:sz="0" w:space="0" w:color="auto"/>
        <w:right w:val="none" w:sz="0" w:space="0" w:color="auto"/>
      </w:divBdr>
      <w:divsChild>
        <w:div w:id="182784499">
          <w:marLeft w:val="1166"/>
          <w:marRight w:val="0"/>
          <w:marTop w:val="91"/>
          <w:marBottom w:val="0"/>
          <w:divBdr>
            <w:top w:val="none" w:sz="0" w:space="0" w:color="auto"/>
            <w:left w:val="none" w:sz="0" w:space="0" w:color="auto"/>
            <w:bottom w:val="none" w:sz="0" w:space="0" w:color="auto"/>
            <w:right w:val="none" w:sz="0" w:space="0" w:color="auto"/>
          </w:divBdr>
        </w:div>
        <w:div w:id="223874713">
          <w:marLeft w:val="547"/>
          <w:marRight w:val="0"/>
          <w:marTop w:val="96"/>
          <w:marBottom w:val="0"/>
          <w:divBdr>
            <w:top w:val="none" w:sz="0" w:space="0" w:color="auto"/>
            <w:left w:val="none" w:sz="0" w:space="0" w:color="auto"/>
            <w:bottom w:val="none" w:sz="0" w:space="0" w:color="auto"/>
            <w:right w:val="none" w:sz="0" w:space="0" w:color="auto"/>
          </w:divBdr>
        </w:div>
        <w:div w:id="318509314">
          <w:marLeft w:val="1166"/>
          <w:marRight w:val="0"/>
          <w:marTop w:val="91"/>
          <w:marBottom w:val="0"/>
          <w:divBdr>
            <w:top w:val="none" w:sz="0" w:space="0" w:color="auto"/>
            <w:left w:val="none" w:sz="0" w:space="0" w:color="auto"/>
            <w:bottom w:val="none" w:sz="0" w:space="0" w:color="auto"/>
            <w:right w:val="none" w:sz="0" w:space="0" w:color="auto"/>
          </w:divBdr>
        </w:div>
        <w:div w:id="566038584">
          <w:marLeft w:val="1166"/>
          <w:marRight w:val="0"/>
          <w:marTop w:val="91"/>
          <w:marBottom w:val="0"/>
          <w:divBdr>
            <w:top w:val="none" w:sz="0" w:space="0" w:color="auto"/>
            <w:left w:val="none" w:sz="0" w:space="0" w:color="auto"/>
            <w:bottom w:val="none" w:sz="0" w:space="0" w:color="auto"/>
            <w:right w:val="none" w:sz="0" w:space="0" w:color="auto"/>
          </w:divBdr>
        </w:div>
        <w:div w:id="1013650977">
          <w:marLeft w:val="547"/>
          <w:marRight w:val="0"/>
          <w:marTop w:val="96"/>
          <w:marBottom w:val="0"/>
          <w:divBdr>
            <w:top w:val="none" w:sz="0" w:space="0" w:color="auto"/>
            <w:left w:val="none" w:sz="0" w:space="0" w:color="auto"/>
            <w:bottom w:val="none" w:sz="0" w:space="0" w:color="auto"/>
            <w:right w:val="none" w:sz="0" w:space="0" w:color="auto"/>
          </w:divBdr>
        </w:div>
        <w:div w:id="1257400696">
          <w:marLeft w:val="1166"/>
          <w:marRight w:val="0"/>
          <w:marTop w:val="91"/>
          <w:marBottom w:val="0"/>
          <w:divBdr>
            <w:top w:val="none" w:sz="0" w:space="0" w:color="auto"/>
            <w:left w:val="none" w:sz="0" w:space="0" w:color="auto"/>
            <w:bottom w:val="none" w:sz="0" w:space="0" w:color="auto"/>
            <w:right w:val="none" w:sz="0" w:space="0" w:color="auto"/>
          </w:divBdr>
        </w:div>
        <w:div w:id="1370179062">
          <w:marLeft w:val="547"/>
          <w:marRight w:val="0"/>
          <w:marTop w:val="96"/>
          <w:marBottom w:val="0"/>
          <w:divBdr>
            <w:top w:val="none" w:sz="0" w:space="0" w:color="auto"/>
            <w:left w:val="none" w:sz="0" w:space="0" w:color="auto"/>
            <w:bottom w:val="none" w:sz="0" w:space="0" w:color="auto"/>
            <w:right w:val="none" w:sz="0" w:space="0" w:color="auto"/>
          </w:divBdr>
        </w:div>
        <w:div w:id="2135558606">
          <w:marLeft w:val="1166"/>
          <w:marRight w:val="0"/>
          <w:marTop w:val="91"/>
          <w:marBottom w:val="0"/>
          <w:divBdr>
            <w:top w:val="none" w:sz="0" w:space="0" w:color="auto"/>
            <w:left w:val="none" w:sz="0" w:space="0" w:color="auto"/>
            <w:bottom w:val="none" w:sz="0" w:space="0" w:color="auto"/>
            <w:right w:val="none" w:sz="0" w:space="0" w:color="auto"/>
          </w:divBdr>
        </w:div>
      </w:divsChild>
    </w:div>
    <w:div w:id="486095685">
      <w:bodyDiv w:val="1"/>
      <w:marLeft w:val="0"/>
      <w:marRight w:val="0"/>
      <w:marTop w:val="0"/>
      <w:marBottom w:val="0"/>
      <w:divBdr>
        <w:top w:val="none" w:sz="0" w:space="0" w:color="auto"/>
        <w:left w:val="none" w:sz="0" w:space="0" w:color="auto"/>
        <w:bottom w:val="none" w:sz="0" w:space="0" w:color="auto"/>
        <w:right w:val="none" w:sz="0" w:space="0" w:color="auto"/>
      </w:divBdr>
    </w:div>
    <w:div w:id="492792868">
      <w:bodyDiv w:val="1"/>
      <w:marLeft w:val="0"/>
      <w:marRight w:val="0"/>
      <w:marTop w:val="0"/>
      <w:marBottom w:val="0"/>
      <w:divBdr>
        <w:top w:val="none" w:sz="0" w:space="0" w:color="auto"/>
        <w:left w:val="none" w:sz="0" w:space="0" w:color="auto"/>
        <w:bottom w:val="none" w:sz="0" w:space="0" w:color="auto"/>
        <w:right w:val="none" w:sz="0" w:space="0" w:color="auto"/>
      </w:divBdr>
    </w:div>
    <w:div w:id="493498527">
      <w:bodyDiv w:val="1"/>
      <w:marLeft w:val="0"/>
      <w:marRight w:val="0"/>
      <w:marTop w:val="0"/>
      <w:marBottom w:val="0"/>
      <w:divBdr>
        <w:top w:val="none" w:sz="0" w:space="0" w:color="auto"/>
        <w:left w:val="none" w:sz="0" w:space="0" w:color="auto"/>
        <w:bottom w:val="none" w:sz="0" w:space="0" w:color="auto"/>
        <w:right w:val="none" w:sz="0" w:space="0" w:color="auto"/>
      </w:divBdr>
      <w:divsChild>
        <w:div w:id="109012503">
          <w:marLeft w:val="1800"/>
          <w:marRight w:val="0"/>
          <w:marTop w:val="62"/>
          <w:marBottom w:val="0"/>
          <w:divBdr>
            <w:top w:val="none" w:sz="0" w:space="0" w:color="auto"/>
            <w:left w:val="none" w:sz="0" w:space="0" w:color="auto"/>
            <w:bottom w:val="none" w:sz="0" w:space="0" w:color="auto"/>
            <w:right w:val="none" w:sz="0" w:space="0" w:color="auto"/>
          </w:divBdr>
        </w:div>
        <w:div w:id="318116154">
          <w:marLeft w:val="1166"/>
          <w:marRight w:val="0"/>
          <w:marTop w:val="72"/>
          <w:marBottom w:val="0"/>
          <w:divBdr>
            <w:top w:val="none" w:sz="0" w:space="0" w:color="auto"/>
            <w:left w:val="none" w:sz="0" w:space="0" w:color="auto"/>
            <w:bottom w:val="none" w:sz="0" w:space="0" w:color="auto"/>
            <w:right w:val="none" w:sz="0" w:space="0" w:color="auto"/>
          </w:divBdr>
        </w:div>
        <w:div w:id="338167829">
          <w:marLeft w:val="547"/>
          <w:marRight w:val="0"/>
          <w:marTop w:val="86"/>
          <w:marBottom w:val="0"/>
          <w:divBdr>
            <w:top w:val="none" w:sz="0" w:space="0" w:color="auto"/>
            <w:left w:val="none" w:sz="0" w:space="0" w:color="auto"/>
            <w:bottom w:val="none" w:sz="0" w:space="0" w:color="auto"/>
            <w:right w:val="none" w:sz="0" w:space="0" w:color="auto"/>
          </w:divBdr>
        </w:div>
        <w:div w:id="593511929">
          <w:marLeft w:val="1800"/>
          <w:marRight w:val="0"/>
          <w:marTop w:val="62"/>
          <w:marBottom w:val="0"/>
          <w:divBdr>
            <w:top w:val="none" w:sz="0" w:space="0" w:color="auto"/>
            <w:left w:val="none" w:sz="0" w:space="0" w:color="auto"/>
            <w:bottom w:val="none" w:sz="0" w:space="0" w:color="auto"/>
            <w:right w:val="none" w:sz="0" w:space="0" w:color="auto"/>
          </w:divBdr>
        </w:div>
        <w:div w:id="647199899">
          <w:marLeft w:val="1166"/>
          <w:marRight w:val="0"/>
          <w:marTop w:val="72"/>
          <w:marBottom w:val="0"/>
          <w:divBdr>
            <w:top w:val="none" w:sz="0" w:space="0" w:color="auto"/>
            <w:left w:val="none" w:sz="0" w:space="0" w:color="auto"/>
            <w:bottom w:val="none" w:sz="0" w:space="0" w:color="auto"/>
            <w:right w:val="none" w:sz="0" w:space="0" w:color="auto"/>
          </w:divBdr>
        </w:div>
        <w:div w:id="848639863">
          <w:marLeft w:val="547"/>
          <w:marRight w:val="0"/>
          <w:marTop w:val="86"/>
          <w:marBottom w:val="0"/>
          <w:divBdr>
            <w:top w:val="none" w:sz="0" w:space="0" w:color="auto"/>
            <w:left w:val="none" w:sz="0" w:space="0" w:color="auto"/>
            <w:bottom w:val="none" w:sz="0" w:space="0" w:color="auto"/>
            <w:right w:val="none" w:sz="0" w:space="0" w:color="auto"/>
          </w:divBdr>
        </w:div>
        <w:div w:id="1154761278">
          <w:marLeft w:val="547"/>
          <w:marRight w:val="0"/>
          <w:marTop w:val="86"/>
          <w:marBottom w:val="0"/>
          <w:divBdr>
            <w:top w:val="none" w:sz="0" w:space="0" w:color="auto"/>
            <w:left w:val="none" w:sz="0" w:space="0" w:color="auto"/>
            <w:bottom w:val="none" w:sz="0" w:space="0" w:color="auto"/>
            <w:right w:val="none" w:sz="0" w:space="0" w:color="auto"/>
          </w:divBdr>
        </w:div>
        <w:div w:id="1298729881">
          <w:marLeft w:val="547"/>
          <w:marRight w:val="0"/>
          <w:marTop w:val="86"/>
          <w:marBottom w:val="0"/>
          <w:divBdr>
            <w:top w:val="none" w:sz="0" w:space="0" w:color="auto"/>
            <w:left w:val="none" w:sz="0" w:space="0" w:color="auto"/>
            <w:bottom w:val="none" w:sz="0" w:space="0" w:color="auto"/>
            <w:right w:val="none" w:sz="0" w:space="0" w:color="auto"/>
          </w:divBdr>
        </w:div>
        <w:div w:id="1418211373">
          <w:marLeft w:val="547"/>
          <w:marRight w:val="0"/>
          <w:marTop w:val="86"/>
          <w:marBottom w:val="0"/>
          <w:divBdr>
            <w:top w:val="none" w:sz="0" w:space="0" w:color="auto"/>
            <w:left w:val="none" w:sz="0" w:space="0" w:color="auto"/>
            <w:bottom w:val="none" w:sz="0" w:space="0" w:color="auto"/>
            <w:right w:val="none" w:sz="0" w:space="0" w:color="auto"/>
          </w:divBdr>
        </w:div>
        <w:div w:id="1536888143">
          <w:marLeft w:val="1166"/>
          <w:marRight w:val="0"/>
          <w:marTop w:val="72"/>
          <w:marBottom w:val="0"/>
          <w:divBdr>
            <w:top w:val="none" w:sz="0" w:space="0" w:color="auto"/>
            <w:left w:val="none" w:sz="0" w:space="0" w:color="auto"/>
            <w:bottom w:val="none" w:sz="0" w:space="0" w:color="auto"/>
            <w:right w:val="none" w:sz="0" w:space="0" w:color="auto"/>
          </w:divBdr>
        </w:div>
        <w:div w:id="1852792807">
          <w:marLeft w:val="547"/>
          <w:marRight w:val="0"/>
          <w:marTop w:val="86"/>
          <w:marBottom w:val="0"/>
          <w:divBdr>
            <w:top w:val="none" w:sz="0" w:space="0" w:color="auto"/>
            <w:left w:val="none" w:sz="0" w:space="0" w:color="auto"/>
            <w:bottom w:val="none" w:sz="0" w:space="0" w:color="auto"/>
            <w:right w:val="none" w:sz="0" w:space="0" w:color="auto"/>
          </w:divBdr>
        </w:div>
        <w:div w:id="1894075121">
          <w:marLeft w:val="1800"/>
          <w:marRight w:val="0"/>
          <w:marTop w:val="62"/>
          <w:marBottom w:val="0"/>
          <w:divBdr>
            <w:top w:val="none" w:sz="0" w:space="0" w:color="auto"/>
            <w:left w:val="none" w:sz="0" w:space="0" w:color="auto"/>
            <w:bottom w:val="none" w:sz="0" w:space="0" w:color="auto"/>
            <w:right w:val="none" w:sz="0" w:space="0" w:color="auto"/>
          </w:divBdr>
        </w:div>
        <w:div w:id="2003851818">
          <w:marLeft w:val="1166"/>
          <w:marRight w:val="0"/>
          <w:marTop w:val="72"/>
          <w:marBottom w:val="0"/>
          <w:divBdr>
            <w:top w:val="none" w:sz="0" w:space="0" w:color="auto"/>
            <w:left w:val="none" w:sz="0" w:space="0" w:color="auto"/>
            <w:bottom w:val="none" w:sz="0" w:space="0" w:color="auto"/>
            <w:right w:val="none" w:sz="0" w:space="0" w:color="auto"/>
          </w:divBdr>
        </w:div>
      </w:divsChild>
    </w:div>
    <w:div w:id="493687848">
      <w:bodyDiv w:val="1"/>
      <w:marLeft w:val="0"/>
      <w:marRight w:val="0"/>
      <w:marTop w:val="0"/>
      <w:marBottom w:val="0"/>
      <w:divBdr>
        <w:top w:val="none" w:sz="0" w:space="0" w:color="auto"/>
        <w:left w:val="none" w:sz="0" w:space="0" w:color="auto"/>
        <w:bottom w:val="none" w:sz="0" w:space="0" w:color="auto"/>
        <w:right w:val="none" w:sz="0" w:space="0" w:color="auto"/>
      </w:divBdr>
    </w:div>
    <w:div w:id="494540263">
      <w:bodyDiv w:val="1"/>
      <w:marLeft w:val="0"/>
      <w:marRight w:val="0"/>
      <w:marTop w:val="0"/>
      <w:marBottom w:val="0"/>
      <w:divBdr>
        <w:top w:val="none" w:sz="0" w:space="0" w:color="auto"/>
        <w:left w:val="none" w:sz="0" w:space="0" w:color="auto"/>
        <w:bottom w:val="none" w:sz="0" w:space="0" w:color="auto"/>
        <w:right w:val="none" w:sz="0" w:space="0" w:color="auto"/>
      </w:divBdr>
    </w:div>
    <w:div w:id="496654294">
      <w:bodyDiv w:val="1"/>
      <w:marLeft w:val="0"/>
      <w:marRight w:val="0"/>
      <w:marTop w:val="0"/>
      <w:marBottom w:val="0"/>
      <w:divBdr>
        <w:top w:val="none" w:sz="0" w:space="0" w:color="auto"/>
        <w:left w:val="none" w:sz="0" w:space="0" w:color="auto"/>
        <w:bottom w:val="none" w:sz="0" w:space="0" w:color="auto"/>
        <w:right w:val="none" w:sz="0" w:space="0" w:color="auto"/>
      </w:divBdr>
    </w:div>
    <w:div w:id="497506258">
      <w:bodyDiv w:val="1"/>
      <w:marLeft w:val="0"/>
      <w:marRight w:val="0"/>
      <w:marTop w:val="0"/>
      <w:marBottom w:val="0"/>
      <w:divBdr>
        <w:top w:val="none" w:sz="0" w:space="0" w:color="auto"/>
        <w:left w:val="none" w:sz="0" w:space="0" w:color="auto"/>
        <w:bottom w:val="none" w:sz="0" w:space="0" w:color="auto"/>
        <w:right w:val="none" w:sz="0" w:space="0" w:color="auto"/>
      </w:divBdr>
      <w:divsChild>
        <w:div w:id="183175583">
          <w:marLeft w:val="907"/>
          <w:marRight w:val="0"/>
          <w:marTop w:val="106"/>
          <w:marBottom w:val="0"/>
          <w:divBdr>
            <w:top w:val="none" w:sz="0" w:space="0" w:color="auto"/>
            <w:left w:val="none" w:sz="0" w:space="0" w:color="auto"/>
            <w:bottom w:val="none" w:sz="0" w:space="0" w:color="auto"/>
            <w:right w:val="none" w:sz="0" w:space="0" w:color="auto"/>
          </w:divBdr>
        </w:div>
        <w:div w:id="373770566">
          <w:marLeft w:val="907"/>
          <w:marRight w:val="0"/>
          <w:marTop w:val="106"/>
          <w:marBottom w:val="0"/>
          <w:divBdr>
            <w:top w:val="none" w:sz="0" w:space="0" w:color="auto"/>
            <w:left w:val="none" w:sz="0" w:space="0" w:color="auto"/>
            <w:bottom w:val="none" w:sz="0" w:space="0" w:color="auto"/>
            <w:right w:val="none" w:sz="0" w:space="0" w:color="auto"/>
          </w:divBdr>
        </w:div>
        <w:div w:id="717583928">
          <w:marLeft w:val="907"/>
          <w:marRight w:val="0"/>
          <w:marTop w:val="106"/>
          <w:marBottom w:val="0"/>
          <w:divBdr>
            <w:top w:val="none" w:sz="0" w:space="0" w:color="auto"/>
            <w:left w:val="none" w:sz="0" w:space="0" w:color="auto"/>
            <w:bottom w:val="none" w:sz="0" w:space="0" w:color="auto"/>
            <w:right w:val="none" w:sz="0" w:space="0" w:color="auto"/>
          </w:divBdr>
        </w:div>
        <w:div w:id="913583396">
          <w:marLeft w:val="907"/>
          <w:marRight w:val="0"/>
          <w:marTop w:val="106"/>
          <w:marBottom w:val="0"/>
          <w:divBdr>
            <w:top w:val="none" w:sz="0" w:space="0" w:color="auto"/>
            <w:left w:val="none" w:sz="0" w:space="0" w:color="auto"/>
            <w:bottom w:val="none" w:sz="0" w:space="0" w:color="auto"/>
            <w:right w:val="none" w:sz="0" w:space="0" w:color="auto"/>
          </w:divBdr>
        </w:div>
        <w:div w:id="1251499339">
          <w:marLeft w:val="907"/>
          <w:marRight w:val="0"/>
          <w:marTop w:val="106"/>
          <w:marBottom w:val="0"/>
          <w:divBdr>
            <w:top w:val="none" w:sz="0" w:space="0" w:color="auto"/>
            <w:left w:val="none" w:sz="0" w:space="0" w:color="auto"/>
            <w:bottom w:val="none" w:sz="0" w:space="0" w:color="auto"/>
            <w:right w:val="none" w:sz="0" w:space="0" w:color="auto"/>
          </w:divBdr>
        </w:div>
        <w:div w:id="1268659687">
          <w:marLeft w:val="907"/>
          <w:marRight w:val="0"/>
          <w:marTop w:val="106"/>
          <w:marBottom w:val="0"/>
          <w:divBdr>
            <w:top w:val="none" w:sz="0" w:space="0" w:color="auto"/>
            <w:left w:val="none" w:sz="0" w:space="0" w:color="auto"/>
            <w:bottom w:val="none" w:sz="0" w:space="0" w:color="auto"/>
            <w:right w:val="none" w:sz="0" w:space="0" w:color="auto"/>
          </w:divBdr>
        </w:div>
        <w:div w:id="1314917331">
          <w:marLeft w:val="907"/>
          <w:marRight w:val="0"/>
          <w:marTop w:val="106"/>
          <w:marBottom w:val="0"/>
          <w:divBdr>
            <w:top w:val="none" w:sz="0" w:space="0" w:color="auto"/>
            <w:left w:val="none" w:sz="0" w:space="0" w:color="auto"/>
            <w:bottom w:val="none" w:sz="0" w:space="0" w:color="auto"/>
            <w:right w:val="none" w:sz="0" w:space="0" w:color="auto"/>
          </w:divBdr>
        </w:div>
        <w:div w:id="1629356437">
          <w:marLeft w:val="907"/>
          <w:marRight w:val="0"/>
          <w:marTop w:val="106"/>
          <w:marBottom w:val="0"/>
          <w:divBdr>
            <w:top w:val="none" w:sz="0" w:space="0" w:color="auto"/>
            <w:left w:val="none" w:sz="0" w:space="0" w:color="auto"/>
            <w:bottom w:val="none" w:sz="0" w:space="0" w:color="auto"/>
            <w:right w:val="none" w:sz="0" w:space="0" w:color="auto"/>
          </w:divBdr>
        </w:div>
        <w:div w:id="1749572284">
          <w:marLeft w:val="907"/>
          <w:marRight w:val="0"/>
          <w:marTop w:val="106"/>
          <w:marBottom w:val="0"/>
          <w:divBdr>
            <w:top w:val="none" w:sz="0" w:space="0" w:color="auto"/>
            <w:left w:val="none" w:sz="0" w:space="0" w:color="auto"/>
            <w:bottom w:val="none" w:sz="0" w:space="0" w:color="auto"/>
            <w:right w:val="none" w:sz="0" w:space="0" w:color="auto"/>
          </w:divBdr>
        </w:div>
      </w:divsChild>
    </w:div>
    <w:div w:id="498080111">
      <w:bodyDiv w:val="1"/>
      <w:marLeft w:val="0"/>
      <w:marRight w:val="0"/>
      <w:marTop w:val="0"/>
      <w:marBottom w:val="0"/>
      <w:divBdr>
        <w:top w:val="none" w:sz="0" w:space="0" w:color="auto"/>
        <w:left w:val="none" w:sz="0" w:space="0" w:color="auto"/>
        <w:bottom w:val="none" w:sz="0" w:space="0" w:color="auto"/>
        <w:right w:val="none" w:sz="0" w:space="0" w:color="auto"/>
      </w:divBdr>
      <w:divsChild>
        <w:div w:id="341784394">
          <w:marLeft w:val="446"/>
          <w:marRight w:val="0"/>
          <w:marTop w:val="101"/>
          <w:marBottom w:val="0"/>
          <w:divBdr>
            <w:top w:val="none" w:sz="0" w:space="0" w:color="auto"/>
            <w:left w:val="none" w:sz="0" w:space="0" w:color="auto"/>
            <w:bottom w:val="none" w:sz="0" w:space="0" w:color="auto"/>
            <w:right w:val="none" w:sz="0" w:space="0" w:color="auto"/>
          </w:divBdr>
        </w:div>
        <w:div w:id="397674949">
          <w:marLeft w:val="446"/>
          <w:marRight w:val="0"/>
          <w:marTop w:val="101"/>
          <w:marBottom w:val="0"/>
          <w:divBdr>
            <w:top w:val="none" w:sz="0" w:space="0" w:color="auto"/>
            <w:left w:val="none" w:sz="0" w:space="0" w:color="auto"/>
            <w:bottom w:val="none" w:sz="0" w:space="0" w:color="auto"/>
            <w:right w:val="none" w:sz="0" w:space="0" w:color="auto"/>
          </w:divBdr>
        </w:div>
        <w:div w:id="1052853602">
          <w:marLeft w:val="446"/>
          <w:marRight w:val="0"/>
          <w:marTop w:val="101"/>
          <w:marBottom w:val="0"/>
          <w:divBdr>
            <w:top w:val="none" w:sz="0" w:space="0" w:color="auto"/>
            <w:left w:val="none" w:sz="0" w:space="0" w:color="auto"/>
            <w:bottom w:val="none" w:sz="0" w:space="0" w:color="auto"/>
            <w:right w:val="none" w:sz="0" w:space="0" w:color="auto"/>
          </w:divBdr>
        </w:div>
        <w:div w:id="1963803926">
          <w:marLeft w:val="446"/>
          <w:marRight w:val="0"/>
          <w:marTop w:val="101"/>
          <w:marBottom w:val="0"/>
          <w:divBdr>
            <w:top w:val="none" w:sz="0" w:space="0" w:color="auto"/>
            <w:left w:val="none" w:sz="0" w:space="0" w:color="auto"/>
            <w:bottom w:val="none" w:sz="0" w:space="0" w:color="auto"/>
            <w:right w:val="none" w:sz="0" w:space="0" w:color="auto"/>
          </w:divBdr>
        </w:div>
      </w:divsChild>
    </w:div>
    <w:div w:id="499467205">
      <w:bodyDiv w:val="1"/>
      <w:marLeft w:val="0"/>
      <w:marRight w:val="0"/>
      <w:marTop w:val="0"/>
      <w:marBottom w:val="0"/>
      <w:divBdr>
        <w:top w:val="none" w:sz="0" w:space="0" w:color="auto"/>
        <w:left w:val="none" w:sz="0" w:space="0" w:color="auto"/>
        <w:bottom w:val="none" w:sz="0" w:space="0" w:color="auto"/>
        <w:right w:val="none" w:sz="0" w:space="0" w:color="auto"/>
      </w:divBdr>
      <w:divsChild>
        <w:div w:id="435449169">
          <w:marLeft w:val="1166"/>
          <w:marRight w:val="0"/>
          <w:marTop w:val="0"/>
          <w:marBottom w:val="0"/>
          <w:divBdr>
            <w:top w:val="none" w:sz="0" w:space="0" w:color="auto"/>
            <w:left w:val="none" w:sz="0" w:space="0" w:color="auto"/>
            <w:bottom w:val="none" w:sz="0" w:space="0" w:color="auto"/>
            <w:right w:val="none" w:sz="0" w:space="0" w:color="auto"/>
          </w:divBdr>
        </w:div>
        <w:div w:id="727995445">
          <w:marLeft w:val="1166"/>
          <w:marRight w:val="0"/>
          <w:marTop w:val="0"/>
          <w:marBottom w:val="0"/>
          <w:divBdr>
            <w:top w:val="none" w:sz="0" w:space="0" w:color="auto"/>
            <w:left w:val="none" w:sz="0" w:space="0" w:color="auto"/>
            <w:bottom w:val="none" w:sz="0" w:space="0" w:color="auto"/>
            <w:right w:val="none" w:sz="0" w:space="0" w:color="auto"/>
          </w:divBdr>
        </w:div>
        <w:div w:id="912618813">
          <w:marLeft w:val="1166"/>
          <w:marRight w:val="0"/>
          <w:marTop w:val="0"/>
          <w:marBottom w:val="0"/>
          <w:divBdr>
            <w:top w:val="none" w:sz="0" w:space="0" w:color="auto"/>
            <w:left w:val="none" w:sz="0" w:space="0" w:color="auto"/>
            <w:bottom w:val="none" w:sz="0" w:space="0" w:color="auto"/>
            <w:right w:val="none" w:sz="0" w:space="0" w:color="auto"/>
          </w:divBdr>
        </w:div>
        <w:div w:id="1441757523">
          <w:marLeft w:val="1166"/>
          <w:marRight w:val="0"/>
          <w:marTop w:val="0"/>
          <w:marBottom w:val="0"/>
          <w:divBdr>
            <w:top w:val="none" w:sz="0" w:space="0" w:color="auto"/>
            <w:left w:val="none" w:sz="0" w:space="0" w:color="auto"/>
            <w:bottom w:val="none" w:sz="0" w:space="0" w:color="auto"/>
            <w:right w:val="none" w:sz="0" w:space="0" w:color="auto"/>
          </w:divBdr>
        </w:div>
        <w:div w:id="1497838879">
          <w:marLeft w:val="1166"/>
          <w:marRight w:val="0"/>
          <w:marTop w:val="0"/>
          <w:marBottom w:val="0"/>
          <w:divBdr>
            <w:top w:val="none" w:sz="0" w:space="0" w:color="auto"/>
            <w:left w:val="none" w:sz="0" w:space="0" w:color="auto"/>
            <w:bottom w:val="none" w:sz="0" w:space="0" w:color="auto"/>
            <w:right w:val="none" w:sz="0" w:space="0" w:color="auto"/>
          </w:divBdr>
        </w:div>
        <w:div w:id="1744251138">
          <w:marLeft w:val="1166"/>
          <w:marRight w:val="0"/>
          <w:marTop w:val="0"/>
          <w:marBottom w:val="0"/>
          <w:divBdr>
            <w:top w:val="none" w:sz="0" w:space="0" w:color="auto"/>
            <w:left w:val="none" w:sz="0" w:space="0" w:color="auto"/>
            <w:bottom w:val="none" w:sz="0" w:space="0" w:color="auto"/>
            <w:right w:val="none" w:sz="0" w:space="0" w:color="auto"/>
          </w:divBdr>
        </w:div>
        <w:div w:id="1783647272">
          <w:marLeft w:val="1166"/>
          <w:marRight w:val="0"/>
          <w:marTop w:val="0"/>
          <w:marBottom w:val="0"/>
          <w:divBdr>
            <w:top w:val="none" w:sz="0" w:space="0" w:color="auto"/>
            <w:left w:val="none" w:sz="0" w:space="0" w:color="auto"/>
            <w:bottom w:val="none" w:sz="0" w:space="0" w:color="auto"/>
            <w:right w:val="none" w:sz="0" w:space="0" w:color="auto"/>
          </w:divBdr>
        </w:div>
        <w:div w:id="1938755017">
          <w:marLeft w:val="1166"/>
          <w:marRight w:val="0"/>
          <w:marTop w:val="0"/>
          <w:marBottom w:val="0"/>
          <w:divBdr>
            <w:top w:val="none" w:sz="0" w:space="0" w:color="auto"/>
            <w:left w:val="none" w:sz="0" w:space="0" w:color="auto"/>
            <w:bottom w:val="none" w:sz="0" w:space="0" w:color="auto"/>
            <w:right w:val="none" w:sz="0" w:space="0" w:color="auto"/>
          </w:divBdr>
        </w:div>
        <w:div w:id="1959795922">
          <w:marLeft w:val="1166"/>
          <w:marRight w:val="0"/>
          <w:marTop w:val="0"/>
          <w:marBottom w:val="0"/>
          <w:divBdr>
            <w:top w:val="none" w:sz="0" w:space="0" w:color="auto"/>
            <w:left w:val="none" w:sz="0" w:space="0" w:color="auto"/>
            <w:bottom w:val="none" w:sz="0" w:space="0" w:color="auto"/>
            <w:right w:val="none" w:sz="0" w:space="0" w:color="auto"/>
          </w:divBdr>
        </w:div>
      </w:divsChild>
    </w:div>
    <w:div w:id="499809808">
      <w:bodyDiv w:val="1"/>
      <w:marLeft w:val="0"/>
      <w:marRight w:val="0"/>
      <w:marTop w:val="0"/>
      <w:marBottom w:val="0"/>
      <w:divBdr>
        <w:top w:val="none" w:sz="0" w:space="0" w:color="auto"/>
        <w:left w:val="none" w:sz="0" w:space="0" w:color="auto"/>
        <w:bottom w:val="none" w:sz="0" w:space="0" w:color="auto"/>
        <w:right w:val="none" w:sz="0" w:space="0" w:color="auto"/>
      </w:divBdr>
      <w:divsChild>
        <w:div w:id="240258021">
          <w:marLeft w:val="547"/>
          <w:marRight w:val="0"/>
          <w:marTop w:val="115"/>
          <w:marBottom w:val="0"/>
          <w:divBdr>
            <w:top w:val="none" w:sz="0" w:space="0" w:color="auto"/>
            <w:left w:val="none" w:sz="0" w:space="0" w:color="auto"/>
            <w:bottom w:val="none" w:sz="0" w:space="0" w:color="auto"/>
            <w:right w:val="none" w:sz="0" w:space="0" w:color="auto"/>
          </w:divBdr>
        </w:div>
        <w:div w:id="404844121">
          <w:marLeft w:val="547"/>
          <w:marRight w:val="0"/>
          <w:marTop w:val="115"/>
          <w:marBottom w:val="0"/>
          <w:divBdr>
            <w:top w:val="none" w:sz="0" w:space="0" w:color="auto"/>
            <w:left w:val="none" w:sz="0" w:space="0" w:color="auto"/>
            <w:bottom w:val="none" w:sz="0" w:space="0" w:color="auto"/>
            <w:right w:val="none" w:sz="0" w:space="0" w:color="auto"/>
          </w:divBdr>
        </w:div>
        <w:div w:id="568884820">
          <w:marLeft w:val="547"/>
          <w:marRight w:val="0"/>
          <w:marTop w:val="115"/>
          <w:marBottom w:val="0"/>
          <w:divBdr>
            <w:top w:val="none" w:sz="0" w:space="0" w:color="auto"/>
            <w:left w:val="none" w:sz="0" w:space="0" w:color="auto"/>
            <w:bottom w:val="none" w:sz="0" w:space="0" w:color="auto"/>
            <w:right w:val="none" w:sz="0" w:space="0" w:color="auto"/>
          </w:divBdr>
        </w:div>
        <w:div w:id="1012343995">
          <w:marLeft w:val="547"/>
          <w:marRight w:val="0"/>
          <w:marTop w:val="115"/>
          <w:marBottom w:val="0"/>
          <w:divBdr>
            <w:top w:val="none" w:sz="0" w:space="0" w:color="auto"/>
            <w:left w:val="none" w:sz="0" w:space="0" w:color="auto"/>
            <w:bottom w:val="none" w:sz="0" w:space="0" w:color="auto"/>
            <w:right w:val="none" w:sz="0" w:space="0" w:color="auto"/>
          </w:divBdr>
        </w:div>
        <w:div w:id="1388719557">
          <w:marLeft w:val="547"/>
          <w:marRight w:val="0"/>
          <w:marTop w:val="115"/>
          <w:marBottom w:val="0"/>
          <w:divBdr>
            <w:top w:val="none" w:sz="0" w:space="0" w:color="auto"/>
            <w:left w:val="none" w:sz="0" w:space="0" w:color="auto"/>
            <w:bottom w:val="none" w:sz="0" w:space="0" w:color="auto"/>
            <w:right w:val="none" w:sz="0" w:space="0" w:color="auto"/>
          </w:divBdr>
        </w:div>
        <w:div w:id="2084255608">
          <w:marLeft w:val="547"/>
          <w:marRight w:val="0"/>
          <w:marTop w:val="115"/>
          <w:marBottom w:val="0"/>
          <w:divBdr>
            <w:top w:val="none" w:sz="0" w:space="0" w:color="auto"/>
            <w:left w:val="none" w:sz="0" w:space="0" w:color="auto"/>
            <w:bottom w:val="none" w:sz="0" w:space="0" w:color="auto"/>
            <w:right w:val="none" w:sz="0" w:space="0" w:color="auto"/>
          </w:divBdr>
        </w:div>
      </w:divsChild>
    </w:div>
    <w:div w:id="500199843">
      <w:bodyDiv w:val="1"/>
      <w:marLeft w:val="0"/>
      <w:marRight w:val="0"/>
      <w:marTop w:val="0"/>
      <w:marBottom w:val="0"/>
      <w:divBdr>
        <w:top w:val="none" w:sz="0" w:space="0" w:color="auto"/>
        <w:left w:val="none" w:sz="0" w:space="0" w:color="auto"/>
        <w:bottom w:val="none" w:sz="0" w:space="0" w:color="auto"/>
        <w:right w:val="none" w:sz="0" w:space="0" w:color="auto"/>
      </w:divBdr>
      <w:divsChild>
        <w:div w:id="537939180">
          <w:marLeft w:val="806"/>
          <w:marRight w:val="0"/>
          <w:marTop w:val="0"/>
          <w:marBottom w:val="0"/>
          <w:divBdr>
            <w:top w:val="none" w:sz="0" w:space="0" w:color="auto"/>
            <w:left w:val="none" w:sz="0" w:space="0" w:color="auto"/>
            <w:bottom w:val="none" w:sz="0" w:space="0" w:color="auto"/>
            <w:right w:val="none" w:sz="0" w:space="0" w:color="auto"/>
          </w:divBdr>
        </w:div>
        <w:div w:id="600842695">
          <w:marLeft w:val="806"/>
          <w:marRight w:val="0"/>
          <w:marTop w:val="0"/>
          <w:marBottom w:val="0"/>
          <w:divBdr>
            <w:top w:val="none" w:sz="0" w:space="0" w:color="auto"/>
            <w:left w:val="none" w:sz="0" w:space="0" w:color="auto"/>
            <w:bottom w:val="none" w:sz="0" w:space="0" w:color="auto"/>
            <w:right w:val="none" w:sz="0" w:space="0" w:color="auto"/>
          </w:divBdr>
        </w:div>
        <w:div w:id="1025256408">
          <w:marLeft w:val="806"/>
          <w:marRight w:val="0"/>
          <w:marTop w:val="0"/>
          <w:marBottom w:val="0"/>
          <w:divBdr>
            <w:top w:val="none" w:sz="0" w:space="0" w:color="auto"/>
            <w:left w:val="none" w:sz="0" w:space="0" w:color="auto"/>
            <w:bottom w:val="none" w:sz="0" w:space="0" w:color="auto"/>
            <w:right w:val="none" w:sz="0" w:space="0" w:color="auto"/>
          </w:divBdr>
        </w:div>
      </w:divsChild>
    </w:div>
    <w:div w:id="500975735">
      <w:bodyDiv w:val="1"/>
      <w:marLeft w:val="0"/>
      <w:marRight w:val="0"/>
      <w:marTop w:val="0"/>
      <w:marBottom w:val="0"/>
      <w:divBdr>
        <w:top w:val="none" w:sz="0" w:space="0" w:color="auto"/>
        <w:left w:val="none" w:sz="0" w:space="0" w:color="auto"/>
        <w:bottom w:val="none" w:sz="0" w:space="0" w:color="auto"/>
        <w:right w:val="none" w:sz="0" w:space="0" w:color="auto"/>
      </w:divBdr>
    </w:div>
    <w:div w:id="502400653">
      <w:bodyDiv w:val="1"/>
      <w:marLeft w:val="0"/>
      <w:marRight w:val="0"/>
      <w:marTop w:val="0"/>
      <w:marBottom w:val="0"/>
      <w:divBdr>
        <w:top w:val="none" w:sz="0" w:space="0" w:color="auto"/>
        <w:left w:val="none" w:sz="0" w:space="0" w:color="auto"/>
        <w:bottom w:val="none" w:sz="0" w:space="0" w:color="auto"/>
        <w:right w:val="none" w:sz="0" w:space="0" w:color="auto"/>
      </w:divBdr>
      <w:divsChild>
        <w:div w:id="179006327">
          <w:marLeft w:val="1339"/>
          <w:marRight w:val="0"/>
          <w:marTop w:val="115"/>
          <w:marBottom w:val="0"/>
          <w:divBdr>
            <w:top w:val="none" w:sz="0" w:space="0" w:color="auto"/>
            <w:left w:val="none" w:sz="0" w:space="0" w:color="auto"/>
            <w:bottom w:val="none" w:sz="0" w:space="0" w:color="auto"/>
            <w:right w:val="none" w:sz="0" w:space="0" w:color="auto"/>
          </w:divBdr>
        </w:div>
        <w:div w:id="181629068">
          <w:marLeft w:val="662"/>
          <w:marRight w:val="0"/>
          <w:marTop w:val="134"/>
          <w:marBottom w:val="0"/>
          <w:divBdr>
            <w:top w:val="none" w:sz="0" w:space="0" w:color="auto"/>
            <w:left w:val="none" w:sz="0" w:space="0" w:color="auto"/>
            <w:bottom w:val="none" w:sz="0" w:space="0" w:color="auto"/>
            <w:right w:val="none" w:sz="0" w:space="0" w:color="auto"/>
          </w:divBdr>
        </w:div>
        <w:div w:id="472479958">
          <w:marLeft w:val="1339"/>
          <w:marRight w:val="0"/>
          <w:marTop w:val="115"/>
          <w:marBottom w:val="0"/>
          <w:divBdr>
            <w:top w:val="none" w:sz="0" w:space="0" w:color="auto"/>
            <w:left w:val="none" w:sz="0" w:space="0" w:color="auto"/>
            <w:bottom w:val="none" w:sz="0" w:space="0" w:color="auto"/>
            <w:right w:val="none" w:sz="0" w:space="0" w:color="auto"/>
          </w:divBdr>
        </w:div>
        <w:div w:id="1330526475">
          <w:marLeft w:val="1339"/>
          <w:marRight w:val="0"/>
          <w:marTop w:val="115"/>
          <w:marBottom w:val="0"/>
          <w:divBdr>
            <w:top w:val="none" w:sz="0" w:space="0" w:color="auto"/>
            <w:left w:val="none" w:sz="0" w:space="0" w:color="auto"/>
            <w:bottom w:val="none" w:sz="0" w:space="0" w:color="auto"/>
            <w:right w:val="none" w:sz="0" w:space="0" w:color="auto"/>
          </w:divBdr>
        </w:div>
        <w:div w:id="1506281690">
          <w:marLeft w:val="1339"/>
          <w:marRight w:val="0"/>
          <w:marTop w:val="115"/>
          <w:marBottom w:val="0"/>
          <w:divBdr>
            <w:top w:val="none" w:sz="0" w:space="0" w:color="auto"/>
            <w:left w:val="none" w:sz="0" w:space="0" w:color="auto"/>
            <w:bottom w:val="none" w:sz="0" w:space="0" w:color="auto"/>
            <w:right w:val="none" w:sz="0" w:space="0" w:color="auto"/>
          </w:divBdr>
        </w:div>
        <w:div w:id="1566724329">
          <w:marLeft w:val="1339"/>
          <w:marRight w:val="0"/>
          <w:marTop w:val="115"/>
          <w:marBottom w:val="0"/>
          <w:divBdr>
            <w:top w:val="none" w:sz="0" w:space="0" w:color="auto"/>
            <w:left w:val="none" w:sz="0" w:space="0" w:color="auto"/>
            <w:bottom w:val="none" w:sz="0" w:space="0" w:color="auto"/>
            <w:right w:val="none" w:sz="0" w:space="0" w:color="auto"/>
          </w:divBdr>
        </w:div>
        <w:div w:id="1856381603">
          <w:marLeft w:val="1339"/>
          <w:marRight w:val="0"/>
          <w:marTop w:val="115"/>
          <w:marBottom w:val="0"/>
          <w:divBdr>
            <w:top w:val="none" w:sz="0" w:space="0" w:color="auto"/>
            <w:left w:val="none" w:sz="0" w:space="0" w:color="auto"/>
            <w:bottom w:val="none" w:sz="0" w:space="0" w:color="auto"/>
            <w:right w:val="none" w:sz="0" w:space="0" w:color="auto"/>
          </w:divBdr>
        </w:div>
        <w:div w:id="1871142215">
          <w:marLeft w:val="1339"/>
          <w:marRight w:val="0"/>
          <w:marTop w:val="115"/>
          <w:marBottom w:val="0"/>
          <w:divBdr>
            <w:top w:val="none" w:sz="0" w:space="0" w:color="auto"/>
            <w:left w:val="none" w:sz="0" w:space="0" w:color="auto"/>
            <w:bottom w:val="none" w:sz="0" w:space="0" w:color="auto"/>
            <w:right w:val="none" w:sz="0" w:space="0" w:color="auto"/>
          </w:divBdr>
        </w:div>
        <w:div w:id="2091347048">
          <w:marLeft w:val="662"/>
          <w:marRight w:val="0"/>
          <w:marTop w:val="134"/>
          <w:marBottom w:val="0"/>
          <w:divBdr>
            <w:top w:val="none" w:sz="0" w:space="0" w:color="auto"/>
            <w:left w:val="none" w:sz="0" w:space="0" w:color="auto"/>
            <w:bottom w:val="none" w:sz="0" w:space="0" w:color="auto"/>
            <w:right w:val="none" w:sz="0" w:space="0" w:color="auto"/>
          </w:divBdr>
        </w:div>
      </w:divsChild>
    </w:div>
    <w:div w:id="504979357">
      <w:bodyDiv w:val="1"/>
      <w:marLeft w:val="0"/>
      <w:marRight w:val="0"/>
      <w:marTop w:val="0"/>
      <w:marBottom w:val="0"/>
      <w:divBdr>
        <w:top w:val="none" w:sz="0" w:space="0" w:color="auto"/>
        <w:left w:val="none" w:sz="0" w:space="0" w:color="auto"/>
        <w:bottom w:val="none" w:sz="0" w:space="0" w:color="auto"/>
        <w:right w:val="none" w:sz="0" w:space="0" w:color="auto"/>
      </w:divBdr>
      <w:divsChild>
        <w:div w:id="1131360092">
          <w:marLeft w:val="806"/>
          <w:marRight w:val="0"/>
          <w:marTop w:val="154"/>
          <w:marBottom w:val="0"/>
          <w:divBdr>
            <w:top w:val="none" w:sz="0" w:space="0" w:color="auto"/>
            <w:left w:val="none" w:sz="0" w:space="0" w:color="auto"/>
            <w:bottom w:val="none" w:sz="0" w:space="0" w:color="auto"/>
            <w:right w:val="none" w:sz="0" w:space="0" w:color="auto"/>
          </w:divBdr>
        </w:div>
        <w:div w:id="2036074637">
          <w:marLeft w:val="806"/>
          <w:marRight w:val="0"/>
          <w:marTop w:val="154"/>
          <w:marBottom w:val="0"/>
          <w:divBdr>
            <w:top w:val="none" w:sz="0" w:space="0" w:color="auto"/>
            <w:left w:val="none" w:sz="0" w:space="0" w:color="auto"/>
            <w:bottom w:val="none" w:sz="0" w:space="0" w:color="auto"/>
            <w:right w:val="none" w:sz="0" w:space="0" w:color="auto"/>
          </w:divBdr>
        </w:div>
      </w:divsChild>
    </w:div>
    <w:div w:id="506138684">
      <w:bodyDiv w:val="1"/>
      <w:marLeft w:val="0"/>
      <w:marRight w:val="0"/>
      <w:marTop w:val="0"/>
      <w:marBottom w:val="0"/>
      <w:divBdr>
        <w:top w:val="none" w:sz="0" w:space="0" w:color="auto"/>
        <w:left w:val="none" w:sz="0" w:space="0" w:color="auto"/>
        <w:bottom w:val="none" w:sz="0" w:space="0" w:color="auto"/>
        <w:right w:val="none" w:sz="0" w:space="0" w:color="auto"/>
      </w:divBdr>
    </w:div>
    <w:div w:id="506796372">
      <w:bodyDiv w:val="1"/>
      <w:marLeft w:val="0"/>
      <w:marRight w:val="0"/>
      <w:marTop w:val="0"/>
      <w:marBottom w:val="0"/>
      <w:divBdr>
        <w:top w:val="none" w:sz="0" w:space="0" w:color="auto"/>
        <w:left w:val="none" w:sz="0" w:space="0" w:color="auto"/>
        <w:bottom w:val="none" w:sz="0" w:space="0" w:color="auto"/>
        <w:right w:val="none" w:sz="0" w:space="0" w:color="auto"/>
      </w:divBdr>
      <w:divsChild>
        <w:div w:id="101726616">
          <w:marLeft w:val="547"/>
          <w:marRight w:val="0"/>
          <w:marTop w:val="115"/>
          <w:marBottom w:val="0"/>
          <w:divBdr>
            <w:top w:val="none" w:sz="0" w:space="0" w:color="auto"/>
            <w:left w:val="none" w:sz="0" w:space="0" w:color="auto"/>
            <w:bottom w:val="none" w:sz="0" w:space="0" w:color="auto"/>
            <w:right w:val="none" w:sz="0" w:space="0" w:color="auto"/>
          </w:divBdr>
        </w:div>
        <w:div w:id="114374377">
          <w:marLeft w:val="547"/>
          <w:marRight w:val="0"/>
          <w:marTop w:val="115"/>
          <w:marBottom w:val="0"/>
          <w:divBdr>
            <w:top w:val="none" w:sz="0" w:space="0" w:color="auto"/>
            <w:left w:val="none" w:sz="0" w:space="0" w:color="auto"/>
            <w:bottom w:val="none" w:sz="0" w:space="0" w:color="auto"/>
            <w:right w:val="none" w:sz="0" w:space="0" w:color="auto"/>
          </w:divBdr>
        </w:div>
        <w:div w:id="325478150">
          <w:marLeft w:val="547"/>
          <w:marRight w:val="0"/>
          <w:marTop w:val="115"/>
          <w:marBottom w:val="0"/>
          <w:divBdr>
            <w:top w:val="none" w:sz="0" w:space="0" w:color="auto"/>
            <w:left w:val="none" w:sz="0" w:space="0" w:color="auto"/>
            <w:bottom w:val="none" w:sz="0" w:space="0" w:color="auto"/>
            <w:right w:val="none" w:sz="0" w:space="0" w:color="auto"/>
          </w:divBdr>
        </w:div>
        <w:div w:id="1764837264">
          <w:marLeft w:val="547"/>
          <w:marRight w:val="0"/>
          <w:marTop w:val="115"/>
          <w:marBottom w:val="0"/>
          <w:divBdr>
            <w:top w:val="none" w:sz="0" w:space="0" w:color="auto"/>
            <w:left w:val="none" w:sz="0" w:space="0" w:color="auto"/>
            <w:bottom w:val="none" w:sz="0" w:space="0" w:color="auto"/>
            <w:right w:val="none" w:sz="0" w:space="0" w:color="auto"/>
          </w:divBdr>
        </w:div>
      </w:divsChild>
    </w:div>
    <w:div w:id="507915626">
      <w:bodyDiv w:val="1"/>
      <w:marLeft w:val="0"/>
      <w:marRight w:val="0"/>
      <w:marTop w:val="0"/>
      <w:marBottom w:val="0"/>
      <w:divBdr>
        <w:top w:val="none" w:sz="0" w:space="0" w:color="auto"/>
        <w:left w:val="none" w:sz="0" w:space="0" w:color="auto"/>
        <w:bottom w:val="none" w:sz="0" w:space="0" w:color="auto"/>
        <w:right w:val="none" w:sz="0" w:space="0" w:color="auto"/>
      </w:divBdr>
      <w:divsChild>
        <w:div w:id="889682214">
          <w:marLeft w:val="446"/>
          <w:marRight w:val="0"/>
          <w:marTop w:val="173"/>
          <w:marBottom w:val="0"/>
          <w:divBdr>
            <w:top w:val="none" w:sz="0" w:space="0" w:color="auto"/>
            <w:left w:val="none" w:sz="0" w:space="0" w:color="auto"/>
            <w:bottom w:val="none" w:sz="0" w:space="0" w:color="auto"/>
            <w:right w:val="none" w:sz="0" w:space="0" w:color="auto"/>
          </w:divBdr>
        </w:div>
        <w:div w:id="956370823">
          <w:marLeft w:val="446"/>
          <w:marRight w:val="0"/>
          <w:marTop w:val="173"/>
          <w:marBottom w:val="0"/>
          <w:divBdr>
            <w:top w:val="none" w:sz="0" w:space="0" w:color="auto"/>
            <w:left w:val="none" w:sz="0" w:space="0" w:color="auto"/>
            <w:bottom w:val="none" w:sz="0" w:space="0" w:color="auto"/>
            <w:right w:val="none" w:sz="0" w:space="0" w:color="auto"/>
          </w:divBdr>
        </w:div>
        <w:div w:id="1623463635">
          <w:marLeft w:val="446"/>
          <w:marRight w:val="0"/>
          <w:marTop w:val="173"/>
          <w:marBottom w:val="0"/>
          <w:divBdr>
            <w:top w:val="none" w:sz="0" w:space="0" w:color="auto"/>
            <w:left w:val="none" w:sz="0" w:space="0" w:color="auto"/>
            <w:bottom w:val="none" w:sz="0" w:space="0" w:color="auto"/>
            <w:right w:val="none" w:sz="0" w:space="0" w:color="auto"/>
          </w:divBdr>
        </w:div>
      </w:divsChild>
    </w:div>
    <w:div w:id="510293852">
      <w:bodyDiv w:val="1"/>
      <w:marLeft w:val="0"/>
      <w:marRight w:val="0"/>
      <w:marTop w:val="0"/>
      <w:marBottom w:val="0"/>
      <w:divBdr>
        <w:top w:val="none" w:sz="0" w:space="0" w:color="auto"/>
        <w:left w:val="none" w:sz="0" w:space="0" w:color="auto"/>
        <w:bottom w:val="none" w:sz="0" w:space="0" w:color="auto"/>
        <w:right w:val="none" w:sz="0" w:space="0" w:color="auto"/>
      </w:divBdr>
    </w:div>
    <w:div w:id="510800443">
      <w:bodyDiv w:val="1"/>
      <w:marLeft w:val="0"/>
      <w:marRight w:val="0"/>
      <w:marTop w:val="0"/>
      <w:marBottom w:val="0"/>
      <w:divBdr>
        <w:top w:val="none" w:sz="0" w:space="0" w:color="auto"/>
        <w:left w:val="none" w:sz="0" w:space="0" w:color="auto"/>
        <w:bottom w:val="none" w:sz="0" w:space="0" w:color="auto"/>
        <w:right w:val="none" w:sz="0" w:space="0" w:color="auto"/>
      </w:divBdr>
      <w:divsChild>
        <w:div w:id="312879092">
          <w:marLeft w:val="1166"/>
          <w:marRight w:val="0"/>
          <w:marTop w:val="86"/>
          <w:marBottom w:val="0"/>
          <w:divBdr>
            <w:top w:val="none" w:sz="0" w:space="0" w:color="auto"/>
            <w:left w:val="none" w:sz="0" w:space="0" w:color="auto"/>
            <w:bottom w:val="none" w:sz="0" w:space="0" w:color="auto"/>
            <w:right w:val="none" w:sz="0" w:space="0" w:color="auto"/>
          </w:divBdr>
        </w:div>
        <w:div w:id="653989070">
          <w:marLeft w:val="1166"/>
          <w:marRight w:val="0"/>
          <w:marTop w:val="86"/>
          <w:marBottom w:val="0"/>
          <w:divBdr>
            <w:top w:val="none" w:sz="0" w:space="0" w:color="auto"/>
            <w:left w:val="none" w:sz="0" w:space="0" w:color="auto"/>
            <w:bottom w:val="none" w:sz="0" w:space="0" w:color="auto"/>
            <w:right w:val="none" w:sz="0" w:space="0" w:color="auto"/>
          </w:divBdr>
        </w:div>
        <w:div w:id="686519840">
          <w:marLeft w:val="547"/>
          <w:marRight w:val="0"/>
          <w:marTop w:val="96"/>
          <w:marBottom w:val="0"/>
          <w:divBdr>
            <w:top w:val="none" w:sz="0" w:space="0" w:color="auto"/>
            <w:left w:val="none" w:sz="0" w:space="0" w:color="auto"/>
            <w:bottom w:val="none" w:sz="0" w:space="0" w:color="auto"/>
            <w:right w:val="none" w:sz="0" w:space="0" w:color="auto"/>
          </w:divBdr>
        </w:div>
        <w:div w:id="816609268">
          <w:marLeft w:val="1166"/>
          <w:marRight w:val="0"/>
          <w:marTop w:val="86"/>
          <w:marBottom w:val="0"/>
          <w:divBdr>
            <w:top w:val="none" w:sz="0" w:space="0" w:color="auto"/>
            <w:left w:val="none" w:sz="0" w:space="0" w:color="auto"/>
            <w:bottom w:val="none" w:sz="0" w:space="0" w:color="auto"/>
            <w:right w:val="none" w:sz="0" w:space="0" w:color="auto"/>
          </w:divBdr>
        </w:div>
        <w:div w:id="1674917115">
          <w:marLeft w:val="1166"/>
          <w:marRight w:val="0"/>
          <w:marTop w:val="86"/>
          <w:marBottom w:val="0"/>
          <w:divBdr>
            <w:top w:val="none" w:sz="0" w:space="0" w:color="auto"/>
            <w:left w:val="none" w:sz="0" w:space="0" w:color="auto"/>
            <w:bottom w:val="none" w:sz="0" w:space="0" w:color="auto"/>
            <w:right w:val="none" w:sz="0" w:space="0" w:color="auto"/>
          </w:divBdr>
        </w:div>
        <w:div w:id="1857619980">
          <w:marLeft w:val="547"/>
          <w:marRight w:val="0"/>
          <w:marTop w:val="96"/>
          <w:marBottom w:val="0"/>
          <w:divBdr>
            <w:top w:val="none" w:sz="0" w:space="0" w:color="auto"/>
            <w:left w:val="none" w:sz="0" w:space="0" w:color="auto"/>
            <w:bottom w:val="none" w:sz="0" w:space="0" w:color="auto"/>
            <w:right w:val="none" w:sz="0" w:space="0" w:color="auto"/>
          </w:divBdr>
        </w:div>
        <w:div w:id="1952542066">
          <w:marLeft w:val="1166"/>
          <w:marRight w:val="0"/>
          <w:marTop w:val="86"/>
          <w:marBottom w:val="0"/>
          <w:divBdr>
            <w:top w:val="none" w:sz="0" w:space="0" w:color="auto"/>
            <w:left w:val="none" w:sz="0" w:space="0" w:color="auto"/>
            <w:bottom w:val="none" w:sz="0" w:space="0" w:color="auto"/>
            <w:right w:val="none" w:sz="0" w:space="0" w:color="auto"/>
          </w:divBdr>
        </w:div>
        <w:div w:id="2120640617">
          <w:marLeft w:val="1166"/>
          <w:marRight w:val="0"/>
          <w:marTop w:val="86"/>
          <w:marBottom w:val="0"/>
          <w:divBdr>
            <w:top w:val="none" w:sz="0" w:space="0" w:color="auto"/>
            <w:left w:val="none" w:sz="0" w:space="0" w:color="auto"/>
            <w:bottom w:val="none" w:sz="0" w:space="0" w:color="auto"/>
            <w:right w:val="none" w:sz="0" w:space="0" w:color="auto"/>
          </w:divBdr>
        </w:div>
      </w:divsChild>
    </w:div>
    <w:div w:id="511795637">
      <w:bodyDiv w:val="1"/>
      <w:marLeft w:val="0"/>
      <w:marRight w:val="0"/>
      <w:marTop w:val="0"/>
      <w:marBottom w:val="0"/>
      <w:divBdr>
        <w:top w:val="none" w:sz="0" w:space="0" w:color="auto"/>
        <w:left w:val="none" w:sz="0" w:space="0" w:color="auto"/>
        <w:bottom w:val="none" w:sz="0" w:space="0" w:color="auto"/>
        <w:right w:val="none" w:sz="0" w:space="0" w:color="auto"/>
      </w:divBdr>
      <w:divsChild>
        <w:div w:id="314728095">
          <w:marLeft w:val="446"/>
          <w:marRight w:val="0"/>
          <w:marTop w:val="134"/>
          <w:marBottom w:val="0"/>
          <w:divBdr>
            <w:top w:val="none" w:sz="0" w:space="0" w:color="auto"/>
            <w:left w:val="none" w:sz="0" w:space="0" w:color="auto"/>
            <w:bottom w:val="none" w:sz="0" w:space="0" w:color="auto"/>
            <w:right w:val="none" w:sz="0" w:space="0" w:color="auto"/>
          </w:divBdr>
        </w:div>
        <w:div w:id="351878329">
          <w:marLeft w:val="446"/>
          <w:marRight w:val="0"/>
          <w:marTop w:val="134"/>
          <w:marBottom w:val="0"/>
          <w:divBdr>
            <w:top w:val="none" w:sz="0" w:space="0" w:color="auto"/>
            <w:left w:val="none" w:sz="0" w:space="0" w:color="auto"/>
            <w:bottom w:val="none" w:sz="0" w:space="0" w:color="auto"/>
            <w:right w:val="none" w:sz="0" w:space="0" w:color="auto"/>
          </w:divBdr>
        </w:div>
        <w:div w:id="369574768">
          <w:marLeft w:val="446"/>
          <w:marRight w:val="0"/>
          <w:marTop w:val="134"/>
          <w:marBottom w:val="0"/>
          <w:divBdr>
            <w:top w:val="none" w:sz="0" w:space="0" w:color="auto"/>
            <w:left w:val="none" w:sz="0" w:space="0" w:color="auto"/>
            <w:bottom w:val="none" w:sz="0" w:space="0" w:color="auto"/>
            <w:right w:val="none" w:sz="0" w:space="0" w:color="auto"/>
          </w:divBdr>
        </w:div>
        <w:div w:id="625744618">
          <w:marLeft w:val="446"/>
          <w:marRight w:val="0"/>
          <w:marTop w:val="134"/>
          <w:marBottom w:val="0"/>
          <w:divBdr>
            <w:top w:val="none" w:sz="0" w:space="0" w:color="auto"/>
            <w:left w:val="none" w:sz="0" w:space="0" w:color="auto"/>
            <w:bottom w:val="none" w:sz="0" w:space="0" w:color="auto"/>
            <w:right w:val="none" w:sz="0" w:space="0" w:color="auto"/>
          </w:divBdr>
        </w:div>
        <w:div w:id="784083508">
          <w:marLeft w:val="446"/>
          <w:marRight w:val="0"/>
          <w:marTop w:val="134"/>
          <w:marBottom w:val="0"/>
          <w:divBdr>
            <w:top w:val="none" w:sz="0" w:space="0" w:color="auto"/>
            <w:left w:val="none" w:sz="0" w:space="0" w:color="auto"/>
            <w:bottom w:val="none" w:sz="0" w:space="0" w:color="auto"/>
            <w:right w:val="none" w:sz="0" w:space="0" w:color="auto"/>
          </w:divBdr>
        </w:div>
        <w:div w:id="1173031424">
          <w:marLeft w:val="446"/>
          <w:marRight w:val="0"/>
          <w:marTop w:val="134"/>
          <w:marBottom w:val="0"/>
          <w:divBdr>
            <w:top w:val="none" w:sz="0" w:space="0" w:color="auto"/>
            <w:left w:val="none" w:sz="0" w:space="0" w:color="auto"/>
            <w:bottom w:val="none" w:sz="0" w:space="0" w:color="auto"/>
            <w:right w:val="none" w:sz="0" w:space="0" w:color="auto"/>
          </w:divBdr>
        </w:div>
      </w:divsChild>
    </w:div>
    <w:div w:id="513232896">
      <w:bodyDiv w:val="1"/>
      <w:marLeft w:val="0"/>
      <w:marRight w:val="0"/>
      <w:marTop w:val="0"/>
      <w:marBottom w:val="0"/>
      <w:divBdr>
        <w:top w:val="none" w:sz="0" w:space="0" w:color="auto"/>
        <w:left w:val="none" w:sz="0" w:space="0" w:color="auto"/>
        <w:bottom w:val="none" w:sz="0" w:space="0" w:color="auto"/>
        <w:right w:val="none" w:sz="0" w:space="0" w:color="auto"/>
      </w:divBdr>
    </w:div>
    <w:div w:id="513767556">
      <w:bodyDiv w:val="1"/>
      <w:marLeft w:val="0"/>
      <w:marRight w:val="0"/>
      <w:marTop w:val="0"/>
      <w:marBottom w:val="0"/>
      <w:divBdr>
        <w:top w:val="none" w:sz="0" w:space="0" w:color="auto"/>
        <w:left w:val="none" w:sz="0" w:space="0" w:color="auto"/>
        <w:bottom w:val="none" w:sz="0" w:space="0" w:color="auto"/>
        <w:right w:val="none" w:sz="0" w:space="0" w:color="auto"/>
      </w:divBdr>
      <w:divsChild>
        <w:div w:id="48921031">
          <w:marLeft w:val="360"/>
          <w:marRight w:val="0"/>
          <w:marTop w:val="115"/>
          <w:marBottom w:val="0"/>
          <w:divBdr>
            <w:top w:val="none" w:sz="0" w:space="0" w:color="auto"/>
            <w:left w:val="none" w:sz="0" w:space="0" w:color="auto"/>
            <w:bottom w:val="none" w:sz="0" w:space="0" w:color="auto"/>
            <w:right w:val="none" w:sz="0" w:space="0" w:color="auto"/>
          </w:divBdr>
        </w:div>
        <w:div w:id="197162793">
          <w:marLeft w:val="1080"/>
          <w:marRight w:val="0"/>
          <w:marTop w:val="115"/>
          <w:marBottom w:val="0"/>
          <w:divBdr>
            <w:top w:val="none" w:sz="0" w:space="0" w:color="auto"/>
            <w:left w:val="none" w:sz="0" w:space="0" w:color="auto"/>
            <w:bottom w:val="none" w:sz="0" w:space="0" w:color="auto"/>
            <w:right w:val="none" w:sz="0" w:space="0" w:color="auto"/>
          </w:divBdr>
        </w:div>
        <w:div w:id="1519542399">
          <w:marLeft w:val="360"/>
          <w:marRight w:val="0"/>
          <w:marTop w:val="115"/>
          <w:marBottom w:val="0"/>
          <w:divBdr>
            <w:top w:val="none" w:sz="0" w:space="0" w:color="auto"/>
            <w:left w:val="none" w:sz="0" w:space="0" w:color="auto"/>
            <w:bottom w:val="none" w:sz="0" w:space="0" w:color="auto"/>
            <w:right w:val="none" w:sz="0" w:space="0" w:color="auto"/>
          </w:divBdr>
        </w:div>
        <w:div w:id="1546328198">
          <w:marLeft w:val="1080"/>
          <w:marRight w:val="0"/>
          <w:marTop w:val="115"/>
          <w:marBottom w:val="0"/>
          <w:divBdr>
            <w:top w:val="none" w:sz="0" w:space="0" w:color="auto"/>
            <w:left w:val="none" w:sz="0" w:space="0" w:color="auto"/>
            <w:bottom w:val="none" w:sz="0" w:space="0" w:color="auto"/>
            <w:right w:val="none" w:sz="0" w:space="0" w:color="auto"/>
          </w:divBdr>
        </w:div>
        <w:div w:id="1850487557">
          <w:marLeft w:val="360"/>
          <w:marRight w:val="0"/>
          <w:marTop w:val="115"/>
          <w:marBottom w:val="0"/>
          <w:divBdr>
            <w:top w:val="none" w:sz="0" w:space="0" w:color="auto"/>
            <w:left w:val="none" w:sz="0" w:space="0" w:color="auto"/>
            <w:bottom w:val="none" w:sz="0" w:space="0" w:color="auto"/>
            <w:right w:val="none" w:sz="0" w:space="0" w:color="auto"/>
          </w:divBdr>
        </w:div>
      </w:divsChild>
    </w:div>
    <w:div w:id="515073467">
      <w:bodyDiv w:val="1"/>
      <w:marLeft w:val="0"/>
      <w:marRight w:val="0"/>
      <w:marTop w:val="0"/>
      <w:marBottom w:val="0"/>
      <w:divBdr>
        <w:top w:val="none" w:sz="0" w:space="0" w:color="auto"/>
        <w:left w:val="none" w:sz="0" w:space="0" w:color="auto"/>
        <w:bottom w:val="none" w:sz="0" w:space="0" w:color="auto"/>
        <w:right w:val="none" w:sz="0" w:space="0" w:color="auto"/>
      </w:divBdr>
    </w:div>
    <w:div w:id="520554949">
      <w:bodyDiv w:val="1"/>
      <w:marLeft w:val="0"/>
      <w:marRight w:val="0"/>
      <w:marTop w:val="0"/>
      <w:marBottom w:val="0"/>
      <w:divBdr>
        <w:top w:val="none" w:sz="0" w:space="0" w:color="auto"/>
        <w:left w:val="none" w:sz="0" w:space="0" w:color="auto"/>
        <w:bottom w:val="none" w:sz="0" w:space="0" w:color="auto"/>
        <w:right w:val="none" w:sz="0" w:space="0" w:color="auto"/>
      </w:divBdr>
      <w:divsChild>
        <w:div w:id="412434157">
          <w:marLeft w:val="547"/>
          <w:marRight w:val="0"/>
          <w:marTop w:val="115"/>
          <w:marBottom w:val="0"/>
          <w:divBdr>
            <w:top w:val="none" w:sz="0" w:space="0" w:color="auto"/>
            <w:left w:val="none" w:sz="0" w:space="0" w:color="auto"/>
            <w:bottom w:val="none" w:sz="0" w:space="0" w:color="auto"/>
            <w:right w:val="none" w:sz="0" w:space="0" w:color="auto"/>
          </w:divBdr>
        </w:div>
        <w:div w:id="728040193">
          <w:marLeft w:val="547"/>
          <w:marRight w:val="0"/>
          <w:marTop w:val="115"/>
          <w:marBottom w:val="0"/>
          <w:divBdr>
            <w:top w:val="none" w:sz="0" w:space="0" w:color="auto"/>
            <w:left w:val="none" w:sz="0" w:space="0" w:color="auto"/>
            <w:bottom w:val="none" w:sz="0" w:space="0" w:color="auto"/>
            <w:right w:val="none" w:sz="0" w:space="0" w:color="auto"/>
          </w:divBdr>
        </w:div>
        <w:div w:id="876890095">
          <w:marLeft w:val="547"/>
          <w:marRight w:val="0"/>
          <w:marTop w:val="115"/>
          <w:marBottom w:val="0"/>
          <w:divBdr>
            <w:top w:val="none" w:sz="0" w:space="0" w:color="auto"/>
            <w:left w:val="none" w:sz="0" w:space="0" w:color="auto"/>
            <w:bottom w:val="none" w:sz="0" w:space="0" w:color="auto"/>
            <w:right w:val="none" w:sz="0" w:space="0" w:color="auto"/>
          </w:divBdr>
        </w:div>
        <w:div w:id="972637754">
          <w:marLeft w:val="547"/>
          <w:marRight w:val="0"/>
          <w:marTop w:val="115"/>
          <w:marBottom w:val="0"/>
          <w:divBdr>
            <w:top w:val="none" w:sz="0" w:space="0" w:color="auto"/>
            <w:left w:val="none" w:sz="0" w:space="0" w:color="auto"/>
            <w:bottom w:val="none" w:sz="0" w:space="0" w:color="auto"/>
            <w:right w:val="none" w:sz="0" w:space="0" w:color="auto"/>
          </w:divBdr>
        </w:div>
        <w:div w:id="1188981194">
          <w:marLeft w:val="547"/>
          <w:marRight w:val="0"/>
          <w:marTop w:val="115"/>
          <w:marBottom w:val="0"/>
          <w:divBdr>
            <w:top w:val="none" w:sz="0" w:space="0" w:color="auto"/>
            <w:left w:val="none" w:sz="0" w:space="0" w:color="auto"/>
            <w:bottom w:val="none" w:sz="0" w:space="0" w:color="auto"/>
            <w:right w:val="none" w:sz="0" w:space="0" w:color="auto"/>
          </w:divBdr>
        </w:div>
        <w:div w:id="1986542587">
          <w:marLeft w:val="547"/>
          <w:marRight w:val="0"/>
          <w:marTop w:val="115"/>
          <w:marBottom w:val="0"/>
          <w:divBdr>
            <w:top w:val="none" w:sz="0" w:space="0" w:color="auto"/>
            <w:left w:val="none" w:sz="0" w:space="0" w:color="auto"/>
            <w:bottom w:val="none" w:sz="0" w:space="0" w:color="auto"/>
            <w:right w:val="none" w:sz="0" w:space="0" w:color="auto"/>
          </w:divBdr>
        </w:div>
      </w:divsChild>
    </w:div>
    <w:div w:id="521432581">
      <w:bodyDiv w:val="1"/>
      <w:marLeft w:val="0"/>
      <w:marRight w:val="0"/>
      <w:marTop w:val="0"/>
      <w:marBottom w:val="0"/>
      <w:divBdr>
        <w:top w:val="none" w:sz="0" w:space="0" w:color="auto"/>
        <w:left w:val="none" w:sz="0" w:space="0" w:color="auto"/>
        <w:bottom w:val="none" w:sz="0" w:space="0" w:color="auto"/>
        <w:right w:val="none" w:sz="0" w:space="0" w:color="auto"/>
      </w:divBdr>
    </w:div>
    <w:div w:id="522212484">
      <w:bodyDiv w:val="1"/>
      <w:marLeft w:val="0"/>
      <w:marRight w:val="0"/>
      <w:marTop w:val="0"/>
      <w:marBottom w:val="0"/>
      <w:divBdr>
        <w:top w:val="none" w:sz="0" w:space="0" w:color="auto"/>
        <w:left w:val="none" w:sz="0" w:space="0" w:color="auto"/>
        <w:bottom w:val="none" w:sz="0" w:space="0" w:color="auto"/>
        <w:right w:val="none" w:sz="0" w:space="0" w:color="auto"/>
      </w:divBdr>
      <w:divsChild>
        <w:div w:id="26413583">
          <w:marLeft w:val="446"/>
          <w:marRight w:val="0"/>
          <w:marTop w:val="100"/>
          <w:marBottom w:val="0"/>
          <w:divBdr>
            <w:top w:val="none" w:sz="0" w:space="0" w:color="auto"/>
            <w:left w:val="none" w:sz="0" w:space="0" w:color="auto"/>
            <w:bottom w:val="none" w:sz="0" w:space="0" w:color="auto"/>
            <w:right w:val="none" w:sz="0" w:space="0" w:color="auto"/>
          </w:divBdr>
        </w:div>
        <w:div w:id="839155391">
          <w:marLeft w:val="446"/>
          <w:marRight w:val="0"/>
          <w:marTop w:val="100"/>
          <w:marBottom w:val="0"/>
          <w:divBdr>
            <w:top w:val="none" w:sz="0" w:space="0" w:color="auto"/>
            <w:left w:val="none" w:sz="0" w:space="0" w:color="auto"/>
            <w:bottom w:val="none" w:sz="0" w:space="0" w:color="auto"/>
            <w:right w:val="none" w:sz="0" w:space="0" w:color="auto"/>
          </w:divBdr>
        </w:div>
        <w:div w:id="1077246749">
          <w:marLeft w:val="446"/>
          <w:marRight w:val="0"/>
          <w:marTop w:val="100"/>
          <w:marBottom w:val="0"/>
          <w:divBdr>
            <w:top w:val="none" w:sz="0" w:space="0" w:color="auto"/>
            <w:left w:val="none" w:sz="0" w:space="0" w:color="auto"/>
            <w:bottom w:val="none" w:sz="0" w:space="0" w:color="auto"/>
            <w:right w:val="none" w:sz="0" w:space="0" w:color="auto"/>
          </w:divBdr>
        </w:div>
        <w:div w:id="1808015317">
          <w:marLeft w:val="446"/>
          <w:marRight w:val="0"/>
          <w:marTop w:val="100"/>
          <w:marBottom w:val="0"/>
          <w:divBdr>
            <w:top w:val="none" w:sz="0" w:space="0" w:color="auto"/>
            <w:left w:val="none" w:sz="0" w:space="0" w:color="auto"/>
            <w:bottom w:val="none" w:sz="0" w:space="0" w:color="auto"/>
            <w:right w:val="none" w:sz="0" w:space="0" w:color="auto"/>
          </w:divBdr>
        </w:div>
      </w:divsChild>
    </w:div>
    <w:div w:id="524099586">
      <w:bodyDiv w:val="1"/>
      <w:marLeft w:val="0"/>
      <w:marRight w:val="0"/>
      <w:marTop w:val="0"/>
      <w:marBottom w:val="0"/>
      <w:divBdr>
        <w:top w:val="none" w:sz="0" w:space="0" w:color="auto"/>
        <w:left w:val="none" w:sz="0" w:space="0" w:color="auto"/>
        <w:bottom w:val="none" w:sz="0" w:space="0" w:color="auto"/>
        <w:right w:val="none" w:sz="0" w:space="0" w:color="auto"/>
      </w:divBdr>
    </w:div>
    <w:div w:id="525103074">
      <w:bodyDiv w:val="1"/>
      <w:marLeft w:val="0"/>
      <w:marRight w:val="0"/>
      <w:marTop w:val="0"/>
      <w:marBottom w:val="0"/>
      <w:divBdr>
        <w:top w:val="none" w:sz="0" w:space="0" w:color="auto"/>
        <w:left w:val="none" w:sz="0" w:space="0" w:color="auto"/>
        <w:bottom w:val="none" w:sz="0" w:space="0" w:color="auto"/>
        <w:right w:val="none" w:sz="0" w:space="0" w:color="auto"/>
      </w:divBdr>
      <w:divsChild>
        <w:div w:id="64844326">
          <w:marLeft w:val="720"/>
          <w:marRight w:val="0"/>
          <w:marTop w:val="0"/>
          <w:marBottom w:val="0"/>
          <w:divBdr>
            <w:top w:val="none" w:sz="0" w:space="0" w:color="auto"/>
            <w:left w:val="none" w:sz="0" w:space="0" w:color="auto"/>
            <w:bottom w:val="none" w:sz="0" w:space="0" w:color="auto"/>
            <w:right w:val="none" w:sz="0" w:space="0" w:color="auto"/>
          </w:divBdr>
        </w:div>
        <w:div w:id="70809419">
          <w:marLeft w:val="720"/>
          <w:marRight w:val="0"/>
          <w:marTop w:val="0"/>
          <w:marBottom w:val="0"/>
          <w:divBdr>
            <w:top w:val="none" w:sz="0" w:space="0" w:color="auto"/>
            <w:left w:val="none" w:sz="0" w:space="0" w:color="auto"/>
            <w:bottom w:val="none" w:sz="0" w:space="0" w:color="auto"/>
            <w:right w:val="none" w:sz="0" w:space="0" w:color="auto"/>
          </w:divBdr>
        </w:div>
        <w:div w:id="266036703">
          <w:marLeft w:val="720"/>
          <w:marRight w:val="0"/>
          <w:marTop w:val="0"/>
          <w:marBottom w:val="0"/>
          <w:divBdr>
            <w:top w:val="none" w:sz="0" w:space="0" w:color="auto"/>
            <w:left w:val="none" w:sz="0" w:space="0" w:color="auto"/>
            <w:bottom w:val="none" w:sz="0" w:space="0" w:color="auto"/>
            <w:right w:val="none" w:sz="0" w:space="0" w:color="auto"/>
          </w:divBdr>
        </w:div>
        <w:div w:id="309409428">
          <w:marLeft w:val="720"/>
          <w:marRight w:val="0"/>
          <w:marTop w:val="0"/>
          <w:marBottom w:val="0"/>
          <w:divBdr>
            <w:top w:val="none" w:sz="0" w:space="0" w:color="auto"/>
            <w:left w:val="none" w:sz="0" w:space="0" w:color="auto"/>
            <w:bottom w:val="none" w:sz="0" w:space="0" w:color="auto"/>
            <w:right w:val="none" w:sz="0" w:space="0" w:color="auto"/>
          </w:divBdr>
        </w:div>
        <w:div w:id="795173184">
          <w:marLeft w:val="720"/>
          <w:marRight w:val="0"/>
          <w:marTop w:val="0"/>
          <w:marBottom w:val="0"/>
          <w:divBdr>
            <w:top w:val="none" w:sz="0" w:space="0" w:color="auto"/>
            <w:left w:val="none" w:sz="0" w:space="0" w:color="auto"/>
            <w:bottom w:val="none" w:sz="0" w:space="0" w:color="auto"/>
            <w:right w:val="none" w:sz="0" w:space="0" w:color="auto"/>
          </w:divBdr>
        </w:div>
        <w:div w:id="797450702">
          <w:marLeft w:val="720"/>
          <w:marRight w:val="0"/>
          <w:marTop w:val="0"/>
          <w:marBottom w:val="0"/>
          <w:divBdr>
            <w:top w:val="none" w:sz="0" w:space="0" w:color="auto"/>
            <w:left w:val="none" w:sz="0" w:space="0" w:color="auto"/>
            <w:bottom w:val="none" w:sz="0" w:space="0" w:color="auto"/>
            <w:right w:val="none" w:sz="0" w:space="0" w:color="auto"/>
          </w:divBdr>
        </w:div>
        <w:div w:id="883561374">
          <w:marLeft w:val="720"/>
          <w:marRight w:val="0"/>
          <w:marTop w:val="0"/>
          <w:marBottom w:val="0"/>
          <w:divBdr>
            <w:top w:val="none" w:sz="0" w:space="0" w:color="auto"/>
            <w:left w:val="none" w:sz="0" w:space="0" w:color="auto"/>
            <w:bottom w:val="none" w:sz="0" w:space="0" w:color="auto"/>
            <w:right w:val="none" w:sz="0" w:space="0" w:color="auto"/>
          </w:divBdr>
        </w:div>
        <w:div w:id="1093932685">
          <w:marLeft w:val="720"/>
          <w:marRight w:val="0"/>
          <w:marTop w:val="0"/>
          <w:marBottom w:val="0"/>
          <w:divBdr>
            <w:top w:val="none" w:sz="0" w:space="0" w:color="auto"/>
            <w:left w:val="none" w:sz="0" w:space="0" w:color="auto"/>
            <w:bottom w:val="none" w:sz="0" w:space="0" w:color="auto"/>
            <w:right w:val="none" w:sz="0" w:space="0" w:color="auto"/>
          </w:divBdr>
        </w:div>
        <w:div w:id="1130899398">
          <w:marLeft w:val="720"/>
          <w:marRight w:val="0"/>
          <w:marTop w:val="0"/>
          <w:marBottom w:val="0"/>
          <w:divBdr>
            <w:top w:val="none" w:sz="0" w:space="0" w:color="auto"/>
            <w:left w:val="none" w:sz="0" w:space="0" w:color="auto"/>
            <w:bottom w:val="none" w:sz="0" w:space="0" w:color="auto"/>
            <w:right w:val="none" w:sz="0" w:space="0" w:color="auto"/>
          </w:divBdr>
        </w:div>
        <w:div w:id="1362248362">
          <w:marLeft w:val="720"/>
          <w:marRight w:val="0"/>
          <w:marTop w:val="0"/>
          <w:marBottom w:val="0"/>
          <w:divBdr>
            <w:top w:val="none" w:sz="0" w:space="0" w:color="auto"/>
            <w:left w:val="none" w:sz="0" w:space="0" w:color="auto"/>
            <w:bottom w:val="none" w:sz="0" w:space="0" w:color="auto"/>
            <w:right w:val="none" w:sz="0" w:space="0" w:color="auto"/>
          </w:divBdr>
        </w:div>
        <w:div w:id="2021201135">
          <w:marLeft w:val="720"/>
          <w:marRight w:val="0"/>
          <w:marTop w:val="0"/>
          <w:marBottom w:val="0"/>
          <w:divBdr>
            <w:top w:val="none" w:sz="0" w:space="0" w:color="auto"/>
            <w:left w:val="none" w:sz="0" w:space="0" w:color="auto"/>
            <w:bottom w:val="none" w:sz="0" w:space="0" w:color="auto"/>
            <w:right w:val="none" w:sz="0" w:space="0" w:color="auto"/>
          </w:divBdr>
        </w:div>
        <w:div w:id="2027052747">
          <w:marLeft w:val="720"/>
          <w:marRight w:val="0"/>
          <w:marTop w:val="0"/>
          <w:marBottom w:val="0"/>
          <w:divBdr>
            <w:top w:val="none" w:sz="0" w:space="0" w:color="auto"/>
            <w:left w:val="none" w:sz="0" w:space="0" w:color="auto"/>
            <w:bottom w:val="none" w:sz="0" w:space="0" w:color="auto"/>
            <w:right w:val="none" w:sz="0" w:space="0" w:color="auto"/>
          </w:divBdr>
        </w:div>
      </w:divsChild>
    </w:div>
    <w:div w:id="525602401">
      <w:bodyDiv w:val="1"/>
      <w:marLeft w:val="0"/>
      <w:marRight w:val="0"/>
      <w:marTop w:val="0"/>
      <w:marBottom w:val="0"/>
      <w:divBdr>
        <w:top w:val="none" w:sz="0" w:space="0" w:color="auto"/>
        <w:left w:val="none" w:sz="0" w:space="0" w:color="auto"/>
        <w:bottom w:val="none" w:sz="0" w:space="0" w:color="auto"/>
        <w:right w:val="none" w:sz="0" w:space="0" w:color="auto"/>
      </w:divBdr>
    </w:div>
    <w:div w:id="525758211">
      <w:bodyDiv w:val="1"/>
      <w:marLeft w:val="0"/>
      <w:marRight w:val="0"/>
      <w:marTop w:val="0"/>
      <w:marBottom w:val="0"/>
      <w:divBdr>
        <w:top w:val="none" w:sz="0" w:space="0" w:color="auto"/>
        <w:left w:val="none" w:sz="0" w:space="0" w:color="auto"/>
        <w:bottom w:val="none" w:sz="0" w:space="0" w:color="auto"/>
        <w:right w:val="none" w:sz="0" w:space="0" w:color="auto"/>
      </w:divBdr>
      <w:divsChild>
        <w:div w:id="1253853431">
          <w:marLeft w:val="547"/>
          <w:marRight w:val="0"/>
          <w:marTop w:val="0"/>
          <w:marBottom w:val="0"/>
          <w:divBdr>
            <w:top w:val="none" w:sz="0" w:space="0" w:color="auto"/>
            <w:left w:val="none" w:sz="0" w:space="0" w:color="auto"/>
            <w:bottom w:val="none" w:sz="0" w:space="0" w:color="auto"/>
            <w:right w:val="none" w:sz="0" w:space="0" w:color="auto"/>
          </w:divBdr>
        </w:div>
        <w:div w:id="65492398">
          <w:marLeft w:val="547"/>
          <w:marRight w:val="0"/>
          <w:marTop w:val="0"/>
          <w:marBottom w:val="0"/>
          <w:divBdr>
            <w:top w:val="none" w:sz="0" w:space="0" w:color="auto"/>
            <w:left w:val="none" w:sz="0" w:space="0" w:color="auto"/>
            <w:bottom w:val="none" w:sz="0" w:space="0" w:color="auto"/>
            <w:right w:val="none" w:sz="0" w:space="0" w:color="auto"/>
          </w:divBdr>
        </w:div>
        <w:div w:id="1668627318">
          <w:marLeft w:val="547"/>
          <w:marRight w:val="0"/>
          <w:marTop w:val="0"/>
          <w:marBottom w:val="0"/>
          <w:divBdr>
            <w:top w:val="none" w:sz="0" w:space="0" w:color="auto"/>
            <w:left w:val="none" w:sz="0" w:space="0" w:color="auto"/>
            <w:bottom w:val="none" w:sz="0" w:space="0" w:color="auto"/>
            <w:right w:val="none" w:sz="0" w:space="0" w:color="auto"/>
          </w:divBdr>
        </w:div>
        <w:div w:id="406802800">
          <w:marLeft w:val="547"/>
          <w:marRight w:val="0"/>
          <w:marTop w:val="0"/>
          <w:marBottom w:val="0"/>
          <w:divBdr>
            <w:top w:val="none" w:sz="0" w:space="0" w:color="auto"/>
            <w:left w:val="none" w:sz="0" w:space="0" w:color="auto"/>
            <w:bottom w:val="none" w:sz="0" w:space="0" w:color="auto"/>
            <w:right w:val="none" w:sz="0" w:space="0" w:color="auto"/>
          </w:divBdr>
        </w:div>
        <w:div w:id="1521353445">
          <w:marLeft w:val="547"/>
          <w:marRight w:val="0"/>
          <w:marTop w:val="0"/>
          <w:marBottom w:val="0"/>
          <w:divBdr>
            <w:top w:val="none" w:sz="0" w:space="0" w:color="auto"/>
            <w:left w:val="none" w:sz="0" w:space="0" w:color="auto"/>
            <w:bottom w:val="none" w:sz="0" w:space="0" w:color="auto"/>
            <w:right w:val="none" w:sz="0" w:space="0" w:color="auto"/>
          </w:divBdr>
        </w:div>
        <w:div w:id="584001576">
          <w:marLeft w:val="547"/>
          <w:marRight w:val="0"/>
          <w:marTop w:val="0"/>
          <w:marBottom w:val="0"/>
          <w:divBdr>
            <w:top w:val="none" w:sz="0" w:space="0" w:color="auto"/>
            <w:left w:val="none" w:sz="0" w:space="0" w:color="auto"/>
            <w:bottom w:val="none" w:sz="0" w:space="0" w:color="auto"/>
            <w:right w:val="none" w:sz="0" w:space="0" w:color="auto"/>
          </w:divBdr>
        </w:div>
      </w:divsChild>
    </w:div>
    <w:div w:id="525942448">
      <w:bodyDiv w:val="1"/>
      <w:marLeft w:val="0"/>
      <w:marRight w:val="0"/>
      <w:marTop w:val="0"/>
      <w:marBottom w:val="0"/>
      <w:divBdr>
        <w:top w:val="none" w:sz="0" w:space="0" w:color="auto"/>
        <w:left w:val="none" w:sz="0" w:space="0" w:color="auto"/>
        <w:bottom w:val="none" w:sz="0" w:space="0" w:color="auto"/>
        <w:right w:val="none" w:sz="0" w:space="0" w:color="auto"/>
      </w:divBdr>
      <w:divsChild>
        <w:div w:id="82184466">
          <w:marLeft w:val="720"/>
          <w:marRight w:val="0"/>
          <w:marTop w:val="0"/>
          <w:marBottom w:val="0"/>
          <w:divBdr>
            <w:top w:val="none" w:sz="0" w:space="0" w:color="auto"/>
            <w:left w:val="none" w:sz="0" w:space="0" w:color="auto"/>
            <w:bottom w:val="none" w:sz="0" w:space="0" w:color="auto"/>
            <w:right w:val="none" w:sz="0" w:space="0" w:color="auto"/>
          </w:divBdr>
        </w:div>
        <w:div w:id="132794728">
          <w:marLeft w:val="720"/>
          <w:marRight w:val="0"/>
          <w:marTop w:val="0"/>
          <w:marBottom w:val="0"/>
          <w:divBdr>
            <w:top w:val="none" w:sz="0" w:space="0" w:color="auto"/>
            <w:left w:val="none" w:sz="0" w:space="0" w:color="auto"/>
            <w:bottom w:val="none" w:sz="0" w:space="0" w:color="auto"/>
            <w:right w:val="none" w:sz="0" w:space="0" w:color="auto"/>
          </w:divBdr>
        </w:div>
        <w:div w:id="477645878">
          <w:marLeft w:val="706"/>
          <w:marRight w:val="0"/>
          <w:marTop w:val="0"/>
          <w:marBottom w:val="0"/>
          <w:divBdr>
            <w:top w:val="none" w:sz="0" w:space="0" w:color="auto"/>
            <w:left w:val="none" w:sz="0" w:space="0" w:color="auto"/>
            <w:bottom w:val="none" w:sz="0" w:space="0" w:color="auto"/>
            <w:right w:val="none" w:sz="0" w:space="0" w:color="auto"/>
          </w:divBdr>
        </w:div>
        <w:div w:id="767165639">
          <w:marLeft w:val="706"/>
          <w:marRight w:val="0"/>
          <w:marTop w:val="0"/>
          <w:marBottom w:val="0"/>
          <w:divBdr>
            <w:top w:val="none" w:sz="0" w:space="0" w:color="auto"/>
            <w:left w:val="none" w:sz="0" w:space="0" w:color="auto"/>
            <w:bottom w:val="none" w:sz="0" w:space="0" w:color="auto"/>
            <w:right w:val="none" w:sz="0" w:space="0" w:color="auto"/>
          </w:divBdr>
        </w:div>
        <w:div w:id="817498297">
          <w:marLeft w:val="720"/>
          <w:marRight w:val="0"/>
          <w:marTop w:val="0"/>
          <w:marBottom w:val="0"/>
          <w:divBdr>
            <w:top w:val="none" w:sz="0" w:space="0" w:color="auto"/>
            <w:left w:val="none" w:sz="0" w:space="0" w:color="auto"/>
            <w:bottom w:val="none" w:sz="0" w:space="0" w:color="auto"/>
            <w:right w:val="none" w:sz="0" w:space="0" w:color="auto"/>
          </w:divBdr>
        </w:div>
        <w:div w:id="1054430364">
          <w:marLeft w:val="720"/>
          <w:marRight w:val="0"/>
          <w:marTop w:val="0"/>
          <w:marBottom w:val="0"/>
          <w:divBdr>
            <w:top w:val="none" w:sz="0" w:space="0" w:color="auto"/>
            <w:left w:val="none" w:sz="0" w:space="0" w:color="auto"/>
            <w:bottom w:val="none" w:sz="0" w:space="0" w:color="auto"/>
            <w:right w:val="none" w:sz="0" w:space="0" w:color="auto"/>
          </w:divBdr>
        </w:div>
        <w:div w:id="1503623962">
          <w:marLeft w:val="706"/>
          <w:marRight w:val="0"/>
          <w:marTop w:val="0"/>
          <w:marBottom w:val="0"/>
          <w:divBdr>
            <w:top w:val="none" w:sz="0" w:space="0" w:color="auto"/>
            <w:left w:val="none" w:sz="0" w:space="0" w:color="auto"/>
            <w:bottom w:val="none" w:sz="0" w:space="0" w:color="auto"/>
            <w:right w:val="none" w:sz="0" w:space="0" w:color="auto"/>
          </w:divBdr>
        </w:div>
        <w:div w:id="1724788236">
          <w:marLeft w:val="720"/>
          <w:marRight w:val="0"/>
          <w:marTop w:val="0"/>
          <w:marBottom w:val="0"/>
          <w:divBdr>
            <w:top w:val="none" w:sz="0" w:space="0" w:color="auto"/>
            <w:left w:val="none" w:sz="0" w:space="0" w:color="auto"/>
            <w:bottom w:val="none" w:sz="0" w:space="0" w:color="auto"/>
            <w:right w:val="none" w:sz="0" w:space="0" w:color="auto"/>
          </w:divBdr>
        </w:div>
        <w:div w:id="1763330220">
          <w:marLeft w:val="706"/>
          <w:marRight w:val="0"/>
          <w:marTop w:val="0"/>
          <w:marBottom w:val="0"/>
          <w:divBdr>
            <w:top w:val="none" w:sz="0" w:space="0" w:color="auto"/>
            <w:left w:val="none" w:sz="0" w:space="0" w:color="auto"/>
            <w:bottom w:val="none" w:sz="0" w:space="0" w:color="auto"/>
            <w:right w:val="none" w:sz="0" w:space="0" w:color="auto"/>
          </w:divBdr>
        </w:div>
        <w:div w:id="1897156756">
          <w:marLeft w:val="706"/>
          <w:marRight w:val="0"/>
          <w:marTop w:val="0"/>
          <w:marBottom w:val="0"/>
          <w:divBdr>
            <w:top w:val="none" w:sz="0" w:space="0" w:color="auto"/>
            <w:left w:val="none" w:sz="0" w:space="0" w:color="auto"/>
            <w:bottom w:val="none" w:sz="0" w:space="0" w:color="auto"/>
            <w:right w:val="none" w:sz="0" w:space="0" w:color="auto"/>
          </w:divBdr>
        </w:div>
        <w:div w:id="2105345670">
          <w:marLeft w:val="720"/>
          <w:marRight w:val="0"/>
          <w:marTop w:val="0"/>
          <w:marBottom w:val="0"/>
          <w:divBdr>
            <w:top w:val="none" w:sz="0" w:space="0" w:color="auto"/>
            <w:left w:val="none" w:sz="0" w:space="0" w:color="auto"/>
            <w:bottom w:val="none" w:sz="0" w:space="0" w:color="auto"/>
            <w:right w:val="none" w:sz="0" w:space="0" w:color="auto"/>
          </w:divBdr>
        </w:div>
      </w:divsChild>
    </w:div>
    <w:div w:id="526673280">
      <w:bodyDiv w:val="1"/>
      <w:marLeft w:val="0"/>
      <w:marRight w:val="0"/>
      <w:marTop w:val="0"/>
      <w:marBottom w:val="0"/>
      <w:divBdr>
        <w:top w:val="none" w:sz="0" w:space="0" w:color="auto"/>
        <w:left w:val="none" w:sz="0" w:space="0" w:color="auto"/>
        <w:bottom w:val="none" w:sz="0" w:space="0" w:color="auto"/>
        <w:right w:val="none" w:sz="0" w:space="0" w:color="auto"/>
      </w:divBdr>
      <w:divsChild>
        <w:div w:id="274101457">
          <w:marLeft w:val="792"/>
          <w:marRight w:val="0"/>
          <w:marTop w:val="120"/>
          <w:marBottom w:val="0"/>
          <w:divBdr>
            <w:top w:val="none" w:sz="0" w:space="0" w:color="auto"/>
            <w:left w:val="none" w:sz="0" w:space="0" w:color="auto"/>
            <w:bottom w:val="none" w:sz="0" w:space="0" w:color="auto"/>
            <w:right w:val="none" w:sz="0" w:space="0" w:color="auto"/>
          </w:divBdr>
        </w:div>
        <w:div w:id="740952850">
          <w:marLeft w:val="792"/>
          <w:marRight w:val="0"/>
          <w:marTop w:val="120"/>
          <w:marBottom w:val="0"/>
          <w:divBdr>
            <w:top w:val="none" w:sz="0" w:space="0" w:color="auto"/>
            <w:left w:val="none" w:sz="0" w:space="0" w:color="auto"/>
            <w:bottom w:val="none" w:sz="0" w:space="0" w:color="auto"/>
            <w:right w:val="none" w:sz="0" w:space="0" w:color="auto"/>
          </w:divBdr>
        </w:div>
        <w:div w:id="1793933926">
          <w:marLeft w:val="432"/>
          <w:marRight w:val="0"/>
          <w:marTop w:val="360"/>
          <w:marBottom w:val="0"/>
          <w:divBdr>
            <w:top w:val="none" w:sz="0" w:space="0" w:color="auto"/>
            <w:left w:val="none" w:sz="0" w:space="0" w:color="auto"/>
            <w:bottom w:val="none" w:sz="0" w:space="0" w:color="auto"/>
            <w:right w:val="none" w:sz="0" w:space="0" w:color="auto"/>
          </w:divBdr>
        </w:div>
        <w:div w:id="1979073312">
          <w:marLeft w:val="432"/>
          <w:marRight w:val="0"/>
          <w:marTop w:val="360"/>
          <w:marBottom w:val="0"/>
          <w:divBdr>
            <w:top w:val="none" w:sz="0" w:space="0" w:color="auto"/>
            <w:left w:val="none" w:sz="0" w:space="0" w:color="auto"/>
            <w:bottom w:val="none" w:sz="0" w:space="0" w:color="auto"/>
            <w:right w:val="none" w:sz="0" w:space="0" w:color="auto"/>
          </w:divBdr>
        </w:div>
        <w:div w:id="2066902812">
          <w:marLeft w:val="792"/>
          <w:marRight w:val="0"/>
          <w:marTop w:val="120"/>
          <w:marBottom w:val="0"/>
          <w:divBdr>
            <w:top w:val="none" w:sz="0" w:space="0" w:color="auto"/>
            <w:left w:val="none" w:sz="0" w:space="0" w:color="auto"/>
            <w:bottom w:val="none" w:sz="0" w:space="0" w:color="auto"/>
            <w:right w:val="none" w:sz="0" w:space="0" w:color="auto"/>
          </w:divBdr>
        </w:div>
      </w:divsChild>
    </w:div>
    <w:div w:id="528448457">
      <w:bodyDiv w:val="1"/>
      <w:marLeft w:val="0"/>
      <w:marRight w:val="0"/>
      <w:marTop w:val="0"/>
      <w:marBottom w:val="0"/>
      <w:divBdr>
        <w:top w:val="none" w:sz="0" w:space="0" w:color="auto"/>
        <w:left w:val="none" w:sz="0" w:space="0" w:color="auto"/>
        <w:bottom w:val="none" w:sz="0" w:space="0" w:color="auto"/>
        <w:right w:val="none" w:sz="0" w:space="0" w:color="auto"/>
      </w:divBdr>
      <w:divsChild>
        <w:div w:id="748693910">
          <w:marLeft w:val="547"/>
          <w:marRight w:val="0"/>
          <w:marTop w:val="96"/>
          <w:marBottom w:val="0"/>
          <w:divBdr>
            <w:top w:val="none" w:sz="0" w:space="0" w:color="auto"/>
            <w:left w:val="none" w:sz="0" w:space="0" w:color="auto"/>
            <w:bottom w:val="none" w:sz="0" w:space="0" w:color="auto"/>
            <w:right w:val="none" w:sz="0" w:space="0" w:color="auto"/>
          </w:divBdr>
        </w:div>
        <w:div w:id="190383017">
          <w:marLeft w:val="547"/>
          <w:marRight w:val="0"/>
          <w:marTop w:val="96"/>
          <w:marBottom w:val="0"/>
          <w:divBdr>
            <w:top w:val="none" w:sz="0" w:space="0" w:color="auto"/>
            <w:left w:val="none" w:sz="0" w:space="0" w:color="auto"/>
            <w:bottom w:val="none" w:sz="0" w:space="0" w:color="auto"/>
            <w:right w:val="none" w:sz="0" w:space="0" w:color="auto"/>
          </w:divBdr>
        </w:div>
        <w:div w:id="394207365">
          <w:marLeft w:val="547"/>
          <w:marRight w:val="0"/>
          <w:marTop w:val="115"/>
          <w:marBottom w:val="0"/>
          <w:divBdr>
            <w:top w:val="none" w:sz="0" w:space="0" w:color="auto"/>
            <w:left w:val="none" w:sz="0" w:space="0" w:color="auto"/>
            <w:bottom w:val="none" w:sz="0" w:space="0" w:color="auto"/>
            <w:right w:val="none" w:sz="0" w:space="0" w:color="auto"/>
          </w:divBdr>
        </w:div>
        <w:div w:id="1990210518">
          <w:marLeft w:val="1267"/>
          <w:marRight w:val="0"/>
          <w:marTop w:val="86"/>
          <w:marBottom w:val="0"/>
          <w:divBdr>
            <w:top w:val="none" w:sz="0" w:space="0" w:color="auto"/>
            <w:left w:val="none" w:sz="0" w:space="0" w:color="auto"/>
            <w:bottom w:val="none" w:sz="0" w:space="0" w:color="auto"/>
            <w:right w:val="none" w:sz="0" w:space="0" w:color="auto"/>
          </w:divBdr>
        </w:div>
        <w:div w:id="1971547198">
          <w:marLeft w:val="547"/>
          <w:marRight w:val="0"/>
          <w:marTop w:val="115"/>
          <w:marBottom w:val="0"/>
          <w:divBdr>
            <w:top w:val="none" w:sz="0" w:space="0" w:color="auto"/>
            <w:left w:val="none" w:sz="0" w:space="0" w:color="auto"/>
            <w:bottom w:val="none" w:sz="0" w:space="0" w:color="auto"/>
            <w:right w:val="none" w:sz="0" w:space="0" w:color="auto"/>
          </w:divBdr>
        </w:div>
        <w:div w:id="2062710952">
          <w:marLeft w:val="1267"/>
          <w:marRight w:val="0"/>
          <w:marTop w:val="86"/>
          <w:marBottom w:val="0"/>
          <w:divBdr>
            <w:top w:val="none" w:sz="0" w:space="0" w:color="auto"/>
            <w:left w:val="none" w:sz="0" w:space="0" w:color="auto"/>
            <w:bottom w:val="none" w:sz="0" w:space="0" w:color="auto"/>
            <w:right w:val="none" w:sz="0" w:space="0" w:color="auto"/>
          </w:divBdr>
        </w:div>
        <w:div w:id="2017028223">
          <w:marLeft w:val="547"/>
          <w:marRight w:val="0"/>
          <w:marTop w:val="96"/>
          <w:marBottom w:val="0"/>
          <w:divBdr>
            <w:top w:val="none" w:sz="0" w:space="0" w:color="auto"/>
            <w:left w:val="none" w:sz="0" w:space="0" w:color="auto"/>
            <w:bottom w:val="none" w:sz="0" w:space="0" w:color="auto"/>
            <w:right w:val="none" w:sz="0" w:space="0" w:color="auto"/>
          </w:divBdr>
        </w:div>
        <w:div w:id="524444051">
          <w:marLeft w:val="1267"/>
          <w:marRight w:val="0"/>
          <w:marTop w:val="96"/>
          <w:marBottom w:val="0"/>
          <w:divBdr>
            <w:top w:val="none" w:sz="0" w:space="0" w:color="auto"/>
            <w:left w:val="none" w:sz="0" w:space="0" w:color="auto"/>
            <w:bottom w:val="none" w:sz="0" w:space="0" w:color="auto"/>
            <w:right w:val="none" w:sz="0" w:space="0" w:color="auto"/>
          </w:divBdr>
        </w:div>
        <w:div w:id="2095396638">
          <w:marLeft w:val="547"/>
          <w:marRight w:val="0"/>
          <w:marTop w:val="96"/>
          <w:marBottom w:val="0"/>
          <w:divBdr>
            <w:top w:val="none" w:sz="0" w:space="0" w:color="auto"/>
            <w:left w:val="none" w:sz="0" w:space="0" w:color="auto"/>
            <w:bottom w:val="none" w:sz="0" w:space="0" w:color="auto"/>
            <w:right w:val="none" w:sz="0" w:space="0" w:color="auto"/>
          </w:divBdr>
        </w:div>
      </w:divsChild>
    </w:div>
    <w:div w:id="530844816">
      <w:bodyDiv w:val="1"/>
      <w:marLeft w:val="0"/>
      <w:marRight w:val="0"/>
      <w:marTop w:val="0"/>
      <w:marBottom w:val="0"/>
      <w:divBdr>
        <w:top w:val="none" w:sz="0" w:space="0" w:color="auto"/>
        <w:left w:val="none" w:sz="0" w:space="0" w:color="auto"/>
        <w:bottom w:val="none" w:sz="0" w:space="0" w:color="auto"/>
        <w:right w:val="none" w:sz="0" w:space="0" w:color="auto"/>
      </w:divBdr>
      <w:divsChild>
        <w:div w:id="178400420">
          <w:marLeft w:val="1267"/>
          <w:marRight w:val="0"/>
          <w:marTop w:val="0"/>
          <w:marBottom w:val="0"/>
          <w:divBdr>
            <w:top w:val="none" w:sz="0" w:space="0" w:color="auto"/>
            <w:left w:val="none" w:sz="0" w:space="0" w:color="auto"/>
            <w:bottom w:val="none" w:sz="0" w:space="0" w:color="auto"/>
            <w:right w:val="none" w:sz="0" w:space="0" w:color="auto"/>
          </w:divBdr>
        </w:div>
        <w:div w:id="643580884">
          <w:marLeft w:val="547"/>
          <w:marRight w:val="0"/>
          <w:marTop w:val="0"/>
          <w:marBottom w:val="0"/>
          <w:divBdr>
            <w:top w:val="none" w:sz="0" w:space="0" w:color="auto"/>
            <w:left w:val="none" w:sz="0" w:space="0" w:color="auto"/>
            <w:bottom w:val="none" w:sz="0" w:space="0" w:color="auto"/>
            <w:right w:val="none" w:sz="0" w:space="0" w:color="auto"/>
          </w:divBdr>
        </w:div>
        <w:div w:id="755828492">
          <w:marLeft w:val="547"/>
          <w:marRight w:val="0"/>
          <w:marTop w:val="0"/>
          <w:marBottom w:val="0"/>
          <w:divBdr>
            <w:top w:val="none" w:sz="0" w:space="0" w:color="auto"/>
            <w:left w:val="none" w:sz="0" w:space="0" w:color="auto"/>
            <w:bottom w:val="none" w:sz="0" w:space="0" w:color="auto"/>
            <w:right w:val="none" w:sz="0" w:space="0" w:color="auto"/>
          </w:divBdr>
        </w:div>
        <w:div w:id="1348558417">
          <w:marLeft w:val="1267"/>
          <w:marRight w:val="0"/>
          <w:marTop w:val="0"/>
          <w:marBottom w:val="0"/>
          <w:divBdr>
            <w:top w:val="none" w:sz="0" w:space="0" w:color="auto"/>
            <w:left w:val="none" w:sz="0" w:space="0" w:color="auto"/>
            <w:bottom w:val="none" w:sz="0" w:space="0" w:color="auto"/>
            <w:right w:val="none" w:sz="0" w:space="0" w:color="auto"/>
          </w:divBdr>
        </w:div>
      </w:divsChild>
    </w:div>
    <w:div w:id="531380467">
      <w:bodyDiv w:val="1"/>
      <w:marLeft w:val="0"/>
      <w:marRight w:val="0"/>
      <w:marTop w:val="0"/>
      <w:marBottom w:val="0"/>
      <w:divBdr>
        <w:top w:val="none" w:sz="0" w:space="0" w:color="auto"/>
        <w:left w:val="none" w:sz="0" w:space="0" w:color="auto"/>
        <w:bottom w:val="none" w:sz="0" w:space="0" w:color="auto"/>
        <w:right w:val="none" w:sz="0" w:space="0" w:color="auto"/>
      </w:divBdr>
      <w:divsChild>
        <w:div w:id="41176681">
          <w:marLeft w:val="1166"/>
          <w:marRight w:val="0"/>
          <w:marTop w:val="86"/>
          <w:marBottom w:val="0"/>
          <w:divBdr>
            <w:top w:val="none" w:sz="0" w:space="0" w:color="auto"/>
            <w:left w:val="none" w:sz="0" w:space="0" w:color="auto"/>
            <w:bottom w:val="none" w:sz="0" w:space="0" w:color="auto"/>
            <w:right w:val="none" w:sz="0" w:space="0" w:color="auto"/>
          </w:divBdr>
        </w:div>
        <w:div w:id="87387604">
          <w:marLeft w:val="1166"/>
          <w:marRight w:val="0"/>
          <w:marTop w:val="86"/>
          <w:marBottom w:val="0"/>
          <w:divBdr>
            <w:top w:val="none" w:sz="0" w:space="0" w:color="auto"/>
            <w:left w:val="none" w:sz="0" w:space="0" w:color="auto"/>
            <w:bottom w:val="none" w:sz="0" w:space="0" w:color="auto"/>
            <w:right w:val="none" w:sz="0" w:space="0" w:color="auto"/>
          </w:divBdr>
        </w:div>
        <w:div w:id="678850807">
          <w:marLeft w:val="547"/>
          <w:marRight w:val="0"/>
          <w:marTop w:val="134"/>
          <w:marBottom w:val="0"/>
          <w:divBdr>
            <w:top w:val="none" w:sz="0" w:space="0" w:color="auto"/>
            <w:left w:val="none" w:sz="0" w:space="0" w:color="auto"/>
            <w:bottom w:val="none" w:sz="0" w:space="0" w:color="auto"/>
            <w:right w:val="none" w:sz="0" w:space="0" w:color="auto"/>
          </w:divBdr>
        </w:div>
        <w:div w:id="1081105056">
          <w:marLeft w:val="1166"/>
          <w:marRight w:val="0"/>
          <w:marTop w:val="86"/>
          <w:marBottom w:val="0"/>
          <w:divBdr>
            <w:top w:val="none" w:sz="0" w:space="0" w:color="auto"/>
            <w:left w:val="none" w:sz="0" w:space="0" w:color="auto"/>
            <w:bottom w:val="none" w:sz="0" w:space="0" w:color="auto"/>
            <w:right w:val="none" w:sz="0" w:space="0" w:color="auto"/>
          </w:divBdr>
        </w:div>
        <w:div w:id="1515534846">
          <w:marLeft w:val="547"/>
          <w:marRight w:val="0"/>
          <w:marTop w:val="134"/>
          <w:marBottom w:val="0"/>
          <w:divBdr>
            <w:top w:val="none" w:sz="0" w:space="0" w:color="auto"/>
            <w:left w:val="none" w:sz="0" w:space="0" w:color="auto"/>
            <w:bottom w:val="none" w:sz="0" w:space="0" w:color="auto"/>
            <w:right w:val="none" w:sz="0" w:space="0" w:color="auto"/>
          </w:divBdr>
        </w:div>
        <w:div w:id="1583679860">
          <w:marLeft w:val="1166"/>
          <w:marRight w:val="0"/>
          <w:marTop w:val="86"/>
          <w:marBottom w:val="0"/>
          <w:divBdr>
            <w:top w:val="none" w:sz="0" w:space="0" w:color="auto"/>
            <w:left w:val="none" w:sz="0" w:space="0" w:color="auto"/>
            <w:bottom w:val="none" w:sz="0" w:space="0" w:color="auto"/>
            <w:right w:val="none" w:sz="0" w:space="0" w:color="auto"/>
          </w:divBdr>
        </w:div>
        <w:div w:id="1596206858">
          <w:marLeft w:val="1166"/>
          <w:marRight w:val="0"/>
          <w:marTop w:val="86"/>
          <w:marBottom w:val="0"/>
          <w:divBdr>
            <w:top w:val="none" w:sz="0" w:space="0" w:color="auto"/>
            <w:left w:val="none" w:sz="0" w:space="0" w:color="auto"/>
            <w:bottom w:val="none" w:sz="0" w:space="0" w:color="auto"/>
            <w:right w:val="none" w:sz="0" w:space="0" w:color="auto"/>
          </w:divBdr>
        </w:div>
        <w:div w:id="1882669938">
          <w:marLeft w:val="1166"/>
          <w:marRight w:val="0"/>
          <w:marTop w:val="86"/>
          <w:marBottom w:val="0"/>
          <w:divBdr>
            <w:top w:val="none" w:sz="0" w:space="0" w:color="auto"/>
            <w:left w:val="none" w:sz="0" w:space="0" w:color="auto"/>
            <w:bottom w:val="none" w:sz="0" w:space="0" w:color="auto"/>
            <w:right w:val="none" w:sz="0" w:space="0" w:color="auto"/>
          </w:divBdr>
        </w:div>
      </w:divsChild>
    </w:div>
    <w:div w:id="532885942">
      <w:bodyDiv w:val="1"/>
      <w:marLeft w:val="0"/>
      <w:marRight w:val="0"/>
      <w:marTop w:val="0"/>
      <w:marBottom w:val="0"/>
      <w:divBdr>
        <w:top w:val="none" w:sz="0" w:space="0" w:color="auto"/>
        <w:left w:val="none" w:sz="0" w:space="0" w:color="auto"/>
        <w:bottom w:val="none" w:sz="0" w:space="0" w:color="auto"/>
        <w:right w:val="none" w:sz="0" w:space="0" w:color="auto"/>
      </w:divBdr>
      <w:divsChild>
        <w:div w:id="380523842">
          <w:marLeft w:val="446"/>
          <w:marRight w:val="0"/>
          <w:marTop w:val="0"/>
          <w:marBottom w:val="0"/>
          <w:divBdr>
            <w:top w:val="none" w:sz="0" w:space="0" w:color="auto"/>
            <w:left w:val="none" w:sz="0" w:space="0" w:color="auto"/>
            <w:bottom w:val="none" w:sz="0" w:space="0" w:color="auto"/>
            <w:right w:val="none" w:sz="0" w:space="0" w:color="auto"/>
          </w:divBdr>
        </w:div>
        <w:div w:id="807867178">
          <w:marLeft w:val="446"/>
          <w:marRight w:val="0"/>
          <w:marTop w:val="0"/>
          <w:marBottom w:val="0"/>
          <w:divBdr>
            <w:top w:val="none" w:sz="0" w:space="0" w:color="auto"/>
            <w:left w:val="none" w:sz="0" w:space="0" w:color="auto"/>
            <w:bottom w:val="none" w:sz="0" w:space="0" w:color="auto"/>
            <w:right w:val="none" w:sz="0" w:space="0" w:color="auto"/>
          </w:divBdr>
        </w:div>
        <w:div w:id="1134716010">
          <w:marLeft w:val="1166"/>
          <w:marRight w:val="0"/>
          <w:marTop w:val="0"/>
          <w:marBottom w:val="0"/>
          <w:divBdr>
            <w:top w:val="none" w:sz="0" w:space="0" w:color="auto"/>
            <w:left w:val="none" w:sz="0" w:space="0" w:color="auto"/>
            <w:bottom w:val="none" w:sz="0" w:space="0" w:color="auto"/>
            <w:right w:val="none" w:sz="0" w:space="0" w:color="auto"/>
          </w:divBdr>
        </w:div>
        <w:div w:id="1186093210">
          <w:marLeft w:val="446"/>
          <w:marRight w:val="0"/>
          <w:marTop w:val="0"/>
          <w:marBottom w:val="0"/>
          <w:divBdr>
            <w:top w:val="none" w:sz="0" w:space="0" w:color="auto"/>
            <w:left w:val="none" w:sz="0" w:space="0" w:color="auto"/>
            <w:bottom w:val="none" w:sz="0" w:space="0" w:color="auto"/>
            <w:right w:val="none" w:sz="0" w:space="0" w:color="auto"/>
          </w:divBdr>
        </w:div>
        <w:div w:id="2075345895">
          <w:marLeft w:val="446"/>
          <w:marRight w:val="0"/>
          <w:marTop w:val="0"/>
          <w:marBottom w:val="0"/>
          <w:divBdr>
            <w:top w:val="none" w:sz="0" w:space="0" w:color="auto"/>
            <w:left w:val="none" w:sz="0" w:space="0" w:color="auto"/>
            <w:bottom w:val="none" w:sz="0" w:space="0" w:color="auto"/>
            <w:right w:val="none" w:sz="0" w:space="0" w:color="auto"/>
          </w:divBdr>
        </w:div>
      </w:divsChild>
    </w:div>
    <w:div w:id="533351300">
      <w:bodyDiv w:val="1"/>
      <w:marLeft w:val="0"/>
      <w:marRight w:val="0"/>
      <w:marTop w:val="0"/>
      <w:marBottom w:val="0"/>
      <w:divBdr>
        <w:top w:val="none" w:sz="0" w:space="0" w:color="auto"/>
        <w:left w:val="none" w:sz="0" w:space="0" w:color="auto"/>
        <w:bottom w:val="none" w:sz="0" w:space="0" w:color="auto"/>
        <w:right w:val="none" w:sz="0" w:space="0" w:color="auto"/>
      </w:divBdr>
      <w:divsChild>
        <w:div w:id="179399148">
          <w:marLeft w:val="720"/>
          <w:marRight w:val="0"/>
          <w:marTop w:val="0"/>
          <w:marBottom w:val="0"/>
          <w:divBdr>
            <w:top w:val="none" w:sz="0" w:space="0" w:color="auto"/>
            <w:left w:val="none" w:sz="0" w:space="0" w:color="auto"/>
            <w:bottom w:val="none" w:sz="0" w:space="0" w:color="auto"/>
            <w:right w:val="none" w:sz="0" w:space="0" w:color="auto"/>
          </w:divBdr>
        </w:div>
        <w:div w:id="376050715">
          <w:marLeft w:val="720"/>
          <w:marRight w:val="0"/>
          <w:marTop w:val="0"/>
          <w:marBottom w:val="0"/>
          <w:divBdr>
            <w:top w:val="none" w:sz="0" w:space="0" w:color="auto"/>
            <w:left w:val="none" w:sz="0" w:space="0" w:color="auto"/>
            <w:bottom w:val="none" w:sz="0" w:space="0" w:color="auto"/>
            <w:right w:val="none" w:sz="0" w:space="0" w:color="auto"/>
          </w:divBdr>
        </w:div>
        <w:div w:id="1015501626">
          <w:marLeft w:val="720"/>
          <w:marRight w:val="0"/>
          <w:marTop w:val="0"/>
          <w:marBottom w:val="0"/>
          <w:divBdr>
            <w:top w:val="none" w:sz="0" w:space="0" w:color="auto"/>
            <w:left w:val="none" w:sz="0" w:space="0" w:color="auto"/>
            <w:bottom w:val="none" w:sz="0" w:space="0" w:color="auto"/>
            <w:right w:val="none" w:sz="0" w:space="0" w:color="auto"/>
          </w:divBdr>
        </w:div>
        <w:div w:id="1438983274">
          <w:marLeft w:val="720"/>
          <w:marRight w:val="0"/>
          <w:marTop w:val="0"/>
          <w:marBottom w:val="0"/>
          <w:divBdr>
            <w:top w:val="none" w:sz="0" w:space="0" w:color="auto"/>
            <w:left w:val="none" w:sz="0" w:space="0" w:color="auto"/>
            <w:bottom w:val="none" w:sz="0" w:space="0" w:color="auto"/>
            <w:right w:val="none" w:sz="0" w:space="0" w:color="auto"/>
          </w:divBdr>
        </w:div>
        <w:div w:id="1852330550">
          <w:marLeft w:val="720"/>
          <w:marRight w:val="0"/>
          <w:marTop w:val="0"/>
          <w:marBottom w:val="0"/>
          <w:divBdr>
            <w:top w:val="none" w:sz="0" w:space="0" w:color="auto"/>
            <w:left w:val="none" w:sz="0" w:space="0" w:color="auto"/>
            <w:bottom w:val="none" w:sz="0" w:space="0" w:color="auto"/>
            <w:right w:val="none" w:sz="0" w:space="0" w:color="auto"/>
          </w:divBdr>
        </w:div>
        <w:div w:id="2051371246">
          <w:marLeft w:val="720"/>
          <w:marRight w:val="0"/>
          <w:marTop w:val="0"/>
          <w:marBottom w:val="0"/>
          <w:divBdr>
            <w:top w:val="none" w:sz="0" w:space="0" w:color="auto"/>
            <w:left w:val="none" w:sz="0" w:space="0" w:color="auto"/>
            <w:bottom w:val="none" w:sz="0" w:space="0" w:color="auto"/>
            <w:right w:val="none" w:sz="0" w:space="0" w:color="auto"/>
          </w:divBdr>
        </w:div>
      </w:divsChild>
    </w:div>
    <w:div w:id="534118971">
      <w:bodyDiv w:val="1"/>
      <w:marLeft w:val="0"/>
      <w:marRight w:val="0"/>
      <w:marTop w:val="0"/>
      <w:marBottom w:val="0"/>
      <w:divBdr>
        <w:top w:val="none" w:sz="0" w:space="0" w:color="auto"/>
        <w:left w:val="none" w:sz="0" w:space="0" w:color="auto"/>
        <w:bottom w:val="none" w:sz="0" w:space="0" w:color="auto"/>
        <w:right w:val="none" w:sz="0" w:space="0" w:color="auto"/>
      </w:divBdr>
    </w:div>
    <w:div w:id="534542364">
      <w:bodyDiv w:val="1"/>
      <w:marLeft w:val="0"/>
      <w:marRight w:val="0"/>
      <w:marTop w:val="0"/>
      <w:marBottom w:val="0"/>
      <w:divBdr>
        <w:top w:val="none" w:sz="0" w:space="0" w:color="auto"/>
        <w:left w:val="none" w:sz="0" w:space="0" w:color="auto"/>
        <w:bottom w:val="none" w:sz="0" w:space="0" w:color="auto"/>
        <w:right w:val="none" w:sz="0" w:space="0" w:color="auto"/>
      </w:divBdr>
      <w:divsChild>
        <w:div w:id="1490830068">
          <w:marLeft w:val="547"/>
          <w:marRight w:val="0"/>
          <w:marTop w:val="100"/>
          <w:marBottom w:val="0"/>
          <w:divBdr>
            <w:top w:val="none" w:sz="0" w:space="0" w:color="auto"/>
            <w:left w:val="none" w:sz="0" w:space="0" w:color="auto"/>
            <w:bottom w:val="none" w:sz="0" w:space="0" w:color="auto"/>
            <w:right w:val="none" w:sz="0" w:space="0" w:color="auto"/>
          </w:divBdr>
        </w:div>
        <w:div w:id="937905723">
          <w:marLeft w:val="1210"/>
          <w:marRight w:val="0"/>
          <w:marTop w:val="100"/>
          <w:marBottom w:val="0"/>
          <w:divBdr>
            <w:top w:val="none" w:sz="0" w:space="0" w:color="auto"/>
            <w:left w:val="none" w:sz="0" w:space="0" w:color="auto"/>
            <w:bottom w:val="none" w:sz="0" w:space="0" w:color="auto"/>
            <w:right w:val="none" w:sz="0" w:space="0" w:color="auto"/>
          </w:divBdr>
        </w:div>
        <w:div w:id="1962417075">
          <w:marLeft w:val="1210"/>
          <w:marRight w:val="0"/>
          <w:marTop w:val="100"/>
          <w:marBottom w:val="0"/>
          <w:divBdr>
            <w:top w:val="none" w:sz="0" w:space="0" w:color="auto"/>
            <w:left w:val="none" w:sz="0" w:space="0" w:color="auto"/>
            <w:bottom w:val="none" w:sz="0" w:space="0" w:color="auto"/>
            <w:right w:val="none" w:sz="0" w:space="0" w:color="auto"/>
          </w:divBdr>
        </w:div>
        <w:div w:id="805464785">
          <w:marLeft w:val="547"/>
          <w:marRight w:val="0"/>
          <w:marTop w:val="100"/>
          <w:marBottom w:val="0"/>
          <w:divBdr>
            <w:top w:val="none" w:sz="0" w:space="0" w:color="auto"/>
            <w:left w:val="none" w:sz="0" w:space="0" w:color="auto"/>
            <w:bottom w:val="none" w:sz="0" w:space="0" w:color="auto"/>
            <w:right w:val="none" w:sz="0" w:space="0" w:color="auto"/>
          </w:divBdr>
        </w:div>
        <w:div w:id="641154779">
          <w:marLeft w:val="1210"/>
          <w:marRight w:val="0"/>
          <w:marTop w:val="100"/>
          <w:marBottom w:val="0"/>
          <w:divBdr>
            <w:top w:val="none" w:sz="0" w:space="0" w:color="auto"/>
            <w:left w:val="none" w:sz="0" w:space="0" w:color="auto"/>
            <w:bottom w:val="none" w:sz="0" w:space="0" w:color="auto"/>
            <w:right w:val="none" w:sz="0" w:space="0" w:color="auto"/>
          </w:divBdr>
        </w:div>
        <w:div w:id="165679646">
          <w:marLeft w:val="1210"/>
          <w:marRight w:val="0"/>
          <w:marTop w:val="100"/>
          <w:marBottom w:val="0"/>
          <w:divBdr>
            <w:top w:val="none" w:sz="0" w:space="0" w:color="auto"/>
            <w:left w:val="none" w:sz="0" w:space="0" w:color="auto"/>
            <w:bottom w:val="none" w:sz="0" w:space="0" w:color="auto"/>
            <w:right w:val="none" w:sz="0" w:space="0" w:color="auto"/>
          </w:divBdr>
        </w:div>
        <w:div w:id="877428095">
          <w:marLeft w:val="1210"/>
          <w:marRight w:val="0"/>
          <w:marTop w:val="100"/>
          <w:marBottom w:val="0"/>
          <w:divBdr>
            <w:top w:val="none" w:sz="0" w:space="0" w:color="auto"/>
            <w:left w:val="none" w:sz="0" w:space="0" w:color="auto"/>
            <w:bottom w:val="none" w:sz="0" w:space="0" w:color="auto"/>
            <w:right w:val="none" w:sz="0" w:space="0" w:color="auto"/>
          </w:divBdr>
        </w:div>
      </w:divsChild>
    </w:div>
    <w:div w:id="535045816">
      <w:bodyDiv w:val="1"/>
      <w:marLeft w:val="0"/>
      <w:marRight w:val="0"/>
      <w:marTop w:val="0"/>
      <w:marBottom w:val="0"/>
      <w:divBdr>
        <w:top w:val="none" w:sz="0" w:space="0" w:color="auto"/>
        <w:left w:val="none" w:sz="0" w:space="0" w:color="auto"/>
        <w:bottom w:val="none" w:sz="0" w:space="0" w:color="auto"/>
        <w:right w:val="none" w:sz="0" w:space="0" w:color="auto"/>
      </w:divBdr>
      <w:divsChild>
        <w:div w:id="2092192724">
          <w:marLeft w:val="0"/>
          <w:marRight w:val="0"/>
          <w:marTop w:val="0"/>
          <w:marBottom w:val="0"/>
          <w:divBdr>
            <w:top w:val="none" w:sz="0" w:space="0" w:color="auto"/>
            <w:left w:val="none" w:sz="0" w:space="0" w:color="auto"/>
            <w:bottom w:val="none" w:sz="0" w:space="0" w:color="auto"/>
            <w:right w:val="none" w:sz="0" w:space="0" w:color="auto"/>
          </w:divBdr>
        </w:div>
      </w:divsChild>
    </w:div>
    <w:div w:id="536434043">
      <w:bodyDiv w:val="1"/>
      <w:marLeft w:val="0"/>
      <w:marRight w:val="0"/>
      <w:marTop w:val="0"/>
      <w:marBottom w:val="0"/>
      <w:divBdr>
        <w:top w:val="none" w:sz="0" w:space="0" w:color="auto"/>
        <w:left w:val="none" w:sz="0" w:space="0" w:color="auto"/>
        <w:bottom w:val="none" w:sz="0" w:space="0" w:color="auto"/>
        <w:right w:val="none" w:sz="0" w:space="0" w:color="auto"/>
      </w:divBdr>
      <w:divsChild>
        <w:div w:id="676082865">
          <w:marLeft w:val="547"/>
          <w:marRight w:val="0"/>
          <w:marTop w:val="134"/>
          <w:marBottom w:val="0"/>
          <w:divBdr>
            <w:top w:val="none" w:sz="0" w:space="0" w:color="auto"/>
            <w:left w:val="none" w:sz="0" w:space="0" w:color="auto"/>
            <w:bottom w:val="none" w:sz="0" w:space="0" w:color="auto"/>
            <w:right w:val="none" w:sz="0" w:space="0" w:color="auto"/>
          </w:divBdr>
        </w:div>
        <w:div w:id="922959791">
          <w:marLeft w:val="1166"/>
          <w:marRight w:val="0"/>
          <w:marTop w:val="115"/>
          <w:marBottom w:val="0"/>
          <w:divBdr>
            <w:top w:val="none" w:sz="0" w:space="0" w:color="auto"/>
            <w:left w:val="none" w:sz="0" w:space="0" w:color="auto"/>
            <w:bottom w:val="none" w:sz="0" w:space="0" w:color="auto"/>
            <w:right w:val="none" w:sz="0" w:space="0" w:color="auto"/>
          </w:divBdr>
        </w:div>
        <w:div w:id="923731960">
          <w:marLeft w:val="1166"/>
          <w:marRight w:val="0"/>
          <w:marTop w:val="115"/>
          <w:marBottom w:val="0"/>
          <w:divBdr>
            <w:top w:val="none" w:sz="0" w:space="0" w:color="auto"/>
            <w:left w:val="none" w:sz="0" w:space="0" w:color="auto"/>
            <w:bottom w:val="none" w:sz="0" w:space="0" w:color="auto"/>
            <w:right w:val="none" w:sz="0" w:space="0" w:color="auto"/>
          </w:divBdr>
        </w:div>
        <w:div w:id="1164007386">
          <w:marLeft w:val="1166"/>
          <w:marRight w:val="0"/>
          <w:marTop w:val="115"/>
          <w:marBottom w:val="0"/>
          <w:divBdr>
            <w:top w:val="none" w:sz="0" w:space="0" w:color="auto"/>
            <w:left w:val="none" w:sz="0" w:space="0" w:color="auto"/>
            <w:bottom w:val="none" w:sz="0" w:space="0" w:color="auto"/>
            <w:right w:val="none" w:sz="0" w:space="0" w:color="auto"/>
          </w:divBdr>
        </w:div>
        <w:div w:id="1335916838">
          <w:marLeft w:val="1166"/>
          <w:marRight w:val="0"/>
          <w:marTop w:val="115"/>
          <w:marBottom w:val="0"/>
          <w:divBdr>
            <w:top w:val="none" w:sz="0" w:space="0" w:color="auto"/>
            <w:left w:val="none" w:sz="0" w:space="0" w:color="auto"/>
            <w:bottom w:val="none" w:sz="0" w:space="0" w:color="auto"/>
            <w:right w:val="none" w:sz="0" w:space="0" w:color="auto"/>
          </w:divBdr>
        </w:div>
        <w:div w:id="1451239031">
          <w:marLeft w:val="547"/>
          <w:marRight w:val="0"/>
          <w:marTop w:val="134"/>
          <w:marBottom w:val="0"/>
          <w:divBdr>
            <w:top w:val="none" w:sz="0" w:space="0" w:color="auto"/>
            <w:left w:val="none" w:sz="0" w:space="0" w:color="auto"/>
            <w:bottom w:val="none" w:sz="0" w:space="0" w:color="auto"/>
            <w:right w:val="none" w:sz="0" w:space="0" w:color="auto"/>
          </w:divBdr>
        </w:div>
        <w:div w:id="1500579154">
          <w:marLeft w:val="547"/>
          <w:marRight w:val="0"/>
          <w:marTop w:val="134"/>
          <w:marBottom w:val="0"/>
          <w:divBdr>
            <w:top w:val="none" w:sz="0" w:space="0" w:color="auto"/>
            <w:left w:val="none" w:sz="0" w:space="0" w:color="auto"/>
            <w:bottom w:val="none" w:sz="0" w:space="0" w:color="auto"/>
            <w:right w:val="none" w:sz="0" w:space="0" w:color="auto"/>
          </w:divBdr>
        </w:div>
        <w:div w:id="1686244160">
          <w:marLeft w:val="1166"/>
          <w:marRight w:val="0"/>
          <w:marTop w:val="115"/>
          <w:marBottom w:val="0"/>
          <w:divBdr>
            <w:top w:val="none" w:sz="0" w:space="0" w:color="auto"/>
            <w:left w:val="none" w:sz="0" w:space="0" w:color="auto"/>
            <w:bottom w:val="none" w:sz="0" w:space="0" w:color="auto"/>
            <w:right w:val="none" w:sz="0" w:space="0" w:color="auto"/>
          </w:divBdr>
        </w:div>
        <w:div w:id="2039970133">
          <w:marLeft w:val="547"/>
          <w:marRight w:val="0"/>
          <w:marTop w:val="134"/>
          <w:marBottom w:val="0"/>
          <w:divBdr>
            <w:top w:val="none" w:sz="0" w:space="0" w:color="auto"/>
            <w:left w:val="none" w:sz="0" w:space="0" w:color="auto"/>
            <w:bottom w:val="none" w:sz="0" w:space="0" w:color="auto"/>
            <w:right w:val="none" w:sz="0" w:space="0" w:color="auto"/>
          </w:divBdr>
        </w:div>
      </w:divsChild>
    </w:div>
    <w:div w:id="536740948">
      <w:bodyDiv w:val="1"/>
      <w:marLeft w:val="0"/>
      <w:marRight w:val="0"/>
      <w:marTop w:val="0"/>
      <w:marBottom w:val="0"/>
      <w:divBdr>
        <w:top w:val="none" w:sz="0" w:space="0" w:color="auto"/>
        <w:left w:val="none" w:sz="0" w:space="0" w:color="auto"/>
        <w:bottom w:val="none" w:sz="0" w:space="0" w:color="auto"/>
        <w:right w:val="none" w:sz="0" w:space="0" w:color="auto"/>
      </w:divBdr>
      <w:divsChild>
        <w:div w:id="32507865">
          <w:marLeft w:val="1166"/>
          <w:marRight w:val="0"/>
          <w:marTop w:val="96"/>
          <w:marBottom w:val="0"/>
          <w:divBdr>
            <w:top w:val="none" w:sz="0" w:space="0" w:color="auto"/>
            <w:left w:val="none" w:sz="0" w:space="0" w:color="auto"/>
            <w:bottom w:val="none" w:sz="0" w:space="0" w:color="auto"/>
            <w:right w:val="none" w:sz="0" w:space="0" w:color="auto"/>
          </w:divBdr>
        </w:div>
        <w:div w:id="33046175">
          <w:marLeft w:val="1166"/>
          <w:marRight w:val="0"/>
          <w:marTop w:val="96"/>
          <w:marBottom w:val="0"/>
          <w:divBdr>
            <w:top w:val="none" w:sz="0" w:space="0" w:color="auto"/>
            <w:left w:val="none" w:sz="0" w:space="0" w:color="auto"/>
            <w:bottom w:val="none" w:sz="0" w:space="0" w:color="auto"/>
            <w:right w:val="none" w:sz="0" w:space="0" w:color="auto"/>
          </w:divBdr>
        </w:div>
        <w:div w:id="68118529">
          <w:marLeft w:val="1166"/>
          <w:marRight w:val="0"/>
          <w:marTop w:val="96"/>
          <w:marBottom w:val="0"/>
          <w:divBdr>
            <w:top w:val="none" w:sz="0" w:space="0" w:color="auto"/>
            <w:left w:val="none" w:sz="0" w:space="0" w:color="auto"/>
            <w:bottom w:val="none" w:sz="0" w:space="0" w:color="auto"/>
            <w:right w:val="none" w:sz="0" w:space="0" w:color="auto"/>
          </w:divBdr>
        </w:div>
        <w:div w:id="398551539">
          <w:marLeft w:val="1166"/>
          <w:marRight w:val="0"/>
          <w:marTop w:val="96"/>
          <w:marBottom w:val="0"/>
          <w:divBdr>
            <w:top w:val="none" w:sz="0" w:space="0" w:color="auto"/>
            <w:left w:val="none" w:sz="0" w:space="0" w:color="auto"/>
            <w:bottom w:val="none" w:sz="0" w:space="0" w:color="auto"/>
            <w:right w:val="none" w:sz="0" w:space="0" w:color="auto"/>
          </w:divBdr>
        </w:div>
        <w:div w:id="1013414409">
          <w:marLeft w:val="720"/>
          <w:marRight w:val="0"/>
          <w:marTop w:val="0"/>
          <w:marBottom w:val="0"/>
          <w:divBdr>
            <w:top w:val="none" w:sz="0" w:space="0" w:color="auto"/>
            <w:left w:val="none" w:sz="0" w:space="0" w:color="auto"/>
            <w:bottom w:val="none" w:sz="0" w:space="0" w:color="auto"/>
            <w:right w:val="none" w:sz="0" w:space="0" w:color="auto"/>
          </w:divBdr>
        </w:div>
        <w:div w:id="1145468122">
          <w:marLeft w:val="1166"/>
          <w:marRight w:val="0"/>
          <w:marTop w:val="96"/>
          <w:marBottom w:val="0"/>
          <w:divBdr>
            <w:top w:val="none" w:sz="0" w:space="0" w:color="auto"/>
            <w:left w:val="none" w:sz="0" w:space="0" w:color="auto"/>
            <w:bottom w:val="none" w:sz="0" w:space="0" w:color="auto"/>
            <w:right w:val="none" w:sz="0" w:space="0" w:color="auto"/>
          </w:divBdr>
        </w:div>
        <w:div w:id="1190296598">
          <w:marLeft w:val="720"/>
          <w:marRight w:val="0"/>
          <w:marTop w:val="0"/>
          <w:marBottom w:val="0"/>
          <w:divBdr>
            <w:top w:val="none" w:sz="0" w:space="0" w:color="auto"/>
            <w:left w:val="none" w:sz="0" w:space="0" w:color="auto"/>
            <w:bottom w:val="none" w:sz="0" w:space="0" w:color="auto"/>
            <w:right w:val="none" w:sz="0" w:space="0" w:color="auto"/>
          </w:divBdr>
        </w:div>
        <w:div w:id="1231041621">
          <w:marLeft w:val="720"/>
          <w:marRight w:val="0"/>
          <w:marTop w:val="0"/>
          <w:marBottom w:val="0"/>
          <w:divBdr>
            <w:top w:val="none" w:sz="0" w:space="0" w:color="auto"/>
            <w:left w:val="none" w:sz="0" w:space="0" w:color="auto"/>
            <w:bottom w:val="none" w:sz="0" w:space="0" w:color="auto"/>
            <w:right w:val="none" w:sz="0" w:space="0" w:color="auto"/>
          </w:divBdr>
        </w:div>
        <w:div w:id="1717705928">
          <w:marLeft w:val="547"/>
          <w:marRight w:val="0"/>
          <w:marTop w:val="134"/>
          <w:marBottom w:val="0"/>
          <w:divBdr>
            <w:top w:val="none" w:sz="0" w:space="0" w:color="auto"/>
            <w:left w:val="none" w:sz="0" w:space="0" w:color="auto"/>
            <w:bottom w:val="none" w:sz="0" w:space="0" w:color="auto"/>
            <w:right w:val="none" w:sz="0" w:space="0" w:color="auto"/>
          </w:divBdr>
        </w:div>
        <w:div w:id="2130201148">
          <w:marLeft w:val="547"/>
          <w:marRight w:val="0"/>
          <w:marTop w:val="134"/>
          <w:marBottom w:val="0"/>
          <w:divBdr>
            <w:top w:val="none" w:sz="0" w:space="0" w:color="auto"/>
            <w:left w:val="none" w:sz="0" w:space="0" w:color="auto"/>
            <w:bottom w:val="none" w:sz="0" w:space="0" w:color="auto"/>
            <w:right w:val="none" w:sz="0" w:space="0" w:color="auto"/>
          </w:divBdr>
        </w:div>
      </w:divsChild>
    </w:div>
    <w:div w:id="536814259">
      <w:bodyDiv w:val="1"/>
      <w:marLeft w:val="0"/>
      <w:marRight w:val="0"/>
      <w:marTop w:val="0"/>
      <w:marBottom w:val="0"/>
      <w:divBdr>
        <w:top w:val="none" w:sz="0" w:space="0" w:color="auto"/>
        <w:left w:val="none" w:sz="0" w:space="0" w:color="auto"/>
        <w:bottom w:val="none" w:sz="0" w:space="0" w:color="auto"/>
        <w:right w:val="none" w:sz="0" w:space="0" w:color="auto"/>
      </w:divBdr>
      <w:divsChild>
        <w:div w:id="34937672">
          <w:marLeft w:val="1166"/>
          <w:marRight w:val="0"/>
          <w:marTop w:val="0"/>
          <w:marBottom w:val="0"/>
          <w:divBdr>
            <w:top w:val="none" w:sz="0" w:space="0" w:color="auto"/>
            <w:left w:val="none" w:sz="0" w:space="0" w:color="auto"/>
            <w:bottom w:val="none" w:sz="0" w:space="0" w:color="auto"/>
            <w:right w:val="none" w:sz="0" w:space="0" w:color="auto"/>
          </w:divBdr>
        </w:div>
        <w:div w:id="277491281">
          <w:marLeft w:val="1166"/>
          <w:marRight w:val="0"/>
          <w:marTop w:val="0"/>
          <w:marBottom w:val="0"/>
          <w:divBdr>
            <w:top w:val="none" w:sz="0" w:space="0" w:color="auto"/>
            <w:left w:val="none" w:sz="0" w:space="0" w:color="auto"/>
            <w:bottom w:val="none" w:sz="0" w:space="0" w:color="auto"/>
            <w:right w:val="none" w:sz="0" w:space="0" w:color="auto"/>
          </w:divBdr>
        </w:div>
        <w:div w:id="1595167295">
          <w:marLeft w:val="1166"/>
          <w:marRight w:val="0"/>
          <w:marTop w:val="0"/>
          <w:marBottom w:val="0"/>
          <w:divBdr>
            <w:top w:val="none" w:sz="0" w:space="0" w:color="auto"/>
            <w:left w:val="none" w:sz="0" w:space="0" w:color="auto"/>
            <w:bottom w:val="none" w:sz="0" w:space="0" w:color="auto"/>
            <w:right w:val="none" w:sz="0" w:space="0" w:color="auto"/>
          </w:divBdr>
        </w:div>
        <w:div w:id="2012753947">
          <w:marLeft w:val="1166"/>
          <w:marRight w:val="0"/>
          <w:marTop w:val="0"/>
          <w:marBottom w:val="0"/>
          <w:divBdr>
            <w:top w:val="none" w:sz="0" w:space="0" w:color="auto"/>
            <w:left w:val="none" w:sz="0" w:space="0" w:color="auto"/>
            <w:bottom w:val="none" w:sz="0" w:space="0" w:color="auto"/>
            <w:right w:val="none" w:sz="0" w:space="0" w:color="auto"/>
          </w:divBdr>
        </w:div>
      </w:divsChild>
    </w:div>
    <w:div w:id="536822550">
      <w:bodyDiv w:val="1"/>
      <w:marLeft w:val="0"/>
      <w:marRight w:val="0"/>
      <w:marTop w:val="0"/>
      <w:marBottom w:val="0"/>
      <w:divBdr>
        <w:top w:val="none" w:sz="0" w:space="0" w:color="auto"/>
        <w:left w:val="none" w:sz="0" w:space="0" w:color="auto"/>
        <w:bottom w:val="none" w:sz="0" w:space="0" w:color="auto"/>
        <w:right w:val="none" w:sz="0" w:space="0" w:color="auto"/>
      </w:divBdr>
      <w:divsChild>
        <w:div w:id="24209673">
          <w:marLeft w:val="360"/>
          <w:marRight w:val="0"/>
          <w:marTop w:val="96"/>
          <w:marBottom w:val="0"/>
          <w:divBdr>
            <w:top w:val="none" w:sz="0" w:space="0" w:color="auto"/>
            <w:left w:val="none" w:sz="0" w:space="0" w:color="auto"/>
            <w:bottom w:val="none" w:sz="0" w:space="0" w:color="auto"/>
            <w:right w:val="none" w:sz="0" w:space="0" w:color="auto"/>
          </w:divBdr>
        </w:div>
        <w:div w:id="198251095">
          <w:marLeft w:val="360"/>
          <w:marRight w:val="0"/>
          <w:marTop w:val="96"/>
          <w:marBottom w:val="0"/>
          <w:divBdr>
            <w:top w:val="none" w:sz="0" w:space="0" w:color="auto"/>
            <w:left w:val="none" w:sz="0" w:space="0" w:color="auto"/>
            <w:bottom w:val="none" w:sz="0" w:space="0" w:color="auto"/>
            <w:right w:val="none" w:sz="0" w:space="0" w:color="auto"/>
          </w:divBdr>
        </w:div>
        <w:div w:id="471757026">
          <w:marLeft w:val="360"/>
          <w:marRight w:val="0"/>
          <w:marTop w:val="96"/>
          <w:marBottom w:val="0"/>
          <w:divBdr>
            <w:top w:val="none" w:sz="0" w:space="0" w:color="auto"/>
            <w:left w:val="none" w:sz="0" w:space="0" w:color="auto"/>
            <w:bottom w:val="none" w:sz="0" w:space="0" w:color="auto"/>
            <w:right w:val="none" w:sz="0" w:space="0" w:color="auto"/>
          </w:divBdr>
        </w:div>
        <w:div w:id="530803076">
          <w:marLeft w:val="360"/>
          <w:marRight w:val="0"/>
          <w:marTop w:val="96"/>
          <w:marBottom w:val="0"/>
          <w:divBdr>
            <w:top w:val="none" w:sz="0" w:space="0" w:color="auto"/>
            <w:left w:val="none" w:sz="0" w:space="0" w:color="auto"/>
            <w:bottom w:val="none" w:sz="0" w:space="0" w:color="auto"/>
            <w:right w:val="none" w:sz="0" w:space="0" w:color="auto"/>
          </w:divBdr>
        </w:div>
        <w:div w:id="937104016">
          <w:marLeft w:val="360"/>
          <w:marRight w:val="0"/>
          <w:marTop w:val="96"/>
          <w:marBottom w:val="0"/>
          <w:divBdr>
            <w:top w:val="none" w:sz="0" w:space="0" w:color="auto"/>
            <w:left w:val="none" w:sz="0" w:space="0" w:color="auto"/>
            <w:bottom w:val="none" w:sz="0" w:space="0" w:color="auto"/>
            <w:right w:val="none" w:sz="0" w:space="0" w:color="auto"/>
          </w:divBdr>
        </w:div>
        <w:div w:id="1036852948">
          <w:marLeft w:val="360"/>
          <w:marRight w:val="0"/>
          <w:marTop w:val="96"/>
          <w:marBottom w:val="0"/>
          <w:divBdr>
            <w:top w:val="none" w:sz="0" w:space="0" w:color="auto"/>
            <w:left w:val="none" w:sz="0" w:space="0" w:color="auto"/>
            <w:bottom w:val="none" w:sz="0" w:space="0" w:color="auto"/>
            <w:right w:val="none" w:sz="0" w:space="0" w:color="auto"/>
          </w:divBdr>
        </w:div>
        <w:div w:id="1309701637">
          <w:marLeft w:val="360"/>
          <w:marRight w:val="0"/>
          <w:marTop w:val="96"/>
          <w:marBottom w:val="0"/>
          <w:divBdr>
            <w:top w:val="none" w:sz="0" w:space="0" w:color="auto"/>
            <w:left w:val="none" w:sz="0" w:space="0" w:color="auto"/>
            <w:bottom w:val="none" w:sz="0" w:space="0" w:color="auto"/>
            <w:right w:val="none" w:sz="0" w:space="0" w:color="auto"/>
          </w:divBdr>
        </w:div>
      </w:divsChild>
    </w:div>
    <w:div w:id="540361311">
      <w:bodyDiv w:val="1"/>
      <w:marLeft w:val="0"/>
      <w:marRight w:val="0"/>
      <w:marTop w:val="0"/>
      <w:marBottom w:val="0"/>
      <w:divBdr>
        <w:top w:val="none" w:sz="0" w:space="0" w:color="auto"/>
        <w:left w:val="none" w:sz="0" w:space="0" w:color="auto"/>
        <w:bottom w:val="none" w:sz="0" w:space="0" w:color="auto"/>
        <w:right w:val="none" w:sz="0" w:space="0" w:color="auto"/>
      </w:divBdr>
      <w:divsChild>
        <w:div w:id="5449748">
          <w:marLeft w:val="547"/>
          <w:marRight w:val="0"/>
          <w:marTop w:val="115"/>
          <w:marBottom w:val="0"/>
          <w:divBdr>
            <w:top w:val="none" w:sz="0" w:space="0" w:color="auto"/>
            <w:left w:val="none" w:sz="0" w:space="0" w:color="auto"/>
            <w:bottom w:val="none" w:sz="0" w:space="0" w:color="auto"/>
            <w:right w:val="none" w:sz="0" w:space="0" w:color="auto"/>
          </w:divBdr>
        </w:div>
        <w:div w:id="589856701">
          <w:marLeft w:val="1166"/>
          <w:marRight w:val="0"/>
          <w:marTop w:val="96"/>
          <w:marBottom w:val="0"/>
          <w:divBdr>
            <w:top w:val="none" w:sz="0" w:space="0" w:color="auto"/>
            <w:left w:val="none" w:sz="0" w:space="0" w:color="auto"/>
            <w:bottom w:val="none" w:sz="0" w:space="0" w:color="auto"/>
            <w:right w:val="none" w:sz="0" w:space="0" w:color="auto"/>
          </w:divBdr>
        </w:div>
        <w:div w:id="638994596">
          <w:marLeft w:val="547"/>
          <w:marRight w:val="0"/>
          <w:marTop w:val="115"/>
          <w:marBottom w:val="0"/>
          <w:divBdr>
            <w:top w:val="none" w:sz="0" w:space="0" w:color="auto"/>
            <w:left w:val="none" w:sz="0" w:space="0" w:color="auto"/>
            <w:bottom w:val="none" w:sz="0" w:space="0" w:color="auto"/>
            <w:right w:val="none" w:sz="0" w:space="0" w:color="auto"/>
          </w:divBdr>
        </w:div>
        <w:div w:id="931208230">
          <w:marLeft w:val="1166"/>
          <w:marRight w:val="0"/>
          <w:marTop w:val="96"/>
          <w:marBottom w:val="0"/>
          <w:divBdr>
            <w:top w:val="none" w:sz="0" w:space="0" w:color="auto"/>
            <w:left w:val="none" w:sz="0" w:space="0" w:color="auto"/>
            <w:bottom w:val="none" w:sz="0" w:space="0" w:color="auto"/>
            <w:right w:val="none" w:sz="0" w:space="0" w:color="auto"/>
          </w:divBdr>
        </w:div>
        <w:div w:id="1422406802">
          <w:marLeft w:val="1166"/>
          <w:marRight w:val="0"/>
          <w:marTop w:val="96"/>
          <w:marBottom w:val="0"/>
          <w:divBdr>
            <w:top w:val="none" w:sz="0" w:space="0" w:color="auto"/>
            <w:left w:val="none" w:sz="0" w:space="0" w:color="auto"/>
            <w:bottom w:val="none" w:sz="0" w:space="0" w:color="auto"/>
            <w:right w:val="none" w:sz="0" w:space="0" w:color="auto"/>
          </w:divBdr>
        </w:div>
        <w:div w:id="1613128909">
          <w:marLeft w:val="1166"/>
          <w:marRight w:val="0"/>
          <w:marTop w:val="96"/>
          <w:marBottom w:val="0"/>
          <w:divBdr>
            <w:top w:val="none" w:sz="0" w:space="0" w:color="auto"/>
            <w:left w:val="none" w:sz="0" w:space="0" w:color="auto"/>
            <w:bottom w:val="none" w:sz="0" w:space="0" w:color="auto"/>
            <w:right w:val="none" w:sz="0" w:space="0" w:color="auto"/>
          </w:divBdr>
        </w:div>
        <w:div w:id="1747260595">
          <w:marLeft w:val="1166"/>
          <w:marRight w:val="0"/>
          <w:marTop w:val="96"/>
          <w:marBottom w:val="0"/>
          <w:divBdr>
            <w:top w:val="none" w:sz="0" w:space="0" w:color="auto"/>
            <w:left w:val="none" w:sz="0" w:space="0" w:color="auto"/>
            <w:bottom w:val="none" w:sz="0" w:space="0" w:color="auto"/>
            <w:right w:val="none" w:sz="0" w:space="0" w:color="auto"/>
          </w:divBdr>
        </w:div>
        <w:div w:id="2021277900">
          <w:marLeft w:val="547"/>
          <w:marRight w:val="0"/>
          <w:marTop w:val="115"/>
          <w:marBottom w:val="0"/>
          <w:divBdr>
            <w:top w:val="none" w:sz="0" w:space="0" w:color="auto"/>
            <w:left w:val="none" w:sz="0" w:space="0" w:color="auto"/>
            <w:bottom w:val="none" w:sz="0" w:space="0" w:color="auto"/>
            <w:right w:val="none" w:sz="0" w:space="0" w:color="auto"/>
          </w:divBdr>
        </w:div>
      </w:divsChild>
    </w:div>
    <w:div w:id="545026316">
      <w:bodyDiv w:val="1"/>
      <w:marLeft w:val="0"/>
      <w:marRight w:val="0"/>
      <w:marTop w:val="0"/>
      <w:marBottom w:val="0"/>
      <w:divBdr>
        <w:top w:val="none" w:sz="0" w:space="0" w:color="auto"/>
        <w:left w:val="none" w:sz="0" w:space="0" w:color="auto"/>
        <w:bottom w:val="none" w:sz="0" w:space="0" w:color="auto"/>
        <w:right w:val="none" w:sz="0" w:space="0" w:color="auto"/>
      </w:divBdr>
      <w:divsChild>
        <w:div w:id="1258824762">
          <w:marLeft w:val="691"/>
          <w:marRight w:val="0"/>
          <w:marTop w:val="0"/>
          <w:marBottom w:val="0"/>
          <w:divBdr>
            <w:top w:val="none" w:sz="0" w:space="0" w:color="auto"/>
            <w:left w:val="none" w:sz="0" w:space="0" w:color="auto"/>
            <w:bottom w:val="none" w:sz="0" w:space="0" w:color="auto"/>
            <w:right w:val="none" w:sz="0" w:space="0" w:color="auto"/>
          </w:divBdr>
        </w:div>
        <w:div w:id="1357076915">
          <w:marLeft w:val="691"/>
          <w:marRight w:val="0"/>
          <w:marTop w:val="0"/>
          <w:marBottom w:val="0"/>
          <w:divBdr>
            <w:top w:val="none" w:sz="0" w:space="0" w:color="auto"/>
            <w:left w:val="none" w:sz="0" w:space="0" w:color="auto"/>
            <w:bottom w:val="none" w:sz="0" w:space="0" w:color="auto"/>
            <w:right w:val="none" w:sz="0" w:space="0" w:color="auto"/>
          </w:divBdr>
        </w:div>
        <w:div w:id="1573658600">
          <w:marLeft w:val="691"/>
          <w:marRight w:val="0"/>
          <w:marTop w:val="0"/>
          <w:marBottom w:val="0"/>
          <w:divBdr>
            <w:top w:val="none" w:sz="0" w:space="0" w:color="auto"/>
            <w:left w:val="none" w:sz="0" w:space="0" w:color="auto"/>
            <w:bottom w:val="none" w:sz="0" w:space="0" w:color="auto"/>
            <w:right w:val="none" w:sz="0" w:space="0" w:color="auto"/>
          </w:divBdr>
        </w:div>
        <w:div w:id="2090736457">
          <w:marLeft w:val="691"/>
          <w:marRight w:val="0"/>
          <w:marTop w:val="0"/>
          <w:marBottom w:val="0"/>
          <w:divBdr>
            <w:top w:val="none" w:sz="0" w:space="0" w:color="auto"/>
            <w:left w:val="none" w:sz="0" w:space="0" w:color="auto"/>
            <w:bottom w:val="none" w:sz="0" w:space="0" w:color="auto"/>
            <w:right w:val="none" w:sz="0" w:space="0" w:color="auto"/>
          </w:divBdr>
        </w:div>
      </w:divsChild>
    </w:div>
    <w:div w:id="545291103">
      <w:bodyDiv w:val="1"/>
      <w:marLeft w:val="0"/>
      <w:marRight w:val="0"/>
      <w:marTop w:val="0"/>
      <w:marBottom w:val="0"/>
      <w:divBdr>
        <w:top w:val="none" w:sz="0" w:space="0" w:color="auto"/>
        <w:left w:val="none" w:sz="0" w:space="0" w:color="auto"/>
        <w:bottom w:val="none" w:sz="0" w:space="0" w:color="auto"/>
        <w:right w:val="none" w:sz="0" w:space="0" w:color="auto"/>
      </w:divBdr>
      <w:divsChild>
        <w:div w:id="48305491">
          <w:marLeft w:val="1166"/>
          <w:marRight w:val="0"/>
          <w:marTop w:val="96"/>
          <w:marBottom w:val="0"/>
          <w:divBdr>
            <w:top w:val="none" w:sz="0" w:space="0" w:color="auto"/>
            <w:left w:val="none" w:sz="0" w:space="0" w:color="auto"/>
            <w:bottom w:val="none" w:sz="0" w:space="0" w:color="auto"/>
            <w:right w:val="none" w:sz="0" w:space="0" w:color="auto"/>
          </w:divBdr>
        </w:div>
        <w:div w:id="1855412603">
          <w:marLeft w:val="1166"/>
          <w:marRight w:val="0"/>
          <w:marTop w:val="96"/>
          <w:marBottom w:val="0"/>
          <w:divBdr>
            <w:top w:val="none" w:sz="0" w:space="0" w:color="auto"/>
            <w:left w:val="none" w:sz="0" w:space="0" w:color="auto"/>
            <w:bottom w:val="none" w:sz="0" w:space="0" w:color="auto"/>
            <w:right w:val="none" w:sz="0" w:space="0" w:color="auto"/>
          </w:divBdr>
        </w:div>
        <w:div w:id="1873301887">
          <w:marLeft w:val="1166"/>
          <w:marRight w:val="0"/>
          <w:marTop w:val="96"/>
          <w:marBottom w:val="0"/>
          <w:divBdr>
            <w:top w:val="none" w:sz="0" w:space="0" w:color="auto"/>
            <w:left w:val="none" w:sz="0" w:space="0" w:color="auto"/>
            <w:bottom w:val="none" w:sz="0" w:space="0" w:color="auto"/>
            <w:right w:val="none" w:sz="0" w:space="0" w:color="auto"/>
          </w:divBdr>
        </w:div>
        <w:div w:id="1877237786">
          <w:marLeft w:val="547"/>
          <w:marRight w:val="0"/>
          <w:marTop w:val="115"/>
          <w:marBottom w:val="0"/>
          <w:divBdr>
            <w:top w:val="none" w:sz="0" w:space="0" w:color="auto"/>
            <w:left w:val="none" w:sz="0" w:space="0" w:color="auto"/>
            <w:bottom w:val="none" w:sz="0" w:space="0" w:color="auto"/>
            <w:right w:val="none" w:sz="0" w:space="0" w:color="auto"/>
          </w:divBdr>
        </w:div>
      </w:divsChild>
    </w:div>
    <w:div w:id="546259308">
      <w:bodyDiv w:val="1"/>
      <w:marLeft w:val="0"/>
      <w:marRight w:val="0"/>
      <w:marTop w:val="0"/>
      <w:marBottom w:val="0"/>
      <w:divBdr>
        <w:top w:val="none" w:sz="0" w:space="0" w:color="auto"/>
        <w:left w:val="none" w:sz="0" w:space="0" w:color="auto"/>
        <w:bottom w:val="none" w:sz="0" w:space="0" w:color="auto"/>
        <w:right w:val="none" w:sz="0" w:space="0" w:color="auto"/>
      </w:divBdr>
      <w:divsChild>
        <w:div w:id="30544961">
          <w:marLeft w:val="1166"/>
          <w:marRight w:val="0"/>
          <w:marTop w:val="106"/>
          <w:marBottom w:val="0"/>
          <w:divBdr>
            <w:top w:val="none" w:sz="0" w:space="0" w:color="auto"/>
            <w:left w:val="none" w:sz="0" w:space="0" w:color="auto"/>
            <w:bottom w:val="none" w:sz="0" w:space="0" w:color="auto"/>
            <w:right w:val="none" w:sz="0" w:space="0" w:color="auto"/>
          </w:divBdr>
        </w:div>
        <w:div w:id="126054179">
          <w:marLeft w:val="547"/>
          <w:marRight w:val="0"/>
          <w:marTop w:val="115"/>
          <w:marBottom w:val="0"/>
          <w:divBdr>
            <w:top w:val="none" w:sz="0" w:space="0" w:color="auto"/>
            <w:left w:val="none" w:sz="0" w:space="0" w:color="auto"/>
            <w:bottom w:val="none" w:sz="0" w:space="0" w:color="auto"/>
            <w:right w:val="none" w:sz="0" w:space="0" w:color="auto"/>
          </w:divBdr>
        </w:div>
        <w:div w:id="532961586">
          <w:marLeft w:val="1166"/>
          <w:marRight w:val="0"/>
          <w:marTop w:val="106"/>
          <w:marBottom w:val="0"/>
          <w:divBdr>
            <w:top w:val="none" w:sz="0" w:space="0" w:color="auto"/>
            <w:left w:val="none" w:sz="0" w:space="0" w:color="auto"/>
            <w:bottom w:val="none" w:sz="0" w:space="0" w:color="auto"/>
            <w:right w:val="none" w:sz="0" w:space="0" w:color="auto"/>
          </w:divBdr>
        </w:div>
        <w:div w:id="1217929272">
          <w:marLeft w:val="1166"/>
          <w:marRight w:val="0"/>
          <w:marTop w:val="106"/>
          <w:marBottom w:val="0"/>
          <w:divBdr>
            <w:top w:val="none" w:sz="0" w:space="0" w:color="auto"/>
            <w:left w:val="none" w:sz="0" w:space="0" w:color="auto"/>
            <w:bottom w:val="none" w:sz="0" w:space="0" w:color="auto"/>
            <w:right w:val="none" w:sz="0" w:space="0" w:color="auto"/>
          </w:divBdr>
        </w:div>
      </w:divsChild>
    </w:div>
    <w:div w:id="546382034">
      <w:bodyDiv w:val="1"/>
      <w:marLeft w:val="0"/>
      <w:marRight w:val="0"/>
      <w:marTop w:val="0"/>
      <w:marBottom w:val="0"/>
      <w:divBdr>
        <w:top w:val="none" w:sz="0" w:space="0" w:color="auto"/>
        <w:left w:val="none" w:sz="0" w:space="0" w:color="auto"/>
        <w:bottom w:val="none" w:sz="0" w:space="0" w:color="auto"/>
        <w:right w:val="none" w:sz="0" w:space="0" w:color="auto"/>
      </w:divBdr>
    </w:div>
    <w:div w:id="546989324">
      <w:bodyDiv w:val="1"/>
      <w:marLeft w:val="0"/>
      <w:marRight w:val="0"/>
      <w:marTop w:val="0"/>
      <w:marBottom w:val="0"/>
      <w:divBdr>
        <w:top w:val="none" w:sz="0" w:space="0" w:color="auto"/>
        <w:left w:val="none" w:sz="0" w:space="0" w:color="auto"/>
        <w:bottom w:val="none" w:sz="0" w:space="0" w:color="auto"/>
        <w:right w:val="none" w:sz="0" w:space="0" w:color="auto"/>
      </w:divBdr>
      <w:divsChild>
        <w:div w:id="149446989">
          <w:marLeft w:val="720"/>
          <w:marRight w:val="0"/>
          <w:marTop w:val="0"/>
          <w:marBottom w:val="0"/>
          <w:divBdr>
            <w:top w:val="none" w:sz="0" w:space="0" w:color="auto"/>
            <w:left w:val="none" w:sz="0" w:space="0" w:color="auto"/>
            <w:bottom w:val="none" w:sz="0" w:space="0" w:color="auto"/>
            <w:right w:val="none" w:sz="0" w:space="0" w:color="auto"/>
          </w:divBdr>
        </w:div>
        <w:div w:id="840314608">
          <w:marLeft w:val="720"/>
          <w:marRight w:val="0"/>
          <w:marTop w:val="0"/>
          <w:marBottom w:val="0"/>
          <w:divBdr>
            <w:top w:val="none" w:sz="0" w:space="0" w:color="auto"/>
            <w:left w:val="none" w:sz="0" w:space="0" w:color="auto"/>
            <w:bottom w:val="none" w:sz="0" w:space="0" w:color="auto"/>
            <w:right w:val="none" w:sz="0" w:space="0" w:color="auto"/>
          </w:divBdr>
        </w:div>
        <w:div w:id="1482119445">
          <w:marLeft w:val="720"/>
          <w:marRight w:val="0"/>
          <w:marTop w:val="0"/>
          <w:marBottom w:val="0"/>
          <w:divBdr>
            <w:top w:val="none" w:sz="0" w:space="0" w:color="auto"/>
            <w:left w:val="none" w:sz="0" w:space="0" w:color="auto"/>
            <w:bottom w:val="none" w:sz="0" w:space="0" w:color="auto"/>
            <w:right w:val="none" w:sz="0" w:space="0" w:color="auto"/>
          </w:divBdr>
        </w:div>
      </w:divsChild>
    </w:div>
    <w:div w:id="547493962">
      <w:bodyDiv w:val="1"/>
      <w:marLeft w:val="0"/>
      <w:marRight w:val="0"/>
      <w:marTop w:val="0"/>
      <w:marBottom w:val="0"/>
      <w:divBdr>
        <w:top w:val="none" w:sz="0" w:space="0" w:color="auto"/>
        <w:left w:val="none" w:sz="0" w:space="0" w:color="auto"/>
        <w:bottom w:val="none" w:sz="0" w:space="0" w:color="auto"/>
        <w:right w:val="none" w:sz="0" w:space="0" w:color="auto"/>
      </w:divBdr>
      <w:divsChild>
        <w:div w:id="615870007">
          <w:marLeft w:val="547"/>
          <w:marRight w:val="0"/>
          <w:marTop w:val="134"/>
          <w:marBottom w:val="0"/>
          <w:divBdr>
            <w:top w:val="none" w:sz="0" w:space="0" w:color="auto"/>
            <w:left w:val="none" w:sz="0" w:space="0" w:color="auto"/>
            <w:bottom w:val="none" w:sz="0" w:space="0" w:color="auto"/>
            <w:right w:val="none" w:sz="0" w:space="0" w:color="auto"/>
          </w:divBdr>
        </w:div>
        <w:div w:id="740641361">
          <w:marLeft w:val="547"/>
          <w:marRight w:val="0"/>
          <w:marTop w:val="134"/>
          <w:marBottom w:val="0"/>
          <w:divBdr>
            <w:top w:val="none" w:sz="0" w:space="0" w:color="auto"/>
            <w:left w:val="none" w:sz="0" w:space="0" w:color="auto"/>
            <w:bottom w:val="none" w:sz="0" w:space="0" w:color="auto"/>
            <w:right w:val="none" w:sz="0" w:space="0" w:color="auto"/>
          </w:divBdr>
        </w:div>
        <w:div w:id="846097757">
          <w:marLeft w:val="1166"/>
          <w:marRight w:val="0"/>
          <w:marTop w:val="115"/>
          <w:marBottom w:val="0"/>
          <w:divBdr>
            <w:top w:val="none" w:sz="0" w:space="0" w:color="auto"/>
            <w:left w:val="none" w:sz="0" w:space="0" w:color="auto"/>
            <w:bottom w:val="none" w:sz="0" w:space="0" w:color="auto"/>
            <w:right w:val="none" w:sz="0" w:space="0" w:color="auto"/>
          </w:divBdr>
        </w:div>
        <w:div w:id="1427652113">
          <w:marLeft w:val="547"/>
          <w:marRight w:val="0"/>
          <w:marTop w:val="134"/>
          <w:marBottom w:val="0"/>
          <w:divBdr>
            <w:top w:val="none" w:sz="0" w:space="0" w:color="auto"/>
            <w:left w:val="none" w:sz="0" w:space="0" w:color="auto"/>
            <w:bottom w:val="none" w:sz="0" w:space="0" w:color="auto"/>
            <w:right w:val="none" w:sz="0" w:space="0" w:color="auto"/>
          </w:divBdr>
        </w:div>
      </w:divsChild>
    </w:div>
    <w:div w:id="548106457">
      <w:bodyDiv w:val="1"/>
      <w:marLeft w:val="0"/>
      <w:marRight w:val="0"/>
      <w:marTop w:val="0"/>
      <w:marBottom w:val="0"/>
      <w:divBdr>
        <w:top w:val="none" w:sz="0" w:space="0" w:color="auto"/>
        <w:left w:val="none" w:sz="0" w:space="0" w:color="auto"/>
        <w:bottom w:val="none" w:sz="0" w:space="0" w:color="auto"/>
        <w:right w:val="none" w:sz="0" w:space="0" w:color="auto"/>
      </w:divBdr>
      <w:divsChild>
        <w:div w:id="160779333">
          <w:marLeft w:val="1166"/>
          <w:marRight w:val="0"/>
          <w:marTop w:val="158"/>
          <w:marBottom w:val="0"/>
          <w:divBdr>
            <w:top w:val="none" w:sz="0" w:space="0" w:color="auto"/>
            <w:left w:val="none" w:sz="0" w:space="0" w:color="auto"/>
            <w:bottom w:val="none" w:sz="0" w:space="0" w:color="auto"/>
            <w:right w:val="none" w:sz="0" w:space="0" w:color="auto"/>
          </w:divBdr>
        </w:div>
        <w:div w:id="779566798">
          <w:marLeft w:val="1166"/>
          <w:marRight w:val="0"/>
          <w:marTop w:val="158"/>
          <w:marBottom w:val="0"/>
          <w:divBdr>
            <w:top w:val="none" w:sz="0" w:space="0" w:color="auto"/>
            <w:left w:val="none" w:sz="0" w:space="0" w:color="auto"/>
            <w:bottom w:val="none" w:sz="0" w:space="0" w:color="auto"/>
            <w:right w:val="none" w:sz="0" w:space="0" w:color="auto"/>
          </w:divBdr>
        </w:div>
        <w:div w:id="1517570823">
          <w:marLeft w:val="1166"/>
          <w:marRight w:val="0"/>
          <w:marTop w:val="158"/>
          <w:marBottom w:val="0"/>
          <w:divBdr>
            <w:top w:val="none" w:sz="0" w:space="0" w:color="auto"/>
            <w:left w:val="none" w:sz="0" w:space="0" w:color="auto"/>
            <w:bottom w:val="none" w:sz="0" w:space="0" w:color="auto"/>
            <w:right w:val="none" w:sz="0" w:space="0" w:color="auto"/>
          </w:divBdr>
        </w:div>
        <w:div w:id="1769085491">
          <w:marLeft w:val="1166"/>
          <w:marRight w:val="0"/>
          <w:marTop w:val="158"/>
          <w:marBottom w:val="0"/>
          <w:divBdr>
            <w:top w:val="none" w:sz="0" w:space="0" w:color="auto"/>
            <w:left w:val="none" w:sz="0" w:space="0" w:color="auto"/>
            <w:bottom w:val="none" w:sz="0" w:space="0" w:color="auto"/>
            <w:right w:val="none" w:sz="0" w:space="0" w:color="auto"/>
          </w:divBdr>
        </w:div>
      </w:divsChild>
    </w:div>
    <w:div w:id="549876030">
      <w:bodyDiv w:val="1"/>
      <w:marLeft w:val="0"/>
      <w:marRight w:val="0"/>
      <w:marTop w:val="0"/>
      <w:marBottom w:val="0"/>
      <w:divBdr>
        <w:top w:val="none" w:sz="0" w:space="0" w:color="auto"/>
        <w:left w:val="none" w:sz="0" w:space="0" w:color="auto"/>
        <w:bottom w:val="none" w:sz="0" w:space="0" w:color="auto"/>
        <w:right w:val="none" w:sz="0" w:space="0" w:color="auto"/>
      </w:divBdr>
      <w:divsChild>
        <w:div w:id="397018870">
          <w:marLeft w:val="547"/>
          <w:marRight w:val="0"/>
          <w:marTop w:val="115"/>
          <w:marBottom w:val="120"/>
          <w:divBdr>
            <w:top w:val="none" w:sz="0" w:space="0" w:color="auto"/>
            <w:left w:val="none" w:sz="0" w:space="0" w:color="auto"/>
            <w:bottom w:val="none" w:sz="0" w:space="0" w:color="auto"/>
            <w:right w:val="none" w:sz="0" w:space="0" w:color="auto"/>
          </w:divBdr>
        </w:div>
        <w:div w:id="1306736845">
          <w:marLeft w:val="547"/>
          <w:marRight w:val="0"/>
          <w:marTop w:val="115"/>
          <w:marBottom w:val="120"/>
          <w:divBdr>
            <w:top w:val="none" w:sz="0" w:space="0" w:color="auto"/>
            <w:left w:val="none" w:sz="0" w:space="0" w:color="auto"/>
            <w:bottom w:val="none" w:sz="0" w:space="0" w:color="auto"/>
            <w:right w:val="none" w:sz="0" w:space="0" w:color="auto"/>
          </w:divBdr>
        </w:div>
        <w:div w:id="1703706136">
          <w:marLeft w:val="547"/>
          <w:marRight w:val="0"/>
          <w:marTop w:val="115"/>
          <w:marBottom w:val="120"/>
          <w:divBdr>
            <w:top w:val="none" w:sz="0" w:space="0" w:color="auto"/>
            <w:left w:val="none" w:sz="0" w:space="0" w:color="auto"/>
            <w:bottom w:val="none" w:sz="0" w:space="0" w:color="auto"/>
            <w:right w:val="none" w:sz="0" w:space="0" w:color="auto"/>
          </w:divBdr>
        </w:div>
        <w:div w:id="1714235932">
          <w:marLeft w:val="547"/>
          <w:marRight w:val="0"/>
          <w:marTop w:val="115"/>
          <w:marBottom w:val="120"/>
          <w:divBdr>
            <w:top w:val="none" w:sz="0" w:space="0" w:color="auto"/>
            <w:left w:val="none" w:sz="0" w:space="0" w:color="auto"/>
            <w:bottom w:val="none" w:sz="0" w:space="0" w:color="auto"/>
            <w:right w:val="none" w:sz="0" w:space="0" w:color="auto"/>
          </w:divBdr>
        </w:div>
      </w:divsChild>
    </w:div>
    <w:div w:id="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618486317">
          <w:marLeft w:val="446"/>
          <w:marRight w:val="0"/>
          <w:marTop w:val="0"/>
          <w:marBottom w:val="0"/>
          <w:divBdr>
            <w:top w:val="none" w:sz="0" w:space="0" w:color="auto"/>
            <w:left w:val="none" w:sz="0" w:space="0" w:color="auto"/>
            <w:bottom w:val="none" w:sz="0" w:space="0" w:color="auto"/>
            <w:right w:val="none" w:sz="0" w:space="0" w:color="auto"/>
          </w:divBdr>
        </w:div>
      </w:divsChild>
    </w:div>
    <w:div w:id="552160825">
      <w:bodyDiv w:val="1"/>
      <w:marLeft w:val="0"/>
      <w:marRight w:val="0"/>
      <w:marTop w:val="0"/>
      <w:marBottom w:val="0"/>
      <w:divBdr>
        <w:top w:val="none" w:sz="0" w:space="0" w:color="auto"/>
        <w:left w:val="none" w:sz="0" w:space="0" w:color="auto"/>
        <w:bottom w:val="none" w:sz="0" w:space="0" w:color="auto"/>
        <w:right w:val="none" w:sz="0" w:space="0" w:color="auto"/>
      </w:divBdr>
      <w:divsChild>
        <w:div w:id="1153526749">
          <w:marLeft w:val="446"/>
          <w:marRight w:val="0"/>
          <w:marTop w:val="96"/>
          <w:marBottom w:val="0"/>
          <w:divBdr>
            <w:top w:val="none" w:sz="0" w:space="0" w:color="auto"/>
            <w:left w:val="none" w:sz="0" w:space="0" w:color="auto"/>
            <w:bottom w:val="none" w:sz="0" w:space="0" w:color="auto"/>
            <w:right w:val="none" w:sz="0" w:space="0" w:color="auto"/>
          </w:divBdr>
        </w:div>
        <w:div w:id="1946961325">
          <w:marLeft w:val="446"/>
          <w:marRight w:val="0"/>
          <w:marTop w:val="96"/>
          <w:marBottom w:val="0"/>
          <w:divBdr>
            <w:top w:val="none" w:sz="0" w:space="0" w:color="auto"/>
            <w:left w:val="none" w:sz="0" w:space="0" w:color="auto"/>
            <w:bottom w:val="none" w:sz="0" w:space="0" w:color="auto"/>
            <w:right w:val="none" w:sz="0" w:space="0" w:color="auto"/>
          </w:divBdr>
        </w:div>
      </w:divsChild>
    </w:div>
    <w:div w:id="555362578">
      <w:bodyDiv w:val="1"/>
      <w:marLeft w:val="0"/>
      <w:marRight w:val="0"/>
      <w:marTop w:val="0"/>
      <w:marBottom w:val="0"/>
      <w:divBdr>
        <w:top w:val="none" w:sz="0" w:space="0" w:color="auto"/>
        <w:left w:val="none" w:sz="0" w:space="0" w:color="auto"/>
        <w:bottom w:val="none" w:sz="0" w:space="0" w:color="auto"/>
        <w:right w:val="none" w:sz="0" w:space="0" w:color="auto"/>
      </w:divBdr>
    </w:div>
    <w:div w:id="557321899">
      <w:bodyDiv w:val="1"/>
      <w:marLeft w:val="0"/>
      <w:marRight w:val="0"/>
      <w:marTop w:val="0"/>
      <w:marBottom w:val="0"/>
      <w:divBdr>
        <w:top w:val="none" w:sz="0" w:space="0" w:color="auto"/>
        <w:left w:val="none" w:sz="0" w:space="0" w:color="auto"/>
        <w:bottom w:val="none" w:sz="0" w:space="0" w:color="auto"/>
        <w:right w:val="none" w:sz="0" w:space="0" w:color="auto"/>
      </w:divBdr>
      <w:divsChild>
        <w:div w:id="170610881">
          <w:marLeft w:val="1166"/>
          <w:marRight w:val="0"/>
          <w:marTop w:val="77"/>
          <w:marBottom w:val="0"/>
          <w:divBdr>
            <w:top w:val="none" w:sz="0" w:space="0" w:color="auto"/>
            <w:left w:val="none" w:sz="0" w:space="0" w:color="auto"/>
            <w:bottom w:val="none" w:sz="0" w:space="0" w:color="auto"/>
            <w:right w:val="none" w:sz="0" w:space="0" w:color="auto"/>
          </w:divBdr>
        </w:div>
        <w:div w:id="385883876">
          <w:marLeft w:val="1166"/>
          <w:marRight w:val="0"/>
          <w:marTop w:val="77"/>
          <w:marBottom w:val="0"/>
          <w:divBdr>
            <w:top w:val="none" w:sz="0" w:space="0" w:color="auto"/>
            <w:left w:val="none" w:sz="0" w:space="0" w:color="auto"/>
            <w:bottom w:val="none" w:sz="0" w:space="0" w:color="auto"/>
            <w:right w:val="none" w:sz="0" w:space="0" w:color="auto"/>
          </w:divBdr>
        </w:div>
        <w:div w:id="533619519">
          <w:marLeft w:val="1166"/>
          <w:marRight w:val="0"/>
          <w:marTop w:val="77"/>
          <w:marBottom w:val="0"/>
          <w:divBdr>
            <w:top w:val="none" w:sz="0" w:space="0" w:color="auto"/>
            <w:left w:val="none" w:sz="0" w:space="0" w:color="auto"/>
            <w:bottom w:val="none" w:sz="0" w:space="0" w:color="auto"/>
            <w:right w:val="none" w:sz="0" w:space="0" w:color="auto"/>
          </w:divBdr>
        </w:div>
        <w:div w:id="819270523">
          <w:marLeft w:val="547"/>
          <w:marRight w:val="0"/>
          <w:marTop w:val="115"/>
          <w:marBottom w:val="0"/>
          <w:divBdr>
            <w:top w:val="none" w:sz="0" w:space="0" w:color="auto"/>
            <w:left w:val="none" w:sz="0" w:space="0" w:color="auto"/>
            <w:bottom w:val="none" w:sz="0" w:space="0" w:color="auto"/>
            <w:right w:val="none" w:sz="0" w:space="0" w:color="auto"/>
          </w:divBdr>
        </w:div>
        <w:div w:id="1583291818">
          <w:marLeft w:val="1166"/>
          <w:marRight w:val="0"/>
          <w:marTop w:val="77"/>
          <w:marBottom w:val="0"/>
          <w:divBdr>
            <w:top w:val="none" w:sz="0" w:space="0" w:color="auto"/>
            <w:left w:val="none" w:sz="0" w:space="0" w:color="auto"/>
            <w:bottom w:val="none" w:sz="0" w:space="0" w:color="auto"/>
            <w:right w:val="none" w:sz="0" w:space="0" w:color="auto"/>
          </w:divBdr>
        </w:div>
      </w:divsChild>
    </w:div>
    <w:div w:id="558201808">
      <w:bodyDiv w:val="1"/>
      <w:marLeft w:val="0"/>
      <w:marRight w:val="0"/>
      <w:marTop w:val="0"/>
      <w:marBottom w:val="0"/>
      <w:divBdr>
        <w:top w:val="none" w:sz="0" w:space="0" w:color="auto"/>
        <w:left w:val="none" w:sz="0" w:space="0" w:color="auto"/>
        <w:bottom w:val="none" w:sz="0" w:space="0" w:color="auto"/>
        <w:right w:val="none" w:sz="0" w:space="0" w:color="auto"/>
      </w:divBdr>
      <w:divsChild>
        <w:div w:id="80029725">
          <w:marLeft w:val="0"/>
          <w:marRight w:val="0"/>
          <w:marTop w:val="75"/>
          <w:marBottom w:val="0"/>
          <w:divBdr>
            <w:top w:val="none" w:sz="0" w:space="0" w:color="auto"/>
            <w:left w:val="none" w:sz="0" w:space="0" w:color="auto"/>
            <w:bottom w:val="none" w:sz="0" w:space="0" w:color="auto"/>
            <w:right w:val="none" w:sz="0" w:space="0" w:color="auto"/>
          </w:divBdr>
        </w:div>
        <w:div w:id="527135116">
          <w:marLeft w:val="720"/>
          <w:marRight w:val="0"/>
          <w:marTop w:val="65"/>
          <w:marBottom w:val="0"/>
          <w:divBdr>
            <w:top w:val="none" w:sz="0" w:space="0" w:color="auto"/>
            <w:left w:val="none" w:sz="0" w:space="0" w:color="auto"/>
            <w:bottom w:val="none" w:sz="0" w:space="0" w:color="auto"/>
            <w:right w:val="none" w:sz="0" w:space="0" w:color="auto"/>
          </w:divBdr>
        </w:div>
        <w:div w:id="757484268">
          <w:marLeft w:val="720"/>
          <w:marRight w:val="0"/>
          <w:marTop w:val="65"/>
          <w:marBottom w:val="0"/>
          <w:divBdr>
            <w:top w:val="none" w:sz="0" w:space="0" w:color="auto"/>
            <w:left w:val="none" w:sz="0" w:space="0" w:color="auto"/>
            <w:bottom w:val="none" w:sz="0" w:space="0" w:color="auto"/>
            <w:right w:val="none" w:sz="0" w:space="0" w:color="auto"/>
          </w:divBdr>
        </w:div>
        <w:div w:id="759103573">
          <w:marLeft w:val="720"/>
          <w:marRight w:val="0"/>
          <w:marTop w:val="65"/>
          <w:marBottom w:val="0"/>
          <w:divBdr>
            <w:top w:val="none" w:sz="0" w:space="0" w:color="auto"/>
            <w:left w:val="none" w:sz="0" w:space="0" w:color="auto"/>
            <w:bottom w:val="none" w:sz="0" w:space="0" w:color="auto"/>
            <w:right w:val="none" w:sz="0" w:space="0" w:color="auto"/>
          </w:divBdr>
        </w:div>
        <w:div w:id="971640268">
          <w:marLeft w:val="1613"/>
          <w:marRight w:val="0"/>
          <w:marTop w:val="65"/>
          <w:marBottom w:val="0"/>
          <w:divBdr>
            <w:top w:val="none" w:sz="0" w:space="0" w:color="auto"/>
            <w:left w:val="none" w:sz="0" w:space="0" w:color="auto"/>
            <w:bottom w:val="none" w:sz="0" w:space="0" w:color="auto"/>
            <w:right w:val="none" w:sz="0" w:space="0" w:color="auto"/>
          </w:divBdr>
        </w:div>
        <w:div w:id="995768119">
          <w:marLeft w:val="1440"/>
          <w:marRight w:val="0"/>
          <w:marTop w:val="65"/>
          <w:marBottom w:val="0"/>
          <w:divBdr>
            <w:top w:val="none" w:sz="0" w:space="0" w:color="auto"/>
            <w:left w:val="none" w:sz="0" w:space="0" w:color="auto"/>
            <w:bottom w:val="none" w:sz="0" w:space="0" w:color="auto"/>
            <w:right w:val="none" w:sz="0" w:space="0" w:color="auto"/>
          </w:divBdr>
        </w:div>
        <w:div w:id="1075393454">
          <w:marLeft w:val="0"/>
          <w:marRight w:val="0"/>
          <w:marTop w:val="65"/>
          <w:marBottom w:val="0"/>
          <w:divBdr>
            <w:top w:val="none" w:sz="0" w:space="0" w:color="auto"/>
            <w:left w:val="none" w:sz="0" w:space="0" w:color="auto"/>
            <w:bottom w:val="none" w:sz="0" w:space="0" w:color="auto"/>
            <w:right w:val="none" w:sz="0" w:space="0" w:color="auto"/>
          </w:divBdr>
        </w:div>
        <w:div w:id="1125854249">
          <w:marLeft w:val="1613"/>
          <w:marRight w:val="0"/>
          <w:marTop w:val="65"/>
          <w:marBottom w:val="0"/>
          <w:divBdr>
            <w:top w:val="none" w:sz="0" w:space="0" w:color="auto"/>
            <w:left w:val="none" w:sz="0" w:space="0" w:color="auto"/>
            <w:bottom w:val="none" w:sz="0" w:space="0" w:color="auto"/>
            <w:right w:val="none" w:sz="0" w:space="0" w:color="auto"/>
          </w:divBdr>
        </w:div>
        <w:div w:id="1152016088">
          <w:marLeft w:val="1613"/>
          <w:marRight w:val="0"/>
          <w:marTop w:val="65"/>
          <w:marBottom w:val="0"/>
          <w:divBdr>
            <w:top w:val="none" w:sz="0" w:space="0" w:color="auto"/>
            <w:left w:val="none" w:sz="0" w:space="0" w:color="auto"/>
            <w:bottom w:val="none" w:sz="0" w:space="0" w:color="auto"/>
            <w:right w:val="none" w:sz="0" w:space="0" w:color="auto"/>
          </w:divBdr>
        </w:div>
        <w:div w:id="1167407119">
          <w:marLeft w:val="720"/>
          <w:marRight w:val="0"/>
          <w:marTop w:val="65"/>
          <w:marBottom w:val="0"/>
          <w:divBdr>
            <w:top w:val="none" w:sz="0" w:space="0" w:color="auto"/>
            <w:left w:val="none" w:sz="0" w:space="0" w:color="auto"/>
            <w:bottom w:val="none" w:sz="0" w:space="0" w:color="auto"/>
            <w:right w:val="none" w:sz="0" w:space="0" w:color="auto"/>
          </w:divBdr>
        </w:div>
        <w:div w:id="1207915514">
          <w:marLeft w:val="720"/>
          <w:marRight w:val="0"/>
          <w:marTop w:val="65"/>
          <w:marBottom w:val="0"/>
          <w:divBdr>
            <w:top w:val="none" w:sz="0" w:space="0" w:color="auto"/>
            <w:left w:val="none" w:sz="0" w:space="0" w:color="auto"/>
            <w:bottom w:val="none" w:sz="0" w:space="0" w:color="auto"/>
            <w:right w:val="none" w:sz="0" w:space="0" w:color="auto"/>
          </w:divBdr>
        </w:div>
        <w:div w:id="1402869441">
          <w:marLeft w:val="1613"/>
          <w:marRight w:val="0"/>
          <w:marTop w:val="65"/>
          <w:marBottom w:val="0"/>
          <w:divBdr>
            <w:top w:val="none" w:sz="0" w:space="0" w:color="auto"/>
            <w:left w:val="none" w:sz="0" w:space="0" w:color="auto"/>
            <w:bottom w:val="none" w:sz="0" w:space="0" w:color="auto"/>
            <w:right w:val="none" w:sz="0" w:space="0" w:color="auto"/>
          </w:divBdr>
        </w:div>
        <w:div w:id="1408916812">
          <w:marLeft w:val="1440"/>
          <w:marRight w:val="0"/>
          <w:marTop w:val="65"/>
          <w:marBottom w:val="0"/>
          <w:divBdr>
            <w:top w:val="none" w:sz="0" w:space="0" w:color="auto"/>
            <w:left w:val="none" w:sz="0" w:space="0" w:color="auto"/>
            <w:bottom w:val="none" w:sz="0" w:space="0" w:color="auto"/>
            <w:right w:val="none" w:sz="0" w:space="0" w:color="auto"/>
          </w:divBdr>
        </w:div>
        <w:div w:id="1415282452">
          <w:marLeft w:val="720"/>
          <w:marRight w:val="0"/>
          <w:marTop w:val="65"/>
          <w:marBottom w:val="0"/>
          <w:divBdr>
            <w:top w:val="none" w:sz="0" w:space="0" w:color="auto"/>
            <w:left w:val="none" w:sz="0" w:space="0" w:color="auto"/>
            <w:bottom w:val="none" w:sz="0" w:space="0" w:color="auto"/>
            <w:right w:val="none" w:sz="0" w:space="0" w:color="auto"/>
          </w:divBdr>
        </w:div>
        <w:div w:id="1737700011">
          <w:marLeft w:val="720"/>
          <w:marRight w:val="0"/>
          <w:marTop w:val="65"/>
          <w:marBottom w:val="0"/>
          <w:divBdr>
            <w:top w:val="none" w:sz="0" w:space="0" w:color="auto"/>
            <w:left w:val="none" w:sz="0" w:space="0" w:color="auto"/>
            <w:bottom w:val="none" w:sz="0" w:space="0" w:color="auto"/>
            <w:right w:val="none" w:sz="0" w:space="0" w:color="auto"/>
          </w:divBdr>
        </w:div>
        <w:div w:id="1763720103">
          <w:marLeft w:val="720"/>
          <w:marRight w:val="0"/>
          <w:marTop w:val="65"/>
          <w:marBottom w:val="0"/>
          <w:divBdr>
            <w:top w:val="none" w:sz="0" w:space="0" w:color="auto"/>
            <w:left w:val="none" w:sz="0" w:space="0" w:color="auto"/>
            <w:bottom w:val="none" w:sz="0" w:space="0" w:color="auto"/>
            <w:right w:val="none" w:sz="0" w:space="0" w:color="auto"/>
          </w:divBdr>
        </w:div>
        <w:div w:id="1819416265">
          <w:marLeft w:val="720"/>
          <w:marRight w:val="0"/>
          <w:marTop w:val="65"/>
          <w:marBottom w:val="0"/>
          <w:divBdr>
            <w:top w:val="none" w:sz="0" w:space="0" w:color="auto"/>
            <w:left w:val="none" w:sz="0" w:space="0" w:color="auto"/>
            <w:bottom w:val="none" w:sz="0" w:space="0" w:color="auto"/>
            <w:right w:val="none" w:sz="0" w:space="0" w:color="auto"/>
          </w:divBdr>
        </w:div>
        <w:div w:id="1920208169">
          <w:marLeft w:val="720"/>
          <w:marRight w:val="0"/>
          <w:marTop w:val="65"/>
          <w:marBottom w:val="0"/>
          <w:divBdr>
            <w:top w:val="none" w:sz="0" w:space="0" w:color="auto"/>
            <w:left w:val="none" w:sz="0" w:space="0" w:color="auto"/>
            <w:bottom w:val="none" w:sz="0" w:space="0" w:color="auto"/>
            <w:right w:val="none" w:sz="0" w:space="0" w:color="auto"/>
          </w:divBdr>
        </w:div>
      </w:divsChild>
    </w:div>
    <w:div w:id="561601220">
      <w:bodyDiv w:val="1"/>
      <w:marLeft w:val="0"/>
      <w:marRight w:val="0"/>
      <w:marTop w:val="0"/>
      <w:marBottom w:val="0"/>
      <w:divBdr>
        <w:top w:val="none" w:sz="0" w:space="0" w:color="auto"/>
        <w:left w:val="none" w:sz="0" w:space="0" w:color="auto"/>
        <w:bottom w:val="none" w:sz="0" w:space="0" w:color="auto"/>
        <w:right w:val="none" w:sz="0" w:space="0" w:color="auto"/>
      </w:divBdr>
      <w:divsChild>
        <w:div w:id="282227436">
          <w:marLeft w:val="1166"/>
          <w:marRight w:val="0"/>
          <w:marTop w:val="115"/>
          <w:marBottom w:val="0"/>
          <w:divBdr>
            <w:top w:val="none" w:sz="0" w:space="0" w:color="auto"/>
            <w:left w:val="none" w:sz="0" w:space="0" w:color="auto"/>
            <w:bottom w:val="none" w:sz="0" w:space="0" w:color="auto"/>
            <w:right w:val="none" w:sz="0" w:space="0" w:color="auto"/>
          </w:divBdr>
        </w:div>
        <w:div w:id="427388680">
          <w:marLeft w:val="1166"/>
          <w:marRight w:val="0"/>
          <w:marTop w:val="86"/>
          <w:marBottom w:val="0"/>
          <w:divBdr>
            <w:top w:val="none" w:sz="0" w:space="0" w:color="auto"/>
            <w:left w:val="none" w:sz="0" w:space="0" w:color="auto"/>
            <w:bottom w:val="none" w:sz="0" w:space="0" w:color="auto"/>
            <w:right w:val="none" w:sz="0" w:space="0" w:color="auto"/>
          </w:divBdr>
        </w:div>
        <w:div w:id="596136611">
          <w:marLeft w:val="547"/>
          <w:marRight w:val="0"/>
          <w:marTop w:val="134"/>
          <w:marBottom w:val="0"/>
          <w:divBdr>
            <w:top w:val="none" w:sz="0" w:space="0" w:color="auto"/>
            <w:left w:val="none" w:sz="0" w:space="0" w:color="auto"/>
            <w:bottom w:val="none" w:sz="0" w:space="0" w:color="auto"/>
            <w:right w:val="none" w:sz="0" w:space="0" w:color="auto"/>
          </w:divBdr>
        </w:div>
        <w:div w:id="701712306">
          <w:marLeft w:val="1166"/>
          <w:marRight w:val="0"/>
          <w:marTop w:val="86"/>
          <w:marBottom w:val="0"/>
          <w:divBdr>
            <w:top w:val="none" w:sz="0" w:space="0" w:color="auto"/>
            <w:left w:val="none" w:sz="0" w:space="0" w:color="auto"/>
            <w:bottom w:val="none" w:sz="0" w:space="0" w:color="auto"/>
            <w:right w:val="none" w:sz="0" w:space="0" w:color="auto"/>
          </w:divBdr>
        </w:div>
        <w:div w:id="993724129">
          <w:marLeft w:val="1166"/>
          <w:marRight w:val="0"/>
          <w:marTop w:val="96"/>
          <w:marBottom w:val="0"/>
          <w:divBdr>
            <w:top w:val="none" w:sz="0" w:space="0" w:color="auto"/>
            <w:left w:val="none" w:sz="0" w:space="0" w:color="auto"/>
            <w:bottom w:val="none" w:sz="0" w:space="0" w:color="auto"/>
            <w:right w:val="none" w:sz="0" w:space="0" w:color="auto"/>
          </w:divBdr>
        </w:div>
        <w:div w:id="1308827394">
          <w:marLeft w:val="547"/>
          <w:marRight w:val="0"/>
          <w:marTop w:val="134"/>
          <w:marBottom w:val="0"/>
          <w:divBdr>
            <w:top w:val="none" w:sz="0" w:space="0" w:color="auto"/>
            <w:left w:val="none" w:sz="0" w:space="0" w:color="auto"/>
            <w:bottom w:val="none" w:sz="0" w:space="0" w:color="auto"/>
            <w:right w:val="none" w:sz="0" w:space="0" w:color="auto"/>
          </w:divBdr>
        </w:div>
        <w:div w:id="1663460649">
          <w:marLeft w:val="547"/>
          <w:marRight w:val="0"/>
          <w:marTop w:val="134"/>
          <w:marBottom w:val="0"/>
          <w:divBdr>
            <w:top w:val="none" w:sz="0" w:space="0" w:color="auto"/>
            <w:left w:val="none" w:sz="0" w:space="0" w:color="auto"/>
            <w:bottom w:val="none" w:sz="0" w:space="0" w:color="auto"/>
            <w:right w:val="none" w:sz="0" w:space="0" w:color="auto"/>
          </w:divBdr>
        </w:div>
        <w:div w:id="1808157547">
          <w:marLeft w:val="547"/>
          <w:marRight w:val="0"/>
          <w:marTop w:val="134"/>
          <w:marBottom w:val="0"/>
          <w:divBdr>
            <w:top w:val="none" w:sz="0" w:space="0" w:color="auto"/>
            <w:left w:val="none" w:sz="0" w:space="0" w:color="auto"/>
            <w:bottom w:val="none" w:sz="0" w:space="0" w:color="auto"/>
            <w:right w:val="none" w:sz="0" w:space="0" w:color="auto"/>
          </w:divBdr>
        </w:div>
        <w:div w:id="1873570944">
          <w:marLeft w:val="1166"/>
          <w:marRight w:val="0"/>
          <w:marTop w:val="86"/>
          <w:marBottom w:val="0"/>
          <w:divBdr>
            <w:top w:val="none" w:sz="0" w:space="0" w:color="auto"/>
            <w:left w:val="none" w:sz="0" w:space="0" w:color="auto"/>
            <w:bottom w:val="none" w:sz="0" w:space="0" w:color="auto"/>
            <w:right w:val="none" w:sz="0" w:space="0" w:color="auto"/>
          </w:divBdr>
        </w:div>
        <w:div w:id="2026515173">
          <w:marLeft w:val="1166"/>
          <w:marRight w:val="0"/>
          <w:marTop w:val="115"/>
          <w:marBottom w:val="0"/>
          <w:divBdr>
            <w:top w:val="none" w:sz="0" w:space="0" w:color="auto"/>
            <w:left w:val="none" w:sz="0" w:space="0" w:color="auto"/>
            <w:bottom w:val="none" w:sz="0" w:space="0" w:color="auto"/>
            <w:right w:val="none" w:sz="0" w:space="0" w:color="auto"/>
          </w:divBdr>
        </w:div>
        <w:div w:id="2076007128">
          <w:marLeft w:val="547"/>
          <w:marRight w:val="0"/>
          <w:marTop w:val="134"/>
          <w:marBottom w:val="0"/>
          <w:divBdr>
            <w:top w:val="none" w:sz="0" w:space="0" w:color="auto"/>
            <w:left w:val="none" w:sz="0" w:space="0" w:color="auto"/>
            <w:bottom w:val="none" w:sz="0" w:space="0" w:color="auto"/>
            <w:right w:val="none" w:sz="0" w:space="0" w:color="auto"/>
          </w:divBdr>
        </w:div>
      </w:divsChild>
    </w:div>
    <w:div w:id="562106483">
      <w:bodyDiv w:val="1"/>
      <w:marLeft w:val="0"/>
      <w:marRight w:val="0"/>
      <w:marTop w:val="0"/>
      <w:marBottom w:val="0"/>
      <w:divBdr>
        <w:top w:val="none" w:sz="0" w:space="0" w:color="auto"/>
        <w:left w:val="none" w:sz="0" w:space="0" w:color="auto"/>
        <w:bottom w:val="none" w:sz="0" w:space="0" w:color="auto"/>
        <w:right w:val="none" w:sz="0" w:space="0" w:color="auto"/>
      </w:divBdr>
      <w:divsChild>
        <w:div w:id="392897356">
          <w:marLeft w:val="547"/>
          <w:marRight w:val="0"/>
          <w:marTop w:val="154"/>
          <w:marBottom w:val="0"/>
          <w:divBdr>
            <w:top w:val="none" w:sz="0" w:space="0" w:color="auto"/>
            <w:left w:val="none" w:sz="0" w:space="0" w:color="auto"/>
            <w:bottom w:val="none" w:sz="0" w:space="0" w:color="auto"/>
            <w:right w:val="none" w:sz="0" w:space="0" w:color="auto"/>
          </w:divBdr>
        </w:div>
      </w:divsChild>
    </w:div>
    <w:div w:id="562327395">
      <w:bodyDiv w:val="1"/>
      <w:marLeft w:val="0"/>
      <w:marRight w:val="0"/>
      <w:marTop w:val="0"/>
      <w:marBottom w:val="0"/>
      <w:divBdr>
        <w:top w:val="none" w:sz="0" w:space="0" w:color="auto"/>
        <w:left w:val="none" w:sz="0" w:space="0" w:color="auto"/>
        <w:bottom w:val="none" w:sz="0" w:space="0" w:color="auto"/>
        <w:right w:val="none" w:sz="0" w:space="0" w:color="auto"/>
      </w:divBdr>
      <w:divsChild>
        <w:div w:id="22438604">
          <w:marLeft w:val="547"/>
          <w:marRight w:val="0"/>
          <w:marTop w:val="115"/>
          <w:marBottom w:val="0"/>
          <w:divBdr>
            <w:top w:val="none" w:sz="0" w:space="0" w:color="auto"/>
            <w:left w:val="none" w:sz="0" w:space="0" w:color="auto"/>
            <w:bottom w:val="none" w:sz="0" w:space="0" w:color="auto"/>
            <w:right w:val="none" w:sz="0" w:space="0" w:color="auto"/>
          </w:divBdr>
        </w:div>
        <w:div w:id="84109160">
          <w:marLeft w:val="1166"/>
          <w:marRight w:val="0"/>
          <w:marTop w:val="106"/>
          <w:marBottom w:val="0"/>
          <w:divBdr>
            <w:top w:val="none" w:sz="0" w:space="0" w:color="auto"/>
            <w:left w:val="none" w:sz="0" w:space="0" w:color="auto"/>
            <w:bottom w:val="none" w:sz="0" w:space="0" w:color="auto"/>
            <w:right w:val="none" w:sz="0" w:space="0" w:color="auto"/>
          </w:divBdr>
        </w:div>
        <w:div w:id="276915593">
          <w:marLeft w:val="1166"/>
          <w:marRight w:val="0"/>
          <w:marTop w:val="106"/>
          <w:marBottom w:val="0"/>
          <w:divBdr>
            <w:top w:val="none" w:sz="0" w:space="0" w:color="auto"/>
            <w:left w:val="none" w:sz="0" w:space="0" w:color="auto"/>
            <w:bottom w:val="none" w:sz="0" w:space="0" w:color="auto"/>
            <w:right w:val="none" w:sz="0" w:space="0" w:color="auto"/>
          </w:divBdr>
        </w:div>
        <w:div w:id="668949671">
          <w:marLeft w:val="1166"/>
          <w:marRight w:val="0"/>
          <w:marTop w:val="106"/>
          <w:marBottom w:val="0"/>
          <w:divBdr>
            <w:top w:val="none" w:sz="0" w:space="0" w:color="auto"/>
            <w:left w:val="none" w:sz="0" w:space="0" w:color="auto"/>
            <w:bottom w:val="none" w:sz="0" w:space="0" w:color="auto"/>
            <w:right w:val="none" w:sz="0" w:space="0" w:color="auto"/>
          </w:divBdr>
        </w:div>
        <w:div w:id="1134176424">
          <w:marLeft w:val="1166"/>
          <w:marRight w:val="0"/>
          <w:marTop w:val="106"/>
          <w:marBottom w:val="0"/>
          <w:divBdr>
            <w:top w:val="none" w:sz="0" w:space="0" w:color="auto"/>
            <w:left w:val="none" w:sz="0" w:space="0" w:color="auto"/>
            <w:bottom w:val="none" w:sz="0" w:space="0" w:color="auto"/>
            <w:right w:val="none" w:sz="0" w:space="0" w:color="auto"/>
          </w:divBdr>
        </w:div>
        <w:div w:id="1165053683">
          <w:marLeft w:val="547"/>
          <w:marRight w:val="0"/>
          <w:marTop w:val="115"/>
          <w:marBottom w:val="0"/>
          <w:divBdr>
            <w:top w:val="none" w:sz="0" w:space="0" w:color="auto"/>
            <w:left w:val="none" w:sz="0" w:space="0" w:color="auto"/>
            <w:bottom w:val="none" w:sz="0" w:space="0" w:color="auto"/>
            <w:right w:val="none" w:sz="0" w:space="0" w:color="auto"/>
          </w:divBdr>
        </w:div>
        <w:div w:id="1445541358">
          <w:marLeft w:val="1166"/>
          <w:marRight w:val="0"/>
          <w:marTop w:val="106"/>
          <w:marBottom w:val="0"/>
          <w:divBdr>
            <w:top w:val="none" w:sz="0" w:space="0" w:color="auto"/>
            <w:left w:val="none" w:sz="0" w:space="0" w:color="auto"/>
            <w:bottom w:val="none" w:sz="0" w:space="0" w:color="auto"/>
            <w:right w:val="none" w:sz="0" w:space="0" w:color="auto"/>
          </w:divBdr>
        </w:div>
        <w:div w:id="1476876678">
          <w:marLeft w:val="1166"/>
          <w:marRight w:val="0"/>
          <w:marTop w:val="106"/>
          <w:marBottom w:val="0"/>
          <w:divBdr>
            <w:top w:val="none" w:sz="0" w:space="0" w:color="auto"/>
            <w:left w:val="none" w:sz="0" w:space="0" w:color="auto"/>
            <w:bottom w:val="none" w:sz="0" w:space="0" w:color="auto"/>
            <w:right w:val="none" w:sz="0" w:space="0" w:color="auto"/>
          </w:divBdr>
        </w:div>
        <w:div w:id="1589970746">
          <w:marLeft w:val="547"/>
          <w:marRight w:val="0"/>
          <w:marTop w:val="115"/>
          <w:marBottom w:val="0"/>
          <w:divBdr>
            <w:top w:val="none" w:sz="0" w:space="0" w:color="auto"/>
            <w:left w:val="none" w:sz="0" w:space="0" w:color="auto"/>
            <w:bottom w:val="none" w:sz="0" w:space="0" w:color="auto"/>
            <w:right w:val="none" w:sz="0" w:space="0" w:color="auto"/>
          </w:divBdr>
        </w:div>
        <w:div w:id="1606231364">
          <w:marLeft w:val="1166"/>
          <w:marRight w:val="0"/>
          <w:marTop w:val="106"/>
          <w:marBottom w:val="0"/>
          <w:divBdr>
            <w:top w:val="none" w:sz="0" w:space="0" w:color="auto"/>
            <w:left w:val="none" w:sz="0" w:space="0" w:color="auto"/>
            <w:bottom w:val="none" w:sz="0" w:space="0" w:color="auto"/>
            <w:right w:val="none" w:sz="0" w:space="0" w:color="auto"/>
          </w:divBdr>
        </w:div>
      </w:divsChild>
    </w:div>
    <w:div w:id="563566281">
      <w:bodyDiv w:val="1"/>
      <w:marLeft w:val="0"/>
      <w:marRight w:val="0"/>
      <w:marTop w:val="0"/>
      <w:marBottom w:val="0"/>
      <w:divBdr>
        <w:top w:val="none" w:sz="0" w:space="0" w:color="auto"/>
        <w:left w:val="none" w:sz="0" w:space="0" w:color="auto"/>
        <w:bottom w:val="none" w:sz="0" w:space="0" w:color="auto"/>
        <w:right w:val="none" w:sz="0" w:space="0" w:color="auto"/>
      </w:divBdr>
    </w:div>
    <w:div w:id="564074978">
      <w:bodyDiv w:val="1"/>
      <w:marLeft w:val="0"/>
      <w:marRight w:val="0"/>
      <w:marTop w:val="0"/>
      <w:marBottom w:val="0"/>
      <w:divBdr>
        <w:top w:val="none" w:sz="0" w:space="0" w:color="auto"/>
        <w:left w:val="none" w:sz="0" w:space="0" w:color="auto"/>
        <w:bottom w:val="none" w:sz="0" w:space="0" w:color="auto"/>
        <w:right w:val="none" w:sz="0" w:space="0" w:color="auto"/>
      </w:divBdr>
    </w:div>
    <w:div w:id="564295146">
      <w:bodyDiv w:val="1"/>
      <w:marLeft w:val="0"/>
      <w:marRight w:val="0"/>
      <w:marTop w:val="0"/>
      <w:marBottom w:val="0"/>
      <w:divBdr>
        <w:top w:val="none" w:sz="0" w:space="0" w:color="auto"/>
        <w:left w:val="none" w:sz="0" w:space="0" w:color="auto"/>
        <w:bottom w:val="none" w:sz="0" w:space="0" w:color="auto"/>
        <w:right w:val="none" w:sz="0" w:space="0" w:color="auto"/>
      </w:divBdr>
      <w:divsChild>
        <w:div w:id="23488102">
          <w:marLeft w:val="1930"/>
          <w:marRight w:val="0"/>
          <w:marTop w:val="86"/>
          <w:marBottom w:val="0"/>
          <w:divBdr>
            <w:top w:val="none" w:sz="0" w:space="0" w:color="auto"/>
            <w:left w:val="none" w:sz="0" w:space="0" w:color="auto"/>
            <w:bottom w:val="none" w:sz="0" w:space="0" w:color="auto"/>
            <w:right w:val="none" w:sz="0" w:space="0" w:color="auto"/>
          </w:divBdr>
        </w:div>
        <w:div w:id="293755613">
          <w:marLeft w:val="1930"/>
          <w:marRight w:val="0"/>
          <w:marTop w:val="86"/>
          <w:marBottom w:val="0"/>
          <w:divBdr>
            <w:top w:val="none" w:sz="0" w:space="0" w:color="auto"/>
            <w:left w:val="none" w:sz="0" w:space="0" w:color="auto"/>
            <w:bottom w:val="none" w:sz="0" w:space="0" w:color="auto"/>
            <w:right w:val="none" w:sz="0" w:space="0" w:color="auto"/>
          </w:divBdr>
        </w:div>
        <w:div w:id="418723798">
          <w:marLeft w:val="1930"/>
          <w:marRight w:val="0"/>
          <w:marTop w:val="86"/>
          <w:marBottom w:val="0"/>
          <w:divBdr>
            <w:top w:val="none" w:sz="0" w:space="0" w:color="auto"/>
            <w:left w:val="none" w:sz="0" w:space="0" w:color="auto"/>
            <w:bottom w:val="none" w:sz="0" w:space="0" w:color="auto"/>
            <w:right w:val="none" w:sz="0" w:space="0" w:color="auto"/>
          </w:divBdr>
        </w:div>
        <w:div w:id="613176445">
          <w:marLeft w:val="1930"/>
          <w:marRight w:val="0"/>
          <w:marTop w:val="86"/>
          <w:marBottom w:val="0"/>
          <w:divBdr>
            <w:top w:val="none" w:sz="0" w:space="0" w:color="auto"/>
            <w:left w:val="none" w:sz="0" w:space="0" w:color="auto"/>
            <w:bottom w:val="none" w:sz="0" w:space="0" w:color="auto"/>
            <w:right w:val="none" w:sz="0" w:space="0" w:color="auto"/>
          </w:divBdr>
        </w:div>
        <w:div w:id="995651940">
          <w:marLeft w:val="1930"/>
          <w:marRight w:val="0"/>
          <w:marTop w:val="86"/>
          <w:marBottom w:val="0"/>
          <w:divBdr>
            <w:top w:val="none" w:sz="0" w:space="0" w:color="auto"/>
            <w:left w:val="none" w:sz="0" w:space="0" w:color="auto"/>
            <w:bottom w:val="none" w:sz="0" w:space="0" w:color="auto"/>
            <w:right w:val="none" w:sz="0" w:space="0" w:color="auto"/>
          </w:divBdr>
        </w:div>
        <w:div w:id="1064912479">
          <w:marLeft w:val="1930"/>
          <w:marRight w:val="0"/>
          <w:marTop w:val="86"/>
          <w:marBottom w:val="0"/>
          <w:divBdr>
            <w:top w:val="none" w:sz="0" w:space="0" w:color="auto"/>
            <w:left w:val="none" w:sz="0" w:space="0" w:color="auto"/>
            <w:bottom w:val="none" w:sz="0" w:space="0" w:color="auto"/>
            <w:right w:val="none" w:sz="0" w:space="0" w:color="auto"/>
          </w:divBdr>
        </w:div>
        <w:div w:id="1090277559">
          <w:marLeft w:val="547"/>
          <w:marRight w:val="0"/>
          <w:marTop w:val="96"/>
          <w:marBottom w:val="0"/>
          <w:divBdr>
            <w:top w:val="none" w:sz="0" w:space="0" w:color="auto"/>
            <w:left w:val="none" w:sz="0" w:space="0" w:color="auto"/>
            <w:bottom w:val="none" w:sz="0" w:space="0" w:color="auto"/>
            <w:right w:val="none" w:sz="0" w:space="0" w:color="auto"/>
          </w:divBdr>
        </w:div>
        <w:div w:id="1600210882">
          <w:marLeft w:val="1930"/>
          <w:marRight w:val="0"/>
          <w:marTop w:val="86"/>
          <w:marBottom w:val="0"/>
          <w:divBdr>
            <w:top w:val="none" w:sz="0" w:space="0" w:color="auto"/>
            <w:left w:val="none" w:sz="0" w:space="0" w:color="auto"/>
            <w:bottom w:val="none" w:sz="0" w:space="0" w:color="auto"/>
            <w:right w:val="none" w:sz="0" w:space="0" w:color="auto"/>
          </w:divBdr>
        </w:div>
        <w:div w:id="2060593909">
          <w:marLeft w:val="1930"/>
          <w:marRight w:val="0"/>
          <w:marTop w:val="86"/>
          <w:marBottom w:val="0"/>
          <w:divBdr>
            <w:top w:val="none" w:sz="0" w:space="0" w:color="auto"/>
            <w:left w:val="none" w:sz="0" w:space="0" w:color="auto"/>
            <w:bottom w:val="none" w:sz="0" w:space="0" w:color="auto"/>
            <w:right w:val="none" w:sz="0" w:space="0" w:color="auto"/>
          </w:divBdr>
        </w:div>
        <w:div w:id="2103839608">
          <w:marLeft w:val="547"/>
          <w:marRight w:val="0"/>
          <w:marTop w:val="96"/>
          <w:marBottom w:val="0"/>
          <w:divBdr>
            <w:top w:val="none" w:sz="0" w:space="0" w:color="auto"/>
            <w:left w:val="none" w:sz="0" w:space="0" w:color="auto"/>
            <w:bottom w:val="none" w:sz="0" w:space="0" w:color="auto"/>
            <w:right w:val="none" w:sz="0" w:space="0" w:color="auto"/>
          </w:divBdr>
        </w:div>
      </w:divsChild>
    </w:div>
    <w:div w:id="565141266">
      <w:bodyDiv w:val="1"/>
      <w:marLeft w:val="0"/>
      <w:marRight w:val="0"/>
      <w:marTop w:val="0"/>
      <w:marBottom w:val="0"/>
      <w:divBdr>
        <w:top w:val="none" w:sz="0" w:space="0" w:color="auto"/>
        <w:left w:val="none" w:sz="0" w:space="0" w:color="auto"/>
        <w:bottom w:val="none" w:sz="0" w:space="0" w:color="auto"/>
        <w:right w:val="none" w:sz="0" w:space="0" w:color="auto"/>
      </w:divBdr>
      <w:divsChild>
        <w:div w:id="384571867">
          <w:marLeft w:val="547"/>
          <w:marRight w:val="0"/>
          <w:marTop w:val="72"/>
          <w:marBottom w:val="0"/>
          <w:divBdr>
            <w:top w:val="none" w:sz="0" w:space="0" w:color="auto"/>
            <w:left w:val="none" w:sz="0" w:space="0" w:color="auto"/>
            <w:bottom w:val="none" w:sz="0" w:space="0" w:color="auto"/>
            <w:right w:val="none" w:sz="0" w:space="0" w:color="auto"/>
          </w:divBdr>
        </w:div>
        <w:div w:id="525101298">
          <w:marLeft w:val="547"/>
          <w:marRight w:val="0"/>
          <w:marTop w:val="72"/>
          <w:marBottom w:val="0"/>
          <w:divBdr>
            <w:top w:val="none" w:sz="0" w:space="0" w:color="auto"/>
            <w:left w:val="none" w:sz="0" w:space="0" w:color="auto"/>
            <w:bottom w:val="none" w:sz="0" w:space="0" w:color="auto"/>
            <w:right w:val="none" w:sz="0" w:space="0" w:color="auto"/>
          </w:divBdr>
        </w:div>
        <w:div w:id="612053573">
          <w:marLeft w:val="547"/>
          <w:marRight w:val="0"/>
          <w:marTop w:val="72"/>
          <w:marBottom w:val="0"/>
          <w:divBdr>
            <w:top w:val="none" w:sz="0" w:space="0" w:color="auto"/>
            <w:left w:val="none" w:sz="0" w:space="0" w:color="auto"/>
            <w:bottom w:val="none" w:sz="0" w:space="0" w:color="auto"/>
            <w:right w:val="none" w:sz="0" w:space="0" w:color="auto"/>
          </w:divBdr>
        </w:div>
        <w:div w:id="634068085">
          <w:marLeft w:val="547"/>
          <w:marRight w:val="0"/>
          <w:marTop w:val="72"/>
          <w:marBottom w:val="0"/>
          <w:divBdr>
            <w:top w:val="none" w:sz="0" w:space="0" w:color="auto"/>
            <w:left w:val="none" w:sz="0" w:space="0" w:color="auto"/>
            <w:bottom w:val="none" w:sz="0" w:space="0" w:color="auto"/>
            <w:right w:val="none" w:sz="0" w:space="0" w:color="auto"/>
          </w:divBdr>
        </w:div>
        <w:div w:id="1020669213">
          <w:marLeft w:val="1166"/>
          <w:marRight w:val="0"/>
          <w:marTop w:val="72"/>
          <w:marBottom w:val="0"/>
          <w:divBdr>
            <w:top w:val="none" w:sz="0" w:space="0" w:color="auto"/>
            <w:left w:val="none" w:sz="0" w:space="0" w:color="auto"/>
            <w:bottom w:val="none" w:sz="0" w:space="0" w:color="auto"/>
            <w:right w:val="none" w:sz="0" w:space="0" w:color="auto"/>
          </w:divBdr>
        </w:div>
        <w:div w:id="1110128044">
          <w:marLeft w:val="1166"/>
          <w:marRight w:val="0"/>
          <w:marTop w:val="72"/>
          <w:marBottom w:val="0"/>
          <w:divBdr>
            <w:top w:val="none" w:sz="0" w:space="0" w:color="auto"/>
            <w:left w:val="none" w:sz="0" w:space="0" w:color="auto"/>
            <w:bottom w:val="none" w:sz="0" w:space="0" w:color="auto"/>
            <w:right w:val="none" w:sz="0" w:space="0" w:color="auto"/>
          </w:divBdr>
        </w:div>
        <w:div w:id="1440100546">
          <w:marLeft w:val="547"/>
          <w:marRight w:val="0"/>
          <w:marTop w:val="72"/>
          <w:marBottom w:val="0"/>
          <w:divBdr>
            <w:top w:val="none" w:sz="0" w:space="0" w:color="auto"/>
            <w:left w:val="none" w:sz="0" w:space="0" w:color="auto"/>
            <w:bottom w:val="none" w:sz="0" w:space="0" w:color="auto"/>
            <w:right w:val="none" w:sz="0" w:space="0" w:color="auto"/>
          </w:divBdr>
        </w:div>
        <w:div w:id="1761828266">
          <w:marLeft w:val="547"/>
          <w:marRight w:val="0"/>
          <w:marTop w:val="72"/>
          <w:marBottom w:val="0"/>
          <w:divBdr>
            <w:top w:val="none" w:sz="0" w:space="0" w:color="auto"/>
            <w:left w:val="none" w:sz="0" w:space="0" w:color="auto"/>
            <w:bottom w:val="none" w:sz="0" w:space="0" w:color="auto"/>
            <w:right w:val="none" w:sz="0" w:space="0" w:color="auto"/>
          </w:divBdr>
        </w:div>
      </w:divsChild>
    </w:div>
    <w:div w:id="568535363">
      <w:bodyDiv w:val="1"/>
      <w:marLeft w:val="0"/>
      <w:marRight w:val="0"/>
      <w:marTop w:val="0"/>
      <w:marBottom w:val="0"/>
      <w:divBdr>
        <w:top w:val="none" w:sz="0" w:space="0" w:color="auto"/>
        <w:left w:val="none" w:sz="0" w:space="0" w:color="auto"/>
        <w:bottom w:val="none" w:sz="0" w:space="0" w:color="auto"/>
        <w:right w:val="none" w:sz="0" w:space="0" w:color="auto"/>
      </w:divBdr>
      <w:divsChild>
        <w:div w:id="1478641774">
          <w:marLeft w:val="547"/>
          <w:marRight w:val="0"/>
          <w:marTop w:val="200"/>
          <w:marBottom w:val="0"/>
          <w:divBdr>
            <w:top w:val="none" w:sz="0" w:space="0" w:color="auto"/>
            <w:left w:val="none" w:sz="0" w:space="0" w:color="auto"/>
            <w:bottom w:val="none" w:sz="0" w:space="0" w:color="auto"/>
            <w:right w:val="none" w:sz="0" w:space="0" w:color="auto"/>
          </w:divBdr>
        </w:div>
        <w:div w:id="2123257635">
          <w:marLeft w:val="1267"/>
          <w:marRight w:val="0"/>
          <w:marTop w:val="100"/>
          <w:marBottom w:val="0"/>
          <w:divBdr>
            <w:top w:val="none" w:sz="0" w:space="0" w:color="auto"/>
            <w:left w:val="none" w:sz="0" w:space="0" w:color="auto"/>
            <w:bottom w:val="none" w:sz="0" w:space="0" w:color="auto"/>
            <w:right w:val="none" w:sz="0" w:space="0" w:color="auto"/>
          </w:divBdr>
        </w:div>
        <w:div w:id="1729720522">
          <w:marLeft w:val="1267"/>
          <w:marRight w:val="0"/>
          <w:marTop w:val="100"/>
          <w:marBottom w:val="0"/>
          <w:divBdr>
            <w:top w:val="none" w:sz="0" w:space="0" w:color="auto"/>
            <w:left w:val="none" w:sz="0" w:space="0" w:color="auto"/>
            <w:bottom w:val="none" w:sz="0" w:space="0" w:color="auto"/>
            <w:right w:val="none" w:sz="0" w:space="0" w:color="auto"/>
          </w:divBdr>
        </w:div>
        <w:div w:id="1261451704">
          <w:marLeft w:val="1267"/>
          <w:marRight w:val="0"/>
          <w:marTop w:val="100"/>
          <w:marBottom w:val="0"/>
          <w:divBdr>
            <w:top w:val="none" w:sz="0" w:space="0" w:color="auto"/>
            <w:left w:val="none" w:sz="0" w:space="0" w:color="auto"/>
            <w:bottom w:val="none" w:sz="0" w:space="0" w:color="auto"/>
            <w:right w:val="none" w:sz="0" w:space="0" w:color="auto"/>
          </w:divBdr>
        </w:div>
        <w:div w:id="1303005348">
          <w:marLeft w:val="1267"/>
          <w:marRight w:val="0"/>
          <w:marTop w:val="100"/>
          <w:marBottom w:val="0"/>
          <w:divBdr>
            <w:top w:val="none" w:sz="0" w:space="0" w:color="auto"/>
            <w:left w:val="none" w:sz="0" w:space="0" w:color="auto"/>
            <w:bottom w:val="none" w:sz="0" w:space="0" w:color="auto"/>
            <w:right w:val="none" w:sz="0" w:space="0" w:color="auto"/>
          </w:divBdr>
        </w:div>
        <w:div w:id="2081052020">
          <w:marLeft w:val="1267"/>
          <w:marRight w:val="0"/>
          <w:marTop w:val="100"/>
          <w:marBottom w:val="0"/>
          <w:divBdr>
            <w:top w:val="none" w:sz="0" w:space="0" w:color="auto"/>
            <w:left w:val="none" w:sz="0" w:space="0" w:color="auto"/>
            <w:bottom w:val="none" w:sz="0" w:space="0" w:color="auto"/>
            <w:right w:val="none" w:sz="0" w:space="0" w:color="auto"/>
          </w:divBdr>
        </w:div>
        <w:div w:id="1844010288">
          <w:marLeft w:val="1267"/>
          <w:marRight w:val="0"/>
          <w:marTop w:val="100"/>
          <w:marBottom w:val="0"/>
          <w:divBdr>
            <w:top w:val="none" w:sz="0" w:space="0" w:color="auto"/>
            <w:left w:val="none" w:sz="0" w:space="0" w:color="auto"/>
            <w:bottom w:val="none" w:sz="0" w:space="0" w:color="auto"/>
            <w:right w:val="none" w:sz="0" w:space="0" w:color="auto"/>
          </w:divBdr>
        </w:div>
      </w:divsChild>
    </w:div>
    <w:div w:id="568618281">
      <w:bodyDiv w:val="1"/>
      <w:marLeft w:val="0"/>
      <w:marRight w:val="0"/>
      <w:marTop w:val="0"/>
      <w:marBottom w:val="0"/>
      <w:divBdr>
        <w:top w:val="none" w:sz="0" w:space="0" w:color="auto"/>
        <w:left w:val="none" w:sz="0" w:space="0" w:color="auto"/>
        <w:bottom w:val="none" w:sz="0" w:space="0" w:color="auto"/>
        <w:right w:val="none" w:sz="0" w:space="0" w:color="auto"/>
      </w:divBdr>
      <w:divsChild>
        <w:div w:id="20397231">
          <w:marLeft w:val="1138"/>
          <w:marRight w:val="0"/>
          <w:marTop w:val="86"/>
          <w:marBottom w:val="0"/>
          <w:divBdr>
            <w:top w:val="none" w:sz="0" w:space="0" w:color="auto"/>
            <w:left w:val="none" w:sz="0" w:space="0" w:color="auto"/>
            <w:bottom w:val="none" w:sz="0" w:space="0" w:color="auto"/>
            <w:right w:val="none" w:sz="0" w:space="0" w:color="auto"/>
          </w:divBdr>
        </w:div>
        <w:div w:id="43917145">
          <w:marLeft w:val="1138"/>
          <w:marRight w:val="0"/>
          <w:marTop w:val="86"/>
          <w:marBottom w:val="0"/>
          <w:divBdr>
            <w:top w:val="none" w:sz="0" w:space="0" w:color="auto"/>
            <w:left w:val="none" w:sz="0" w:space="0" w:color="auto"/>
            <w:bottom w:val="none" w:sz="0" w:space="0" w:color="auto"/>
            <w:right w:val="none" w:sz="0" w:space="0" w:color="auto"/>
          </w:divBdr>
        </w:div>
        <w:div w:id="529683111">
          <w:marLeft w:val="1138"/>
          <w:marRight w:val="0"/>
          <w:marTop w:val="86"/>
          <w:marBottom w:val="0"/>
          <w:divBdr>
            <w:top w:val="none" w:sz="0" w:space="0" w:color="auto"/>
            <w:left w:val="none" w:sz="0" w:space="0" w:color="auto"/>
            <w:bottom w:val="none" w:sz="0" w:space="0" w:color="auto"/>
            <w:right w:val="none" w:sz="0" w:space="0" w:color="auto"/>
          </w:divBdr>
        </w:div>
        <w:div w:id="671488513">
          <w:marLeft w:val="1138"/>
          <w:marRight w:val="0"/>
          <w:marTop w:val="86"/>
          <w:marBottom w:val="0"/>
          <w:divBdr>
            <w:top w:val="none" w:sz="0" w:space="0" w:color="auto"/>
            <w:left w:val="none" w:sz="0" w:space="0" w:color="auto"/>
            <w:bottom w:val="none" w:sz="0" w:space="0" w:color="auto"/>
            <w:right w:val="none" w:sz="0" w:space="0" w:color="auto"/>
          </w:divBdr>
        </w:div>
        <w:div w:id="837618654">
          <w:marLeft w:val="1138"/>
          <w:marRight w:val="0"/>
          <w:marTop w:val="86"/>
          <w:marBottom w:val="0"/>
          <w:divBdr>
            <w:top w:val="none" w:sz="0" w:space="0" w:color="auto"/>
            <w:left w:val="none" w:sz="0" w:space="0" w:color="auto"/>
            <w:bottom w:val="none" w:sz="0" w:space="0" w:color="auto"/>
            <w:right w:val="none" w:sz="0" w:space="0" w:color="auto"/>
          </w:divBdr>
        </w:div>
        <w:div w:id="1730838236">
          <w:marLeft w:val="547"/>
          <w:marRight w:val="0"/>
          <w:marTop w:val="96"/>
          <w:marBottom w:val="0"/>
          <w:divBdr>
            <w:top w:val="none" w:sz="0" w:space="0" w:color="auto"/>
            <w:left w:val="none" w:sz="0" w:space="0" w:color="auto"/>
            <w:bottom w:val="none" w:sz="0" w:space="0" w:color="auto"/>
            <w:right w:val="none" w:sz="0" w:space="0" w:color="auto"/>
          </w:divBdr>
        </w:div>
      </w:divsChild>
    </w:div>
    <w:div w:id="569194346">
      <w:bodyDiv w:val="1"/>
      <w:marLeft w:val="0"/>
      <w:marRight w:val="0"/>
      <w:marTop w:val="0"/>
      <w:marBottom w:val="0"/>
      <w:divBdr>
        <w:top w:val="none" w:sz="0" w:space="0" w:color="auto"/>
        <w:left w:val="none" w:sz="0" w:space="0" w:color="auto"/>
        <w:bottom w:val="none" w:sz="0" w:space="0" w:color="auto"/>
        <w:right w:val="none" w:sz="0" w:space="0" w:color="auto"/>
      </w:divBdr>
      <w:divsChild>
        <w:div w:id="920061254">
          <w:marLeft w:val="1166"/>
          <w:marRight w:val="0"/>
          <w:marTop w:val="144"/>
          <w:marBottom w:val="0"/>
          <w:divBdr>
            <w:top w:val="none" w:sz="0" w:space="0" w:color="auto"/>
            <w:left w:val="none" w:sz="0" w:space="0" w:color="auto"/>
            <w:bottom w:val="none" w:sz="0" w:space="0" w:color="auto"/>
            <w:right w:val="none" w:sz="0" w:space="0" w:color="auto"/>
          </w:divBdr>
        </w:div>
        <w:div w:id="1197235888">
          <w:marLeft w:val="1166"/>
          <w:marRight w:val="0"/>
          <w:marTop w:val="144"/>
          <w:marBottom w:val="0"/>
          <w:divBdr>
            <w:top w:val="none" w:sz="0" w:space="0" w:color="auto"/>
            <w:left w:val="none" w:sz="0" w:space="0" w:color="auto"/>
            <w:bottom w:val="none" w:sz="0" w:space="0" w:color="auto"/>
            <w:right w:val="none" w:sz="0" w:space="0" w:color="auto"/>
          </w:divBdr>
        </w:div>
        <w:div w:id="1200123486">
          <w:marLeft w:val="1166"/>
          <w:marRight w:val="0"/>
          <w:marTop w:val="144"/>
          <w:marBottom w:val="0"/>
          <w:divBdr>
            <w:top w:val="none" w:sz="0" w:space="0" w:color="auto"/>
            <w:left w:val="none" w:sz="0" w:space="0" w:color="auto"/>
            <w:bottom w:val="none" w:sz="0" w:space="0" w:color="auto"/>
            <w:right w:val="none" w:sz="0" w:space="0" w:color="auto"/>
          </w:divBdr>
        </w:div>
      </w:divsChild>
    </w:div>
    <w:div w:id="569461114">
      <w:bodyDiv w:val="1"/>
      <w:marLeft w:val="0"/>
      <w:marRight w:val="0"/>
      <w:marTop w:val="0"/>
      <w:marBottom w:val="0"/>
      <w:divBdr>
        <w:top w:val="none" w:sz="0" w:space="0" w:color="auto"/>
        <w:left w:val="none" w:sz="0" w:space="0" w:color="auto"/>
        <w:bottom w:val="none" w:sz="0" w:space="0" w:color="auto"/>
        <w:right w:val="none" w:sz="0" w:space="0" w:color="auto"/>
      </w:divBdr>
    </w:div>
    <w:div w:id="569538890">
      <w:bodyDiv w:val="1"/>
      <w:marLeft w:val="0"/>
      <w:marRight w:val="0"/>
      <w:marTop w:val="0"/>
      <w:marBottom w:val="0"/>
      <w:divBdr>
        <w:top w:val="none" w:sz="0" w:space="0" w:color="auto"/>
        <w:left w:val="none" w:sz="0" w:space="0" w:color="auto"/>
        <w:bottom w:val="none" w:sz="0" w:space="0" w:color="auto"/>
        <w:right w:val="none" w:sz="0" w:space="0" w:color="auto"/>
      </w:divBdr>
      <w:divsChild>
        <w:div w:id="62915524">
          <w:marLeft w:val="547"/>
          <w:marRight w:val="0"/>
          <w:marTop w:val="115"/>
          <w:marBottom w:val="0"/>
          <w:divBdr>
            <w:top w:val="none" w:sz="0" w:space="0" w:color="auto"/>
            <w:left w:val="none" w:sz="0" w:space="0" w:color="auto"/>
            <w:bottom w:val="none" w:sz="0" w:space="0" w:color="auto"/>
            <w:right w:val="none" w:sz="0" w:space="0" w:color="auto"/>
          </w:divBdr>
        </w:div>
        <w:div w:id="208344735">
          <w:marLeft w:val="547"/>
          <w:marRight w:val="0"/>
          <w:marTop w:val="115"/>
          <w:marBottom w:val="0"/>
          <w:divBdr>
            <w:top w:val="none" w:sz="0" w:space="0" w:color="auto"/>
            <w:left w:val="none" w:sz="0" w:space="0" w:color="auto"/>
            <w:bottom w:val="none" w:sz="0" w:space="0" w:color="auto"/>
            <w:right w:val="none" w:sz="0" w:space="0" w:color="auto"/>
          </w:divBdr>
        </w:div>
        <w:div w:id="964655647">
          <w:marLeft w:val="547"/>
          <w:marRight w:val="0"/>
          <w:marTop w:val="115"/>
          <w:marBottom w:val="0"/>
          <w:divBdr>
            <w:top w:val="none" w:sz="0" w:space="0" w:color="auto"/>
            <w:left w:val="none" w:sz="0" w:space="0" w:color="auto"/>
            <w:bottom w:val="none" w:sz="0" w:space="0" w:color="auto"/>
            <w:right w:val="none" w:sz="0" w:space="0" w:color="auto"/>
          </w:divBdr>
        </w:div>
        <w:div w:id="1893231718">
          <w:marLeft w:val="547"/>
          <w:marRight w:val="0"/>
          <w:marTop w:val="115"/>
          <w:marBottom w:val="0"/>
          <w:divBdr>
            <w:top w:val="none" w:sz="0" w:space="0" w:color="auto"/>
            <w:left w:val="none" w:sz="0" w:space="0" w:color="auto"/>
            <w:bottom w:val="none" w:sz="0" w:space="0" w:color="auto"/>
            <w:right w:val="none" w:sz="0" w:space="0" w:color="auto"/>
          </w:divBdr>
        </w:div>
        <w:div w:id="1993371018">
          <w:marLeft w:val="547"/>
          <w:marRight w:val="0"/>
          <w:marTop w:val="115"/>
          <w:marBottom w:val="0"/>
          <w:divBdr>
            <w:top w:val="none" w:sz="0" w:space="0" w:color="auto"/>
            <w:left w:val="none" w:sz="0" w:space="0" w:color="auto"/>
            <w:bottom w:val="none" w:sz="0" w:space="0" w:color="auto"/>
            <w:right w:val="none" w:sz="0" w:space="0" w:color="auto"/>
          </w:divBdr>
        </w:div>
      </w:divsChild>
    </w:div>
    <w:div w:id="569660586">
      <w:bodyDiv w:val="1"/>
      <w:marLeft w:val="0"/>
      <w:marRight w:val="0"/>
      <w:marTop w:val="0"/>
      <w:marBottom w:val="0"/>
      <w:divBdr>
        <w:top w:val="none" w:sz="0" w:space="0" w:color="auto"/>
        <w:left w:val="none" w:sz="0" w:space="0" w:color="auto"/>
        <w:bottom w:val="none" w:sz="0" w:space="0" w:color="auto"/>
        <w:right w:val="none" w:sz="0" w:space="0" w:color="auto"/>
      </w:divBdr>
      <w:divsChild>
        <w:div w:id="17589037">
          <w:marLeft w:val="360"/>
          <w:marRight w:val="0"/>
          <w:marTop w:val="360"/>
          <w:marBottom w:val="0"/>
          <w:divBdr>
            <w:top w:val="none" w:sz="0" w:space="0" w:color="auto"/>
            <w:left w:val="none" w:sz="0" w:space="0" w:color="auto"/>
            <w:bottom w:val="none" w:sz="0" w:space="0" w:color="auto"/>
            <w:right w:val="none" w:sz="0" w:space="0" w:color="auto"/>
          </w:divBdr>
        </w:div>
        <w:div w:id="731461817">
          <w:marLeft w:val="360"/>
          <w:marRight w:val="0"/>
          <w:marTop w:val="360"/>
          <w:marBottom w:val="0"/>
          <w:divBdr>
            <w:top w:val="none" w:sz="0" w:space="0" w:color="auto"/>
            <w:left w:val="none" w:sz="0" w:space="0" w:color="auto"/>
            <w:bottom w:val="none" w:sz="0" w:space="0" w:color="auto"/>
            <w:right w:val="none" w:sz="0" w:space="0" w:color="auto"/>
          </w:divBdr>
        </w:div>
        <w:div w:id="876237047">
          <w:marLeft w:val="360"/>
          <w:marRight w:val="0"/>
          <w:marTop w:val="360"/>
          <w:marBottom w:val="0"/>
          <w:divBdr>
            <w:top w:val="none" w:sz="0" w:space="0" w:color="auto"/>
            <w:left w:val="none" w:sz="0" w:space="0" w:color="auto"/>
            <w:bottom w:val="none" w:sz="0" w:space="0" w:color="auto"/>
            <w:right w:val="none" w:sz="0" w:space="0" w:color="auto"/>
          </w:divBdr>
        </w:div>
        <w:div w:id="954794424">
          <w:marLeft w:val="360"/>
          <w:marRight w:val="0"/>
          <w:marTop w:val="360"/>
          <w:marBottom w:val="0"/>
          <w:divBdr>
            <w:top w:val="none" w:sz="0" w:space="0" w:color="auto"/>
            <w:left w:val="none" w:sz="0" w:space="0" w:color="auto"/>
            <w:bottom w:val="none" w:sz="0" w:space="0" w:color="auto"/>
            <w:right w:val="none" w:sz="0" w:space="0" w:color="auto"/>
          </w:divBdr>
        </w:div>
        <w:div w:id="1646666712">
          <w:marLeft w:val="360"/>
          <w:marRight w:val="0"/>
          <w:marTop w:val="360"/>
          <w:marBottom w:val="0"/>
          <w:divBdr>
            <w:top w:val="none" w:sz="0" w:space="0" w:color="auto"/>
            <w:left w:val="none" w:sz="0" w:space="0" w:color="auto"/>
            <w:bottom w:val="none" w:sz="0" w:space="0" w:color="auto"/>
            <w:right w:val="none" w:sz="0" w:space="0" w:color="auto"/>
          </w:divBdr>
        </w:div>
        <w:div w:id="1932347044">
          <w:marLeft w:val="360"/>
          <w:marRight w:val="0"/>
          <w:marTop w:val="360"/>
          <w:marBottom w:val="0"/>
          <w:divBdr>
            <w:top w:val="none" w:sz="0" w:space="0" w:color="auto"/>
            <w:left w:val="none" w:sz="0" w:space="0" w:color="auto"/>
            <w:bottom w:val="none" w:sz="0" w:space="0" w:color="auto"/>
            <w:right w:val="none" w:sz="0" w:space="0" w:color="auto"/>
          </w:divBdr>
        </w:div>
      </w:divsChild>
    </w:div>
    <w:div w:id="571358803">
      <w:bodyDiv w:val="1"/>
      <w:marLeft w:val="0"/>
      <w:marRight w:val="0"/>
      <w:marTop w:val="0"/>
      <w:marBottom w:val="0"/>
      <w:divBdr>
        <w:top w:val="none" w:sz="0" w:space="0" w:color="auto"/>
        <w:left w:val="none" w:sz="0" w:space="0" w:color="auto"/>
        <w:bottom w:val="none" w:sz="0" w:space="0" w:color="auto"/>
        <w:right w:val="none" w:sz="0" w:space="0" w:color="auto"/>
      </w:divBdr>
    </w:div>
    <w:div w:id="572276446">
      <w:bodyDiv w:val="1"/>
      <w:marLeft w:val="0"/>
      <w:marRight w:val="0"/>
      <w:marTop w:val="0"/>
      <w:marBottom w:val="0"/>
      <w:divBdr>
        <w:top w:val="none" w:sz="0" w:space="0" w:color="auto"/>
        <w:left w:val="none" w:sz="0" w:space="0" w:color="auto"/>
        <w:bottom w:val="none" w:sz="0" w:space="0" w:color="auto"/>
        <w:right w:val="none" w:sz="0" w:space="0" w:color="auto"/>
      </w:divBdr>
      <w:divsChild>
        <w:div w:id="97649361">
          <w:marLeft w:val="547"/>
          <w:marRight w:val="0"/>
          <w:marTop w:val="115"/>
          <w:marBottom w:val="0"/>
          <w:divBdr>
            <w:top w:val="none" w:sz="0" w:space="0" w:color="auto"/>
            <w:left w:val="none" w:sz="0" w:space="0" w:color="auto"/>
            <w:bottom w:val="none" w:sz="0" w:space="0" w:color="auto"/>
            <w:right w:val="none" w:sz="0" w:space="0" w:color="auto"/>
          </w:divBdr>
        </w:div>
        <w:div w:id="467432222">
          <w:marLeft w:val="547"/>
          <w:marRight w:val="0"/>
          <w:marTop w:val="115"/>
          <w:marBottom w:val="0"/>
          <w:divBdr>
            <w:top w:val="none" w:sz="0" w:space="0" w:color="auto"/>
            <w:left w:val="none" w:sz="0" w:space="0" w:color="auto"/>
            <w:bottom w:val="none" w:sz="0" w:space="0" w:color="auto"/>
            <w:right w:val="none" w:sz="0" w:space="0" w:color="auto"/>
          </w:divBdr>
        </w:div>
        <w:div w:id="1155947861">
          <w:marLeft w:val="547"/>
          <w:marRight w:val="0"/>
          <w:marTop w:val="115"/>
          <w:marBottom w:val="0"/>
          <w:divBdr>
            <w:top w:val="none" w:sz="0" w:space="0" w:color="auto"/>
            <w:left w:val="none" w:sz="0" w:space="0" w:color="auto"/>
            <w:bottom w:val="none" w:sz="0" w:space="0" w:color="auto"/>
            <w:right w:val="none" w:sz="0" w:space="0" w:color="auto"/>
          </w:divBdr>
        </w:div>
        <w:div w:id="1807044537">
          <w:marLeft w:val="547"/>
          <w:marRight w:val="0"/>
          <w:marTop w:val="115"/>
          <w:marBottom w:val="0"/>
          <w:divBdr>
            <w:top w:val="none" w:sz="0" w:space="0" w:color="auto"/>
            <w:left w:val="none" w:sz="0" w:space="0" w:color="auto"/>
            <w:bottom w:val="none" w:sz="0" w:space="0" w:color="auto"/>
            <w:right w:val="none" w:sz="0" w:space="0" w:color="auto"/>
          </w:divBdr>
        </w:div>
      </w:divsChild>
    </w:div>
    <w:div w:id="573396719">
      <w:bodyDiv w:val="1"/>
      <w:marLeft w:val="0"/>
      <w:marRight w:val="0"/>
      <w:marTop w:val="0"/>
      <w:marBottom w:val="0"/>
      <w:divBdr>
        <w:top w:val="none" w:sz="0" w:space="0" w:color="auto"/>
        <w:left w:val="none" w:sz="0" w:space="0" w:color="auto"/>
        <w:bottom w:val="none" w:sz="0" w:space="0" w:color="auto"/>
        <w:right w:val="none" w:sz="0" w:space="0" w:color="auto"/>
      </w:divBdr>
      <w:divsChild>
        <w:div w:id="176505687">
          <w:marLeft w:val="446"/>
          <w:marRight w:val="0"/>
          <w:marTop w:val="0"/>
          <w:marBottom w:val="0"/>
          <w:divBdr>
            <w:top w:val="none" w:sz="0" w:space="0" w:color="auto"/>
            <w:left w:val="none" w:sz="0" w:space="0" w:color="auto"/>
            <w:bottom w:val="none" w:sz="0" w:space="0" w:color="auto"/>
            <w:right w:val="none" w:sz="0" w:space="0" w:color="auto"/>
          </w:divBdr>
        </w:div>
        <w:div w:id="648442138">
          <w:marLeft w:val="1166"/>
          <w:marRight w:val="0"/>
          <w:marTop w:val="0"/>
          <w:marBottom w:val="0"/>
          <w:divBdr>
            <w:top w:val="none" w:sz="0" w:space="0" w:color="auto"/>
            <w:left w:val="none" w:sz="0" w:space="0" w:color="auto"/>
            <w:bottom w:val="none" w:sz="0" w:space="0" w:color="auto"/>
            <w:right w:val="none" w:sz="0" w:space="0" w:color="auto"/>
          </w:divBdr>
        </w:div>
        <w:div w:id="733352205">
          <w:marLeft w:val="1166"/>
          <w:marRight w:val="0"/>
          <w:marTop w:val="0"/>
          <w:marBottom w:val="0"/>
          <w:divBdr>
            <w:top w:val="none" w:sz="0" w:space="0" w:color="auto"/>
            <w:left w:val="none" w:sz="0" w:space="0" w:color="auto"/>
            <w:bottom w:val="none" w:sz="0" w:space="0" w:color="auto"/>
            <w:right w:val="none" w:sz="0" w:space="0" w:color="auto"/>
          </w:divBdr>
        </w:div>
        <w:div w:id="785082710">
          <w:marLeft w:val="1166"/>
          <w:marRight w:val="0"/>
          <w:marTop w:val="0"/>
          <w:marBottom w:val="0"/>
          <w:divBdr>
            <w:top w:val="none" w:sz="0" w:space="0" w:color="auto"/>
            <w:left w:val="none" w:sz="0" w:space="0" w:color="auto"/>
            <w:bottom w:val="none" w:sz="0" w:space="0" w:color="auto"/>
            <w:right w:val="none" w:sz="0" w:space="0" w:color="auto"/>
          </w:divBdr>
        </w:div>
        <w:div w:id="915432624">
          <w:marLeft w:val="1886"/>
          <w:marRight w:val="0"/>
          <w:marTop w:val="0"/>
          <w:marBottom w:val="0"/>
          <w:divBdr>
            <w:top w:val="none" w:sz="0" w:space="0" w:color="auto"/>
            <w:left w:val="none" w:sz="0" w:space="0" w:color="auto"/>
            <w:bottom w:val="none" w:sz="0" w:space="0" w:color="auto"/>
            <w:right w:val="none" w:sz="0" w:space="0" w:color="auto"/>
          </w:divBdr>
        </w:div>
        <w:div w:id="1060208593">
          <w:marLeft w:val="1166"/>
          <w:marRight w:val="0"/>
          <w:marTop w:val="0"/>
          <w:marBottom w:val="0"/>
          <w:divBdr>
            <w:top w:val="none" w:sz="0" w:space="0" w:color="auto"/>
            <w:left w:val="none" w:sz="0" w:space="0" w:color="auto"/>
            <w:bottom w:val="none" w:sz="0" w:space="0" w:color="auto"/>
            <w:right w:val="none" w:sz="0" w:space="0" w:color="auto"/>
          </w:divBdr>
        </w:div>
        <w:div w:id="1066028630">
          <w:marLeft w:val="1886"/>
          <w:marRight w:val="0"/>
          <w:marTop w:val="0"/>
          <w:marBottom w:val="0"/>
          <w:divBdr>
            <w:top w:val="none" w:sz="0" w:space="0" w:color="auto"/>
            <w:left w:val="none" w:sz="0" w:space="0" w:color="auto"/>
            <w:bottom w:val="none" w:sz="0" w:space="0" w:color="auto"/>
            <w:right w:val="none" w:sz="0" w:space="0" w:color="auto"/>
          </w:divBdr>
        </w:div>
        <w:div w:id="1281494346">
          <w:marLeft w:val="1166"/>
          <w:marRight w:val="0"/>
          <w:marTop w:val="0"/>
          <w:marBottom w:val="0"/>
          <w:divBdr>
            <w:top w:val="none" w:sz="0" w:space="0" w:color="auto"/>
            <w:left w:val="none" w:sz="0" w:space="0" w:color="auto"/>
            <w:bottom w:val="none" w:sz="0" w:space="0" w:color="auto"/>
            <w:right w:val="none" w:sz="0" w:space="0" w:color="auto"/>
          </w:divBdr>
        </w:div>
        <w:div w:id="1320229398">
          <w:marLeft w:val="1166"/>
          <w:marRight w:val="0"/>
          <w:marTop w:val="0"/>
          <w:marBottom w:val="0"/>
          <w:divBdr>
            <w:top w:val="none" w:sz="0" w:space="0" w:color="auto"/>
            <w:left w:val="none" w:sz="0" w:space="0" w:color="auto"/>
            <w:bottom w:val="none" w:sz="0" w:space="0" w:color="auto"/>
            <w:right w:val="none" w:sz="0" w:space="0" w:color="auto"/>
          </w:divBdr>
        </w:div>
        <w:div w:id="1366759349">
          <w:marLeft w:val="446"/>
          <w:marRight w:val="0"/>
          <w:marTop w:val="0"/>
          <w:marBottom w:val="0"/>
          <w:divBdr>
            <w:top w:val="none" w:sz="0" w:space="0" w:color="auto"/>
            <w:left w:val="none" w:sz="0" w:space="0" w:color="auto"/>
            <w:bottom w:val="none" w:sz="0" w:space="0" w:color="auto"/>
            <w:right w:val="none" w:sz="0" w:space="0" w:color="auto"/>
          </w:divBdr>
        </w:div>
        <w:div w:id="1397047821">
          <w:marLeft w:val="1166"/>
          <w:marRight w:val="0"/>
          <w:marTop w:val="0"/>
          <w:marBottom w:val="0"/>
          <w:divBdr>
            <w:top w:val="none" w:sz="0" w:space="0" w:color="auto"/>
            <w:left w:val="none" w:sz="0" w:space="0" w:color="auto"/>
            <w:bottom w:val="none" w:sz="0" w:space="0" w:color="auto"/>
            <w:right w:val="none" w:sz="0" w:space="0" w:color="auto"/>
          </w:divBdr>
        </w:div>
        <w:div w:id="1873885586">
          <w:marLeft w:val="1166"/>
          <w:marRight w:val="0"/>
          <w:marTop w:val="0"/>
          <w:marBottom w:val="0"/>
          <w:divBdr>
            <w:top w:val="none" w:sz="0" w:space="0" w:color="auto"/>
            <w:left w:val="none" w:sz="0" w:space="0" w:color="auto"/>
            <w:bottom w:val="none" w:sz="0" w:space="0" w:color="auto"/>
            <w:right w:val="none" w:sz="0" w:space="0" w:color="auto"/>
          </w:divBdr>
        </w:div>
        <w:div w:id="1994604987">
          <w:marLeft w:val="1166"/>
          <w:marRight w:val="0"/>
          <w:marTop w:val="0"/>
          <w:marBottom w:val="0"/>
          <w:divBdr>
            <w:top w:val="none" w:sz="0" w:space="0" w:color="auto"/>
            <w:left w:val="none" w:sz="0" w:space="0" w:color="auto"/>
            <w:bottom w:val="none" w:sz="0" w:space="0" w:color="auto"/>
            <w:right w:val="none" w:sz="0" w:space="0" w:color="auto"/>
          </w:divBdr>
        </w:div>
        <w:div w:id="2145271240">
          <w:marLeft w:val="446"/>
          <w:marRight w:val="0"/>
          <w:marTop w:val="0"/>
          <w:marBottom w:val="0"/>
          <w:divBdr>
            <w:top w:val="none" w:sz="0" w:space="0" w:color="auto"/>
            <w:left w:val="none" w:sz="0" w:space="0" w:color="auto"/>
            <w:bottom w:val="none" w:sz="0" w:space="0" w:color="auto"/>
            <w:right w:val="none" w:sz="0" w:space="0" w:color="auto"/>
          </w:divBdr>
        </w:div>
      </w:divsChild>
    </w:div>
    <w:div w:id="574631063">
      <w:bodyDiv w:val="1"/>
      <w:marLeft w:val="0"/>
      <w:marRight w:val="0"/>
      <w:marTop w:val="0"/>
      <w:marBottom w:val="0"/>
      <w:divBdr>
        <w:top w:val="none" w:sz="0" w:space="0" w:color="auto"/>
        <w:left w:val="none" w:sz="0" w:space="0" w:color="auto"/>
        <w:bottom w:val="none" w:sz="0" w:space="0" w:color="auto"/>
        <w:right w:val="none" w:sz="0" w:space="0" w:color="auto"/>
      </w:divBdr>
      <w:divsChild>
        <w:div w:id="1256591979">
          <w:marLeft w:val="446"/>
          <w:marRight w:val="0"/>
          <w:marTop w:val="134"/>
          <w:marBottom w:val="0"/>
          <w:divBdr>
            <w:top w:val="none" w:sz="0" w:space="0" w:color="auto"/>
            <w:left w:val="none" w:sz="0" w:space="0" w:color="auto"/>
            <w:bottom w:val="none" w:sz="0" w:space="0" w:color="auto"/>
            <w:right w:val="none" w:sz="0" w:space="0" w:color="auto"/>
          </w:divBdr>
        </w:div>
        <w:div w:id="1471945654">
          <w:marLeft w:val="446"/>
          <w:marRight w:val="0"/>
          <w:marTop w:val="134"/>
          <w:marBottom w:val="0"/>
          <w:divBdr>
            <w:top w:val="none" w:sz="0" w:space="0" w:color="auto"/>
            <w:left w:val="none" w:sz="0" w:space="0" w:color="auto"/>
            <w:bottom w:val="none" w:sz="0" w:space="0" w:color="auto"/>
            <w:right w:val="none" w:sz="0" w:space="0" w:color="auto"/>
          </w:divBdr>
        </w:div>
      </w:divsChild>
    </w:div>
    <w:div w:id="577718144">
      <w:bodyDiv w:val="1"/>
      <w:marLeft w:val="0"/>
      <w:marRight w:val="0"/>
      <w:marTop w:val="0"/>
      <w:marBottom w:val="0"/>
      <w:divBdr>
        <w:top w:val="none" w:sz="0" w:space="0" w:color="auto"/>
        <w:left w:val="none" w:sz="0" w:space="0" w:color="auto"/>
        <w:bottom w:val="none" w:sz="0" w:space="0" w:color="auto"/>
        <w:right w:val="none" w:sz="0" w:space="0" w:color="auto"/>
      </w:divBdr>
      <w:divsChild>
        <w:div w:id="1249971809">
          <w:marLeft w:val="547"/>
          <w:marRight w:val="0"/>
          <w:marTop w:val="154"/>
          <w:marBottom w:val="0"/>
          <w:divBdr>
            <w:top w:val="none" w:sz="0" w:space="0" w:color="auto"/>
            <w:left w:val="none" w:sz="0" w:space="0" w:color="auto"/>
            <w:bottom w:val="none" w:sz="0" w:space="0" w:color="auto"/>
            <w:right w:val="none" w:sz="0" w:space="0" w:color="auto"/>
          </w:divBdr>
        </w:div>
      </w:divsChild>
    </w:div>
    <w:div w:id="577986534">
      <w:bodyDiv w:val="1"/>
      <w:marLeft w:val="0"/>
      <w:marRight w:val="0"/>
      <w:marTop w:val="0"/>
      <w:marBottom w:val="0"/>
      <w:divBdr>
        <w:top w:val="none" w:sz="0" w:space="0" w:color="auto"/>
        <w:left w:val="none" w:sz="0" w:space="0" w:color="auto"/>
        <w:bottom w:val="none" w:sz="0" w:space="0" w:color="auto"/>
        <w:right w:val="none" w:sz="0" w:space="0" w:color="auto"/>
      </w:divBdr>
      <w:divsChild>
        <w:div w:id="283540533">
          <w:marLeft w:val="547"/>
          <w:marRight w:val="0"/>
          <w:marTop w:val="134"/>
          <w:marBottom w:val="0"/>
          <w:divBdr>
            <w:top w:val="none" w:sz="0" w:space="0" w:color="auto"/>
            <w:left w:val="none" w:sz="0" w:space="0" w:color="auto"/>
            <w:bottom w:val="none" w:sz="0" w:space="0" w:color="auto"/>
            <w:right w:val="none" w:sz="0" w:space="0" w:color="auto"/>
          </w:divBdr>
        </w:div>
        <w:div w:id="623969493">
          <w:marLeft w:val="1166"/>
          <w:marRight w:val="0"/>
          <w:marTop w:val="115"/>
          <w:marBottom w:val="0"/>
          <w:divBdr>
            <w:top w:val="none" w:sz="0" w:space="0" w:color="auto"/>
            <w:left w:val="none" w:sz="0" w:space="0" w:color="auto"/>
            <w:bottom w:val="none" w:sz="0" w:space="0" w:color="auto"/>
            <w:right w:val="none" w:sz="0" w:space="0" w:color="auto"/>
          </w:divBdr>
        </w:div>
        <w:div w:id="1138957269">
          <w:marLeft w:val="1166"/>
          <w:marRight w:val="0"/>
          <w:marTop w:val="115"/>
          <w:marBottom w:val="0"/>
          <w:divBdr>
            <w:top w:val="none" w:sz="0" w:space="0" w:color="auto"/>
            <w:left w:val="none" w:sz="0" w:space="0" w:color="auto"/>
            <w:bottom w:val="none" w:sz="0" w:space="0" w:color="auto"/>
            <w:right w:val="none" w:sz="0" w:space="0" w:color="auto"/>
          </w:divBdr>
        </w:div>
        <w:div w:id="1386443047">
          <w:marLeft w:val="1166"/>
          <w:marRight w:val="0"/>
          <w:marTop w:val="115"/>
          <w:marBottom w:val="0"/>
          <w:divBdr>
            <w:top w:val="none" w:sz="0" w:space="0" w:color="auto"/>
            <w:left w:val="none" w:sz="0" w:space="0" w:color="auto"/>
            <w:bottom w:val="none" w:sz="0" w:space="0" w:color="auto"/>
            <w:right w:val="none" w:sz="0" w:space="0" w:color="auto"/>
          </w:divBdr>
        </w:div>
        <w:div w:id="1526167085">
          <w:marLeft w:val="1166"/>
          <w:marRight w:val="0"/>
          <w:marTop w:val="115"/>
          <w:marBottom w:val="0"/>
          <w:divBdr>
            <w:top w:val="none" w:sz="0" w:space="0" w:color="auto"/>
            <w:left w:val="none" w:sz="0" w:space="0" w:color="auto"/>
            <w:bottom w:val="none" w:sz="0" w:space="0" w:color="auto"/>
            <w:right w:val="none" w:sz="0" w:space="0" w:color="auto"/>
          </w:divBdr>
        </w:div>
        <w:div w:id="1641374839">
          <w:marLeft w:val="547"/>
          <w:marRight w:val="0"/>
          <w:marTop w:val="134"/>
          <w:marBottom w:val="0"/>
          <w:divBdr>
            <w:top w:val="none" w:sz="0" w:space="0" w:color="auto"/>
            <w:left w:val="none" w:sz="0" w:space="0" w:color="auto"/>
            <w:bottom w:val="none" w:sz="0" w:space="0" w:color="auto"/>
            <w:right w:val="none" w:sz="0" w:space="0" w:color="auto"/>
          </w:divBdr>
        </w:div>
        <w:div w:id="1858420541">
          <w:marLeft w:val="1166"/>
          <w:marRight w:val="0"/>
          <w:marTop w:val="115"/>
          <w:marBottom w:val="0"/>
          <w:divBdr>
            <w:top w:val="none" w:sz="0" w:space="0" w:color="auto"/>
            <w:left w:val="none" w:sz="0" w:space="0" w:color="auto"/>
            <w:bottom w:val="none" w:sz="0" w:space="0" w:color="auto"/>
            <w:right w:val="none" w:sz="0" w:space="0" w:color="auto"/>
          </w:divBdr>
        </w:div>
      </w:divsChild>
    </w:div>
    <w:div w:id="578439751">
      <w:bodyDiv w:val="1"/>
      <w:marLeft w:val="0"/>
      <w:marRight w:val="0"/>
      <w:marTop w:val="0"/>
      <w:marBottom w:val="0"/>
      <w:divBdr>
        <w:top w:val="none" w:sz="0" w:space="0" w:color="auto"/>
        <w:left w:val="none" w:sz="0" w:space="0" w:color="auto"/>
        <w:bottom w:val="none" w:sz="0" w:space="0" w:color="auto"/>
        <w:right w:val="none" w:sz="0" w:space="0" w:color="auto"/>
      </w:divBdr>
      <w:divsChild>
        <w:div w:id="1089623384">
          <w:marLeft w:val="677"/>
          <w:marRight w:val="0"/>
          <w:marTop w:val="0"/>
          <w:marBottom w:val="0"/>
          <w:divBdr>
            <w:top w:val="none" w:sz="0" w:space="0" w:color="auto"/>
            <w:left w:val="none" w:sz="0" w:space="0" w:color="auto"/>
            <w:bottom w:val="none" w:sz="0" w:space="0" w:color="auto"/>
            <w:right w:val="none" w:sz="0" w:space="0" w:color="auto"/>
          </w:divBdr>
        </w:div>
      </w:divsChild>
    </w:div>
    <w:div w:id="578947450">
      <w:bodyDiv w:val="1"/>
      <w:marLeft w:val="0"/>
      <w:marRight w:val="0"/>
      <w:marTop w:val="0"/>
      <w:marBottom w:val="0"/>
      <w:divBdr>
        <w:top w:val="none" w:sz="0" w:space="0" w:color="auto"/>
        <w:left w:val="none" w:sz="0" w:space="0" w:color="auto"/>
        <w:bottom w:val="none" w:sz="0" w:space="0" w:color="auto"/>
        <w:right w:val="none" w:sz="0" w:space="0" w:color="auto"/>
      </w:divBdr>
      <w:divsChild>
        <w:div w:id="24794786">
          <w:marLeft w:val="1166"/>
          <w:marRight w:val="0"/>
          <w:marTop w:val="115"/>
          <w:marBottom w:val="0"/>
          <w:divBdr>
            <w:top w:val="none" w:sz="0" w:space="0" w:color="auto"/>
            <w:left w:val="none" w:sz="0" w:space="0" w:color="auto"/>
            <w:bottom w:val="none" w:sz="0" w:space="0" w:color="auto"/>
            <w:right w:val="none" w:sz="0" w:space="0" w:color="auto"/>
          </w:divBdr>
        </w:div>
        <w:div w:id="383220307">
          <w:marLeft w:val="1166"/>
          <w:marRight w:val="0"/>
          <w:marTop w:val="115"/>
          <w:marBottom w:val="0"/>
          <w:divBdr>
            <w:top w:val="none" w:sz="0" w:space="0" w:color="auto"/>
            <w:left w:val="none" w:sz="0" w:space="0" w:color="auto"/>
            <w:bottom w:val="none" w:sz="0" w:space="0" w:color="auto"/>
            <w:right w:val="none" w:sz="0" w:space="0" w:color="auto"/>
          </w:divBdr>
        </w:div>
        <w:div w:id="920604016">
          <w:marLeft w:val="1166"/>
          <w:marRight w:val="0"/>
          <w:marTop w:val="115"/>
          <w:marBottom w:val="0"/>
          <w:divBdr>
            <w:top w:val="none" w:sz="0" w:space="0" w:color="auto"/>
            <w:left w:val="none" w:sz="0" w:space="0" w:color="auto"/>
            <w:bottom w:val="none" w:sz="0" w:space="0" w:color="auto"/>
            <w:right w:val="none" w:sz="0" w:space="0" w:color="auto"/>
          </w:divBdr>
        </w:div>
        <w:div w:id="1463814999">
          <w:marLeft w:val="1166"/>
          <w:marRight w:val="0"/>
          <w:marTop w:val="115"/>
          <w:marBottom w:val="0"/>
          <w:divBdr>
            <w:top w:val="none" w:sz="0" w:space="0" w:color="auto"/>
            <w:left w:val="none" w:sz="0" w:space="0" w:color="auto"/>
            <w:bottom w:val="none" w:sz="0" w:space="0" w:color="auto"/>
            <w:right w:val="none" w:sz="0" w:space="0" w:color="auto"/>
          </w:divBdr>
        </w:div>
        <w:div w:id="1717849608">
          <w:marLeft w:val="1166"/>
          <w:marRight w:val="0"/>
          <w:marTop w:val="115"/>
          <w:marBottom w:val="0"/>
          <w:divBdr>
            <w:top w:val="none" w:sz="0" w:space="0" w:color="auto"/>
            <w:left w:val="none" w:sz="0" w:space="0" w:color="auto"/>
            <w:bottom w:val="none" w:sz="0" w:space="0" w:color="auto"/>
            <w:right w:val="none" w:sz="0" w:space="0" w:color="auto"/>
          </w:divBdr>
        </w:div>
      </w:divsChild>
    </w:div>
    <w:div w:id="579829687">
      <w:bodyDiv w:val="1"/>
      <w:marLeft w:val="0"/>
      <w:marRight w:val="0"/>
      <w:marTop w:val="0"/>
      <w:marBottom w:val="0"/>
      <w:divBdr>
        <w:top w:val="none" w:sz="0" w:space="0" w:color="auto"/>
        <w:left w:val="none" w:sz="0" w:space="0" w:color="auto"/>
        <w:bottom w:val="none" w:sz="0" w:space="0" w:color="auto"/>
        <w:right w:val="none" w:sz="0" w:space="0" w:color="auto"/>
      </w:divBdr>
      <w:divsChild>
        <w:div w:id="173039285">
          <w:marLeft w:val="2059"/>
          <w:marRight w:val="0"/>
          <w:marTop w:val="96"/>
          <w:marBottom w:val="0"/>
          <w:divBdr>
            <w:top w:val="none" w:sz="0" w:space="0" w:color="auto"/>
            <w:left w:val="none" w:sz="0" w:space="0" w:color="auto"/>
            <w:bottom w:val="none" w:sz="0" w:space="0" w:color="auto"/>
            <w:right w:val="none" w:sz="0" w:space="0" w:color="auto"/>
          </w:divBdr>
        </w:div>
        <w:div w:id="773283635">
          <w:marLeft w:val="1397"/>
          <w:marRight w:val="0"/>
          <w:marTop w:val="134"/>
          <w:marBottom w:val="0"/>
          <w:divBdr>
            <w:top w:val="none" w:sz="0" w:space="0" w:color="auto"/>
            <w:left w:val="none" w:sz="0" w:space="0" w:color="auto"/>
            <w:bottom w:val="none" w:sz="0" w:space="0" w:color="auto"/>
            <w:right w:val="none" w:sz="0" w:space="0" w:color="auto"/>
          </w:divBdr>
        </w:div>
        <w:div w:id="988480298">
          <w:marLeft w:val="1397"/>
          <w:marRight w:val="0"/>
          <w:marTop w:val="134"/>
          <w:marBottom w:val="0"/>
          <w:divBdr>
            <w:top w:val="none" w:sz="0" w:space="0" w:color="auto"/>
            <w:left w:val="none" w:sz="0" w:space="0" w:color="auto"/>
            <w:bottom w:val="none" w:sz="0" w:space="0" w:color="auto"/>
            <w:right w:val="none" w:sz="0" w:space="0" w:color="auto"/>
          </w:divBdr>
        </w:div>
        <w:div w:id="1099179546">
          <w:marLeft w:val="2059"/>
          <w:marRight w:val="0"/>
          <w:marTop w:val="96"/>
          <w:marBottom w:val="0"/>
          <w:divBdr>
            <w:top w:val="none" w:sz="0" w:space="0" w:color="auto"/>
            <w:left w:val="none" w:sz="0" w:space="0" w:color="auto"/>
            <w:bottom w:val="none" w:sz="0" w:space="0" w:color="auto"/>
            <w:right w:val="none" w:sz="0" w:space="0" w:color="auto"/>
          </w:divBdr>
        </w:div>
        <w:div w:id="1335571321">
          <w:marLeft w:val="2059"/>
          <w:marRight w:val="0"/>
          <w:marTop w:val="96"/>
          <w:marBottom w:val="0"/>
          <w:divBdr>
            <w:top w:val="none" w:sz="0" w:space="0" w:color="auto"/>
            <w:left w:val="none" w:sz="0" w:space="0" w:color="auto"/>
            <w:bottom w:val="none" w:sz="0" w:space="0" w:color="auto"/>
            <w:right w:val="none" w:sz="0" w:space="0" w:color="auto"/>
          </w:divBdr>
        </w:div>
        <w:div w:id="1419061968">
          <w:marLeft w:val="2059"/>
          <w:marRight w:val="0"/>
          <w:marTop w:val="96"/>
          <w:marBottom w:val="0"/>
          <w:divBdr>
            <w:top w:val="none" w:sz="0" w:space="0" w:color="auto"/>
            <w:left w:val="none" w:sz="0" w:space="0" w:color="auto"/>
            <w:bottom w:val="none" w:sz="0" w:space="0" w:color="auto"/>
            <w:right w:val="none" w:sz="0" w:space="0" w:color="auto"/>
          </w:divBdr>
        </w:div>
        <w:div w:id="1794984929">
          <w:marLeft w:val="1397"/>
          <w:marRight w:val="0"/>
          <w:marTop w:val="134"/>
          <w:marBottom w:val="0"/>
          <w:divBdr>
            <w:top w:val="none" w:sz="0" w:space="0" w:color="auto"/>
            <w:left w:val="none" w:sz="0" w:space="0" w:color="auto"/>
            <w:bottom w:val="none" w:sz="0" w:space="0" w:color="auto"/>
            <w:right w:val="none" w:sz="0" w:space="0" w:color="auto"/>
          </w:divBdr>
        </w:div>
      </w:divsChild>
    </w:div>
    <w:div w:id="580719157">
      <w:bodyDiv w:val="1"/>
      <w:marLeft w:val="0"/>
      <w:marRight w:val="0"/>
      <w:marTop w:val="0"/>
      <w:marBottom w:val="0"/>
      <w:divBdr>
        <w:top w:val="none" w:sz="0" w:space="0" w:color="auto"/>
        <w:left w:val="none" w:sz="0" w:space="0" w:color="auto"/>
        <w:bottom w:val="none" w:sz="0" w:space="0" w:color="auto"/>
        <w:right w:val="none" w:sz="0" w:space="0" w:color="auto"/>
      </w:divBdr>
      <w:divsChild>
        <w:div w:id="394427090">
          <w:marLeft w:val="547"/>
          <w:marRight w:val="0"/>
          <w:marTop w:val="96"/>
          <w:marBottom w:val="0"/>
          <w:divBdr>
            <w:top w:val="none" w:sz="0" w:space="0" w:color="auto"/>
            <w:left w:val="none" w:sz="0" w:space="0" w:color="auto"/>
            <w:bottom w:val="none" w:sz="0" w:space="0" w:color="auto"/>
            <w:right w:val="none" w:sz="0" w:space="0" w:color="auto"/>
          </w:divBdr>
        </w:div>
        <w:div w:id="586381633">
          <w:marLeft w:val="1166"/>
          <w:marRight w:val="0"/>
          <w:marTop w:val="96"/>
          <w:marBottom w:val="0"/>
          <w:divBdr>
            <w:top w:val="none" w:sz="0" w:space="0" w:color="auto"/>
            <w:left w:val="none" w:sz="0" w:space="0" w:color="auto"/>
            <w:bottom w:val="none" w:sz="0" w:space="0" w:color="auto"/>
            <w:right w:val="none" w:sz="0" w:space="0" w:color="auto"/>
          </w:divBdr>
        </w:div>
        <w:div w:id="657686221">
          <w:marLeft w:val="1166"/>
          <w:marRight w:val="0"/>
          <w:marTop w:val="96"/>
          <w:marBottom w:val="0"/>
          <w:divBdr>
            <w:top w:val="none" w:sz="0" w:space="0" w:color="auto"/>
            <w:left w:val="none" w:sz="0" w:space="0" w:color="auto"/>
            <w:bottom w:val="none" w:sz="0" w:space="0" w:color="auto"/>
            <w:right w:val="none" w:sz="0" w:space="0" w:color="auto"/>
          </w:divBdr>
        </w:div>
        <w:div w:id="867985985">
          <w:marLeft w:val="547"/>
          <w:marRight w:val="0"/>
          <w:marTop w:val="96"/>
          <w:marBottom w:val="0"/>
          <w:divBdr>
            <w:top w:val="none" w:sz="0" w:space="0" w:color="auto"/>
            <w:left w:val="none" w:sz="0" w:space="0" w:color="auto"/>
            <w:bottom w:val="none" w:sz="0" w:space="0" w:color="auto"/>
            <w:right w:val="none" w:sz="0" w:space="0" w:color="auto"/>
          </w:divBdr>
        </w:div>
        <w:div w:id="979270282">
          <w:marLeft w:val="1166"/>
          <w:marRight w:val="0"/>
          <w:marTop w:val="96"/>
          <w:marBottom w:val="0"/>
          <w:divBdr>
            <w:top w:val="none" w:sz="0" w:space="0" w:color="auto"/>
            <w:left w:val="none" w:sz="0" w:space="0" w:color="auto"/>
            <w:bottom w:val="none" w:sz="0" w:space="0" w:color="auto"/>
            <w:right w:val="none" w:sz="0" w:space="0" w:color="auto"/>
          </w:divBdr>
        </w:div>
        <w:div w:id="981154207">
          <w:marLeft w:val="1166"/>
          <w:marRight w:val="0"/>
          <w:marTop w:val="96"/>
          <w:marBottom w:val="0"/>
          <w:divBdr>
            <w:top w:val="none" w:sz="0" w:space="0" w:color="auto"/>
            <w:left w:val="none" w:sz="0" w:space="0" w:color="auto"/>
            <w:bottom w:val="none" w:sz="0" w:space="0" w:color="auto"/>
            <w:right w:val="none" w:sz="0" w:space="0" w:color="auto"/>
          </w:divBdr>
        </w:div>
        <w:div w:id="1279020715">
          <w:marLeft w:val="1800"/>
          <w:marRight w:val="0"/>
          <w:marTop w:val="96"/>
          <w:marBottom w:val="0"/>
          <w:divBdr>
            <w:top w:val="none" w:sz="0" w:space="0" w:color="auto"/>
            <w:left w:val="none" w:sz="0" w:space="0" w:color="auto"/>
            <w:bottom w:val="none" w:sz="0" w:space="0" w:color="auto"/>
            <w:right w:val="none" w:sz="0" w:space="0" w:color="auto"/>
          </w:divBdr>
        </w:div>
        <w:div w:id="1460803808">
          <w:marLeft w:val="1800"/>
          <w:marRight w:val="0"/>
          <w:marTop w:val="96"/>
          <w:marBottom w:val="0"/>
          <w:divBdr>
            <w:top w:val="none" w:sz="0" w:space="0" w:color="auto"/>
            <w:left w:val="none" w:sz="0" w:space="0" w:color="auto"/>
            <w:bottom w:val="none" w:sz="0" w:space="0" w:color="auto"/>
            <w:right w:val="none" w:sz="0" w:space="0" w:color="auto"/>
          </w:divBdr>
        </w:div>
        <w:div w:id="1696348262">
          <w:marLeft w:val="1166"/>
          <w:marRight w:val="0"/>
          <w:marTop w:val="96"/>
          <w:marBottom w:val="0"/>
          <w:divBdr>
            <w:top w:val="none" w:sz="0" w:space="0" w:color="auto"/>
            <w:left w:val="none" w:sz="0" w:space="0" w:color="auto"/>
            <w:bottom w:val="none" w:sz="0" w:space="0" w:color="auto"/>
            <w:right w:val="none" w:sz="0" w:space="0" w:color="auto"/>
          </w:divBdr>
        </w:div>
        <w:div w:id="1997537755">
          <w:marLeft w:val="1166"/>
          <w:marRight w:val="0"/>
          <w:marTop w:val="96"/>
          <w:marBottom w:val="0"/>
          <w:divBdr>
            <w:top w:val="none" w:sz="0" w:space="0" w:color="auto"/>
            <w:left w:val="none" w:sz="0" w:space="0" w:color="auto"/>
            <w:bottom w:val="none" w:sz="0" w:space="0" w:color="auto"/>
            <w:right w:val="none" w:sz="0" w:space="0" w:color="auto"/>
          </w:divBdr>
        </w:div>
      </w:divsChild>
    </w:div>
    <w:div w:id="580798633">
      <w:bodyDiv w:val="1"/>
      <w:marLeft w:val="0"/>
      <w:marRight w:val="0"/>
      <w:marTop w:val="0"/>
      <w:marBottom w:val="0"/>
      <w:divBdr>
        <w:top w:val="none" w:sz="0" w:space="0" w:color="auto"/>
        <w:left w:val="none" w:sz="0" w:space="0" w:color="auto"/>
        <w:bottom w:val="none" w:sz="0" w:space="0" w:color="auto"/>
        <w:right w:val="none" w:sz="0" w:space="0" w:color="auto"/>
      </w:divBdr>
      <w:divsChild>
        <w:div w:id="7097139">
          <w:marLeft w:val="1253"/>
          <w:marRight w:val="0"/>
          <w:marTop w:val="0"/>
          <w:marBottom w:val="0"/>
          <w:divBdr>
            <w:top w:val="none" w:sz="0" w:space="0" w:color="auto"/>
            <w:left w:val="none" w:sz="0" w:space="0" w:color="auto"/>
            <w:bottom w:val="none" w:sz="0" w:space="0" w:color="auto"/>
            <w:right w:val="none" w:sz="0" w:space="0" w:color="auto"/>
          </w:divBdr>
        </w:div>
        <w:div w:id="60913920">
          <w:marLeft w:val="1253"/>
          <w:marRight w:val="0"/>
          <w:marTop w:val="0"/>
          <w:marBottom w:val="0"/>
          <w:divBdr>
            <w:top w:val="none" w:sz="0" w:space="0" w:color="auto"/>
            <w:left w:val="none" w:sz="0" w:space="0" w:color="auto"/>
            <w:bottom w:val="none" w:sz="0" w:space="0" w:color="auto"/>
            <w:right w:val="none" w:sz="0" w:space="0" w:color="auto"/>
          </w:divBdr>
        </w:div>
        <w:div w:id="304744614">
          <w:marLeft w:val="533"/>
          <w:marRight w:val="0"/>
          <w:marTop w:val="0"/>
          <w:marBottom w:val="0"/>
          <w:divBdr>
            <w:top w:val="none" w:sz="0" w:space="0" w:color="auto"/>
            <w:left w:val="none" w:sz="0" w:space="0" w:color="auto"/>
            <w:bottom w:val="none" w:sz="0" w:space="0" w:color="auto"/>
            <w:right w:val="none" w:sz="0" w:space="0" w:color="auto"/>
          </w:divBdr>
        </w:div>
        <w:div w:id="488255459">
          <w:marLeft w:val="1253"/>
          <w:marRight w:val="0"/>
          <w:marTop w:val="0"/>
          <w:marBottom w:val="0"/>
          <w:divBdr>
            <w:top w:val="none" w:sz="0" w:space="0" w:color="auto"/>
            <w:left w:val="none" w:sz="0" w:space="0" w:color="auto"/>
            <w:bottom w:val="none" w:sz="0" w:space="0" w:color="auto"/>
            <w:right w:val="none" w:sz="0" w:space="0" w:color="auto"/>
          </w:divBdr>
        </w:div>
        <w:div w:id="532311224">
          <w:marLeft w:val="1253"/>
          <w:marRight w:val="0"/>
          <w:marTop w:val="0"/>
          <w:marBottom w:val="0"/>
          <w:divBdr>
            <w:top w:val="none" w:sz="0" w:space="0" w:color="auto"/>
            <w:left w:val="none" w:sz="0" w:space="0" w:color="auto"/>
            <w:bottom w:val="none" w:sz="0" w:space="0" w:color="auto"/>
            <w:right w:val="none" w:sz="0" w:space="0" w:color="auto"/>
          </w:divBdr>
        </w:div>
        <w:div w:id="1382440476">
          <w:marLeft w:val="1253"/>
          <w:marRight w:val="0"/>
          <w:marTop w:val="0"/>
          <w:marBottom w:val="0"/>
          <w:divBdr>
            <w:top w:val="none" w:sz="0" w:space="0" w:color="auto"/>
            <w:left w:val="none" w:sz="0" w:space="0" w:color="auto"/>
            <w:bottom w:val="none" w:sz="0" w:space="0" w:color="auto"/>
            <w:right w:val="none" w:sz="0" w:space="0" w:color="auto"/>
          </w:divBdr>
        </w:div>
        <w:div w:id="1443064398">
          <w:marLeft w:val="1253"/>
          <w:marRight w:val="0"/>
          <w:marTop w:val="0"/>
          <w:marBottom w:val="0"/>
          <w:divBdr>
            <w:top w:val="none" w:sz="0" w:space="0" w:color="auto"/>
            <w:left w:val="none" w:sz="0" w:space="0" w:color="auto"/>
            <w:bottom w:val="none" w:sz="0" w:space="0" w:color="auto"/>
            <w:right w:val="none" w:sz="0" w:space="0" w:color="auto"/>
          </w:divBdr>
        </w:div>
      </w:divsChild>
    </w:div>
    <w:div w:id="581187740">
      <w:bodyDiv w:val="1"/>
      <w:marLeft w:val="0"/>
      <w:marRight w:val="0"/>
      <w:marTop w:val="0"/>
      <w:marBottom w:val="0"/>
      <w:divBdr>
        <w:top w:val="none" w:sz="0" w:space="0" w:color="auto"/>
        <w:left w:val="none" w:sz="0" w:space="0" w:color="auto"/>
        <w:bottom w:val="none" w:sz="0" w:space="0" w:color="auto"/>
        <w:right w:val="none" w:sz="0" w:space="0" w:color="auto"/>
      </w:divBdr>
    </w:div>
    <w:div w:id="581451146">
      <w:bodyDiv w:val="1"/>
      <w:marLeft w:val="0"/>
      <w:marRight w:val="0"/>
      <w:marTop w:val="0"/>
      <w:marBottom w:val="0"/>
      <w:divBdr>
        <w:top w:val="none" w:sz="0" w:space="0" w:color="auto"/>
        <w:left w:val="none" w:sz="0" w:space="0" w:color="auto"/>
        <w:bottom w:val="none" w:sz="0" w:space="0" w:color="auto"/>
        <w:right w:val="none" w:sz="0" w:space="0" w:color="auto"/>
      </w:divBdr>
      <w:divsChild>
        <w:div w:id="208305055">
          <w:marLeft w:val="1166"/>
          <w:marRight w:val="0"/>
          <w:marTop w:val="134"/>
          <w:marBottom w:val="0"/>
          <w:divBdr>
            <w:top w:val="none" w:sz="0" w:space="0" w:color="auto"/>
            <w:left w:val="none" w:sz="0" w:space="0" w:color="auto"/>
            <w:bottom w:val="none" w:sz="0" w:space="0" w:color="auto"/>
            <w:right w:val="none" w:sz="0" w:space="0" w:color="auto"/>
          </w:divBdr>
        </w:div>
        <w:div w:id="334770373">
          <w:marLeft w:val="1166"/>
          <w:marRight w:val="0"/>
          <w:marTop w:val="134"/>
          <w:marBottom w:val="0"/>
          <w:divBdr>
            <w:top w:val="none" w:sz="0" w:space="0" w:color="auto"/>
            <w:left w:val="none" w:sz="0" w:space="0" w:color="auto"/>
            <w:bottom w:val="none" w:sz="0" w:space="0" w:color="auto"/>
            <w:right w:val="none" w:sz="0" w:space="0" w:color="auto"/>
          </w:divBdr>
        </w:div>
        <w:div w:id="667753709">
          <w:marLeft w:val="1166"/>
          <w:marRight w:val="0"/>
          <w:marTop w:val="134"/>
          <w:marBottom w:val="0"/>
          <w:divBdr>
            <w:top w:val="none" w:sz="0" w:space="0" w:color="auto"/>
            <w:left w:val="none" w:sz="0" w:space="0" w:color="auto"/>
            <w:bottom w:val="none" w:sz="0" w:space="0" w:color="auto"/>
            <w:right w:val="none" w:sz="0" w:space="0" w:color="auto"/>
          </w:divBdr>
        </w:div>
        <w:div w:id="674966755">
          <w:marLeft w:val="1166"/>
          <w:marRight w:val="0"/>
          <w:marTop w:val="134"/>
          <w:marBottom w:val="0"/>
          <w:divBdr>
            <w:top w:val="none" w:sz="0" w:space="0" w:color="auto"/>
            <w:left w:val="none" w:sz="0" w:space="0" w:color="auto"/>
            <w:bottom w:val="none" w:sz="0" w:space="0" w:color="auto"/>
            <w:right w:val="none" w:sz="0" w:space="0" w:color="auto"/>
          </w:divBdr>
        </w:div>
        <w:div w:id="1173690806">
          <w:marLeft w:val="547"/>
          <w:marRight w:val="0"/>
          <w:marTop w:val="154"/>
          <w:marBottom w:val="0"/>
          <w:divBdr>
            <w:top w:val="none" w:sz="0" w:space="0" w:color="auto"/>
            <w:left w:val="none" w:sz="0" w:space="0" w:color="auto"/>
            <w:bottom w:val="none" w:sz="0" w:space="0" w:color="auto"/>
            <w:right w:val="none" w:sz="0" w:space="0" w:color="auto"/>
          </w:divBdr>
        </w:div>
        <w:div w:id="1559784620">
          <w:marLeft w:val="1166"/>
          <w:marRight w:val="0"/>
          <w:marTop w:val="134"/>
          <w:marBottom w:val="0"/>
          <w:divBdr>
            <w:top w:val="none" w:sz="0" w:space="0" w:color="auto"/>
            <w:left w:val="none" w:sz="0" w:space="0" w:color="auto"/>
            <w:bottom w:val="none" w:sz="0" w:space="0" w:color="auto"/>
            <w:right w:val="none" w:sz="0" w:space="0" w:color="auto"/>
          </w:divBdr>
        </w:div>
        <w:div w:id="1742210639">
          <w:marLeft w:val="1166"/>
          <w:marRight w:val="0"/>
          <w:marTop w:val="134"/>
          <w:marBottom w:val="0"/>
          <w:divBdr>
            <w:top w:val="none" w:sz="0" w:space="0" w:color="auto"/>
            <w:left w:val="none" w:sz="0" w:space="0" w:color="auto"/>
            <w:bottom w:val="none" w:sz="0" w:space="0" w:color="auto"/>
            <w:right w:val="none" w:sz="0" w:space="0" w:color="auto"/>
          </w:divBdr>
        </w:div>
        <w:div w:id="1924414153">
          <w:marLeft w:val="547"/>
          <w:marRight w:val="0"/>
          <w:marTop w:val="154"/>
          <w:marBottom w:val="0"/>
          <w:divBdr>
            <w:top w:val="none" w:sz="0" w:space="0" w:color="auto"/>
            <w:left w:val="none" w:sz="0" w:space="0" w:color="auto"/>
            <w:bottom w:val="none" w:sz="0" w:space="0" w:color="auto"/>
            <w:right w:val="none" w:sz="0" w:space="0" w:color="auto"/>
          </w:divBdr>
        </w:div>
      </w:divsChild>
    </w:div>
    <w:div w:id="582179273">
      <w:bodyDiv w:val="1"/>
      <w:marLeft w:val="0"/>
      <w:marRight w:val="0"/>
      <w:marTop w:val="0"/>
      <w:marBottom w:val="0"/>
      <w:divBdr>
        <w:top w:val="none" w:sz="0" w:space="0" w:color="auto"/>
        <w:left w:val="none" w:sz="0" w:space="0" w:color="auto"/>
        <w:bottom w:val="none" w:sz="0" w:space="0" w:color="auto"/>
        <w:right w:val="none" w:sz="0" w:space="0" w:color="auto"/>
      </w:divBdr>
      <w:divsChild>
        <w:div w:id="307172511">
          <w:marLeft w:val="547"/>
          <w:marRight w:val="0"/>
          <w:marTop w:val="77"/>
          <w:marBottom w:val="0"/>
          <w:divBdr>
            <w:top w:val="none" w:sz="0" w:space="0" w:color="auto"/>
            <w:left w:val="none" w:sz="0" w:space="0" w:color="auto"/>
            <w:bottom w:val="none" w:sz="0" w:space="0" w:color="auto"/>
            <w:right w:val="none" w:sz="0" w:space="0" w:color="auto"/>
          </w:divBdr>
        </w:div>
        <w:div w:id="340860826">
          <w:marLeft w:val="547"/>
          <w:marRight w:val="0"/>
          <w:marTop w:val="77"/>
          <w:marBottom w:val="0"/>
          <w:divBdr>
            <w:top w:val="none" w:sz="0" w:space="0" w:color="auto"/>
            <w:left w:val="none" w:sz="0" w:space="0" w:color="auto"/>
            <w:bottom w:val="none" w:sz="0" w:space="0" w:color="auto"/>
            <w:right w:val="none" w:sz="0" w:space="0" w:color="auto"/>
          </w:divBdr>
        </w:div>
        <w:div w:id="512963879">
          <w:marLeft w:val="547"/>
          <w:marRight w:val="0"/>
          <w:marTop w:val="77"/>
          <w:marBottom w:val="0"/>
          <w:divBdr>
            <w:top w:val="none" w:sz="0" w:space="0" w:color="auto"/>
            <w:left w:val="none" w:sz="0" w:space="0" w:color="auto"/>
            <w:bottom w:val="none" w:sz="0" w:space="0" w:color="auto"/>
            <w:right w:val="none" w:sz="0" w:space="0" w:color="auto"/>
          </w:divBdr>
        </w:div>
        <w:div w:id="784469086">
          <w:marLeft w:val="547"/>
          <w:marRight w:val="0"/>
          <w:marTop w:val="77"/>
          <w:marBottom w:val="0"/>
          <w:divBdr>
            <w:top w:val="none" w:sz="0" w:space="0" w:color="auto"/>
            <w:left w:val="none" w:sz="0" w:space="0" w:color="auto"/>
            <w:bottom w:val="none" w:sz="0" w:space="0" w:color="auto"/>
            <w:right w:val="none" w:sz="0" w:space="0" w:color="auto"/>
          </w:divBdr>
        </w:div>
        <w:div w:id="868373977">
          <w:marLeft w:val="547"/>
          <w:marRight w:val="0"/>
          <w:marTop w:val="77"/>
          <w:marBottom w:val="0"/>
          <w:divBdr>
            <w:top w:val="none" w:sz="0" w:space="0" w:color="auto"/>
            <w:left w:val="none" w:sz="0" w:space="0" w:color="auto"/>
            <w:bottom w:val="none" w:sz="0" w:space="0" w:color="auto"/>
            <w:right w:val="none" w:sz="0" w:space="0" w:color="auto"/>
          </w:divBdr>
        </w:div>
        <w:div w:id="1249071721">
          <w:marLeft w:val="547"/>
          <w:marRight w:val="0"/>
          <w:marTop w:val="77"/>
          <w:marBottom w:val="0"/>
          <w:divBdr>
            <w:top w:val="none" w:sz="0" w:space="0" w:color="auto"/>
            <w:left w:val="none" w:sz="0" w:space="0" w:color="auto"/>
            <w:bottom w:val="none" w:sz="0" w:space="0" w:color="auto"/>
            <w:right w:val="none" w:sz="0" w:space="0" w:color="auto"/>
          </w:divBdr>
        </w:div>
        <w:div w:id="1525091631">
          <w:marLeft w:val="547"/>
          <w:marRight w:val="0"/>
          <w:marTop w:val="77"/>
          <w:marBottom w:val="0"/>
          <w:divBdr>
            <w:top w:val="none" w:sz="0" w:space="0" w:color="auto"/>
            <w:left w:val="none" w:sz="0" w:space="0" w:color="auto"/>
            <w:bottom w:val="none" w:sz="0" w:space="0" w:color="auto"/>
            <w:right w:val="none" w:sz="0" w:space="0" w:color="auto"/>
          </w:divBdr>
        </w:div>
        <w:div w:id="2040231473">
          <w:marLeft w:val="547"/>
          <w:marRight w:val="0"/>
          <w:marTop w:val="77"/>
          <w:marBottom w:val="0"/>
          <w:divBdr>
            <w:top w:val="none" w:sz="0" w:space="0" w:color="auto"/>
            <w:left w:val="none" w:sz="0" w:space="0" w:color="auto"/>
            <w:bottom w:val="none" w:sz="0" w:space="0" w:color="auto"/>
            <w:right w:val="none" w:sz="0" w:space="0" w:color="auto"/>
          </w:divBdr>
        </w:div>
      </w:divsChild>
    </w:div>
    <w:div w:id="585386802">
      <w:bodyDiv w:val="1"/>
      <w:marLeft w:val="0"/>
      <w:marRight w:val="0"/>
      <w:marTop w:val="0"/>
      <w:marBottom w:val="0"/>
      <w:divBdr>
        <w:top w:val="none" w:sz="0" w:space="0" w:color="auto"/>
        <w:left w:val="none" w:sz="0" w:space="0" w:color="auto"/>
        <w:bottom w:val="none" w:sz="0" w:space="0" w:color="auto"/>
        <w:right w:val="none" w:sz="0" w:space="0" w:color="auto"/>
      </w:divBdr>
      <w:divsChild>
        <w:div w:id="26609442">
          <w:marLeft w:val="0"/>
          <w:marRight w:val="0"/>
          <w:marTop w:val="120"/>
          <w:marBottom w:val="0"/>
          <w:divBdr>
            <w:top w:val="none" w:sz="0" w:space="0" w:color="auto"/>
            <w:left w:val="none" w:sz="0" w:space="0" w:color="auto"/>
            <w:bottom w:val="none" w:sz="0" w:space="0" w:color="auto"/>
            <w:right w:val="none" w:sz="0" w:space="0" w:color="auto"/>
          </w:divBdr>
        </w:div>
        <w:div w:id="776683234">
          <w:marLeft w:val="1022"/>
          <w:marRight w:val="0"/>
          <w:marTop w:val="120"/>
          <w:marBottom w:val="0"/>
          <w:divBdr>
            <w:top w:val="none" w:sz="0" w:space="0" w:color="auto"/>
            <w:left w:val="none" w:sz="0" w:space="0" w:color="auto"/>
            <w:bottom w:val="none" w:sz="0" w:space="0" w:color="auto"/>
            <w:right w:val="none" w:sz="0" w:space="0" w:color="auto"/>
          </w:divBdr>
        </w:div>
        <w:div w:id="1540707387">
          <w:marLeft w:val="0"/>
          <w:marRight w:val="0"/>
          <w:marTop w:val="120"/>
          <w:marBottom w:val="0"/>
          <w:divBdr>
            <w:top w:val="none" w:sz="0" w:space="0" w:color="auto"/>
            <w:left w:val="none" w:sz="0" w:space="0" w:color="auto"/>
            <w:bottom w:val="none" w:sz="0" w:space="0" w:color="auto"/>
            <w:right w:val="none" w:sz="0" w:space="0" w:color="auto"/>
          </w:divBdr>
        </w:div>
        <w:div w:id="2076392171">
          <w:marLeft w:val="1022"/>
          <w:marRight w:val="0"/>
          <w:marTop w:val="120"/>
          <w:marBottom w:val="0"/>
          <w:divBdr>
            <w:top w:val="none" w:sz="0" w:space="0" w:color="auto"/>
            <w:left w:val="none" w:sz="0" w:space="0" w:color="auto"/>
            <w:bottom w:val="none" w:sz="0" w:space="0" w:color="auto"/>
            <w:right w:val="none" w:sz="0" w:space="0" w:color="auto"/>
          </w:divBdr>
        </w:div>
      </w:divsChild>
    </w:div>
    <w:div w:id="588658775">
      <w:bodyDiv w:val="1"/>
      <w:marLeft w:val="0"/>
      <w:marRight w:val="0"/>
      <w:marTop w:val="0"/>
      <w:marBottom w:val="0"/>
      <w:divBdr>
        <w:top w:val="none" w:sz="0" w:space="0" w:color="auto"/>
        <w:left w:val="none" w:sz="0" w:space="0" w:color="auto"/>
        <w:bottom w:val="none" w:sz="0" w:space="0" w:color="auto"/>
        <w:right w:val="none" w:sz="0" w:space="0" w:color="auto"/>
      </w:divBdr>
      <w:divsChild>
        <w:div w:id="114913045">
          <w:marLeft w:val="1166"/>
          <w:marRight w:val="0"/>
          <w:marTop w:val="96"/>
          <w:marBottom w:val="0"/>
          <w:divBdr>
            <w:top w:val="none" w:sz="0" w:space="0" w:color="auto"/>
            <w:left w:val="none" w:sz="0" w:space="0" w:color="auto"/>
            <w:bottom w:val="none" w:sz="0" w:space="0" w:color="auto"/>
            <w:right w:val="none" w:sz="0" w:space="0" w:color="auto"/>
          </w:divBdr>
        </w:div>
        <w:div w:id="229194472">
          <w:marLeft w:val="547"/>
          <w:marRight w:val="0"/>
          <w:marTop w:val="115"/>
          <w:marBottom w:val="0"/>
          <w:divBdr>
            <w:top w:val="none" w:sz="0" w:space="0" w:color="auto"/>
            <w:left w:val="none" w:sz="0" w:space="0" w:color="auto"/>
            <w:bottom w:val="none" w:sz="0" w:space="0" w:color="auto"/>
            <w:right w:val="none" w:sz="0" w:space="0" w:color="auto"/>
          </w:divBdr>
        </w:div>
        <w:div w:id="1591965380">
          <w:marLeft w:val="1166"/>
          <w:marRight w:val="0"/>
          <w:marTop w:val="96"/>
          <w:marBottom w:val="0"/>
          <w:divBdr>
            <w:top w:val="none" w:sz="0" w:space="0" w:color="auto"/>
            <w:left w:val="none" w:sz="0" w:space="0" w:color="auto"/>
            <w:bottom w:val="none" w:sz="0" w:space="0" w:color="auto"/>
            <w:right w:val="none" w:sz="0" w:space="0" w:color="auto"/>
          </w:divBdr>
        </w:div>
        <w:div w:id="2073918997">
          <w:marLeft w:val="1166"/>
          <w:marRight w:val="0"/>
          <w:marTop w:val="96"/>
          <w:marBottom w:val="0"/>
          <w:divBdr>
            <w:top w:val="none" w:sz="0" w:space="0" w:color="auto"/>
            <w:left w:val="none" w:sz="0" w:space="0" w:color="auto"/>
            <w:bottom w:val="none" w:sz="0" w:space="0" w:color="auto"/>
            <w:right w:val="none" w:sz="0" w:space="0" w:color="auto"/>
          </w:divBdr>
        </w:div>
      </w:divsChild>
    </w:div>
    <w:div w:id="589698611">
      <w:bodyDiv w:val="1"/>
      <w:marLeft w:val="0"/>
      <w:marRight w:val="0"/>
      <w:marTop w:val="0"/>
      <w:marBottom w:val="0"/>
      <w:divBdr>
        <w:top w:val="none" w:sz="0" w:space="0" w:color="auto"/>
        <w:left w:val="none" w:sz="0" w:space="0" w:color="auto"/>
        <w:bottom w:val="none" w:sz="0" w:space="0" w:color="auto"/>
        <w:right w:val="none" w:sz="0" w:space="0" w:color="auto"/>
      </w:divBdr>
    </w:div>
    <w:div w:id="590167883">
      <w:bodyDiv w:val="1"/>
      <w:marLeft w:val="0"/>
      <w:marRight w:val="0"/>
      <w:marTop w:val="0"/>
      <w:marBottom w:val="0"/>
      <w:divBdr>
        <w:top w:val="none" w:sz="0" w:space="0" w:color="auto"/>
        <w:left w:val="none" w:sz="0" w:space="0" w:color="auto"/>
        <w:bottom w:val="none" w:sz="0" w:space="0" w:color="auto"/>
        <w:right w:val="none" w:sz="0" w:space="0" w:color="auto"/>
      </w:divBdr>
    </w:div>
    <w:div w:id="590285874">
      <w:bodyDiv w:val="1"/>
      <w:marLeft w:val="0"/>
      <w:marRight w:val="0"/>
      <w:marTop w:val="0"/>
      <w:marBottom w:val="0"/>
      <w:divBdr>
        <w:top w:val="none" w:sz="0" w:space="0" w:color="auto"/>
        <w:left w:val="none" w:sz="0" w:space="0" w:color="auto"/>
        <w:bottom w:val="none" w:sz="0" w:space="0" w:color="auto"/>
        <w:right w:val="none" w:sz="0" w:space="0" w:color="auto"/>
      </w:divBdr>
      <w:divsChild>
        <w:div w:id="476533277">
          <w:marLeft w:val="446"/>
          <w:marRight w:val="0"/>
          <w:marTop w:val="173"/>
          <w:marBottom w:val="0"/>
          <w:divBdr>
            <w:top w:val="none" w:sz="0" w:space="0" w:color="auto"/>
            <w:left w:val="none" w:sz="0" w:space="0" w:color="auto"/>
            <w:bottom w:val="none" w:sz="0" w:space="0" w:color="auto"/>
            <w:right w:val="none" w:sz="0" w:space="0" w:color="auto"/>
          </w:divBdr>
        </w:div>
        <w:div w:id="1215192068">
          <w:marLeft w:val="446"/>
          <w:marRight w:val="0"/>
          <w:marTop w:val="173"/>
          <w:marBottom w:val="0"/>
          <w:divBdr>
            <w:top w:val="none" w:sz="0" w:space="0" w:color="auto"/>
            <w:left w:val="none" w:sz="0" w:space="0" w:color="auto"/>
            <w:bottom w:val="none" w:sz="0" w:space="0" w:color="auto"/>
            <w:right w:val="none" w:sz="0" w:space="0" w:color="auto"/>
          </w:divBdr>
        </w:div>
        <w:div w:id="1705518163">
          <w:marLeft w:val="446"/>
          <w:marRight w:val="0"/>
          <w:marTop w:val="173"/>
          <w:marBottom w:val="0"/>
          <w:divBdr>
            <w:top w:val="none" w:sz="0" w:space="0" w:color="auto"/>
            <w:left w:val="none" w:sz="0" w:space="0" w:color="auto"/>
            <w:bottom w:val="none" w:sz="0" w:space="0" w:color="auto"/>
            <w:right w:val="none" w:sz="0" w:space="0" w:color="auto"/>
          </w:divBdr>
        </w:div>
      </w:divsChild>
    </w:div>
    <w:div w:id="590698455">
      <w:bodyDiv w:val="1"/>
      <w:marLeft w:val="0"/>
      <w:marRight w:val="0"/>
      <w:marTop w:val="0"/>
      <w:marBottom w:val="0"/>
      <w:divBdr>
        <w:top w:val="none" w:sz="0" w:space="0" w:color="auto"/>
        <w:left w:val="none" w:sz="0" w:space="0" w:color="auto"/>
        <w:bottom w:val="none" w:sz="0" w:space="0" w:color="auto"/>
        <w:right w:val="none" w:sz="0" w:space="0" w:color="auto"/>
      </w:divBdr>
      <w:divsChild>
        <w:div w:id="127355694">
          <w:marLeft w:val="547"/>
          <w:marRight w:val="0"/>
          <w:marTop w:val="154"/>
          <w:marBottom w:val="0"/>
          <w:divBdr>
            <w:top w:val="none" w:sz="0" w:space="0" w:color="auto"/>
            <w:left w:val="none" w:sz="0" w:space="0" w:color="auto"/>
            <w:bottom w:val="none" w:sz="0" w:space="0" w:color="auto"/>
            <w:right w:val="none" w:sz="0" w:space="0" w:color="auto"/>
          </w:divBdr>
        </w:div>
        <w:div w:id="823084007">
          <w:marLeft w:val="547"/>
          <w:marRight w:val="0"/>
          <w:marTop w:val="154"/>
          <w:marBottom w:val="0"/>
          <w:divBdr>
            <w:top w:val="none" w:sz="0" w:space="0" w:color="auto"/>
            <w:left w:val="none" w:sz="0" w:space="0" w:color="auto"/>
            <w:bottom w:val="none" w:sz="0" w:space="0" w:color="auto"/>
            <w:right w:val="none" w:sz="0" w:space="0" w:color="auto"/>
          </w:divBdr>
        </w:div>
        <w:div w:id="1029405783">
          <w:marLeft w:val="547"/>
          <w:marRight w:val="0"/>
          <w:marTop w:val="154"/>
          <w:marBottom w:val="0"/>
          <w:divBdr>
            <w:top w:val="none" w:sz="0" w:space="0" w:color="auto"/>
            <w:left w:val="none" w:sz="0" w:space="0" w:color="auto"/>
            <w:bottom w:val="none" w:sz="0" w:space="0" w:color="auto"/>
            <w:right w:val="none" w:sz="0" w:space="0" w:color="auto"/>
          </w:divBdr>
        </w:div>
        <w:div w:id="1382898094">
          <w:marLeft w:val="547"/>
          <w:marRight w:val="0"/>
          <w:marTop w:val="154"/>
          <w:marBottom w:val="0"/>
          <w:divBdr>
            <w:top w:val="none" w:sz="0" w:space="0" w:color="auto"/>
            <w:left w:val="none" w:sz="0" w:space="0" w:color="auto"/>
            <w:bottom w:val="none" w:sz="0" w:space="0" w:color="auto"/>
            <w:right w:val="none" w:sz="0" w:space="0" w:color="auto"/>
          </w:divBdr>
        </w:div>
      </w:divsChild>
    </w:div>
    <w:div w:id="591738565">
      <w:bodyDiv w:val="1"/>
      <w:marLeft w:val="0"/>
      <w:marRight w:val="0"/>
      <w:marTop w:val="0"/>
      <w:marBottom w:val="0"/>
      <w:divBdr>
        <w:top w:val="none" w:sz="0" w:space="0" w:color="auto"/>
        <w:left w:val="none" w:sz="0" w:space="0" w:color="auto"/>
        <w:bottom w:val="none" w:sz="0" w:space="0" w:color="auto"/>
        <w:right w:val="none" w:sz="0" w:space="0" w:color="auto"/>
      </w:divBdr>
      <w:divsChild>
        <w:div w:id="1291207830">
          <w:marLeft w:val="720"/>
          <w:marRight w:val="0"/>
          <w:marTop w:val="0"/>
          <w:marBottom w:val="0"/>
          <w:divBdr>
            <w:top w:val="none" w:sz="0" w:space="0" w:color="auto"/>
            <w:left w:val="none" w:sz="0" w:space="0" w:color="auto"/>
            <w:bottom w:val="none" w:sz="0" w:space="0" w:color="auto"/>
            <w:right w:val="none" w:sz="0" w:space="0" w:color="auto"/>
          </w:divBdr>
        </w:div>
      </w:divsChild>
    </w:div>
    <w:div w:id="591856378">
      <w:bodyDiv w:val="1"/>
      <w:marLeft w:val="0"/>
      <w:marRight w:val="0"/>
      <w:marTop w:val="0"/>
      <w:marBottom w:val="0"/>
      <w:divBdr>
        <w:top w:val="none" w:sz="0" w:space="0" w:color="auto"/>
        <w:left w:val="none" w:sz="0" w:space="0" w:color="auto"/>
        <w:bottom w:val="none" w:sz="0" w:space="0" w:color="auto"/>
        <w:right w:val="none" w:sz="0" w:space="0" w:color="auto"/>
      </w:divBdr>
      <w:divsChild>
        <w:div w:id="848330451">
          <w:marLeft w:val="706"/>
          <w:marRight w:val="0"/>
          <w:marTop w:val="264"/>
          <w:marBottom w:val="0"/>
          <w:divBdr>
            <w:top w:val="none" w:sz="0" w:space="0" w:color="auto"/>
            <w:left w:val="none" w:sz="0" w:space="0" w:color="auto"/>
            <w:bottom w:val="none" w:sz="0" w:space="0" w:color="auto"/>
            <w:right w:val="none" w:sz="0" w:space="0" w:color="auto"/>
          </w:divBdr>
        </w:div>
      </w:divsChild>
    </w:div>
    <w:div w:id="592708802">
      <w:bodyDiv w:val="1"/>
      <w:marLeft w:val="0"/>
      <w:marRight w:val="0"/>
      <w:marTop w:val="0"/>
      <w:marBottom w:val="0"/>
      <w:divBdr>
        <w:top w:val="none" w:sz="0" w:space="0" w:color="auto"/>
        <w:left w:val="none" w:sz="0" w:space="0" w:color="auto"/>
        <w:bottom w:val="none" w:sz="0" w:space="0" w:color="auto"/>
        <w:right w:val="none" w:sz="0" w:space="0" w:color="auto"/>
      </w:divBdr>
    </w:div>
    <w:div w:id="592856186">
      <w:bodyDiv w:val="1"/>
      <w:marLeft w:val="0"/>
      <w:marRight w:val="0"/>
      <w:marTop w:val="0"/>
      <w:marBottom w:val="0"/>
      <w:divBdr>
        <w:top w:val="none" w:sz="0" w:space="0" w:color="auto"/>
        <w:left w:val="none" w:sz="0" w:space="0" w:color="auto"/>
        <w:bottom w:val="none" w:sz="0" w:space="0" w:color="auto"/>
        <w:right w:val="none" w:sz="0" w:space="0" w:color="auto"/>
      </w:divBdr>
      <w:divsChild>
        <w:div w:id="328603824">
          <w:marLeft w:val="1267"/>
          <w:marRight w:val="0"/>
          <w:marTop w:val="0"/>
          <w:marBottom w:val="0"/>
          <w:divBdr>
            <w:top w:val="none" w:sz="0" w:space="0" w:color="auto"/>
            <w:left w:val="none" w:sz="0" w:space="0" w:color="auto"/>
            <w:bottom w:val="none" w:sz="0" w:space="0" w:color="auto"/>
            <w:right w:val="none" w:sz="0" w:space="0" w:color="auto"/>
          </w:divBdr>
        </w:div>
        <w:div w:id="957839658">
          <w:marLeft w:val="1267"/>
          <w:marRight w:val="0"/>
          <w:marTop w:val="0"/>
          <w:marBottom w:val="0"/>
          <w:divBdr>
            <w:top w:val="none" w:sz="0" w:space="0" w:color="auto"/>
            <w:left w:val="none" w:sz="0" w:space="0" w:color="auto"/>
            <w:bottom w:val="none" w:sz="0" w:space="0" w:color="auto"/>
            <w:right w:val="none" w:sz="0" w:space="0" w:color="auto"/>
          </w:divBdr>
        </w:div>
        <w:div w:id="1992754017">
          <w:marLeft w:val="1267"/>
          <w:marRight w:val="0"/>
          <w:marTop w:val="0"/>
          <w:marBottom w:val="0"/>
          <w:divBdr>
            <w:top w:val="none" w:sz="0" w:space="0" w:color="auto"/>
            <w:left w:val="none" w:sz="0" w:space="0" w:color="auto"/>
            <w:bottom w:val="none" w:sz="0" w:space="0" w:color="auto"/>
            <w:right w:val="none" w:sz="0" w:space="0" w:color="auto"/>
          </w:divBdr>
        </w:div>
        <w:div w:id="2139763968">
          <w:marLeft w:val="547"/>
          <w:marRight w:val="0"/>
          <w:marTop w:val="0"/>
          <w:marBottom w:val="0"/>
          <w:divBdr>
            <w:top w:val="none" w:sz="0" w:space="0" w:color="auto"/>
            <w:left w:val="none" w:sz="0" w:space="0" w:color="auto"/>
            <w:bottom w:val="none" w:sz="0" w:space="0" w:color="auto"/>
            <w:right w:val="none" w:sz="0" w:space="0" w:color="auto"/>
          </w:divBdr>
        </w:div>
      </w:divsChild>
    </w:div>
    <w:div w:id="593321666">
      <w:bodyDiv w:val="1"/>
      <w:marLeft w:val="0"/>
      <w:marRight w:val="0"/>
      <w:marTop w:val="0"/>
      <w:marBottom w:val="0"/>
      <w:divBdr>
        <w:top w:val="none" w:sz="0" w:space="0" w:color="auto"/>
        <w:left w:val="none" w:sz="0" w:space="0" w:color="auto"/>
        <w:bottom w:val="none" w:sz="0" w:space="0" w:color="auto"/>
        <w:right w:val="none" w:sz="0" w:space="0" w:color="auto"/>
      </w:divBdr>
    </w:div>
    <w:div w:id="594093175">
      <w:bodyDiv w:val="1"/>
      <w:marLeft w:val="0"/>
      <w:marRight w:val="0"/>
      <w:marTop w:val="0"/>
      <w:marBottom w:val="0"/>
      <w:divBdr>
        <w:top w:val="none" w:sz="0" w:space="0" w:color="auto"/>
        <w:left w:val="none" w:sz="0" w:space="0" w:color="auto"/>
        <w:bottom w:val="none" w:sz="0" w:space="0" w:color="auto"/>
        <w:right w:val="none" w:sz="0" w:space="0" w:color="auto"/>
      </w:divBdr>
    </w:div>
    <w:div w:id="594825694">
      <w:bodyDiv w:val="1"/>
      <w:marLeft w:val="0"/>
      <w:marRight w:val="0"/>
      <w:marTop w:val="0"/>
      <w:marBottom w:val="0"/>
      <w:divBdr>
        <w:top w:val="none" w:sz="0" w:space="0" w:color="auto"/>
        <w:left w:val="none" w:sz="0" w:space="0" w:color="auto"/>
        <w:bottom w:val="none" w:sz="0" w:space="0" w:color="auto"/>
        <w:right w:val="none" w:sz="0" w:space="0" w:color="auto"/>
      </w:divBdr>
      <w:divsChild>
        <w:div w:id="921378779">
          <w:marLeft w:val="547"/>
          <w:marRight w:val="0"/>
          <w:marTop w:val="144"/>
          <w:marBottom w:val="0"/>
          <w:divBdr>
            <w:top w:val="none" w:sz="0" w:space="0" w:color="auto"/>
            <w:left w:val="none" w:sz="0" w:space="0" w:color="auto"/>
            <w:bottom w:val="none" w:sz="0" w:space="0" w:color="auto"/>
            <w:right w:val="none" w:sz="0" w:space="0" w:color="auto"/>
          </w:divBdr>
        </w:div>
      </w:divsChild>
    </w:div>
    <w:div w:id="596521230">
      <w:bodyDiv w:val="1"/>
      <w:marLeft w:val="0"/>
      <w:marRight w:val="0"/>
      <w:marTop w:val="0"/>
      <w:marBottom w:val="0"/>
      <w:divBdr>
        <w:top w:val="none" w:sz="0" w:space="0" w:color="auto"/>
        <w:left w:val="none" w:sz="0" w:space="0" w:color="auto"/>
        <w:bottom w:val="none" w:sz="0" w:space="0" w:color="auto"/>
        <w:right w:val="none" w:sz="0" w:space="0" w:color="auto"/>
      </w:divBdr>
    </w:div>
    <w:div w:id="596986390">
      <w:bodyDiv w:val="1"/>
      <w:marLeft w:val="0"/>
      <w:marRight w:val="0"/>
      <w:marTop w:val="0"/>
      <w:marBottom w:val="0"/>
      <w:divBdr>
        <w:top w:val="none" w:sz="0" w:space="0" w:color="auto"/>
        <w:left w:val="none" w:sz="0" w:space="0" w:color="auto"/>
        <w:bottom w:val="none" w:sz="0" w:space="0" w:color="auto"/>
        <w:right w:val="none" w:sz="0" w:space="0" w:color="auto"/>
      </w:divBdr>
      <w:divsChild>
        <w:div w:id="3821093">
          <w:marLeft w:val="1800"/>
          <w:marRight w:val="0"/>
          <w:marTop w:val="53"/>
          <w:marBottom w:val="0"/>
          <w:divBdr>
            <w:top w:val="none" w:sz="0" w:space="0" w:color="auto"/>
            <w:left w:val="none" w:sz="0" w:space="0" w:color="auto"/>
            <w:bottom w:val="none" w:sz="0" w:space="0" w:color="auto"/>
            <w:right w:val="none" w:sz="0" w:space="0" w:color="auto"/>
          </w:divBdr>
        </w:div>
        <w:div w:id="86001401">
          <w:marLeft w:val="1800"/>
          <w:marRight w:val="0"/>
          <w:marTop w:val="53"/>
          <w:marBottom w:val="0"/>
          <w:divBdr>
            <w:top w:val="none" w:sz="0" w:space="0" w:color="auto"/>
            <w:left w:val="none" w:sz="0" w:space="0" w:color="auto"/>
            <w:bottom w:val="none" w:sz="0" w:space="0" w:color="auto"/>
            <w:right w:val="none" w:sz="0" w:space="0" w:color="auto"/>
          </w:divBdr>
        </w:div>
        <w:div w:id="152793250">
          <w:marLeft w:val="1166"/>
          <w:marRight w:val="0"/>
          <w:marTop w:val="62"/>
          <w:marBottom w:val="0"/>
          <w:divBdr>
            <w:top w:val="none" w:sz="0" w:space="0" w:color="auto"/>
            <w:left w:val="none" w:sz="0" w:space="0" w:color="auto"/>
            <w:bottom w:val="none" w:sz="0" w:space="0" w:color="auto"/>
            <w:right w:val="none" w:sz="0" w:space="0" w:color="auto"/>
          </w:divBdr>
        </w:div>
        <w:div w:id="177354769">
          <w:marLeft w:val="1166"/>
          <w:marRight w:val="0"/>
          <w:marTop w:val="62"/>
          <w:marBottom w:val="0"/>
          <w:divBdr>
            <w:top w:val="none" w:sz="0" w:space="0" w:color="auto"/>
            <w:left w:val="none" w:sz="0" w:space="0" w:color="auto"/>
            <w:bottom w:val="none" w:sz="0" w:space="0" w:color="auto"/>
            <w:right w:val="none" w:sz="0" w:space="0" w:color="auto"/>
          </w:divBdr>
        </w:div>
        <w:div w:id="315761818">
          <w:marLeft w:val="1800"/>
          <w:marRight w:val="0"/>
          <w:marTop w:val="53"/>
          <w:marBottom w:val="0"/>
          <w:divBdr>
            <w:top w:val="none" w:sz="0" w:space="0" w:color="auto"/>
            <w:left w:val="none" w:sz="0" w:space="0" w:color="auto"/>
            <w:bottom w:val="none" w:sz="0" w:space="0" w:color="auto"/>
            <w:right w:val="none" w:sz="0" w:space="0" w:color="auto"/>
          </w:divBdr>
        </w:div>
        <w:div w:id="322322480">
          <w:marLeft w:val="1166"/>
          <w:marRight w:val="0"/>
          <w:marTop w:val="62"/>
          <w:marBottom w:val="0"/>
          <w:divBdr>
            <w:top w:val="none" w:sz="0" w:space="0" w:color="auto"/>
            <w:left w:val="none" w:sz="0" w:space="0" w:color="auto"/>
            <w:bottom w:val="none" w:sz="0" w:space="0" w:color="auto"/>
            <w:right w:val="none" w:sz="0" w:space="0" w:color="auto"/>
          </w:divBdr>
        </w:div>
        <w:div w:id="452679706">
          <w:marLeft w:val="1166"/>
          <w:marRight w:val="0"/>
          <w:marTop w:val="62"/>
          <w:marBottom w:val="0"/>
          <w:divBdr>
            <w:top w:val="none" w:sz="0" w:space="0" w:color="auto"/>
            <w:left w:val="none" w:sz="0" w:space="0" w:color="auto"/>
            <w:bottom w:val="none" w:sz="0" w:space="0" w:color="auto"/>
            <w:right w:val="none" w:sz="0" w:space="0" w:color="auto"/>
          </w:divBdr>
        </w:div>
        <w:div w:id="644356621">
          <w:marLeft w:val="1800"/>
          <w:marRight w:val="0"/>
          <w:marTop w:val="53"/>
          <w:marBottom w:val="0"/>
          <w:divBdr>
            <w:top w:val="none" w:sz="0" w:space="0" w:color="auto"/>
            <w:left w:val="none" w:sz="0" w:space="0" w:color="auto"/>
            <w:bottom w:val="none" w:sz="0" w:space="0" w:color="auto"/>
            <w:right w:val="none" w:sz="0" w:space="0" w:color="auto"/>
          </w:divBdr>
        </w:div>
        <w:div w:id="708651068">
          <w:marLeft w:val="1800"/>
          <w:marRight w:val="0"/>
          <w:marTop w:val="53"/>
          <w:marBottom w:val="0"/>
          <w:divBdr>
            <w:top w:val="none" w:sz="0" w:space="0" w:color="auto"/>
            <w:left w:val="none" w:sz="0" w:space="0" w:color="auto"/>
            <w:bottom w:val="none" w:sz="0" w:space="0" w:color="auto"/>
            <w:right w:val="none" w:sz="0" w:space="0" w:color="auto"/>
          </w:divBdr>
        </w:div>
        <w:div w:id="749617729">
          <w:marLeft w:val="1166"/>
          <w:marRight w:val="0"/>
          <w:marTop w:val="62"/>
          <w:marBottom w:val="0"/>
          <w:divBdr>
            <w:top w:val="none" w:sz="0" w:space="0" w:color="auto"/>
            <w:left w:val="none" w:sz="0" w:space="0" w:color="auto"/>
            <w:bottom w:val="none" w:sz="0" w:space="0" w:color="auto"/>
            <w:right w:val="none" w:sz="0" w:space="0" w:color="auto"/>
          </w:divBdr>
        </w:div>
        <w:div w:id="987713209">
          <w:marLeft w:val="1800"/>
          <w:marRight w:val="0"/>
          <w:marTop w:val="53"/>
          <w:marBottom w:val="0"/>
          <w:divBdr>
            <w:top w:val="none" w:sz="0" w:space="0" w:color="auto"/>
            <w:left w:val="none" w:sz="0" w:space="0" w:color="auto"/>
            <w:bottom w:val="none" w:sz="0" w:space="0" w:color="auto"/>
            <w:right w:val="none" w:sz="0" w:space="0" w:color="auto"/>
          </w:divBdr>
        </w:div>
        <w:div w:id="1042053678">
          <w:marLeft w:val="1800"/>
          <w:marRight w:val="0"/>
          <w:marTop w:val="53"/>
          <w:marBottom w:val="0"/>
          <w:divBdr>
            <w:top w:val="none" w:sz="0" w:space="0" w:color="auto"/>
            <w:left w:val="none" w:sz="0" w:space="0" w:color="auto"/>
            <w:bottom w:val="none" w:sz="0" w:space="0" w:color="auto"/>
            <w:right w:val="none" w:sz="0" w:space="0" w:color="auto"/>
          </w:divBdr>
        </w:div>
        <w:div w:id="1049115413">
          <w:marLeft w:val="1800"/>
          <w:marRight w:val="0"/>
          <w:marTop w:val="53"/>
          <w:marBottom w:val="0"/>
          <w:divBdr>
            <w:top w:val="none" w:sz="0" w:space="0" w:color="auto"/>
            <w:left w:val="none" w:sz="0" w:space="0" w:color="auto"/>
            <w:bottom w:val="none" w:sz="0" w:space="0" w:color="auto"/>
            <w:right w:val="none" w:sz="0" w:space="0" w:color="auto"/>
          </w:divBdr>
        </w:div>
        <w:div w:id="1117258038">
          <w:marLeft w:val="1800"/>
          <w:marRight w:val="0"/>
          <w:marTop w:val="53"/>
          <w:marBottom w:val="0"/>
          <w:divBdr>
            <w:top w:val="none" w:sz="0" w:space="0" w:color="auto"/>
            <w:left w:val="none" w:sz="0" w:space="0" w:color="auto"/>
            <w:bottom w:val="none" w:sz="0" w:space="0" w:color="auto"/>
            <w:right w:val="none" w:sz="0" w:space="0" w:color="auto"/>
          </w:divBdr>
        </w:div>
        <w:div w:id="1179386724">
          <w:marLeft w:val="1800"/>
          <w:marRight w:val="0"/>
          <w:marTop w:val="53"/>
          <w:marBottom w:val="0"/>
          <w:divBdr>
            <w:top w:val="none" w:sz="0" w:space="0" w:color="auto"/>
            <w:left w:val="none" w:sz="0" w:space="0" w:color="auto"/>
            <w:bottom w:val="none" w:sz="0" w:space="0" w:color="auto"/>
            <w:right w:val="none" w:sz="0" w:space="0" w:color="auto"/>
          </w:divBdr>
        </w:div>
        <w:div w:id="1540513495">
          <w:marLeft w:val="547"/>
          <w:marRight w:val="0"/>
          <w:marTop w:val="72"/>
          <w:marBottom w:val="0"/>
          <w:divBdr>
            <w:top w:val="none" w:sz="0" w:space="0" w:color="auto"/>
            <w:left w:val="none" w:sz="0" w:space="0" w:color="auto"/>
            <w:bottom w:val="none" w:sz="0" w:space="0" w:color="auto"/>
            <w:right w:val="none" w:sz="0" w:space="0" w:color="auto"/>
          </w:divBdr>
        </w:div>
        <w:div w:id="1723823576">
          <w:marLeft w:val="1800"/>
          <w:marRight w:val="0"/>
          <w:marTop w:val="53"/>
          <w:marBottom w:val="0"/>
          <w:divBdr>
            <w:top w:val="none" w:sz="0" w:space="0" w:color="auto"/>
            <w:left w:val="none" w:sz="0" w:space="0" w:color="auto"/>
            <w:bottom w:val="none" w:sz="0" w:space="0" w:color="auto"/>
            <w:right w:val="none" w:sz="0" w:space="0" w:color="auto"/>
          </w:divBdr>
        </w:div>
        <w:div w:id="1743678758">
          <w:marLeft w:val="1800"/>
          <w:marRight w:val="0"/>
          <w:marTop w:val="53"/>
          <w:marBottom w:val="0"/>
          <w:divBdr>
            <w:top w:val="none" w:sz="0" w:space="0" w:color="auto"/>
            <w:left w:val="none" w:sz="0" w:space="0" w:color="auto"/>
            <w:bottom w:val="none" w:sz="0" w:space="0" w:color="auto"/>
            <w:right w:val="none" w:sz="0" w:space="0" w:color="auto"/>
          </w:divBdr>
        </w:div>
        <w:div w:id="1808813035">
          <w:marLeft w:val="1800"/>
          <w:marRight w:val="0"/>
          <w:marTop w:val="53"/>
          <w:marBottom w:val="0"/>
          <w:divBdr>
            <w:top w:val="none" w:sz="0" w:space="0" w:color="auto"/>
            <w:left w:val="none" w:sz="0" w:space="0" w:color="auto"/>
            <w:bottom w:val="none" w:sz="0" w:space="0" w:color="auto"/>
            <w:right w:val="none" w:sz="0" w:space="0" w:color="auto"/>
          </w:divBdr>
        </w:div>
        <w:div w:id="1809204685">
          <w:marLeft w:val="1800"/>
          <w:marRight w:val="0"/>
          <w:marTop w:val="53"/>
          <w:marBottom w:val="0"/>
          <w:divBdr>
            <w:top w:val="none" w:sz="0" w:space="0" w:color="auto"/>
            <w:left w:val="none" w:sz="0" w:space="0" w:color="auto"/>
            <w:bottom w:val="none" w:sz="0" w:space="0" w:color="auto"/>
            <w:right w:val="none" w:sz="0" w:space="0" w:color="auto"/>
          </w:divBdr>
        </w:div>
        <w:div w:id="1926037923">
          <w:marLeft w:val="1800"/>
          <w:marRight w:val="0"/>
          <w:marTop w:val="53"/>
          <w:marBottom w:val="0"/>
          <w:divBdr>
            <w:top w:val="none" w:sz="0" w:space="0" w:color="auto"/>
            <w:left w:val="none" w:sz="0" w:space="0" w:color="auto"/>
            <w:bottom w:val="none" w:sz="0" w:space="0" w:color="auto"/>
            <w:right w:val="none" w:sz="0" w:space="0" w:color="auto"/>
          </w:divBdr>
        </w:div>
        <w:div w:id="1940798524">
          <w:marLeft w:val="1800"/>
          <w:marRight w:val="0"/>
          <w:marTop w:val="53"/>
          <w:marBottom w:val="0"/>
          <w:divBdr>
            <w:top w:val="none" w:sz="0" w:space="0" w:color="auto"/>
            <w:left w:val="none" w:sz="0" w:space="0" w:color="auto"/>
            <w:bottom w:val="none" w:sz="0" w:space="0" w:color="auto"/>
            <w:right w:val="none" w:sz="0" w:space="0" w:color="auto"/>
          </w:divBdr>
        </w:div>
        <w:div w:id="2046520529">
          <w:marLeft w:val="1800"/>
          <w:marRight w:val="0"/>
          <w:marTop w:val="53"/>
          <w:marBottom w:val="0"/>
          <w:divBdr>
            <w:top w:val="none" w:sz="0" w:space="0" w:color="auto"/>
            <w:left w:val="none" w:sz="0" w:space="0" w:color="auto"/>
            <w:bottom w:val="none" w:sz="0" w:space="0" w:color="auto"/>
            <w:right w:val="none" w:sz="0" w:space="0" w:color="auto"/>
          </w:divBdr>
        </w:div>
        <w:div w:id="2070423693">
          <w:marLeft w:val="1800"/>
          <w:marRight w:val="0"/>
          <w:marTop w:val="53"/>
          <w:marBottom w:val="0"/>
          <w:divBdr>
            <w:top w:val="none" w:sz="0" w:space="0" w:color="auto"/>
            <w:left w:val="none" w:sz="0" w:space="0" w:color="auto"/>
            <w:bottom w:val="none" w:sz="0" w:space="0" w:color="auto"/>
            <w:right w:val="none" w:sz="0" w:space="0" w:color="auto"/>
          </w:divBdr>
        </w:div>
        <w:div w:id="2146653759">
          <w:marLeft w:val="1166"/>
          <w:marRight w:val="0"/>
          <w:marTop w:val="62"/>
          <w:marBottom w:val="0"/>
          <w:divBdr>
            <w:top w:val="none" w:sz="0" w:space="0" w:color="auto"/>
            <w:left w:val="none" w:sz="0" w:space="0" w:color="auto"/>
            <w:bottom w:val="none" w:sz="0" w:space="0" w:color="auto"/>
            <w:right w:val="none" w:sz="0" w:space="0" w:color="auto"/>
          </w:divBdr>
        </w:div>
      </w:divsChild>
    </w:div>
    <w:div w:id="598753004">
      <w:bodyDiv w:val="1"/>
      <w:marLeft w:val="0"/>
      <w:marRight w:val="0"/>
      <w:marTop w:val="0"/>
      <w:marBottom w:val="0"/>
      <w:divBdr>
        <w:top w:val="none" w:sz="0" w:space="0" w:color="auto"/>
        <w:left w:val="none" w:sz="0" w:space="0" w:color="auto"/>
        <w:bottom w:val="none" w:sz="0" w:space="0" w:color="auto"/>
        <w:right w:val="none" w:sz="0" w:space="0" w:color="auto"/>
      </w:divBdr>
    </w:div>
    <w:div w:id="601037686">
      <w:bodyDiv w:val="1"/>
      <w:marLeft w:val="0"/>
      <w:marRight w:val="0"/>
      <w:marTop w:val="0"/>
      <w:marBottom w:val="0"/>
      <w:divBdr>
        <w:top w:val="none" w:sz="0" w:space="0" w:color="auto"/>
        <w:left w:val="none" w:sz="0" w:space="0" w:color="auto"/>
        <w:bottom w:val="none" w:sz="0" w:space="0" w:color="auto"/>
        <w:right w:val="none" w:sz="0" w:space="0" w:color="auto"/>
      </w:divBdr>
      <w:divsChild>
        <w:div w:id="1213229935">
          <w:marLeft w:val="446"/>
          <w:marRight w:val="0"/>
          <w:marTop w:val="173"/>
          <w:marBottom w:val="0"/>
          <w:divBdr>
            <w:top w:val="none" w:sz="0" w:space="0" w:color="auto"/>
            <w:left w:val="none" w:sz="0" w:space="0" w:color="auto"/>
            <w:bottom w:val="none" w:sz="0" w:space="0" w:color="auto"/>
            <w:right w:val="none" w:sz="0" w:space="0" w:color="auto"/>
          </w:divBdr>
        </w:div>
      </w:divsChild>
    </w:div>
    <w:div w:id="603998817">
      <w:bodyDiv w:val="1"/>
      <w:marLeft w:val="0"/>
      <w:marRight w:val="0"/>
      <w:marTop w:val="0"/>
      <w:marBottom w:val="0"/>
      <w:divBdr>
        <w:top w:val="none" w:sz="0" w:space="0" w:color="auto"/>
        <w:left w:val="none" w:sz="0" w:space="0" w:color="auto"/>
        <w:bottom w:val="none" w:sz="0" w:space="0" w:color="auto"/>
        <w:right w:val="none" w:sz="0" w:space="0" w:color="auto"/>
      </w:divBdr>
    </w:div>
    <w:div w:id="604191521">
      <w:bodyDiv w:val="1"/>
      <w:marLeft w:val="0"/>
      <w:marRight w:val="0"/>
      <w:marTop w:val="0"/>
      <w:marBottom w:val="0"/>
      <w:divBdr>
        <w:top w:val="none" w:sz="0" w:space="0" w:color="auto"/>
        <w:left w:val="none" w:sz="0" w:space="0" w:color="auto"/>
        <w:bottom w:val="none" w:sz="0" w:space="0" w:color="auto"/>
        <w:right w:val="none" w:sz="0" w:space="0" w:color="auto"/>
      </w:divBdr>
    </w:div>
    <w:div w:id="604465777">
      <w:bodyDiv w:val="1"/>
      <w:marLeft w:val="0"/>
      <w:marRight w:val="0"/>
      <w:marTop w:val="0"/>
      <w:marBottom w:val="0"/>
      <w:divBdr>
        <w:top w:val="none" w:sz="0" w:space="0" w:color="auto"/>
        <w:left w:val="none" w:sz="0" w:space="0" w:color="auto"/>
        <w:bottom w:val="none" w:sz="0" w:space="0" w:color="auto"/>
        <w:right w:val="none" w:sz="0" w:space="0" w:color="auto"/>
      </w:divBdr>
    </w:div>
    <w:div w:id="606038039">
      <w:bodyDiv w:val="1"/>
      <w:marLeft w:val="0"/>
      <w:marRight w:val="0"/>
      <w:marTop w:val="0"/>
      <w:marBottom w:val="0"/>
      <w:divBdr>
        <w:top w:val="none" w:sz="0" w:space="0" w:color="auto"/>
        <w:left w:val="none" w:sz="0" w:space="0" w:color="auto"/>
        <w:bottom w:val="none" w:sz="0" w:space="0" w:color="auto"/>
        <w:right w:val="none" w:sz="0" w:space="0" w:color="auto"/>
      </w:divBdr>
      <w:divsChild>
        <w:div w:id="118882756">
          <w:marLeft w:val="1166"/>
          <w:marRight w:val="0"/>
          <w:marTop w:val="115"/>
          <w:marBottom w:val="0"/>
          <w:divBdr>
            <w:top w:val="none" w:sz="0" w:space="0" w:color="auto"/>
            <w:left w:val="none" w:sz="0" w:space="0" w:color="auto"/>
            <w:bottom w:val="none" w:sz="0" w:space="0" w:color="auto"/>
            <w:right w:val="none" w:sz="0" w:space="0" w:color="auto"/>
          </w:divBdr>
        </w:div>
        <w:div w:id="567494675">
          <w:marLeft w:val="547"/>
          <w:marRight w:val="0"/>
          <w:marTop w:val="125"/>
          <w:marBottom w:val="0"/>
          <w:divBdr>
            <w:top w:val="none" w:sz="0" w:space="0" w:color="auto"/>
            <w:left w:val="none" w:sz="0" w:space="0" w:color="auto"/>
            <w:bottom w:val="none" w:sz="0" w:space="0" w:color="auto"/>
            <w:right w:val="none" w:sz="0" w:space="0" w:color="auto"/>
          </w:divBdr>
        </w:div>
        <w:div w:id="783964462">
          <w:marLeft w:val="547"/>
          <w:marRight w:val="0"/>
          <w:marTop w:val="125"/>
          <w:marBottom w:val="0"/>
          <w:divBdr>
            <w:top w:val="none" w:sz="0" w:space="0" w:color="auto"/>
            <w:left w:val="none" w:sz="0" w:space="0" w:color="auto"/>
            <w:bottom w:val="none" w:sz="0" w:space="0" w:color="auto"/>
            <w:right w:val="none" w:sz="0" w:space="0" w:color="auto"/>
          </w:divBdr>
        </w:div>
        <w:div w:id="799375113">
          <w:marLeft w:val="1166"/>
          <w:marRight w:val="0"/>
          <w:marTop w:val="72"/>
          <w:marBottom w:val="0"/>
          <w:divBdr>
            <w:top w:val="none" w:sz="0" w:space="0" w:color="auto"/>
            <w:left w:val="none" w:sz="0" w:space="0" w:color="auto"/>
            <w:bottom w:val="none" w:sz="0" w:space="0" w:color="auto"/>
            <w:right w:val="none" w:sz="0" w:space="0" w:color="auto"/>
          </w:divBdr>
        </w:div>
        <w:div w:id="908537056">
          <w:marLeft w:val="547"/>
          <w:marRight w:val="0"/>
          <w:marTop w:val="125"/>
          <w:marBottom w:val="0"/>
          <w:divBdr>
            <w:top w:val="none" w:sz="0" w:space="0" w:color="auto"/>
            <w:left w:val="none" w:sz="0" w:space="0" w:color="auto"/>
            <w:bottom w:val="none" w:sz="0" w:space="0" w:color="auto"/>
            <w:right w:val="none" w:sz="0" w:space="0" w:color="auto"/>
          </w:divBdr>
        </w:div>
        <w:div w:id="1826123730">
          <w:marLeft w:val="1166"/>
          <w:marRight w:val="0"/>
          <w:marTop w:val="115"/>
          <w:marBottom w:val="0"/>
          <w:divBdr>
            <w:top w:val="none" w:sz="0" w:space="0" w:color="auto"/>
            <w:left w:val="none" w:sz="0" w:space="0" w:color="auto"/>
            <w:bottom w:val="none" w:sz="0" w:space="0" w:color="auto"/>
            <w:right w:val="none" w:sz="0" w:space="0" w:color="auto"/>
          </w:divBdr>
        </w:div>
      </w:divsChild>
    </w:div>
    <w:div w:id="606080680">
      <w:bodyDiv w:val="1"/>
      <w:marLeft w:val="0"/>
      <w:marRight w:val="0"/>
      <w:marTop w:val="0"/>
      <w:marBottom w:val="0"/>
      <w:divBdr>
        <w:top w:val="none" w:sz="0" w:space="0" w:color="auto"/>
        <w:left w:val="none" w:sz="0" w:space="0" w:color="auto"/>
        <w:bottom w:val="none" w:sz="0" w:space="0" w:color="auto"/>
        <w:right w:val="none" w:sz="0" w:space="0" w:color="auto"/>
      </w:divBdr>
    </w:div>
    <w:div w:id="608392485">
      <w:bodyDiv w:val="1"/>
      <w:marLeft w:val="0"/>
      <w:marRight w:val="0"/>
      <w:marTop w:val="0"/>
      <w:marBottom w:val="0"/>
      <w:divBdr>
        <w:top w:val="none" w:sz="0" w:space="0" w:color="auto"/>
        <w:left w:val="none" w:sz="0" w:space="0" w:color="auto"/>
        <w:bottom w:val="none" w:sz="0" w:space="0" w:color="auto"/>
        <w:right w:val="none" w:sz="0" w:space="0" w:color="auto"/>
      </w:divBdr>
      <w:divsChild>
        <w:div w:id="240873150">
          <w:marLeft w:val="691"/>
          <w:marRight w:val="0"/>
          <w:marTop w:val="0"/>
          <w:marBottom w:val="0"/>
          <w:divBdr>
            <w:top w:val="none" w:sz="0" w:space="0" w:color="auto"/>
            <w:left w:val="none" w:sz="0" w:space="0" w:color="auto"/>
            <w:bottom w:val="none" w:sz="0" w:space="0" w:color="auto"/>
            <w:right w:val="none" w:sz="0" w:space="0" w:color="auto"/>
          </w:divBdr>
        </w:div>
      </w:divsChild>
    </w:div>
    <w:div w:id="610623249">
      <w:bodyDiv w:val="1"/>
      <w:marLeft w:val="0"/>
      <w:marRight w:val="0"/>
      <w:marTop w:val="0"/>
      <w:marBottom w:val="0"/>
      <w:divBdr>
        <w:top w:val="none" w:sz="0" w:space="0" w:color="auto"/>
        <w:left w:val="none" w:sz="0" w:space="0" w:color="auto"/>
        <w:bottom w:val="none" w:sz="0" w:space="0" w:color="auto"/>
        <w:right w:val="none" w:sz="0" w:space="0" w:color="auto"/>
      </w:divBdr>
      <w:divsChild>
        <w:div w:id="101731928">
          <w:marLeft w:val="360"/>
          <w:marRight w:val="0"/>
          <w:marTop w:val="86"/>
          <w:marBottom w:val="0"/>
          <w:divBdr>
            <w:top w:val="none" w:sz="0" w:space="0" w:color="auto"/>
            <w:left w:val="none" w:sz="0" w:space="0" w:color="auto"/>
            <w:bottom w:val="none" w:sz="0" w:space="0" w:color="auto"/>
            <w:right w:val="none" w:sz="0" w:space="0" w:color="auto"/>
          </w:divBdr>
        </w:div>
        <w:div w:id="459618961">
          <w:marLeft w:val="360"/>
          <w:marRight w:val="0"/>
          <w:marTop w:val="86"/>
          <w:marBottom w:val="0"/>
          <w:divBdr>
            <w:top w:val="none" w:sz="0" w:space="0" w:color="auto"/>
            <w:left w:val="none" w:sz="0" w:space="0" w:color="auto"/>
            <w:bottom w:val="none" w:sz="0" w:space="0" w:color="auto"/>
            <w:right w:val="none" w:sz="0" w:space="0" w:color="auto"/>
          </w:divBdr>
        </w:div>
        <w:div w:id="823816982">
          <w:marLeft w:val="360"/>
          <w:marRight w:val="0"/>
          <w:marTop w:val="86"/>
          <w:marBottom w:val="0"/>
          <w:divBdr>
            <w:top w:val="none" w:sz="0" w:space="0" w:color="auto"/>
            <w:left w:val="none" w:sz="0" w:space="0" w:color="auto"/>
            <w:bottom w:val="none" w:sz="0" w:space="0" w:color="auto"/>
            <w:right w:val="none" w:sz="0" w:space="0" w:color="auto"/>
          </w:divBdr>
        </w:div>
        <w:div w:id="958102989">
          <w:marLeft w:val="360"/>
          <w:marRight w:val="0"/>
          <w:marTop w:val="86"/>
          <w:marBottom w:val="0"/>
          <w:divBdr>
            <w:top w:val="none" w:sz="0" w:space="0" w:color="auto"/>
            <w:left w:val="none" w:sz="0" w:space="0" w:color="auto"/>
            <w:bottom w:val="none" w:sz="0" w:space="0" w:color="auto"/>
            <w:right w:val="none" w:sz="0" w:space="0" w:color="auto"/>
          </w:divBdr>
        </w:div>
        <w:div w:id="1131705605">
          <w:marLeft w:val="360"/>
          <w:marRight w:val="0"/>
          <w:marTop w:val="86"/>
          <w:marBottom w:val="0"/>
          <w:divBdr>
            <w:top w:val="none" w:sz="0" w:space="0" w:color="auto"/>
            <w:left w:val="none" w:sz="0" w:space="0" w:color="auto"/>
            <w:bottom w:val="none" w:sz="0" w:space="0" w:color="auto"/>
            <w:right w:val="none" w:sz="0" w:space="0" w:color="auto"/>
          </w:divBdr>
        </w:div>
        <w:div w:id="1218124182">
          <w:marLeft w:val="360"/>
          <w:marRight w:val="0"/>
          <w:marTop w:val="86"/>
          <w:marBottom w:val="0"/>
          <w:divBdr>
            <w:top w:val="none" w:sz="0" w:space="0" w:color="auto"/>
            <w:left w:val="none" w:sz="0" w:space="0" w:color="auto"/>
            <w:bottom w:val="none" w:sz="0" w:space="0" w:color="auto"/>
            <w:right w:val="none" w:sz="0" w:space="0" w:color="auto"/>
          </w:divBdr>
        </w:div>
        <w:div w:id="1719665282">
          <w:marLeft w:val="360"/>
          <w:marRight w:val="0"/>
          <w:marTop w:val="86"/>
          <w:marBottom w:val="0"/>
          <w:divBdr>
            <w:top w:val="none" w:sz="0" w:space="0" w:color="auto"/>
            <w:left w:val="none" w:sz="0" w:space="0" w:color="auto"/>
            <w:bottom w:val="none" w:sz="0" w:space="0" w:color="auto"/>
            <w:right w:val="none" w:sz="0" w:space="0" w:color="auto"/>
          </w:divBdr>
        </w:div>
      </w:divsChild>
    </w:div>
    <w:div w:id="611133981">
      <w:bodyDiv w:val="1"/>
      <w:marLeft w:val="0"/>
      <w:marRight w:val="0"/>
      <w:marTop w:val="0"/>
      <w:marBottom w:val="0"/>
      <w:divBdr>
        <w:top w:val="none" w:sz="0" w:space="0" w:color="auto"/>
        <w:left w:val="none" w:sz="0" w:space="0" w:color="auto"/>
        <w:bottom w:val="none" w:sz="0" w:space="0" w:color="auto"/>
        <w:right w:val="none" w:sz="0" w:space="0" w:color="auto"/>
      </w:divBdr>
    </w:div>
    <w:div w:id="612437990">
      <w:bodyDiv w:val="1"/>
      <w:marLeft w:val="0"/>
      <w:marRight w:val="0"/>
      <w:marTop w:val="0"/>
      <w:marBottom w:val="0"/>
      <w:divBdr>
        <w:top w:val="none" w:sz="0" w:space="0" w:color="auto"/>
        <w:left w:val="none" w:sz="0" w:space="0" w:color="auto"/>
        <w:bottom w:val="none" w:sz="0" w:space="0" w:color="auto"/>
        <w:right w:val="none" w:sz="0" w:space="0" w:color="auto"/>
      </w:divBdr>
      <w:divsChild>
        <w:div w:id="907805450">
          <w:marLeft w:val="547"/>
          <w:marRight w:val="0"/>
          <w:marTop w:val="96"/>
          <w:marBottom w:val="0"/>
          <w:divBdr>
            <w:top w:val="none" w:sz="0" w:space="0" w:color="auto"/>
            <w:left w:val="none" w:sz="0" w:space="0" w:color="auto"/>
            <w:bottom w:val="none" w:sz="0" w:space="0" w:color="auto"/>
            <w:right w:val="none" w:sz="0" w:space="0" w:color="auto"/>
          </w:divBdr>
        </w:div>
      </w:divsChild>
    </w:div>
    <w:div w:id="613027053">
      <w:bodyDiv w:val="1"/>
      <w:marLeft w:val="0"/>
      <w:marRight w:val="0"/>
      <w:marTop w:val="0"/>
      <w:marBottom w:val="0"/>
      <w:divBdr>
        <w:top w:val="none" w:sz="0" w:space="0" w:color="auto"/>
        <w:left w:val="none" w:sz="0" w:space="0" w:color="auto"/>
        <w:bottom w:val="none" w:sz="0" w:space="0" w:color="auto"/>
        <w:right w:val="none" w:sz="0" w:space="0" w:color="auto"/>
      </w:divBdr>
      <w:divsChild>
        <w:div w:id="476461171">
          <w:marLeft w:val="1354"/>
          <w:marRight w:val="0"/>
          <w:marTop w:val="0"/>
          <w:marBottom w:val="0"/>
          <w:divBdr>
            <w:top w:val="none" w:sz="0" w:space="0" w:color="auto"/>
            <w:left w:val="none" w:sz="0" w:space="0" w:color="auto"/>
            <w:bottom w:val="none" w:sz="0" w:space="0" w:color="auto"/>
            <w:right w:val="none" w:sz="0" w:space="0" w:color="auto"/>
          </w:divBdr>
        </w:div>
        <w:div w:id="811606052">
          <w:marLeft w:val="1354"/>
          <w:marRight w:val="0"/>
          <w:marTop w:val="0"/>
          <w:marBottom w:val="0"/>
          <w:divBdr>
            <w:top w:val="none" w:sz="0" w:space="0" w:color="auto"/>
            <w:left w:val="none" w:sz="0" w:space="0" w:color="auto"/>
            <w:bottom w:val="none" w:sz="0" w:space="0" w:color="auto"/>
            <w:right w:val="none" w:sz="0" w:space="0" w:color="auto"/>
          </w:divBdr>
        </w:div>
      </w:divsChild>
    </w:div>
    <w:div w:id="614674169">
      <w:bodyDiv w:val="1"/>
      <w:marLeft w:val="0"/>
      <w:marRight w:val="0"/>
      <w:marTop w:val="0"/>
      <w:marBottom w:val="0"/>
      <w:divBdr>
        <w:top w:val="none" w:sz="0" w:space="0" w:color="auto"/>
        <w:left w:val="none" w:sz="0" w:space="0" w:color="auto"/>
        <w:bottom w:val="none" w:sz="0" w:space="0" w:color="auto"/>
        <w:right w:val="none" w:sz="0" w:space="0" w:color="auto"/>
      </w:divBdr>
    </w:div>
    <w:div w:id="614678473">
      <w:bodyDiv w:val="1"/>
      <w:marLeft w:val="0"/>
      <w:marRight w:val="0"/>
      <w:marTop w:val="0"/>
      <w:marBottom w:val="0"/>
      <w:divBdr>
        <w:top w:val="none" w:sz="0" w:space="0" w:color="auto"/>
        <w:left w:val="none" w:sz="0" w:space="0" w:color="auto"/>
        <w:bottom w:val="none" w:sz="0" w:space="0" w:color="auto"/>
        <w:right w:val="none" w:sz="0" w:space="0" w:color="auto"/>
      </w:divBdr>
      <w:divsChild>
        <w:div w:id="181476334">
          <w:marLeft w:val="720"/>
          <w:marRight w:val="0"/>
          <w:marTop w:val="86"/>
          <w:marBottom w:val="0"/>
          <w:divBdr>
            <w:top w:val="none" w:sz="0" w:space="0" w:color="auto"/>
            <w:left w:val="none" w:sz="0" w:space="0" w:color="auto"/>
            <w:bottom w:val="none" w:sz="0" w:space="0" w:color="auto"/>
            <w:right w:val="none" w:sz="0" w:space="0" w:color="auto"/>
          </w:divBdr>
        </w:div>
        <w:div w:id="257642752">
          <w:marLeft w:val="720"/>
          <w:marRight w:val="0"/>
          <w:marTop w:val="86"/>
          <w:marBottom w:val="0"/>
          <w:divBdr>
            <w:top w:val="none" w:sz="0" w:space="0" w:color="auto"/>
            <w:left w:val="none" w:sz="0" w:space="0" w:color="auto"/>
            <w:bottom w:val="none" w:sz="0" w:space="0" w:color="auto"/>
            <w:right w:val="none" w:sz="0" w:space="0" w:color="auto"/>
          </w:divBdr>
        </w:div>
        <w:div w:id="360476554">
          <w:marLeft w:val="720"/>
          <w:marRight w:val="0"/>
          <w:marTop w:val="86"/>
          <w:marBottom w:val="0"/>
          <w:divBdr>
            <w:top w:val="none" w:sz="0" w:space="0" w:color="auto"/>
            <w:left w:val="none" w:sz="0" w:space="0" w:color="auto"/>
            <w:bottom w:val="none" w:sz="0" w:space="0" w:color="auto"/>
            <w:right w:val="none" w:sz="0" w:space="0" w:color="auto"/>
          </w:divBdr>
        </w:div>
        <w:div w:id="1842046406">
          <w:marLeft w:val="720"/>
          <w:marRight w:val="0"/>
          <w:marTop w:val="86"/>
          <w:marBottom w:val="0"/>
          <w:divBdr>
            <w:top w:val="none" w:sz="0" w:space="0" w:color="auto"/>
            <w:left w:val="none" w:sz="0" w:space="0" w:color="auto"/>
            <w:bottom w:val="none" w:sz="0" w:space="0" w:color="auto"/>
            <w:right w:val="none" w:sz="0" w:space="0" w:color="auto"/>
          </w:divBdr>
        </w:div>
      </w:divsChild>
    </w:div>
    <w:div w:id="617419647">
      <w:bodyDiv w:val="1"/>
      <w:marLeft w:val="0"/>
      <w:marRight w:val="0"/>
      <w:marTop w:val="0"/>
      <w:marBottom w:val="0"/>
      <w:divBdr>
        <w:top w:val="none" w:sz="0" w:space="0" w:color="auto"/>
        <w:left w:val="none" w:sz="0" w:space="0" w:color="auto"/>
        <w:bottom w:val="none" w:sz="0" w:space="0" w:color="auto"/>
        <w:right w:val="none" w:sz="0" w:space="0" w:color="auto"/>
      </w:divBdr>
      <w:divsChild>
        <w:div w:id="745031382">
          <w:marLeft w:val="547"/>
          <w:marRight w:val="0"/>
          <w:marTop w:val="60"/>
          <w:marBottom w:val="120"/>
          <w:divBdr>
            <w:top w:val="none" w:sz="0" w:space="0" w:color="auto"/>
            <w:left w:val="none" w:sz="0" w:space="0" w:color="auto"/>
            <w:bottom w:val="none" w:sz="0" w:space="0" w:color="auto"/>
            <w:right w:val="none" w:sz="0" w:space="0" w:color="auto"/>
          </w:divBdr>
        </w:div>
        <w:div w:id="1366634750">
          <w:marLeft w:val="547"/>
          <w:marRight w:val="0"/>
          <w:marTop w:val="60"/>
          <w:marBottom w:val="120"/>
          <w:divBdr>
            <w:top w:val="none" w:sz="0" w:space="0" w:color="auto"/>
            <w:left w:val="none" w:sz="0" w:space="0" w:color="auto"/>
            <w:bottom w:val="none" w:sz="0" w:space="0" w:color="auto"/>
            <w:right w:val="none" w:sz="0" w:space="0" w:color="auto"/>
          </w:divBdr>
        </w:div>
        <w:div w:id="1863938646">
          <w:marLeft w:val="547"/>
          <w:marRight w:val="0"/>
          <w:marTop w:val="60"/>
          <w:marBottom w:val="120"/>
          <w:divBdr>
            <w:top w:val="none" w:sz="0" w:space="0" w:color="auto"/>
            <w:left w:val="none" w:sz="0" w:space="0" w:color="auto"/>
            <w:bottom w:val="none" w:sz="0" w:space="0" w:color="auto"/>
            <w:right w:val="none" w:sz="0" w:space="0" w:color="auto"/>
          </w:divBdr>
        </w:div>
      </w:divsChild>
    </w:div>
    <w:div w:id="617881784">
      <w:bodyDiv w:val="1"/>
      <w:marLeft w:val="0"/>
      <w:marRight w:val="0"/>
      <w:marTop w:val="0"/>
      <w:marBottom w:val="0"/>
      <w:divBdr>
        <w:top w:val="none" w:sz="0" w:space="0" w:color="auto"/>
        <w:left w:val="none" w:sz="0" w:space="0" w:color="auto"/>
        <w:bottom w:val="none" w:sz="0" w:space="0" w:color="auto"/>
        <w:right w:val="none" w:sz="0" w:space="0" w:color="auto"/>
      </w:divBdr>
      <w:divsChild>
        <w:div w:id="291717121">
          <w:marLeft w:val="1800"/>
          <w:marRight w:val="0"/>
          <w:marTop w:val="144"/>
          <w:marBottom w:val="0"/>
          <w:divBdr>
            <w:top w:val="none" w:sz="0" w:space="0" w:color="auto"/>
            <w:left w:val="none" w:sz="0" w:space="0" w:color="auto"/>
            <w:bottom w:val="none" w:sz="0" w:space="0" w:color="auto"/>
            <w:right w:val="none" w:sz="0" w:space="0" w:color="auto"/>
          </w:divBdr>
        </w:div>
        <w:div w:id="343367179">
          <w:marLeft w:val="2520"/>
          <w:marRight w:val="0"/>
          <w:marTop w:val="130"/>
          <w:marBottom w:val="0"/>
          <w:divBdr>
            <w:top w:val="none" w:sz="0" w:space="0" w:color="auto"/>
            <w:left w:val="none" w:sz="0" w:space="0" w:color="auto"/>
            <w:bottom w:val="none" w:sz="0" w:space="0" w:color="auto"/>
            <w:right w:val="none" w:sz="0" w:space="0" w:color="auto"/>
          </w:divBdr>
        </w:div>
        <w:div w:id="755201907">
          <w:marLeft w:val="2520"/>
          <w:marRight w:val="0"/>
          <w:marTop w:val="130"/>
          <w:marBottom w:val="0"/>
          <w:divBdr>
            <w:top w:val="none" w:sz="0" w:space="0" w:color="auto"/>
            <w:left w:val="none" w:sz="0" w:space="0" w:color="auto"/>
            <w:bottom w:val="none" w:sz="0" w:space="0" w:color="auto"/>
            <w:right w:val="none" w:sz="0" w:space="0" w:color="auto"/>
          </w:divBdr>
        </w:div>
        <w:div w:id="1020083368">
          <w:marLeft w:val="1166"/>
          <w:marRight w:val="0"/>
          <w:marTop w:val="158"/>
          <w:marBottom w:val="0"/>
          <w:divBdr>
            <w:top w:val="none" w:sz="0" w:space="0" w:color="auto"/>
            <w:left w:val="none" w:sz="0" w:space="0" w:color="auto"/>
            <w:bottom w:val="none" w:sz="0" w:space="0" w:color="auto"/>
            <w:right w:val="none" w:sz="0" w:space="0" w:color="auto"/>
          </w:divBdr>
        </w:div>
        <w:div w:id="1720670856">
          <w:marLeft w:val="1166"/>
          <w:marRight w:val="0"/>
          <w:marTop w:val="158"/>
          <w:marBottom w:val="0"/>
          <w:divBdr>
            <w:top w:val="none" w:sz="0" w:space="0" w:color="auto"/>
            <w:left w:val="none" w:sz="0" w:space="0" w:color="auto"/>
            <w:bottom w:val="none" w:sz="0" w:space="0" w:color="auto"/>
            <w:right w:val="none" w:sz="0" w:space="0" w:color="auto"/>
          </w:divBdr>
        </w:div>
        <w:div w:id="2010253205">
          <w:marLeft w:val="1166"/>
          <w:marRight w:val="0"/>
          <w:marTop w:val="158"/>
          <w:marBottom w:val="0"/>
          <w:divBdr>
            <w:top w:val="none" w:sz="0" w:space="0" w:color="auto"/>
            <w:left w:val="none" w:sz="0" w:space="0" w:color="auto"/>
            <w:bottom w:val="none" w:sz="0" w:space="0" w:color="auto"/>
            <w:right w:val="none" w:sz="0" w:space="0" w:color="auto"/>
          </w:divBdr>
        </w:div>
        <w:div w:id="2023433947">
          <w:marLeft w:val="2520"/>
          <w:marRight w:val="0"/>
          <w:marTop w:val="130"/>
          <w:marBottom w:val="0"/>
          <w:divBdr>
            <w:top w:val="none" w:sz="0" w:space="0" w:color="auto"/>
            <w:left w:val="none" w:sz="0" w:space="0" w:color="auto"/>
            <w:bottom w:val="none" w:sz="0" w:space="0" w:color="auto"/>
            <w:right w:val="none" w:sz="0" w:space="0" w:color="auto"/>
          </w:divBdr>
        </w:div>
      </w:divsChild>
    </w:div>
    <w:div w:id="618026784">
      <w:bodyDiv w:val="1"/>
      <w:marLeft w:val="0"/>
      <w:marRight w:val="0"/>
      <w:marTop w:val="0"/>
      <w:marBottom w:val="0"/>
      <w:divBdr>
        <w:top w:val="none" w:sz="0" w:space="0" w:color="auto"/>
        <w:left w:val="none" w:sz="0" w:space="0" w:color="auto"/>
        <w:bottom w:val="none" w:sz="0" w:space="0" w:color="auto"/>
        <w:right w:val="none" w:sz="0" w:space="0" w:color="auto"/>
      </w:divBdr>
      <w:divsChild>
        <w:div w:id="234173673">
          <w:marLeft w:val="547"/>
          <w:marRight w:val="0"/>
          <w:marTop w:val="154"/>
          <w:marBottom w:val="0"/>
          <w:divBdr>
            <w:top w:val="none" w:sz="0" w:space="0" w:color="auto"/>
            <w:left w:val="none" w:sz="0" w:space="0" w:color="auto"/>
            <w:bottom w:val="none" w:sz="0" w:space="0" w:color="auto"/>
            <w:right w:val="none" w:sz="0" w:space="0" w:color="auto"/>
          </w:divBdr>
        </w:div>
        <w:div w:id="2024891750">
          <w:marLeft w:val="547"/>
          <w:marRight w:val="0"/>
          <w:marTop w:val="154"/>
          <w:marBottom w:val="0"/>
          <w:divBdr>
            <w:top w:val="none" w:sz="0" w:space="0" w:color="auto"/>
            <w:left w:val="none" w:sz="0" w:space="0" w:color="auto"/>
            <w:bottom w:val="none" w:sz="0" w:space="0" w:color="auto"/>
            <w:right w:val="none" w:sz="0" w:space="0" w:color="auto"/>
          </w:divBdr>
        </w:div>
      </w:divsChild>
    </w:div>
    <w:div w:id="618485886">
      <w:bodyDiv w:val="1"/>
      <w:marLeft w:val="0"/>
      <w:marRight w:val="0"/>
      <w:marTop w:val="0"/>
      <w:marBottom w:val="0"/>
      <w:divBdr>
        <w:top w:val="none" w:sz="0" w:space="0" w:color="auto"/>
        <w:left w:val="none" w:sz="0" w:space="0" w:color="auto"/>
        <w:bottom w:val="none" w:sz="0" w:space="0" w:color="auto"/>
        <w:right w:val="none" w:sz="0" w:space="0" w:color="auto"/>
      </w:divBdr>
    </w:div>
    <w:div w:id="619385346">
      <w:bodyDiv w:val="1"/>
      <w:marLeft w:val="0"/>
      <w:marRight w:val="0"/>
      <w:marTop w:val="0"/>
      <w:marBottom w:val="0"/>
      <w:divBdr>
        <w:top w:val="none" w:sz="0" w:space="0" w:color="auto"/>
        <w:left w:val="none" w:sz="0" w:space="0" w:color="auto"/>
        <w:bottom w:val="none" w:sz="0" w:space="0" w:color="auto"/>
        <w:right w:val="none" w:sz="0" w:space="0" w:color="auto"/>
      </w:divBdr>
    </w:div>
    <w:div w:id="619410179">
      <w:bodyDiv w:val="1"/>
      <w:marLeft w:val="0"/>
      <w:marRight w:val="0"/>
      <w:marTop w:val="0"/>
      <w:marBottom w:val="0"/>
      <w:divBdr>
        <w:top w:val="none" w:sz="0" w:space="0" w:color="auto"/>
        <w:left w:val="none" w:sz="0" w:space="0" w:color="auto"/>
        <w:bottom w:val="none" w:sz="0" w:space="0" w:color="auto"/>
        <w:right w:val="none" w:sz="0" w:space="0" w:color="auto"/>
      </w:divBdr>
      <w:divsChild>
        <w:div w:id="614217168">
          <w:marLeft w:val="547"/>
          <w:marRight w:val="0"/>
          <w:marTop w:val="77"/>
          <w:marBottom w:val="0"/>
          <w:divBdr>
            <w:top w:val="none" w:sz="0" w:space="0" w:color="auto"/>
            <w:left w:val="none" w:sz="0" w:space="0" w:color="auto"/>
            <w:bottom w:val="none" w:sz="0" w:space="0" w:color="auto"/>
            <w:right w:val="none" w:sz="0" w:space="0" w:color="auto"/>
          </w:divBdr>
        </w:div>
        <w:div w:id="2087485180">
          <w:marLeft w:val="547"/>
          <w:marRight w:val="0"/>
          <w:marTop w:val="77"/>
          <w:marBottom w:val="0"/>
          <w:divBdr>
            <w:top w:val="none" w:sz="0" w:space="0" w:color="auto"/>
            <w:left w:val="none" w:sz="0" w:space="0" w:color="auto"/>
            <w:bottom w:val="none" w:sz="0" w:space="0" w:color="auto"/>
            <w:right w:val="none" w:sz="0" w:space="0" w:color="auto"/>
          </w:divBdr>
        </w:div>
      </w:divsChild>
    </w:div>
    <w:div w:id="619848602">
      <w:bodyDiv w:val="1"/>
      <w:marLeft w:val="0"/>
      <w:marRight w:val="0"/>
      <w:marTop w:val="0"/>
      <w:marBottom w:val="0"/>
      <w:divBdr>
        <w:top w:val="none" w:sz="0" w:space="0" w:color="auto"/>
        <w:left w:val="none" w:sz="0" w:space="0" w:color="auto"/>
        <w:bottom w:val="none" w:sz="0" w:space="0" w:color="auto"/>
        <w:right w:val="none" w:sz="0" w:space="0" w:color="auto"/>
      </w:divBdr>
      <w:divsChild>
        <w:div w:id="147593355">
          <w:marLeft w:val="2246"/>
          <w:marRight w:val="0"/>
          <w:marTop w:val="86"/>
          <w:marBottom w:val="0"/>
          <w:divBdr>
            <w:top w:val="none" w:sz="0" w:space="0" w:color="auto"/>
            <w:left w:val="none" w:sz="0" w:space="0" w:color="auto"/>
            <w:bottom w:val="none" w:sz="0" w:space="0" w:color="auto"/>
            <w:right w:val="none" w:sz="0" w:space="0" w:color="auto"/>
          </w:divBdr>
        </w:div>
        <w:div w:id="723600777">
          <w:marLeft w:val="2246"/>
          <w:marRight w:val="0"/>
          <w:marTop w:val="86"/>
          <w:marBottom w:val="0"/>
          <w:divBdr>
            <w:top w:val="none" w:sz="0" w:space="0" w:color="auto"/>
            <w:left w:val="none" w:sz="0" w:space="0" w:color="auto"/>
            <w:bottom w:val="none" w:sz="0" w:space="0" w:color="auto"/>
            <w:right w:val="none" w:sz="0" w:space="0" w:color="auto"/>
          </w:divBdr>
        </w:div>
        <w:div w:id="734737381">
          <w:marLeft w:val="2246"/>
          <w:marRight w:val="0"/>
          <w:marTop w:val="86"/>
          <w:marBottom w:val="0"/>
          <w:divBdr>
            <w:top w:val="none" w:sz="0" w:space="0" w:color="auto"/>
            <w:left w:val="none" w:sz="0" w:space="0" w:color="auto"/>
            <w:bottom w:val="none" w:sz="0" w:space="0" w:color="auto"/>
            <w:right w:val="none" w:sz="0" w:space="0" w:color="auto"/>
          </w:divBdr>
        </w:div>
        <w:div w:id="1017998185">
          <w:marLeft w:val="2246"/>
          <w:marRight w:val="0"/>
          <w:marTop w:val="86"/>
          <w:marBottom w:val="0"/>
          <w:divBdr>
            <w:top w:val="none" w:sz="0" w:space="0" w:color="auto"/>
            <w:left w:val="none" w:sz="0" w:space="0" w:color="auto"/>
            <w:bottom w:val="none" w:sz="0" w:space="0" w:color="auto"/>
            <w:right w:val="none" w:sz="0" w:space="0" w:color="auto"/>
          </w:divBdr>
        </w:div>
        <w:div w:id="1055130412">
          <w:marLeft w:val="1526"/>
          <w:marRight w:val="0"/>
          <w:marTop w:val="96"/>
          <w:marBottom w:val="0"/>
          <w:divBdr>
            <w:top w:val="none" w:sz="0" w:space="0" w:color="auto"/>
            <w:left w:val="none" w:sz="0" w:space="0" w:color="auto"/>
            <w:bottom w:val="none" w:sz="0" w:space="0" w:color="auto"/>
            <w:right w:val="none" w:sz="0" w:space="0" w:color="auto"/>
          </w:divBdr>
        </w:div>
        <w:div w:id="1333803339">
          <w:marLeft w:val="1526"/>
          <w:marRight w:val="0"/>
          <w:marTop w:val="96"/>
          <w:marBottom w:val="0"/>
          <w:divBdr>
            <w:top w:val="none" w:sz="0" w:space="0" w:color="auto"/>
            <w:left w:val="none" w:sz="0" w:space="0" w:color="auto"/>
            <w:bottom w:val="none" w:sz="0" w:space="0" w:color="auto"/>
            <w:right w:val="none" w:sz="0" w:space="0" w:color="auto"/>
          </w:divBdr>
        </w:div>
        <w:div w:id="1451045129">
          <w:marLeft w:val="720"/>
          <w:marRight w:val="0"/>
          <w:marTop w:val="115"/>
          <w:marBottom w:val="0"/>
          <w:divBdr>
            <w:top w:val="none" w:sz="0" w:space="0" w:color="auto"/>
            <w:left w:val="none" w:sz="0" w:space="0" w:color="auto"/>
            <w:bottom w:val="none" w:sz="0" w:space="0" w:color="auto"/>
            <w:right w:val="none" w:sz="0" w:space="0" w:color="auto"/>
          </w:divBdr>
        </w:div>
        <w:div w:id="1482893133">
          <w:marLeft w:val="1526"/>
          <w:marRight w:val="0"/>
          <w:marTop w:val="96"/>
          <w:marBottom w:val="0"/>
          <w:divBdr>
            <w:top w:val="none" w:sz="0" w:space="0" w:color="auto"/>
            <w:left w:val="none" w:sz="0" w:space="0" w:color="auto"/>
            <w:bottom w:val="none" w:sz="0" w:space="0" w:color="auto"/>
            <w:right w:val="none" w:sz="0" w:space="0" w:color="auto"/>
          </w:divBdr>
        </w:div>
        <w:div w:id="1582521516">
          <w:marLeft w:val="2246"/>
          <w:marRight w:val="0"/>
          <w:marTop w:val="86"/>
          <w:marBottom w:val="0"/>
          <w:divBdr>
            <w:top w:val="none" w:sz="0" w:space="0" w:color="auto"/>
            <w:left w:val="none" w:sz="0" w:space="0" w:color="auto"/>
            <w:bottom w:val="none" w:sz="0" w:space="0" w:color="auto"/>
            <w:right w:val="none" w:sz="0" w:space="0" w:color="auto"/>
          </w:divBdr>
        </w:div>
        <w:div w:id="1627078957">
          <w:marLeft w:val="2246"/>
          <w:marRight w:val="0"/>
          <w:marTop w:val="86"/>
          <w:marBottom w:val="0"/>
          <w:divBdr>
            <w:top w:val="none" w:sz="0" w:space="0" w:color="auto"/>
            <w:left w:val="none" w:sz="0" w:space="0" w:color="auto"/>
            <w:bottom w:val="none" w:sz="0" w:space="0" w:color="auto"/>
            <w:right w:val="none" w:sz="0" w:space="0" w:color="auto"/>
          </w:divBdr>
        </w:div>
        <w:div w:id="2098286526">
          <w:marLeft w:val="2246"/>
          <w:marRight w:val="0"/>
          <w:marTop w:val="86"/>
          <w:marBottom w:val="0"/>
          <w:divBdr>
            <w:top w:val="none" w:sz="0" w:space="0" w:color="auto"/>
            <w:left w:val="none" w:sz="0" w:space="0" w:color="auto"/>
            <w:bottom w:val="none" w:sz="0" w:space="0" w:color="auto"/>
            <w:right w:val="none" w:sz="0" w:space="0" w:color="auto"/>
          </w:divBdr>
        </w:div>
      </w:divsChild>
    </w:div>
    <w:div w:id="620720773">
      <w:bodyDiv w:val="1"/>
      <w:marLeft w:val="0"/>
      <w:marRight w:val="0"/>
      <w:marTop w:val="0"/>
      <w:marBottom w:val="0"/>
      <w:divBdr>
        <w:top w:val="none" w:sz="0" w:space="0" w:color="auto"/>
        <w:left w:val="none" w:sz="0" w:space="0" w:color="auto"/>
        <w:bottom w:val="none" w:sz="0" w:space="0" w:color="auto"/>
        <w:right w:val="none" w:sz="0" w:space="0" w:color="auto"/>
      </w:divBdr>
      <w:divsChild>
        <w:div w:id="178935771">
          <w:marLeft w:val="1267"/>
          <w:marRight w:val="0"/>
          <w:marTop w:val="115"/>
          <w:marBottom w:val="0"/>
          <w:divBdr>
            <w:top w:val="none" w:sz="0" w:space="0" w:color="auto"/>
            <w:left w:val="none" w:sz="0" w:space="0" w:color="auto"/>
            <w:bottom w:val="none" w:sz="0" w:space="0" w:color="auto"/>
            <w:right w:val="none" w:sz="0" w:space="0" w:color="auto"/>
          </w:divBdr>
        </w:div>
        <w:div w:id="209725966">
          <w:marLeft w:val="2707"/>
          <w:marRight w:val="0"/>
          <w:marTop w:val="115"/>
          <w:marBottom w:val="0"/>
          <w:divBdr>
            <w:top w:val="none" w:sz="0" w:space="0" w:color="auto"/>
            <w:left w:val="none" w:sz="0" w:space="0" w:color="auto"/>
            <w:bottom w:val="none" w:sz="0" w:space="0" w:color="auto"/>
            <w:right w:val="none" w:sz="0" w:space="0" w:color="auto"/>
          </w:divBdr>
        </w:div>
        <w:div w:id="777798902">
          <w:marLeft w:val="1267"/>
          <w:marRight w:val="0"/>
          <w:marTop w:val="115"/>
          <w:marBottom w:val="0"/>
          <w:divBdr>
            <w:top w:val="none" w:sz="0" w:space="0" w:color="auto"/>
            <w:left w:val="none" w:sz="0" w:space="0" w:color="auto"/>
            <w:bottom w:val="none" w:sz="0" w:space="0" w:color="auto"/>
            <w:right w:val="none" w:sz="0" w:space="0" w:color="auto"/>
          </w:divBdr>
        </w:div>
        <w:div w:id="930435984">
          <w:marLeft w:val="1987"/>
          <w:marRight w:val="0"/>
          <w:marTop w:val="115"/>
          <w:marBottom w:val="0"/>
          <w:divBdr>
            <w:top w:val="none" w:sz="0" w:space="0" w:color="auto"/>
            <w:left w:val="none" w:sz="0" w:space="0" w:color="auto"/>
            <w:bottom w:val="none" w:sz="0" w:space="0" w:color="auto"/>
            <w:right w:val="none" w:sz="0" w:space="0" w:color="auto"/>
          </w:divBdr>
        </w:div>
        <w:div w:id="1039282841">
          <w:marLeft w:val="1267"/>
          <w:marRight w:val="0"/>
          <w:marTop w:val="115"/>
          <w:marBottom w:val="0"/>
          <w:divBdr>
            <w:top w:val="none" w:sz="0" w:space="0" w:color="auto"/>
            <w:left w:val="none" w:sz="0" w:space="0" w:color="auto"/>
            <w:bottom w:val="none" w:sz="0" w:space="0" w:color="auto"/>
            <w:right w:val="none" w:sz="0" w:space="0" w:color="auto"/>
          </w:divBdr>
        </w:div>
        <w:div w:id="1202087822">
          <w:marLeft w:val="1267"/>
          <w:marRight w:val="0"/>
          <w:marTop w:val="115"/>
          <w:marBottom w:val="0"/>
          <w:divBdr>
            <w:top w:val="none" w:sz="0" w:space="0" w:color="auto"/>
            <w:left w:val="none" w:sz="0" w:space="0" w:color="auto"/>
            <w:bottom w:val="none" w:sz="0" w:space="0" w:color="auto"/>
            <w:right w:val="none" w:sz="0" w:space="0" w:color="auto"/>
          </w:divBdr>
        </w:div>
        <w:div w:id="1340737667">
          <w:marLeft w:val="1987"/>
          <w:marRight w:val="0"/>
          <w:marTop w:val="115"/>
          <w:marBottom w:val="0"/>
          <w:divBdr>
            <w:top w:val="none" w:sz="0" w:space="0" w:color="auto"/>
            <w:left w:val="none" w:sz="0" w:space="0" w:color="auto"/>
            <w:bottom w:val="none" w:sz="0" w:space="0" w:color="auto"/>
            <w:right w:val="none" w:sz="0" w:space="0" w:color="auto"/>
          </w:divBdr>
        </w:div>
        <w:div w:id="1383941364">
          <w:marLeft w:val="1987"/>
          <w:marRight w:val="0"/>
          <w:marTop w:val="115"/>
          <w:marBottom w:val="0"/>
          <w:divBdr>
            <w:top w:val="none" w:sz="0" w:space="0" w:color="auto"/>
            <w:left w:val="none" w:sz="0" w:space="0" w:color="auto"/>
            <w:bottom w:val="none" w:sz="0" w:space="0" w:color="auto"/>
            <w:right w:val="none" w:sz="0" w:space="0" w:color="auto"/>
          </w:divBdr>
        </w:div>
        <w:div w:id="1694769817">
          <w:marLeft w:val="2707"/>
          <w:marRight w:val="0"/>
          <w:marTop w:val="115"/>
          <w:marBottom w:val="0"/>
          <w:divBdr>
            <w:top w:val="none" w:sz="0" w:space="0" w:color="auto"/>
            <w:left w:val="none" w:sz="0" w:space="0" w:color="auto"/>
            <w:bottom w:val="none" w:sz="0" w:space="0" w:color="auto"/>
            <w:right w:val="none" w:sz="0" w:space="0" w:color="auto"/>
          </w:divBdr>
        </w:div>
        <w:div w:id="1810974226">
          <w:marLeft w:val="1987"/>
          <w:marRight w:val="0"/>
          <w:marTop w:val="115"/>
          <w:marBottom w:val="0"/>
          <w:divBdr>
            <w:top w:val="none" w:sz="0" w:space="0" w:color="auto"/>
            <w:left w:val="none" w:sz="0" w:space="0" w:color="auto"/>
            <w:bottom w:val="none" w:sz="0" w:space="0" w:color="auto"/>
            <w:right w:val="none" w:sz="0" w:space="0" w:color="auto"/>
          </w:divBdr>
        </w:div>
        <w:div w:id="1998877864">
          <w:marLeft w:val="1987"/>
          <w:marRight w:val="0"/>
          <w:marTop w:val="115"/>
          <w:marBottom w:val="0"/>
          <w:divBdr>
            <w:top w:val="none" w:sz="0" w:space="0" w:color="auto"/>
            <w:left w:val="none" w:sz="0" w:space="0" w:color="auto"/>
            <w:bottom w:val="none" w:sz="0" w:space="0" w:color="auto"/>
            <w:right w:val="none" w:sz="0" w:space="0" w:color="auto"/>
          </w:divBdr>
        </w:div>
      </w:divsChild>
    </w:div>
    <w:div w:id="621767476">
      <w:bodyDiv w:val="1"/>
      <w:marLeft w:val="0"/>
      <w:marRight w:val="0"/>
      <w:marTop w:val="0"/>
      <w:marBottom w:val="0"/>
      <w:divBdr>
        <w:top w:val="none" w:sz="0" w:space="0" w:color="auto"/>
        <w:left w:val="none" w:sz="0" w:space="0" w:color="auto"/>
        <w:bottom w:val="none" w:sz="0" w:space="0" w:color="auto"/>
        <w:right w:val="none" w:sz="0" w:space="0" w:color="auto"/>
      </w:divBdr>
      <w:divsChild>
        <w:div w:id="128402648">
          <w:marLeft w:val="1166"/>
          <w:marRight w:val="0"/>
          <w:marTop w:val="96"/>
          <w:marBottom w:val="0"/>
          <w:divBdr>
            <w:top w:val="none" w:sz="0" w:space="0" w:color="auto"/>
            <w:left w:val="none" w:sz="0" w:space="0" w:color="auto"/>
            <w:bottom w:val="none" w:sz="0" w:space="0" w:color="auto"/>
            <w:right w:val="none" w:sz="0" w:space="0" w:color="auto"/>
          </w:divBdr>
        </w:div>
        <w:div w:id="594675817">
          <w:marLeft w:val="547"/>
          <w:marRight w:val="0"/>
          <w:marTop w:val="115"/>
          <w:marBottom w:val="0"/>
          <w:divBdr>
            <w:top w:val="none" w:sz="0" w:space="0" w:color="auto"/>
            <w:left w:val="none" w:sz="0" w:space="0" w:color="auto"/>
            <w:bottom w:val="none" w:sz="0" w:space="0" w:color="auto"/>
            <w:right w:val="none" w:sz="0" w:space="0" w:color="auto"/>
          </w:divBdr>
        </w:div>
        <w:div w:id="914514622">
          <w:marLeft w:val="1166"/>
          <w:marRight w:val="0"/>
          <w:marTop w:val="96"/>
          <w:marBottom w:val="0"/>
          <w:divBdr>
            <w:top w:val="none" w:sz="0" w:space="0" w:color="auto"/>
            <w:left w:val="none" w:sz="0" w:space="0" w:color="auto"/>
            <w:bottom w:val="none" w:sz="0" w:space="0" w:color="auto"/>
            <w:right w:val="none" w:sz="0" w:space="0" w:color="auto"/>
          </w:divBdr>
        </w:div>
        <w:div w:id="933245005">
          <w:marLeft w:val="1166"/>
          <w:marRight w:val="0"/>
          <w:marTop w:val="96"/>
          <w:marBottom w:val="0"/>
          <w:divBdr>
            <w:top w:val="none" w:sz="0" w:space="0" w:color="auto"/>
            <w:left w:val="none" w:sz="0" w:space="0" w:color="auto"/>
            <w:bottom w:val="none" w:sz="0" w:space="0" w:color="auto"/>
            <w:right w:val="none" w:sz="0" w:space="0" w:color="auto"/>
          </w:divBdr>
        </w:div>
        <w:div w:id="985664379">
          <w:marLeft w:val="1166"/>
          <w:marRight w:val="0"/>
          <w:marTop w:val="96"/>
          <w:marBottom w:val="0"/>
          <w:divBdr>
            <w:top w:val="none" w:sz="0" w:space="0" w:color="auto"/>
            <w:left w:val="none" w:sz="0" w:space="0" w:color="auto"/>
            <w:bottom w:val="none" w:sz="0" w:space="0" w:color="auto"/>
            <w:right w:val="none" w:sz="0" w:space="0" w:color="auto"/>
          </w:divBdr>
        </w:div>
        <w:div w:id="1018890583">
          <w:marLeft w:val="547"/>
          <w:marRight w:val="0"/>
          <w:marTop w:val="115"/>
          <w:marBottom w:val="0"/>
          <w:divBdr>
            <w:top w:val="none" w:sz="0" w:space="0" w:color="auto"/>
            <w:left w:val="none" w:sz="0" w:space="0" w:color="auto"/>
            <w:bottom w:val="none" w:sz="0" w:space="0" w:color="auto"/>
            <w:right w:val="none" w:sz="0" w:space="0" w:color="auto"/>
          </w:divBdr>
        </w:div>
        <w:div w:id="1468628528">
          <w:marLeft w:val="547"/>
          <w:marRight w:val="0"/>
          <w:marTop w:val="115"/>
          <w:marBottom w:val="0"/>
          <w:divBdr>
            <w:top w:val="none" w:sz="0" w:space="0" w:color="auto"/>
            <w:left w:val="none" w:sz="0" w:space="0" w:color="auto"/>
            <w:bottom w:val="none" w:sz="0" w:space="0" w:color="auto"/>
            <w:right w:val="none" w:sz="0" w:space="0" w:color="auto"/>
          </w:divBdr>
        </w:div>
        <w:div w:id="2091350079">
          <w:marLeft w:val="1166"/>
          <w:marRight w:val="0"/>
          <w:marTop w:val="96"/>
          <w:marBottom w:val="0"/>
          <w:divBdr>
            <w:top w:val="none" w:sz="0" w:space="0" w:color="auto"/>
            <w:left w:val="none" w:sz="0" w:space="0" w:color="auto"/>
            <w:bottom w:val="none" w:sz="0" w:space="0" w:color="auto"/>
            <w:right w:val="none" w:sz="0" w:space="0" w:color="auto"/>
          </w:divBdr>
        </w:div>
      </w:divsChild>
    </w:div>
    <w:div w:id="623654400">
      <w:bodyDiv w:val="1"/>
      <w:marLeft w:val="0"/>
      <w:marRight w:val="0"/>
      <w:marTop w:val="0"/>
      <w:marBottom w:val="0"/>
      <w:divBdr>
        <w:top w:val="none" w:sz="0" w:space="0" w:color="auto"/>
        <w:left w:val="none" w:sz="0" w:space="0" w:color="auto"/>
        <w:bottom w:val="none" w:sz="0" w:space="0" w:color="auto"/>
        <w:right w:val="none" w:sz="0" w:space="0" w:color="auto"/>
      </w:divBdr>
      <w:divsChild>
        <w:div w:id="944383693">
          <w:marLeft w:val="547"/>
          <w:marRight w:val="0"/>
          <w:marTop w:val="130"/>
          <w:marBottom w:val="0"/>
          <w:divBdr>
            <w:top w:val="none" w:sz="0" w:space="0" w:color="auto"/>
            <w:left w:val="none" w:sz="0" w:space="0" w:color="auto"/>
            <w:bottom w:val="none" w:sz="0" w:space="0" w:color="auto"/>
            <w:right w:val="none" w:sz="0" w:space="0" w:color="auto"/>
          </w:divBdr>
        </w:div>
        <w:div w:id="2069110140">
          <w:marLeft w:val="547"/>
          <w:marRight w:val="0"/>
          <w:marTop w:val="130"/>
          <w:marBottom w:val="0"/>
          <w:divBdr>
            <w:top w:val="none" w:sz="0" w:space="0" w:color="auto"/>
            <w:left w:val="none" w:sz="0" w:space="0" w:color="auto"/>
            <w:bottom w:val="none" w:sz="0" w:space="0" w:color="auto"/>
            <w:right w:val="none" w:sz="0" w:space="0" w:color="auto"/>
          </w:divBdr>
        </w:div>
      </w:divsChild>
    </w:div>
    <w:div w:id="623773130">
      <w:bodyDiv w:val="1"/>
      <w:marLeft w:val="0"/>
      <w:marRight w:val="0"/>
      <w:marTop w:val="0"/>
      <w:marBottom w:val="0"/>
      <w:divBdr>
        <w:top w:val="none" w:sz="0" w:space="0" w:color="auto"/>
        <w:left w:val="none" w:sz="0" w:space="0" w:color="auto"/>
        <w:bottom w:val="none" w:sz="0" w:space="0" w:color="auto"/>
        <w:right w:val="none" w:sz="0" w:space="0" w:color="auto"/>
      </w:divBdr>
      <w:divsChild>
        <w:div w:id="595091288">
          <w:marLeft w:val="547"/>
          <w:marRight w:val="0"/>
          <w:marTop w:val="96"/>
          <w:marBottom w:val="0"/>
          <w:divBdr>
            <w:top w:val="none" w:sz="0" w:space="0" w:color="auto"/>
            <w:left w:val="none" w:sz="0" w:space="0" w:color="auto"/>
            <w:bottom w:val="none" w:sz="0" w:space="0" w:color="auto"/>
            <w:right w:val="none" w:sz="0" w:space="0" w:color="auto"/>
          </w:divBdr>
        </w:div>
        <w:div w:id="759520477">
          <w:marLeft w:val="1138"/>
          <w:marRight w:val="0"/>
          <w:marTop w:val="86"/>
          <w:marBottom w:val="0"/>
          <w:divBdr>
            <w:top w:val="none" w:sz="0" w:space="0" w:color="auto"/>
            <w:left w:val="none" w:sz="0" w:space="0" w:color="auto"/>
            <w:bottom w:val="none" w:sz="0" w:space="0" w:color="auto"/>
            <w:right w:val="none" w:sz="0" w:space="0" w:color="auto"/>
          </w:divBdr>
        </w:div>
        <w:div w:id="1184705591">
          <w:marLeft w:val="1138"/>
          <w:marRight w:val="0"/>
          <w:marTop w:val="86"/>
          <w:marBottom w:val="0"/>
          <w:divBdr>
            <w:top w:val="none" w:sz="0" w:space="0" w:color="auto"/>
            <w:left w:val="none" w:sz="0" w:space="0" w:color="auto"/>
            <w:bottom w:val="none" w:sz="0" w:space="0" w:color="auto"/>
            <w:right w:val="none" w:sz="0" w:space="0" w:color="auto"/>
          </w:divBdr>
        </w:div>
        <w:div w:id="1232236986">
          <w:marLeft w:val="1138"/>
          <w:marRight w:val="0"/>
          <w:marTop w:val="86"/>
          <w:marBottom w:val="0"/>
          <w:divBdr>
            <w:top w:val="none" w:sz="0" w:space="0" w:color="auto"/>
            <w:left w:val="none" w:sz="0" w:space="0" w:color="auto"/>
            <w:bottom w:val="none" w:sz="0" w:space="0" w:color="auto"/>
            <w:right w:val="none" w:sz="0" w:space="0" w:color="auto"/>
          </w:divBdr>
        </w:div>
        <w:div w:id="2015567017">
          <w:marLeft w:val="1138"/>
          <w:marRight w:val="0"/>
          <w:marTop w:val="86"/>
          <w:marBottom w:val="0"/>
          <w:divBdr>
            <w:top w:val="none" w:sz="0" w:space="0" w:color="auto"/>
            <w:left w:val="none" w:sz="0" w:space="0" w:color="auto"/>
            <w:bottom w:val="none" w:sz="0" w:space="0" w:color="auto"/>
            <w:right w:val="none" w:sz="0" w:space="0" w:color="auto"/>
          </w:divBdr>
        </w:div>
      </w:divsChild>
    </w:div>
    <w:div w:id="624501945">
      <w:bodyDiv w:val="1"/>
      <w:marLeft w:val="0"/>
      <w:marRight w:val="0"/>
      <w:marTop w:val="0"/>
      <w:marBottom w:val="0"/>
      <w:divBdr>
        <w:top w:val="none" w:sz="0" w:space="0" w:color="auto"/>
        <w:left w:val="none" w:sz="0" w:space="0" w:color="auto"/>
        <w:bottom w:val="none" w:sz="0" w:space="0" w:color="auto"/>
        <w:right w:val="none" w:sz="0" w:space="0" w:color="auto"/>
      </w:divBdr>
      <w:divsChild>
        <w:div w:id="125515097">
          <w:marLeft w:val="1166"/>
          <w:marRight w:val="0"/>
          <w:marTop w:val="65"/>
          <w:marBottom w:val="0"/>
          <w:divBdr>
            <w:top w:val="none" w:sz="0" w:space="0" w:color="auto"/>
            <w:left w:val="none" w:sz="0" w:space="0" w:color="auto"/>
            <w:bottom w:val="none" w:sz="0" w:space="0" w:color="auto"/>
            <w:right w:val="none" w:sz="0" w:space="0" w:color="auto"/>
          </w:divBdr>
        </w:div>
        <w:div w:id="175194518">
          <w:marLeft w:val="1166"/>
          <w:marRight w:val="0"/>
          <w:marTop w:val="65"/>
          <w:marBottom w:val="0"/>
          <w:divBdr>
            <w:top w:val="none" w:sz="0" w:space="0" w:color="auto"/>
            <w:left w:val="none" w:sz="0" w:space="0" w:color="auto"/>
            <w:bottom w:val="none" w:sz="0" w:space="0" w:color="auto"/>
            <w:right w:val="none" w:sz="0" w:space="0" w:color="auto"/>
          </w:divBdr>
        </w:div>
        <w:div w:id="626931461">
          <w:marLeft w:val="1166"/>
          <w:marRight w:val="0"/>
          <w:marTop w:val="65"/>
          <w:marBottom w:val="0"/>
          <w:divBdr>
            <w:top w:val="none" w:sz="0" w:space="0" w:color="auto"/>
            <w:left w:val="none" w:sz="0" w:space="0" w:color="auto"/>
            <w:bottom w:val="none" w:sz="0" w:space="0" w:color="auto"/>
            <w:right w:val="none" w:sz="0" w:space="0" w:color="auto"/>
          </w:divBdr>
        </w:div>
        <w:div w:id="666398052">
          <w:marLeft w:val="1166"/>
          <w:marRight w:val="0"/>
          <w:marTop w:val="65"/>
          <w:marBottom w:val="0"/>
          <w:divBdr>
            <w:top w:val="none" w:sz="0" w:space="0" w:color="auto"/>
            <w:left w:val="none" w:sz="0" w:space="0" w:color="auto"/>
            <w:bottom w:val="none" w:sz="0" w:space="0" w:color="auto"/>
            <w:right w:val="none" w:sz="0" w:space="0" w:color="auto"/>
          </w:divBdr>
        </w:div>
        <w:div w:id="720904313">
          <w:marLeft w:val="1166"/>
          <w:marRight w:val="0"/>
          <w:marTop w:val="65"/>
          <w:marBottom w:val="0"/>
          <w:divBdr>
            <w:top w:val="none" w:sz="0" w:space="0" w:color="auto"/>
            <w:left w:val="none" w:sz="0" w:space="0" w:color="auto"/>
            <w:bottom w:val="none" w:sz="0" w:space="0" w:color="auto"/>
            <w:right w:val="none" w:sz="0" w:space="0" w:color="auto"/>
          </w:divBdr>
        </w:div>
        <w:div w:id="932251461">
          <w:marLeft w:val="1166"/>
          <w:marRight w:val="0"/>
          <w:marTop w:val="65"/>
          <w:marBottom w:val="0"/>
          <w:divBdr>
            <w:top w:val="none" w:sz="0" w:space="0" w:color="auto"/>
            <w:left w:val="none" w:sz="0" w:space="0" w:color="auto"/>
            <w:bottom w:val="none" w:sz="0" w:space="0" w:color="auto"/>
            <w:right w:val="none" w:sz="0" w:space="0" w:color="auto"/>
          </w:divBdr>
        </w:div>
        <w:div w:id="950434192">
          <w:marLeft w:val="1166"/>
          <w:marRight w:val="0"/>
          <w:marTop w:val="65"/>
          <w:marBottom w:val="0"/>
          <w:divBdr>
            <w:top w:val="none" w:sz="0" w:space="0" w:color="auto"/>
            <w:left w:val="none" w:sz="0" w:space="0" w:color="auto"/>
            <w:bottom w:val="none" w:sz="0" w:space="0" w:color="auto"/>
            <w:right w:val="none" w:sz="0" w:space="0" w:color="auto"/>
          </w:divBdr>
        </w:div>
        <w:div w:id="1093551463">
          <w:marLeft w:val="1166"/>
          <w:marRight w:val="0"/>
          <w:marTop w:val="65"/>
          <w:marBottom w:val="0"/>
          <w:divBdr>
            <w:top w:val="none" w:sz="0" w:space="0" w:color="auto"/>
            <w:left w:val="none" w:sz="0" w:space="0" w:color="auto"/>
            <w:bottom w:val="none" w:sz="0" w:space="0" w:color="auto"/>
            <w:right w:val="none" w:sz="0" w:space="0" w:color="auto"/>
          </w:divBdr>
        </w:div>
        <w:div w:id="1141386602">
          <w:marLeft w:val="1166"/>
          <w:marRight w:val="0"/>
          <w:marTop w:val="65"/>
          <w:marBottom w:val="0"/>
          <w:divBdr>
            <w:top w:val="none" w:sz="0" w:space="0" w:color="auto"/>
            <w:left w:val="none" w:sz="0" w:space="0" w:color="auto"/>
            <w:bottom w:val="none" w:sz="0" w:space="0" w:color="auto"/>
            <w:right w:val="none" w:sz="0" w:space="0" w:color="auto"/>
          </w:divBdr>
        </w:div>
        <w:div w:id="1142310198">
          <w:marLeft w:val="0"/>
          <w:marRight w:val="0"/>
          <w:marTop w:val="75"/>
          <w:marBottom w:val="0"/>
          <w:divBdr>
            <w:top w:val="none" w:sz="0" w:space="0" w:color="auto"/>
            <w:left w:val="none" w:sz="0" w:space="0" w:color="auto"/>
            <w:bottom w:val="none" w:sz="0" w:space="0" w:color="auto"/>
            <w:right w:val="none" w:sz="0" w:space="0" w:color="auto"/>
          </w:divBdr>
        </w:div>
        <w:div w:id="1163813092">
          <w:marLeft w:val="1166"/>
          <w:marRight w:val="0"/>
          <w:marTop w:val="65"/>
          <w:marBottom w:val="0"/>
          <w:divBdr>
            <w:top w:val="none" w:sz="0" w:space="0" w:color="auto"/>
            <w:left w:val="none" w:sz="0" w:space="0" w:color="auto"/>
            <w:bottom w:val="none" w:sz="0" w:space="0" w:color="auto"/>
            <w:right w:val="none" w:sz="0" w:space="0" w:color="auto"/>
          </w:divBdr>
        </w:div>
        <w:div w:id="1229000015">
          <w:marLeft w:val="1166"/>
          <w:marRight w:val="0"/>
          <w:marTop w:val="65"/>
          <w:marBottom w:val="0"/>
          <w:divBdr>
            <w:top w:val="none" w:sz="0" w:space="0" w:color="auto"/>
            <w:left w:val="none" w:sz="0" w:space="0" w:color="auto"/>
            <w:bottom w:val="none" w:sz="0" w:space="0" w:color="auto"/>
            <w:right w:val="none" w:sz="0" w:space="0" w:color="auto"/>
          </w:divBdr>
        </w:div>
        <w:div w:id="1231385393">
          <w:marLeft w:val="1166"/>
          <w:marRight w:val="0"/>
          <w:marTop w:val="65"/>
          <w:marBottom w:val="0"/>
          <w:divBdr>
            <w:top w:val="none" w:sz="0" w:space="0" w:color="auto"/>
            <w:left w:val="none" w:sz="0" w:space="0" w:color="auto"/>
            <w:bottom w:val="none" w:sz="0" w:space="0" w:color="auto"/>
            <w:right w:val="none" w:sz="0" w:space="0" w:color="auto"/>
          </w:divBdr>
        </w:div>
        <w:div w:id="1328366842">
          <w:marLeft w:val="0"/>
          <w:marRight w:val="0"/>
          <w:marTop w:val="75"/>
          <w:marBottom w:val="0"/>
          <w:divBdr>
            <w:top w:val="none" w:sz="0" w:space="0" w:color="auto"/>
            <w:left w:val="none" w:sz="0" w:space="0" w:color="auto"/>
            <w:bottom w:val="none" w:sz="0" w:space="0" w:color="auto"/>
            <w:right w:val="none" w:sz="0" w:space="0" w:color="auto"/>
          </w:divBdr>
        </w:div>
        <w:div w:id="1482235026">
          <w:marLeft w:val="0"/>
          <w:marRight w:val="0"/>
          <w:marTop w:val="75"/>
          <w:marBottom w:val="0"/>
          <w:divBdr>
            <w:top w:val="none" w:sz="0" w:space="0" w:color="auto"/>
            <w:left w:val="none" w:sz="0" w:space="0" w:color="auto"/>
            <w:bottom w:val="none" w:sz="0" w:space="0" w:color="auto"/>
            <w:right w:val="none" w:sz="0" w:space="0" w:color="auto"/>
          </w:divBdr>
        </w:div>
        <w:div w:id="1508060947">
          <w:marLeft w:val="1166"/>
          <w:marRight w:val="0"/>
          <w:marTop w:val="65"/>
          <w:marBottom w:val="0"/>
          <w:divBdr>
            <w:top w:val="none" w:sz="0" w:space="0" w:color="auto"/>
            <w:left w:val="none" w:sz="0" w:space="0" w:color="auto"/>
            <w:bottom w:val="none" w:sz="0" w:space="0" w:color="auto"/>
            <w:right w:val="none" w:sz="0" w:space="0" w:color="auto"/>
          </w:divBdr>
        </w:div>
        <w:div w:id="1601719899">
          <w:marLeft w:val="1166"/>
          <w:marRight w:val="0"/>
          <w:marTop w:val="65"/>
          <w:marBottom w:val="0"/>
          <w:divBdr>
            <w:top w:val="none" w:sz="0" w:space="0" w:color="auto"/>
            <w:left w:val="none" w:sz="0" w:space="0" w:color="auto"/>
            <w:bottom w:val="none" w:sz="0" w:space="0" w:color="auto"/>
            <w:right w:val="none" w:sz="0" w:space="0" w:color="auto"/>
          </w:divBdr>
        </w:div>
      </w:divsChild>
    </w:div>
    <w:div w:id="624896824">
      <w:bodyDiv w:val="1"/>
      <w:marLeft w:val="0"/>
      <w:marRight w:val="0"/>
      <w:marTop w:val="0"/>
      <w:marBottom w:val="0"/>
      <w:divBdr>
        <w:top w:val="none" w:sz="0" w:space="0" w:color="auto"/>
        <w:left w:val="none" w:sz="0" w:space="0" w:color="auto"/>
        <w:bottom w:val="none" w:sz="0" w:space="0" w:color="auto"/>
        <w:right w:val="none" w:sz="0" w:space="0" w:color="auto"/>
      </w:divBdr>
    </w:div>
    <w:div w:id="629242771">
      <w:bodyDiv w:val="1"/>
      <w:marLeft w:val="0"/>
      <w:marRight w:val="0"/>
      <w:marTop w:val="0"/>
      <w:marBottom w:val="0"/>
      <w:divBdr>
        <w:top w:val="none" w:sz="0" w:space="0" w:color="auto"/>
        <w:left w:val="none" w:sz="0" w:space="0" w:color="auto"/>
        <w:bottom w:val="none" w:sz="0" w:space="0" w:color="auto"/>
        <w:right w:val="none" w:sz="0" w:space="0" w:color="auto"/>
      </w:divBdr>
    </w:div>
    <w:div w:id="630017535">
      <w:bodyDiv w:val="1"/>
      <w:marLeft w:val="0"/>
      <w:marRight w:val="0"/>
      <w:marTop w:val="0"/>
      <w:marBottom w:val="0"/>
      <w:divBdr>
        <w:top w:val="none" w:sz="0" w:space="0" w:color="auto"/>
        <w:left w:val="none" w:sz="0" w:space="0" w:color="auto"/>
        <w:bottom w:val="none" w:sz="0" w:space="0" w:color="auto"/>
        <w:right w:val="none" w:sz="0" w:space="0" w:color="auto"/>
      </w:divBdr>
      <w:divsChild>
        <w:div w:id="1045566735">
          <w:marLeft w:val="446"/>
          <w:marRight w:val="0"/>
          <w:marTop w:val="77"/>
          <w:marBottom w:val="0"/>
          <w:divBdr>
            <w:top w:val="none" w:sz="0" w:space="0" w:color="auto"/>
            <w:left w:val="none" w:sz="0" w:space="0" w:color="auto"/>
            <w:bottom w:val="none" w:sz="0" w:space="0" w:color="auto"/>
            <w:right w:val="none" w:sz="0" w:space="0" w:color="auto"/>
          </w:divBdr>
        </w:div>
        <w:div w:id="1744721795">
          <w:marLeft w:val="1728"/>
          <w:marRight w:val="0"/>
          <w:marTop w:val="67"/>
          <w:marBottom w:val="0"/>
          <w:divBdr>
            <w:top w:val="none" w:sz="0" w:space="0" w:color="auto"/>
            <w:left w:val="none" w:sz="0" w:space="0" w:color="auto"/>
            <w:bottom w:val="none" w:sz="0" w:space="0" w:color="auto"/>
            <w:right w:val="none" w:sz="0" w:space="0" w:color="auto"/>
          </w:divBdr>
        </w:div>
        <w:div w:id="412628133">
          <w:marLeft w:val="1728"/>
          <w:marRight w:val="0"/>
          <w:marTop w:val="67"/>
          <w:marBottom w:val="0"/>
          <w:divBdr>
            <w:top w:val="none" w:sz="0" w:space="0" w:color="auto"/>
            <w:left w:val="none" w:sz="0" w:space="0" w:color="auto"/>
            <w:bottom w:val="none" w:sz="0" w:space="0" w:color="auto"/>
            <w:right w:val="none" w:sz="0" w:space="0" w:color="auto"/>
          </w:divBdr>
        </w:div>
        <w:div w:id="1511723961">
          <w:marLeft w:val="446"/>
          <w:marRight w:val="0"/>
          <w:marTop w:val="77"/>
          <w:marBottom w:val="0"/>
          <w:divBdr>
            <w:top w:val="none" w:sz="0" w:space="0" w:color="auto"/>
            <w:left w:val="none" w:sz="0" w:space="0" w:color="auto"/>
            <w:bottom w:val="none" w:sz="0" w:space="0" w:color="auto"/>
            <w:right w:val="none" w:sz="0" w:space="0" w:color="auto"/>
          </w:divBdr>
        </w:div>
        <w:div w:id="395514885">
          <w:marLeft w:val="1728"/>
          <w:marRight w:val="0"/>
          <w:marTop w:val="67"/>
          <w:marBottom w:val="0"/>
          <w:divBdr>
            <w:top w:val="none" w:sz="0" w:space="0" w:color="auto"/>
            <w:left w:val="none" w:sz="0" w:space="0" w:color="auto"/>
            <w:bottom w:val="none" w:sz="0" w:space="0" w:color="auto"/>
            <w:right w:val="none" w:sz="0" w:space="0" w:color="auto"/>
          </w:divBdr>
        </w:div>
        <w:div w:id="330721841">
          <w:marLeft w:val="1728"/>
          <w:marRight w:val="0"/>
          <w:marTop w:val="67"/>
          <w:marBottom w:val="0"/>
          <w:divBdr>
            <w:top w:val="none" w:sz="0" w:space="0" w:color="auto"/>
            <w:left w:val="none" w:sz="0" w:space="0" w:color="auto"/>
            <w:bottom w:val="none" w:sz="0" w:space="0" w:color="auto"/>
            <w:right w:val="none" w:sz="0" w:space="0" w:color="auto"/>
          </w:divBdr>
        </w:div>
        <w:div w:id="1514689800">
          <w:marLeft w:val="1728"/>
          <w:marRight w:val="0"/>
          <w:marTop w:val="67"/>
          <w:marBottom w:val="0"/>
          <w:divBdr>
            <w:top w:val="none" w:sz="0" w:space="0" w:color="auto"/>
            <w:left w:val="none" w:sz="0" w:space="0" w:color="auto"/>
            <w:bottom w:val="none" w:sz="0" w:space="0" w:color="auto"/>
            <w:right w:val="none" w:sz="0" w:space="0" w:color="auto"/>
          </w:divBdr>
        </w:div>
        <w:div w:id="532155839">
          <w:marLeft w:val="446"/>
          <w:marRight w:val="0"/>
          <w:marTop w:val="77"/>
          <w:marBottom w:val="0"/>
          <w:divBdr>
            <w:top w:val="none" w:sz="0" w:space="0" w:color="auto"/>
            <w:left w:val="none" w:sz="0" w:space="0" w:color="auto"/>
            <w:bottom w:val="none" w:sz="0" w:space="0" w:color="auto"/>
            <w:right w:val="none" w:sz="0" w:space="0" w:color="auto"/>
          </w:divBdr>
        </w:div>
        <w:div w:id="1125924851">
          <w:marLeft w:val="1728"/>
          <w:marRight w:val="0"/>
          <w:marTop w:val="67"/>
          <w:marBottom w:val="0"/>
          <w:divBdr>
            <w:top w:val="none" w:sz="0" w:space="0" w:color="auto"/>
            <w:left w:val="none" w:sz="0" w:space="0" w:color="auto"/>
            <w:bottom w:val="none" w:sz="0" w:space="0" w:color="auto"/>
            <w:right w:val="none" w:sz="0" w:space="0" w:color="auto"/>
          </w:divBdr>
        </w:div>
        <w:div w:id="846362401">
          <w:marLeft w:val="1728"/>
          <w:marRight w:val="0"/>
          <w:marTop w:val="67"/>
          <w:marBottom w:val="0"/>
          <w:divBdr>
            <w:top w:val="none" w:sz="0" w:space="0" w:color="auto"/>
            <w:left w:val="none" w:sz="0" w:space="0" w:color="auto"/>
            <w:bottom w:val="none" w:sz="0" w:space="0" w:color="auto"/>
            <w:right w:val="none" w:sz="0" w:space="0" w:color="auto"/>
          </w:divBdr>
        </w:div>
        <w:div w:id="652031354">
          <w:marLeft w:val="1728"/>
          <w:marRight w:val="0"/>
          <w:marTop w:val="67"/>
          <w:marBottom w:val="0"/>
          <w:divBdr>
            <w:top w:val="none" w:sz="0" w:space="0" w:color="auto"/>
            <w:left w:val="none" w:sz="0" w:space="0" w:color="auto"/>
            <w:bottom w:val="none" w:sz="0" w:space="0" w:color="auto"/>
            <w:right w:val="none" w:sz="0" w:space="0" w:color="auto"/>
          </w:divBdr>
        </w:div>
      </w:divsChild>
    </w:div>
    <w:div w:id="631255616">
      <w:bodyDiv w:val="1"/>
      <w:marLeft w:val="0"/>
      <w:marRight w:val="0"/>
      <w:marTop w:val="0"/>
      <w:marBottom w:val="0"/>
      <w:divBdr>
        <w:top w:val="none" w:sz="0" w:space="0" w:color="auto"/>
        <w:left w:val="none" w:sz="0" w:space="0" w:color="auto"/>
        <w:bottom w:val="none" w:sz="0" w:space="0" w:color="auto"/>
        <w:right w:val="none" w:sz="0" w:space="0" w:color="auto"/>
      </w:divBdr>
      <w:divsChild>
        <w:div w:id="31543284">
          <w:marLeft w:val="1800"/>
          <w:marRight w:val="0"/>
          <w:marTop w:val="96"/>
          <w:marBottom w:val="0"/>
          <w:divBdr>
            <w:top w:val="none" w:sz="0" w:space="0" w:color="auto"/>
            <w:left w:val="none" w:sz="0" w:space="0" w:color="auto"/>
            <w:bottom w:val="none" w:sz="0" w:space="0" w:color="auto"/>
            <w:right w:val="none" w:sz="0" w:space="0" w:color="auto"/>
          </w:divBdr>
        </w:div>
        <w:div w:id="289366865">
          <w:marLeft w:val="1800"/>
          <w:marRight w:val="0"/>
          <w:marTop w:val="96"/>
          <w:marBottom w:val="0"/>
          <w:divBdr>
            <w:top w:val="none" w:sz="0" w:space="0" w:color="auto"/>
            <w:left w:val="none" w:sz="0" w:space="0" w:color="auto"/>
            <w:bottom w:val="none" w:sz="0" w:space="0" w:color="auto"/>
            <w:right w:val="none" w:sz="0" w:space="0" w:color="auto"/>
          </w:divBdr>
        </w:div>
        <w:div w:id="554698939">
          <w:marLeft w:val="1800"/>
          <w:marRight w:val="0"/>
          <w:marTop w:val="96"/>
          <w:marBottom w:val="0"/>
          <w:divBdr>
            <w:top w:val="none" w:sz="0" w:space="0" w:color="auto"/>
            <w:left w:val="none" w:sz="0" w:space="0" w:color="auto"/>
            <w:bottom w:val="none" w:sz="0" w:space="0" w:color="auto"/>
            <w:right w:val="none" w:sz="0" w:space="0" w:color="auto"/>
          </w:divBdr>
        </w:div>
        <w:div w:id="679509469">
          <w:marLeft w:val="1166"/>
          <w:marRight w:val="0"/>
          <w:marTop w:val="106"/>
          <w:marBottom w:val="0"/>
          <w:divBdr>
            <w:top w:val="none" w:sz="0" w:space="0" w:color="auto"/>
            <w:left w:val="none" w:sz="0" w:space="0" w:color="auto"/>
            <w:bottom w:val="none" w:sz="0" w:space="0" w:color="auto"/>
            <w:right w:val="none" w:sz="0" w:space="0" w:color="auto"/>
          </w:divBdr>
        </w:div>
        <w:div w:id="795173262">
          <w:marLeft w:val="1800"/>
          <w:marRight w:val="0"/>
          <w:marTop w:val="96"/>
          <w:marBottom w:val="0"/>
          <w:divBdr>
            <w:top w:val="none" w:sz="0" w:space="0" w:color="auto"/>
            <w:left w:val="none" w:sz="0" w:space="0" w:color="auto"/>
            <w:bottom w:val="none" w:sz="0" w:space="0" w:color="auto"/>
            <w:right w:val="none" w:sz="0" w:space="0" w:color="auto"/>
          </w:divBdr>
        </w:div>
        <w:div w:id="1024282799">
          <w:marLeft w:val="1800"/>
          <w:marRight w:val="0"/>
          <w:marTop w:val="96"/>
          <w:marBottom w:val="0"/>
          <w:divBdr>
            <w:top w:val="none" w:sz="0" w:space="0" w:color="auto"/>
            <w:left w:val="none" w:sz="0" w:space="0" w:color="auto"/>
            <w:bottom w:val="none" w:sz="0" w:space="0" w:color="auto"/>
            <w:right w:val="none" w:sz="0" w:space="0" w:color="auto"/>
          </w:divBdr>
        </w:div>
        <w:div w:id="1253120824">
          <w:marLeft w:val="1166"/>
          <w:marRight w:val="0"/>
          <w:marTop w:val="106"/>
          <w:marBottom w:val="0"/>
          <w:divBdr>
            <w:top w:val="none" w:sz="0" w:space="0" w:color="auto"/>
            <w:left w:val="none" w:sz="0" w:space="0" w:color="auto"/>
            <w:bottom w:val="none" w:sz="0" w:space="0" w:color="auto"/>
            <w:right w:val="none" w:sz="0" w:space="0" w:color="auto"/>
          </w:divBdr>
        </w:div>
        <w:div w:id="1263106782">
          <w:marLeft w:val="547"/>
          <w:marRight w:val="0"/>
          <w:marTop w:val="115"/>
          <w:marBottom w:val="0"/>
          <w:divBdr>
            <w:top w:val="none" w:sz="0" w:space="0" w:color="auto"/>
            <w:left w:val="none" w:sz="0" w:space="0" w:color="auto"/>
            <w:bottom w:val="none" w:sz="0" w:space="0" w:color="auto"/>
            <w:right w:val="none" w:sz="0" w:space="0" w:color="auto"/>
          </w:divBdr>
        </w:div>
        <w:div w:id="1393239132">
          <w:marLeft w:val="1800"/>
          <w:marRight w:val="0"/>
          <w:marTop w:val="96"/>
          <w:marBottom w:val="0"/>
          <w:divBdr>
            <w:top w:val="none" w:sz="0" w:space="0" w:color="auto"/>
            <w:left w:val="none" w:sz="0" w:space="0" w:color="auto"/>
            <w:bottom w:val="none" w:sz="0" w:space="0" w:color="auto"/>
            <w:right w:val="none" w:sz="0" w:space="0" w:color="auto"/>
          </w:divBdr>
        </w:div>
        <w:div w:id="1494569793">
          <w:marLeft w:val="1166"/>
          <w:marRight w:val="0"/>
          <w:marTop w:val="96"/>
          <w:marBottom w:val="0"/>
          <w:divBdr>
            <w:top w:val="none" w:sz="0" w:space="0" w:color="auto"/>
            <w:left w:val="none" w:sz="0" w:space="0" w:color="auto"/>
            <w:bottom w:val="none" w:sz="0" w:space="0" w:color="auto"/>
            <w:right w:val="none" w:sz="0" w:space="0" w:color="auto"/>
          </w:divBdr>
        </w:div>
        <w:div w:id="1757247241">
          <w:marLeft w:val="1800"/>
          <w:marRight w:val="0"/>
          <w:marTop w:val="96"/>
          <w:marBottom w:val="0"/>
          <w:divBdr>
            <w:top w:val="none" w:sz="0" w:space="0" w:color="auto"/>
            <w:left w:val="none" w:sz="0" w:space="0" w:color="auto"/>
            <w:bottom w:val="none" w:sz="0" w:space="0" w:color="auto"/>
            <w:right w:val="none" w:sz="0" w:space="0" w:color="auto"/>
          </w:divBdr>
        </w:div>
        <w:div w:id="1911187984">
          <w:marLeft w:val="1800"/>
          <w:marRight w:val="0"/>
          <w:marTop w:val="96"/>
          <w:marBottom w:val="0"/>
          <w:divBdr>
            <w:top w:val="none" w:sz="0" w:space="0" w:color="auto"/>
            <w:left w:val="none" w:sz="0" w:space="0" w:color="auto"/>
            <w:bottom w:val="none" w:sz="0" w:space="0" w:color="auto"/>
            <w:right w:val="none" w:sz="0" w:space="0" w:color="auto"/>
          </w:divBdr>
        </w:div>
        <w:div w:id="2002587046">
          <w:marLeft w:val="1800"/>
          <w:marRight w:val="0"/>
          <w:marTop w:val="96"/>
          <w:marBottom w:val="0"/>
          <w:divBdr>
            <w:top w:val="none" w:sz="0" w:space="0" w:color="auto"/>
            <w:left w:val="none" w:sz="0" w:space="0" w:color="auto"/>
            <w:bottom w:val="none" w:sz="0" w:space="0" w:color="auto"/>
            <w:right w:val="none" w:sz="0" w:space="0" w:color="auto"/>
          </w:divBdr>
        </w:div>
      </w:divsChild>
    </w:div>
    <w:div w:id="633488108">
      <w:bodyDiv w:val="1"/>
      <w:marLeft w:val="0"/>
      <w:marRight w:val="0"/>
      <w:marTop w:val="0"/>
      <w:marBottom w:val="0"/>
      <w:divBdr>
        <w:top w:val="none" w:sz="0" w:space="0" w:color="auto"/>
        <w:left w:val="none" w:sz="0" w:space="0" w:color="auto"/>
        <w:bottom w:val="none" w:sz="0" w:space="0" w:color="auto"/>
        <w:right w:val="none" w:sz="0" w:space="0" w:color="auto"/>
      </w:divBdr>
      <w:divsChild>
        <w:div w:id="721711937">
          <w:marLeft w:val="547"/>
          <w:marRight w:val="0"/>
          <w:marTop w:val="0"/>
          <w:marBottom w:val="0"/>
          <w:divBdr>
            <w:top w:val="none" w:sz="0" w:space="0" w:color="auto"/>
            <w:left w:val="none" w:sz="0" w:space="0" w:color="auto"/>
            <w:bottom w:val="none" w:sz="0" w:space="0" w:color="auto"/>
            <w:right w:val="none" w:sz="0" w:space="0" w:color="auto"/>
          </w:divBdr>
        </w:div>
        <w:div w:id="1412773399">
          <w:marLeft w:val="547"/>
          <w:marRight w:val="0"/>
          <w:marTop w:val="0"/>
          <w:marBottom w:val="0"/>
          <w:divBdr>
            <w:top w:val="none" w:sz="0" w:space="0" w:color="auto"/>
            <w:left w:val="none" w:sz="0" w:space="0" w:color="auto"/>
            <w:bottom w:val="none" w:sz="0" w:space="0" w:color="auto"/>
            <w:right w:val="none" w:sz="0" w:space="0" w:color="auto"/>
          </w:divBdr>
        </w:div>
      </w:divsChild>
    </w:div>
    <w:div w:id="634987607">
      <w:bodyDiv w:val="1"/>
      <w:marLeft w:val="0"/>
      <w:marRight w:val="0"/>
      <w:marTop w:val="0"/>
      <w:marBottom w:val="0"/>
      <w:divBdr>
        <w:top w:val="none" w:sz="0" w:space="0" w:color="auto"/>
        <w:left w:val="none" w:sz="0" w:space="0" w:color="auto"/>
        <w:bottom w:val="none" w:sz="0" w:space="0" w:color="auto"/>
        <w:right w:val="none" w:sz="0" w:space="0" w:color="auto"/>
      </w:divBdr>
      <w:divsChild>
        <w:div w:id="2117478936">
          <w:marLeft w:val="547"/>
          <w:marRight w:val="0"/>
          <w:marTop w:val="86"/>
          <w:marBottom w:val="0"/>
          <w:divBdr>
            <w:top w:val="none" w:sz="0" w:space="0" w:color="auto"/>
            <w:left w:val="none" w:sz="0" w:space="0" w:color="auto"/>
            <w:bottom w:val="none" w:sz="0" w:space="0" w:color="auto"/>
            <w:right w:val="none" w:sz="0" w:space="0" w:color="auto"/>
          </w:divBdr>
        </w:div>
        <w:div w:id="230162815">
          <w:marLeft w:val="547"/>
          <w:marRight w:val="0"/>
          <w:marTop w:val="86"/>
          <w:marBottom w:val="0"/>
          <w:divBdr>
            <w:top w:val="none" w:sz="0" w:space="0" w:color="auto"/>
            <w:left w:val="none" w:sz="0" w:space="0" w:color="auto"/>
            <w:bottom w:val="none" w:sz="0" w:space="0" w:color="auto"/>
            <w:right w:val="none" w:sz="0" w:space="0" w:color="auto"/>
          </w:divBdr>
        </w:div>
        <w:div w:id="997805189">
          <w:marLeft w:val="547"/>
          <w:marRight w:val="0"/>
          <w:marTop w:val="86"/>
          <w:marBottom w:val="0"/>
          <w:divBdr>
            <w:top w:val="none" w:sz="0" w:space="0" w:color="auto"/>
            <w:left w:val="none" w:sz="0" w:space="0" w:color="auto"/>
            <w:bottom w:val="none" w:sz="0" w:space="0" w:color="auto"/>
            <w:right w:val="none" w:sz="0" w:space="0" w:color="auto"/>
          </w:divBdr>
        </w:div>
      </w:divsChild>
    </w:div>
    <w:div w:id="635186943">
      <w:bodyDiv w:val="1"/>
      <w:marLeft w:val="0"/>
      <w:marRight w:val="0"/>
      <w:marTop w:val="0"/>
      <w:marBottom w:val="0"/>
      <w:divBdr>
        <w:top w:val="none" w:sz="0" w:space="0" w:color="auto"/>
        <w:left w:val="none" w:sz="0" w:space="0" w:color="auto"/>
        <w:bottom w:val="none" w:sz="0" w:space="0" w:color="auto"/>
        <w:right w:val="none" w:sz="0" w:space="0" w:color="auto"/>
      </w:divBdr>
    </w:div>
    <w:div w:id="637995698">
      <w:bodyDiv w:val="1"/>
      <w:marLeft w:val="0"/>
      <w:marRight w:val="0"/>
      <w:marTop w:val="0"/>
      <w:marBottom w:val="0"/>
      <w:divBdr>
        <w:top w:val="none" w:sz="0" w:space="0" w:color="auto"/>
        <w:left w:val="none" w:sz="0" w:space="0" w:color="auto"/>
        <w:bottom w:val="none" w:sz="0" w:space="0" w:color="auto"/>
        <w:right w:val="none" w:sz="0" w:space="0" w:color="auto"/>
      </w:divBdr>
      <w:divsChild>
        <w:div w:id="179855615">
          <w:marLeft w:val="360"/>
          <w:marRight w:val="0"/>
          <w:marTop w:val="77"/>
          <w:marBottom w:val="0"/>
          <w:divBdr>
            <w:top w:val="none" w:sz="0" w:space="0" w:color="auto"/>
            <w:left w:val="none" w:sz="0" w:space="0" w:color="auto"/>
            <w:bottom w:val="none" w:sz="0" w:space="0" w:color="auto"/>
            <w:right w:val="none" w:sz="0" w:space="0" w:color="auto"/>
          </w:divBdr>
        </w:div>
        <w:div w:id="311493841">
          <w:marLeft w:val="360"/>
          <w:marRight w:val="0"/>
          <w:marTop w:val="77"/>
          <w:marBottom w:val="0"/>
          <w:divBdr>
            <w:top w:val="none" w:sz="0" w:space="0" w:color="auto"/>
            <w:left w:val="none" w:sz="0" w:space="0" w:color="auto"/>
            <w:bottom w:val="none" w:sz="0" w:space="0" w:color="auto"/>
            <w:right w:val="none" w:sz="0" w:space="0" w:color="auto"/>
          </w:divBdr>
        </w:div>
        <w:div w:id="380980079">
          <w:marLeft w:val="360"/>
          <w:marRight w:val="0"/>
          <w:marTop w:val="77"/>
          <w:marBottom w:val="0"/>
          <w:divBdr>
            <w:top w:val="none" w:sz="0" w:space="0" w:color="auto"/>
            <w:left w:val="none" w:sz="0" w:space="0" w:color="auto"/>
            <w:bottom w:val="none" w:sz="0" w:space="0" w:color="auto"/>
            <w:right w:val="none" w:sz="0" w:space="0" w:color="auto"/>
          </w:divBdr>
        </w:div>
        <w:div w:id="383915118">
          <w:marLeft w:val="360"/>
          <w:marRight w:val="0"/>
          <w:marTop w:val="115"/>
          <w:marBottom w:val="0"/>
          <w:divBdr>
            <w:top w:val="none" w:sz="0" w:space="0" w:color="auto"/>
            <w:left w:val="none" w:sz="0" w:space="0" w:color="auto"/>
            <w:bottom w:val="none" w:sz="0" w:space="0" w:color="auto"/>
            <w:right w:val="none" w:sz="0" w:space="0" w:color="auto"/>
          </w:divBdr>
        </w:div>
        <w:div w:id="723916049">
          <w:marLeft w:val="360"/>
          <w:marRight w:val="0"/>
          <w:marTop w:val="77"/>
          <w:marBottom w:val="0"/>
          <w:divBdr>
            <w:top w:val="none" w:sz="0" w:space="0" w:color="auto"/>
            <w:left w:val="none" w:sz="0" w:space="0" w:color="auto"/>
            <w:bottom w:val="none" w:sz="0" w:space="0" w:color="auto"/>
            <w:right w:val="none" w:sz="0" w:space="0" w:color="auto"/>
          </w:divBdr>
        </w:div>
        <w:div w:id="814831129">
          <w:marLeft w:val="360"/>
          <w:marRight w:val="0"/>
          <w:marTop w:val="77"/>
          <w:marBottom w:val="0"/>
          <w:divBdr>
            <w:top w:val="none" w:sz="0" w:space="0" w:color="auto"/>
            <w:left w:val="none" w:sz="0" w:space="0" w:color="auto"/>
            <w:bottom w:val="none" w:sz="0" w:space="0" w:color="auto"/>
            <w:right w:val="none" w:sz="0" w:space="0" w:color="auto"/>
          </w:divBdr>
        </w:div>
        <w:div w:id="1067609664">
          <w:marLeft w:val="360"/>
          <w:marRight w:val="0"/>
          <w:marTop w:val="77"/>
          <w:marBottom w:val="0"/>
          <w:divBdr>
            <w:top w:val="none" w:sz="0" w:space="0" w:color="auto"/>
            <w:left w:val="none" w:sz="0" w:space="0" w:color="auto"/>
            <w:bottom w:val="none" w:sz="0" w:space="0" w:color="auto"/>
            <w:right w:val="none" w:sz="0" w:space="0" w:color="auto"/>
          </w:divBdr>
        </w:div>
        <w:div w:id="1538466915">
          <w:marLeft w:val="360"/>
          <w:marRight w:val="0"/>
          <w:marTop w:val="77"/>
          <w:marBottom w:val="0"/>
          <w:divBdr>
            <w:top w:val="none" w:sz="0" w:space="0" w:color="auto"/>
            <w:left w:val="none" w:sz="0" w:space="0" w:color="auto"/>
            <w:bottom w:val="none" w:sz="0" w:space="0" w:color="auto"/>
            <w:right w:val="none" w:sz="0" w:space="0" w:color="auto"/>
          </w:divBdr>
        </w:div>
        <w:div w:id="1547568452">
          <w:marLeft w:val="360"/>
          <w:marRight w:val="0"/>
          <w:marTop w:val="115"/>
          <w:marBottom w:val="0"/>
          <w:divBdr>
            <w:top w:val="none" w:sz="0" w:space="0" w:color="auto"/>
            <w:left w:val="none" w:sz="0" w:space="0" w:color="auto"/>
            <w:bottom w:val="none" w:sz="0" w:space="0" w:color="auto"/>
            <w:right w:val="none" w:sz="0" w:space="0" w:color="auto"/>
          </w:divBdr>
        </w:div>
        <w:div w:id="1888636807">
          <w:marLeft w:val="360"/>
          <w:marRight w:val="0"/>
          <w:marTop w:val="115"/>
          <w:marBottom w:val="0"/>
          <w:divBdr>
            <w:top w:val="none" w:sz="0" w:space="0" w:color="auto"/>
            <w:left w:val="none" w:sz="0" w:space="0" w:color="auto"/>
            <w:bottom w:val="none" w:sz="0" w:space="0" w:color="auto"/>
            <w:right w:val="none" w:sz="0" w:space="0" w:color="auto"/>
          </w:divBdr>
        </w:div>
        <w:div w:id="2095782234">
          <w:marLeft w:val="360"/>
          <w:marRight w:val="0"/>
          <w:marTop w:val="77"/>
          <w:marBottom w:val="0"/>
          <w:divBdr>
            <w:top w:val="none" w:sz="0" w:space="0" w:color="auto"/>
            <w:left w:val="none" w:sz="0" w:space="0" w:color="auto"/>
            <w:bottom w:val="none" w:sz="0" w:space="0" w:color="auto"/>
            <w:right w:val="none" w:sz="0" w:space="0" w:color="auto"/>
          </w:divBdr>
        </w:div>
      </w:divsChild>
    </w:div>
    <w:div w:id="640842800">
      <w:bodyDiv w:val="1"/>
      <w:marLeft w:val="0"/>
      <w:marRight w:val="0"/>
      <w:marTop w:val="0"/>
      <w:marBottom w:val="0"/>
      <w:divBdr>
        <w:top w:val="none" w:sz="0" w:space="0" w:color="auto"/>
        <w:left w:val="none" w:sz="0" w:space="0" w:color="auto"/>
        <w:bottom w:val="none" w:sz="0" w:space="0" w:color="auto"/>
        <w:right w:val="none" w:sz="0" w:space="0" w:color="auto"/>
      </w:divBdr>
    </w:div>
    <w:div w:id="643243244">
      <w:bodyDiv w:val="1"/>
      <w:marLeft w:val="0"/>
      <w:marRight w:val="0"/>
      <w:marTop w:val="0"/>
      <w:marBottom w:val="0"/>
      <w:divBdr>
        <w:top w:val="none" w:sz="0" w:space="0" w:color="auto"/>
        <w:left w:val="none" w:sz="0" w:space="0" w:color="auto"/>
        <w:bottom w:val="none" w:sz="0" w:space="0" w:color="auto"/>
        <w:right w:val="none" w:sz="0" w:space="0" w:color="auto"/>
      </w:divBdr>
      <w:divsChild>
        <w:div w:id="330252746">
          <w:marLeft w:val="1800"/>
          <w:marRight w:val="0"/>
          <w:marTop w:val="200"/>
          <w:marBottom w:val="0"/>
          <w:divBdr>
            <w:top w:val="none" w:sz="0" w:space="0" w:color="auto"/>
            <w:left w:val="none" w:sz="0" w:space="0" w:color="auto"/>
            <w:bottom w:val="none" w:sz="0" w:space="0" w:color="auto"/>
            <w:right w:val="none" w:sz="0" w:space="0" w:color="auto"/>
          </w:divBdr>
        </w:div>
        <w:div w:id="513962577">
          <w:marLeft w:val="1800"/>
          <w:marRight w:val="0"/>
          <w:marTop w:val="200"/>
          <w:marBottom w:val="0"/>
          <w:divBdr>
            <w:top w:val="none" w:sz="0" w:space="0" w:color="auto"/>
            <w:left w:val="none" w:sz="0" w:space="0" w:color="auto"/>
            <w:bottom w:val="none" w:sz="0" w:space="0" w:color="auto"/>
            <w:right w:val="none" w:sz="0" w:space="0" w:color="auto"/>
          </w:divBdr>
        </w:div>
        <w:div w:id="545289261">
          <w:marLeft w:val="1166"/>
          <w:marRight w:val="0"/>
          <w:marTop w:val="200"/>
          <w:marBottom w:val="0"/>
          <w:divBdr>
            <w:top w:val="none" w:sz="0" w:space="0" w:color="auto"/>
            <w:left w:val="none" w:sz="0" w:space="0" w:color="auto"/>
            <w:bottom w:val="none" w:sz="0" w:space="0" w:color="auto"/>
            <w:right w:val="none" w:sz="0" w:space="0" w:color="auto"/>
          </w:divBdr>
        </w:div>
        <w:div w:id="658458082">
          <w:marLeft w:val="547"/>
          <w:marRight w:val="0"/>
          <w:marTop w:val="200"/>
          <w:marBottom w:val="0"/>
          <w:divBdr>
            <w:top w:val="none" w:sz="0" w:space="0" w:color="auto"/>
            <w:left w:val="none" w:sz="0" w:space="0" w:color="auto"/>
            <w:bottom w:val="none" w:sz="0" w:space="0" w:color="auto"/>
            <w:right w:val="none" w:sz="0" w:space="0" w:color="auto"/>
          </w:divBdr>
        </w:div>
        <w:div w:id="997271007">
          <w:marLeft w:val="1166"/>
          <w:marRight w:val="0"/>
          <w:marTop w:val="200"/>
          <w:marBottom w:val="0"/>
          <w:divBdr>
            <w:top w:val="none" w:sz="0" w:space="0" w:color="auto"/>
            <w:left w:val="none" w:sz="0" w:space="0" w:color="auto"/>
            <w:bottom w:val="none" w:sz="0" w:space="0" w:color="auto"/>
            <w:right w:val="none" w:sz="0" w:space="0" w:color="auto"/>
          </w:divBdr>
        </w:div>
        <w:div w:id="1670282607">
          <w:marLeft w:val="1166"/>
          <w:marRight w:val="0"/>
          <w:marTop w:val="200"/>
          <w:marBottom w:val="0"/>
          <w:divBdr>
            <w:top w:val="none" w:sz="0" w:space="0" w:color="auto"/>
            <w:left w:val="none" w:sz="0" w:space="0" w:color="auto"/>
            <w:bottom w:val="none" w:sz="0" w:space="0" w:color="auto"/>
            <w:right w:val="none" w:sz="0" w:space="0" w:color="auto"/>
          </w:divBdr>
        </w:div>
      </w:divsChild>
    </w:div>
    <w:div w:id="643772907">
      <w:bodyDiv w:val="1"/>
      <w:marLeft w:val="0"/>
      <w:marRight w:val="0"/>
      <w:marTop w:val="0"/>
      <w:marBottom w:val="0"/>
      <w:divBdr>
        <w:top w:val="none" w:sz="0" w:space="0" w:color="auto"/>
        <w:left w:val="none" w:sz="0" w:space="0" w:color="auto"/>
        <w:bottom w:val="none" w:sz="0" w:space="0" w:color="auto"/>
        <w:right w:val="none" w:sz="0" w:space="0" w:color="auto"/>
      </w:divBdr>
      <w:divsChild>
        <w:div w:id="1785619">
          <w:marLeft w:val="446"/>
          <w:marRight w:val="0"/>
          <w:marTop w:val="0"/>
          <w:marBottom w:val="0"/>
          <w:divBdr>
            <w:top w:val="none" w:sz="0" w:space="0" w:color="auto"/>
            <w:left w:val="none" w:sz="0" w:space="0" w:color="auto"/>
            <w:bottom w:val="none" w:sz="0" w:space="0" w:color="auto"/>
            <w:right w:val="none" w:sz="0" w:space="0" w:color="auto"/>
          </w:divBdr>
        </w:div>
        <w:div w:id="590772147">
          <w:marLeft w:val="1166"/>
          <w:marRight w:val="0"/>
          <w:marTop w:val="0"/>
          <w:marBottom w:val="0"/>
          <w:divBdr>
            <w:top w:val="none" w:sz="0" w:space="0" w:color="auto"/>
            <w:left w:val="none" w:sz="0" w:space="0" w:color="auto"/>
            <w:bottom w:val="none" w:sz="0" w:space="0" w:color="auto"/>
            <w:right w:val="none" w:sz="0" w:space="0" w:color="auto"/>
          </w:divBdr>
        </w:div>
        <w:div w:id="2105806043">
          <w:marLeft w:val="1166"/>
          <w:marRight w:val="0"/>
          <w:marTop w:val="0"/>
          <w:marBottom w:val="0"/>
          <w:divBdr>
            <w:top w:val="none" w:sz="0" w:space="0" w:color="auto"/>
            <w:left w:val="none" w:sz="0" w:space="0" w:color="auto"/>
            <w:bottom w:val="none" w:sz="0" w:space="0" w:color="auto"/>
            <w:right w:val="none" w:sz="0" w:space="0" w:color="auto"/>
          </w:divBdr>
        </w:div>
        <w:div w:id="622544382">
          <w:marLeft w:val="1166"/>
          <w:marRight w:val="0"/>
          <w:marTop w:val="0"/>
          <w:marBottom w:val="0"/>
          <w:divBdr>
            <w:top w:val="none" w:sz="0" w:space="0" w:color="auto"/>
            <w:left w:val="none" w:sz="0" w:space="0" w:color="auto"/>
            <w:bottom w:val="none" w:sz="0" w:space="0" w:color="auto"/>
            <w:right w:val="none" w:sz="0" w:space="0" w:color="auto"/>
          </w:divBdr>
        </w:div>
        <w:div w:id="1036927378">
          <w:marLeft w:val="446"/>
          <w:marRight w:val="0"/>
          <w:marTop w:val="0"/>
          <w:marBottom w:val="0"/>
          <w:divBdr>
            <w:top w:val="none" w:sz="0" w:space="0" w:color="auto"/>
            <w:left w:val="none" w:sz="0" w:space="0" w:color="auto"/>
            <w:bottom w:val="none" w:sz="0" w:space="0" w:color="auto"/>
            <w:right w:val="none" w:sz="0" w:space="0" w:color="auto"/>
          </w:divBdr>
        </w:div>
      </w:divsChild>
    </w:div>
    <w:div w:id="644625595">
      <w:bodyDiv w:val="1"/>
      <w:marLeft w:val="0"/>
      <w:marRight w:val="0"/>
      <w:marTop w:val="0"/>
      <w:marBottom w:val="0"/>
      <w:divBdr>
        <w:top w:val="none" w:sz="0" w:space="0" w:color="auto"/>
        <w:left w:val="none" w:sz="0" w:space="0" w:color="auto"/>
        <w:bottom w:val="none" w:sz="0" w:space="0" w:color="auto"/>
        <w:right w:val="none" w:sz="0" w:space="0" w:color="auto"/>
      </w:divBdr>
      <w:divsChild>
        <w:div w:id="191111781">
          <w:marLeft w:val="720"/>
          <w:marRight w:val="0"/>
          <w:marTop w:val="96"/>
          <w:marBottom w:val="0"/>
          <w:divBdr>
            <w:top w:val="none" w:sz="0" w:space="0" w:color="auto"/>
            <w:left w:val="none" w:sz="0" w:space="0" w:color="auto"/>
            <w:bottom w:val="none" w:sz="0" w:space="0" w:color="auto"/>
            <w:right w:val="none" w:sz="0" w:space="0" w:color="auto"/>
          </w:divBdr>
        </w:div>
        <w:div w:id="313486078">
          <w:marLeft w:val="288"/>
          <w:marRight w:val="0"/>
          <w:marTop w:val="115"/>
          <w:marBottom w:val="0"/>
          <w:divBdr>
            <w:top w:val="none" w:sz="0" w:space="0" w:color="auto"/>
            <w:left w:val="none" w:sz="0" w:space="0" w:color="auto"/>
            <w:bottom w:val="none" w:sz="0" w:space="0" w:color="auto"/>
            <w:right w:val="none" w:sz="0" w:space="0" w:color="auto"/>
          </w:divBdr>
        </w:div>
        <w:div w:id="579172723">
          <w:marLeft w:val="288"/>
          <w:marRight w:val="0"/>
          <w:marTop w:val="115"/>
          <w:marBottom w:val="0"/>
          <w:divBdr>
            <w:top w:val="none" w:sz="0" w:space="0" w:color="auto"/>
            <w:left w:val="none" w:sz="0" w:space="0" w:color="auto"/>
            <w:bottom w:val="none" w:sz="0" w:space="0" w:color="auto"/>
            <w:right w:val="none" w:sz="0" w:space="0" w:color="auto"/>
          </w:divBdr>
        </w:div>
        <w:div w:id="950939870">
          <w:marLeft w:val="288"/>
          <w:marRight w:val="0"/>
          <w:marTop w:val="115"/>
          <w:marBottom w:val="0"/>
          <w:divBdr>
            <w:top w:val="none" w:sz="0" w:space="0" w:color="auto"/>
            <w:left w:val="none" w:sz="0" w:space="0" w:color="auto"/>
            <w:bottom w:val="none" w:sz="0" w:space="0" w:color="auto"/>
            <w:right w:val="none" w:sz="0" w:space="0" w:color="auto"/>
          </w:divBdr>
        </w:div>
        <w:div w:id="999384361">
          <w:marLeft w:val="720"/>
          <w:marRight w:val="0"/>
          <w:marTop w:val="96"/>
          <w:marBottom w:val="0"/>
          <w:divBdr>
            <w:top w:val="none" w:sz="0" w:space="0" w:color="auto"/>
            <w:left w:val="none" w:sz="0" w:space="0" w:color="auto"/>
            <w:bottom w:val="none" w:sz="0" w:space="0" w:color="auto"/>
            <w:right w:val="none" w:sz="0" w:space="0" w:color="auto"/>
          </w:divBdr>
        </w:div>
        <w:div w:id="1021249107">
          <w:marLeft w:val="720"/>
          <w:marRight w:val="0"/>
          <w:marTop w:val="96"/>
          <w:marBottom w:val="0"/>
          <w:divBdr>
            <w:top w:val="none" w:sz="0" w:space="0" w:color="auto"/>
            <w:left w:val="none" w:sz="0" w:space="0" w:color="auto"/>
            <w:bottom w:val="none" w:sz="0" w:space="0" w:color="auto"/>
            <w:right w:val="none" w:sz="0" w:space="0" w:color="auto"/>
          </w:divBdr>
        </w:div>
        <w:div w:id="1720206197">
          <w:marLeft w:val="720"/>
          <w:marRight w:val="0"/>
          <w:marTop w:val="96"/>
          <w:marBottom w:val="0"/>
          <w:divBdr>
            <w:top w:val="none" w:sz="0" w:space="0" w:color="auto"/>
            <w:left w:val="none" w:sz="0" w:space="0" w:color="auto"/>
            <w:bottom w:val="none" w:sz="0" w:space="0" w:color="auto"/>
            <w:right w:val="none" w:sz="0" w:space="0" w:color="auto"/>
          </w:divBdr>
        </w:div>
      </w:divsChild>
    </w:div>
    <w:div w:id="645401092">
      <w:bodyDiv w:val="1"/>
      <w:marLeft w:val="0"/>
      <w:marRight w:val="0"/>
      <w:marTop w:val="0"/>
      <w:marBottom w:val="0"/>
      <w:divBdr>
        <w:top w:val="none" w:sz="0" w:space="0" w:color="auto"/>
        <w:left w:val="none" w:sz="0" w:space="0" w:color="auto"/>
        <w:bottom w:val="none" w:sz="0" w:space="0" w:color="auto"/>
        <w:right w:val="none" w:sz="0" w:space="0" w:color="auto"/>
      </w:divBdr>
      <w:divsChild>
        <w:div w:id="372968863">
          <w:marLeft w:val="446"/>
          <w:marRight w:val="0"/>
          <w:marTop w:val="0"/>
          <w:marBottom w:val="0"/>
          <w:divBdr>
            <w:top w:val="none" w:sz="0" w:space="0" w:color="auto"/>
            <w:left w:val="none" w:sz="0" w:space="0" w:color="auto"/>
            <w:bottom w:val="none" w:sz="0" w:space="0" w:color="auto"/>
            <w:right w:val="none" w:sz="0" w:space="0" w:color="auto"/>
          </w:divBdr>
        </w:div>
        <w:div w:id="1742172358">
          <w:marLeft w:val="446"/>
          <w:marRight w:val="0"/>
          <w:marTop w:val="0"/>
          <w:marBottom w:val="0"/>
          <w:divBdr>
            <w:top w:val="none" w:sz="0" w:space="0" w:color="auto"/>
            <w:left w:val="none" w:sz="0" w:space="0" w:color="auto"/>
            <w:bottom w:val="none" w:sz="0" w:space="0" w:color="auto"/>
            <w:right w:val="none" w:sz="0" w:space="0" w:color="auto"/>
          </w:divBdr>
        </w:div>
        <w:div w:id="1906144757">
          <w:marLeft w:val="446"/>
          <w:marRight w:val="0"/>
          <w:marTop w:val="0"/>
          <w:marBottom w:val="0"/>
          <w:divBdr>
            <w:top w:val="none" w:sz="0" w:space="0" w:color="auto"/>
            <w:left w:val="none" w:sz="0" w:space="0" w:color="auto"/>
            <w:bottom w:val="none" w:sz="0" w:space="0" w:color="auto"/>
            <w:right w:val="none" w:sz="0" w:space="0" w:color="auto"/>
          </w:divBdr>
        </w:div>
        <w:div w:id="2002275672">
          <w:marLeft w:val="446"/>
          <w:marRight w:val="0"/>
          <w:marTop w:val="0"/>
          <w:marBottom w:val="0"/>
          <w:divBdr>
            <w:top w:val="none" w:sz="0" w:space="0" w:color="auto"/>
            <w:left w:val="none" w:sz="0" w:space="0" w:color="auto"/>
            <w:bottom w:val="none" w:sz="0" w:space="0" w:color="auto"/>
            <w:right w:val="none" w:sz="0" w:space="0" w:color="auto"/>
          </w:divBdr>
        </w:div>
      </w:divsChild>
    </w:div>
    <w:div w:id="645547167">
      <w:bodyDiv w:val="1"/>
      <w:marLeft w:val="0"/>
      <w:marRight w:val="0"/>
      <w:marTop w:val="0"/>
      <w:marBottom w:val="0"/>
      <w:divBdr>
        <w:top w:val="none" w:sz="0" w:space="0" w:color="auto"/>
        <w:left w:val="none" w:sz="0" w:space="0" w:color="auto"/>
        <w:bottom w:val="none" w:sz="0" w:space="0" w:color="auto"/>
        <w:right w:val="none" w:sz="0" w:space="0" w:color="auto"/>
      </w:divBdr>
      <w:divsChild>
        <w:div w:id="204298097">
          <w:marLeft w:val="360"/>
          <w:marRight w:val="0"/>
          <w:marTop w:val="115"/>
          <w:marBottom w:val="0"/>
          <w:divBdr>
            <w:top w:val="none" w:sz="0" w:space="0" w:color="auto"/>
            <w:left w:val="none" w:sz="0" w:space="0" w:color="auto"/>
            <w:bottom w:val="none" w:sz="0" w:space="0" w:color="auto"/>
            <w:right w:val="none" w:sz="0" w:space="0" w:color="auto"/>
          </w:divBdr>
        </w:div>
        <w:div w:id="581187251">
          <w:marLeft w:val="360"/>
          <w:marRight w:val="0"/>
          <w:marTop w:val="115"/>
          <w:marBottom w:val="0"/>
          <w:divBdr>
            <w:top w:val="none" w:sz="0" w:space="0" w:color="auto"/>
            <w:left w:val="none" w:sz="0" w:space="0" w:color="auto"/>
            <w:bottom w:val="none" w:sz="0" w:space="0" w:color="auto"/>
            <w:right w:val="none" w:sz="0" w:space="0" w:color="auto"/>
          </w:divBdr>
        </w:div>
        <w:div w:id="1338268675">
          <w:marLeft w:val="360"/>
          <w:marRight w:val="0"/>
          <w:marTop w:val="115"/>
          <w:marBottom w:val="0"/>
          <w:divBdr>
            <w:top w:val="none" w:sz="0" w:space="0" w:color="auto"/>
            <w:left w:val="none" w:sz="0" w:space="0" w:color="auto"/>
            <w:bottom w:val="none" w:sz="0" w:space="0" w:color="auto"/>
            <w:right w:val="none" w:sz="0" w:space="0" w:color="auto"/>
          </w:divBdr>
        </w:div>
      </w:divsChild>
    </w:div>
    <w:div w:id="646589899">
      <w:bodyDiv w:val="1"/>
      <w:marLeft w:val="0"/>
      <w:marRight w:val="0"/>
      <w:marTop w:val="0"/>
      <w:marBottom w:val="0"/>
      <w:divBdr>
        <w:top w:val="none" w:sz="0" w:space="0" w:color="auto"/>
        <w:left w:val="none" w:sz="0" w:space="0" w:color="auto"/>
        <w:bottom w:val="none" w:sz="0" w:space="0" w:color="auto"/>
        <w:right w:val="none" w:sz="0" w:space="0" w:color="auto"/>
      </w:divBdr>
      <w:divsChild>
        <w:div w:id="537427392">
          <w:marLeft w:val="547"/>
          <w:marRight w:val="0"/>
          <w:marTop w:val="134"/>
          <w:marBottom w:val="0"/>
          <w:divBdr>
            <w:top w:val="none" w:sz="0" w:space="0" w:color="auto"/>
            <w:left w:val="none" w:sz="0" w:space="0" w:color="auto"/>
            <w:bottom w:val="none" w:sz="0" w:space="0" w:color="auto"/>
            <w:right w:val="none" w:sz="0" w:space="0" w:color="auto"/>
          </w:divBdr>
        </w:div>
        <w:div w:id="560484353">
          <w:marLeft w:val="1166"/>
          <w:marRight w:val="0"/>
          <w:marTop w:val="115"/>
          <w:marBottom w:val="0"/>
          <w:divBdr>
            <w:top w:val="none" w:sz="0" w:space="0" w:color="auto"/>
            <w:left w:val="none" w:sz="0" w:space="0" w:color="auto"/>
            <w:bottom w:val="none" w:sz="0" w:space="0" w:color="auto"/>
            <w:right w:val="none" w:sz="0" w:space="0" w:color="auto"/>
          </w:divBdr>
        </w:div>
        <w:div w:id="835875363">
          <w:marLeft w:val="547"/>
          <w:marRight w:val="0"/>
          <w:marTop w:val="134"/>
          <w:marBottom w:val="0"/>
          <w:divBdr>
            <w:top w:val="none" w:sz="0" w:space="0" w:color="auto"/>
            <w:left w:val="none" w:sz="0" w:space="0" w:color="auto"/>
            <w:bottom w:val="none" w:sz="0" w:space="0" w:color="auto"/>
            <w:right w:val="none" w:sz="0" w:space="0" w:color="auto"/>
          </w:divBdr>
        </w:div>
        <w:div w:id="913396526">
          <w:marLeft w:val="547"/>
          <w:marRight w:val="0"/>
          <w:marTop w:val="134"/>
          <w:marBottom w:val="0"/>
          <w:divBdr>
            <w:top w:val="none" w:sz="0" w:space="0" w:color="auto"/>
            <w:left w:val="none" w:sz="0" w:space="0" w:color="auto"/>
            <w:bottom w:val="none" w:sz="0" w:space="0" w:color="auto"/>
            <w:right w:val="none" w:sz="0" w:space="0" w:color="auto"/>
          </w:divBdr>
        </w:div>
        <w:div w:id="1310282293">
          <w:marLeft w:val="1166"/>
          <w:marRight w:val="0"/>
          <w:marTop w:val="115"/>
          <w:marBottom w:val="0"/>
          <w:divBdr>
            <w:top w:val="none" w:sz="0" w:space="0" w:color="auto"/>
            <w:left w:val="none" w:sz="0" w:space="0" w:color="auto"/>
            <w:bottom w:val="none" w:sz="0" w:space="0" w:color="auto"/>
            <w:right w:val="none" w:sz="0" w:space="0" w:color="auto"/>
          </w:divBdr>
        </w:div>
        <w:div w:id="1373651385">
          <w:marLeft w:val="1166"/>
          <w:marRight w:val="0"/>
          <w:marTop w:val="115"/>
          <w:marBottom w:val="0"/>
          <w:divBdr>
            <w:top w:val="none" w:sz="0" w:space="0" w:color="auto"/>
            <w:left w:val="none" w:sz="0" w:space="0" w:color="auto"/>
            <w:bottom w:val="none" w:sz="0" w:space="0" w:color="auto"/>
            <w:right w:val="none" w:sz="0" w:space="0" w:color="auto"/>
          </w:divBdr>
        </w:div>
        <w:div w:id="1482455783">
          <w:marLeft w:val="1166"/>
          <w:marRight w:val="0"/>
          <w:marTop w:val="115"/>
          <w:marBottom w:val="0"/>
          <w:divBdr>
            <w:top w:val="none" w:sz="0" w:space="0" w:color="auto"/>
            <w:left w:val="none" w:sz="0" w:space="0" w:color="auto"/>
            <w:bottom w:val="none" w:sz="0" w:space="0" w:color="auto"/>
            <w:right w:val="none" w:sz="0" w:space="0" w:color="auto"/>
          </w:divBdr>
        </w:div>
        <w:div w:id="1655449994">
          <w:marLeft w:val="1800"/>
          <w:marRight w:val="0"/>
          <w:marTop w:val="96"/>
          <w:marBottom w:val="0"/>
          <w:divBdr>
            <w:top w:val="none" w:sz="0" w:space="0" w:color="auto"/>
            <w:left w:val="none" w:sz="0" w:space="0" w:color="auto"/>
            <w:bottom w:val="none" w:sz="0" w:space="0" w:color="auto"/>
            <w:right w:val="none" w:sz="0" w:space="0" w:color="auto"/>
          </w:divBdr>
        </w:div>
        <w:div w:id="1766994975">
          <w:marLeft w:val="1166"/>
          <w:marRight w:val="0"/>
          <w:marTop w:val="115"/>
          <w:marBottom w:val="0"/>
          <w:divBdr>
            <w:top w:val="none" w:sz="0" w:space="0" w:color="auto"/>
            <w:left w:val="none" w:sz="0" w:space="0" w:color="auto"/>
            <w:bottom w:val="none" w:sz="0" w:space="0" w:color="auto"/>
            <w:right w:val="none" w:sz="0" w:space="0" w:color="auto"/>
          </w:divBdr>
        </w:div>
      </w:divsChild>
    </w:div>
    <w:div w:id="648173190">
      <w:bodyDiv w:val="1"/>
      <w:marLeft w:val="0"/>
      <w:marRight w:val="0"/>
      <w:marTop w:val="0"/>
      <w:marBottom w:val="0"/>
      <w:divBdr>
        <w:top w:val="none" w:sz="0" w:space="0" w:color="auto"/>
        <w:left w:val="none" w:sz="0" w:space="0" w:color="auto"/>
        <w:bottom w:val="none" w:sz="0" w:space="0" w:color="auto"/>
        <w:right w:val="none" w:sz="0" w:space="0" w:color="auto"/>
      </w:divBdr>
      <w:divsChild>
        <w:div w:id="92673939">
          <w:marLeft w:val="274"/>
          <w:marRight w:val="0"/>
          <w:marTop w:val="96"/>
          <w:marBottom w:val="0"/>
          <w:divBdr>
            <w:top w:val="none" w:sz="0" w:space="0" w:color="auto"/>
            <w:left w:val="none" w:sz="0" w:space="0" w:color="auto"/>
            <w:bottom w:val="none" w:sz="0" w:space="0" w:color="auto"/>
            <w:right w:val="none" w:sz="0" w:space="0" w:color="auto"/>
          </w:divBdr>
        </w:div>
        <w:div w:id="817308283">
          <w:marLeft w:val="274"/>
          <w:marRight w:val="0"/>
          <w:marTop w:val="96"/>
          <w:marBottom w:val="0"/>
          <w:divBdr>
            <w:top w:val="none" w:sz="0" w:space="0" w:color="auto"/>
            <w:left w:val="none" w:sz="0" w:space="0" w:color="auto"/>
            <w:bottom w:val="none" w:sz="0" w:space="0" w:color="auto"/>
            <w:right w:val="none" w:sz="0" w:space="0" w:color="auto"/>
          </w:divBdr>
        </w:div>
        <w:div w:id="1059013884">
          <w:marLeft w:val="274"/>
          <w:marRight w:val="0"/>
          <w:marTop w:val="96"/>
          <w:marBottom w:val="0"/>
          <w:divBdr>
            <w:top w:val="none" w:sz="0" w:space="0" w:color="auto"/>
            <w:left w:val="none" w:sz="0" w:space="0" w:color="auto"/>
            <w:bottom w:val="none" w:sz="0" w:space="0" w:color="auto"/>
            <w:right w:val="none" w:sz="0" w:space="0" w:color="auto"/>
          </w:divBdr>
        </w:div>
        <w:div w:id="1800494799">
          <w:marLeft w:val="274"/>
          <w:marRight w:val="0"/>
          <w:marTop w:val="96"/>
          <w:marBottom w:val="0"/>
          <w:divBdr>
            <w:top w:val="none" w:sz="0" w:space="0" w:color="auto"/>
            <w:left w:val="none" w:sz="0" w:space="0" w:color="auto"/>
            <w:bottom w:val="none" w:sz="0" w:space="0" w:color="auto"/>
            <w:right w:val="none" w:sz="0" w:space="0" w:color="auto"/>
          </w:divBdr>
        </w:div>
      </w:divsChild>
    </w:div>
    <w:div w:id="648707884">
      <w:bodyDiv w:val="1"/>
      <w:marLeft w:val="0"/>
      <w:marRight w:val="0"/>
      <w:marTop w:val="0"/>
      <w:marBottom w:val="0"/>
      <w:divBdr>
        <w:top w:val="none" w:sz="0" w:space="0" w:color="auto"/>
        <w:left w:val="none" w:sz="0" w:space="0" w:color="auto"/>
        <w:bottom w:val="none" w:sz="0" w:space="0" w:color="auto"/>
        <w:right w:val="none" w:sz="0" w:space="0" w:color="auto"/>
      </w:divBdr>
      <w:divsChild>
        <w:div w:id="225578223">
          <w:marLeft w:val="446"/>
          <w:marRight w:val="0"/>
          <w:marTop w:val="0"/>
          <w:marBottom w:val="120"/>
          <w:divBdr>
            <w:top w:val="none" w:sz="0" w:space="0" w:color="auto"/>
            <w:left w:val="none" w:sz="0" w:space="0" w:color="auto"/>
            <w:bottom w:val="none" w:sz="0" w:space="0" w:color="auto"/>
            <w:right w:val="none" w:sz="0" w:space="0" w:color="auto"/>
          </w:divBdr>
        </w:div>
        <w:div w:id="660812477">
          <w:marLeft w:val="446"/>
          <w:marRight w:val="0"/>
          <w:marTop w:val="0"/>
          <w:marBottom w:val="120"/>
          <w:divBdr>
            <w:top w:val="none" w:sz="0" w:space="0" w:color="auto"/>
            <w:left w:val="none" w:sz="0" w:space="0" w:color="auto"/>
            <w:bottom w:val="none" w:sz="0" w:space="0" w:color="auto"/>
            <w:right w:val="none" w:sz="0" w:space="0" w:color="auto"/>
          </w:divBdr>
        </w:div>
      </w:divsChild>
    </w:div>
    <w:div w:id="648948653">
      <w:bodyDiv w:val="1"/>
      <w:marLeft w:val="0"/>
      <w:marRight w:val="0"/>
      <w:marTop w:val="0"/>
      <w:marBottom w:val="0"/>
      <w:divBdr>
        <w:top w:val="none" w:sz="0" w:space="0" w:color="auto"/>
        <w:left w:val="none" w:sz="0" w:space="0" w:color="auto"/>
        <w:bottom w:val="none" w:sz="0" w:space="0" w:color="auto"/>
        <w:right w:val="none" w:sz="0" w:space="0" w:color="auto"/>
      </w:divBdr>
    </w:div>
    <w:div w:id="650400778">
      <w:bodyDiv w:val="1"/>
      <w:marLeft w:val="0"/>
      <w:marRight w:val="0"/>
      <w:marTop w:val="0"/>
      <w:marBottom w:val="0"/>
      <w:divBdr>
        <w:top w:val="none" w:sz="0" w:space="0" w:color="auto"/>
        <w:left w:val="none" w:sz="0" w:space="0" w:color="auto"/>
        <w:bottom w:val="none" w:sz="0" w:space="0" w:color="auto"/>
        <w:right w:val="none" w:sz="0" w:space="0" w:color="auto"/>
      </w:divBdr>
      <w:divsChild>
        <w:div w:id="182742034">
          <w:marLeft w:val="1397"/>
          <w:marRight w:val="0"/>
          <w:marTop w:val="115"/>
          <w:marBottom w:val="0"/>
          <w:divBdr>
            <w:top w:val="none" w:sz="0" w:space="0" w:color="auto"/>
            <w:left w:val="none" w:sz="0" w:space="0" w:color="auto"/>
            <w:bottom w:val="none" w:sz="0" w:space="0" w:color="auto"/>
            <w:right w:val="none" w:sz="0" w:space="0" w:color="auto"/>
          </w:divBdr>
        </w:div>
        <w:div w:id="754398519">
          <w:marLeft w:val="1397"/>
          <w:marRight w:val="0"/>
          <w:marTop w:val="115"/>
          <w:marBottom w:val="0"/>
          <w:divBdr>
            <w:top w:val="none" w:sz="0" w:space="0" w:color="auto"/>
            <w:left w:val="none" w:sz="0" w:space="0" w:color="auto"/>
            <w:bottom w:val="none" w:sz="0" w:space="0" w:color="auto"/>
            <w:right w:val="none" w:sz="0" w:space="0" w:color="auto"/>
          </w:divBdr>
        </w:div>
      </w:divsChild>
    </w:div>
    <w:div w:id="650791287">
      <w:bodyDiv w:val="1"/>
      <w:marLeft w:val="0"/>
      <w:marRight w:val="0"/>
      <w:marTop w:val="0"/>
      <w:marBottom w:val="0"/>
      <w:divBdr>
        <w:top w:val="none" w:sz="0" w:space="0" w:color="auto"/>
        <w:left w:val="none" w:sz="0" w:space="0" w:color="auto"/>
        <w:bottom w:val="none" w:sz="0" w:space="0" w:color="auto"/>
        <w:right w:val="none" w:sz="0" w:space="0" w:color="auto"/>
      </w:divBdr>
    </w:div>
    <w:div w:id="651519952">
      <w:bodyDiv w:val="1"/>
      <w:marLeft w:val="0"/>
      <w:marRight w:val="0"/>
      <w:marTop w:val="0"/>
      <w:marBottom w:val="0"/>
      <w:divBdr>
        <w:top w:val="none" w:sz="0" w:space="0" w:color="auto"/>
        <w:left w:val="none" w:sz="0" w:space="0" w:color="auto"/>
        <w:bottom w:val="none" w:sz="0" w:space="0" w:color="auto"/>
        <w:right w:val="none" w:sz="0" w:space="0" w:color="auto"/>
      </w:divBdr>
      <w:divsChild>
        <w:div w:id="202209216">
          <w:marLeft w:val="0"/>
          <w:marRight w:val="0"/>
          <w:marTop w:val="120"/>
          <w:marBottom w:val="0"/>
          <w:divBdr>
            <w:top w:val="none" w:sz="0" w:space="0" w:color="auto"/>
            <w:left w:val="none" w:sz="0" w:space="0" w:color="auto"/>
            <w:bottom w:val="none" w:sz="0" w:space="0" w:color="auto"/>
            <w:right w:val="none" w:sz="0" w:space="0" w:color="auto"/>
          </w:divBdr>
        </w:div>
        <w:div w:id="235475089">
          <w:marLeft w:val="1166"/>
          <w:marRight w:val="0"/>
          <w:marTop w:val="100"/>
          <w:marBottom w:val="0"/>
          <w:divBdr>
            <w:top w:val="none" w:sz="0" w:space="0" w:color="auto"/>
            <w:left w:val="none" w:sz="0" w:space="0" w:color="auto"/>
            <w:bottom w:val="none" w:sz="0" w:space="0" w:color="auto"/>
            <w:right w:val="none" w:sz="0" w:space="0" w:color="auto"/>
          </w:divBdr>
        </w:div>
        <w:div w:id="247427881">
          <w:marLeft w:val="1166"/>
          <w:marRight w:val="0"/>
          <w:marTop w:val="100"/>
          <w:marBottom w:val="0"/>
          <w:divBdr>
            <w:top w:val="none" w:sz="0" w:space="0" w:color="auto"/>
            <w:left w:val="none" w:sz="0" w:space="0" w:color="auto"/>
            <w:bottom w:val="none" w:sz="0" w:space="0" w:color="auto"/>
            <w:right w:val="none" w:sz="0" w:space="0" w:color="auto"/>
          </w:divBdr>
        </w:div>
        <w:div w:id="329601245">
          <w:marLeft w:val="0"/>
          <w:marRight w:val="0"/>
          <w:marTop w:val="120"/>
          <w:marBottom w:val="0"/>
          <w:divBdr>
            <w:top w:val="none" w:sz="0" w:space="0" w:color="auto"/>
            <w:left w:val="none" w:sz="0" w:space="0" w:color="auto"/>
            <w:bottom w:val="none" w:sz="0" w:space="0" w:color="auto"/>
            <w:right w:val="none" w:sz="0" w:space="0" w:color="auto"/>
          </w:divBdr>
        </w:div>
        <w:div w:id="1172647627">
          <w:marLeft w:val="0"/>
          <w:marRight w:val="0"/>
          <w:marTop w:val="120"/>
          <w:marBottom w:val="0"/>
          <w:divBdr>
            <w:top w:val="none" w:sz="0" w:space="0" w:color="auto"/>
            <w:left w:val="none" w:sz="0" w:space="0" w:color="auto"/>
            <w:bottom w:val="none" w:sz="0" w:space="0" w:color="auto"/>
            <w:right w:val="none" w:sz="0" w:space="0" w:color="auto"/>
          </w:divBdr>
        </w:div>
        <w:div w:id="1219895110">
          <w:marLeft w:val="0"/>
          <w:marRight w:val="0"/>
          <w:marTop w:val="120"/>
          <w:marBottom w:val="0"/>
          <w:divBdr>
            <w:top w:val="none" w:sz="0" w:space="0" w:color="auto"/>
            <w:left w:val="none" w:sz="0" w:space="0" w:color="auto"/>
            <w:bottom w:val="none" w:sz="0" w:space="0" w:color="auto"/>
            <w:right w:val="none" w:sz="0" w:space="0" w:color="auto"/>
          </w:divBdr>
        </w:div>
        <w:div w:id="1346593742">
          <w:marLeft w:val="0"/>
          <w:marRight w:val="0"/>
          <w:marTop w:val="120"/>
          <w:marBottom w:val="0"/>
          <w:divBdr>
            <w:top w:val="none" w:sz="0" w:space="0" w:color="auto"/>
            <w:left w:val="none" w:sz="0" w:space="0" w:color="auto"/>
            <w:bottom w:val="none" w:sz="0" w:space="0" w:color="auto"/>
            <w:right w:val="none" w:sz="0" w:space="0" w:color="auto"/>
          </w:divBdr>
        </w:div>
        <w:div w:id="1381978467">
          <w:marLeft w:val="0"/>
          <w:marRight w:val="0"/>
          <w:marTop w:val="120"/>
          <w:marBottom w:val="0"/>
          <w:divBdr>
            <w:top w:val="none" w:sz="0" w:space="0" w:color="auto"/>
            <w:left w:val="none" w:sz="0" w:space="0" w:color="auto"/>
            <w:bottom w:val="none" w:sz="0" w:space="0" w:color="auto"/>
            <w:right w:val="none" w:sz="0" w:space="0" w:color="auto"/>
          </w:divBdr>
        </w:div>
        <w:div w:id="1521502845">
          <w:marLeft w:val="0"/>
          <w:marRight w:val="0"/>
          <w:marTop w:val="120"/>
          <w:marBottom w:val="0"/>
          <w:divBdr>
            <w:top w:val="none" w:sz="0" w:space="0" w:color="auto"/>
            <w:left w:val="none" w:sz="0" w:space="0" w:color="auto"/>
            <w:bottom w:val="none" w:sz="0" w:space="0" w:color="auto"/>
            <w:right w:val="none" w:sz="0" w:space="0" w:color="auto"/>
          </w:divBdr>
        </w:div>
        <w:div w:id="1528522882">
          <w:marLeft w:val="0"/>
          <w:marRight w:val="0"/>
          <w:marTop w:val="120"/>
          <w:marBottom w:val="0"/>
          <w:divBdr>
            <w:top w:val="none" w:sz="0" w:space="0" w:color="auto"/>
            <w:left w:val="none" w:sz="0" w:space="0" w:color="auto"/>
            <w:bottom w:val="none" w:sz="0" w:space="0" w:color="auto"/>
            <w:right w:val="none" w:sz="0" w:space="0" w:color="auto"/>
          </w:divBdr>
        </w:div>
        <w:div w:id="1599823986">
          <w:marLeft w:val="1166"/>
          <w:marRight w:val="0"/>
          <w:marTop w:val="100"/>
          <w:marBottom w:val="0"/>
          <w:divBdr>
            <w:top w:val="none" w:sz="0" w:space="0" w:color="auto"/>
            <w:left w:val="none" w:sz="0" w:space="0" w:color="auto"/>
            <w:bottom w:val="none" w:sz="0" w:space="0" w:color="auto"/>
            <w:right w:val="none" w:sz="0" w:space="0" w:color="auto"/>
          </w:divBdr>
        </w:div>
      </w:divsChild>
    </w:div>
    <w:div w:id="652178749">
      <w:bodyDiv w:val="1"/>
      <w:marLeft w:val="0"/>
      <w:marRight w:val="0"/>
      <w:marTop w:val="0"/>
      <w:marBottom w:val="0"/>
      <w:divBdr>
        <w:top w:val="none" w:sz="0" w:space="0" w:color="auto"/>
        <w:left w:val="none" w:sz="0" w:space="0" w:color="auto"/>
        <w:bottom w:val="none" w:sz="0" w:space="0" w:color="auto"/>
        <w:right w:val="none" w:sz="0" w:space="0" w:color="auto"/>
      </w:divBdr>
    </w:div>
    <w:div w:id="652488929">
      <w:bodyDiv w:val="1"/>
      <w:marLeft w:val="0"/>
      <w:marRight w:val="0"/>
      <w:marTop w:val="0"/>
      <w:marBottom w:val="0"/>
      <w:divBdr>
        <w:top w:val="none" w:sz="0" w:space="0" w:color="auto"/>
        <w:left w:val="none" w:sz="0" w:space="0" w:color="auto"/>
        <w:bottom w:val="none" w:sz="0" w:space="0" w:color="auto"/>
        <w:right w:val="none" w:sz="0" w:space="0" w:color="auto"/>
      </w:divBdr>
      <w:divsChild>
        <w:div w:id="1060863940">
          <w:marLeft w:val="547"/>
          <w:marRight w:val="0"/>
          <w:marTop w:val="130"/>
          <w:marBottom w:val="0"/>
          <w:divBdr>
            <w:top w:val="none" w:sz="0" w:space="0" w:color="auto"/>
            <w:left w:val="none" w:sz="0" w:space="0" w:color="auto"/>
            <w:bottom w:val="none" w:sz="0" w:space="0" w:color="auto"/>
            <w:right w:val="none" w:sz="0" w:space="0" w:color="auto"/>
          </w:divBdr>
        </w:div>
      </w:divsChild>
    </w:div>
    <w:div w:id="653028101">
      <w:bodyDiv w:val="1"/>
      <w:marLeft w:val="0"/>
      <w:marRight w:val="0"/>
      <w:marTop w:val="0"/>
      <w:marBottom w:val="0"/>
      <w:divBdr>
        <w:top w:val="none" w:sz="0" w:space="0" w:color="auto"/>
        <w:left w:val="none" w:sz="0" w:space="0" w:color="auto"/>
        <w:bottom w:val="none" w:sz="0" w:space="0" w:color="auto"/>
        <w:right w:val="none" w:sz="0" w:space="0" w:color="auto"/>
      </w:divBdr>
      <w:divsChild>
        <w:div w:id="258756337">
          <w:marLeft w:val="576"/>
          <w:marRight w:val="0"/>
          <w:marTop w:val="0"/>
          <w:marBottom w:val="0"/>
          <w:divBdr>
            <w:top w:val="none" w:sz="0" w:space="0" w:color="auto"/>
            <w:left w:val="none" w:sz="0" w:space="0" w:color="auto"/>
            <w:bottom w:val="none" w:sz="0" w:space="0" w:color="auto"/>
            <w:right w:val="none" w:sz="0" w:space="0" w:color="auto"/>
          </w:divBdr>
        </w:div>
        <w:div w:id="840848608">
          <w:marLeft w:val="288"/>
          <w:marRight w:val="0"/>
          <w:marTop w:val="0"/>
          <w:marBottom w:val="0"/>
          <w:divBdr>
            <w:top w:val="none" w:sz="0" w:space="0" w:color="auto"/>
            <w:left w:val="none" w:sz="0" w:space="0" w:color="auto"/>
            <w:bottom w:val="none" w:sz="0" w:space="0" w:color="auto"/>
            <w:right w:val="none" w:sz="0" w:space="0" w:color="auto"/>
          </w:divBdr>
        </w:div>
        <w:div w:id="1120152487">
          <w:marLeft w:val="288"/>
          <w:marRight w:val="0"/>
          <w:marTop w:val="0"/>
          <w:marBottom w:val="0"/>
          <w:divBdr>
            <w:top w:val="none" w:sz="0" w:space="0" w:color="auto"/>
            <w:left w:val="none" w:sz="0" w:space="0" w:color="auto"/>
            <w:bottom w:val="none" w:sz="0" w:space="0" w:color="auto"/>
            <w:right w:val="none" w:sz="0" w:space="0" w:color="auto"/>
          </w:divBdr>
        </w:div>
        <w:div w:id="1861817760">
          <w:marLeft w:val="288"/>
          <w:marRight w:val="0"/>
          <w:marTop w:val="0"/>
          <w:marBottom w:val="0"/>
          <w:divBdr>
            <w:top w:val="none" w:sz="0" w:space="0" w:color="auto"/>
            <w:left w:val="none" w:sz="0" w:space="0" w:color="auto"/>
            <w:bottom w:val="none" w:sz="0" w:space="0" w:color="auto"/>
            <w:right w:val="none" w:sz="0" w:space="0" w:color="auto"/>
          </w:divBdr>
        </w:div>
      </w:divsChild>
    </w:div>
    <w:div w:id="653072846">
      <w:bodyDiv w:val="1"/>
      <w:marLeft w:val="0"/>
      <w:marRight w:val="0"/>
      <w:marTop w:val="0"/>
      <w:marBottom w:val="0"/>
      <w:divBdr>
        <w:top w:val="none" w:sz="0" w:space="0" w:color="auto"/>
        <w:left w:val="none" w:sz="0" w:space="0" w:color="auto"/>
        <w:bottom w:val="none" w:sz="0" w:space="0" w:color="auto"/>
        <w:right w:val="none" w:sz="0" w:space="0" w:color="auto"/>
      </w:divBdr>
    </w:div>
    <w:div w:id="654341511">
      <w:bodyDiv w:val="1"/>
      <w:marLeft w:val="0"/>
      <w:marRight w:val="0"/>
      <w:marTop w:val="0"/>
      <w:marBottom w:val="0"/>
      <w:divBdr>
        <w:top w:val="none" w:sz="0" w:space="0" w:color="auto"/>
        <w:left w:val="none" w:sz="0" w:space="0" w:color="auto"/>
        <w:bottom w:val="none" w:sz="0" w:space="0" w:color="auto"/>
        <w:right w:val="none" w:sz="0" w:space="0" w:color="auto"/>
      </w:divBdr>
      <w:divsChild>
        <w:div w:id="189683601">
          <w:marLeft w:val="1166"/>
          <w:marRight w:val="0"/>
          <w:marTop w:val="134"/>
          <w:marBottom w:val="0"/>
          <w:divBdr>
            <w:top w:val="none" w:sz="0" w:space="0" w:color="auto"/>
            <w:left w:val="none" w:sz="0" w:space="0" w:color="auto"/>
            <w:bottom w:val="none" w:sz="0" w:space="0" w:color="auto"/>
            <w:right w:val="none" w:sz="0" w:space="0" w:color="auto"/>
          </w:divBdr>
        </w:div>
        <w:div w:id="400299637">
          <w:marLeft w:val="1166"/>
          <w:marRight w:val="0"/>
          <w:marTop w:val="134"/>
          <w:marBottom w:val="0"/>
          <w:divBdr>
            <w:top w:val="none" w:sz="0" w:space="0" w:color="auto"/>
            <w:left w:val="none" w:sz="0" w:space="0" w:color="auto"/>
            <w:bottom w:val="none" w:sz="0" w:space="0" w:color="auto"/>
            <w:right w:val="none" w:sz="0" w:space="0" w:color="auto"/>
          </w:divBdr>
        </w:div>
        <w:div w:id="877082483">
          <w:marLeft w:val="547"/>
          <w:marRight w:val="0"/>
          <w:marTop w:val="154"/>
          <w:marBottom w:val="0"/>
          <w:divBdr>
            <w:top w:val="none" w:sz="0" w:space="0" w:color="auto"/>
            <w:left w:val="none" w:sz="0" w:space="0" w:color="auto"/>
            <w:bottom w:val="none" w:sz="0" w:space="0" w:color="auto"/>
            <w:right w:val="none" w:sz="0" w:space="0" w:color="auto"/>
          </w:divBdr>
        </w:div>
        <w:div w:id="1249803554">
          <w:marLeft w:val="547"/>
          <w:marRight w:val="0"/>
          <w:marTop w:val="154"/>
          <w:marBottom w:val="0"/>
          <w:divBdr>
            <w:top w:val="none" w:sz="0" w:space="0" w:color="auto"/>
            <w:left w:val="none" w:sz="0" w:space="0" w:color="auto"/>
            <w:bottom w:val="none" w:sz="0" w:space="0" w:color="auto"/>
            <w:right w:val="none" w:sz="0" w:space="0" w:color="auto"/>
          </w:divBdr>
        </w:div>
        <w:div w:id="1377507614">
          <w:marLeft w:val="1166"/>
          <w:marRight w:val="0"/>
          <w:marTop w:val="134"/>
          <w:marBottom w:val="0"/>
          <w:divBdr>
            <w:top w:val="none" w:sz="0" w:space="0" w:color="auto"/>
            <w:left w:val="none" w:sz="0" w:space="0" w:color="auto"/>
            <w:bottom w:val="none" w:sz="0" w:space="0" w:color="auto"/>
            <w:right w:val="none" w:sz="0" w:space="0" w:color="auto"/>
          </w:divBdr>
        </w:div>
        <w:div w:id="1873611254">
          <w:marLeft w:val="1166"/>
          <w:marRight w:val="0"/>
          <w:marTop w:val="134"/>
          <w:marBottom w:val="0"/>
          <w:divBdr>
            <w:top w:val="none" w:sz="0" w:space="0" w:color="auto"/>
            <w:left w:val="none" w:sz="0" w:space="0" w:color="auto"/>
            <w:bottom w:val="none" w:sz="0" w:space="0" w:color="auto"/>
            <w:right w:val="none" w:sz="0" w:space="0" w:color="auto"/>
          </w:divBdr>
        </w:div>
      </w:divsChild>
    </w:div>
    <w:div w:id="655454945">
      <w:bodyDiv w:val="1"/>
      <w:marLeft w:val="0"/>
      <w:marRight w:val="0"/>
      <w:marTop w:val="0"/>
      <w:marBottom w:val="0"/>
      <w:divBdr>
        <w:top w:val="none" w:sz="0" w:space="0" w:color="auto"/>
        <w:left w:val="none" w:sz="0" w:space="0" w:color="auto"/>
        <w:bottom w:val="none" w:sz="0" w:space="0" w:color="auto"/>
        <w:right w:val="none" w:sz="0" w:space="0" w:color="auto"/>
      </w:divBdr>
      <w:divsChild>
        <w:div w:id="138810567">
          <w:marLeft w:val="446"/>
          <w:marRight w:val="0"/>
          <w:marTop w:val="96"/>
          <w:marBottom w:val="0"/>
          <w:divBdr>
            <w:top w:val="none" w:sz="0" w:space="0" w:color="auto"/>
            <w:left w:val="none" w:sz="0" w:space="0" w:color="auto"/>
            <w:bottom w:val="none" w:sz="0" w:space="0" w:color="auto"/>
            <w:right w:val="none" w:sz="0" w:space="0" w:color="auto"/>
          </w:divBdr>
        </w:div>
        <w:div w:id="1009451349">
          <w:marLeft w:val="446"/>
          <w:marRight w:val="0"/>
          <w:marTop w:val="96"/>
          <w:marBottom w:val="0"/>
          <w:divBdr>
            <w:top w:val="none" w:sz="0" w:space="0" w:color="auto"/>
            <w:left w:val="none" w:sz="0" w:space="0" w:color="auto"/>
            <w:bottom w:val="none" w:sz="0" w:space="0" w:color="auto"/>
            <w:right w:val="none" w:sz="0" w:space="0" w:color="auto"/>
          </w:divBdr>
        </w:div>
        <w:div w:id="1117412303">
          <w:marLeft w:val="446"/>
          <w:marRight w:val="0"/>
          <w:marTop w:val="96"/>
          <w:marBottom w:val="0"/>
          <w:divBdr>
            <w:top w:val="none" w:sz="0" w:space="0" w:color="auto"/>
            <w:left w:val="none" w:sz="0" w:space="0" w:color="auto"/>
            <w:bottom w:val="none" w:sz="0" w:space="0" w:color="auto"/>
            <w:right w:val="none" w:sz="0" w:space="0" w:color="auto"/>
          </w:divBdr>
        </w:div>
        <w:div w:id="2142309440">
          <w:marLeft w:val="446"/>
          <w:marRight w:val="0"/>
          <w:marTop w:val="96"/>
          <w:marBottom w:val="0"/>
          <w:divBdr>
            <w:top w:val="none" w:sz="0" w:space="0" w:color="auto"/>
            <w:left w:val="none" w:sz="0" w:space="0" w:color="auto"/>
            <w:bottom w:val="none" w:sz="0" w:space="0" w:color="auto"/>
            <w:right w:val="none" w:sz="0" w:space="0" w:color="auto"/>
          </w:divBdr>
        </w:div>
      </w:divsChild>
    </w:div>
    <w:div w:id="655644607">
      <w:bodyDiv w:val="1"/>
      <w:marLeft w:val="0"/>
      <w:marRight w:val="0"/>
      <w:marTop w:val="0"/>
      <w:marBottom w:val="0"/>
      <w:divBdr>
        <w:top w:val="none" w:sz="0" w:space="0" w:color="auto"/>
        <w:left w:val="none" w:sz="0" w:space="0" w:color="auto"/>
        <w:bottom w:val="none" w:sz="0" w:space="0" w:color="auto"/>
        <w:right w:val="none" w:sz="0" w:space="0" w:color="auto"/>
      </w:divBdr>
      <w:divsChild>
        <w:div w:id="614289259">
          <w:marLeft w:val="547"/>
          <w:marRight w:val="0"/>
          <w:marTop w:val="72"/>
          <w:marBottom w:val="0"/>
          <w:divBdr>
            <w:top w:val="none" w:sz="0" w:space="0" w:color="auto"/>
            <w:left w:val="none" w:sz="0" w:space="0" w:color="auto"/>
            <w:bottom w:val="none" w:sz="0" w:space="0" w:color="auto"/>
            <w:right w:val="none" w:sz="0" w:space="0" w:color="auto"/>
          </w:divBdr>
        </w:div>
        <w:div w:id="723021446">
          <w:marLeft w:val="547"/>
          <w:marRight w:val="0"/>
          <w:marTop w:val="72"/>
          <w:marBottom w:val="0"/>
          <w:divBdr>
            <w:top w:val="none" w:sz="0" w:space="0" w:color="auto"/>
            <w:left w:val="none" w:sz="0" w:space="0" w:color="auto"/>
            <w:bottom w:val="none" w:sz="0" w:space="0" w:color="auto"/>
            <w:right w:val="none" w:sz="0" w:space="0" w:color="auto"/>
          </w:divBdr>
        </w:div>
      </w:divsChild>
    </w:div>
    <w:div w:id="657196492">
      <w:bodyDiv w:val="1"/>
      <w:marLeft w:val="0"/>
      <w:marRight w:val="0"/>
      <w:marTop w:val="0"/>
      <w:marBottom w:val="0"/>
      <w:divBdr>
        <w:top w:val="none" w:sz="0" w:space="0" w:color="auto"/>
        <w:left w:val="none" w:sz="0" w:space="0" w:color="auto"/>
        <w:bottom w:val="none" w:sz="0" w:space="0" w:color="auto"/>
        <w:right w:val="none" w:sz="0" w:space="0" w:color="auto"/>
      </w:divBdr>
    </w:div>
    <w:div w:id="658506235">
      <w:bodyDiv w:val="1"/>
      <w:marLeft w:val="0"/>
      <w:marRight w:val="0"/>
      <w:marTop w:val="0"/>
      <w:marBottom w:val="0"/>
      <w:divBdr>
        <w:top w:val="none" w:sz="0" w:space="0" w:color="auto"/>
        <w:left w:val="none" w:sz="0" w:space="0" w:color="auto"/>
        <w:bottom w:val="none" w:sz="0" w:space="0" w:color="auto"/>
        <w:right w:val="none" w:sz="0" w:space="0" w:color="auto"/>
      </w:divBdr>
    </w:div>
    <w:div w:id="658768752">
      <w:bodyDiv w:val="1"/>
      <w:marLeft w:val="0"/>
      <w:marRight w:val="0"/>
      <w:marTop w:val="0"/>
      <w:marBottom w:val="0"/>
      <w:divBdr>
        <w:top w:val="none" w:sz="0" w:space="0" w:color="auto"/>
        <w:left w:val="none" w:sz="0" w:space="0" w:color="auto"/>
        <w:bottom w:val="none" w:sz="0" w:space="0" w:color="auto"/>
        <w:right w:val="none" w:sz="0" w:space="0" w:color="auto"/>
      </w:divBdr>
      <w:divsChild>
        <w:div w:id="401097674">
          <w:marLeft w:val="547"/>
          <w:marRight w:val="0"/>
          <w:marTop w:val="96"/>
          <w:marBottom w:val="0"/>
          <w:divBdr>
            <w:top w:val="none" w:sz="0" w:space="0" w:color="auto"/>
            <w:left w:val="none" w:sz="0" w:space="0" w:color="auto"/>
            <w:bottom w:val="none" w:sz="0" w:space="0" w:color="auto"/>
            <w:right w:val="none" w:sz="0" w:space="0" w:color="auto"/>
          </w:divBdr>
        </w:div>
        <w:div w:id="949237506">
          <w:marLeft w:val="1166"/>
          <w:marRight w:val="0"/>
          <w:marTop w:val="86"/>
          <w:marBottom w:val="0"/>
          <w:divBdr>
            <w:top w:val="none" w:sz="0" w:space="0" w:color="auto"/>
            <w:left w:val="none" w:sz="0" w:space="0" w:color="auto"/>
            <w:bottom w:val="none" w:sz="0" w:space="0" w:color="auto"/>
            <w:right w:val="none" w:sz="0" w:space="0" w:color="auto"/>
          </w:divBdr>
        </w:div>
        <w:div w:id="1344866790">
          <w:marLeft w:val="547"/>
          <w:marRight w:val="0"/>
          <w:marTop w:val="96"/>
          <w:marBottom w:val="0"/>
          <w:divBdr>
            <w:top w:val="none" w:sz="0" w:space="0" w:color="auto"/>
            <w:left w:val="none" w:sz="0" w:space="0" w:color="auto"/>
            <w:bottom w:val="none" w:sz="0" w:space="0" w:color="auto"/>
            <w:right w:val="none" w:sz="0" w:space="0" w:color="auto"/>
          </w:divBdr>
        </w:div>
        <w:div w:id="1447501867">
          <w:marLeft w:val="1166"/>
          <w:marRight w:val="0"/>
          <w:marTop w:val="86"/>
          <w:marBottom w:val="0"/>
          <w:divBdr>
            <w:top w:val="none" w:sz="0" w:space="0" w:color="auto"/>
            <w:left w:val="none" w:sz="0" w:space="0" w:color="auto"/>
            <w:bottom w:val="none" w:sz="0" w:space="0" w:color="auto"/>
            <w:right w:val="none" w:sz="0" w:space="0" w:color="auto"/>
          </w:divBdr>
        </w:div>
        <w:div w:id="1467239694">
          <w:marLeft w:val="1166"/>
          <w:marRight w:val="0"/>
          <w:marTop w:val="86"/>
          <w:marBottom w:val="0"/>
          <w:divBdr>
            <w:top w:val="none" w:sz="0" w:space="0" w:color="auto"/>
            <w:left w:val="none" w:sz="0" w:space="0" w:color="auto"/>
            <w:bottom w:val="none" w:sz="0" w:space="0" w:color="auto"/>
            <w:right w:val="none" w:sz="0" w:space="0" w:color="auto"/>
          </w:divBdr>
        </w:div>
      </w:divsChild>
    </w:div>
    <w:div w:id="659041711">
      <w:bodyDiv w:val="1"/>
      <w:marLeft w:val="0"/>
      <w:marRight w:val="0"/>
      <w:marTop w:val="0"/>
      <w:marBottom w:val="0"/>
      <w:divBdr>
        <w:top w:val="none" w:sz="0" w:space="0" w:color="auto"/>
        <w:left w:val="none" w:sz="0" w:space="0" w:color="auto"/>
        <w:bottom w:val="none" w:sz="0" w:space="0" w:color="auto"/>
        <w:right w:val="none" w:sz="0" w:space="0" w:color="auto"/>
      </w:divBdr>
      <w:divsChild>
        <w:div w:id="45959289">
          <w:marLeft w:val="547"/>
          <w:marRight w:val="0"/>
          <w:marTop w:val="0"/>
          <w:marBottom w:val="0"/>
          <w:divBdr>
            <w:top w:val="none" w:sz="0" w:space="0" w:color="auto"/>
            <w:left w:val="none" w:sz="0" w:space="0" w:color="auto"/>
            <w:bottom w:val="none" w:sz="0" w:space="0" w:color="auto"/>
            <w:right w:val="none" w:sz="0" w:space="0" w:color="auto"/>
          </w:divBdr>
        </w:div>
        <w:div w:id="961886206">
          <w:marLeft w:val="547"/>
          <w:marRight w:val="0"/>
          <w:marTop w:val="0"/>
          <w:marBottom w:val="0"/>
          <w:divBdr>
            <w:top w:val="none" w:sz="0" w:space="0" w:color="auto"/>
            <w:left w:val="none" w:sz="0" w:space="0" w:color="auto"/>
            <w:bottom w:val="none" w:sz="0" w:space="0" w:color="auto"/>
            <w:right w:val="none" w:sz="0" w:space="0" w:color="auto"/>
          </w:divBdr>
        </w:div>
        <w:div w:id="1509367719">
          <w:marLeft w:val="547"/>
          <w:marRight w:val="0"/>
          <w:marTop w:val="0"/>
          <w:marBottom w:val="0"/>
          <w:divBdr>
            <w:top w:val="none" w:sz="0" w:space="0" w:color="auto"/>
            <w:left w:val="none" w:sz="0" w:space="0" w:color="auto"/>
            <w:bottom w:val="none" w:sz="0" w:space="0" w:color="auto"/>
            <w:right w:val="none" w:sz="0" w:space="0" w:color="auto"/>
          </w:divBdr>
        </w:div>
        <w:div w:id="1553999806">
          <w:marLeft w:val="547"/>
          <w:marRight w:val="0"/>
          <w:marTop w:val="0"/>
          <w:marBottom w:val="0"/>
          <w:divBdr>
            <w:top w:val="none" w:sz="0" w:space="0" w:color="auto"/>
            <w:left w:val="none" w:sz="0" w:space="0" w:color="auto"/>
            <w:bottom w:val="none" w:sz="0" w:space="0" w:color="auto"/>
            <w:right w:val="none" w:sz="0" w:space="0" w:color="auto"/>
          </w:divBdr>
        </w:div>
        <w:div w:id="2071145733">
          <w:marLeft w:val="547"/>
          <w:marRight w:val="0"/>
          <w:marTop w:val="0"/>
          <w:marBottom w:val="0"/>
          <w:divBdr>
            <w:top w:val="none" w:sz="0" w:space="0" w:color="auto"/>
            <w:left w:val="none" w:sz="0" w:space="0" w:color="auto"/>
            <w:bottom w:val="none" w:sz="0" w:space="0" w:color="auto"/>
            <w:right w:val="none" w:sz="0" w:space="0" w:color="auto"/>
          </w:divBdr>
        </w:div>
      </w:divsChild>
    </w:div>
    <w:div w:id="659890431">
      <w:bodyDiv w:val="1"/>
      <w:marLeft w:val="0"/>
      <w:marRight w:val="0"/>
      <w:marTop w:val="0"/>
      <w:marBottom w:val="0"/>
      <w:divBdr>
        <w:top w:val="none" w:sz="0" w:space="0" w:color="auto"/>
        <w:left w:val="none" w:sz="0" w:space="0" w:color="auto"/>
        <w:bottom w:val="none" w:sz="0" w:space="0" w:color="auto"/>
        <w:right w:val="none" w:sz="0" w:space="0" w:color="auto"/>
      </w:divBdr>
      <w:divsChild>
        <w:div w:id="2127429663">
          <w:marLeft w:val="547"/>
          <w:marRight w:val="0"/>
          <w:marTop w:val="134"/>
          <w:marBottom w:val="0"/>
          <w:divBdr>
            <w:top w:val="none" w:sz="0" w:space="0" w:color="auto"/>
            <w:left w:val="none" w:sz="0" w:space="0" w:color="auto"/>
            <w:bottom w:val="none" w:sz="0" w:space="0" w:color="auto"/>
            <w:right w:val="none" w:sz="0" w:space="0" w:color="auto"/>
          </w:divBdr>
        </w:div>
        <w:div w:id="1581912678">
          <w:marLeft w:val="547"/>
          <w:marRight w:val="0"/>
          <w:marTop w:val="134"/>
          <w:marBottom w:val="0"/>
          <w:divBdr>
            <w:top w:val="none" w:sz="0" w:space="0" w:color="auto"/>
            <w:left w:val="none" w:sz="0" w:space="0" w:color="auto"/>
            <w:bottom w:val="none" w:sz="0" w:space="0" w:color="auto"/>
            <w:right w:val="none" w:sz="0" w:space="0" w:color="auto"/>
          </w:divBdr>
        </w:div>
        <w:div w:id="1881552179">
          <w:marLeft w:val="547"/>
          <w:marRight w:val="0"/>
          <w:marTop w:val="134"/>
          <w:marBottom w:val="0"/>
          <w:divBdr>
            <w:top w:val="none" w:sz="0" w:space="0" w:color="auto"/>
            <w:left w:val="none" w:sz="0" w:space="0" w:color="auto"/>
            <w:bottom w:val="none" w:sz="0" w:space="0" w:color="auto"/>
            <w:right w:val="none" w:sz="0" w:space="0" w:color="auto"/>
          </w:divBdr>
        </w:div>
        <w:div w:id="1734425005">
          <w:marLeft w:val="547"/>
          <w:marRight w:val="0"/>
          <w:marTop w:val="134"/>
          <w:marBottom w:val="0"/>
          <w:divBdr>
            <w:top w:val="none" w:sz="0" w:space="0" w:color="auto"/>
            <w:left w:val="none" w:sz="0" w:space="0" w:color="auto"/>
            <w:bottom w:val="none" w:sz="0" w:space="0" w:color="auto"/>
            <w:right w:val="none" w:sz="0" w:space="0" w:color="auto"/>
          </w:divBdr>
        </w:div>
        <w:div w:id="658461438">
          <w:marLeft w:val="547"/>
          <w:marRight w:val="0"/>
          <w:marTop w:val="134"/>
          <w:marBottom w:val="0"/>
          <w:divBdr>
            <w:top w:val="none" w:sz="0" w:space="0" w:color="auto"/>
            <w:left w:val="none" w:sz="0" w:space="0" w:color="auto"/>
            <w:bottom w:val="none" w:sz="0" w:space="0" w:color="auto"/>
            <w:right w:val="none" w:sz="0" w:space="0" w:color="auto"/>
          </w:divBdr>
        </w:div>
        <w:div w:id="125318833">
          <w:marLeft w:val="547"/>
          <w:marRight w:val="0"/>
          <w:marTop w:val="134"/>
          <w:marBottom w:val="0"/>
          <w:divBdr>
            <w:top w:val="none" w:sz="0" w:space="0" w:color="auto"/>
            <w:left w:val="none" w:sz="0" w:space="0" w:color="auto"/>
            <w:bottom w:val="none" w:sz="0" w:space="0" w:color="auto"/>
            <w:right w:val="none" w:sz="0" w:space="0" w:color="auto"/>
          </w:divBdr>
        </w:div>
        <w:div w:id="100035693">
          <w:marLeft w:val="547"/>
          <w:marRight w:val="0"/>
          <w:marTop w:val="134"/>
          <w:marBottom w:val="0"/>
          <w:divBdr>
            <w:top w:val="none" w:sz="0" w:space="0" w:color="auto"/>
            <w:left w:val="none" w:sz="0" w:space="0" w:color="auto"/>
            <w:bottom w:val="none" w:sz="0" w:space="0" w:color="auto"/>
            <w:right w:val="none" w:sz="0" w:space="0" w:color="auto"/>
          </w:divBdr>
        </w:div>
        <w:div w:id="1529948044">
          <w:marLeft w:val="547"/>
          <w:marRight w:val="0"/>
          <w:marTop w:val="134"/>
          <w:marBottom w:val="0"/>
          <w:divBdr>
            <w:top w:val="none" w:sz="0" w:space="0" w:color="auto"/>
            <w:left w:val="none" w:sz="0" w:space="0" w:color="auto"/>
            <w:bottom w:val="none" w:sz="0" w:space="0" w:color="auto"/>
            <w:right w:val="none" w:sz="0" w:space="0" w:color="auto"/>
          </w:divBdr>
        </w:div>
      </w:divsChild>
    </w:div>
    <w:div w:id="659968128">
      <w:bodyDiv w:val="1"/>
      <w:marLeft w:val="0"/>
      <w:marRight w:val="0"/>
      <w:marTop w:val="0"/>
      <w:marBottom w:val="0"/>
      <w:divBdr>
        <w:top w:val="none" w:sz="0" w:space="0" w:color="auto"/>
        <w:left w:val="none" w:sz="0" w:space="0" w:color="auto"/>
        <w:bottom w:val="none" w:sz="0" w:space="0" w:color="auto"/>
        <w:right w:val="none" w:sz="0" w:space="0" w:color="auto"/>
      </w:divBdr>
    </w:div>
    <w:div w:id="660356641">
      <w:bodyDiv w:val="1"/>
      <w:marLeft w:val="0"/>
      <w:marRight w:val="0"/>
      <w:marTop w:val="0"/>
      <w:marBottom w:val="0"/>
      <w:divBdr>
        <w:top w:val="none" w:sz="0" w:space="0" w:color="auto"/>
        <w:left w:val="none" w:sz="0" w:space="0" w:color="auto"/>
        <w:bottom w:val="none" w:sz="0" w:space="0" w:color="auto"/>
        <w:right w:val="none" w:sz="0" w:space="0" w:color="auto"/>
      </w:divBdr>
      <w:divsChild>
        <w:div w:id="472060063">
          <w:marLeft w:val="547"/>
          <w:marRight w:val="0"/>
          <w:marTop w:val="62"/>
          <w:marBottom w:val="0"/>
          <w:divBdr>
            <w:top w:val="none" w:sz="0" w:space="0" w:color="auto"/>
            <w:left w:val="none" w:sz="0" w:space="0" w:color="auto"/>
            <w:bottom w:val="none" w:sz="0" w:space="0" w:color="auto"/>
            <w:right w:val="none" w:sz="0" w:space="0" w:color="auto"/>
          </w:divBdr>
        </w:div>
        <w:div w:id="565262658">
          <w:marLeft w:val="547"/>
          <w:marRight w:val="0"/>
          <w:marTop w:val="62"/>
          <w:marBottom w:val="0"/>
          <w:divBdr>
            <w:top w:val="none" w:sz="0" w:space="0" w:color="auto"/>
            <w:left w:val="none" w:sz="0" w:space="0" w:color="auto"/>
            <w:bottom w:val="none" w:sz="0" w:space="0" w:color="auto"/>
            <w:right w:val="none" w:sz="0" w:space="0" w:color="auto"/>
          </w:divBdr>
        </w:div>
        <w:div w:id="826551413">
          <w:marLeft w:val="547"/>
          <w:marRight w:val="0"/>
          <w:marTop w:val="62"/>
          <w:marBottom w:val="0"/>
          <w:divBdr>
            <w:top w:val="none" w:sz="0" w:space="0" w:color="auto"/>
            <w:left w:val="none" w:sz="0" w:space="0" w:color="auto"/>
            <w:bottom w:val="none" w:sz="0" w:space="0" w:color="auto"/>
            <w:right w:val="none" w:sz="0" w:space="0" w:color="auto"/>
          </w:divBdr>
        </w:div>
        <w:div w:id="987633675">
          <w:marLeft w:val="547"/>
          <w:marRight w:val="0"/>
          <w:marTop w:val="62"/>
          <w:marBottom w:val="0"/>
          <w:divBdr>
            <w:top w:val="none" w:sz="0" w:space="0" w:color="auto"/>
            <w:left w:val="none" w:sz="0" w:space="0" w:color="auto"/>
            <w:bottom w:val="none" w:sz="0" w:space="0" w:color="auto"/>
            <w:right w:val="none" w:sz="0" w:space="0" w:color="auto"/>
          </w:divBdr>
        </w:div>
      </w:divsChild>
    </w:div>
    <w:div w:id="660885640">
      <w:bodyDiv w:val="1"/>
      <w:marLeft w:val="0"/>
      <w:marRight w:val="0"/>
      <w:marTop w:val="0"/>
      <w:marBottom w:val="0"/>
      <w:divBdr>
        <w:top w:val="none" w:sz="0" w:space="0" w:color="auto"/>
        <w:left w:val="none" w:sz="0" w:space="0" w:color="auto"/>
        <w:bottom w:val="none" w:sz="0" w:space="0" w:color="auto"/>
        <w:right w:val="none" w:sz="0" w:space="0" w:color="auto"/>
      </w:divBdr>
      <w:divsChild>
        <w:div w:id="938030133">
          <w:marLeft w:val="547"/>
          <w:marRight w:val="0"/>
          <w:marTop w:val="134"/>
          <w:marBottom w:val="0"/>
          <w:divBdr>
            <w:top w:val="none" w:sz="0" w:space="0" w:color="auto"/>
            <w:left w:val="none" w:sz="0" w:space="0" w:color="auto"/>
            <w:bottom w:val="none" w:sz="0" w:space="0" w:color="auto"/>
            <w:right w:val="none" w:sz="0" w:space="0" w:color="auto"/>
          </w:divBdr>
        </w:div>
        <w:div w:id="1561205506">
          <w:marLeft w:val="547"/>
          <w:marRight w:val="0"/>
          <w:marTop w:val="134"/>
          <w:marBottom w:val="0"/>
          <w:divBdr>
            <w:top w:val="none" w:sz="0" w:space="0" w:color="auto"/>
            <w:left w:val="none" w:sz="0" w:space="0" w:color="auto"/>
            <w:bottom w:val="none" w:sz="0" w:space="0" w:color="auto"/>
            <w:right w:val="none" w:sz="0" w:space="0" w:color="auto"/>
          </w:divBdr>
        </w:div>
      </w:divsChild>
    </w:div>
    <w:div w:id="661081394">
      <w:bodyDiv w:val="1"/>
      <w:marLeft w:val="0"/>
      <w:marRight w:val="0"/>
      <w:marTop w:val="0"/>
      <w:marBottom w:val="0"/>
      <w:divBdr>
        <w:top w:val="none" w:sz="0" w:space="0" w:color="auto"/>
        <w:left w:val="none" w:sz="0" w:space="0" w:color="auto"/>
        <w:bottom w:val="none" w:sz="0" w:space="0" w:color="auto"/>
        <w:right w:val="none" w:sz="0" w:space="0" w:color="auto"/>
      </w:divBdr>
      <w:divsChild>
        <w:div w:id="292367504">
          <w:marLeft w:val="1166"/>
          <w:marRight w:val="0"/>
          <w:marTop w:val="106"/>
          <w:marBottom w:val="0"/>
          <w:divBdr>
            <w:top w:val="none" w:sz="0" w:space="0" w:color="auto"/>
            <w:left w:val="none" w:sz="0" w:space="0" w:color="auto"/>
            <w:bottom w:val="none" w:sz="0" w:space="0" w:color="auto"/>
            <w:right w:val="none" w:sz="0" w:space="0" w:color="auto"/>
          </w:divBdr>
        </w:div>
        <w:div w:id="348719416">
          <w:marLeft w:val="1166"/>
          <w:marRight w:val="0"/>
          <w:marTop w:val="106"/>
          <w:marBottom w:val="0"/>
          <w:divBdr>
            <w:top w:val="none" w:sz="0" w:space="0" w:color="auto"/>
            <w:left w:val="none" w:sz="0" w:space="0" w:color="auto"/>
            <w:bottom w:val="none" w:sz="0" w:space="0" w:color="auto"/>
            <w:right w:val="none" w:sz="0" w:space="0" w:color="auto"/>
          </w:divBdr>
        </w:div>
        <w:div w:id="429855525">
          <w:marLeft w:val="1166"/>
          <w:marRight w:val="0"/>
          <w:marTop w:val="106"/>
          <w:marBottom w:val="0"/>
          <w:divBdr>
            <w:top w:val="none" w:sz="0" w:space="0" w:color="auto"/>
            <w:left w:val="none" w:sz="0" w:space="0" w:color="auto"/>
            <w:bottom w:val="none" w:sz="0" w:space="0" w:color="auto"/>
            <w:right w:val="none" w:sz="0" w:space="0" w:color="auto"/>
          </w:divBdr>
        </w:div>
        <w:div w:id="781727458">
          <w:marLeft w:val="547"/>
          <w:marRight w:val="0"/>
          <w:marTop w:val="115"/>
          <w:marBottom w:val="0"/>
          <w:divBdr>
            <w:top w:val="none" w:sz="0" w:space="0" w:color="auto"/>
            <w:left w:val="none" w:sz="0" w:space="0" w:color="auto"/>
            <w:bottom w:val="none" w:sz="0" w:space="0" w:color="auto"/>
            <w:right w:val="none" w:sz="0" w:space="0" w:color="auto"/>
          </w:divBdr>
        </w:div>
        <w:div w:id="803733715">
          <w:marLeft w:val="1166"/>
          <w:marRight w:val="0"/>
          <w:marTop w:val="106"/>
          <w:marBottom w:val="0"/>
          <w:divBdr>
            <w:top w:val="none" w:sz="0" w:space="0" w:color="auto"/>
            <w:left w:val="none" w:sz="0" w:space="0" w:color="auto"/>
            <w:bottom w:val="none" w:sz="0" w:space="0" w:color="auto"/>
            <w:right w:val="none" w:sz="0" w:space="0" w:color="auto"/>
          </w:divBdr>
        </w:div>
        <w:div w:id="1005087906">
          <w:marLeft w:val="547"/>
          <w:marRight w:val="0"/>
          <w:marTop w:val="115"/>
          <w:marBottom w:val="0"/>
          <w:divBdr>
            <w:top w:val="none" w:sz="0" w:space="0" w:color="auto"/>
            <w:left w:val="none" w:sz="0" w:space="0" w:color="auto"/>
            <w:bottom w:val="none" w:sz="0" w:space="0" w:color="auto"/>
            <w:right w:val="none" w:sz="0" w:space="0" w:color="auto"/>
          </w:divBdr>
        </w:div>
        <w:div w:id="1343891735">
          <w:marLeft w:val="1166"/>
          <w:marRight w:val="0"/>
          <w:marTop w:val="106"/>
          <w:marBottom w:val="0"/>
          <w:divBdr>
            <w:top w:val="none" w:sz="0" w:space="0" w:color="auto"/>
            <w:left w:val="none" w:sz="0" w:space="0" w:color="auto"/>
            <w:bottom w:val="none" w:sz="0" w:space="0" w:color="auto"/>
            <w:right w:val="none" w:sz="0" w:space="0" w:color="auto"/>
          </w:divBdr>
        </w:div>
        <w:div w:id="1398239853">
          <w:marLeft w:val="1166"/>
          <w:marRight w:val="0"/>
          <w:marTop w:val="106"/>
          <w:marBottom w:val="0"/>
          <w:divBdr>
            <w:top w:val="none" w:sz="0" w:space="0" w:color="auto"/>
            <w:left w:val="none" w:sz="0" w:space="0" w:color="auto"/>
            <w:bottom w:val="none" w:sz="0" w:space="0" w:color="auto"/>
            <w:right w:val="none" w:sz="0" w:space="0" w:color="auto"/>
          </w:divBdr>
        </w:div>
      </w:divsChild>
    </w:div>
    <w:div w:id="662318271">
      <w:bodyDiv w:val="1"/>
      <w:marLeft w:val="0"/>
      <w:marRight w:val="0"/>
      <w:marTop w:val="0"/>
      <w:marBottom w:val="0"/>
      <w:divBdr>
        <w:top w:val="none" w:sz="0" w:space="0" w:color="auto"/>
        <w:left w:val="none" w:sz="0" w:space="0" w:color="auto"/>
        <w:bottom w:val="none" w:sz="0" w:space="0" w:color="auto"/>
        <w:right w:val="none" w:sz="0" w:space="0" w:color="auto"/>
      </w:divBdr>
      <w:divsChild>
        <w:div w:id="557667887">
          <w:marLeft w:val="432"/>
          <w:marRight w:val="0"/>
          <w:marTop w:val="360"/>
          <w:marBottom w:val="0"/>
          <w:divBdr>
            <w:top w:val="none" w:sz="0" w:space="0" w:color="auto"/>
            <w:left w:val="none" w:sz="0" w:space="0" w:color="auto"/>
            <w:bottom w:val="none" w:sz="0" w:space="0" w:color="auto"/>
            <w:right w:val="none" w:sz="0" w:space="0" w:color="auto"/>
          </w:divBdr>
        </w:div>
        <w:div w:id="938220782">
          <w:marLeft w:val="432"/>
          <w:marRight w:val="0"/>
          <w:marTop w:val="360"/>
          <w:marBottom w:val="0"/>
          <w:divBdr>
            <w:top w:val="none" w:sz="0" w:space="0" w:color="auto"/>
            <w:left w:val="none" w:sz="0" w:space="0" w:color="auto"/>
            <w:bottom w:val="none" w:sz="0" w:space="0" w:color="auto"/>
            <w:right w:val="none" w:sz="0" w:space="0" w:color="auto"/>
          </w:divBdr>
        </w:div>
        <w:div w:id="1080368064">
          <w:marLeft w:val="792"/>
          <w:marRight w:val="0"/>
          <w:marTop w:val="120"/>
          <w:marBottom w:val="0"/>
          <w:divBdr>
            <w:top w:val="none" w:sz="0" w:space="0" w:color="auto"/>
            <w:left w:val="none" w:sz="0" w:space="0" w:color="auto"/>
            <w:bottom w:val="none" w:sz="0" w:space="0" w:color="auto"/>
            <w:right w:val="none" w:sz="0" w:space="0" w:color="auto"/>
          </w:divBdr>
        </w:div>
        <w:div w:id="1369840916">
          <w:marLeft w:val="792"/>
          <w:marRight w:val="0"/>
          <w:marTop w:val="120"/>
          <w:marBottom w:val="0"/>
          <w:divBdr>
            <w:top w:val="none" w:sz="0" w:space="0" w:color="auto"/>
            <w:left w:val="none" w:sz="0" w:space="0" w:color="auto"/>
            <w:bottom w:val="none" w:sz="0" w:space="0" w:color="auto"/>
            <w:right w:val="none" w:sz="0" w:space="0" w:color="auto"/>
          </w:divBdr>
        </w:div>
        <w:div w:id="1532569647">
          <w:marLeft w:val="792"/>
          <w:marRight w:val="0"/>
          <w:marTop w:val="120"/>
          <w:marBottom w:val="0"/>
          <w:divBdr>
            <w:top w:val="none" w:sz="0" w:space="0" w:color="auto"/>
            <w:left w:val="none" w:sz="0" w:space="0" w:color="auto"/>
            <w:bottom w:val="none" w:sz="0" w:space="0" w:color="auto"/>
            <w:right w:val="none" w:sz="0" w:space="0" w:color="auto"/>
          </w:divBdr>
        </w:div>
        <w:div w:id="2038726335">
          <w:marLeft w:val="792"/>
          <w:marRight w:val="0"/>
          <w:marTop w:val="120"/>
          <w:marBottom w:val="0"/>
          <w:divBdr>
            <w:top w:val="none" w:sz="0" w:space="0" w:color="auto"/>
            <w:left w:val="none" w:sz="0" w:space="0" w:color="auto"/>
            <w:bottom w:val="none" w:sz="0" w:space="0" w:color="auto"/>
            <w:right w:val="none" w:sz="0" w:space="0" w:color="auto"/>
          </w:divBdr>
        </w:div>
      </w:divsChild>
    </w:div>
    <w:div w:id="664747239">
      <w:bodyDiv w:val="1"/>
      <w:marLeft w:val="0"/>
      <w:marRight w:val="0"/>
      <w:marTop w:val="0"/>
      <w:marBottom w:val="0"/>
      <w:divBdr>
        <w:top w:val="none" w:sz="0" w:space="0" w:color="auto"/>
        <w:left w:val="none" w:sz="0" w:space="0" w:color="auto"/>
        <w:bottom w:val="none" w:sz="0" w:space="0" w:color="auto"/>
        <w:right w:val="none" w:sz="0" w:space="0" w:color="auto"/>
      </w:divBdr>
      <w:divsChild>
        <w:div w:id="98070611">
          <w:marLeft w:val="1166"/>
          <w:marRight w:val="0"/>
          <w:marTop w:val="96"/>
          <w:marBottom w:val="0"/>
          <w:divBdr>
            <w:top w:val="none" w:sz="0" w:space="0" w:color="auto"/>
            <w:left w:val="none" w:sz="0" w:space="0" w:color="auto"/>
            <w:bottom w:val="none" w:sz="0" w:space="0" w:color="auto"/>
            <w:right w:val="none" w:sz="0" w:space="0" w:color="auto"/>
          </w:divBdr>
        </w:div>
        <w:div w:id="179510769">
          <w:marLeft w:val="547"/>
          <w:marRight w:val="0"/>
          <w:marTop w:val="96"/>
          <w:marBottom w:val="0"/>
          <w:divBdr>
            <w:top w:val="none" w:sz="0" w:space="0" w:color="auto"/>
            <w:left w:val="none" w:sz="0" w:space="0" w:color="auto"/>
            <w:bottom w:val="none" w:sz="0" w:space="0" w:color="auto"/>
            <w:right w:val="none" w:sz="0" w:space="0" w:color="auto"/>
          </w:divBdr>
        </w:div>
        <w:div w:id="611673097">
          <w:marLeft w:val="547"/>
          <w:marRight w:val="0"/>
          <w:marTop w:val="96"/>
          <w:marBottom w:val="0"/>
          <w:divBdr>
            <w:top w:val="none" w:sz="0" w:space="0" w:color="auto"/>
            <w:left w:val="none" w:sz="0" w:space="0" w:color="auto"/>
            <w:bottom w:val="none" w:sz="0" w:space="0" w:color="auto"/>
            <w:right w:val="none" w:sz="0" w:space="0" w:color="auto"/>
          </w:divBdr>
        </w:div>
        <w:div w:id="788625059">
          <w:marLeft w:val="1166"/>
          <w:marRight w:val="0"/>
          <w:marTop w:val="96"/>
          <w:marBottom w:val="0"/>
          <w:divBdr>
            <w:top w:val="none" w:sz="0" w:space="0" w:color="auto"/>
            <w:left w:val="none" w:sz="0" w:space="0" w:color="auto"/>
            <w:bottom w:val="none" w:sz="0" w:space="0" w:color="auto"/>
            <w:right w:val="none" w:sz="0" w:space="0" w:color="auto"/>
          </w:divBdr>
        </w:div>
        <w:div w:id="1062829899">
          <w:marLeft w:val="547"/>
          <w:marRight w:val="0"/>
          <w:marTop w:val="96"/>
          <w:marBottom w:val="0"/>
          <w:divBdr>
            <w:top w:val="none" w:sz="0" w:space="0" w:color="auto"/>
            <w:left w:val="none" w:sz="0" w:space="0" w:color="auto"/>
            <w:bottom w:val="none" w:sz="0" w:space="0" w:color="auto"/>
            <w:right w:val="none" w:sz="0" w:space="0" w:color="auto"/>
          </w:divBdr>
        </w:div>
        <w:div w:id="1438259465">
          <w:marLeft w:val="1166"/>
          <w:marRight w:val="0"/>
          <w:marTop w:val="96"/>
          <w:marBottom w:val="0"/>
          <w:divBdr>
            <w:top w:val="none" w:sz="0" w:space="0" w:color="auto"/>
            <w:left w:val="none" w:sz="0" w:space="0" w:color="auto"/>
            <w:bottom w:val="none" w:sz="0" w:space="0" w:color="auto"/>
            <w:right w:val="none" w:sz="0" w:space="0" w:color="auto"/>
          </w:divBdr>
        </w:div>
        <w:div w:id="1681856223">
          <w:marLeft w:val="1166"/>
          <w:marRight w:val="0"/>
          <w:marTop w:val="96"/>
          <w:marBottom w:val="0"/>
          <w:divBdr>
            <w:top w:val="none" w:sz="0" w:space="0" w:color="auto"/>
            <w:left w:val="none" w:sz="0" w:space="0" w:color="auto"/>
            <w:bottom w:val="none" w:sz="0" w:space="0" w:color="auto"/>
            <w:right w:val="none" w:sz="0" w:space="0" w:color="auto"/>
          </w:divBdr>
        </w:div>
        <w:div w:id="1819808130">
          <w:marLeft w:val="1166"/>
          <w:marRight w:val="0"/>
          <w:marTop w:val="96"/>
          <w:marBottom w:val="0"/>
          <w:divBdr>
            <w:top w:val="none" w:sz="0" w:space="0" w:color="auto"/>
            <w:left w:val="none" w:sz="0" w:space="0" w:color="auto"/>
            <w:bottom w:val="none" w:sz="0" w:space="0" w:color="auto"/>
            <w:right w:val="none" w:sz="0" w:space="0" w:color="auto"/>
          </w:divBdr>
        </w:div>
        <w:div w:id="1891191816">
          <w:marLeft w:val="1166"/>
          <w:marRight w:val="0"/>
          <w:marTop w:val="96"/>
          <w:marBottom w:val="0"/>
          <w:divBdr>
            <w:top w:val="none" w:sz="0" w:space="0" w:color="auto"/>
            <w:left w:val="none" w:sz="0" w:space="0" w:color="auto"/>
            <w:bottom w:val="none" w:sz="0" w:space="0" w:color="auto"/>
            <w:right w:val="none" w:sz="0" w:space="0" w:color="auto"/>
          </w:divBdr>
        </w:div>
      </w:divsChild>
    </w:div>
    <w:div w:id="665404562">
      <w:bodyDiv w:val="1"/>
      <w:marLeft w:val="0"/>
      <w:marRight w:val="0"/>
      <w:marTop w:val="0"/>
      <w:marBottom w:val="0"/>
      <w:divBdr>
        <w:top w:val="none" w:sz="0" w:space="0" w:color="auto"/>
        <w:left w:val="none" w:sz="0" w:space="0" w:color="auto"/>
        <w:bottom w:val="none" w:sz="0" w:space="0" w:color="auto"/>
        <w:right w:val="none" w:sz="0" w:space="0" w:color="auto"/>
      </w:divBdr>
    </w:div>
    <w:div w:id="667943374">
      <w:bodyDiv w:val="1"/>
      <w:marLeft w:val="0"/>
      <w:marRight w:val="0"/>
      <w:marTop w:val="0"/>
      <w:marBottom w:val="0"/>
      <w:divBdr>
        <w:top w:val="none" w:sz="0" w:space="0" w:color="auto"/>
        <w:left w:val="none" w:sz="0" w:space="0" w:color="auto"/>
        <w:bottom w:val="none" w:sz="0" w:space="0" w:color="auto"/>
        <w:right w:val="none" w:sz="0" w:space="0" w:color="auto"/>
      </w:divBdr>
    </w:div>
    <w:div w:id="668682159">
      <w:bodyDiv w:val="1"/>
      <w:marLeft w:val="0"/>
      <w:marRight w:val="0"/>
      <w:marTop w:val="0"/>
      <w:marBottom w:val="0"/>
      <w:divBdr>
        <w:top w:val="none" w:sz="0" w:space="0" w:color="auto"/>
        <w:left w:val="none" w:sz="0" w:space="0" w:color="auto"/>
        <w:bottom w:val="none" w:sz="0" w:space="0" w:color="auto"/>
        <w:right w:val="none" w:sz="0" w:space="0" w:color="auto"/>
      </w:divBdr>
    </w:div>
    <w:div w:id="669065429">
      <w:bodyDiv w:val="1"/>
      <w:marLeft w:val="0"/>
      <w:marRight w:val="0"/>
      <w:marTop w:val="0"/>
      <w:marBottom w:val="0"/>
      <w:divBdr>
        <w:top w:val="none" w:sz="0" w:space="0" w:color="auto"/>
        <w:left w:val="none" w:sz="0" w:space="0" w:color="auto"/>
        <w:bottom w:val="none" w:sz="0" w:space="0" w:color="auto"/>
        <w:right w:val="none" w:sz="0" w:space="0" w:color="auto"/>
      </w:divBdr>
      <w:divsChild>
        <w:div w:id="3409168">
          <w:marLeft w:val="360"/>
          <w:marRight w:val="0"/>
          <w:marTop w:val="115"/>
          <w:marBottom w:val="0"/>
          <w:divBdr>
            <w:top w:val="none" w:sz="0" w:space="0" w:color="auto"/>
            <w:left w:val="none" w:sz="0" w:space="0" w:color="auto"/>
            <w:bottom w:val="none" w:sz="0" w:space="0" w:color="auto"/>
            <w:right w:val="none" w:sz="0" w:space="0" w:color="auto"/>
          </w:divBdr>
        </w:div>
        <w:div w:id="263536822">
          <w:marLeft w:val="360"/>
          <w:marRight w:val="0"/>
          <w:marTop w:val="115"/>
          <w:marBottom w:val="0"/>
          <w:divBdr>
            <w:top w:val="none" w:sz="0" w:space="0" w:color="auto"/>
            <w:left w:val="none" w:sz="0" w:space="0" w:color="auto"/>
            <w:bottom w:val="none" w:sz="0" w:space="0" w:color="auto"/>
            <w:right w:val="none" w:sz="0" w:space="0" w:color="auto"/>
          </w:divBdr>
        </w:div>
        <w:div w:id="909072103">
          <w:marLeft w:val="360"/>
          <w:marRight w:val="0"/>
          <w:marTop w:val="115"/>
          <w:marBottom w:val="0"/>
          <w:divBdr>
            <w:top w:val="none" w:sz="0" w:space="0" w:color="auto"/>
            <w:left w:val="none" w:sz="0" w:space="0" w:color="auto"/>
            <w:bottom w:val="none" w:sz="0" w:space="0" w:color="auto"/>
            <w:right w:val="none" w:sz="0" w:space="0" w:color="auto"/>
          </w:divBdr>
        </w:div>
        <w:div w:id="1346398924">
          <w:marLeft w:val="360"/>
          <w:marRight w:val="0"/>
          <w:marTop w:val="115"/>
          <w:marBottom w:val="0"/>
          <w:divBdr>
            <w:top w:val="none" w:sz="0" w:space="0" w:color="auto"/>
            <w:left w:val="none" w:sz="0" w:space="0" w:color="auto"/>
            <w:bottom w:val="none" w:sz="0" w:space="0" w:color="auto"/>
            <w:right w:val="none" w:sz="0" w:space="0" w:color="auto"/>
          </w:divBdr>
        </w:div>
        <w:div w:id="1796218815">
          <w:marLeft w:val="360"/>
          <w:marRight w:val="0"/>
          <w:marTop w:val="115"/>
          <w:marBottom w:val="0"/>
          <w:divBdr>
            <w:top w:val="none" w:sz="0" w:space="0" w:color="auto"/>
            <w:left w:val="none" w:sz="0" w:space="0" w:color="auto"/>
            <w:bottom w:val="none" w:sz="0" w:space="0" w:color="auto"/>
            <w:right w:val="none" w:sz="0" w:space="0" w:color="auto"/>
          </w:divBdr>
        </w:div>
        <w:div w:id="1869414590">
          <w:marLeft w:val="360"/>
          <w:marRight w:val="0"/>
          <w:marTop w:val="115"/>
          <w:marBottom w:val="0"/>
          <w:divBdr>
            <w:top w:val="none" w:sz="0" w:space="0" w:color="auto"/>
            <w:left w:val="none" w:sz="0" w:space="0" w:color="auto"/>
            <w:bottom w:val="none" w:sz="0" w:space="0" w:color="auto"/>
            <w:right w:val="none" w:sz="0" w:space="0" w:color="auto"/>
          </w:divBdr>
        </w:div>
      </w:divsChild>
    </w:div>
    <w:div w:id="669065978">
      <w:bodyDiv w:val="1"/>
      <w:marLeft w:val="0"/>
      <w:marRight w:val="0"/>
      <w:marTop w:val="0"/>
      <w:marBottom w:val="0"/>
      <w:divBdr>
        <w:top w:val="none" w:sz="0" w:space="0" w:color="auto"/>
        <w:left w:val="none" w:sz="0" w:space="0" w:color="auto"/>
        <w:bottom w:val="none" w:sz="0" w:space="0" w:color="auto"/>
        <w:right w:val="none" w:sz="0" w:space="0" w:color="auto"/>
      </w:divBdr>
    </w:div>
    <w:div w:id="669648093">
      <w:bodyDiv w:val="1"/>
      <w:marLeft w:val="0"/>
      <w:marRight w:val="0"/>
      <w:marTop w:val="0"/>
      <w:marBottom w:val="0"/>
      <w:divBdr>
        <w:top w:val="none" w:sz="0" w:space="0" w:color="auto"/>
        <w:left w:val="none" w:sz="0" w:space="0" w:color="auto"/>
        <w:bottom w:val="none" w:sz="0" w:space="0" w:color="auto"/>
        <w:right w:val="none" w:sz="0" w:space="0" w:color="auto"/>
      </w:divBdr>
      <w:divsChild>
        <w:div w:id="5644861">
          <w:marLeft w:val="360"/>
          <w:marRight w:val="0"/>
          <w:marTop w:val="86"/>
          <w:marBottom w:val="0"/>
          <w:divBdr>
            <w:top w:val="none" w:sz="0" w:space="0" w:color="auto"/>
            <w:left w:val="none" w:sz="0" w:space="0" w:color="auto"/>
            <w:bottom w:val="none" w:sz="0" w:space="0" w:color="auto"/>
            <w:right w:val="none" w:sz="0" w:space="0" w:color="auto"/>
          </w:divBdr>
        </w:div>
        <w:div w:id="88623710">
          <w:marLeft w:val="360"/>
          <w:marRight w:val="0"/>
          <w:marTop w:val="86"/>
          <w:marBottom w:val="0"/>
          <w:divBdr>
            <w:top w:val="none" w:sz="0" w:space="0" w:color="auto"/>
            <w:left w:val="none" w:sz="0" w:space="0" w:color="auto"/>
            <w:bottom w:val="none" w:sz="0" w:space="0" w:color="auto"/>
            <w:right w:val="none" w:sz="0" w:space="0" w:color="auto"/>
          </w:divBdr>
        </w:div>
        <w:div w:id="1881429225">
          <w:marLeft w:val="360"/>
          <w:marRight w:val="0"/>
          <w:marTop w:val="86"/>
          <w:marBottom w:val="0"/>
          <w:divBdr>
            <w:top w:val="none" w:sz="0" w:space="0" w:color="auto"/>
            <w:left w:val="none" w:sz="0" w:space="0" w:color="auto"/>
            <w:bottom w:val="none" w:sz="0" w:space="0" w:color="auto"/>
            <w:right w:val="none" w:sz="0" w:space="0" w:color="auto"/>
          </w:divBdr>
        </w:div>
        <w:div w:id="1947347437">
          <w:marLeft w:val="360"/>
          <w:marRight w:val="0"/>
          <w:marTop w:val="86"/>
          <w:marBottom w:val="0"/>
          <w:divBdr>
            <w:top w:val="none" w:sz="0" w:space="0" w:color="auto"/>
            <w:left w:val="none" w:sz="0" w:space="0" w:color="auto"/>
            <w:bottom w:val="none" w:sz="0" w:space="0" w:color="auto"/>
            <w:right w:val="none" w:sz="0" w:space="0" w:color="auto"/>
          </w:divBdr>
        </w:div>
      </w:divsChild>
    </w:div>
    <w:div w:id="671641127">
      <w:bodyDiv w:val="1"/>
      <w:marLeft w:val="0"/>
      <w:marRight w:val="0"/>
      <w:marTop w:val="0"/>
      <w:marBottom w:val="0"/>
      <w:divBdr>
        <w:top w:val="none" w:sz="0" w:space="0" w:color="auto"/>
        <w:left w:val="none" w:sz="0" w:space="0" w:color="auto"/>
        <w:bottom w:val="none" w:sz="0" w:space="0" w:color="auto"/>
        <w:right w:val="none" w:sz="0" w:space="0" w:color="auto"/>
      </w:divBdr>
    </w:div>
    <w:div w:id="671641425">
      <w:bodyDiv w:val="1"/>
      <w:marLeft w:val="0"/>
      <w:marRight w:val="0"/>
      <w:marTop w:val="0"/>
      <w:marBottom w:val="0"/>
      <w:divBdr>
        <w:top w:val="none" w:sz="0" w:space="0" w:color="auto"/>
        <w:left w:val="none" w:sz="0" w:space="0" w:color="auto"/>
        <w:bottom w:val="none" w:sz="0" w:space="0" w:color="auto"/>
        <w:right w:val="none" w:sz="0" w:space="0" w:color="auto"/>
      </w:divBdr>
    </w:div>
    <w:div w:id="676272935">
      <w:bodyDiv w:val="1"/>
      <w:marLeft w:val="0"/>
      <w:marRight w:val="0"/>
      <w:marTop w:val="0"/>
      <w:marBottom w:val="0"/>
      <w:divBdr>
        <w:top w:val="none" w:sz="0" w:space="0" w:color="auto"/>
        <w:left w:val="none" w:sz="0" w:space="0" w:color="auto"/>
        <w:bottom w:val="none" w:sz="0" w:space="0" w:color="auto"/>
        <w:right w:val="none" w:sz="0" w:space="0" w:color="auto"/>
      </w:divBdr>
      <w:divsChild>
        <w:div w:id="536552372">
          <w:marLeft w:val="446"/>
          <w:marRight w:val="0"/>
          <w:marTop w:val="96"/>
          <w:marBottom w:val="0"/>
          <w:divBdr>
            <w:top w:val="none" w:sz="0" w:space="0" w:color="auto"/>
            <w:left w:val="none" w:sz="0" w:space="0" w:color="auto"/>
            <w:bottom w:val="none" w:sz="0" w:space="0" w:color="auto"/>
            <w:right w:val="none" w:sz="0" w:space="0" w:color="auto"/>
          </w:divBdr>
        </w:div>
        <w:div w:id="536822827">
          <w:marLeft w:val="446"/>
          <w:marRight w:val="0"/>
          <w:marTop w:val="96"/>
          <w:marBottom w:val="0"/>
          <w:divBdr>
            <w:top w:val="none" w:sz="0" w:space="0" w:color="auto"/>
            <w:left w:val="none" w:sz="0" w:space="0" w:color="auto"/>
            <w:bottom w:val="none" w:sz="0" w:space="0" w:color="auto"/>
            <w:right w:val="none" w:sz="0" w:space="0" w:color="auto"/>
          </w:divBdr>
        </w:div>
        <w:div w:id="767577055">
          <w:marLeft w:val="1008"/>
          <w:marRight w:val="0"/>
          <w:marTop w:val="96"/>
          <w:marBottom w:val="0"/>
          <w:divBdr>
            <w:top w:val="none" w:sz="0" w:space="0" w:color="auto"/>
            <w:left w:val="none" w:sz="0" w:space="0" w:color="auto"/>
            <w:bottom w:val="none" w:sz="0" w:space="0" w:color="auto"/>
            <w:right w:val="none" w:sz="0" w:space="0" w:color="auto"/>
          </w:divBdr>
        </w:div>
        <w:div w:id="812867225">
          <w:marLeft w:val="1008"/>
          <w:marRight w:val="0"/>
          <w:marTop w:val="96"/>
          <w:marBottom w:val="0"/>
          <w:divBdr>
            <w:top w:val="none" w:sz="0" w:space="0" w:color="auto"/>
            <w:left w:val="none" w:sz="0" w:space="0" w:color="auto"/>
            <w:bottom w:val="none" w:sz="0" w:space="0" w:color="auto"/>
            <w:right w:val="none" w:sz="0" w:space="0" w:color="auto"/>
          </w:divBdr>
        </w:div>
        <w:div w:id="835999200">
          <w:marLeft w:val="446"/>
          <w:marRight w:val="0"/>
          <w:marTop w:val="96"/>
          <w:marBottom w:val="0"/>
          <w:divBdr>
            <w:top w:val="none" w:sz="0" w:space="0" w:color="auto"/>
            <w:left w:val="none" w:sz="0" w:space="0" w:color="auto"/>
            <w:bottom w:val="none" w:sz="0" w:space="0" w:color="auto"/>
            <w:right w:val="none" w:sz="0" w:space="0" w:color="auto"/>
          </w:divBdr>
        </w:div>
        <w:div w:id="1065764361">
          <w:marLeft w:val="1008"/>
          <w:marRight w:val="0"/>
          <w:marTop w:val="96"/>
          <w:marBottom w:val="0"/>
          <w:divBdr>
            <w:top w:val="none" w:sz="0" w:space="0" w:color="auto"/>
            <w:left w:val="none" w:sz="0" w:space="0" w:color="auto"/>
            <w:bottom w:val="none" w:sz="0" w:space="0" w:color="auto"/>
            <w:right w:val="none" w:sz="0" w:space="0" w:color="auto"/>
          </w:divBdr>
        </w:div>
        <w:div w:id="1158501586">
          <w:marLeft w:val="1008"/>
          <w:marRight w:val="0"/>
          <w:marTop w:val="96"/>
          <w:marBottom w:val="0"/>
          <w:divBdr>
            <w:top w:val="none" w:sz="0" w:space="0" w:color="auto"/>
            <w:left w:val="none" w:sz="0" w:space="0" w:color="auto"/>
            <w:bottom w:val="none" w:sz="0" w:space="0" w:color="auto"/>
            <w:right w:val="none" w:sz="0" w:space="0" w:color="auto"/>
          </w:divBdr>
        </w:div>
        <w:div w:id="1933472934">
          <w:marLeft w:val="1008"/>
          <w:marRight w:val="0"/>
          <w:marTop w:val="96"/>
          <w:marBottom w:val="0"/>
          <w:divBdr>
            <w:top w:val="none" w:sz="0" w:space="0" w:color="auto"/>
            <w:left w:val="none" w:sz="0" w:space="0" w:color="auto"/>
            <w:bottom w:val="none" w:sz="0" w:space="0" w:color="auto"/>
            <w:right w:val="none" w:sz="0" w:space="0" w:color="auto"/>
          </w:divBdr>
        </w:div>
      </w:divsChild>
    </w:div>
    <w:div w:id="677847814">
      <w:bodyDiv w:val="1"/>
      <w:marLeft w:val="0"/>
      <w:marRight w:val="0"/>
      <w:marTop w:val="0"/>
      <w:marBottom w:val="0"/>
      <w:divBdr>
        <w:top w:val="none" w:sz="0" w:space="0" w:color="auto"/>
        <w:left w:val="none" w:sz="0" w:space="0" w:color="auto"/>
        <w:bottom w:val="none" w:sz="0" w:space="0" w:color="auto"/>
        <w:right w:val="none" w:sz="0" w:space="0" w:color="auto"/>
      </w:divBdr>
    </w:div>
    <w:div w:id="677971236">
      <w:bodyDiv w:val="1"/>
      <w:marLeft w:val="0"/>
      <w:marRight w:val="0"/>
      <w:marTop w:val="0"/>
      <w:marBottom w:val="0"/>
      <w:divBdr>
        <w:top w:val="none" w:sz="0" w:space="0" w:color="auto"/>
        <w:left w:val="none" w:sz="0" w:space="0" w:color="auto"/>
        <w:bottom w:val="none" w:sz="0" w:space="0" w:color="auto"/>
        <w:right w:val="none" w:sz="0" w:space="0" w:color="auto"/>
      </w:divBdr>
      <w:divsChild>
        <w:div w:id="260528023">
          <w:marLeft w:val="0"/>
          <w:marRight w:val="0"/>
          <w:marTop w:val="120"/>
          <w:marBottom w:val="0"/>
          <w:divBdr>
            <w:top w:val="none" w:sz="0" w:space="0" w:color="auto"/>
            <w:left w:val="none" w:sz="0" w:space="0" w:color="auto"/>
            <w:bottom w:val="none" w:sz="0" w:space="0" w:color="auto"/>
            <w:right w:val="none" w:sz="0" w:space="0" w:color="auto"/>
          </w:divBdr>
        </w:div>
        <w:div w:id="1023900101">
          <w:marLeft w:val="720"/>
          <w:marRight w:val="0"/>
          <w:marTop w:val="120"/>
          <w:marBottom w:val="0"/>
          <w:divBdr>
            <w:top w:val="none" w:sz="0" w:space="0" w:color="auto"/>
            <w:left w:val="none" w:sz="0" w:space="0" w:color="auto"/>
            <w:bottom w:val="none" w:sz="0" w:space="0" w:color="auto"/>
            <w:right w:val="none" w:sz="0" w:space="0" w:color="auto"/>
          </w:divBdr>
        </w:div>
        <w:div w:id="1092122398">
          <w:marLeft w:val="720"/>
          <w:marRight w:val="0"/>
          <w:marTop w:val="120"/>
          <w:marBottom w:val="0"/>
          <w:divBdr>
            <w:top w:val="none" w:sz="0" w:space="0" w:color="auto"/>
            <w:left w:val="none" w:sz="0" w:space="0" w:color="auto"/>
            <w:bottom w:val="none" w:sz="0" w:space="0" w:color="auto"/>
            <w:right w:val="none" w:sz="0" w:space="0" w:color="auto"/>
          </w:divBdr>
        </w:div>
        <w:div w:id="1184981591">
          <w:marLeft w:val="0"/>
          <w:marRight w:val="0"/>
          <w:marTop w:val="120"/>
          <w:marBottom w:val="0"/>
          <w:divBdr>
            <w:top w:val="none" w:sz="0" w:space="0" w:color="auto"/>
            <w:left w:val="none" w:sz="0" w:space="0" w:color="auto"/>
            <w:bottom w:val="none" w:sz="0" w:space="0" w:color="auto"/>
            <w:right w:val="none" w:sz="0" w:space="0" w:color="auto"/>
          </w:divBdr>
        </w:div>
        <w:div w:id="1344942158">
          <w:marLeft w:val="0"/>
          <w:marRight w:val="0"/>
          <w:marTop w:val="120"/>
          <w:marBottom w:val="0"/>
          <w:divBdr>
            <w:top w:val="none" w:sz="0" w:space="0" w:color="auto"/>
            <w:left w:val="none" w:sz="0" w:space="0" w:color="auto"/>
            <w:bottom w:val="none" w:sz="0" w:space="0" w:color="auto"/>
            <w:right w:val="none" w:sz="0" w:space="0" w:color="auto"/>
          </w:divBdr>
        </w:div>
        <w:div w:id="2073380686">
          <w:marLeft w:val="720"/>
          <w:marRight w:val="0"/>
          <w:marTop w:val="120"/>
          <w:marBottom w:val="0"/>
          <w:divBdr>
            <w:top w:val="none" w:sz="0" w:space="0" w:color="auto"/>
            <w:left w:val="none" w:sz="0" w:space="0" w:color="auto"/>
            <w:bottom w:val="none" w:sz="0" w:space="0" w:color="auto"/>
            <w:right w:val="none" w:sz="0" w:space="0" w:color="auto"/>
          </w:divBdr>
        </w:div>
      </w:divsChild>
    </w:div>
    <w:div w:id="678046522">
      <w:bodyDiv w:val="1"/>
      <w:marLeft w:val="0"/>
      <w:marRight w:val="0"/>
      <w:marTop w:val="0"/>
      <w:marBottom w:val="0"/>
      <w:divBdr>
        <w:top w:val="none" w:sz="0" w:space="0" w:color="auto"/>
        <w:left w:val="none" w:sz="0" w:space="0" w:color="auto"/>
        <w:bottom w:val="none" w:sz="0" w:space="0" w:color="auto"/>
        <w:right w:val="none" w:sz="0" w:space="0" w:color="auto"/>
      </w:divBdr>
      <w:divsChild>
        <w:div w:id="523401865">
          <w:marLeft w:val="547"/>
          <w:marRight w:val="0"/>
          <w:marTop w:val="77"/>
          <w:marBottom w:val="0"/>
          <w:divBdr>
            <w:top w:val="none" w:sz="0" w:space="0" w:color="auto"/>
            <w:left w:val="none" w:sz="0" w:space="0" w:color="auto"/>
            <w:bottom w:val="none" w:sz="0" w:space="0" w:color="auto"/>
            <w:right w:val="none" w:sz="0" w:space="0" w:color="auto"/>
          </w:divBdr>
        </w:div>
        <w:div w:id="640234544">
          <w:marLeft w:val="547"/>
          <w:marRight w:val="0"/>
          <w:marTop w:val="77"/>
          <w:marBottom w:val="0"/>
          <w:divBdr>
            <w:top w:val="none" w:sz="0" w:space="0" w:color="auto"/>
            <w:left w:val="none" w:sz="0" w:space="0" w:color="auto"/>
            <w:bottom w:val="none" w:sz="0" w:space="0" w:color="auto"/>
            <w:right w:val="none" w:sz="0" w:space="0" w:color="auto"/>
          </w:divBdr>
        </w:div>
        <w:div w:id="1018392167">
          <w:marLeft w:val="1930"/>
          <w:marRight w:val="0"/>
          <w:marTop w:val="77"/>
          <w:marBottom w:val="0"/>
          <w:divBdr>
            <w:top w:val="none" w:sz="0" w:space="0" w:color="auto"/>
            <w:left w:val="none" w:sz="0" w:space="0" w:color="auto"/>
            <w:bottom w:val="none" w:sz="0" w:space="0" w:color="auto"/>
            <w:right w:val="none" w:sz="0" w:space="0" w:color="auto"/>
          </w:divBdr>
        </w:div>
        <w:div w:id="1307471992">
          <w:marLeft w:val="547"/>
          <w:marRight w:val="0"/>
          <w:marTop w:val="77"/>
          <w:marBottom w:val="0"/>
          <w:divBdr>
            <w:top w:val="none" w:sz="0" w:space="0" w:color="auto"/>
            <w:left w:val="none" w:sz="0" w:space="0" w:color="auto"/>
            <w:bottom w:val="none" w:sz="0" w:space="0" w:color="auto"/>
            <w:right w:val="none" w:sz="0" w:space="0" w:color="auto"/>
          </w:divBdr>
        </w:div>
        <w:div w:id="1443185772">
          <w:marLeft w:val="1930"/>
          <w:marRight w:val="0"/>
          <w:marTop w:val="77"/>
          <w:marBottom w:val="0"/>
          <w:divBdr>
            <w:top w:val="none" w:sz="0" w:space="0" w:color="auto"/>
            <w:left w:val="none" w:sz="0" w:space="0" w:color="auto"/>
            <w:bottom w:val="none" w:sz="0" w:space="0" w:color="auto"/>
            <w:right w:val="none" w:sz="0" w:space="0" w:color="auto"/>
          </w:divBdr>
        </w:div>
        <w:div w:id="2036534150">
          <w:marLeft w:val="1930"/>
          <w:marRight w:val="0"/>
          <w:marTop w:val="77"/>
          <w:marBottom w:val="0"/>
          <w:divBdr>
            <w:top w:val="none" w:sz="0" w:space="0" w:color="auto"/>
            <w:left w:val="none" w:sz="0" w:space="0" w:color="auto"/>
            <w:bottom w:val="none" w:sz="0" w:space="0" w:color="auto"/>
            <w:right w:val="none" w:sz="0" w:space="0" w:color="auto"/>
          </w:divBdr>
        </w:div>
      </w:divsChild>
    </w:div>
    <w:div w:id="679353412">
      <w:bodyDiv w:val="1"/>
      <w:marLeft w:val="0"/>
      <w:marRight w:val="0"/>
      <w:marTop w:val="0"/>
      <w:marBottom w:val="0"/>
      <w:divBdr>
        <w:top w:val="none" w:sz="0" w:space="0" w:color="auto"/>
        <w:left w:val="none" w:sz="0" w:space="0" w:color="auto"/>
        <w:bottom w:val="none" w:sz="0" w:space="0" w:color="auto"/>
        <w:right w:val="none" w:sz="0" w:space="0" w:color="auto"/>
      </w:divBdr>
      <w:divsChild>
        <w:div w:id="27797068">
          <w:marLeft w:val="547"/>
          <w:marRight w:val="0"/>
          <w:marTop w:val="134"/>
          <w:marBottom w:val="0"/>
          <w:divBdr>
            <w:top w:val="none" w:sz="0" w:space="0" w:color="auto"/>
            <w:left w:val="none" w:sz="0" w:space="0" w:color="auto"/>
            <w:bottom w:val="none" w:sz="0" w:space="0" w:color="auto"/>
            <w:right w:val="none" w:sz="0" w:space="0" w:color="auto"/>
          </w:divBdr>
        </w:div>
        <w:div w:id="45687364">
          <w:marLeft w:val="547"/>
          <w:marRight w:val="0"/>
          <w:marTop w:val="134"/>
          <w:marBottom w:val="0"/>
          <w:divBdr>
            <w:top w:val="none" w:sz="0" w:space="0" w:color="auto"/>
            <w:left w:val="none" w:sz="0" w:space="0" w:color="auto"/>
            <w:bottom w:val="none" w:sz="0" w:space="0" w:color="auto"/>
            <w:right w:val="none" w:sz="0" w:space="0" w:color="auto"/>
          </w:divBdr>
        </w:div>
        <w:div w:id="341321758">
          <w:marLeft w:val="1166"/>
          <w:marRight w:val="0"/>
          <w:marTop w:val="115"/>
          <w:marBottom w:val="0"/>
          <w:divBdr>
            <w:top w:val="none" w:sz="0" w:space="0" w:color="auto"/>
            <w:left w:val="none" w:sz="0" w:space="0" w:color="auto"/>
            <w:bottom w:val="none" w:sz="0" w:space="0" w:color="auto"/>
            <w:right w:val="none" w:sz="0" w:space="0" w:color="auto"/>
          </w:divBdr>
        </w:div>
        <w:div w:id="1450704963">
          <w:marLeft w:val="1166"/>
          <w:marRight w:val="0"/>
          <w:marTop w:val="115"/>
          <w:marBottom w:val="0"/>
          <w:divBdr>
            <w:top w:val="none" w:sz="0" w:space="0" w:color="auto"/>
            <w:left w:val="none" w:sz="0" w:space="0" w:color="auto"/>
            <w:bottom w:val="none" w:sz="0" w:space="0" w:color="auto"/>
            <w:right w:val="none" w:sz="0" w:space="0" w:color="auto"/>
          </w:divBdr>
        </w:div>
      </w:divsChild>
    </w:div>
    <w:div w:id="680088430">
      <w:bodyDiv w:val="1"/>
      <w:marLeft w:val="0"/>
      <w:marRight w:val="0"/>
      <w:marTop w:val="0"/>
      <w:marBottom w:val="0"/>
      <w:divBdr>
        <w:top w:val="none" w:sz="0" w:space="0" w:color="auto"/>
        <w:left w:val="none" w:sz="0" w:space="0" w:color="auto"/>
        <w:bottom w:val="none" w:sz="0" w:space="0" w:color="auto"/>
        <w:right w:val="none" w:sz="0" w:space="0" w:color="auto"/>
      </w:divBdr>
    </w:div>
    <w:div w:id="681325249">
      <w:bodyDiv w:val="1"/>
      <w:marLeft w:val="0"/>
      <w:marRight w:val="0"/>
      <w:marTop w:val="0"/>
      <w:marBottom w:val="0"/>
      <w:divBdr>
        <w:top w:val="none" w:sz="0" w:space="0" w:color="auto"/>
        <w:left w:val="none" w:sz="0" w:space="0" w:color="auto"/>
        <w:bottom w:val="none" w:sz="0" w:space="0" w:color="auto"/>
        <w:right w:val="none" w:sz="0" w:space="0" w:color="auto"/>
      </w:divBdr>
    </w:div>
    <w:div w:id="681325402">
      <w:bodyDiv w:val="1"/>
      <w:marLeft w:val="0"/>
      <w:marRight w:val="0"/>
      <w:marTop w:val="0"/>
      <w:marBottom w:val="0"/>
      <w:divBdr>
        <w:top w:val="none" w:sz="0" w:space="0" w:color="auto"/>
        <w:left w:val="none" w:sz="0" w:space="0" w:color="auto"/>
        <w:bottom w:val="none" w:sz="0" w:space="0" w:color="auto"/>
        <w:right w:val="none" w:sz="0" w:space="0" w:color="auto"/>
      </w:divBdr>
      <w:divsChild>
        <w:div w:id="175853990">
          <w:marLeft w:val="1008"/>
          <w:marRight w:val="0"/>
          <w:marTop w:val="96"/>
          <w:marBottom w:val="0"/>
          <w:divBdr>
            <w:top w:val="none" w:sz="0" w:space="0" w:color="auto"/>
            <w:left w:val="none" w:sz="0" w:space="0" w:color="auto"/>
            <w:bottom w:val="none" w:sz="0" w:space="0" w:color="auto"/>
            <w:right w:val="none" w:sz="0" w:space="0" w:color="auto"/>
          </w:divBdr>
        </w:div>
        <w:div w:id="794564065">
          <w:marLeft w:val="1008"/>
          <w:marRight w:val="0"/>
          <w:marTop w:val="115"/>
          <w:marBottom w:val="0"/>
          <w:divBdr>
            <w:top w:val="none" w:sz="0" w:space="0" w:color="auto"/>
            <w:left w:val="none" w:sz="0" w:space="0" w:color="auto"/>
            <w:bottom w:val="none" w:sz="0" w:space="0" w:color="auto"/>
            <w:right w:val="none" w:sz="0" w:space="0" w:color="auto"/>
          </w:divBdr>
        </w:div>
        <w:div w:id="901408006">
          <w:marLeft w:val="446"/>
          <w:marRight w:val="0"/>
          <w:marTop w:val="115"/>
          <w:marBottom w:val="0"/>
          <w:divBdr>
            <w:top w:val="none" w:sz="0" w:space="0" w:color="auto"/>
            <w:left w:val="none" w:sz="0" w:space="0" w:color="auto"/>
            <w:bottom w:val="none" w:sz="0" w:space="0" w:color="auto"/>
            <w:right w:val="none" w:sz="0" w:space="0" w:color="auto"/>
          </w:divBdr>
        </w:div>
        <w:div w:id="1534995134">
          <w:marLeft w:val="446"/>
          <w:marRight w:val="0"/>
          <w:marTop w:val="115"/>
          <w:marBottom w:val="0"/>
          <w:divBdr>
            <w:top w:val="none" w:sz="0" w:space="0" w:color="auto"/>
            <w:left w:val="none" w:sz="0" w:space="0" w:color="auto"/>
            <w:bottom w:val="none" w:sz="0" w:space="0" w:color="auto"/>
            <w:right w:val="none" w:sz="0" w:space="0" w:color="auto"/>
          </w:divBdr>
        </w:div>
        <w:div w:id="1556308920">
          <w:marLeft w:val="446"/>
          <w:marRight w:val="0"/>
          <w:marTop w:val="115"/>
          <w:marBottom w:val="0"/>
          <w:divBdr>
            <w:top w:val="none" w:sz="0" w:space="0" w:color="auto"/>
            <w:left w:val="none" w:sz="0" w:space="0" w:color="auto"/>
            <w:bottom w:val="none" w:sz="0" w:space="0" w:color="auto"/>
            <w:right w:val="none" w:sz="0" w:space="0" w:color="auto"/>
          </w:divBdr>
        </w:div>
        <w:div w:id="1846939829">
          <w:marLeft w:val="446"/>
          <w:marRight w:val="0"/>
          <w:marTop w:val="115"/>
          <w:marBottom w:val="0"/>
          <w:divBdr>
            <w:top w:val="none" w:sz="0" w:space="0" w:color="auto"/>
            <w:left w:val="none" w:sz="0" w:space="0" w:color="auto"/>
            <w:bottom w:val="none" w:sz="0" w:space="0" w:color="auto"/>
            <w:right w:val="none" w:sz="0" w:space="0" w:color="auto"/>
          </w:divBdr>
        </w:div>
      </w:divsChild>
    </w:div>
    <w:div w:id="683167316">
      <w:bodyDiv w:val="1"/>
      <w:marLeft w:val="0"/>
      <w:marRight w:val="0"/>
      <w:marTop w:val="0"/>
      <w:marBottom w:val="0"/>
      <w:divBdr>
        <w:top w:val="none" w:sz="0" w:space="0" w:color="auto"/>
        <w:left w:val="none" w:sz="0" w:space="0" w:color="auto"/>
        <w:bottom w:val="none" w:sz="0" w:space="0" w:color="auto"/>
        <w:right w:val="none" w:sz="0" w:space="0" w:color="auto"/>
      </w:divBdr>
      <w:divsChild>
        <w:div w:id="1977418435">
          <w:marLeft w:val="691"/>
          <w:marRight w:val="0"/>
          <w:marTop w:val="0"/>
          <w:marBottom w:val="0"/>
          <w:divBdr>
            <w:top w:val="none" w:sz="0" w:space="0" w:color="auto"/>
            <w:left w:val="none" w:sz="0" w:space="0" w:color="auto"/>
            <w:bottom w:val="none" w:sz="0" w:space="0" w:color="auto"/>
            <w:right w:val="none" w:sz="0" w:space="0" w:color="auto"/>
          </w:divBdr>
        </w:div>
        <w:div w:id="2103258977">
          <w:marLeft w:val="691"/>
          <w:marRight w:val="0"/>
          <w:marTop w:val="0"/>
          <w:marBottom w:val="0"/>
          <w:divBdr>
            <w:top w:val="none" w:sz="0" w:space="0" w:color="auto"/>
            <w:left w:val="none" w:sz="0" w:space="0" w:color="auto"/>
            <w:bottom w:val="none" w:sz="0" w:space="0" w:color="auto"/>
            <w:right w:val="none" w:sz="0" w:space="0" w:color="auto"/>
          </w:divBdr>
        </w:div>
      </w:divsChild>
    </w:div>
    <w:div w:id="684787356">
      <w:bodyDiv w:val="1"/>
      <w:marLeft w:val="0"/>
      <w:marRight w:val="0"/>
      <w:marTop w:val="0"/>
      <w:marBottom w:val="0"/>
      <w:divBdr>
        <w:top w:val="none" w:sz="0" w:space="0" w:color="auto"/>
        <w:left w:val="none" w:sz="0" w:space="0" w:color="auto"/>
        <w:bottom w:val="none" w:sz="0" w:space="0" w:color="auto"/>
        <w:right w:val="none" w:sz="0" w:space="0" w:color="auto"/>
      </w:divBdr>
      <w:divsChild>
        <w:div w:id="290209133">
          <w:marLeft w:val="259"/>
          <w:marRight w:val="0"/>
          <w:marTop w:val="96"/>
          <w:marBottom w:val="0"/>
          <w:divBdr>
            <w:top w:val="none" w:sz="0" w:space="0" w:color="auto"/>
            <w:left w:val="none" w:sz="0" w:space="0" w:color="auto"/>
            <w:bottom w:val="none" w:sz="0" w:space="0" w:color="auto"/>
            <w:right w:val="none" w:sz="0" w:space="0" w:color="auto"/>
          </w:divBdr>
        </w:div>
        <w:div w:id="646131565">
          <w:marLeft w:val="259"/>
          <w:marRight w:val="0"/>
          <w:marTop w:val="96"/>
          <w:marBottom w:val="0"/>
          <w:divBdr>
            <w:top w:val="none" w:sz="0" w:space="0" w:color="auto"/>
            <w:left w:val="none" w:sz="0" w:space="0" w:color="auto"/>
            <w:bottom w:val="none" w:sz="0" w:space="0" w:color="auto"/>
            <w:right w:val="none" w:sz="0" w:space="0" w:color="auto"/>
          </w:divBdr>
        </w:div>
        <w:div w:id="775756677">
          <w:marLeft w:val="259"/>
          <w:marRight w:val="0"/>
          <w:marTop w:val="96"/>
          <w:marBottom w:val="0"/>
          <w:divBdr>
            <w:top w:val="none" w:sz="0" w:space="0" w:color="auto"/>
            <w:left w:val="none" w:sz="0" w:space="0" w:color="auto"/>
            <w:bottom w:val="none" w:sz="0" w:space="0" w:color="auto"/>
            <w:right w:val="none" w:sz="0" w:space="0" w:color="auto"/>
          </w:divBdr>
        </w:div>
        <w:div w:id="932127460">
          <w:marLeft w:val="259"/>
          <w:marRight w:val="0"/>
          <w:marTop w:val="96"/>
          <w:marBottom w:val="0"/>
          <w:divBdr>
            <w:top w:val="none" w:sz="0" w:space="0" w:color="auto"/>
            <w:left w:val="none" w:sz="0" w:space="0" w:color="auto"/>
            <w:bottom w:val="none" w:sz="0" w:space="0" w:color="auto"/>
            <w:right w:val="none" w:sz="0" w:space="0" w:color="auto"/>
          </w:divBdr>
        </w:div>
      </w:divsChild>
    </w:div>
    <w:div w:id="685012288">
      <w:bodyDiv w:val="1"/>
      <w:marLeft w:val="0"/>
      <w:marRight w:val="0"/>
      <w:marTop w:val="0"/>
      <w:marBottom w:val="0"/>
      <w:divBdr>
        <w:top w:val="none" w:sz="0" w:space="0" w:color="auto"/>
        <w:left w:val="none" w:sz="0" w:space="0" w:color="auto"/>
        <w:bottom w:val="none" w:sz="0" w:space="0" w:color="auto"/>
        <w:right w:val="none" w:sz="0" w:space="0" w:color="auto"/>
      </w:divBdr>
      <w:divsChild>
        <w:div w:id="132136522">
          <w:marLeft w:val="446"/>
          <w:marRight w:val="0"/>
          <w:marTop w:val="60"/>
          <w:marBottom w:val="0"/>
          <w:divBdr>
            <w:top w:val="none" w:sz="0" w:space="0" w:color="auto"/>
            <w:left w:val="none" w:sz="0" w:space="0" w:color="auto"/>
            <w:bottom w:val="none" w:sz="0" w:space="0" w:color="auto"/>
            <w:right w:val="none" w:sz="0" w:space="0" w:color="auto"/>
          </w:divBdr>
        </w:div>
        <w:div w:id="1420368980">
          <w:marLeft w:val="446"/>
          <w:marRight w:val="0"/>
          <w:marTop w:val="60"/>
          <w:marBottom w:val="0"/>
          <w:divBdr>
            <w:top w:val="none" w:sz="0" w:space="0" w:color="auto"/>
            <w:left w:val="none" w:sz="0" w:space="0" w:color="auto"/>
            <w:bottom w:val="none" w:sz="0" w:space="0" w:color="auto"/>
            <w:right w:val="none" w:sz="0" w:space="0" w:color="auto"/>
          </w:divBdr>
        </w:div>
        <w:div w:id="1601914281">
          <w:marLeft w:val="1267"/>
          <w:marRight w:val="0"/>
          <w:marTop w:val="60"/>
          <w:marBottom w:val="0"/>
          <w:divBdr>
            <w:top w:val="none" w:sz="0" w:space="0" w:color="auto"/>
            <w:left w:val="none" w:sz="0" w:space="0" w:color="auto"/>
            <w:bottom w:val="none" w:sz="0" w:space="0" w:color="auto"/>
            <w:right w:val="none" w:sz="0" w:space="0" w:color="auto"/>
          </w:divBdr>
        </w:div>
        <w:div w:id="1639727088">
          <w:marLeft w:val="1267"/>
          <w:marRight w:val="0"/>
          <w:marTop w:val="60"/>
          <w:marBottom w:val="0"/>
          <w:divBdr>
            <w:top w:val="none" w:sz="0" w:space="0" w:color="auto"/>
            <w:left w:val="none" w:sz="0" w:space="0" w:color="auto"/>
            <w:bottom w:val="none" w:sz="0" w:space="0" w:color="auto"/>
            <w:right w:val="none" w:sz="0" w:space="0" w:color="auto"/>
          </w:divBdr>
        </w:div>
        <w:div w:id="2076196911">
          <w:marLeft w:val="1267"/>
          <w:marRight w:val="0"/>
          <w:marTop w:val="60"/>
          <w:marBottom w:val="0"/>
          <w:divBdr>
            <w:top w:val="none" w:sz="0" w:space="0" w:color="auto"/>
            <w:left w:val="none" w:sz="0" w:space="0" w:color="auto"/>
            <w:bottom w:val="none" w:sz="0" w:space="0" w:color="auto"/>
            <w:right w:val="none" w:sz="0" w:space="0" w:color="auto"/>
          </w:divBdr>
        </w:div>
      </w:divsChild>
    </w:div>
    <w:div w:id="685401600">
      <w:bodyDiv w:val="1"/>
      <w:marLeft w:val="0"/>
      <w:marRight w:val="0"/>
      <w:marTop w:val="0"/>
      <w:marBottom w:val="0"/>
      <w:divBdr>
        <w:top w:val="none" w:sz="0" w:space="0" w:color="auto"/>
        <w:left w:val="none" w:sz="0" w:space="0" w:color="auto"/>
        <w:bottom w:val="none" w:sz="0" w:space="0" w:color="auto"/>
        <w:right w:val="none" w:sz="0" w:space="0" w:color="auto"/>
      </w:divBdr>
      <w:divsChild>
        <w:div w:id="187959681">
          <w:marLeft w:val="547"/>
          <w:marRight w:val="0"/>
          <w:marTop w:val="60"/>
          <w:marBottom w:val="0"/>
          <w:divBdr>
            <w:top w:val="none" w:sz="0" w:space="0" w:color="auto"/>
            <w:left w:val="none" w:sz="0" w:space="0" w:color="auto"/>
            <w:bottom w:val="none" w:sz="0" w:space="0" w:color="auto"/>
            <w:right w:val="none" w:sz="0" w:space="0" w:color="auto"/>
          </w:divBdr>
        </w:div>
        <w:div w:id="468518783">
          <w:marLeft w:val="547"/>
          <w:marRight w:val="0"/>
          <w:marTop w:val="60"/>
          <w:marBottom w:val="0"/>
          <w:divBdr>
            <w:top w:val="none" w:sz="0" w:space="0" w:color="auto"/>
            <w:left w:val="none" w:sz="0" w:space="0" w:color="auto"/>
            <w:bottom w:val="none" w:sz="0" w:space="0" w:color="auto"/>
            <w:right w:val="none" w:sz="0" w:space="0" w:color="auto"/>
          </w:divBdr>
        </w:div>
        <w:div w:id="1210722727">
          <w:marLeft w:val="547"/>
          <w:marRight w:val="0"/>
          <w:marTop w:val="60"/>
          <w:marBottom w:val="0"/>
          <w:divBdr>
            <w:top w:val="none" w:sz="0" w:space="0" w:color="auto"/>
            <w:left w:val="none" w:sz="0" w:space="0" w:color="auto"/>
            <w:bottom w:val="none" w:sz="0" w:space="0" w:color="auto"/>
            <w:right w:val="none" w:sz="0" w:space="0" w:color="auto"/>
          </w:divBdr>
        </w:div>
      </w:divsChild>
    </w:div>
    <w:div w:id="685406955">
      <w:bodyDiv w:val="1"/>
      <w:marLeft w:val="0"/>
      <w:marRight w:val="0"/>
      <w:marTop w:val="0"/>
      <w:marBottom w:val="0"/>
      <w:divBdr>
        <w:top w:val="none" w:sz="0" w:space="0" w:color="auto"/>
        <w:left w:val="none" w:sz="0" w:space="0" w:color="auto"/>
        <w:bottom w:val="none" w:sz="0" w:space="0" w:color="auto"/>
        <w:right w:val="none" w:sz="0" w:space="0" w:color="auto"/>
      </w:divBdr>
      <w:divsChild>
        <w:div w:id="238370895">
          <w:marLeft w:val="547"/>
          <w:marRight w:val="0"/>
          <w:marTop w:val="96"/>
          <w:marBottom w:val="0"/>
          <w:divBdr>
            <w:top w:val="none" w:sz="0" w:space="0" w:color="auto"/>
            <w:left w:val="none" w:sz="0" w:space="0" w:color="auto"/>
            <w:bottom w:val="none" w:sz="0" w:space="0" w:color="auto"/>
            <w:right w:val="none" w:sz="0" w:space="0" w:color="auto"/>
          </w:divBdr>
        </w:div>
        <w:div w:id="257060562">
          <w:marLeft w:val="547"/>
          <w:marRight w:val="0"/>
          <w:marTop w:val="96"/>
          <w:marBottom w:val="0"/>
          <w:divBdr>
            <w:top w:val="none" w:sz="0" w:space="0" w:color="auto"/>
            <w:left w:val="none" w:sz="0" w:space="0" w:color="auto"/>
            <w:bottom w:val="none" w:sz="0" w:space="0" w:color="auto"/>
            <w:right w:val="none" w:sz="0" w:space="0" w:color="auto"/>
          </w:divBdr>
        </w:div>
        <w:div w:id="732394177">
          <w:marLeft w:val="547"/>
          <w:marRight w:val="0"/>
          <w:marTop w:val="96"/>
          <w:marBottom w:val="0"/>
          <w:divBdr>
            <w:top w:val="none" w:sz="0" w:space="0" w:color="auto"/>
            <w:left w:val="none" w:sz="0" w:space="0" w:color="auto"/>
            <w:bottom w:val="none" w:sz="0" w:space="0" w:color="auto"/>
            <w:right w:val="none" w:sz="0" w:space="0" w:color="auto"/>
          </w:divBdr>
        </w:div>
        <w:div w:id="734552616">
          <w:marLeft w:val="547"/>
          <w:marRight w:val="0"/>
          <w:marTop w:val="96"/>
          <w:marBottom w:val="0"/>
          <w:divBdr>
            <w:top w:val="none" w:sz="0" w:space="0" w:color="auto"/>
            <w:left w:val="none" w:sz="0" w:space="0" w:color="auto"/>
            <w:bottom w:val="none" w:sz="0" w:space="0" w:color="auto"/>
            <w:right w:val="none" w:sz="0" w:space="0" w:color="auto"/>
          </w:divBdr>
        </w:div>
        <w:div w:id="746344878">
          <w:marLeft w:val="547"/>
          <w:marRight w:val="0"/>
          <w:marTop w:val="96"/>
          <w:marBottom w:val="0"/>
          <w:divBdr>
            <w:top w:val="none" w:sz="0" w:space="0" w:color="auto"/>
            <w:left w:val="none" w:sz="0" w:space="0" w:color="auto"/>
            <w:bottom w:val="none" w:sz="0" w:space="0" w:color="auto"/>
            <w:right w:val="none" w:sz="0" w:space="0" w:color="auto"/>
          </w:divBdr>
        </w:div>
      </w:divsChild>
    </w:div>
    <w:div w:id="686903675">
      <w:bodyDiv w:val="1"/>
      <w:marLeft w:val="0"/>
      <w:marRight w:val="0"/>
      <w:marTop w:val="0"/>
      <w:marBottom w:val="0"/>
      <w:divBdr>
        <w:top w:val="none" w:sz="0" w:space="0" w:color="auto"/>
        <w:left w:val="none" w:sz="0" w:space="0" w:color="auto"/>
        <w:bottom w:val="none" w:sz="0" w:space="0" w:color="auto"/>
        <w:right w:val="none" w:sz="0" w:space="0" w:color="auto"/>
      </w:divBdr>
      <w:divsChild>
        <w:div w:id="26640004">
          <w:marLeft w:val="446"/>
          <w:marRight w:val="0"/>
          <w:marTop w:val="96"/>
          <w:marBottom w:val="0"/>
          <w:divBdr>
            <w:top w:val="none" w:sz="0" w:space="0" w:color="auto"/>
            <w:left w:val="none" w:sz="0" w:space="0" w:color="auto"/>
            <w:bottom w:val="none" w:sz="0" w:space="0" w:color="auto"/>
            <w:right w:val="none" w:sz="0" w:space="0" w:color="auto"/>
          </w:divBdr>
        </w:div>
        <w:div w:id="751512831">
          <w:marLeft w:val="446"/>
          <w:marRight w:val="0"/>
          <w:marTop w:val="96"/>
          <w:marBottom w:val="0"/>
          <w:divBdr>
            <w:top w:val="none" w:sz="0" w:space="0" w:color="auto"/>
            <w:left w:val="none" w:sz="0" w:space="0" w:color="auto"/>
            <w:bottom w:val="none" w:sz="0" w:space="0" w:color="auto"/>
            <w:right w:val="none" w:sz="0" w:space="0" w:color="auto"/>
          </w:divBdr>
        </w:div>
        <w:div w:id="1063719432">
          <w:marLeft w:val="1008"/>
          <w:marRight w:val="0"/>
          <w:marTop w:val="96"/>
          <w:marBottom w:val="0"/>
          <w:divBdr>
            <w:top w:val="none" w:sz="0" w:space="0" w:color="auto"/>
            <w:left w:val="none" w:sz="0" w:space="0" w:color="auto"/>
            <w:bottom w:val="none" w:sz="0" w:space="0" w:color="auto"/>
            <w:right w:val="none" w:sz="0" w:space="0" w:color="auto"/>
          </w:divBdr>
        </w:div>
        <w:div w:id="1271474135">
          <w:marLeft w:val="1008"/>
          <w:marRight w:val="0"/>
          <w:marTop w:val="96"/>
          <w:marBottom w:val="0"/>
          <w:divBdr>
            <w:top w:val="none" w:sz="0" w:space="0" w:color="auto"/>
            <w:left w:val="none" w:sz="0" w:space="0" w:color="auto"/>
            <w:bottom w:val="none" w:sz="0" w:space="0" w:color="auto"/>
            <w:right w:val="none" w:sz="0" w:space="0" w:color="auto"/>
          </w:divBdr>
        </w:div>
        <w:div w:id="1514492610">
          <w:marLeft w:val="1008"/>
          <w:marRight w:val="0"/>
          <w:marTop w:val="96"/>
          <w:marBottom w:val="0"/>
          <w:divBdr>
            <w:top w:val="none" w:sz="0" w:space="0" w:color="auto"/>
            <w:left w:val="none" w:sz="0" w:space="0" w:color="auto"/>
            <w:bottom w:val="none" w:sz="0" w:space="0" w:color="auto"/>
            <w:right w:val="none" w:sz="0" w:space="0" w:color="auto"/>
          </w:divBdr>
        </w:div>
        <w:div w:id="1972515218">
          <w:marLeft w:val="446"/>
          <w:marRight w:val="0"/>
          <w:marTop w:val="96"/>
          <w:marBottom w:val="0"/>
          <w:divBdr>
            <w:top w:val="none" w:sz="0" w:space="0" w:color="auto"/>
            <w:left w:val="none" w:sz="0" w:space="0" w:color="auto"/>
            <w:bottom w:val="none" w:sz="0" w:space="0" w:color="auto"/>
            <w:right w:val="none" w:sz="0" w:space="0" w:color="auto"/>
          </w:divBdr>
        </w:div>
        <w:div w:id="1998028054">
          <w:marLeft w:val="1008"/>
          <w:marRight w:val="0"/>
          <w:marTop w:val="96"/>
          <w:marBottom w:val="0"/>
          <w:divBdr>
            <w:top w:val="none" w:sz="0" w:space="0" w:color="auto"/>
            <w:left w:val="none" w:sz="0" w:space="0" w:color="auto"/>
            <w:bottom w:val="none" w:sz="0" w:space="0" w:color="auto"/>
            <w:right w:val="none" w:sz="0" w:space="0" w:color="auto"/>
          </w:divBdr>
        </w:div>
        <w:div w:id="2095200012">
          <w:marLeft w:val="446"/>
          <w:marRight w:val="0"/>
          <w:marTop w:val="96"/>
          <w:marBottom w:val="0"/>
          <w:divBdr>
            <w:top w:val="none" w:sz="0" w:space="0" w:color="auto"/>
            <w:left w:val="none" w:sz="0" w:space="0" w:color="auto"/>
            <w:bottom w:val="none" w:sz="0" w:space="0" w:color="auto"/>
            <w:right w:val="none" w:sz="0" w:space="0" w:color="auto"/>
          </w:divBdr>
        </w:div>
      </w:divsChild>
    </w:div>
    <w:div w:id="687293316">
      <w:bodyDiv w:val="1"/>
      <w:marLeft w:val="0"/>
      <w:marRight w:val="0"/>
      <w:marTop w:val="0"/>
      <w:marBottom w:val="0"/>
      <w:divBdr>
        <w:top w:val="none" w:sz="0" w:space="0" w:color="auto"/>
        <w:left w:val="none" w:sz="0" w:space="0" w:color="auto"/>
        <w:bottom w:val="none" w:sz="0" w:space="0" w:color="auto"/>
        <w:right w:val="none" w:sz="0" w:space="0" w:color="auto"/>
      </w:divBdr>
      <w:divsChild>
        <w:div w:id="1129781612">
          <w:marLeft w:val="360"/>
          <w:marRight w:val="0"/>
          <w:marTop w:val="96"/>
          <w:marBottom w:val="0"/>
          <w:divBdr>
            <w:top w:val="none" w:sz="0" w:space="0" w:color="auto"/>
            <w:left w:val="none" w:sz="0" w:space="0" w:color="auto"/>
            <w:bottom w:val="none" w:sz="0" w:space="0" w:color="auto"/>
            <w:right w:val="none" w:sz="0" w:space="0" w:color="auto"/>
          </w:divBdr>
        </w:div>
        <w:div w:id="1213615090">
          <w:marLeft w:val="360"/>
          <w:marRight w:val="0"/>
          <w:marTop w:val="96"/>
          <w:marBottom w:val="0"/>
          <w:divBdr>
            <w:top w:val="none" w:sz="0" w:space="0" w:color="auto"/>
            <w:left w:val="none" w:sz="0" w:space="0" w:color="auto"/>
            <w:bottom w:val="none" w:sz="0" w:space="0" w:color="auto"/>
            <w:right w:val="none" w:sz="0" w:space="0" w:color="auto"/>
          </w:divBdr>
        </w:div>
        <w:div w:id="1433164331">
          <w:marLeft w:val="360"/>
          <w:marRight w:val="0"/>
          <w:marTop w:val="96"/>
          <w:marBottom w:val="0"/>
          <w:divBdr>
            <w:top w:val="none" w:sz="0" w:space="0" w:color="auto"/>
            <w:left w:val="none" w:sz="0" w:space="0" w:color="auto"/>
            <w:bottom w:val="none" w:sz="0" w:space="0" w:color="auto"/>
            <w:right w:val="none" w:sz="0" w:space="0" w:color="auto"/>
          </w:divBdr>
        </w:div>
      </w:divsChild>
    </w:div>
    <w:div w:id="689181694">
      <w:bodyDiv w:val="1"/>
      <w:marLeft w:val="0"/>
      <w:marRight w:val="0"/>
      <w:marTop w:val="0"/>
      <w:marBottom w:val="0"/>
      <w:divBdr>
        <w:top w:val="none" w:sz="0" w:space="0" w:color="auto"/>
        <w:left w:val="none" w:sz="0" w:space="0" w:color="auto"/>
        <w:bottom w:val="none" w:sz="0" w:space="0" w:color="auto"/>
        <w:right w:val="none" w:sz="0" w:space="0" w:color="auto"/>
      </w:divBdr>
      <w:divsChild>
        <w:div w:id="518929081">
          <w:marLeft w:val="1008"/>
          <w:marRight w:val="0"/>
          <w:marTop w:val="91"/>
          <w:marBottom w:val="0"/>
          <w:divBdr>
            <w:top w:val="none" w:sz="0" w:space="0" w:color="auto"/>
            <w:left w:val="none" w:sz="0" w:space="0" w:color="auto"/>
            <w:bottom w:val="none" w:sz="0" w:space="0" w:color="auto"/>
            <w:right w:val="none" w:sz="0" w:space="0" w:color="auto"/>
          </w:divBdr>
        </w:div>
        <w:div w:id="843863131">
          <w:marLeft w:val="446"/>
          <w:marRight w:val="0"/>
          <w:marTop w:val="91"/>
          <w:marBottom w:val="0"/>
          <w:divBdr>
            <w:top w:val="none" w:sz="0" w:space="0" w:color="auto"/>
            <w:left w:val="none" w:sz="0" w:space="0" w:color="auto"/>
            <w:bottom w:val="none" w:sz="0" w:space="0" w:color="auto"/>
            <w:right w:val="none" w:sz="0" w:space="0" w:color="auto"/>
          </w:divBdr>
        </w:div>
        <w:div w:id="1071587797">
          <w:marLeft w:val="446"/>
          <w:marRight w:val="0"/>
          <w:marTop w:val="91"/>
          <w:marBottom w:val="0"/>
          <w:divBdr>
            <w:top w:val="none" w:sz="0" w:space="0" w:color="auto"/>
            <w:left w:val="none" w:sz="0" w:space="0" w:color="auto"/>
            <w:bottom w:val="none" w:sz="0" w:space="0" w:color="auto"/>
            <w:right w:val="none" w:sz="0" w:space="0" w:color="auto"/>
          </w:divBdr>
        </w:div>
        <w:div w:id="1456607085">
          <w:marLeft w:val="1008"/>
          <w:marRight w:val="0"/>
          <w:marTop w:val="91"/>
          <w:marBottom w:val="0"/>
          <w:divBdr>
            <w:top w:val="none" w:sz="0" w:space="0" w:color="auto"/>
            <w:left w:val="none" w:sz="0" w:space="0" w:color="auto"/>
            <w:bottom w:val="none" w:sz="0" w:space="0" w:color="auto"/>
            <w:right w:val="none" w:sz="0" w:space="0" w:color="auto"/>
          </w:divBdr>
        </w:div>
        <w:div w:id="1637028783">
          <w:marLeft w:val="1008"/>
          <w:marRight w:val="0"/>
          <w:marTop w:val="91"/>
          <w:marBottom w:val="0"/>
          <w:divBdr>
            <w:top w:val="none" w:sz="0" w:space="0" w:color="auto"/>
            <w:left w:val="none" w:sz="0" w:space="0" w:color="auto"/>
            <w:bottom w:val="none" w:sz="0" w:space="0" w:color="auto"/>
            <w:right w:val="none" w:sz="0" w:space="0" w:color="auto"/>
          </w:divBdr>
        </w:div>
        <w:div w:id="1837571442">
          <w:marLeft w:val="1008"/>
          <w:marRight w:val="0"/>
          <w:marTop w:val="91"/>
          <w:marBottom w:val="0"/>
          <w:divBdr>
            <w:top w:val="none" w:sz="0" w:space="0" w:color="auto"/>
            <w:left w:val="none" w:sz="0" w:space="0" w:color="auto"/>
            <w:bottom w:val="none" w:sz="0" w:space="0" w:color="auto"/>
            <w:right w:val="none" w:sz="0" w:space="0" w:color="auto"/>
          </w:divBdr>
        </w:div>
        <w:div w:id="1950235828">
          <w:marLeft w:val="446"/>
          <w:marRight w:val="0"/>
          <w:marTop w:val="91"/>
          <w:marBottom w:val="0"/>
          <w:divBdr>
            <w:top w:val="none" w:sz="0" w:space="0" w:color="auto"/>
            <w:left w:val="none" w:sz="0" w:space="0" w:color="auto"/>
            <w:bottom w:val="none" w:sz="0" w:space="0" w:color="auto"/>
            <w:right w:val="none" w:sz="0" w:space="0" w:color="auto"/>
          </w:divBdr>
        </w:div>
      </w:divsChild>
    </w:div>
    <w:div w:id="689573525">
      <w:bodyDiv w:val="1"/>
      <w:marLeft w:val="0"/>
      <w:marRight w:val="0"/>
      <w:marTop w:val="0"/>
      <w:marBottom w:val="0"/>
      <w:divBdr>
        <w:top w:val="none" w:sz="0" w:space="0" w:color="auto"/>
        <w:left w:val="none" w:sz="0" w:space="0" w:color="auto"/>
        <w:bottom w:val="none" w:sz="0" w:space="0" w:color="auto"/>
        <w:right w:val="none" w:sz="0" w:space="0" w:color="auto"/>
      </w:divBdr>
      <w:divsChild>
        <w:div w:id="38749007">
          <w:marLeft w:val="1267"/>
          <w:marRight w:val="0"/>
          <w:marTop w:val="106"/>
          <w:marBottom w:val="0"/>
          <w:divBdr>
            <w:top w:val="none" w:sz="0" w:space="0" w:color="auto"/>
            <w:left w:val="none" w:sz="0" w:space="0" w:color="auto"/>
            <w:bottom w:val="none" w:sz="0" w:space="0" w:color="auto"/>
            <w:right w:val="none" w:sz="0" w:space="0" w:color="auto"/>
          </w:divBdr>
        </w:div>
        <w:div w:id="317810435">
          <w:marLeft w:val="1267"/>
          <w:marRight w:val="0"/>
          <w:marTop w:val="106"/>
          <w:marBottom w:val="0"/>
          <w:divBdr>
            <w:top w:val="none" w:sz="0" w:space="0" w:color="auto"/>
            <w:left w:val="none" w:sz="0" w:space="0" w:color="auto"/>
            <w:bottom w:val="none" w:sz="0" w:space="0" w:color="auto"/>
            <w:right w:val="none" w:sz="0" w:space="0" w:color="auto"/>
          </w:divBdr>
        </w:div>
        <w:div w:id="397022904">
          <w:marLeft w:val="634"/>
          <w:marRight w:val="0"/>
          <w:marTop w:val="115"/>
          <w:marBottom w:val="0"/>
          <w:divBdr>
            <w:top w:val="none" w:sz="0" w:space="0" w:color="auto"/>
            <w:left w:val="none" w:sz="0" w:space="0" w:color="auto"/>
            <w:bottom w:val="none" w:sz="0" w:space="0" w:color="auto"/>
            <w:right w:val="none" w:sz="0" w:space="0" w:color="auto"/>
          </w:divBdr>
        </w:div>
        <w:div w:id="534663078">
          <w:marLeft w:val="1267"/>
          <w:marRight w:val="0"/>
          <w:marTop w:val="106"/>
          <w:marBottom w:val="0"/>
          <w:divBdr>
            <w:top w:val="none" w:sz="0" w:space="0" w:color="auto"/>
            <w:left w:val="none" w:sz="0" w:space="0" w:color="auto"/>
            <w:bottom w:val="none" w:sz="0" w:space="0" w:color="auto"/>
            <w:right w:val="none" w:sz="0" w:space="0" w:color="auto"/>
          </w:divBdr>
        </w:div>
        <w:div w:id="622735889">
          <w:marLeft w:val="634"/>
          <w:marRight w:val="0"/>
          <w:marTop w:val="115"/>
          <w:marBottom w:val="0"/>
          <w:divBdr>
            <w:top w:val="none" w:sz="0" w:space="0" w:color="auto"/>
            <w:left w:val="none" w:sz="0" w:space="0" w:color="auto"/>
            <w:bottom w:val="none" w:sz="0" w:space="0" w:color="auto"/>
            <w:right w:val="none" w:sz="0" w:space="0" w:color="auto"/>
          </w:divBdr>
        </w:div>
        <w:div w:id="865825946">
          <w:marLeft w:val="634"/>
          <w:marRight w:val="0"/>
          <w:marTop w:val="115"/>
          <w:marBottom w:val="0"/>
          <w:divBdr>
            <w:top w:val="none" w:sz="0" w:space="0" w:color="auto"/>
            <w:left w:val="none" w:sz="0" w:space="0" w:color="auto"/>
            <w:bottom w:val="none" w:sz="0" w:space="0" w:color="auto"/>
            <w:right w:val="none" w:sz="0" w:space="0" w:color="auto"/>
          </w:divBdr>
        </w:div>
        <w:div w:id="995378624">
          <w:marLeft w:val="1267"/>
          <w:marRight w:val="0"/>
          <w:marTop w:val="106"/>
          <w:marBottom w:val="0"/>
          <w:divBdr>
            <w:top w:val="none" w:sz="0" w:space="0" w:color="auto"/>
            <w:left w:val="none" w:sz="0" w:space="0" w:color="auto"/>
            <w:bottom w:val="none" w:sz="0" w:space="0" w:color="auto"/>
            <w:right w:val="none" w:sz="0" w:space="0" w:color="auto"/>
          </w:divBdr>
        </w:div>
        <w:div w:id="1338191574">
          <w:marLeft w:val="1267"/>
          <w:marRight w:val="0"/>
          <w:marTop w:val="106"/>
          <w:marBottom w:val="0"/>
          <w:divBdr>
            <w:top w:val="none" w:sz="0" w:space="0" w:color="auto"/>
            <w:left w:val="none" w:sz="0" w:space="0" w:color="auto"/>
            <w:bottom w:val="none" w:sz="0" w:space="0" w:color="auto"/>
            <w:right w:val="none" w:sz="0" w:space="0" w:color="auto"/>
          </w:divBdr>
        </w:div>
        <w:div w:id="1804737137">
          <w:marLeft w:val="1267"/>
          <w:marRight w:val="0"/>
          <w:marTop w:val="106"/>
          <w:marBottom w:val="0"/>
          <w:divBdr>
            <w:top w:val="none" w:sz="0" w:space="0" w:color="auto"/>
            <w:left w:val="none" w:sz="0" w:space="0" w:color="auto"/>
            <w:bottom w:val="none" w:sz="0" w:space="0" w:color="auto"/>
            <w:right w:val="none" w:sz="0" w:space="0" w:color="auto"/>
          </w:divBdr>
        </w:div>
        <w:div w:id="1859465867">
          <w:marLeft w:val="1267"/>
          <w:marRight w:val="0"/>
          <w:marTop w:val="106"/>
          <w:marBottom w:val="0"/>
          <w:divBdr>
            <w:top w:val="none" w:sz="0" w:space="0" w:color="auto"/>
            <w:left w:val="none" w:sz="0" w:space="0" w:color="auto"/>
            <w:bottom w:val="none" w:sz="0" w:space="0" w:color="auto"/>
            <w:right w:val="none" w:sz="0" w:space="0" w:color="auto"/>
          </w:divBdr>
        </w:div>
        <w:div w:id="1996375376">
          <w:marLeft w:val="634"/>
          <w:marRight w:val="0"/>
          <w:marTop w:val="115"/>
          <w:marBottom w:val="0"/>
          <w:divBdr>
            <w:top w:val="none" w:sz="0" w:space="0" w:color="auto"/>
            <w:left w:val="none" w:sz="0" w:space="0" w:color="auto"/>
            <w:bottom w:val="none" w:sz="0" w:space="0" w:color="auto"/>
            <w:right w:val="none" w:sz="0" w:space="0" w:color="auto"/>
          </w:divBdr>
        </w:div>
        <w:div w:id="2074622698">
          <w:marLeft w:val="1267"/>
          <w:marRight w:val="0"/>
          <w:marTop w:val="106"/>
          <w:marBottom w:val="0"/>
          <w:divBdr>
            <w:top w:val="none" w:sz="0" w:space="0" w:color="auto"/>
            <w:left w:val="none" w:sz="0" w:space="0" w:color="auto"/>
            <w:bottom w:val="none" w:sz="0" w:space="0" w:color="auto"/>
            <w:right w:val="none" w:sz="0" w:space="0" w:color="auto"/>
          </w:divBdr>
        </w:div>
      </w:divsChild>
    </w:div>
    <w:div w:id="689641625">
      <w:bodyDiv w:val="1"/>
      <w:marLeft w:val="0"/>
      <w:marRight w:val="0"/>
      <w:marTop w:val="0"/>
      <w:marBottom w:val="0"/>
      <w:divBdr>
        <w:top w:val="none" w:sz="0" w:space="0" w:color="auto"/>
        <w:left w:val="none" w:sz="0" w:space="0" w:color="auto"/>
        <w:bottom w:val="none" w:sz="0" w:space="0" w:color="auto"/>
        <w:right w:val="none" w:sz="0" w:space="0" w:color="auto"/>
      </w:divBdr>
      <w:divsChild>
        <w:div w:id="245574174">
          <w:marLeft w:val="418"/>
          <w:marRight w:val="0"/>
          <w:marTop w:val="82"/>
          <w:marBottom w:val="0"/>
          <w:divBdr>
            <w:top w:val="none" w:sz="0" w:space="0" w:color="auto"/>
            <w:left w:val="none" w:sz="0" w:space="0" w:color="auto"/>
            <w:bottom w:val="none" w:sz="0" w:space="0" w:color="auto"/>
            <w:right w:val="none" w:sz="0" w:space="0" w:color="auto"/>
          </w:divBdr>
        </w:div>
        <w:div w:id="1476683225">
          <w:marLeft w:val="418"/>
          <w:marRight w:val="0"/>
          <w:marTop w:val="82"/>
          <w:marBottom w:val="0"/>
          <w:divBdr>
            <w:top w:val="none" w:sz="0" w:space="0" w:color="auto"/>
            <w:left w:val="none" w:sz="0" w:space="0" w:color="auto"/>
            <w:bottom w:val="none" w:sz="0" w:space="0" w:color="auto"/>
            <w:right w:val="none" w:sz="0" w:space="0" w:color="auto"/>
          </w:divBdr>
        </w:div>
        <w:div w:id="1741436872">
          <w:marLeft w:val="418"/>
          <w:marRight w:val="0"/>
          <w:marTop w:val="82"/>
          <w:marBottom w:val="0"/>
          <w:divBdr>
            <w:top w:val="none" w:sz="0" w:space="0" w:color="auto"/>
            <w:left w:val="none" w:sz="0" w:space="0" w:color="auto"/>
            <w:bottom w:val="none" w:sz="0" w:space="0" w:color="auto"/>
            <w:right w:val="none" w:sz="0" w:space="0" w:color="auto"/>
          </w:divBdr>
        </w:div>
        <w:div w:id="1749646529">
          <w:marLeft w:val="418"/>
          <w:marRight w:val="0"/>
          <w:marTop w:val="82"/>
          <w:marBottom w:val="0"/>
          <w:divBdr>
            <w:top w:val="none" w:sz="0" w:space="0" w:color="auto"/>
            <w:left w:val="none" w:sz="0" w:space="0" w:color="auto"/>
            <w:bottom w:val="none" w:sz="0" w:space="0" w:color="auto"/>
            <w:right w:val="none" w:sz="0" w:space="0" w:color="auto"/>
          </w:divBdr>
        </w:div>
      </w:divsChild>
    </w:div>
    <w:div w:id="690187503">
      <w:bodyDiv w:val="1"/>
      <w:marLeft w:val="0"/>
      <w:marRight w:val="0"/>
      <w:marTop w:val="0"/>
      <w:marBottom w:val="0"/>
      <w:divBdr>
        <w:top w:val="none" w:sz="0" w:space="0" w:color="auto"/>
        <w:left w:val="none" w:sz="0" w:space="0" w:color="auto"/>
        <w:bottom w:val="none" w:sz="0" w:space="0" w:color="auto"/>
        <w:right w:val="none" w:sz="0" w:space="0" w:color="auto"/>
      </w:divBdr>
    </w:div>
    <w:div w:id="690450904">
      <w:bodyDiv w:val="1"/>
      <w:marLeft w:val="0"/>
      <w:marRight w:val="0"/>
      <w:marTop w:val="0"/>
      <w:marBottom w:val="0"/>
      <w:divBdr>
        <w:top w:val="none" w:sz="0" w:space="0" w:color="auto"/>
        <w:left w:val="none" w:sz="0" w:space="0" w:color="auto"/>
        <w:bottom w:val="none" w:sz="0" w:space="0" w:color="auto"/>
        <w:right w:val="none" w:sz="0" w:space="0" w:color="auto"/>
      </w:divBdr>
      <w:divsChild>
        <w:div w:id="1430932907">
          <w:marLeft w:val="547"/>
          <w:marRight w:val="0"/>
          <w:marTop w:val="0"/>
          <w:marBottom w:val="0"/>
          <w:divBdr>
            <w:top w:val="none" w:sz="0" w:space="0" w:color="auto"/>
            <w:left w:val="none" w:sz="0" w:space="0" w:color="auto"/>
            <w:bottom w:val="none" w:sz="0" w:space="0" w:color="auto"/>
            <w:right w:val="none" w:sz="0" w:space="0" w:color="auto"/>
          </w:divBdr>
        </w:div>
      </w:divsChild>
    </w:div>
    <w:div w:id="690647335">
      <w:bodyDiv w:val="1"/>
      <w:marLeft w:val="0"/>
      <w:marRight w:val="0"/>
      <w:marTop w:val="0"/>
      <w:marBottom w:val="0"/>
      <w:divBdr>
        <w:top w:val="none" w:sz="0" w:space="0" w:color="auto"/>
        <w:left w:val="none" w:sz="0" w:space="0" w:color="auto"/>
        <w:bottom w:val="none" w:sz="0" w:space="0" w:color="auto"/>
        <w:right w:val="none" w:sz="0" w:space="0" w:color="auto"/>
      </w:divBdr>
    </w:div>
    <w:div w:id="691997378">
      <w:bodyDiv w:val="1"/>
      <w:marLeft w:val="0"/>
      <w:marRight w:val="0"/>
      <w:marTop w:val="0"/>
      <w:marBottom w:val="0"/>
      <w:divBdr>
        <w:top w:val="none" w:sz="0" w:space="0" w:color="auto"/>
        <w:left w:val="none" w:sz="0" w:space="0" w:color="auto"/>
        <w:bottom w:val="none" w:sz="0" w:space="0" w:color="auto"/>
        <w:right w:val="none" w:sz="0" w:space="0" w:color="auto"/>
      </w:divBdr>
      <w:divsChild>
        <w:div w:id="333413857">
          <w:marLeft w:val="547"/>
          <w:marRight w:val="0"/>
          <w:marTop w:val="96"/>
          <w:marBottom w:val="0"/>
          <w:divBdr>
            <w:top w:val="none" w:sz="0" w:space="0" w:color="auto"/>
            <w:left w:val="none" w:sz="0" w:space="0" w:color="auto"/>
            <w:bottom w:val="none" w:sz="0" w:space="0" w:color="auto"/>
            <w:right w:val="none" w:sz="0" w:space="0" w:color="auto"/>
          </w:divBdr>
        </w:div>
        <w:div w:id="457601520">
          <w:marLeft w:val="1930"/>
          <w:marRight w:val="0"/>
          <w:marTop w:val="86"/>
          <w:marBottom w:val="0"/>
          <w:divBdr>
            <w:top w:val="none" w:sz="0" w:space="0" w:color="auto"/>
            <w:left w:val="none" w:sz="0" w:space="0" w:color="auto"/>
            <w:bottom w:val="none" w:sz="0" w:space="0" w:color="auto"/>
            <w:right w:val="none" w:sz="0" w:space="0" w:color="auto"/>
          </w:divBdr>
        </w:div>
        <w:div w:id="745806111">
          <w:marLeft w:val="1930"/>
          <w:marRight w:val="0"/>
          <w:marTop w:val="86"/>
          <w:marBottom w:val="0"/>
          <w:divBdr>
            <w:top w:val="none" w:sz="0" w:space="0" w:color="auto"/>
            <w:left w:val="none" w:sz="0" w:space="0" w:color="auto"/>
            <w:bottom w:val="none" w:sz="0" w:space="0" w:color="auto"/>
            <w:right w:val="none" w:sz="0" w:space="0" w:color="auto"/>
          </w:divBdr>
        </w:div>
        <w:div w:id="860626836">
          <w:marLeft w:val="1930"/>
          <w:marRight w:val="0"/>
          <w:marTop w:val="86"/>
          <w:marBottom w:val="0"/>
          <w:divBdr>
            <w:top w:val="none" w:sz="0" w:space="0" w:color="auto"/>
            <w:left w:val="none" w:sz="0" w:space="0" w:color="auto"/>
            <w:bottom w:val="none" w:sz="0" w:space="0" w:color="auto"/>
            <w:right w:val="none" w:sz="0" w:space="0" w:color="auto"/>
          </w:divBdr>
        </w:div>
        <w:div w:id="1215579905">
          <w:marLeft w:val="1930"/>
          <w:marRight w:val="0"/>
          <w:marTop w:val="86"/>
          <w:marBottom w:val="0"/>
          <w:divBdr>
            <w:top w:val="none" w:sz="0" w:space="0" w:color="auto"/>
            <w:left w:val="none" w:sz="0" w:space="0" w:color="auto"/>
            <w:bottom w:val="none" w:sz="0" w:space="0" w:color="auto"/>
            <w:right w:val="none" w:sz="0" w:space="0" w:color="auto"/>
          </w:divBdr>
        </w:div>
        <w:div w:id="1725177846">
          <w:marLeft w:val="1930"/>
          <w:marRight w:val="0"/>
          <w:marTop w:val="86"/>
          <w:marBottom w:val="0"/>
          <w:divBdr>
            <w:top w:val="none" w:sz="0" w:space="0" w:color="auto"/>
            <w:left w:val="none" w:sz="0" w:space="0" w:color="auto"/>
            <w:bottom w:val="none" w:sz="0" w:space="0" w:color="auto"/>
            <w:right w:val="none" w:sz="0" w:space="0" w:color="auto"/>
          </w:divBdr>
        </w:div>
        <w:div w:id="1731272696">
          <w:marLeft w:val="547"/>
          <w:marRight w:val="0"/>
          <w:marTop w:val="96"/>
          <w:marBottom w:val="0"/>
          <w:divBdr>
            <w:top w:val="none" w:sz="0" w:space="0" w:color="auto"/>
            <w:left w:val="none" w:sz="0" w:space="0" w:color="auto"/>
            <w:bottom w:val="none" w:sz="0" w:space="0" w:color="auto"/>
            <w:right w:val="none" w:sz="0" w:space="0" w:color="auto"/>
          </w:divBdr>
        </w:div>
      </w:divsChild>
    </w:div>
    <w:div w:id="693074941">
      <w:bodyDiv w:val="1"/>
      <w:marLeft w:val="0"/>
      <w:marRight w:val="0"/>
      <w:marTop w:val="0"/>
      <w:marBottom w:val="0"/>
      <w:divBdr>
        <w:top w:val="none" w:sz="0" w:space="0" w:color="auto"/>
        <w:left w:val="none" w:sz="0" w:space="0" w:color="auto"/>
        <w:bottom w:val="none" w:sz="0" w:space="0" w:color="auto"/>
        <w:right w:val="none" w:sz="0" w:space="0" w:color="auto"/>
      </w:divBdr>
      <w:divsChild>
        <w:div w:id="584997328">
          <w:marLeft w:val="274"/>
          <w:marRight w:val="0"/>
          <w:marTop w:val="86"/>
          <w:marBottom w:val="0"/>
          <w:divBdr>
            <w:top w:val="none" w:sz="0" w:space="0" w:color="auto"/>
            <w:left w:val="none" w:sz="0" w:space="0" w:color="auto"/>
            <w:bottom w:val="none" w:sz="0" w:space="0" w:color="auto"/>
            <w:right w:val="none" w:sz="0" w:space="0" w:color="auto"/>
          </w:divBdr>
        </w:div>
        <w:div w:id="680815945">
          <w:marLeft w:val="274"/>
          <w:marRight w:val="0"/>
          <w:marTop w:val="86"/>
          <w:marBottom w:val="0"/>
          <w:divBdr>
            <w:top w:val="none" w:sz="0" w:space="0" w:color="auto"/>
            <w:left w:val="none" w:sz="0" w:space="0" w:color="auto"/>
            <w:bottom w:val="none" w:sz="0" w:space="0" w:color="auto"/>
            <w:right w:val="none" w:sz="0" w:space="0" w:color="auto"/>
          </w:divBdr>
        </w:div>
        <w:div w:id="709493453">
          <w:marLeft w:val="274"/>
          <w:marRight w:val="0"/>
          <w:marTop w:val="86"/>
          <w:marBottom w:val="0"/>
          <w:divBdr>
            <w:top w:val="none" w:sz="0" w:space="0" w:color="auto"/>
            <w:left w:val="none" w:sz="0" w:space="0" w:color="auto"/>
            <w:bottom w:val="none" w:sz="0" w:space="0" w:color="auto"/>
            <w:right w:val="none" w:sz="0" w:space="0" w:color="auto"/>
          </w:divBdr>
        </w:div>
      </w:divsChild>
    </w:div>
    <w:div w:id="693191218">
      <w:bodyDiv w:val="1"/>
      <w:marLeft w:val="0"/>
      <w:marRight w:val="0"/>
      <w:marTop w:val="0"/>
      <w:marBottom w:val="0"/>
      <w:divBdr>
        <w:top w:val="none" w:sz="0" w:space="0" w:color="auto"/>
        <w:left w:val="none" w:sz="0" w:space="0" w:color="auto"/>
        <w:bottom w:val="none" w:sz="0" w:space="0" w:color="auto"/>
        <w:right w:val="none" w:sz="0" w:space="0" w:color="auto"/>
      </w:divBdr>
      <w:divsChild>
        <w:div w:id="120349898">
          <w:marLeft w:val="1166"/>
          <w:marRight w:val="0"/>
          <w:marTop w:val="96"/>
          <w:marBottom w:val="0"/>
          <w:divBdr>
            <w:top w:val="none" w:sz="0" w:space="0" w:color="auto"/>
            <w:left w:val="none" w:sz="0" w:space="0" w:color="auto"/>
            <w:bottom w:val="none" w:sz="0" w:space="0" w:color="auto"/>
            <w:right w:val="none" w:sz="0" w:space="0" w:color="auto"/>
          </w:divBdr>
        </w:div>
        <w:div w:id="326060519">
          <w:marLeft w:val="547"/>
          <w:marRight w:val="0"/>
          <w:marTop w:val="134"/>
          <w:marBottom w:val="0"/>
          <w:divBdr>
            <w:top w:val="none" w:sz="0" w:space="0" w:color="auto"/>
            <w:left w:val="none" w:sz="0" w:space="0" w:color="auto"/>
            <w:bottom w:val="none" w:sz="0" w:space="0" w:color="auto"/>
            <w:right w:val="none" w:sz="0" w:space="0" w:color="auto"/>
          </w:divBdr>
        </w:div>
        <w:div w:id="392390856">
          <w:marLeft w:val="1166"/>
          <w:marRight w:val="0"/>
          <w:marTop w:val="96"/>
          <w:marBottom w:val="0"/>
          <w:divBdr>
            <w:top w:val="none" w:sz="0" w:space="0" w:color="auto"/>
            <w:left w:val="none" w:sz="0" w:space="0" w:color="auto"/>
            <w:bottom w:val="none" w:sz="0" w:space="0" w:color="auto"/>
            <w:right w:val="none" w:sz="0" w:space="0" w:color="auto"/>
          </w:divBdr>
        </w:div>
        <w:div w:id="909272388">
          <w:marLeft w:val="1166"/>
          <w:marRight w:val="0"/>
          <w:marTop w:val="96"/>
          <w:marBottom w:val="0"/>
          <w:divBdr>
            <w:top w:val="none" w:sz="0" w:space="0" w:color="auto"/>
            <w:left w:val="none" w:sz="0" w:space="0" w:color="auto"/>
            <w:bottom w:val="none" w:sz="0" w:space="0" w:color="auto"/>
            <w:right w:val="none" w:sz="0" w:space="0" w:color="auto"/>
          </w:divBdr>
        </w:div>
        <w:div w:id="1130511644">
          <w:marLeft w:val="1166"/>
          <w:marRight w:val="0"/>
          <w:marTop w:val="96"/>
          <w:marBottom w:val="0"/>
          <w:divBdr>
            <w:top w:val="none" w:sz="0" w:space="0" w:color="auto"/>
            <w:left w:val="none" w:sz="0" w:space="0" w:color="auto"/>
            <w:bottom w:val="none" w:sz="0" w:space="0" w:color="auto"/>
            <w:right w:val="none" w:sz="0" w:space="0" w:color="auto"/>
          </w:divBdr>
        </w:div>
        <w:div w:id="1479417055">
          <w:marLeft w:val="1166"/>
          <w:marRight w:val="0"/>
          <w:marTop w:val="115"/>
          <w:marBottom w:val="0"/>
          <w:divBdr>
            <w:top w:val="none" w:sz="0" w:space="0" w:color="auto"/>
            <w:left w:val="none" w:sz="0" w:space="0" w:color="auto"/>
            <w:bottom w:val="none" w:sz="0" w:space="0" w:color="auto"/>
            <w:right w:val="none" w:sz="0" w:space="0" w:color="auto"/>
          </w:divBdr>
        </w:div>
        <w:div w:id="1590430843">
          <w:marLeft w:val="547"/>
          <w:marRight w:val="0"/>
          <w:marTop w:val="134"/>
          <w:marBottom w:val="0"/>
          <w:divBdr>
            <w:top w:val="none" w:sz="0" w:space="0" w:color="auto"/>
            <w:left w:val="none" w:sz="0" w:space="0" w:color="auto"/>
            <w:bottom w:val="none" w:sz="0" w:space="0" w:color="auto"/>
            <w:right w:val="none" w:sz="0" w:space="0" w:color="auto"/>
          </w:divBdr>
        </w:div>
        <w:div w:id="1657419639">
          <w:marLeft w:val="547"/>
          <w:marRight w:val="0"/>
          <w:marTop w:val="134"/>
          <w:marBottom w:val="0"/>
          <w:divBdr>
            <w:top w:val="none" w:sz="0" w:space="0" w:color="auto"/>
            <w:left w:val="none" w:sz="0" w:space="0" w:color="auto"/>
            <w:bottom w:val="none" w:sz="0" w:space="0" w:color="auto"/>
            <w:right w:val="none" w:sz="0" w:space="0" w:color="auto"/>
          </w:divBdr>
        </w:div>
        <w:div w:id="1763605924">
          <w:marLeft w:val="1166"/>
          <w:marRight w:val="0"/>
          <w:marTop w:val="96"/>
          <w:marBottom w:val="0"/>
          <w:divBdr>
            <w:top w:val="none" w:sz="0" w:space="0" w:color="auto"/>
            <w:left w:val="none" w:sz="0" w:space="0" w:color="auto"/>
            <w:bottom w:val="none" w:sz="0" w:space="0" w:color="auto"/>
            <w:right w:val="none" w:sz="0" w:space="0" w:color="auto"/>
          </w:divBdr>
        </w:div>
      </w:divsChild>
    </w:div>
    <w:div w:id="693460665">
      <w:bodyDiv w:val="1"/>
      <w:marLeft w:val="0"/>
      <w:marRight w:val="0"/>
      <w:marTop w:val="0"/>
      <w:marBottom w:val="0"/>
      <w:divBdr>
        <w:top w:val="none" w:sz="0" w:space="0" w:color="auto"/>
        <w:left w:val="none" w:sz="0" w:space="0" w:color="auto"/>
        <w:bottom w:val="none" w:sz="0" w:space="0" w:color="auto"/>
        <w:right w:val="none" w:sz="0" w:space="0" w:color="auto"/>
      </w:divBdr>
      <w:divsChild>
        <w:div w:id="1516189804">
          <w:marLeft w:val="0"/>
          <w:marRight w:val="0"/>
          <w:marTop w:val="96"/>
          <w:marBottom w:val="0"/>
          <w:divBdr>
            <w:top w:val="none" w:sz="0" w:space="0" w:color="auto"/>
            <w:left w:val="none" w:sz="0" w:space="0" w:color="auto"/>
            <w:bottom w:val="none" w:sz="0" w:space="0" w:color="auto"/>
            <w:right w:val="none" w:sz="0" w:space="0" w:color="auto"/>
          </w:divBdr>
        </w:div>
      </w:divsChild>
    </w:div>
    <w:div w:id="693463297">
      <w:bodyDiv w:val="1"/>
      <w:marLeft w:val="0"/>
      <w:marRight w:val="0"/>
      <w:marTop w:val="0"/>
      <w:marBottom w:val="0"/>
      <w:divBdr>
        <w:top w:val="none" w:sz="0" w:space="0" w:color="auto"/>
        <w:left w:val="none" w:sz="0" w:space="0" w:color="auto"/>
        <w:bottom w:val="none" w:sz="0" w:space="0" w:color="auto"/>
        <w:right w:val="none" w:sz="0" w:space="0" w:color="auto"/>
      </w:divBdr>
      <w:divsChild>
        <w:div w:id="232549126">
          <w:marLeft w:val="259"/>
          <w:marRight w:val="0"/>
          <w:marTop w:val="86"/>
          <w:marBottom w:val="0"/>
          <w:divBdr>
            <w:top w:val="none" w:sz="0" w:space="0" w:color="auto"/>
            <w:left w:val="none" w:sz="0" w:space="0" w:color="auto"/>
            <w:bottom w:val="none" w:sz="0" w:space="0" w:color="auto"/>
            <w:right w:val="none" w:sz="0" w:space="0" w:color="auto"/>
          </w:divBdr>
        </w:div>
        <w:div w:id="649166182">
          <w:marLeft w:val="259"/>
          <w:marRight w:val="0"/>
          <w:marTop w:val="86"/>
          <w:marBottom w:val="0"/>
          <w:divBdr>
            <w:top w:val="none" w:sz="0" w:space="0" w:color="auto"/>
            <w:left w:val="none" w:sz="0" w:space="0" w:color="auto"/>
            <w:bottom w:val="none" w:sz="0" w:space="0" w:color="auto"/>
            <w:right w:val="none" w:sz="0" w:space="0" w:color="auto"/>
          </w:divBdr>
        </w:div>
        <w:div w:id="926159303">
          <w:marLeft w:val="259"/>
          <w:marRight w:val="0"/>
          <w:marTop w:val="86"/>
          <w:marBottom w:val="0"/>
          <w:divBdr>
            <w:top w:val="none" w:sz="0" w:space="0" w:color="auto"/>
            <w:left w:val="none" w:sz="0" w:space="0" w:color="auto"/>
            <w:bottom w:val="none" w:sz="0" w:space="0" w:color="auto"/>
            <w:right w:val="none" w:sz="0" w:space="0" w:color="auto"/>
          </w:divBdr>
        </w:div>
        <w:div w:id="929973118">
          <w:marLeft w:val="259"/>
          <w:marRight w:val="0"/>
          <w:marTop w:val="86"/>
          <w:marBottom w:val="0"/>
          <w:divBdr>
            <w:top w:val="none" w:sz="0" w:space="0" w:color="auto"/>
            <w:left w:val="none" w:sz="0" w:space="0" w:color="auto"/>
            <w:bottom w:val="none" w:sz="0" w:space="0" w:color="auto"/>
            <w:right w:val="none" w:sz="0" w:space="0" w:color="auto"/>
          </w:divBdr>
        </w:div>
        <w:div w:id="1170946160">
          <w:marLeft w:val="259"/>
          <w:marRight w:val="0"/>
          <w:marTop w:val="86"/>
          <w:marBottom w:val="0"/>
          <w:divBdr>
            <w:top w:val="none" w:sz="0" w:space="0" w:color="auto"/>
            <w:left w:val="none" w:sz="0" w:space="0" w:color="auto"/>
            <w:bottom w:val="none" w:sz="0" w:space="0" w:color="auto"/>
            <w:right w:val="none" w:sz="0" w:space="0" w:color="auto"/>
          </w:divBdr>
        </w:div>
        <w:div w:id="1178228850">
          <w:marLeft w:val="259"/>
          <w:marRight w:val="0"/>
          <w:marTop w:val="86"/>
          <w:marBottom w:val="0"/>
          <w:divBdr>
            <w:top w:val="none" w:sz="0" w:space="0" w:color="auto"/>
            <w:left w:val="none" w:sz="0" w:space="0" w:color="auto"/>
            <w:bottom w:val="none" w:sz="0" w:space="0" w:color="auto"/>
            <w:right w:val="none" w:sz="0" w:space="0" w:color="auto"/>
          </w:divBdr>
        </w:div>
        <w:div w:id="1183208379">
          <w:marLeft w:val="259"/>
          <w:marRight w:val="0"/>
          <w:marTop w:val="86"/>
          <w:marBottom w:val="0"/>
          <w:divBdr>
            <w:top w:val="none" w:sz="0" w:space="0" w:color="auto"/>
            <w:left w:val="none" w:sz="0" w:space="0" w:color="auto"/>
            <w:bottom w:val="none" w:sz="0" w:space="0" w:color="auto"/>
            <w:right w:val="none" w:sz="0" w:space="0" w:color="auto"/>
          </w:divBdr>
        </w:div>
        <w:div w:id="1242376345">
          <w:marLeft w:val="259"/>
          <w:marRight w:val="0"/>
          <w:marTop w:val="86"/>
          <w:marBottom w:val="0"/>
          <w:divBdr>
            <w:top w:val="none" w:sz="0" w:space="0" w:color="auto"/>
            <w:left w:val="none" w:sz="0" w:space="0" w:color="auto"/>
            <w:bottom w:val="none" w:sz="0" w:space="0" w:color="auto"/>
            <w:right w:val="none" w:sz="0" w:space="0" w:color="auto"/>
          </w:divBdr>
        </w:div>
        <w:div w:id="1263103960">
          <w:marLeft w:val="259"/>
          <w:marRight w:val="0"/>
          <w:marTop w:val="86"/>
          <w:marBottom w:val="0"/>
          <w:divBdr>
            <w:top w:val="none" w:sz="0" w:space="0" w:color="auto"/>
            <w:left w:val="none" w:sz="0" w:space="0" w:color="auto"/>
            <w:bottom w:val="none" w:sz="0" w:space="0" w:color="auto"/>
            <w:right w:val="none" w:sz="0" w:space="0" w:color="auto"/>
          </w:divBdr>
        </w:div>
        <w:div w:id="1268464712">
          <w:marLeft w:val="259"/>
          <w:marRight w:val="0"/>
          <w:marTop w:val="86"/>
          <w:marBottom w:val="0"/>
          <w:divBdr>
            <w:top w:val="none" w:sz="0" w:space="0" w:color="auto"/>
            <w:left w:val="none" w:sz="0" w:space="0" w:color="auto"/>
            <w:bottom w:val="none" w:sz="0" w:space="0" w:color="auto"/>
            <w:right w:val="none" w:sz="0" w:space="0" w:color="auto"/>
          </w:divBdr>
        </w:div>
        <w:div w:id="1380089063">
          <w:marLeft w:val="259"/>
          <w:marRight w:val="0"/>
          <w:marTop w:val="86"/>
          <w:marBottom w:val="0"/>
          <w:divBdr>
            <w:top w:val="none" w:sz="0" w:space="0" w:color="auto"/>
            <w:left w:val="none" w:sz="0" w:space="0" w:color="auto"/>
            <w:bottom w:val="none" w:sz="0" w:space="0" w:color="auto"/>
            <w:right w:val="none" w:sz="0" w:space="0" w:color="auto"/>
          </w:divBdr>
        </w:div>
        <w:div w:id="2000110340">
          <w:marLeft w:val="259"/>
          <w:marRight w:val="0"/>
          <w:marTop w:val="86"/>
          <w:marBottom w:val="0"/>
          <w:divBdr>
            <w:top w:val="none" w:sz="0" w:space="0" w:color="auto"/>
            <w:left w:val="none" w:sz="0" w:space="0" w:color="auto"/>
            <w:bottom w:val="none" w:sz="0" w:space="0" w:color="auto"/>
            <w:right w:val="none" w:sz="0" w:space="0" w:color="auto"/>
          </w:divBdr>
        </w:div>
      </w:divsChild>
    </w:div>
    <w:div w:id="693656342">
      <w:bodyDiv w:val="1"/>
      <w:marLeft w:val="0"/>
      <w:marRight w:val="0"/>
      <w:marTop w:val="0"/>
      <w:marBottom w:val="0"/>
      <w:divBdr>
        <w:top w:val="none" w:sz="0" w:space="0" w:color="auto"/>
        <w:left w:val="none" w:sz="0" w:space="0" w:color="auto"/>
        <w:bottom w:val="none" w:sz="0" w:space="0" w:color="auto"/>
        <w:right w:val="none" w:sz="0" w:space="0" w:color="auto"/>
      </w:divBdr>
      <w:divsChild>
        <w:div w:id="430709035">
          <w:marLeft w:val="446"/>
          <w:marRight w:val="0"/>
          <w:marTop w:val="173"/>
          <w:marBottom w:val="0"/>
          <w:divBdr>
            <w:top w:val="none" w:sz="0" w:space="0" w:color="auto"/>
            <w:left w:val="none" w:sz="0" w:space="0" w:color="auto"/>
            <w:bottom w:val="none" w:sz="0" w:space="0" w:color="auto"/>
            <w:right w:val="none" w:sz="0" w:space="0" w:color="auto"/>
          </w:divBdr>
        </w:div>
        <w:div w:id="551119384">
          <w:marLeft w:val="446"/>
          <w:marRight w:val="0"/>
          <w:marTop w:val="173"/>
          <w:marBottom w:val="0"/>
          <w:divBdr>
            <w:top w:val="none" w:sz="0" w:space="0" w:color="auto"/>
            <w:left w:val="none" w:sz="0" w:space="0" w:color="auto"/>
            <w:bottom w:val="none" w:sz="0" w:space="0" w:color="auto"/>
            <w:right w:val="none" w:sz="0" w:space="0" w:color="auto"/>
          </w:divBdr>
        </w:div>
        <w:div w:id="997807922">
          <w:marLeft w:val="446"/>
          <w:marRight w:val="0"/>
          <w:marTop w:val="173"/>
          <w:marBottom w:val="0"/>
          <w:divBdr>
            <w:top w:val="none" w:sz="0" w:space="0" w:color="auto"/>
            <w:left w:val="none" w:sz="0" w:space="0" w:color="auto"/>
            <w:bottom w:val="none" w:sz="0" w:space="0" w:color="auto"/>
            <w:right w:val="none" w:sz="0" w:space="0" w:color="auto"/>
          </w:divBdr>
        </w:div>
        <w:div w:id="1844203733">
          <w:marLeft w:val="446"/>
          <w:marRight w:val="0"/>
          <w:marTop w:val="173"/>
          <w:marBottom w:val="0"/>
          <w:divBdr>
            <w:top w:val="none" w:sz="0" w:space="0" w:color="auto"/>
            <w:left w:val="none" w:sz="0" w:space="0" w:color="auto"/>
            <w:bottom w:val="none" w:sz="0" w:space="0" w:color="auto"/>
            <w:right w:val="none" w:sz="0" w:space="0" w:color="auto"/>
          </w:divBdr>
        </w:div>
      </w:divsChild>
    </w:div>
    <w:div w:id="694692837">
      <w:bodyDiv w:val="1"/>
      <w:marLeft w:val="0"/>
      <w:marRight w:val="0"/>
      <w:marTop w:val="0"/>
      <w:marBottom w:val="0"/>
      <w:divBdr>
        <w:top w:val="none" w:sz="0" w:space="0" w:color="auto"/>
        <w:left w:val="none" w:sz="0" w:space="0" w:color="auto"/>
        <w:bottom w:val="none" w:sz="0" w:space="0" w:color="auto"/>
        <w:right w:val="none" w:sz="0" w:space="0" w:color="auto"/>
      </w:divBdr>
      <w:divsChild>
        <w:div w:id="179047238">
          <w:marLeft w:val="2030"/>
          <w:marRight w:val="0"/>
          <w:marTop w:val="96"/>
          <w:marBottom w:val="0"/>
          <w:divBdr>
            <w:top w:val="none" w:sz="0" w:space="0" w:color="auto"/>
            <w:left w:val="none" w:sz="0" w:space="0" w:color="auto"/>
            <w:bottom w:val="none" w:sz="0" w:space="0" w:color="auto"/>
            <w:right w:val="none" w:sz="0" w:space="0" w:color="auto"/>
          </w:divBdr>
        </w:div>
        <w:div w:id="403379821">
          <w:marLeft w:val="2030"/>
          <w:marRight w:val="0"/>
          <w:marTop w:val="96"/>
          <w:marBottom w:val="0"/>
          <w:divBdr>
            <w:top w:val="none" w:sz="0" w:space="0" w:color="auto"/>
            <w:left w:val="none" w:sz="0" w:space="0" w:color="auto"/>
            <w:bottom w:val="none" w:sz="0" w:space="0" w:color="auto"/>
            <w:right w:val="none" w:sz="0" w:space="0" w:color="auto"/>
          </w:divBdr>
        </w:div>
        <w:div w:id="1361542112">
          <w:marLeft w:val="2030"/>
          <w:marRight w:val="0"/>
          <w:marTop w:val="96"/>
          <w:marBottom w:val="0"/>
          <w:divBdr>
            <w:top w:val="none" w:sz="0" w:space="0" w:color="auto"/>
            <w:left w:val="none" w:sz="0" w:space="0" w:color="auto"/>
            <w:bottom w:val="none" w:sz="0" w:space="0" w:color="auto"/>
            <w:right w:val="none" w:sz="0" w:space="0" w:color="auto"/>
          </w:divBdr>
        </w:div>
        <w:div w:id="1372263285">
          <w:marLeft w:val="2030"/>
          <w:marRight w:val="0"/>
          <w:marTop w:val="96"/>
          <w:marBottom w:val="0"/>
          <w:divBdr>
            <w:top w:val="none" w:sz="0" w:space="0" w:color="auto"/>
            <w:left w:val="none" w:sz="0" w:space="0" w:color="auto"/>
            <w:bottom w:val="none" w:sz="0" w:space="0" w:color="auto"/>
            <w:right w:val="none" w:sz="0" w:space="0" w:color="auto"/>
          </w:divBdr>
        </w:div>
        <w:div w:id="1603299749">
          <w:marLeft w:val="1339"/>
          <w:marRight w:val="0"/>
          <w:marTop w:val="115"/>
          <w:marBottom w:val="0"/>
          <w:divBdr>
            <w:top w:val="none" w:sz="0" w:space="0" w:color="auto"/>
            <w:left w:val="none" w:sz="0" w:space="0" w:color="auto"/>
            <w:bottom w:val="none" w:sz="0" w:space="0" w:color="auto"/>
            <w:right w:val="none" w:sz="0" w:space="0" w:color="auto"/>
          </w:divBdr>
        </w:div>
        <w:div w:id="1875925211">
          <w:marLeft w:val="2030"/>
          <w:marRight w:val="0"/>
          <w:marTop w:val="96"/>
          <w:marBottom w:val="0"/>
          <w:divBdr>
            <w:top w:val="none" w:sz="0" w:space="0" w:color="auto"/>
            <w:left w:val="none" w:sz="0" w:space="0" w:color="auto"/>
            <w:bottom w:val="none" w:sz="0" w:space="0" w:color="auto"/>
            <w:right w:val="none" w:sz="0" w:space="0" w:color="auto"/>
          </w:divBdr>
        </w:div>
        <w:div w:id="1916431219">
          <w:marLeft w:val="1339"/>
          <w:marRight w:val="0"/>
          <w:marTop w:val="115"/>
          <w:marBottom w:val="0"/>
          <w:divBdr>
            <w:top w:val="none" w:sz="0" w:space="0" w:color="auto"/>
            <w:left w:val="none" w:sz="0" w:space="0" w:color="auto"/>
            <w:bottom w:val="none" w:sz="0" w:space="0" w:color="auto"/>
            <w:right w:val="none" w:sz="0" w:space="0" w:color="auto"/>
          </w:divBdr>
        </w:div>
        <w:div w:id="1924146351">
          <w:marLeft w:val="662"/>
          <w:marRight w:val="0"/>
          <w:marTop w:val="134"/>
          <w:marBottom w:val="0"/>
          <w:divBdr>
            <w:top w:val="none" w:sz="0" w:space="0" w:color="auto"/>
            <w:left w:val="none" w:sz="0" w:space="0" w:color="auto"/>
            <w:bottom w:val="none" w:sz="0" w:space="0" w:color="auto"/>
            <w:right w:val="none" w:sz="0" w:space="0" w:color="auto"/>
          </w:divBdr>
        </w:div>
        <w:div w:id="1960453244">
          <w:marLeft w:val="2030"/>
          <w:marRight w:val="0"/>
          <w:marTop w:val="96"/>
          <w:marBottom w:val="0"/>
          <w:divBdr>
            <w:top w:val="none" w:sz="0" w:space="0" w:color="auto"/>
            <w:left w:val="none" w:sz="0" w:space="0" w:color="auto"/>
            <w:bottom w:val="none" w:sz="0" w:space="0" w:color="auto"/>
            <w:right w:val="none" w:sz="0" w:space="0" w:color="auto"/>
          </w:divBdr>
        </w:div>
      </w:divsChild>
    </w:div>
    <w:div w:id="695083216">
      <w:bodyDiv w:val="1"/>
      <w:marLeft w:val="0"/>
      <w:marRight w:val="0"/>
      <w:marTop w:val="0"/>
      <w:marBottom w:val="0"/>
      <w:divBdr>
        <w:top w:val="none" w:sz="0" w:space="0" w:color="auto"/>
        <w:left w:val="none" w:sz="0" w:space="0" w:color="auto"/>
        <w:bottom w:val="none" w:sz="0" w:space="0" w:color="auto"/>
        <w:right w:val="none" w:sz="0" w:space="0" w:color="auto"/>
      </w:divBdr>
      <w:divsChild>
        <w:div w:id="329060197">
          <w:marLeft w:val="432"/>
          <w:marRight w:val="0"/>
          <w:marTop w:val="0"/>
          <w:marBottom w:val="0"/>
          <w:divBdr>
            <w:top w:val="none" w:sz="0" w:space="0" w:color="auto"/>
            <w:left w:val="none" w:sz="0" w:space="0" w:color="auto"/>
            <w:bottom w:val="none" w:sz="0" w:space="0" w:color="auto"/>
            <w:right w:val="none" w:sz="0" w:space="0" w:color="auto"/>
          </w:divBdr>
        </w:div>
      </w:divsChild>
    </w:div>
    <w:div w:id="696277556">
      <w:bodyDiv w:val="1"/>
      <w:marLeft w:val="0"/>
      <w:marRight w:val="0"/>
      <w:marTop w:val="0"/>
      <w:marBottom w:val="0"/>
      <w:divBdr>
        <w:top w:val="none" w:sz="0" w:space="0" w:color="auto"/>
        <w:left w:val="none" w:sz="0" w:space="0" w:color="auto"/>
        <w:bottom w:val="none" w:sz="0" w:space="0" w:color="auto"/>
        <w:right w:val="none" w:sz="0" w:space="0" w:color="auto"/>
      </w:divBdr>
      <w:divsChild>
        <w:div w:id="836919552">
          <w:marLeft w:val="720"/>
          <w:marRight w:val="0"/>
          <w:marTop w:val="120"/>
          <w:marBottom w:val="0"/>
          <w:divBdr>
            <w:top w:val="none" w:sz="0" w:space="0" w:color="auto"/>
            <w:left w:val="none" w:sz="0" w:space="0" w:color="auto"/>
            <w:bottom w:val="none" w:sz="0" w:space="0" w:color="auto"/>
            <w:right w:val="none" w:sz="0" w:space="0" w:color="auto"/>
          </w:divBdr>
        </w:div>
        <w:div w:id="1151874240">
          <w:marLeft w:val="720"/>
          <w:marRight w:val="0"/>
          <w:marTop w:val="120"/>
          <w:marBottom w:val="0"/>
          <w:divBdr>
            <w:top w:val="none" w:sz="0" w:space="0" w:color="auto"/>
            <w:left w:val="none" w:sz="0" w:space="0" w:color="auto"/>
            <w:bottom w:val="none" w:sz="0" w:space="0" w:color="auto"/>
            <w:right w:val="none" w:sz="0" w:space="0" w:color="auto"/>
          </w:divBdr>
        </w:div>
        <w:div w:id="1654334462">
          <w:marLeft w:val="360"/>
          <w:marRight w:val="0"/>
          <w:marTop w:val="360"/>
          <w:marBottom w:val="0"/>
          <w:divBdr>
            <w:top w:val="none" w:sz="0" w:space="0" w:color="auto"/>
            <w:left w:val="none" w:sz="0" w:space="0" w:color="auto"/>
            <w:bottom w:val="none" w:sz="0" w:space="0" w:color="auto"/>
            <w:right w:val="none" w:sz="0" w:space="0" w:color="auto"/>
          </w:divBdr>
        </w:div>
        <w:div w:id="1797941246">
          <w:marLeft w:val="360"/>
          <w:marRight w:val="0"/>
          <w:marTop w:val="360"/>
          <w:marBottom w:val="0"/>
          <w:divBdr>
            <w:top w:val="none" w:sz="0" w:space="0" w:color="auto"/>
            <w:left w:val="none" w:sz="0" w:space="0" w:color="auto"/>
            <w:bottom w:val="none" w:sz="0" w:space="0" w:color="auto"/>
            <w:right w:val="none" w:sz="0" w:space="0" w:color="auto"/>
          </w:divBdr>
        </w:div>
        <w:div w:id="1819376270">
          <w:marLeft w:val="360"/>
          <w:marRight w:val="0"/>
          <w:marTop w:val="360"/>
          <w:marBottom w:val="0"/>
          <w:divBdr>
            <w:top w:val="none" w:sz="0" w:space="0" w:color="auto"/>
            <w:left w:val="none" w:sz="0" w:space="0" w:color="auto"/>
            <w:bottom w:val="none" w:sz="0" w:space="0" w:color="auto"/>
            <w:right w:val="none" w:sz="0" w:space="0" w:color="auto"/>
          </w:divBdr>
        </w:div>
      </w:divsChild>
    </w:div>
    <w:div w:id="696926005">
      <w:bodyDiv w:val="1"/>
      <w:marLeft w:val="0"/>
      <w:marRight w:val="0"/>
      <w:marTop w:val="0"/>
      <w:marBottom w:val="0"/>
      <w:divBdr>
        <w:top w:val="none" w:sz="0" w:space="0" w:color="auto"/>
        <w:left w:val="none" w:sz="0" w:space="0" w:color="auto"/>
        <w:bottom w:val="none" w:sz="0" w:space="0" w:color="auto"/>
        <w:right w:val="none" w:sz="0" w:space="0" w:color="auto"/>
      </w:divBdr>
    </w:div>
    <w:div w:id="698317086">
      <w:bodyDiv w:val="1"/>
      <w:marLeft w:val="0"/>
      <w:marRight w:val="0"/>
      <w:marTop w:val="0"/>
      <w:marBottom w:val="0"/>
      <w:divBdr>
        <w:top w:val="none" w:sz="0" w:space="0" w:color="auto"/>
        <w:left w:val="none" w:sz="0" w:space="0" w:color="auto"/>
        <w:bottom w:val="none" w:sz="0" w:space="0" w:color="auto"/>
        <w:right w:val="none" w:sz="0" w:space="0" w:color="auto"/>
      </w:divBdr>
      <w:divsChild>
        <w:div w:id="476604477">
          <w:marLeft w:val="1166"/>
          <w:marRight w:val="0"/>
          <w:marTop w:val="106"/>
          <w:marBottom w:val="0"/>
          <w:divBdr>
            <w:top w:val="none" w:sz="0" w:space="0" w:color="auto"/>
            <w:left w:val="none" w:sz="0" w:space="0" w:color="auto"/>
            <w:bottom w:val="none" w:sz="0" w:space="0" w:color="auto"/>
            <w:right w:val="none" w:sz="0" w:space="0" w:color="auto"/>
          </w:divBdr>
        </w:div>
        <w:div w:id="849293730">
          <w:marLeft w:val="1166"/>
          <w:marRight w:val="0"/>
          <w:marTop w:val="106"/>
          <w:marBottom w:val="0"/>
          <w:divBdr>
            <w:top w:val="none" w:sz="0" w:space="0" w:color="auto"/>
            <w:left w:val="none" w:sz="0" w:space="0" w:color="auto"/>
            <w:bottom w:val="none" w:sz="0" w:space="0" w:color="auto"/>
            <w:right w:val="none" w:sz="0" w:space="0" w:color="auto"/>
          </w:divBdr>
        </w:div>
        <w:div w:id="996300472">
          <w:marLeft w:val="1166"/>
          <w:marRight w:val="0"/>
          <w:marTop w:val="106"/>
          <w:marBottom w:val="0"/>
          <w:divBdr>
            <w:top w:val="none" w:sz="0" w:space="0" w:color="auto"/>
            <w:left w:val="none" w:sz="0" w:space="0" w:color="auto"/>
            <w:bottom w:val="none" w:sz="0" w:space="0" w:color="auto"/>
            <w:right w:val="none" w:sz="0" w:space="0" w:color="auto"/>
          </w:divBdr>
        </w:div>
        <w:div w:id="1029528007">
          <w:marLeft w:val="1166"/>
          <w:marRight w:val="0"/>
          <w:marTop w:val="106"/>
          <w:marBottom w:val="0"/>
          <w:divBdr>
            <w:top w:val="none" w:sz="0" w:space="0" w:color="auto"/>
            <w:left w:val="none" w:sz="0" w:space="0" w:color="auto"/>
            <w:bottom w:val="none" w:sz="0" w:space="0" w:color="auto"/>
            <w:right w:val="none" w:sz="0" w:space="0" w:color="auto"/>
          </w:divBdr>
        </w:div>
        <w:div w:id="1050882368">
          <w:marLeft w:val="1166"/>
          <w:marRight w:val="0"/>
          <w:marTop w:val="106"/>
          <w:marBottom w:val="0"/>
          <w:divBdr>
            <w:top w:val="none" w:sz="0" w:space="0" w:color="auto"/>
            <w:left w:val="none" w:sz="0" w:space="0" w:color="auto"/>
            <w:bottom w:val="none" w:sz="0" w:space="0" w:color="auto"/>
            <w:right w:val="none" w:sz="0" w:space="0" w:color="auto"/>
          </w:divBdr>
        </w:div>
        <w:div w:id="1234320143">
          <w:marLeft w:val="1166"/>
          <w:marRight w:val="0"/>
          <w:marTop w:val="106"/>
          <w:marBottom w:val="0"/>
          <w:divBdr>
            <w:top w:val="none" w:sz="0" w:space="0" w:color="auto"/>
            <w:left w:val="none" w:sz="0" w:space="0" w:color="auto"/>
            <w:bottom w:val="none" w:sz="0" w:space="0" w:color="auto"/>
            <w:right w:val="none" w:sz="0" w:space="0" w:color="auto"/>
          </w:divBdr>
        </w:div>
        <w:div w:id="1864778397">
          <w:marLeft w:val="1800"/>
          <w:marRight w:val="0"/>
          <w:marTop w:val="96"/>
          <w:marBottom w:val="0"/>
          <w:divBdr>
            <w:top w:val="none" w:sz="0" w:space="0" w:color="auto"/>
            <w:left w:val="none" w:sz="0" w:space="0" w:color="auto"/>
            <w:bottom w:val="none" w:sz="0" w:space="0" w:color="auto"/>
            <w:right w:val="none" w:sz="0" w:space="0" w:color="auto"/>
          </w:divBdr>
        </w:div>
        <w:div w:id="1955553721">
          <w:marLeft w:val="1166"/>
          <w:marRight w:val="0"/>
          <w:marTop w:val="106"/>
          <w:marBottom w:val="0"/>
          <w:divBdr>
            <w:top w:val="none" w:sz="0" w:space="0" w:color="auto"/>
            <w:left w:val="none" w:sz="0" w:space="0" w:color="auto"/>
            <w:bottom w:val="none" w:sz="0" w:space="0" w:color="auto"/>
            <w:right w:val="none" w:sz="0" w:space="0" w:color="auto"/>
          </w:divBdr>
        </w:div>
      </w:divsChild>
    </w:div>
    <w:div w:id="698430969">
      <w:bodyDiv w:val="1"/>
      <w:marLeft w:val="0"/>
      <w:marRight w:val="0"/>
      <w:marTop w:val="0"/>
      <w:marBottom w:val="0"/>
      <w:divBdr>
        <w:top w:val="none" w:sz="0" w:space="0" w:color="auto"/>
        <w:left w:val="none" w:sz="0" w:space="0" w:color="auto"/>
        <w:bottom w:val="none" w:sz="0" w:space="0" w:color="auto"/>
        <w:right w:val="none" w:sz="0" w:space="0" w:color="auto"/>
      </w:divBdr>
    </w:div>
    <w:div w:id="698749393">
      <w:bodyDiv w:val="1"/>
      <w:marLeft w:val="0"/>
      <w:marRight w:val="0"/>
      <w:marTop w:val="0"/>
      <w:marBottom w:val="0"/>
      <w:divBdr>
        <w:top w:val="none" w:sz="0" w:space="0" w:color="auto"/>
        <w:left w:val="none" w:sz="0" w:space="0" w:color="auto"/>
        <w:bottom w:val="none" w:sz="0" w:space="0" w:color="auto"/>
        <w:right w:val="none" w:sz="0" w:space="0" w:color="auto"/>
      </w:divBdr>
    </w:div>
    <w:div w:id="698896989">
      <w:bodyDiv w:val="1"/>
      <w:marLeft w:val="0"/>
      <w:marRight w:val="0"/>
      <w:marTop w:val="0"/>
      <w:marBottom w:val="0"/>
      <w:divBdr>
        <w:top w:val="none" w:sz="0" w:space="0" w:color="auto"/>
        <w:left w:val="none" w:sz="0" w:space="0" w:color="auto"/>
        <w:bottom w:val="none" w:sz="0" w:space="0" w:color="auto"/>
        <w:right w:val="none" w:sz="0" w:space="0" w:color="auto"/>
      </w:divBdr>
      <w:divsChild>
        <w:div w:id="983923170">
          <w:marLeft w:val="446"/>
          <w:marRight w:val="0"/>
          <w:marTop w:val="101"/>
          <w:marBottom w:val="0"/>
          <w:divBdr>
            <w:top w:val="none" w:sz="0" w:space="0" w:color="auto"/>
            <w:left w:val="none" w:sz="0" w:space="0" w:color="auto"/>
            <w:bottom w:val="none" w:sz="0" w:space="0" w:color="auto"/>
            <w:right w:val="none" w:sz="0" w:space="0" w:color="auto"/>
          </w:divBdr>
        </w:div>
        <w:div w:id="988899057">
          <w:marLeft w:val="446"/>
          <w:marRight w:val="0"/>
          <w:marTop w:val="101"/>
          <w:marBottom w:val="0"/>
          <w:divBdr>
            <w:top w:val="none" w:sz="0" w:space="0" w:color="auto"/>
            <w:left w:val="none" w:sz="0" w:space="0" w:color="auto"/>
            <w:bottom w:val="none" w:sz="0" w:space="0" w:color="auto"/>
            <w:right w:val="none" w:sz="0" w:space="0" w:color="auto"/>
          </w:divBdr>
        </w:div>
        <w:div w:id="1038318033">
          <w:marLeft w:val="446"/>
          <w:marRight w:val="0"/>
          <w:marTop w:val="101"/>
          <w:marBottom w:val="0"/>
          <w:divBdr>
            <w:top w:val="none" w:sz="0" w:space="0" w:color="auto"/>
            <w:left w:val="none" w:sz="0" w:space="0" w:color="auto"/>
            <w:bottom w:val="none" w:sz="0" w:space="0" w:color="auto"/>
            <w:right w:val="none" w:sz="0" w:space="0" w:color="auto"/>
          </w:divBdr>
        </w:div>
        <w:div w:id="1378091116">
          <w:marLeft w:val="446"/>
          <w:marRight w:val="0"/>
          <w:marTop w:val="101"/>
          <w:marBottom w:val="0"/>
          <w:divBdr>
            <w:top w:val="none" w:sz="0" w:space="0" w:color="auto"/>
            <w:left w:val="none" w:sz="0" w:space="0" w:color="auto"/>
            <w:bottom w:val="none" w:sz="0" w:space="0" w:color="auto"/>
            <w:right w:val="none" w:sz="0" w:space="0" w:color="auto"/>
          </w:divBdr>
        </w:div>
        <w:div w:id="1483305364">
          <w:marLeft w:val="446"/>
          <w:marRight w:val="0"/>
          <w:marTop w:val="101"/>
          <w:marBottom w:val="0"/>
          <w:divBdr>
            <w:top w:val="none" w:sz="0" w:space="0" w:color="auto"/>
            <w:left w:val="none" w:sz="0" w:space="0" w:color="auto"/>
            <w:bottom w:val="none" w:sz="0" w:space="0" w:color="auto"/>
            <w:right w:val="none" w:sz="0" w:space="0" w:color="auto"/>
          </w:divBdr>
        </w:div>
        <w:div w:id="1928229309">
          <w:marLeft w:val="446"/>
          <w:marRight w:val="0"/>
          <w:marTop w:val="101"/>
          <w:marBottom w:val="0"/>
          <w:divBdr>
            <w:top w:val="none" w:sz="0" w:space="0" w:color="auto"/>
            <w:left w:val="none" w:sz="0" w:space="0" w:color="auto"/>
            <w:bottom w:val="none" w:sz="0" w:space="0" w:color="auto"/>
            <w:right w:val="none" w:sz="0" w:space="0" w:color="auto"/>
          </w:divBdr>
        </w:div>
      </w:divsChild>
    </w:div>
    <w:div w:id="700668838">
      <w:bodyDiv w:val="1"/>
      <w:marLeft w:val="0"/>
      <w:marRight w:val="0"/>
      <w:marTop w:val="0"/>
      <w:marBottom w:val="0"/>
      <w:divBdr>
        <w:top w:val="none" w:sz="0" w:space="0" w:color="auto"/>
        <w:left w:val="none" w:sz="0" w:space="0" w:color="auto"/>
        <w:bottom w:val="none" w:sz="0" w:space="0" w:color="auto"/>
        <w:right w:val="none" w:sz="0" w:space="0" w:color="auto"/>
      </w:divBdr>
      <w:divsChild>
        <w:div w:id="424040585">
          <w:marLeft w:val="547"/>
          <w:marRight w:val="0"/>
          <w:marTop w:val="86"/>
          <w:marBottom w:val="0"/>
          <w:divBdr>
            <w:top w:val="none" w:sz="0" w:space="0" w:color="auto"/>
            <w:left w:val="none" w:sz="0" w:space="0" w:color="auto"/>
            <w:bottom w:val="none" w:sz="0" w:space="0" w:color="auto"/>
            <w:right w:val="none" w:sz="0" w:space="0" w:color="auto"/>
          </w:divBdr>
        </w:div>
        <w:div w:id="637686949">
          <w:marLeft w:val="547"/>
          <w:marRight w:val="0"/>
          <w:marTop w:val="86"/>
          <w:marBottom w:val="0"/>
          <w:divBdr>
            <w:top w:val="none" w:sz="0" w:space="0" w:color="auto"/>
            <w:left w:val="none" w:sz="0" w:space="0" w:color="auto"/>
            <w:bottom w:val="none" w:sz="0" w:space="0" w:color="auto"/>
            <w:right w:val="none" w:sz="0" w:space="0" w:color="auto"/>
          </w:divBdr>
        </w:div>
        <w:div w:id="838157139">
          <w:marLeft w:val="547"/>
          <w:marRight w:val="0"/>
          <w:marTop w:val="86"/>
          <w:marBottom w:val="0"/>
          <w:divBdr>
            <w:top w:val="none" w:sz="0" w:space="0" w:color="auto"/>
            <w:left w:val="none" w:sz="0" w:space="0" w:color="auto"/>
            <w:bottom w:val="none" w:sz="0" w:space="0" w:color="auto"/>
            <w:right w:val="none" w:sz="0" w:space="0" w:color="auto"/>
          </w:divBdr>
        </w:div>
        <w:div w:id="991254198">
          <w:marLeft w:val="1930"/>
          <w:marRight w:val="0"/>
          <w:marTop w:val="86"/>
          <w:marBottom w:val="0"/>
          <w:divBdr>
            <w:top w:val="none" w:sz="0" w:space="0" w:color="auto"/>
            <w:left w:val="none" w:sz="0" w:space="0" w:color="auto"/>
            <w:bottom w:val="none" w:sz="0" w:space="0" w:color="auto"/>
            <w:right w:val="none" w:sz="0" w:space="0" w:color="auto"/>
          </w:divBdr>
        </w:div>
        <w:div w:id="1010570011">
          <w:marLeft w:val="547"/>
          <w:marRight w:val="0"/>
          <w:marTop w:val="86"/>
          <w:marBottom w:val="0"/>
          <w:divBdr>
            <w:top w:val="none" w:sz="0" w:space="0" w:color="auto"/>
            <w:left w:val="none" w:sz="0" w:space="0" w:color="auto"/>
            <w:bottom w:val="none" w:sz="0" w:space="0" w:color="auto"/>
            <w:right w:val="none" w:sz="0" w:space="0" w:color="auto"/>
          </w:divBdr>
        </w:div>
        <w:div w:id="1674986515">
          <w:marLeft w:val="547"/>
          <w:marRight w:val="0"/>
          <w:marTop w:val="86"/>
          <w:marBottom w:val="0"/>
          <w:divBdr>
            <w:top w:val="none" w:sz="0" w:space="0" w:color="auto"/>
            <w:left w:val="none" w:sz="0" w:space="0" w:color="auto"/>
            <w:bottom w:val="none" w:sz="0" w:space="0" w:color="auto"/>
            <w:right w:val="none" w:sz="0" w:space="0" w:color="auto"/>
          </w:divBdr>
        </w:div>
        <w:div w:id="1777747041">
          <w:marLeft w:val="1930"/>
          <w:marRight w:val="0"/>
          <w:marTop w:val="86"/>
          <w:marBottom w:val="0"/>
          <w:divBdr>
            <w:top w:val="none" w:sz="0" w:space="0" w:color="auto"/>
            <w:left w:val="none" w:sz="0" w:space="0" w:color="auto"/>
            <w:bottom w:val="none" w:sz="0" w:space="0" w:color="auto"/>
            <w:right w:val="none" w:sz="0" w:space="0" w:color="auto"/>
          </w:divBdr>
        </w:div>
        <w:div w:id="2100834287">
          <w:marLeft w:val="1930"/>
          <w:marRight w:val="0"/>
          <w:marTop w:val="86"/>
          <w:marBottom w:val="0"/>
          <w:divBdr>
            <w:top w:val="none" w:sz="0" w:space="0" w:color="auto"/>
            <w:left w:val="none" w:sz="0" w:space="0" w:color="auto"/>
            <w:bottom w:val="none" w:sz="0" w:space="0" w:color="auto"/>
            <w:right w:val="none" w:sz="0" w:space="0" w:color="auto"/>
          </w:divBdr>
        </w:div>
      </w:divsChild>
    </w:div>
    <w:div w:id="700668940">
      <w:bodyDiv w:val="1"/>
      <w:marLeft w:val="0"/>
      <w:marRight w:val="0"/>
      <w:marTop w:val="0"/>
      <w:marBottom w:val="0"/>
      <w:divBdr>
        <w:top w:val="none" w:sz="0" w:space="0" w:color="auto"/>
        <w:left w:val="none" w:sz="0" w:space="0" w:color="auto"/>
        <w:bottom w:val="none" w:sz="0" w:space="0" w:color="auto"/>
        <w:right w:val="none" w:sz="0" w:space="0" w:color="auto"/>
      </w:divBdr>
      <w:divsChild>
        <w:div w:id="719062721">
          <w:marLeft w:val="1008"/>
          <w:marRight w:val="0"/>
          <w:marTop w:val="86"/>
          <w:marBottom w:val="0"/>
          <w:divBdr>
            <w:top w:val="none" w:sz="0" w:space="0" w:color="auto"/>
            <w:left w:val="none" w:sz="0" w:space="0" w:color="auto"/>
            <w:bottom w:val="none" w:sz="0" w:space="0" w:color="auto"/>
            <w:right w:val="none" w:sz="0" w:space="0" w:color="auto"/>
          </w:divBdr>
        </w:div>
      </w:divsChild>
    </w:div>
    <w:div w:id="702487208">
      <w:bodyDiv w:val="1"/>
      <w:marLeft w:val="0"/>
      <w:marRight w:val="0"/>
      <w:marTop w:val="0"/>
      <w:marBottom w:val="0"/>
      <w:divBdr>
        <w:top w:val="none" w:sz="0" w:space="0" w:color="auto"/>
        <w:left w:val="none" w:sz="0" w:space="0" w:color="auto"/>
        <w:bottom w:val="none" w:sz="0" w:space="0" w:color="auto"/>
        <w:right w:val="none" w:sz="0" w:space="0" w:color="auto"/>
      </w:divBdr>
      <w:divsChild>
        <w:div w:id="411002376">
          <w:marLeft w:val="547"/>
          <w:marRight w:val="0"/>
          <w:marTop w:val="67"/>
          <w:marBottom w:val="0"/>
          <w:divBdr>
            <w:top w:val="none" w:sz="0" w:space="0" w:color="auto"/>
            <w:left w:val="none" w:sz="0" w:space="0" w:color="auto"/>
            <w:bottom w:val="none" w:sz="0" w:space="0" w:color="auto"/>
            <w:right w:val="none" w:sz="0" w:space="0" w:color="auto"/>
          </w:divBdr>
        </w:div>
        <w:div w:id="584656316">
          <w:marLeft w:val="547"/>
          <w:marRight w:val="0"/>
          <w:marTop w:val="67"/>
          <w:marBottom w:val="0"/>
          <w:divBdr>
            <w:top w:val="none" w:sz="0" w:space="0" w:color="auto"/>
            <w:left w:val="none" w:sz="0" w:space="0" w:color="auto"/>
            <w:bottom w:val="none" w:sz="0" w:space="0" w:color="auto"/>
            <w:right w:val="none" w:sz="0" w:space="0" w:color="auto"/>
          </w:divBdr>
        </w:div>
      </w:divsChild>
    </w:div>
    <w:div w:id="702559291">
      <w:bodyDiv w:val="1"/>
      <w:marLeft w:val="0"/>
      <w:marRight w:val="0"/>
      <w:marTop w:val="0"/>
      <w:marBottom w:val="0"/>
      <w:divBdr>
        <w:top w:val="none" w:sz="0" w:space="0" w:color="auto"/>
        <w:left w:val="none" w:sz="0" w:space="0" w:color="auto"/>
        <w:bottom w:val="none" w:sz="0" w:space="0" w:color="auto"/>
        <w:right w:val="none" w:sz="0" w:space="0" w:color="auto"/>
      </w:divBdr>
      <w:divsChild>
        <w:div w:id="402021690">
          <w:marLeft w:val="547"/>
          <w:marRight w:val="0"/>
          <w:marTop w:val="259"/>
          <w:marBottom w:val="0"/>
          <w:divBdr>
            <w:top w:val="none" w:sz="0" w:space="0" w:color="auto"/>
            <w:left w:val="none" w:sz="0" w:space="0" w:color="auto"/>
            <w:bottom w:val="none" w:sz="0" w:space="0" w:color="auto"/>
            <w:right w:val="none" w:sz="0" w:space="0" w:color="auto"/>
          </w:divBdr>
        </w:div>
        <w:div w:id="456678494">
          <w:marLeft w:val="547"/>
          <w:marRight w:val="0"/>
          <w:marTop w:val="259"/>
          <w:marBottom w:val="0"/>
          <w:divBdr>
            <w:top w:val="none" w:sz="0" w:space="0" w:color="auto"/>
            <w:left w:val="none" w:sz="0" w:space="0" w:color="auto"/>
            <w:bottom w:val="none" w:sz="0" w:space="0" w:color="auto"/>
            <w:right w:val="none" w:sz="0" w:space="0" w:color="auto"/>
          </w:divBdr>
        </w:div>
        <w:div w:id="1501044989">
          <w:marLeft w:val="547"/>
          <w:marRight w:val="0"/>
          <w:marTop w:val="259"/>
          <w:marBottom w:val="0"/>
          <w:divBdr>
            <w:top w:val="none" w:sz="0" w:space="0" w:color="auto"/>
            <w:left w:val="none" w:sz="0" w:space="0" w:color="auto"/>
            <w:bottom w:val="none" w:sz="0" w:space="0" w:color="auto"/>
            <w:right w:val="none" w:sz="0" w:space="0" w:color="auto"/>
          </w:divBdr>
        </w:div>
      </w:divsChild>
    </w:div>
    <w:div w:id="705563439">
      <w:bodyDiv w:val="1"/>
      <w:marLeft w:val="0"/>
      <w:marRight w:val="0"/>
      <w:marTop w:val="0"/>
      <w:marBottom w:val="0"/>
      <w:divBdr>
        <w:top w:val="none" w:sz="0" w:space="0" w:color="auto"/>
        <w:left w:val="none" w:sz="0" w:space="0" w:color="auto"/>
        <w:bottom w:val="none" w:sz="0" w:space="0" w:color="auto"/>
        <w:right w:val="none" w:sz="0" w:space="0" w:color="auto"/>
      </w:divBdr>
    </w:div>
    <w:div w:id="706880421">
      <w:bodyDiv w:val="1"/>
      <w:marLeft w:val="0"/>
      <w:marRight w:val="0"/>
      <w:marTop w:val="0"/>
      <w:marBottom w:val="0"/>
      <w:divBdr>
        <w:top w:val="none" w:sz="0" w:space="0" w:color="auto"/>
        <w:left w:val="none" w:sz="0" w:space="0" w:color="auto"/>
        <w:bottom w:val="none" w:sz="0" w:space="0" w:color="auto"/>
        <w:right w:val="none" w:sz="0" w:space="0" w:color="auto"/>
      </w:divBdr>
      <w:divsChild>
        <w:div w:id="590355423">
          <w:marLeft w:val="806"/>
          <w:marRight w:val="0"/>
          <w:marTop w:val="154"/>
          <w:marBottom w:val="0"/>
          <w:divBdr>
            <w:top w:val="none" w:sz="0" w:space="0" w:color="auto"/>
            <w:left w:val="none" w:sz="0" w:space="0" w:color="auto"/>
            <w:bottom w:val="none" w:sz="0" w:space="0" w:color="auto"/>
            <w:right w:val="none" w:sz="0" w:space="0" w:color="auto"/>
          </w:divBdr>
        </w:div>
        <w:div w:id="960112022">
          <w:marLeft w:val="1166"/>
          <w:marRight w:val="0"/>
          <w:marTop w:val="134"/>
          <w:marBottom w:val="0"/>
          <w:divBdr>
            <w:top w:val="none" w:sz="0" w:space="0" w:color="auto"/>
            <w:left w:val="none" w:sz="0" w:space="0" w:color="auto"/>
            <w:bottom w:val="none" w:sz="0" w:space="0" w:color="auto"/>
            <w:right w:val="none" w:sz="0" w:space="0" w:color="auto"/>
          </w:divBdr>
        </w:div>
        <w:div w:id="1078597802">
          <w:marLeft w:val="806"/>
          <w:marRight w:val="0"/>
          <w:marTop w:val="154"/>
          <w:marBottom w:val="0"/>
          <w:divBdr>
            <w:top w:val="none" w:sz="0" w:space="0" w:color="auto"/>
            <w:left w:val="none" w:sz="0" w:space="0" w:color="auto"/>
            <w:bottom w:val="none" w:sz="0" w:space="0" w:color="auto"/>
            <w:right w:val="none" w:sz="0" w:space="0" w:color="auto"/>
          </w:divBdr>
        </w:div>
        <w:div w:id="1265073055">
          <w:marLeft w:val="806"/>
          <w:marRight w:val="0"/>
          <w:marTop w:val="154"/>
          <w:marBottom w:val="0"/>
          <w:divBdr>
            <w:top w:val="none" w:sz="0" w:space="0" w:color="auto"/>
            <w:left w:val="none" w:sz="0" w:space="0" w:color="auto"/>
            <w:bottom w:val="none" w:sz="0" w:space="0" w:color="auto"/>
            <w:right w:val="none" w:sz="0" w:space="0" w:color="auto"/>
          </w:divBdr>
        </w:div>
        <w:div w:id="2056076720">
          <w:marLeft w:val="806"/>
          <w:marRight w:val="0"/>
          <w:marTop w:val="154"/>
          <w:marBottom w:val="0"/>
          <w:divBdr>
            <w:top w:val="none" w:sz="0" w:space="0" w:color="auto"/>
            <w:left w:val="none" w:sz="0" w:space="0" w:color="auto"/>
            <w:bottom w:val="none" w:sz="0" w:space="0" w:color="auto"/>
            <w:right w:val="none" w:sz="0" w:space="0" w:color="auto"/>
          </w:divBdr>
        </w:div>
      </w:divsChild>
    </w:div>
    <w:div w:id="707804935">
      <w:bodyDiv w:val="1"/>
      <w:marLeft w:val="0"/>
      <w:marRight w:val="0"/>
      <w:marTop w:val="0"/>
      <w:marBottom w:val="0"/>
      <w:divBdr>
        <w:top w:val="none" w:sz="0" w:space="0" w:color="auto"/>
        <w:left w:val="none" w:sz="0" w:space="0" w:color="auto"/>
        <w:bottom w:val="none" w:sz="0" w:space="0" w:color="auto"/>
        <w:right w:val="none" w:sz="0" w:space="0" w:color="auto"/>
      </w:divBdr>
    </w:div>
    <w:div w:id="707950038">
      <w:bodyDiv w:val="1"/>
      <w:marLeft w:val="0"/>
      <w:marRight w:val="0"/>
      <w:marTop w:val="0"/>
      <w:marBottom w:val="0"/>
      <w:divBdr>
        <w:top w:val="none" w:sz="0" w:space="0" w:color="auto"/>
        <w:left w:val="none" w:sz="0" w:space="0" w:color="auto"/>
        <w:bottom w:val="none" w:sz="0" w:space="0" w:color="auto"/>
        <w:right w:val="none" w:sz="0" w:space="0" w:color="auto"/>
      </w:divBdr>
      <w:divsChild>
        <w:div w:id="547188492">
          <w:marLeft w:val="2606"/>
          <w:marRight w:val="0"/>
          <w:marTop w:val="0"/>
          <w:marBottom w:val="0"/>
          <w:divBdr>
            <w:top w:val="none" w:sz="0" w:space="0" w:color="auto"/>
            <w:left w:val="none" w:sz="0" w:space="0" w:color="auto"/>
            <w:bottom w:val="none" w:sz="0" w:space="0" w:color="auto"/>
            <w:right w:val="none" w:sz="0" w:space="0" w:color="auto"/>
          </w:divBdr>
        </w:div>
        <w:div w:id="1330911715">
          <w:marLeft w:val="2606"/>
          <w:marRight w:val="0"/>
          <w:marTop w:val="0"/>
          <w:marBottom w:val="0"/>
          <w:divBdr>
            <w:top w:val="none" w:sz="0" w:space="0" w:color="auto"/>
            <w:left w:val="none" w:sz="0" w:space="0" w:color="auto"/>
            <w:bottom w:val="none" w:sz="0" w:space="0" w:color="auto"/>
            <w:right w:val="none" w:sz="0" w:space="0" w:color="auto"/>
          </w:divBdr>
        </w:div>
        <w:div w:id="1405377383">
          <w:marLeft w:val="2606"/>
          <w:marRight w:val="0"/>
          <w:marTop w:val="0"/>
          <w:marBottom w:val="0"/>
          <w:divBdr>
            <w:top w:val="none" w:sz="0" w:space="0" w:color="auto"/>
            <w:left w:val="none" w:sz="0" w:space="0" w:color="auto"/>
            <w:bottom w:val="none" w:sz="0" w:space="0" w:color="auto"/>
            <w:right w:val="none" w:sz="0" w:space="0" w:color="auto"/>
          </w:divBdr>
        </w:div>
      </w:divsChild>
    </w:div>
    <w:div w:id="709455474">
      <w:bodyDiv w:val="1"/>
      <w:marLeft w:val="0"/>
      <w:marRight w:val="0"/>
      <w:marTop w:val="0"/>
      <w:marBottom w:val="0"/>
      <w:divBdr>
        <w:top w:val="none" w:sz="0" w:space="0" w:color="auto"/>
        <w:left w:val="none" w:sz="0" w:space="0" w:color="auto"/>
        <w:bottom w:val="none" w:sz="0" w:space="0" w:color="auto"/>
        <w:right w:val="none" w:sz="0" w:space="0" w:color="auto"/>
      </w:divBdr>
      <w:divsChild>
        <w:div w:id="646470009">
          <w:marLeft w:val="403"/>
          <w:marRight w:val="0"/>
          <w:marTop w:val="86"/>
          <w:marBottom w:val="0"/>
          <w:divBdr>
            <w:top w:val="none" w:sz="0" w:space="0" w:color="auto"/>
            <w:left w:val="none" w:sz="0" w:space="0" w:color="auto"/>
            <w:bottom w:val="none" w:sz="0" w:space="0" w:color="auto"/>
            <w:right w:val="none" w:sz="0" w:space="0" w:color="auto"/>
          </w:divBdr>
        </w:div>
        <w:div w:id="1052196234">
          <w:marLeft w:val="403"/>
          <w:marRight w:val="0"/>
          <w:marTop w:val="86"/>
          <w:marBottom w:val="0"/>
          <w:divBdr>
            <w:top w:val="none" w:sz="0" w:space="0" w:color="auto"/>
            <w:left w:val="none" w:sz="0" w:space="0" w:color="auto"/>
            <w:bottom w:val="none" w:sz="0" w:space="0" w:color="auto"/>
            <w:right w:val="none" w:sz="0" w:space="0" w:color="auto"/>
          </w:divBdr>
        </w:div>
      </w:divsChild>
    </w:div>
    <w:div w:id="713039584">
      <w:bodyDiv w:val="1"/>
      <w:marLeft w:val="0"/>
      <w:marRight w:val="0"/>
      <w:marTop w:val="0"/>
      <w:marBottom w:val="0"/>
      <w:divBdr>
        <w:top w:val="none" w:sz="0" w:space="0" w:color="auto"/>
        <w:left w:val="none" w:sz="0" w:space="0" w:color="auto"/>
        <w:bottom w:val="none" w:sz="0" w:space="0" w:color="auto"/>
        <w:right w:val="none" w:sz="0" w:space="0" w:color="auto"/>
      </w:divBdr>
    </w:div>
    <w:div w:id="713429873">
      <w:bodyDiv w:val="1"/>
      <w:marLeft w:val="0"/>
      <w:marRight w:val="0"/>
      <w:marTop w:val="0"/>
      <w:marBottom w:val="0"/>
      <w:divBdr>
        <w:top w:val="none" w:sz="0" w:space="0" w:color="auto"/>
        <w:left w:val="none" w:sz="0" w:space="0" w:color="auto"/>
        <w:bottom w:val="none" w:sz="0" w:space="0" w:color="auto"/>
        <w:right w:val="none" w:sz="0" w:space="0" w:color="auto"/>
      </w:divBdr>
      <w:divsChild>
        <w:div w:id="1241601169">
          <w:marLeft w:val="446"/>
          <w:marRight w:val="0"/>
          <w:marTop w:val="0"/>
          <w:marBottom w:val="120"/>
          <w:divBdr>
            <w:top w:val="none" w:sz="0" w:space="0" w:color="auto"/>
            <w:left w:val="none" w:sz="0" w:space="0" w:color="auto"/>
            <w:bottom w:val="none" w:sz="0" w:space="0" w:color="auto"/>
            <w:right w:val="none" w:sz="0" w:space="0" w:color="auto"/>
          </w:divBdr>
        </w:div>
        <w:div w:id="1981228776">
          <w:marLeft w:val="446"/>
          <w:marRight w:val="0"/>
          <w:marTop w:val="0"/>
          <w:marBottom w:val="120"/>
          <w:divBdr>
            <w:top w:val="none" w:sz="0" w:space="0" w:color="auto"/>
            <w:left w:val="none" w:sz="0" w:space="0" w:color="auto"/>
            <w:bottom w:val="none" w:sz="0" w:space="0" w:color="auto"/>
            <w:right w:val="none" w:sz="0" w:space="0" w:color="auto"/>
          </w:divBdr>
        </w:div>
      </w:divsChild>
    </w:div>
    <w:div w:id="714694388">
      <w:bodyDiv w:val="1"/>
      <w:marLeft w:val="0"/>
      <w:marRight w:val="0"/>
      <w:marTop w:val="0"/>
      <w:marBottom w:val="0"/>
      <w:divBdr>
        <w:top w:val="none" w:sz="0" w:space="0" w:color="auto"/>
        <w:left w:val="none" w:sz="0" w:space="0" w:color="auto"/>
        <w:bottom w:val="none" w:sz="0" w:space="0" w:color="auto"/>
        <w:right w:val="none" w:sz="0" w:space="0" w:color="auto"/>
      </w:divBdr>
      <w:divsChild>
        <w:div w:id="76026485">
          <w:marLeft w:val="288"/>
          <w:marRight w:val="0"/>
          <w:marTop w:val="0"/>
          <w:marBottom w:val="0"/>
          <w:divBdr>
            <w:top w:val="none" w:sz="0" w:space="0" w:color="auto"/>
            <w:left w:val="none" w:sz="0" w:space="0" w:color="auto"/>
            <w:bottom w:val="none" w:sz="0" w:space="0" w:color="auto"/>
            <w:right w:val="none" w:sz="0" w:space="0" w:color="auto"/>
          </w:divBdr>
        </w:div>
        <w:div w:id="798886966">
          <w:marLeft w:val="576"/>
          <w:marRight w:val="0"/>
          <w:marTop w:val="0"/>
          <w:marBottom w:val="0"/>
          <w:divBdr>
            <w:top w:val="none" w:sz="0" w:space="0" w:color="auto"/>
            <w:left w:val="none" w:sz="0" w:space="0" w:color="auto"/>
            <w:bottom w:val="none" w:sz="0" w:space="0" w:color="auto"/>
            <w:right w:val="none" w:sz="0" w:space="0" w:color="auto"/>
          </w:divBdr>
        </w:div>
        <w:div w:id="1306081939">
          <w:marLeft w:val="576"/>
          <w:marRight w:val="0"/>
          <w:marTop w:val="0"/>
          <w:marBottom w:val="0"/>
          <w:divBdr>
            <w:top w:val="none" w:sz="0" w:space="0" w:color="auto"/>
            <w:left w:val="none" w:sz="0" w:space="0" w:color="auto"/>
            <w:bottom w:val="none" w:sz="0" w:space="0" w:color="auto"/>
            <w:right w:val="none" w:sz="0" w:space="0" w:color="auto"/>
          </w:divBdr>
        </w:div>
        <w:div w:id="1607037264">
          <w:marLeft w:val="576"/>
          <w:marRight w:val="0"/>
          <w:marTop w:val="0"/>
          <w:marBottom w:val="0"/>
          <w:divBdr>
            <w:top w:val="none" w:sz="0" w:space="0" w:color="auto"/>
            <w:left w:val="none" w:sz="0" w:space="0" w:color="auto"/>
            <w:bottom w:val="none" w:sz="0" w:space="0" w:color="auto"/>
            <w:right w:val="none" w:sz="0" w:space="0" w:color="auto"/>
          </w:divBdr>
        </w:div>
      </w:divsChild>
    </w:div>
    <w:div w:id="714819292">
      <w:bodyDiv w:val="1"/>
      <w:marLeft w:val="0"/>
      <w:marRight w:val="0"/>
      <w:marTop w:val="0"/>
      <w:marBottom w:val="0"/>
      <w:divBdr>
        <w:top w:val="none" w:sz="0" w:space="0" w:color="auto"/>
        <w:left w:val="none" w:sz="0" w:space="0" w:color="auto"/>
        <w:bottom w:val="none" w:sz="0" w:space="0" w:color="auto"/>
        <w:right w:val="none" w:sz="0" w:space="0" w:color="auto"/>
      </w:divBdr>
      <w:divsChild>
        <w:div w:id="396904662">
          <w:marLeft w:val="1166"/>
          <w:marRight w:val="0"/>
          <w:marTop w:val="134"/>
          <w:marBottom w:val="134"/>
          <w:divBdr>
            <w:top w:val="none" w:sz="0" w:space="0" w:color="auto"/>
            <w:left w:val="none" w:sz="0" w:space="0" w:color="auto"/>
            <w:bottom w:val="none" w:sz="0" w:space="0" w:color="auto"/>
            <w:right w:val="none" w:sz="0" w:space="0" w:color="auto"/>
          </w:divBdr>
        </w:div>
        <w:div w:id="1683891097">
          <w:marLeft w:val="1166"/>
          <w:marRight w:val="0"/>
          <w:marTop w:val="134"/>
          <w:marBottom w:val="134"/>
          <w:divBdr>
            <w:top w:val="none" w:sz="0" w:space="0" w:color="auto"/>
            <w:left w:val="none" w:sz="0" w:space="0" w:color="auto"/>
            <w:bottom w:val="none" w:sz="0" w:space="0" w:color="auto"/>
            <w:right w:val="none" w:sz="0" w:space="0" w:color="auto"/>
          </w:divBdr>
        </w:div>
        <w:div w:id="1877351149">
          <w:marLeft w:val="1166"/>
          <w:marRight w:val="0"/>
          <w:marTop w:val="134"/>
          <w:marBottom w:val="134"/>
          <w:divBdr>
            <w:top w:val="none" w:sz="0" w:space="0" w:color="auto"/>
            <w:left w:val="none" w:sz="0" w:space="0" w:color="auto"/>
            <w:bottom w:val="none" w:sz="0" w:space="0" w:color="auto"/>
            <w:right w:val="none" w:sz="0" w:space="0" w:color="auto"/>
          </w:divBdr>
        </w:div>
      </w:divsChild>
    </w:div>
    <w:div w:id="719936990">
      <w:bodyDiv w:val="1"/>
      <w:marLeft w:val="0"/>
      <w:marRight w:val="0"/>
      <w:marTop w:val="0"/>
      <w:marBottom w:val="0"/>
      <w:divBdr>
        <w:top w:val="none" w:sz="0" w:space="0" w:color="auto"/>
        <w:left w:val="none" w:sz="0" w:space="0" w:color="auto"/>
        <w:bottom w:val="none" w:sz="0" w:space="0" w:color="auto"/>
        <w:right w:val="none" w:sz="0" w:space="0" w:color="auto"/>
      </w:divBdr>
      <w:divsChild>
        <w:div w:id="1048608302">
          <w:marLeft w:val="547"/>
          <w:marRight w:val="0"/>
          <w:marTop w:val="115"/>
          <w:marBottom w:val="0"/>
          <w:divBdr>
            <w:top w:val="none" w:sz="0" w:space="0" w:color="auto"/>
            <w:left w:val="none" w:sz="0" w:space="0" w:color="auto"/>
            <w:bottom w:val="none" w:sz="0" w:space="0" w:color="auto"/>
            <w:right w:val="none" w:sz="0" w:space="0" w:color="auto"/>
          </w:divBdr>
        </w:div>
        <w:div w:id="1196773425">
          <w:marLeft w:val="1800"/>
          <w:marRight w:val="0"/>
          <w:marTop w:val="77"/>
          <w:marBottom w:val="0"/>
          <w:divBdr>
            <w:top w:val="none" w:sz="0" w:space="0" w:color="auto"/>
            <w:left w:val="none" w:sz="0" w:space="0" w:color="auto"/>
            <w:bottom w:val="none" w:sz="0" w:space="0" w:color="auto"/>
            <w:right w:val="none" w:sz="0" w:space="0" w:color="auto"/>
          </w:divBdr>
        </w:div>
        <w:div w:id="1948540482">
          <w:marLeft w:val="547"/>
          <w:marRight w:val="0"/>
          <w:marTop w:val="115"/>
          <w:marBottom w:val="0"/>
          <w:divBdr>
            <w:top w:val="none" w:sz="0" w:space="0" w:color="auto"/>
            <w:left w:val="none" w:sz="0" w:space="0" w:color="auto"/>
            <w:bottom w:val="none" w:sz="0" w:space="0" w:color="auto"/>
            <w:right w:val="none" w:sz="0" w:space="0" w:color="auto"/>
          </w:divBdr>
        </w:div>
        <w:div w:id="2038769201">
          <w:marLeft w:val="1800"/>
          <w:marRight w:val="0"/>
          <w:marTop w:val="77"/>
          <w:marBottom w:val="0"/>
          <w:divBdr>
            <w:top w:val="none" w:sz="0" w:space="0" w:color="auto"/>
            <w:left w:val="none" w:sz="0" w:space="0" w:color="auto"/>
            <w:bottom w:val="none" w:sz="0" w:space="0" w:color="auto"/>
            <w:right w:val="none" w:sz="0" w:space="0" w:color="auto"/>
          </w:divBdr>
        </w:div>
        <w:div w:id="2099908857">
          <w:marLeft w:val="1800"/>
          <w:marRight w:val="0"/>
          <w:marTop w:val="77"/>
          <w:marBottom w:val="0"/>
          <w:divBdr>
            <w:top w:val="none" w:sz="0" w:space="0" w:color="auto"/>
            <w:left w:val="none" w:sz="0" w:space="0" w:color="auto"/>
            <w:bottom w:val="none" w:sz="0" w:space="0" w:color="auto"/>
            <w:right w:val="none" w:sz="0" w:space="0" w:color="auto"/>
          </w:divBdr>
        </w:div>
      </w:divsChild>
    </w:div>
    <w:div w:id="721635980">
      <w:bodyDiv w:val="1"/>
      <w:marLeft w:val="0"/>
      <w:marRight w:val="0"/>
      <w:marTop w:val="0"/>
      <w:marBottom w:val="0"/>
      <w:divBdr>
        <w:top w:val="none" w:sz="0" w:space="0" w:color="auto"/>
        <w:left w:val="none" w:sz="0" w:space="0" w:color="auto"/>
        <w:bottom w:val="none" w:sz="0" w:space="0" w:color="auto"/>
        <w:right w:val="none" w:sz="0" w:space="0" w:color="auto"/>
      </w:divBdr>
    </w:div>
    <w:div w:id="723331601">
      <w:bodyDiv w:val="1"/>
      <w:marLeft w:val="0"/>
      <w:marRight w:val="0"/>
      <w:marTop w:val="0"/>
      <w:marBottom w:val="0"/>
      <w:divBdr>
        <w:top w:val="none" w:sz="0" w:space="0" w:color="auto"/>
        <w:left w:val="none" w:sz="0" w:space="0" w:color="auto"/>
        <w:bottom w:val="none" w:sz="0" w:space="0" w:color="auto"/>
        <w:right w:val="none" w:sz="0" w:space="0" w:color="auto"/>
      </w:divBdr>
      <w:divsChild>
        <w:div w:id="264656412">
          <w:marLeft w:val="547"/>
          <w:marRight w:val="0"/>
          <w:marTop w:val="120"/>
          <w:marBottom w:val="215"/>
          <w:divBdr>
            <w:top w:val="none" w:sz="0" w:space="0" w:color="auto"/>
            <w:left w:val="none" w:sz="0" w:space="0" w:color="auto"/>
            <w:bottom w:val="none" w:sz="0" w:space="0" w:color="auto"/>
            <w:right w:val="none" w:sz="0" w:space="0" w:color="auto"/>
          </w:divBdr>
        </w:div>
        <w:div w:id="1222136802">
          <w:marLeft w:val="1166"/>
          <w:marRight w:val="0"/>
          <w:marTop w:val="106"/>
          <w:marBottom w:val="215"/>
          <w:divBdr>
            <w:top w:val="none" w:sz="0" w:space="0" w:color="auto"/>
            <w:left w:val="none" w:sz="0" w:space="0" w:color="auto"/>
            <w:bottom w:val="none" w:sz="0" w:space="0" w:color="auto"/>
            <w:right w:val="none" w:sz="0" w:space="0" w:color="auto"/>
          </w:divBdr>
        </w:div>
        <w:div w:id="1837527236">
          <w:marLeft w:val="1166"/>
          <w:marRight w:val="0"/>
          <w:marTop w:val="106"/>
          <w:marBottom w:val="0"/>
          <w:divBdr>
            <w:top w:val="none" w:sz="0" w:space="0" w:color="auto"/>
            <w:left w:val="none" w:sz="0" w:space="0" w:color="auto"/>
            <w:bottom w:val="none" w:sz="0" w:space="0" w:color="auto"/>
            <w:right w:val="none" w:sz="0" w:space="0" w:color="auto"/>
          </w:divBdr>
        </w:div>
      </w:divsChild>
    </w:div>
    <w:div w:id="723452664">
      <w:bodyDiv w:val="1"/>
      <w:marLeft w:val="0"/>
      <w:marRight w:val="0"/>
      <w:marTop w:val="0"/>
      <w:marBottom w:val="0"/>
      <w:divBdr>
        <w:top w:val="none" w:sz="0" w:space="0" w:color="auto"/>
        <w:left w:val="none" w:sz="0" w:space="0" w:color="auto"/>
        <w:bottom w:val="none" w:sz="0" w:space="0" w:color="auto"/>
        <w:right w:val="none" w:sz="0" w:space="0" w:color="auto"/>
      </w:divBdr>
      <w:divsChild>
        <w:div w:id="1442530474">
          <w:marLeft w:val="547"/>
          <w:marRight w:val="0"/>
          <w:marTop w:val="154"/>
          <w:marBottom w:val="0"/>
          <w:divBdr>
            <w:top w:val="none" w:sz="0" w:space="0" w:color="auto"/>
            <w:left w:val="none" w:sz="0" w:space="0" w:color="auto"/>
            <w:bottom w:val="none" w:sz="0" w:space="0" w:color="auto"/>
            <w:right w:val="none" w:sz="0" w:space="0" w:color="auto"/>
          </w:divBdr>
        </w:div>
        <w:div w:id="1724911238">
          <w:marLeft w:val="547"/>
          <w:marRight w:val="0"/>
          <w:marTop w:val="154"/>
          <w:marBottom w:val="0"/>
          <w:divBdr>
            <w:top w:val="none" w:sz="0" w:space="0" w:color="auto"/>
            <w:left w:val="none" w:sz="0" w:space="0" w:color="auto"/>
            <w:bottom w:val="none" w:sz="0" w:space="0" w:color="auto"/>
            <w:right w:val="none" w:sz="0" w:space="0" w:color="auto"/>
          </w:divBdr>
        </w:div>
      </w:divsChild>
    </w:div>
    <w:div w:id="723605025">
      <w:bodyDiv w:val="1"/>
      <w:marLeft w:val="0"/>
      <w:marRight w:val="0"/>
      <w:marTop w:val="0"/>
      <w:marBottom w:val="0"/>
      <w:divBdr>
        <w:top w:val="none" w:sz="0" w:space="0" w:color="auto"/>
        <w:left w:val="none" w:sz="0" w:space="0" w:color="auto"/>
        <w:bottom w:val="none" w:sz="0" w:space="0" w:color="auto"/>
        <w:right w:val="none" w:sz="0" w:space="0" w:color="auto"/>
      </w:divBdr>
      <w:divsChild>
        <w:div w:id="417409445">
          <w:marLeft w:val="374"/>
          <w:marRight w:val="0"/>
          <w:marTop w:val="0"/>
          <w:marBottom w:val="0"/>
          <w:divBdr>
            <w:top w:val="none" w:sz="0" w:space="0" w:color="auto"/>
            <w:left w:val="none" w:sz="0" w:space="0" w:color="auto"/>
            <w:bottom w:val="none" w:sz="0" w:space="0" w:color="auto"/>
            <w:right w:val="none" w:sz="0" w:space="0" w:color="auto"/>
          </w:divBdr>
        </w:div>
        <w:div w:id="1496921296">
          <w:marLeft w:val="374"/>
          <w:marRight w:val="0"/>
          <w:marTop w:val="0"/>
          <w:marBottom w:val="0"/>
          <w:divBdr>
            <w:top w:val="none" w:sz="0" w:space="0" w:color="auto"/>
            <w:left w:val="none" w:sz="0" w:space="0" w:color="auto"/>
            <w:bottom w:val="none" w:sz="0" w:space="0" w:color="auto"/>
            <w:right w:val="none" w:sz="0" w:space="0" w:color="auto"/>
          </w:divBdr>
        </w:div>
      </w:divsChild>
    </w:div>
    <w:div w:id="724186849">
      <w:bodyDiv w:val="1"/>
      <w:marLeft w:val="0"/>
      <w:marRight w:val="0"/>
      <w:marTop w:val="0"/>
      <w:marBottom w:val="0"/>
      <w:divBdr>
        <w:top w:val="none" w:sz="0" w:space="0" w:color="auto"/>
        <w:left w:val="none" w:sz="0" w:space="0" w:color="auto"/>
        <w:bottom w:val="none" w:sz="0" w:space="0" w:color="auto"/>
        <w:right w:val="none" w:sz="0" w:space="0" w:color="auto"/>
      </w:divBdr>
      <w:divsChild>
        <w:div w:id="559098804">
          <w:marLeft w:val="0"/>
          <w:marRight w:val="0"/>
          <w:marTop w:val="80"/>
          <w:marBottom w:val="0"/>
          <w:divBdr>
            <w:top w:val="none" w:sz="0" w:space="0" w:color="auto"/>
            <w:left w:val="none" w:sz="0" w:space="0" w:color="auto"/>
            <w:bottom w:val="none" w:sz="0" w:space="0" w:color="auto"/>
            <w:right w:val="none" w:sz="0" w:space="0" w:color="auto"/>
          </w:divBdr>
        </w:div>
        <w:div w:id="604121238">
          <w:marLeft w:val="0"/>
          <w:marRight w:val="0"/>
          <w:marTop w:val="80"/>
          <w:marBottom w:val="0"/>
          <w:divBdr>
            <w:top w:val="none" w:sz="0" w:space="0" w:color="auto"/>
            <w:left w:val="none" w:sz="0" w:space="0" w:color="auto"/>
            <w:bottom w:val="none" w:sz="0" w:space="0" w:color="auto"/>
            <w:right w:val="none" w:sz="0" w:space="0" w:color="auto"/>
          </w:divBdr>
        </w:div>
        <w:div w:id="703529860">
          <w:marLeft w:val="0"/>
          <w:marRight w:val="0"/>
          <w:marTop w:val="80"/>
          <w:marBottom w:val="0"/>
          <w:divBdr>
            <w:top w:val="none" w:sz="0" w:space="0" w:color="auto"/>
            <w:left w:val="none" w:sz="0" w:space="0" w:color="auto"/>
            <w:bottom w:val="none" w:sz="0" w:space="0" w:color="auto"/>
            <w:right w:val="none" w:sz="0" w:space="0" w:color="auto"/>
          </w:divBdr>
        </w:div>
        <w:div w:id="840971100">
          <w:marLeft w:val="0"/>
          <w:marRight w:val="0"/>
          <w:marTop w:val="80"/>
          <w:marBottom w:val="0"/>
          <w:divBdr>
            <w:top w:val="none" w:sz="0" w:space="0" w:color="auto"/>
            <w:left w:val="none" w:sz="0" w:space="0" w:color="auto"/>
            <w:bottom w:val="none" w:sz="0" w:space="0" w:color="auto"/>
            <w:right w:val="none" w:sz="0" w:space="0" w:color="auto"/>
          </w:divBdr>
        </w:div>
        <w:div w:id="1607695353">
          <w:marLeft w:val="0"/>
          <w:marRight w:val="0"/>
          <w:marTop w:val="80"/>
          <w:marBottom w:val="0"/>
          <w:divBdr>
            <w:top w:val="none" w:sz="0" w:space="0" w:color="auto"/>
            <w:left w:val="none" w:sz="0" w:space="0" w:color="auto"/>
            <w:bottom w:val="none" w:sz="0" w:space="0" w:color="auto"/>
            <w:right w:val="none" w:sz="0" w:space="0" w:color="auto"/>
          </w:divBdr>
        </w:div>
        <w:div w:id="1796562612">
          <w:marLeft w:val="0"/>
          <w:marRight w:val="0"/>
          <w:marTop w:val="80"/>
          <w:marBottom w:val="0"/>
          <w:divBdr>
            <w:top w:val="none" w:sz="0" w:space="0" w:color="auto"/>
            <w:left w:val="none" w:sz="0" w:space="0" w:color="auto"/>
            <w:bottom w:val="none" w:sz="0" w:space="0" w:color="auto"/>
            <w:right w:val="none" w:sz="0" w:space="0" w:color="auto"/>
          </w:divBdr>
        </w:div>
        <w:div w:id="1826163929">
          <w:marLeft w:val="0"/>
          <w:marRight w:val="0"/>
          <w:marTop w:val="80"/>
          <w:marBottom w:val="0"/>
          <w:divBdr>
            <w:top w:val="none" w:sz="0" w:space="0" w:color="auto"/>
            <w:left w:val="none" w:sz="0" w:space="0" w:color="auto"/>
            <w:bottom w:val="none" w:sz="0" w:space="0" w:color="auto"/>
            <w:right w:val="none" w:sz="0" w:space="0" w:color="auto"/>
          </w:divBdr>
        </w:div>
      </w:divsChild>
    </w:div>
    <w:div w:id="726033852">
      <w:bodyDiv w:val="1"/>
      <w:marLeft w:val="0"/>
      <w:marRight w:val="0"/>
      <w:marTop w:val="0"/>
      <w:marBottom w:val="0"/>
      <w:divBdr>
        <w:top w:val="none" w:sz="0" w:space="0" w:color="auto"/>
        <w:left w:val="none" w:sz="0" w:space="0" w:color="auto"/>
        <w:bottom w:val="none" w:sz="0" w:space="0" w:color="auto"/>
        <w:right w:val="none" w:sz="0" w:space="0" w:color="auto"/>
      </w:divBdr>
    </w:div>
    <w:div w:id="726538274">
      <w:bodyDiv w:val="1"/>
      <w:marLeft w:val="0"/>
      <w:marRight w:val="0"/>
      <w:marTop w:val="0"/>
      <w:marBottom w:val="0"/>
      <w:divBdr>
        <w:top w:val="none" w:sz="0" w:space="0" w:color="auto"/>
        <w:left w:val="none" w:sz="0" w:space="0" w:color="auto"/>
        <w:bottom w:val="none" w:sz="0" w:space="0" w:color="auto"/>
        <w:right w:val="none" w:sz="0" w:space="0" w:color="auto"/>
      </w:divBdr>
      <w:divsChild>
        <w:div w:id="243956175">
          <w:marLeft w:val="547"/>
          <w:marRight w:val="0"/>
          <w:marTop w:val="120"/>
          <w:marBottom w:val="0"/>
          <w:divBdr>
            <w:top w:val="none" w:sz="0" w:space="0" w:color="auto"/>
            <w:left w:val="none" w:sz="0" w:space="0" w:color="auto"/>
            <w:bottom w:val="none" w:sz="0" w:space="0" w:color="auto"/>
            <w:right w:val="none" w:sz="0" w:space="0" w:color="auto"/>
          </w:divBdr>
        </w:div>
        <w:div w:id="380397880">
          <w:marLeft w:val="1930"/>
          <w:marRight w:val="0"/>
          <w:marTop w:val="120"/>
          <w:marBottom w:val="0"/>
          <w:divBdr>
            <w:top w:val="none" w:sz="0" w:space="0" w:color="auto"/>
            <w:left w:val="none" w:sz="0" w:space="0" w:color="auto"/>
            <w:bottom w:val="none" w:sz="0" w:space="0" w:color="auto"/>
            <w:right w:val="none" w:sz="0" w:space="0" w:color="auto"/>
          </w:divBdr>
        </w:div>
        <w:div w:id="392002985">
          <w:marLeft w:val="547"/>
          <w:marRight w:val="0"/>
          <w:marTop w:val="120"/>
          <w:marBottom w:val="0"/>
          <w:divBdr>
            <w:top w:val="none" w:sz="0" w:space="0" w:color="auto"/>
            <w:left w:val="none" w:sz="0" w:space="0" w:color="auto"/>
            <w:bottom w:val="none" w:sz="0" w:space="0" w:color="auto"/>
            <w:right w:val="none" w:sz="0" w:space="0" w:color="auto"/>
          </w:divBdr>
        </w:div>
        <w:div w:id="690838231">
          <w:marLeft w:val="1930"/>
          <w:marRight w:val="0"/>
          <w:marTop w:val="120"/>
          <w:marBottom w:val="0"/>
          <w:divBdr>
            <w:top w:val="none" w:sz="0" w:space="0" w:color="auto"/>
            <w:left w:val="none" w:sz="0" w:space="0" w:color="auto"/>
            <w:bottom w:val="none" w:sz="0" w:space="0" w:color="auto"/>
            <w:right w:val="none" w:sz="0" w:space="0" w:color="auto"/>
          </w:divBdr>
        </w:div>
        <w:div w:id="1608612927">
          <w:marLeft w:val="547"/>
          <w:marRight w:val="0"/>
          <w:marTop w:val="120"/>
          <w:marBottom w:val="0"/>
          <w:divBdr>
            <w:top w:val="none" w:sz="0" w:space="0" w:color="auto"/>
            <w:left w:val="none" w:sz="0" w:space="0" w:color="auto"/>
            <w:bottom w:val="none" w:sz="0" w:space="0" w:color="auto"/>
            <w:right w:val="none" w:sz="0" w:space="0" w:color="auto"/>
          </w:divBdr>
        </w:div>
        <w:div w:id="1726682907">
          <w:marLeft w:val="547"/>
          <w:marRight w:val="0"/>
          <w:marTop w:val="120"/>
          <w:marBottom w:val="0"/>
          <w:divBdr>
            <w:top w:val="none" w:sz="0" w:space="0" w:color="auto"/>
            <w:left w:val="none" w:sz="0" w:space="0" w:color="auto"/>
            <w:bottom w:val="none" w:sz="0" w:space="0" w:color="auto"/>
            <w:right w:val="none" w:sz="0" w:space="0" w:color="auto"/>
          </w:divBdr>
        </w:div>
        <w:div w:id="1983073416">
          <w:marLeft w:val="547"/>
          <w:marRight w:val="0"/>
          <w:marTop w:val="120"/>
          <w:marBottom w:val="0"/>
          <w:divBdr>
            <w:top w:val="none" w:sz="0" w:space="0" w:color="auto"/>
            <w:left w:val="none" w:sz="0" w:space="0" w:color="auto"/>
            <w:bottom w:val="none" w:sz="0" w:space="0" w:color="auto"/>
            <w:right w:val="none" w:sz="0" w:space="0" w:color="auto"/>
          </w:divBdr>
        </w:div>
      </w:divsChild>
    </w:div>
    <w:div w:id="726925455">
      <w:bodyDiv w:val="1"/>
      <w:marLeft w:val="0"/>
      <w:marRight w:val="0"/>
      <w:marTop w:val="0"/>
      <w:marBottom w:val="0"/>
      <w:divBdr>
        <w:top w:val="none" w:sz="0" w:space="0" w:color="auto"/>
        <w:left w:val="none" w:sz="0" w:space="0" w:color="auto"/>
        <w:bottom w:val="none" w:sz="0" w:space="0" w:color="auto"/>
        <w:right w:val="none" w:sz="0" w:space="0" w:color="auto"/>
      </w:divBdr>
      <w:divsChild>
        <w:div w:id="502858690">
          <w:marLeft w:val="0"/>
          <w:marRight w:val="0"/>
          <w:marTop w:val="86"/>
          <w:marBottom w:val="0"/>
          <w:divBdr>
            <w:top w:val="none" w:sz="0" w:space="0" w:color="auto"/>
            <w:left w:val="none" w:sz="0" w:space="0" w:color="auto"/>
            <w:bottom w:val="none" w:sz="0" w:space="0" w:color="auto"/>
            <w:right w:val="none" w:sz="0" w:space="0" w:color="auto"/>
          </w:divBdr>
        </w:div>
        <w:div w:id="587466757">
          <w:marLeft w:val="0"/>
          <w:marRight w:val="0"/>
          <w:marTop w:val="86"/>
          <w:marBottom w:val="0"/>
          <w:divBdr>
            <w:top w:val="none" w:sz="0" w:space="0" w:color="auto"/>
            <w:left w:val="none" w:sz="0" w:space="0" w:color="auto"/>
            <w:bottom w:val="none" w:sz="0" w:space="0" w:color="auto"/>
            <w:right w:val="none" w:sz="0" w:space="0" w:color="auto"/>
          </w:divBdr>
        </w:div>
        <w:div w:id="738985995">
          <w:marLeft w:val="0"/>
          <w:marRight w:val="0"/>
          <w:marTop w:val="86"/>
          <w:marBottom w:val="0"/>
          <w:divBdr>
            <w:top w:val="none" w:sz="0" w:space="0" w:color="auto"/>
            <w:left w:val="none" w:sz="0" w:space="0" w:color="auto"/>
            <w:bottom w:val="none" w:sz="0" w:space="0" w:color="auto"/>
            <w:right w:val="none" w:sz="0" w:space="0" w:color="auto"/>
          </w:divBdr>
        </w:div>
        <w:div w:id="1060976286">
          <w:marLeft w:val="0"/>
          <w:marRight w:val="0"/>
          <w:marTop w:val="86"/>
          <w:marBottom w:val="0"/>
          <w:divBdr>
            <w:top w:val="none" w:sz="0" w:space="0" w:color="auto"/>
            <w:left w:val="none" w:sz="0" w:space="0" w:color="auto"/>
            <w:bottom w:val="none" w:sz="0" w:space="0" w:color="auto"/>
            <w:right w:val="none" w:sz="0" w:space="0" w:color="auto"/>
          </w:divBdr>
        </w:div>
        <w:div w:id="1222593728">
          <w:marLeft w:val="0"/>
          <w:marRight w:val="0"/>
          <w:marTop w:val="86"/>
          <w:marBottom w:val="0"/>
          <w:divBdr>
            <w:top w:val="none" w:sz="0" w:space="0" w:color="auto"/>
            <w:left w:val="none" w:sz="0" w:space="0" w:color="auto"/>
            <w:bottom w:val="none" w:sz="0" w:space="0" w:color="auto"/>
            <w:right w:val="none" w:sz="0" w:space="0" w:color="auto"/>
          </w:divBdr>
        </w:div>
        <w:div w:id="1381317326">
          <w:marLeft w:val="0"/>
          <w:marRight w:val="0"/>
          <w:marTop w:val="86"/>
          <w:marBottom w:val="0"/>
          <w:divBdr>
            <w:top w:val="none" w:sz="0" w:space="0" w:color="auto"/>
            <w:left w:val="none" w:sz="0" w:space="0" w:color="auto"/>
            <w:bottom w:val="none" w:sz="0" w:space="0" w:color="auto"/>
            <w:right w:val="none" w:sz="0" w:space="0" w:color="auto"/>
          </w:divBdr>
        </w:div>
        <w:div w:id="2114284587">
          <w:marLeft w:val="0"/>
          <w:marRight w:val="0"/>
          <w:marTop w:val="86"/>
          <w:marBottom w:val="0"/>
          <w:divBdr>
            <w:top w:val="none" w:sz="0" w:space="0" w:color="auto"/>
            <w:left w:val="none" w:sz="0" w:space="0" w:color="auto"/>
            <w:bottom w:val="none" w:sz="0" w:space="0" w:color="auto"/>
            <w:right w:val="none" w:sz="0" w:space="0" w:color="auto"/>
          </w:divBdr>
        </w:div>
      </w:divsChild>
    </w:div>
    <w:div w:id="727924593">
      <w:bodyDiv w:val="1"/>
      <w:marLeft w:val="0"/>
      <w:marRight w:val="0"/>
      <w:marTop w:val="0"/>
      <w:marBottom w:val="0"/>
      <w:divBdr>
        <w:top w:val="none" w:sz="0" w:space="0" w:color="auto"/>
        <w:left w:val="none" w:sz="0" w:space="0" w:color="auto"/>
        <w:bottom w:val="none" w:sz="0" w:space="0" w:color="auto"/>
        <w:right w:val="none" w:sz="0" w:space="0" w:color="auto"/>
      </w:divBdr>
      <w:divsChild>
        <w:div w:id="935092624">
          <w:marLeft w:val="547"/>
          <w:marRight w:val="0"/>
          <w:marTop w:val="115"/>
          <w:marBottom w:val="0"/>
          <w:divBdr>
            <w:top w:val="none" w:sz="0" w:space="0" w:color="auto"/>
            <w:left w:val="none" w:sz="0" w:space="0" w:color="auto"/>
            <w:bottom w:val="none" w:sz="0" w:space="0" w:color="auto"/>
            <w:right w:val="none" w:sz="0" w:space="0" w:color="auto"/>
          </w:divBdr>
        </w:div>
        <w:div w:id="1466267373">
          <w:marLeft w:val="547"/>
          <w:marRight w:val="0"/>
          <w:marTop w:val="115"/>
          <w:marBottom w:val="0"/>
          <w:divBdr>
            <w:top w:val="none" w:sz="0" w:space="0" w:color="auto"/>
            <w:left w:val="none" w:sz="0" w:space="0" w:color="auto"/>
            <w:bottom w:val="none" w:sz="0" w:space="0" w:color="auto"/>
            <w:right w:val="none" w:sz="0" w:space="0" w:color="auto"/>
          </w:divBdr>
        </w:div>
        <w:div w:id="289634789">
          <w:marLeft w:val="1166"/>
          <w:marRight w:val="0"/>
          <w:marTop w:val="86"/>
          <w:marBottom w:val="0"/>
          <w:divBdr>
            <w:top w:val="none" w:sz="0" w:space="0" w:color="auto"/>
            <w:left w:val="none" w:sz="0" w:space="0" w:color="auto"/>
            <w:bottom w:val="none" w:sz="0" w:space="0" w:color="auto"/>
            <w:right w:val="none" w:sz="0" w:space="0" w:color="auto"/>
          </w:divBdr>
        </w:div>
        <w:div w:id="2017072028">
          <w:marLeft w:val="1166"/>
          <w:marRight w:val="0"/>
          <w:marTop w:val="86"/>
          <w:marBottom w:val="0"/>
          <w:divBdr>
            <w:top w:val="none" w:sz="0" w:space="0" w:color="auto"/>
            <w:left w:val="none" w:sz="0" w:space="0" w:color="auto"/>
            <w:bottom w:val="none" w:sz="0" w:space="0" w:color="auto"/>
            <w:right w:val="none" w:sz="0" w:space="0" w:color="auto"/>
          </w:divBdr>
        </w:div>
        <w:div w:id="1571036874">
          <w:marLeft w:val="1166"/>
          <w:marRight w:val="0"/>
          <w:marTop w:val="86"/>
          <w:marBottom w:val="0"/>
          <w:divBdr>
            <w:top w:val="none" w:sz="0" w:space="0" w:color="auto"/>
            <w:left w:val="none" w:sz="0" w:space="0" w:color="auto"/>
            <w:bottom w:val="none" w:sz="0" w:space="0" w:color="auto"/>
            <w:right w:val="none" w:sz="0" w:space="0" w:color="auto"/>
          </w:divBdr>
        </w:div>
        <w:div w:id="201138369">
          <w:marLeft w:val="547"/>
          <w:marRight w:val="0"/>
          <w:marTop w:val="115"/>
          <w:marBottom w:val="0"/>
          <w:divBdr>
            <w:top w:val="none" w:sz="0" w:space="0" w:color="auto"/>
            <w:left w:val="none" w:sz="0" w:space="0" w:color="auto"/>
            <w:bottom w:val="none" w:sz="0" w:space="0" w:color="auto"/>
            <w:right w:val="none" w:sz="0" w:space="0" w:color="auto"/>
          </w:divBdr>
        </w:div>
      </w:divsChild>
    </w:div>
    <w:div w:id="728070904">
      <w:bodyDiv w:val="1"/>
      <w:marLeft w:val="0"/>
      <w:marRight w:val="0"/>
      <w:marTop w:val="0"/>
      <w:marBottom w:val="0"/>
      <w:divBdr>
        <w:top w:val="none" w:sz="0" w:space="0" w:color="auto"/>
        <w:left w:val="none" w:sz="0" w:space="0" w:color="auto"/>
        <w:bottom w:val="none" w:sz="0" w:space="0" w:color="auto"/>
        <w:right w:val="none" w:sz="0" w:space="0" w:color="auto"/>
      </w:divBdr>
      <w:divsChild>
        <w:div w:id="5055942">
          <w:marLeft w:val="547"/>
          <w:marRight w:val="0"/>
          <w:marTop w:val="360"/>
          <w:marBottom w:val="360"/>
          <w:divBdr>
            <w:top w:val="none" w:sz="0" w:space="0" w:color="auto"/>
            <w:left w:val="none" w:sz="0" w:space="0" w:color="auto"/>
            <w:bottom w:val="none" w:sz="0" w:space="0" w:color="auto"/>
            <w:right w:val="none" w:sz="0" w:space="0" w:color="auto"/>
          </w:divBdr>
        </w:div>
        <w:div w:id="824662565">
          <w:marLeft w:val="547"/>
          <w:marRight w:val="0"/>
          <w:marTop w:val="360"/>
          <w:marBottom w:val="360"/>
          <w:divBdr>
            <w:top w:val="none" w:sz="0" w:space="0" w:color="auto"/>
            <w:left w:val="none" w:sz="0" w:space="0" w:color="auto"/>
            <w:bottom w:val="none" w:sz="0" w:space="0" w:color="auto"/>
            <w:right w:val="none" w:sz="0" w:space="0" w:color="auto"/>
          </w:divBdr>
        </w:div>
        <w:div w:id="1377851413">
          <w:marLeft w:val="547"/>
          <w:marRight w:val="0"/>
          <w:marTop w:val="360"/>
          <w:marBottom w:val="360"/>
          <w:divBdr>
            <w:top w:val="none" w:sz="0" w:space="0" w:color="auto"/>
            <w:left w:val="none" w:sz="0" w:space="0" w:color="auto"/>
            <w:bottom w:val="none" w:sz="0" w:space="0" w:color="auto"/>
            <w:right w:val="none" w:sz="0" w:space="0" w:color="auto"/>
          </w:divBdr>
        </w:div>
      </w:divsChild>
    </w:div>
    <w:div w:id="731008272">
      <w:bodyDiv w:val="1"/>
      <w:marLeft w:val="0"/>
      <w:marRight w:val="0"/>
      <w:marTop w:val="0"/>
      <w:marBottom w:val="0"/>
      <w:divBdr>
        <w:top w:val="none" w:sz="0" w:space="0" w:color="auto"/>
        <w:left w:val="none" w:sz="0" w:space="0" w:color="auto"/>
        <w:bottom w:val="none" w:sz="0" w:space="0" w:color="auto"/>
        <w:right w:val="none" w:sz="0" w:space="0" w:color="auto"/>
      </w:divBdr>
      <w:divsChild>
        <w:div w:id="1680037745">
          <w:marLeft w:val="547"/>
          <w:marRight w:val="0"/>
          <w:marTop w:val="60"/>
          <w:marBottom w:val="0"/>
          <w:divBdr>
            <w:top w:val="none" w:sz="0" w:space="0" w:color="auto"/>
            <w:left w:val="none" w:sz="0" w:space="0" w:color="auto"/>
            <w:bottom w:val="none" w:sz="0" w:space="0" w:color="auto"/>
            <w:right w:val="none" w:sz="0" w:space="0" w:color="auto"/>
          </w:divBdr>
        </w:div>
      </w:divsChild>
    </w:div>
    <w:div w:id="731464073">
      <w:bodyDiv w:val="1"/>
      <w:marLeft w:val="0"/>
      <w:marRight w:val="0"/>
      <w:marTop w:val="0"/>
      <w:marBottom w:val="0"/>
      <w:divBdr>
        <w:top w:val="none" w:sz="0" w:space="0" w:color="auto"/>
        <w:left w:val="none" w:sz="0" w:space="0" w:color="auto"/>
        <w:bottom w:val="none" w:sz="0" w:space="0" w:color="auto"/>
        <w:right w:val="none" w:sz="0" w:space="0" w:color="auto"/>
      </w:divBdr>
      <w:divsChild>
        <w:div w:id="463894534">
          <w:marLeft w:val="734"/>
          <w:marRight w:val="0"/>
          <w:marTop w:val="130"/>
          <w:marBottom w:val="0"/>
          <w:divBdr>
            <w:top w:val="none" w:sz="0" w:space="0" w:color="auto"/>
            <w:left w:val="none" w:sz="0" w:space="0" w:color="auto"/>
            <w:bottom w:val="none" w:sz="0" w:space="0" w:color="auto"/>
            <w:right w:val="none" w:sz="0" w:space="0" w:color="auto"/>
          </w:divBdr>
        </w:div>
        <w:div w:id="655186865">
          <w:marLeft w:val="734"/>
          <w:marRight w:val="0"/>
          <w:marTop w:val="130"/>
          <w:marBottom w:val="0"/>
          <w:divBdr>
            <w:top w:val="none" w:sz="0" w:space="0" w:color="auto"/>
            <w:left w:val="none" w:sz="0" w:space="0" w:color="auto"/>
            <w:bottom w:val="none" w:sz="0" w:space="0" w:color="auto"/>
            <w:right w:val="none" w:sz="0" w:space="0" w:color="auto"/>
          </w:divBdr>
        </w:div>
        <w:div w:id="758798384">
          <w:marLeft w:val="734"/>
          <w:marRight w:val="0"/>
          <w:marTop w:val="130"/>
          <w:marBottom w:val="0"/>
          <w:divBdr>
            <w:top w:val="none" w:sz="0" w:space="0" w:color="auto"/>
            <w:left w:val="none" w:sz="0" w:space="0" w:color="auto"/>
            <w:bottom w:val="none" w:sz="0" w:space="0" w:color="auto"/>
            <w:right w:val="none" w:sz="0" w:space="0" w:color="auto"/>
          </w:divBdr>
        </w:div>
        <w:div w:id="935940405">
          <w:marLeft w:val="374"/>
          <w:marRight w:val="0"/>
          <w:marTop w:val="130"/>
          <w:marBottom w:val="0"/>
          <w:divBdr>
            <w:top w:val="none" w:sz="0" w:space="0" w:color="auto"/>
            <w:left w:val="none" w:sz="0" w:space="0" w:color="auto"/>
            <w:bottom w:val="none" w:sz="0" w:space="0" w:color="auto"/>
            <w:right w:val="none" w:sz="0" w:space="0" w:color="auto"/>
          </w:divBdr>
        </w:div>
        <w:div w:id="1140415829">
          <w:marLeft w:val="734"/>
          <w:marRight w:val="0"/>
          <w:marTop w:val="130"/>
          <w:marBottom w:val="0"/>
          <w:divBdr>
            <w:top w:val="none" w:sz="0" w:space="0" w:color="auto"/>
            <w:left w:val="none" w:sz="0" w:space="0" w:color="auto"/>
            <w:bottom w:val="none" w:sz="0" w:space="0" w:color="auto"/>
            <w:right w:val="none" w:sz="0" w:space="0" w:color="auto"/>
          </w:divBdr>
        </w:div>
        <w:div w:id="1536498918">
          <w:marLeft w:val="734"/>
          <w:marRight w:val="0"/>
          <w:marTop w:val="130"/>
          <w:marBottom w:val="0"/>
          <w:divBdr>
            <w:top w:val="none" w:sz="0" w:space="0" w:color="auto"/>
            <w:left w:val="none" w:sz="0" w:space="0" w:color="auto"/>
            <w:bottom w:val="none" w:sz="0" w:space="0" w:color="auto"/>
            <w:right w:val="none" w:sz="0" w:space="0" w:color="auto"/>
          </w:divBdr>
        </w:div>
        <w:div w:id="1634140703">
          <w:marLeft w:val="374"/>
          <w:marRight w:val="0"/>
          <w:marTop w:val="130"/>
          <w:marBottom w:val="0"/>
          <w:divBdr>
            <w:top w:val="none" w:sz="0" w:space="0" w:color="auto"/>
            <w:left w:val="none" w:sz="0" w:space="0" w:color="auto"/>
            <w:bottom w:val="none" w:sz="0" w:space="0" w:color="auto"/>
            <w:right w:val="none" w:sz="0" w:space="0" w:color="auto"/>
          </w:divBdr>
        </w:div>
        <w:div w:id="1863931759">
          <w:marLeft w:val="734"/>
          <w:marRight w:val="0"/>
          <w:marTop w:val="130"/>
          <w:marBottom w:val="0"/>
          <w:divBdr>
            <w:top w:val="none" w:sz="0" w:space="0" w:color="auto"/>
            <w:left w:val="none" w:sz="0" w:space="0" w:color="auto"/>
            <w:bottom w:val="none" w:sz="0" w:space="0" w:color="auto"/>
            <w:right w:val="none" w:sz="0" w:space="0" w:color="auto"/>
          </w:divBdr>
        </w:div>
      </w:divsChild>
    </w:div>
    <w:div w:id="731855422">
      <w:bodyDiv w:val="1"/>
      <w:marLeft w:val="0"/>
      <w:marRight w:val="0"/>
      <w:marTop w:val="0"/>
      <w:marBottom w:val="0"/>
      <w:divBdr>
        <w:top w:val="none" w:sz="0" w:space="0" w:color="auto"/>
        <w:left w:val="none" w:sz="0" w:space="0" w:color="auto"/>
        <w:bottom w:val="none" w:sz="0" w:space="0" w:color="auto"/>
        <w:right w:val="none" w:sz="0" w:space="0" w:color="auto"/>
      </w:divBdr>
      <w:divsChild>
        <w:div w:id="565188020">
          <w:marLeft w:val="1440"/>
          <w:marRight w:val="0"/>
          <w:marTop w:val="115"/>
          <w:marBottom w:val="0"/>
          <w:divBdr>
            <w:top w:val="none" w:sz="0" w:space="0" w:color="auto"/>
            <w:left w:val="none" w:sz="0" w:space="0" w:color="auto"/>
            <w:bottom w:val="none" w:sz="0" w:space="0" w:color="auto"/>
            <w:right w:val="none" w:sz="0" w:space="0" w:color="auto"/>
          </w:divBdr>
        </w:div>
        <w:div w:id="726800922">
          <w:marLeft w:val="1440"/>
          <w:marRight w:val="0"/>
          <w:marTop w:val="115"/>
          <w:marBottom w:val="0"/>
          <w:divBdr>
            <w:top w:val="none" w:sz="0" w:space="0" w:color="auto"/>
            <w:left w:val="none" w:sz="0" w:space="0" w:color="auto"/>
            <w:bottom w:val="none" w:sz="0" w:space="0" w:color="auto"/>
            <w:right w:val="none" w:sz="0" w:space="0" w:color="auto"/>
          </w:divBdr>
        </w:div>
        <w:div w:id="1318655566">
          <w:marLeft w:val="806"/>
          <w:marRight w:val="0"/>
          <w:marTop w:val="134"/>
          <w:marBottom w:val="0"/>
          <w:divBdr>
            <w:top w:val="none" w:sz="0" w:space="0" w:color="auto"/>
            <w:left w:val="none" w:sz="0" w:space="0" w:color="auto"/>
            <w:bottom w:val="none" w:sz="0" w:space="0" w:color="auto"/>
            <w:right w:val="none" w:sz="0" w:space="0" w:color="auto"/>
          </w:divBdr>
        </w:div>
        <w:div w:id="1742168188">
          <w:marLeft w:val="1440"/>
          <w:marRight w:val="0"/>
          <w:marTop w:val="115"/>
          <w:marBottom w:val="0"/>
          <w:divBdr>
            <w:top w:val="none" w:sz="0" w:space="0" w:color="auto"/>
            <w:left w:val="none" w:sz="0" w:space="0" w:color="auto"/>
            <w:bottom w:val="none" w:sz="0" w:space="0" w:color="auto"/>
            <w:right w:val="none" w:sz="0" w:space="0" w:color="auto"/>
          </w:divBdr>
        </w:div>
      </w:divsChild>
    </w:div>
    <w:div w:id="734863610">
      <w:bodyDiv w:val="1"/>
      <w:marLeft w:val="0"/>
      <w:marRight w:val="0"/>
      <w:marTop w:val="0"/>
      <w:marBottom w:val="0"/>
      <w:divBdr>
        <w:top w:val="none" w:sz="0" w:space="0" w:color="auto"/>
        <w:left w:val="none" w:sz="0" w:space="0" w:color="auto"/>
        <w:bottom w:val="none" w:sz="0" w:space="0" w:color="auto"/>
        <w:right w:val="none" w:sz="0" w:space="0" w:color="auto"/>
      </w:divBdr>
      <w:divsChild>
        <w:div w:id="9767327">
          <w:marLeft w:val="1267"/>
          <w:marRight w:val="0"/>
          <w:marTop w:val="96"/>
          <w:marBottom w:val="0"/>
          <w:divBdr>
            <w:top w:val="none" w:sz="0" w:space="0" w:color="auto"/>
            <w:left w:val="none" w:sz="0" w:space="0" w:color="auto"/>
            <w:bottom w:val="none" w:sz="0" w:space="0" w:color="auto"/>
            <w:right w:val="none" w:sz="0" w:space="0" w:color="auto"/>
          </w:divBdr>
        </w:div>
        <w:div w:id="692800745">
          <w:marLeft w:val="1267"/>
          <w:marRight w:val="0"/>
          <w:marTop w:val="96"/>
          <w:marBottom w:val="0"/>
          <w:divBdr>
            <w:top w:val="none" w:sz="0" w:space="0" w:color="auto"/>
            <w:left w:val="none" w:sz="0" w:space="0" w:color="auto"/>
            <w:bottom w:val="none" w:sz="0" w:space="0" w:color="auto"/>
            <w:right w:val="none" w:sz="0" w:space="0" w:color="auto"/>
          </w:divBdr>
        </w:div>
        <w:div w:id="750473232">
          <w:marLeft w:val="1267"/>
          <w:marRight w:val="0"/>
          <w:marTop w:val="96"/>
          <w:marBottom w:val="0"/>
          <w:divBdr>
            <w:top w:val="none" w:sz="0" w:space="0" w:color="auto"/>
            <w:left w:val="none" w:sz="0" w:space="0" w:color="auto"/>
            <w:bottom w:val="none" w:sz="0" w:space="0" w:color="auto"/>
            <w:right w:val="none" w:sz="0" w:space="0" w:color="auto"/>
          </w:divBdr>
        </w:div>
        <w:div w:id="839084947">
          <w:marLeft w:val="1267"/>
          <w:marRight w:val="0"/>
          <w:marTop w:val="96"/>
          <w:marBottom w:val="0"/>
          <w:divBdr>
            <w:top w:val="none" w:sz="0" w:space="0" w:color="auto"/>
            <w:left w:val="none" w:sz="0" w:space="0" w:color="auto"/>
            <w:bottom w:val="none" w:sz="0" w:space="0" w:color="auto"/>
            <w:right w:val="none" w:sz="0" w:space="0" w:color="auto"/>
          </w:divBdr>
        </w:div>
        <w:div w:id="1231383663">
          <w:marLeft w:val="1267"/>
          <w:marRight w:val="0"/>
          <w:marTop w:val="96"/>
          <w:marBottom w:val="0"/>
          <w:divBdr>
            <w:top w:val="none" w:sz="0" w:space="0" w:color="auto"/>
            <w:left w:val="none" w:sz="0" w:space="0" w:color="auto"/>
            <w:bottom w:val="none" w:sz="0" w:space="0" w:color="auto"/>
            <w:right w:val="none" w:sz="0" w:space="0" w:color="auto"/>
          </w:divBdr>
        </w:div>
        <w:div w:id="1260335232">
          <w:marLeft w:val="1267"/>
          <w:marRight w:val="0"/>
          <w:marTop w:val="96"/>
          <w:marBottom w:val="0"/>
          <w:divBdr>
            <w:top w:val="none" w:sz="0" w:space="0" w:color="auto"/>
            <w:left w:val="none" w:sz="0" w:space="0" w:color="auto"/>
            <w:bottom w:val="none" w:sz="0" w:space="0" w:color="auto"/>
            <w:right w:val="none" w:sz="0" w:space="0" w:color="auto"/>
          </w:divBdr>
        </w:div>
        <w:div w:id="1784878591">
          <w:marLeft w:val="1987"/>
          <w:marRight w:val="0"/>
          <w:marTop w:val="67"/>
          <w:marBottom w:val="0"/>
          <w:divBdr>
            <w:top w:val="none" w:sz="0" w:space="0" w:color="auto"/>
            <w:left w:val="none" w:sz="0" w:space="0" w:color="auto"/>
            <w:bottom w:val="none" w:sz="0" w:space="0" w:color="auto"/>
            <w:right w:val="none" w:sz="0" w:space="0" w:color="auto"/>
          </w:divBdr>
        </w:div>
      </w:divsChild>
    </w:div>
    <w:div w:id="736364895">
      <w:bodyDiv w:val="1"/>
      <w:marLeft w:val="0"/>
      <w:marRight w:val="0"/>
      <w:marTop w:val="0"/>
      <w:marBottom w:val="0"/>
      <w:divBdr>
        <w:top w:val="none" w:sz="0" w:space="0" w:color="auto"/>
        <w:left w:val="none" w:sz="0" w:space="0" w:color="auto"/>
        <w:bottom w:val="none" w:sz="0" w:space="0" w:color="auto"/>
        <w:right w:val="none" w:sz="0" w:space="0" w:color="auto"/>
      </w:divBdr>
      <w:divsChild>
        <w:div w:id="660239576">
          <w:marLeft w:val="547"/>
          <w:marRight w:val="0"/>
          <w:marTop w:val="96"/>
          <w:marBottom w:val="0"/>
          <w:divBdr>
            <w:top w:val="none" w:sz="0" w:space="0" w:color="auto"/>
            <w:left w:val="none" w:sz="0" w:space="0" w:color="auto"/>
            <w:bottom w:val="none" w:sz="0" w:space="0" w:color="auto"/>
            <w:right w:val="none" w:sz="0" w:space="0" w:color="auto"/>
          </w:divBdr>
        </w:div>
      </w:divsChild>
    </w:div>
    <w:div w:id="737749318">
      <w:bodyDiv w:val="1"/>
      <w:marLeft w:val="0"/>
      <w:marRight w:val="0"/>
      <w:marTop w:val="0"/>
      <w:marBottom w:val="0"/>
      <w:divBdr>
        <w:top w:val="none" w:sz="0" w:space="0" w:color="auto"/>
        <w:left w:val="none" w:sz="0" w:space="0" w:color="auto"/>
        <w:bottom w:val="none" w:sz="0" w:space="0" w:color="auto"/>
        <w:right w:val="none" w:sz="0" w:space="0" w:color="auto"/>
      </w:divBdr>
      <w:divsChild>
        <w:div w:id="328677055">
          <w:marLeft w:val="547"/>
          <w:marRight w:val="0"/>
          <w:marTop w:val="134"/>
          <w:marBottom w:val="0"/>
          <w:divBdr>
            <w:top w:val="none" w:sz="0" w:space="0" w:color="auto"/>
            <w:left w:val="none" w:sz="0" w:space="0" w:color="auto"/>
            <w:bottom w:val="none" w:sz="0" w:space="0" w:color="auto"/>
            <w:right w:val="none" w:sz="0" w:space="0" w:color="auto"/>
          </w:divBdr>
        </w:div>
        <w:div w:id="432942091">
          <w:marLeft w:val="1166"/>
          <w:marRight w:val="0"/>
          <w:marTop w:val="115"/>
          <w:marBottom w:val="0"/>
          <w:divBdr>
            <w:top w:val="none" w:sz="0" w:space="0" w:color="auto"/>
            <w:left w:val="none" w:sz="0" w:space="0" w:color="auto"/>
            <w:bottom w:val="none" w:sz="0" w:space="0" w:color="auto"/>
            <w:right w:val="none" w:sz="0" w:space="0" w:color="auto"/>
          </w:divBdr>
        </w:div>
        <w:div w:id="757871341">
          <w:marLeft w:val="547"/>
          <w:marRight w:val="0"/>
          <w:marTop w:val="134"/>
          <w:marBottom w:val="0"/>
          <w:divBdr>
            <w:top w:val="none" w:sz="0" w:space="0" w:color="auto"/>
            <w:left w:val="none" w:sz="0" w:space="0" w:color="auto"/>
            <w:bottom w:val="none" w:sz="0" w:space="0" w:color="auto"/>
            <w:right w:val="none" w:sz="0" w:space="0" w:color="auto"/>
          </w:divBdr>
        </w:div>
        <w:div w:id="1330910199">
          <w:marLeft w:val="1166"/>
          <w:marRight w:val="0"/>
          <w:marTop w:val="115"/>
          <w:marBottom w:val="0"/>
          <w:divBdr>
            <w:top w:val="none" w:sz="0" w:space="0" w:color="auto"/>
            <w:left w:val="none" w:sz="0" w:space="0" w:color="auto"/>
            <w:bottom w:val="none" w:sz="0" w:space="0" w:color="auto"/>
            <w:right w:val="none" w:sz="0" w:space="0" w:color="auto"/>
          </w:divBdr>
        </w:div>
        <w:div w:id="1333336323">
          <w:marLeft w:val="1166"/>
          <w:marRight w:val="0"/>
          <w:marTop w:val="115"/>
          <w:marBottom w:val="0"/>
          <w:divBdr>
            <w:top w:val="none" w:sz="0" w:space="0" w:color="auto"/>
            <w:left w:val="none" w:sz="0" w:space="0" w:color="auto"/>
            <w:bottom w:val="none" w:sz="0" w:space="0" w:color="auto"/>
            <w:right w:val="none" w:sz="0" w:space="0" w:color="auto"/>
          </w:divBdr>
        </w:div>
        <w:div w:id="1608467382">
          <w:marLeft w:val="547"/>
          <w:marRight w:val="0"/>
          <w:marTop w:val="134"/>
          <w:marBottom w:val="0"/>
          <w:divBdr>
            <w:top w:val="none" w:sz="0" w:space="0" w:color="auto"/>
            <w:left w:val="none" w:sz="0" w:space="0" w:color="auto"/>
            <w:bottom w:val="none" w:sz="0" w:space="0" w:color="auto"/>
            <w:right w:val="none" w:sz="0" w:space="0" w:color="auto"/>
          </w:divBdr>
        </w:div>
        <w:div w:id="1651054075">
          <w:marLeft w:val="1166"/>
          <w:marRight w:val="0"/>
          <w:marTop w:val="115"/>
          <w:marBottom w:val="0"/>
          <w:divBdr>
            <w:top w:val="none" w:sz="0" w:space="0" w:color="auto"/>
            <w:left w:val="none" w:sz="0" w:space="0" w:color="auto"/>
            <w:bottom w:val="none" w:sz="0" w:space="0" w:color="auto"/>
            <w:right w:val="none" w:sz="0" w:space="0" w:color="auto"/>
          </w:divBdr>
        </w:div>
        <w:div w:id="1989899345">
          <w:marLeft w:val="1166"/>
          <w:marRight w:val="0"/>
          <w:marTop w:val="115"/>
          <w:marBottom w:val="0"/>
          <w:divBdr>
            <w:top w:val="none" w:sz="0" w:space="0" w:color="auto"/>
            <w:left w:val="none" w:sz="0" w:space="0" w:color="auto"/>
            <w:bottom w:val="none" w:sz="0" w:space="0" w:color="auto"/>
            <w:right w:val="none" w:sz="0" w:space="0" w:color="auto"/>
          </w:divBdr>
        </w:div>
      </w:divsChild>
    </w:div>
    <w:div w:id="739136186">
      <w:bodyDiv w:val="1"/>
      <w:marLeft w:val="0"/>
      <w:marRight w:val="0"/>
      <w:marTop w:val="0"/>
      <w:marBottom w:val="0"/>
      <w:divBdr>
        <w:top w:val="none" w:sz="0" w:space="0" w:color="auto"/>
        <w:left w:val="none" w:sz="0" w:space="0" w:color="auto"/>
        <w:bottom w:val="none" w:sz="0" w:space="0" w:color="auto"/>
        <w:right w:val="none" w:sz="0" w:space="0" w:color="auto"/>
      </w:divBdr>
      <w:divsChild>
        <w:div w:id="753549099">
          <w:marLeft w:val="1267"/>
          <w:marRight w:val="0"/>
          <w:marTop w:val="0"/>
          <w:marBottom w:val="0"/>
          <w:divBdr>
            <w:top w:val="none" w:sz="0" w:space="0" w:color="auto"/>
            <w:left w:val="none" w:sz="0" w:space="0" w:color="auto"/>
            <w:bottom w:val="none" w:sz="0" w:space="0" w:color="auto"/>
            <w:right w:val="none" w:sz="0" w:space="0" w:color="auto"/>
          </w:divBdr>
        </w:div>
        <w:div w:id="841896784">
          <w:marLeft w:val="547"/>
          <w:marRight w:val="0"/>
          <w:marTop w:val="0"/>
          <w:marBottom w:val="0"/>
          <w:divBdr>
            <w:top w:val="none" w:sz="0" w:space="0" w:color="auto"/>
            <w:left w:val="none" w:sz="0" w:space="0" w:color="auto"/>
            <w:bottom w:val="none" w:sz="0" w:space="0" w:color="auto"/>
            <w:right w:val="none" w:sz="0" w:space="0" w:color="auto"/>
          </w:divBdr>
        </w:div>
        <w:div w:id="878542719">
          <w:marLeft w:val="1267"/>
          <w:marRight w:val="0"/>
          <w:marTop w:val="0"/>
          <w:marBottom w:val="0"/>
          <w:divBdr>
            <w:top w:val="none" w:sz="0" w:space="0" w:color="auto"/>
            <w:left w:val="none" w:sz="0" w:space="0" w:color="auto"/>
            <w:bottom w:val="none" w:sz="0" w:space="0" w:color="auto"/>
            <w:right w:val="none" w:sz="0" w:space="0" w:color="auto"/>
          </w:divBdr>
        </w:div>
        <w:div w:id="1291671571">
          <w:marLeft w:val="1267"/>
          <w:marRight w:val="0"/>
          <w:marTop w:val="0"/>
          <w:marBottom w:val="0"/>
          <w:divBdr>
            <w:top w:val="none" w:sz="0" w:space="0" w:color="auto"/>
            <w:left w:val="none" w:sz="0" w:space="0" w:color="auto"/>
            <w:bottom w:val="none" w:sz="0" w:space="0" w:color="auto"/>
            <w:right w:val="none" w:sz="0" w:space="0" w:color="auto"/>
          </w:divBdr>
        </w:div>
        <w:div w:id="1318725557">
          <w:marLeft w:val="1267"/>
          <w:marRight w:val="0"/>
          <w:marTop w:val="0"/>
          <w:marBottom w:val="0"/>
          <w:divBdr>
            <w:top w:val="none" w:sz="0" w:space="0" w:color="auto"/>
            <w:left w:val="none" w:sz="0" w:space="0" w:color="auto"/>
            <w:bottom w:val="none" w:sz="0" w:space="0" w:color="auto"/>
            <w:right w:val="none" w:sz="0" w:space="0" w:color="auto"/>
          </w:divBdr>
        </w:div>
        <w:div w:id="1344628198">
          <w:marLeft w:val="1267"/>
          <w:marRight w:val="0"/>
          <w:marTop w:val="0"/>
          <w:marBottom w:val="0"/>
          <w:divBdr>
            <w:top w:val="none" w:sz="0" w:space="0" w:color="auto"/>
            <w:left w:val="none" w:sz="0" w:space="0" w:color="auto"/>
            <w:bottom w:val="none" w:sz="0" w:space="0" w:color="auto"/>
            <w:right w:val="none" w:sz="0" w:space="0" w:color="auto"/>
          </w:divBdr>
        </w:div>
        <w:div w:id="1450081970">
          <w:marLeft w:val="1267"/>
          <w:marRight w:val="0"/>
          <w:marTop w:val="0"/>
          <w:marBottom w:val="0"/>
          <w:divBdr>
            <w:top w:val="none" w:sz="0" w:space="0" w:color="auto"/>
            <w:left w:val="none" w:sz="0" w:space="0" w:color="auto"/>
            <w:bottom w:val="none" w:sz="0" w:space="0" w:color="auto"/>
            <w:right w:val="none" w:sz="0" w:space="0" w:color="auto"/>
          </w:divBdr>
        </w:div>
        <w:div w:id="1566990605">
          <w:marLeft w:val="1267"/>
          <w:marRight w:val="0"/>
          <w:marTop w:val="0"/>
          <w:marBottom w:val="0"/>
          <w:divBdr>
            <w:top w:val="none" w:sz="0" w:space="0" w:color="auto"/>
            <w:left w:val="none" w:sz="0" w:space="0" w:color="auto"/>
            <w:bottom w:val="none" w:sz="0" w:space="0" w:color="auto"/>
            <w:right w:val="none" w:sz="0" w:space="0" w:color="auto"/>
          </w:divBdr>
        </w:div>
        <w:div w:id="1676298637">
          <w:marLeft w:val="1267"/>
          <w:marRight w:val="0"/>
          <w:marTop w:val="0"/>
          <w:marBottom w:val="0"/>
          <w:divBdr>
            <w:top w:val="none" w:sz="0" w:space="0" w:color="auto"/>
            <w:left w:val="none" w:sz="0" w:space="0" w:color="auto"/>
            <w:bottom w:val="none" w:sz="0" w:space="0" w:color="auto"/>
            <w:right w:val="none" w:sz="0" w:space="0" w:color="auto"/>
          </w:divBdr>
        </w:div>
        <w:div w:id="1770613733">
          <w:marLeft w:val="1267"/>
          <w:marRight w:val="0"/>
          <w:marTop w:val="0"/>
          <w:marBottom w:val="0"/>
          <w:divBdr>
            <w:top w:val="none" w:sz="0" w:space="0" w:color="auto"/>
            <w:left w:val="none" w:sz="0" w:space="0" w:color="auto"/>
            <w:bottom w:val="none" w:sz="0" w:space="0" w:color="auto"/>
            <w:right w:val="none" w:sz="0" w:space="0" w:color="auto"/>
          </w:divBdr>
        </w:div>
        <w:div w:id="1931501884">
          <w:marLeft w:val="1267"/>
          <w:marRight w:val="0"/>
          <w:marTop w:val="0"/>
          <w:marBottom w:val="0"/>
          <w:divBdr>
            <w:top w:val="none" w:sz="0" w:space="0" w:color="auto"/>
            <w:left w:val="none" w:sz="0" w:space="0" w:color="auto"/>
            <w:bottom w:val="none" w:sz="0" w:space="0" w:color="auto"/>
            <w:right w:val="none" w:sz="0" w:space="0" w:color="auto"/>
          </w:divBdr>
        </w:div>
        <w:div w:id="2004813192">
          <w:marLeft w:val="1267"/>
          <w:marRight w:val="0"/>
          <w:marTop w:val="0"/>
          <w:marBottom w:val="0"/>
          <w:divBdr>
            <w:top w:val="none" w:sz="0" w:space="0" w:color="auto"/>
            <w:left w:val="none" w:sz="0" w:space="0" w:color="auto"/>
            <w:bottom w:val="none" w:sz="0" w:space="0" w:color="auto"/>
            <w:right w:val="none" w:sz="0" w:space="0" w:color="auto"/>
          </w:divBdr>
        </w:div>
      </w:divsChild>
    </w:div>
    <w:div w:id="739251433">
      <w:bodyDiv w:val="1"/>
      <w:marLeft w:val="0"/>
      <w:marRight w:val="0"/>
      <w:marTop w:val="0"/>
      <w:marBottom w:val="0"/>
      <w:divBdr>
        <w:top w:val="none" w:sz="0" w:space="0" w:color="auto"/>
        <w:left w:val="none" w:sz="0" w:space="0" w:color="auto"/>
        <w:bottom w:val="none" w:sz="0" w:space="0" w:color="auto"/>
        <w:right w:val="none" w:sz="0" w:space="0" w:color="auto"/>
      </w:divBdr>
    </w:div>
    <w:div w:id="739594373">
      <w:bodyDiv w:val="1"/>
      <w:marLeft w:val="0"/>
      <w:marRight w:val="0"/>
      <w:marTop w:val="0"/>
      <w:marBottom w:val="0"/>
      <w:divBdr>
        <w:top w:val="none" w:sz="0" w:space="0" w:color="auto"/>
        <w:left w:val="none" w:sz="0" w:space="0" w:color="auto"/>
        <w:bottom w:val="none" w:sz="0" w:space="0" w:color="auto"/>
        <w:right w:val="none" w:sz="0" w:space="0" w:color="auto"/>
      </w:divBdr>
      <w:divsChild>
        <w:div w:id="557982623">
          <w:marLeft w:val="691"/>
          <w:marRight w:val="0"/>
          <w:marTop w:val="0"/>
          <w:marBottom w:val="0"/>
          <w:divBdr>
            <w:top w:val="none" w:sz="0" w:space="0" w:color="auto"/>
            <w:left w:val="none" w:sz="0" w:space="0" w:color="auto"/>
            <w:bottom w:val="none" w:sz="0" w:space="0" w:color="auto"/>
            <w:right w:val="none" w:sz="0" w:space="0" w:color="auto"/>
          </w:divBdr>
        </w:div>
      </w:divsChild>
    </w:div>
    <w:div w:id="739904896">
      <w:bodyDiv w:val="1"/>
      <w:marLeft w:val="0"/>
      <w:marRight w:val="0"/>
      <w:marTop w:val="0"/>
      <w:marBottom w:val="0"/>
      <w:divBdr>
        <w:top w:val="none" w:sz="0" w:space="0" w:color="auto"/>
        <w:left w:val="none" w:sz="0" w:space="0" w:color="auto"/>
        <w:bottom w:val="none" w:sz="0" w:space="0" w:color="auto"/>
        <w:right w:val="none" w:sz="0" w:space="0" w:color="auto"/>
      </w:divBdr>
      <w:divsChild>
        <w:div w:id="72705296">
          <w:marLeft w:val="979"/>
          <w:marRight w:val="0"/>
          <w:marTop w:val="96"/>
          <w:marBottom w:val="0"/>
          <w:divBdr>
            <w:top w:val="none" w:sz="0" w:space="0" w:color="auto"/>
            <w:left w:val="none" w:sz="0" w:space="0" w:color="auto"/>
            <w:bottom w:val="none" w:sz="0" w:space="0" w:color="auto"/>
            <w:right w:val="none" w:sz="0" w:space="0" w:color="auto"/>
          </w:divBdr>
        </w:div>
      </w:divsChild>
    </w:div>
    <w:div w:id="741026502">
      <w:bodyDiv w:val="1"/>
      <w:marLeft w:val="0"/>
      <w:marRight w:val="0"/>
      <w:marTop w:val="0"/>
      <w:marBottom w:val="0"/>
      <w:divBdr>
        <w:top w:val="none" w:sz="0" w:space="0" w:color="auto"/>
        <w:left w:val="none" w:sz="0" w:space="0" w:color="auto"/>
        <w:bottom w:val="none" w:sz="0" w:space="0" w:color="auto"/>
        <w:right w:val="none" w:sz="0" w:space="0" w:color="auto"/>
      </w:divBdr>
    </w:div>
    <w:div w:id="742337760">
      <w:bodyDiv w:val="1"/>
      <w:marLeft w:val="0"/>
      <w:marRight w:val="0"/>
      <w:marTop w:val="0"/>
      <w:marBottom w:val="0"/>
      <w:divBdr>
        <w:top w:val="none" w:sz="0" w:space="0" w:color="auto"/>
        <w:left w:val="none" w:sz="0" w:space="0" w:color="auto"/>
        <w:bottom w:val="none" w:sz="0" w:space="0" w:color="auto"/>
        <w:right w:val="none" w:sz="0" w:space="0" w:color="auto"/>
      </w:divBdr>
    </w:div>
    <w:div w:id="743918041">
      <w:bodyDiv w:val="1"/>
      <w:marLeft w:val="0"/>
      <w:marRight w:val="0"/>
      <w:marTop w:val="0"/>
      <w:marBottom w:val="0"/>
      <w:divBdr>
        <w:top w:val="none" w:sz="0" w:space="0" w:color="auto"/>
        <w:left w:val="none" w:sz="0" w:space="0" w:color="auto"/>
        <w:bottom w:val="none" w:sz="0" w:space="0" w:color="auto"/>
        <w:right w:val="none" w:sz="0" w:space="0" w:color="auto"/>
      </w:divBdr>
    </w:div>
    <w:div w:id="744037684">
      <w:bodyDiv w:val="1"/>
      <w:marLeft w:val="0"/>
      <w:marRight w:val="0"/>
      <w:marTop w:val="0"/>
      <w:marBottom w:val="0"/>
      <w:divBdr>
        <w:top w:val="none" w:sz="0" w:space="0" w:color="auto"/>
        <w:left w:val="none" w:sz="0" w:space="0" w:color="auto"/>
        <w:bottom w:val="none" w:sz="0" w:space="0" w:color="auto"/>
        <w:right w:val="none" w:sz="0" w:space="0" w:color="auto"/>
      </w:divBdr>
      <w:divsChild>
        <w:div w:id="1315836450">
          <w:marLeft w:val="403"/>
          <w:marRight w:val="0"/>
          <w:marTop w:val="115"/>
          <w:marBottom w:val="0"/>
          <w:divBdr>
            <w:top w:val="none" w:sz="0" w:space="0" w:color="auto"/>
            <w:left w:val="none" w:sz="0" w:space="0" w:color="auto"/>
            <w:bottom w:val="none" w:sz="0" w:space="0" w:color="auto"/>
            <w:right w:val="none" w:sz="0" w:space="0" w:color="auto"/>
          </w:divBdr>
        </w:div>
      </w:divsChild>
    </w:div>
    <w:div w:id="744960785">
      <w:bodyDiv w:val="1"/>
      <w:marLeft w:val="0"/>
      <w:marRight w:val="0"/>
      <w:marTop w:val="0"/>
      <w:marBottom w:val="0"/>
      <w:divBdr>
        <w:top w:val="none" w:sz="0" w:space="0" w:color="auto"/>
        <w:left w:val="none" w:sz="0" w:space="0" w:color="auto"/>
        <w:bottom w:val="none" w:sz="0" w:space="0" w:color="auto"/>
        <w:right w:val="none" w:sz="0" w:space="0" w:color="auto"/>
      </w:divBdr>
    </w:div>
    <w:div w:id="745110826">
      <w:bodyDiv w:val="1"/>
      <w:marLeft w:val="0"/>
      <w:marRight w:val="0"/>
      <w:marTop w:val="0"/>
      <w:marBottom w:val="0"/>
      <w:divBdr>
        <w:top w:val="none" w:sz="0" w:space="0" w:color="auto"/>
        <w:left w:val="none" w:sz="0" w:space="0" w:color="auto"/>
        <w:bottom w:val="none" w:sz="0" w:space="0" w:color="auto"/>
        <w:right w:val="none" w:sz="0" w:space="0" w:color="auto"/>
      </w:divBdr>
    </w:div>
    <w:div w:id="747383986">
      <w:bodyDiv w:val="1"/>
      <w:marLeft w:val="0"/>
      <w:marRight w:val="0"/>
      <w:marTop w:val="0"/>
      <w:marBottom w:val="0"/>
      <w:divBdr>
        <w:top w:val="none" w:sz="0" w:space="0" w:color="auto"/>
        <w:left w:val="none" w:sz="0" w:space="0" w:color="auto"/>
        <w:bottom w:val="none" w:sz="0" w:space="0" w:color="auto"/>
        <w:right w:val="none" w:sz="0" w:space="0" w:color="auto"/>
      </w:divBdr>
      <w:divsChild>
        <w:div w:id="1167791777">
          <w:marLeft w:val="547"/>
          <w:marRight w:val="0"/>
          <w:marTop w:val="154"/>
          <w:marBottom w:val="0"/>
          <w:divBdr>
            <w:top w:val="none" w:sz="0" w:space="0" w:color="auto"/>
            <w:left w:val="none" w:sz="0" w:space="0" w:color="auto"/>
            <w:bottom w:val="none" w:sz="0" w:space="0" w:color="auto"/>
            <w:right w:val="none" w:sz="0" w:space="0" w:color="auto"/>
          </w:divBdr>
        </w:div>
      </w:divsChild>
    </w:div>
    <w:div w:id="747580564">
      <w:bodyDiv w:val="1"/>
      <w:marLeft w:val="0"/>
      <w:marRight w:val="0"/>
      <w:marTop w:val="0"/>
      <w:marBottom w:val="0"/>
      <w:divBdr>
        <w:top w:val="none" w:sz="0" w:space="0" w:color="auto"/>
        <w:left w:val="none" w:sz="0" w:space="0" w:color="auto"/>
        <w:bottom w:val="none" w:sz="0" w:space="0" w:color="auto"/>
        <w:right w:val="none" w:sz="0" w:space="0" w:color="auto"/>
      </w:divBdr>
      <w:divsChild>
        <w:div w:id="318927365">
          <w:marLeft w:val="446"/>
          <w:marRight w:val="0"/>
          <w:marTop w:val="173"/>
          <w:marBottom w:val="0"/>
          <w:divBdr>
            <w:top w:val="none" w:sz="0" w:space="0" w:color="auto"/>
            <w:left w:val="none" w:sz="0" w:space="0" w:color="auto"/>
            <w:bottom w:val="none" w:sz="0" w:space="0" w:color="auto"/>
            <w:right w:val="none" w:sz="0" w:space="0" w:color="auto"/>
          </w:divBdr>
        </w:div>
        <w:div w:id="1257322549">
          <w:marLeft w:val="1800"/>
          <w:marRight w:val="0"/>
          <w:marTop w:val="144"/>
          <w:marBottom w:val="0"/>
          <w:divBdr>
            <w:top w:val="none" w:sz="0" w:space="0" w:color="auto"/>
            <w:left w:val="none" w:sz="0" w:space="0" w:color="auto"/>
            <w:bottom w:val="none" w:sz="0" w:space="0" w:color="auto"/>
            <w:right w:val="none" w:sz="0" w:space="0" w:color="auto"/>
          </w:divBdr>
        </w:div>
        <w:div w:id="1376614650">
          <w:marLeft w:val="1166"/>
          <w:marRight w:val="0"/>
          <w:marTop w:val="158"/>
          <w:marBottom w:val="0"/>
          <w:divBdr>
            <w:top w:val="none" w:sz="0" w:space="0" w:color="auto"/>
            <w:left w:val="none" w:sz="0" w:space="0" w:color="auto"/>
            <w:bottom w:val="none" w:sz="0" w:space="0" w:color="auto"/>
            <w:right w:val="none" w:sz="0" w:space="0" w:color="auto"/>
          </w:divBdr>
        </w:div>
        <w:div w:id="1569875100">
          <w:marLeft w:val="1166"/>
          <w:marRight w:val="0"/>
          <w:marTop w:val="158"/>
          <w:marBottom w:val="0"/>
          <w:divBdr>
            <w:top w:val="none" w:sz="0" w:space="0" w:color="auto"/>
            <w:left w:val="none" w:sz="0" w:space="0" w:color="auto"/>
            <w:bottom w:val="none" w:sz="0" w:space="0" w:color="auto"/>
            <w:right w:val="none" w:sz="0" w:space="0" w:color="auto"/>
          </w:divBdr>
        </w:div>
      </w:divsChild>
    </w:div>
    <w:div w:id="747655111">
      <w:bodyDiv w:val="1"/>
      <w:marLeft w:val="0"/>
      <w:marRight w:val="0"/>
      <w:marTop w:val="0"/>
      <w:marBottom w:val="0"/>
      <w:divBdr>
        <w:top w:val="none" w:sz="0" w:space="0" w:color="auto"/>
        <w:left w:val="none" w:sz="0" w:space="0" w:color="auto"/>
        <w:bottom w:val="none" w:sz="0" w:space="0" w:color="auto"/>
        <w:right w:val="none" w:sz="0" w:space="0" w:color="auto"/>
      </w:divBdr>
      <w:divsChild>
        <w:div w:id="69625339">
          <w:marLeft w:val="547"/>
          <w:marRight w:val="0"/>
          <w:marTop w:val="144"/>
          <w:marBottom w:val="0"/>
          <w:divBdr>
            <w:top w:val="none" w:sz="0" w:space="0" w:color="auto"/>
            <w:left w:val="none" w:sz="0" w:space="0" w:color="auto"/>
            <w:bottom w:val="none" w:sz="0" w:space="0" w:color="auto"/>
            <w:right w:val="none" w:sz="0" w:space="0" w:color="auto"/>
          </w:divBdr>
        </w:div>
        <w:div w:id="661811699">
          <w:marLeft w:val="547"/>
          <w:marRight w:val="0"/>
          <w:marTop w:val="144"/>
          <w:marBottom w:val="0"/>
          <w:divBdr>
            <w:top w:val="none" w:sz="0" w:space="0" w:color="auto"/>
            <w:left w:val="none" w:sz="0" w:space="0" w:color="auto"/>
            <w:bottom w:val="none" w:sz="0" w:space="0" w:color="auto"/>
            <w:right w:val="none" w:sz="0" w:space="0" w:color="auto"/>
          </w:divBdr>
        </w:div>
        <w:div w:id="178395853">
          <w:marLeft w:val="547"/>
          <w:marRight w:val="0"/>
          <w:marTop w:val="144"/>
          <w:marBottom w:val="0"/>
          <w:divBdr>
            <w:top w:val="none" w:sz="0" w:space="0" w:color="auto"/>
            <w:left w:val="none" w:sz="0" w:space="0" w:color="auto"/>
            <w:bottom w:val="none" w:sz="0" w:space="0" w:color="auto"/>
            <w:right w:val="none" w:sz="0" w:space="0" w:color="auto"/>
          </w:divBdr>
        </w:div>
        <w:div w:id="651562868">
          <w:marLeft w:val="547"/>
          <w:marRight w:val="0"/>
          <w:marTop w:val="144"/>
          <w:marBottom w:val="0"/>
          <w:divBdr>
            <w:top w:val="none" w:sz="0" w:space="0" w:color="auto"/>
            <w:left w:val="none" w:sz="0" w:space="0" w:color="auto"/>
            <w:bottom w:val="none" w:sz="0" w:space="0" w:color="auto"/>
            <w:right w:val="none" w:sz="0" w:space="0" w:color="auto"/>
          </w:divBdr>
        </w:div>
        <w:div w:id="286666502">
          <w:marLeft w:val="547"/>
          <w:marRight w:val="0"/>
          <w:marTop w:val="144"/>
          <w:marBottom w:val="0"/>
          <w:divBdr>
            <w:top w:val="none" w:sz="0" w:space="0" w:color="auto"/>
            <w:left w:val="none" w:sz="0" w:space="0" w:color="auto"/>
            <w:bottom w:val="none" w:sz="0" w:space="0" w:color="auto"/>
            <w:right w:val="none" w:sz="0" w:space="0" w:color="auto"/>
          </w:divBdr>
        </w:div>
        <w:div w:id="526526898">
          <w:marLeft w:val="547"/>
          <w:marRight w:val="0"/>
          <w:marTop w:val="144"/>
          <w:marBottom w:val="0"/>
          <w:divBdr>
            <w:top w:val="none" w:sz="0" w:space="0" w:color="auto"/>
            <w:left w:val="none" w:sz="0" w:space="0" w:color="auto"/>
            <w:bottom w:val="none" w:sz="0" w:space="0" w:color="auto"/>
            <w:right w:val="none" w:sz="0" w:space="0" w:color="auto"/>
          </w:divBdr>
        </w:div>
      </w:divsChild>
    </w:div>
    <w:div w:id="748038177">
      <w:bodyDiv w:val="1"/>
      <w:marLeft w:val="0"/>
      <w:marRight w:val="0"/>
      <w:marTop w:val="0"/>
      <w:marBottom w:val="0"/>
      <w:divBdr>
        <w:top w:val="none" w:sz="0" w:space="0" w:color="auto"/>
        <w:left w:val="none" w:sz="0" w:space="0" w:color="auto"/>
        <w:bottom w:val="none" w:sz="0" w:space="0" w:color="auto"/>
        <w:right w:val="none" w:sz="0" w:space="0" w:color="auto"/>
      </w:divBdr>
      <w:divsChild>
        <w:div w:id="1330716699">
          <w:marLeft w:val="446"/>
          <w:marRight w:val="0"/>
          <w:marTop w:val="240"/>
          <w:marBottom w:val="0"/>
          <w:divBdr>
            <w:top w:val="none" w:sz="0" w:space="0" w:color="auto"/>
            <w:left w:val="none" w:sz="0" w:space="0" w:color="auto"/>
            <w:bottom w:val="none" w:sz="0" w:space="0" w:color="auto"/>
            <w:right w:val="none" w:sz="0" w:space="0" w:color="auto"/>
          </w:divBdr>
        </w:div>
      </w:divsChild>
    </w:div>
    <w:div w:id="748884654">
      <w:bodyDiv w:val="1"/>
      <w:marLeft w:val="0"/>
      <w:marRight w:val="0"/>
      <w:marTop w:val="0"/>
      <w:marBottom w:val="0"/>
      <w:divBdr>
        <w:top w:val="none" w:sz="0" w:space="0" w:color="auto"/>
        <w:left w:val="none" w:sz="0" w:space="0" w:color="auto"/>
        <w:bottom w:val="none" w:sz="0" w:space="0" w:color="auto"/>
        <w:right w:val="none" w:sz="0" w:space="0" w:color="auto"/>
      </w:divBdr>
      <w:divsChild>
        <w:div w:id="40373307">
          <w:marLeft w:val="446"/>
          <w:marRight w:val="0"/>
          <w:marTop w:val="120"/>
          <w:marBottom w:val="0"/>
          <w:divBdr>
            <w:top w:val="none" w:sz="0" w:space="0" w:color="auto"/>
            <w:left w:val="none" w:sz="0" w:space="0" w:color="auto"/>
            <w:bottom w:val="none" w:sz="0" w:space="0" w:color="auto"/>
            <w:right w:val="none" w:sz="0" w:space="0" w:color="auto"/>
          </w:divBdr>
        </w:div>
      </w:divsChild>
    </w:div>
    <w:div w:id="750154040">
      <w:bodyDiv w:val="1"/>
      <w:marLeft w:val="0"/>
      <w:marRight w:val="0"/>
      <w:marTop w:val="0"/>
      <w:marBottom w:val="0"/>
      <w:divBdr>
        <w:top w:val="none" w:sz="0" w:space="0" w:color="auto"/>
        <w:left w:val="none" w:sz="0" w:space="0" w:color="auto"/>
        <w:bottom w:val="none" w:sz="0" w:space="0" w:color="auto"/>
        <w:right w:val="none" w:sz="0" w:space="0" w:color="auto"/>
      </w:divBdr>
      <w:divsChild>
        <w:div w:id="439687061">
          <w:marLeft w:val="547"/>
          <w:marRight w:val="0"/>
          <w:marTop w:val="154"/>
          <w:marBottom w:val="0"/>
          <w:divBdr>
            <w:top w:val="none" w:sz="0" w:space="0" w:color="auto"/>
            <w:left w:val="none" w:sz="0" w:space="0" w:color="auto"/>
            <w:bottom w:val="none" w:sz="0" w:space="0" w:color="auto"/>
            <w:right w:val="none" w:sz="0" w:space="0" w:color="auto"/>
          </w:divBdr>
        </w:div>
        <w:div w:id="1091437880">
          <w:marLeft w:val="547"/>
          <w:marRight w:val="0"/>
          <w:marTop w:val="154"/>
          <w:marBottom w:val="0"/>
          <w:divBdr>
            <w:top w:val="none" w:sz="0" w:space="0" w:color="auto"/>
            <w:left w:val="none" w:sz="0" w:space="0" w:color="auto"/>
            <w:bottom w:val="none" w:sz="0" w:space="0" w:color="auto"/>
            <w:right w:val="none" w:sz="0" w:space="0" w:color="auto"/>
          </w:divBdr>
        </w:div>
      </w:divsChild>
    </w:div>
    <w:div w:id="751974467">
      <w:bodyDiv w:val="1"/>
      <w:marLeft w:val="0"/>
      <w:marRight w:val="0"/>
      <w:marTop w:val="0"/>
      <w:marBottom w:val="0"/>
      <w:divBdr>
        <w:top w:val="none" w:sz="0" w:space="0" w:color="auto"/>
        <w:left w:val="none" w:sz="0" w:space="0" w:color="auto"/>
        <w:bottom w:val="none" w:sz="0" w:space="0" w:color="auto"/>
        <w:right w:val="none" w:sz="0" w:space="0" w:color="auto"/>
      </w:divBdr>
      <w:divsChild>
        <w:div w:id="39400160">
          <w:marLeft w:val="547"/>
          <w:marRight w:val="0"/>
          <w:marTop w:val="72"/>
          <w:marBottom w:val="0"/>
          <w:divBdr>
            <w:top w:val="none" w:sz="0" w:space="0" w:color="auto"/>
            <w:left w:val="none" w:sz="0" w:space="0" w:color="auto"/>
            <w:bottom w:val="none" w:sz="0" w:space="0" w:color="auto"/>
            <w:right w:val="none" w:sz="0" w:space="0" w:color="auto"/>
          </w:divBdr>
        </w:div>
        <w:div w:id="784007738">
          <w:marLeft w:val="547"/>
          <w:marRight w:val="0"/>
          <w:marTop w:val="72"/>
          <w:marBottom w:val="0"/>
          <w:divBdr>
            <w:top w:val="none" w:sz="0" w:space="0" w:color="auto"/>
            <w:left w:val="none" w:sz="0" w:space="0" w:color="auto"/>
            <w:bottom w:val="none" w:sz="0" w:space="0" w:color="auto"/>
            <w:right w:val="none" w:sz="0" w:space="0" w:color="auto"/>
          </w:divBdr>
        </w:div>
        <w:div w:id="1123579323">
          <w:marLeft w:val="1166"/>
          <w:marRight w:val="0"/>
          <w:marTop w:val="72"/>
          <w:marBottom w:val="0"/>
          <w:divBdr>
            <w:top w:val="none" w:sz="0" w:space="0" w:color="auto"/>
            <w:left w:val="none" w:sz="0" w:space="0" w:color="auto"/>
            <w:bottom w:val="none" w:sz="0" w:space="0" w:color="auto"/>
            <w:right w:val="none" w:sz="0" w:space="0" w:color="auto"/>
          </w:divBdr>
        </w:div>
        <w:div w:id="1272862818">
          <w:marLeft w:val="547"/>
          <w:marRight w:val="0"/>
          <w:marTop w:val="72"/>
          <w:marBottom w:val="0"/>
          <w:divBdr>
            <w:top w:val="none" w:sz="0" w:space="0" w:color="auto"/>
            <w:left w:val="none" w:sz="0" w:space="0" w:color="auto"/>
            <w:bottom w:val="none" w:sz="0" w:space="0" w:color="auto"/>
            <w:right w:val="none" w:sz="0" w:space="0" w:color="auto"/>
          </w:divBdr>
        </w:div>
        <w:div w:id="1393583284">
          <w:marLeft w:val="547"/>
          <w:marRight w:val="0"/>
          <w:marTop w:val="72"/>
          <w:marBottom w:val="0"/>
          <w:divBdr>
            <w:top w:val="none" w:sz="0" w:space="0" w:color="auto"/>
            <w:left w:val="none" w:sz="0" w:space="0" w:color="auto"/>
            <w:bottom w:val="none" w:sz="0" w:space="0" w:color="auto"/>
            <w:right w:val="none" w:sz="0" w:space="0" w:color="auto"/>
          </w:divBdr>
        </w:div>
        <w:div w:id="1422487282">
          <w:marLeft w:val="547"/>
          <w:marRight w:val="0"/>
          <w:marTop w:val="72"/>
          <w:marBottom w:val="0"/>
          <w:divBdr>
            <w:top w:val="none" w:sz="0" w:space="0" w:color="auto"/>
            <w:left w:val="none" w:sz="0" w:space="0" w:color="auto"/>
            <w:bottom w:val="none" w:sz="0" w:space="0" w:color="auto"/>
            <w:right w:val="none" w:sz="0" w:space="0" w:color="auto"/>
          </w:divBdr>
        </w:div>
        <w:div w:id="1566144275">
          <w:marLeft w:val="1166"/>
          <w:marRight w:val="0"/>
          <w:marTop w:val="72"/>
          <w:marBottom w:val="0"/>
          <w:divBdr>
            <w:top w:val="none" w:sz="0" w:space="0" w:color="auto"/>
            <w:left w:val="none" w:sz="0" w:space="0" w:color="auto"/>
            <w:bottom w:val="none" w:sz="0" w:space="0" w:color="auto"/>
            <w:right w:val="none" w:sz="0" w:space="0" w:color="auto"/>
          </w:divBdr>
        </w:div>
        <w:div w:id="2111585743">
          <w:marLeft w:val="547"/>
          <w:marRight w:val="0"/>
          <w:marTop w:val="72"/>
          <w:marBottom w:val="0"/>
          <w:divBdr>
            <w:top w:val="none" w:sz="0" w:space="0" w:color="auto"/>
            <w:left w:val="none" w:sz="0" w:space="0" w:color="auto"/>
            <w:bottom w:val="none" w:sz="0" w:space="0" w:color="auto"/>
            <w:right w:val="none" w:sz="0" w:space="0" w:color="auto"/>
          </w:divBdr>
        </w:div>
      </w:divsChild>
    </w:div>
    <w:div w:id="752355593">
      <w:bodyDiv w:val="1"/>
      <w:marLeft w:val="0"/>
      <w:marRight w:val="0"/>
      <w:marTop w:val="0"/>
      <w:marBottom w:val="0"/>
      <w:divBdr>
        <w:top w:val="none" w:sz="0" w:space="0" w:color="auto"/>
        <w:left w:val="none" w:sz="0" w:space="0" w:color="auto"/>
        <w:bottom w:val="none" w:sz="0" w:space="0" w:color="auto"/>
        <w:right w:val="none" w:sz="0" w:space="0" w:color="auto"/>
      </w:divBdr>
    </w:div>
    <w:div w:id="754589493">
      <w:bodyDiv w:val="1"/>
      <w:marLeft w:val="0"/>
      <w:marRight w:val="0"/>
      <w:marTop w:val="0"/>
      <w:marBottom w:val="0"/>
      <w:divBdr>
        <w:top w:val="none" w:sz="0" w:space="0" w:color="auto"/>
        <w:left w:val="none" w:sz="0" w:space="0" w:color="auto"/>
        <w:bottom w:val="none" w:sz="0" w:space="0" w:color="auto"/>
        <w:right w:val="none" w:sz="0" w:space="0" w:color="auto"/>
      </w:divBdr>
      <w:divsChild>
        <w:div w:id="31074281">
          <w:marLeft w:val="547"/>
          <w:marRight w:val="0"/>
          <w:marTop w:val="96"/>
          <w:marBottom w:val="0"/>
          <w:divBdr>
            <w:top w:val="none" w:sz="0" w:space="0" w:color="auto"/>
            <w:left w:val="none" w:sz="0" w:space="0" w:color="auto"/>
            <w:bottom w:val="none" w:sz="0" w:space="0" w:color="auto"/>
            <w:right w:val="none" w:sz="0" w:space="0" w:color="auto"/>
          </w:divBdr>
        </w:div>
        <w:div w:id="1031149953">
          <w:marLeft w:val="547"/>
          <w:marRight w:val="0"/>
          <w:marTop w:val="96"/>
          <w:marBottom w:val="0"/>
          <w:divBdr>
            <w:top w:val="none" w:sz="0" w:space="0" w:color="auto"/>
            <w:left w:val="none" w:sz="0" w:space="0" w:color="auto"/>
            <w:bottom w:val="none" w:sz="0" w:space="0" w:color="auto"/>
            <w:right w:val="none" w:sz="0" w:space="0" w:color="auto"/>
          </w:divBdr>
        </w:div>
        <w:div w:id="1074401489">
          <w:marLeft w:val="547"/>
          <w:marRight w:val="0"/>
          <w:marTop w:val="96"/>
          <w:marBottom w:val="0"/>
          <w:divBdr>
            <w:top w:val="none" w:sz="0" w:space="0" w:color="auto"/>
            <w:left w:val="none" w:sz="0" w:space="0" w:color="auto"/>
            <w:bottom w:val="none" w:sz="0" w:space="0" w:color="auto"/>
            <w:right w:val="none" w:sz="0" w:space="0" w:color="auto"/>
          </w:divBdr>
        </w:div>
        <w:div w:id="1312369715">
          <w:marLeft w:val="547"/>
          <w:marRight w:val="0"/>
          <w:marTop w:val="96"/>
          <w:marBottom w:val="0"/>
          <w:divBdr>
            <w:top w:val="none" w:sz="0" w:space="0" w:color="auto"/>
            <w:left w:val="none" w:sz="0" w:space="0" w:color="auto"/>
            <w:bottom w:val="none" w:sz="0" w:space="0" w:color="auto"/>
            <w:right w:val="none" w:sz="0" w:space="0" w:color="auto"/>
          </w:divBdr>
        </w:div>
        <w:div w:id="1744989791">
          <w:marLeft w:val="547"/>
          <w:marRight w:val="0"/>
          <w:marTop w:val="96"/>
          <w:marBottom w:val="0"/>
          <w:divBdr>
            <w:top w:val="none" w:sz="0" w:space="0" w:color="auto"/>
            <w:left w:val="none" w:sz="0" w:space="0" w:color="auto"/>
            <w:bottom w:val="none" w:sz="0" w:space="0" w:color="auto"/>
            <w:right w:val="none" w:sz="0" w:space="0" w:color="auto"/>
          </w:divBdr>
        </w:div>
      </w:divsChild>
    </w:div>
    <w:div w:id="754857998">
      <w:bodyDiv w:val="1"/>
      <w:marLeft w:val="0"/>
      <w:marRight w:val="0"/>
      <w:marTop w:val="0"/>
      <w:marBottom w:val="0"/>
      <w:divBdr>
        <w:top w:val="none" w:sz="0" w:space="0" w:color="auto"/>
        <w:left w:val="none" w:sz="0" w:space="0" w:color="auto"/>
        <w:bottom w:val="none" w:sz="0" w:space="0" w:color="auto"/>
        <w:right w:val="none" w:sz="0" w:space="0" w:color="auto"/>
      </w:divBdr>
    </w:div>
    <w:div w:id="755904948">
      <w:bodyDiv w:val="1"/>
      <w:marLeft w:val="0"/>
      <w:marRight w:val="0"/>
      <w:marTop w:val="0"/>
      <w:marBottom w:val="0"/>
      <w:divBdr>
        <w:top w:val="none" w:sz="0" w:space="0" w:color="auto"/>
        <w:left w:val="none" w:sz="0" w:space="0" w:color="auto"/>
        <w:bottom w:val="none" w:sz="0" w:space="0" w:color="auto"/>
        <w:right w:val="none" w:sz="0" w:space="0" w:color="auto"/>
      </w:divBdr>
    </w:div>
    <w:div w:id="755984065">
      <w:bodyDiv w:val="1"/>
      <w:marLeft w:val="0"/>
      <w:marRight w:val="0"/>
      <w:marTop w:val="0"/>
      <w:marBottom w:val="0"/>
      <w:divBdr>
        <w:top w:val="none" w:sz="0" w:space="0" w:color="auto"/>
        <w:left w:val="none" w:sz="0" w:space="0" w:color="auto"/>
        <w:bottom w:val="none" w:sz="0" w:space="0" w:color="auto"/>
        <w:right w:val="none" w:sz="0" w:space="0" w:color="auto"/>
      </w:divBdr>
    </w:div>
    <w:div w:id="756169508">
      <w:bodyDiv w:val="1"/>
      <w:marLeft w:val="0"/>
      <w:marRight w:val="0"/>
      <w:marTop w:val="0"/>
      <w:marBottom w:val="0"/>
      <w:divBdr>
        <w:top w:val="none" w:sz="0" w:space="0" w:color="auto"/>
        <w:left w:val="none" w:sz="0" w:space="0" w:color="auto"/>
        <w:bottom w:val="none" w:sz="0" w:space="0" w:color="auto"/>
        <w:right w:val="none" w:sz="0" w:space="0" w:color="auto"/>
      </w:divBdr>
      <w:divsChild>
        <w:div w:id="40520471">
          <w:marLeft w:val="547"/>
          <w:marRight w:val="0"/>
          <w:marTop w:val="240"/>
          <w:marBottom w:val="0"/>
          <w:divBdr>
            <w:top w:val="none" w:sz="0" w:space="0" w:color="auto"/>
            <w:left w:val="none" w:sz="0" w:space="0" w:color="auto"/>
            <w:bottom w:val="none" w:sz="0" w:space="0" w:color="auto"/>
            <w:right w:val="none" w:sz="0" w:space="0" w:color="auto"/>
          </w:divBdr>
        </w:div>
        <w:div w:id="63571612">
          <w:marLeft w:val="720"/>
          <w:marRight w:val="0"/>
          <w:marTop w:val="0"/>
          <w:marBottom w:val="0"/>
          <w:divBdr>
            <w:top w:val="none" w:sz="0" w:space="0" w:color="auto"/>
            <w:left w:val="none" w:sz="0" w:space="0" w:color="auto"/>
            <w:bottom w:val="none" w:sz="0" w:space="0" w:color="auto"/>
            <w:right w:val="none" w:sz="0" w:space="0" w:color="auto"/>
          </w:divBdr>
        </w:div>
        <w:div w:id="258561645">
          <w:marLeft w:val="547"/>
          <w:marRight w:val="0"/>
          <w:marTop w:val="96"/>
          <w:marBottom w:val="0"/>
          <w:divBdr>
            <w:top w:val="none" w:sz="0" w:space="0" w:color="auto"/>
            <w:left w:val="none" w:sz="0" w:space="0" w:color="auto"/>
            <w:bottom w:val="none" w:sz="0" w:space="0" w:color="auto"/>
            <w:right w:val="none" w:sz="0" w:space="0" w:color="auto"/>
          </w:divBdr>
        </w:div>
        <w:div w:id="599727337">
          <w:marLeft w:val="720"/>
          <w:marRight w:val="0"/>
          <w:marTop w:val="0"/>
          <w:marBottom w:val="0"/>
          <w:divBdr>
            <w:top w:val="none" w:sz="0" w:space="0" w:color="auto"/>
            <w:left w:val="none" w:sz="0" w:space="0" w:color="auto"/>
            <w:bottom w:val="none" w:sz="0" w:space="0" w:color="auto"/>
            <w:right w:val="none" w:sz="0" w:space="0" w:color="auto"/>
          </w:divBdr>
        </w:div>
        <w:div w:id="838540207">
          <w:marLeft w:val="1440"/>
          <w:marRight w:val="0"/>
          <w:marTop w:val="0"/>
          <w:marBottom w:val="0"/>
          <w:divBdr>
            <w:top w:val="none" w:sz="0" w:space="0" w:color="auto"/>
            <w:left w:val="none" w:sz="0" w:space="0" w:color="auto"/>
            <w:bottom w:val="none" w:sz="0" w:space="0" w:color="auto"/>
            <w:right w:val="none" w:sz="0" w:space="0" w:color="auto"/>
          </w:divBdr>
        </w:div>
        <w:div w:id="995691158">
          <w:marLeft w:val="1440"/>
          <w:marRight w:val="0"/>
          <w:marTop w:val="0"/>
          <w:marBottom w:val="0"/>
          <w:divBdr>
            <w:top w:val="none" w:sz="0" w:space="0" w:color="auto"/>
            <w:left w:val="none" w:sz="0" w:space="0" w:color="auto"/>
            <w:bottom w:val="none" w:sz="0" w:space="0" w:color="auto"/>
            <w:right w:val="none" w:sz="0" w:space="0" w:color="auto"/>
          </w:divBdr>
        </w:div>
        <w:div w:id="1075543882">
          <w:marLeft w:val="547"/>
          <w:marRight w:val="0"/>
          <w:marTop w:val="96"/>
          <w:marBottom w:val="0"/>
          <w:divBdr>
            <w:top w:val="none" w:sz="0" w:space="0" w:color="auto"/>
            <w:left w:val="none" w:sz="0" w:space="0" w:color="auto"/>
            <w:bottom w:val="none" w:sz="0" w:space="0" w:color="auto"/>
            <w:right w:val="none" w:sz="0" w:space="0" w:color="auto"/>
          </w:divBdr>
        </w:div>
        <w:div w:id="1295061565">
          <w:marLeft w:val="547"/>
          <w:marRight w:val="0"/>
          <w:marTop w:val="96"/>
          <w:marBottom w:val="0"/>
          <w:divBdr>
            <w:top w:val="none" w:sz="0" w:space="0" w:color="auto"/>
            <w:left w:val="none" w:sz="0" w:space="0" w:color="auto"/>
            <w:bottom w:val="none" w:sz="0" w:space="0" w:color="auto"/>
            <w:right w:val="none" w:sz="0" w:space="0" w:color="auto"/>
          </w:divBdr>
        </w:div>
        <w:div w:id="1507011127">
          <w:marLeft w:val="720"/>
          <w:marRight w:val="0"/>
          <w:marTop w:val="0"/>
          <w:marBottom w:val="0"/>
          <w:divBdr>
            <w:top w:val="none" w:sz="0" w:space="0" w:color="auto"/>
            <w:left w:val="none" w:sz="0" w:space="0" w:color="auto"/>
            <w:bottom w:val="none" w:sz="0" w:space="0" w:color="auto"/>
            <w:right w:val="none" w:sz="0" w:space="0" w:color="auto"/>
          </w:divBdr>
        </w:div>
        <w:div w:id="1552764507">
          <w:marLeft w:val="720"/>
          <w:marRight w:val="0"/>
          <w:marTop w:val="0"/>
          <w:marBottom w:val="0"/>
          <w:divBdr>
            <w:top w:val="none" w:sz="0" w:space="0" w:color="auto"/>
            <w:left w:val="none" w:sz="0" w:space="0" w:color="auto"/>
            <w:bottom w:val="none" w:sz="0" w:space="0" w:color="auto"/>
            <w:right w:val="none" w:sz="0" w:space="0" w:color="auto"/>
          </w:divBdr>
        </w:div>
        <w:div w:id="1772970691">
          <w:marLeft w:val="547"/>
          <w:marRight w:val="0"/>
          <w:marTop w:val="96"/>
          <w:marBottom w:val="0"/>
          <w:divBdr>
            <w:top w:val="none" w:sz="0" w:space="0" w:color="auto"/>
            <w:left w:val="none" w:sz="0" w:space="0" w:color="auto"/>
            <w:bottom w:val="none" w:sz="0" w:space="0" w:color="auto"/>
            <w:right w:val="none" w:sz="0" w:space="0" w:color="auto"/>
          </w:divBdr>
        </w:div>
        <w:div w:id="1788545309">
          <w:marLeft w:val="547"/>
          <w:marRight w:val="0"/>
          <w:marTop w:val="96"/>
          <w:marBottom w:val="0"/>
          <w:divBdr>
            <w:top w:val="none" w:sz="0" w:space="0" w:color="auto"/>
            <w:left w:val="none" w:sz="0" w:space="0" w:color="auto"/>
            <w:bottom w:val="none" w:sz="0" w:space="0" w:color="auto"/>
            <w:right w:val="none" w:sz="0" w:space="0" w:color="auto"/>
          </w:divBdr>
        </w:div>
        <w:div w:id="1815179038">
          <w:marLeft w:val="720"/>
          <w:marRight w:val="0"/>
          <w:marTop w:val="0"/>
          <w:marBottom w:val="0"/>
          <w:divBdr>
            <w:top w:val="none" w:sz="0" w:space="0" w:color="auto"/>
            <w:left w:val="none" w:sz="0" w:space="0" w:color="auto"/>
            <w:bottom w:val="none" w:sz="0" w:space="0" w:color="auto"/>
            <w:right w:val="none" w:sz="0" w:space="0" w:color="auto"/>
          </w:divBdr>
        </w:div>
        <w:div w:id="1943681434">
          <w:marLeft w:val="720"/>
          <w:marRight w:val="0"/>
          <w:marTop w:val="0"/>
          <w:marBottom w:val="0"/>
          <w:divBdr>
            <w:top w:val="none" w:sz="0" w:space="0" w:color="auto"/>
            <w:left w:val="none" w:sz="0" w:space="0" w:color="auto"/>
            <w:bottom w:val="none" w:sz="0" w:space="0" w:color="auto"/>
            <w:right w:val="none" w:sz="0" w:space="0" w:color="auto"/>
          </w:divBdr>
        </w:div>
        <w:div w:id="1958171321">
          <w:marLeft w:val="1440"/>
          <w:marRight w:val="0"/>
          <w:marTop w:val="0"/>
          <w:marBottom w:val="0"/>
          <w:divBdr>
            <w:top w:val="none" w:sz="0" w:space="0" w:color="auto"/>
            <w:left w:val="none" w:sz="0" w:space="0" w:color="auto"/>
            <w:bottom w:val="none" w:sz="0" w:space="0" w:color="auto"/>
            <w:right w:val="none" w:sz="0" w:space="0" w:color="auto"/>
          </w:divBdr>
        </w:div>
        <w:div w:id="2109888860">
          <w:marLeft w:val="547"/>
          <w:marRight w:val="0"/>
          <w:marTop w:val="96"/>
          <w:marBottom w:val="0"/>
          <w:divBdr>
            <w:top w:val="none" w:sz="0" w:space="0" w:color="auto"/>
            <w:left w:val="none" w:sz="0" w:space="0" w:color="auto"/>
            <w:bottom w:val="none" w:sz="0" w:space="0" w:color="auto"/>
            <w:right w:val="none" w:sz="0" w:space="0" w:color="auto"/>
          </w:divBdr>
        </w:div>
      </w:divsChild>
    </w:div>
    <w:div w:id="758142980">
      <w:bodyDiv w:val="1"/>
      <w:marLeft w:val="0"/>
      <w:marRight w:val="0"/>
      <w:marTop w:val="0"/>
      <w:marBottom w:val="0"/>
      <w:divBdr>
        <w:top w:val="none" w:sz="0" w:space="0" w:color="auto"/>
        <w:left w:val="none" w:sz="0" w:space="0" w:color="auto"/>
        <w:bottom w:val="none" w:sz="0" w:space="0" w:color="auto"/>
        <w:right w:val="none" w:sz="0" w:space="0" w:color="auto"/>
      </w:divBdr>
      <w:divsChild>
        <w:div w:id="162354659">
          <w:marLeft w:val="288"/>
          <w:marRight w:val="0"/>
          <w:marTop w:val="0"/>
          <w:marBottom w:val="0"/>
          <w:divBdr>
            <w:top w:val="none" w:sz="0" w:space="0" w:color="auto"/>
            <w:left w:val="none" w:sz="0" w:space="0" w:color="auto"/>
            <w:bottom w:val="none" w:sz="0" w:space="0" w:color="auto"/>
            <w:right w:val="none" w:sz="0" w:space="0" w:color="auto"/>
          </w:divBdr>
        </w:div>
        <w:div w:id="1473712996">
          <w:marLeft w:val="576"/>
          <w:marRight w:val="0"/>
          <w:marTop w:val="0"/>
          <w:marBottom w:val="0"/>
          <w:divBdr>
            <w:top w:val="none" w:sz="0" w:space="0" w:color="auto"/>
            <w:left w:val="none" w:sz="0" w:space="0" w:color="auto"/>
            <w:bottom w:val="none" w:sz="0" w:space="0" w:color="auto"/>
            <w:right w:val="none" w:sz="0" w:space="0" w:color="auto"/>
          </w:divBdr>
        </w:div>
        <w:div w:id="1600288363">
          <w:marLeft w:val="576"/>
          <w:marRight w:val="0"/>
          <w:marTop w:val="0"/>
          <w:marBottom w:val="0"/>
          <w:divBdr>
            <w:top w:val="none" w:sz="0" w:space="0" w:color="auto"/>
            <w:left w:val="none" w:sz="0" w:space="0" w:color="auto"/>
            <w:bottom w:val="none" w:sz="0" w:space="0" w:color="auto"/>
            <w:right w:val="none" w:sz="0" w:space="0" w:color="auto"/>
          </w:divBdr>
        </w:div>
        <w:div w:id="50814822">
          <w:marLeft w:val="576"/>
          <w:marRight w:val="0"/>
          <w:marTop w:val="0"/>
          <w:marBottom w:val="0"/>
          <w:divBdr>
            <w:top w:val="none" w:sz="0" w:space="0" w:color="auto"/>
            <w:left w:val="none" w:sz="0" w:space="0" w:color="auto"/>
            <w:bottom w:val="none" w:sz="0" w:space="0" w:color="auto"/>
            <w:right w:val="none" w:sz="0" w:space="0" w:color="auto"/>
          </w:divBdr>
        </w:div>
        <w:div w:id="929461540">
          <w:marLeft w:val="576"/>
          <w:marRight w:val="0"/>
          <w:marTop w:val="0"/>
          <w:marBottom w:val="0"/>
          <w:divBdr>
            <w:top w:val="none" w:sz="0" w:space="0" w:color="auto"/>
            <w:left w:val="none" w:sz="0" w:space="0" w:color="auto"/>
            <w:bottom w:val="none" w:sz="0" w:space="0" w:color="auto"/>
            <w:right w:val="none" w:sz="0" w:space="0" w:color="auto"/>
          </w:divBdr>
        </w:div>
        <w:div w:id="1386299350">
          <w:marLeft w:val="288"/>
          <w:marRight w:val="0"/>
          <w:marTop w:val="0"/>
          <w:marBottom w:val="0"/>
          <w:divBdr>
            <w:top w:val="none" w:sz="0" w:space="0" w:color="auto"/>
            <w:left w:val="none" w:sz="0" w:space="0" w:color="auto"/>
            <w:bottom w:val="none" w:sz="0" w:space="0" w:color="auto"/>
            <w:right w:val="none" w:sz="0" w:space="0" w:color="auto"/>
          </w:divBdr>
        </w:div>
        <w:div w:id="285813971">
          <w:marLeft w:val="576"/>
          <w:marRight w:val="0"/>
          <w:marTop w:val="0"/>
          <w:marBottom w:val="0"/>
          <w:divBdr>
            <w:top w:val="none" w:sz="0" w:space="0" w:color="auto"/>
            <w:left w:val="none" w:sz="0" w:space="0" w:color="auto"/>
            <w:bottom w:val="none" w:sz="0" w:space="0" w:color="auto"/>
            <w:right w:val="none" w:sz="0" w:space="0" w:color="auto"/>
          </w:divBdr>
        </w:div>
        <w:div w:id="575014830">
          <w:marLeft w:val="576"/>
          <w:marRight w:val="0"/>
          <w:marTop w:val="0"/>
          <w:marBottom w:val="0"/>
          <w:divBdr>
            <w:top w:val="none" w:sz="0" w:space="0" w:color="auto"/>
            <w:left w:val="none" w:sz="0" w:space="0" w:color="auto"/>
            <w:bottom w:val="none" w:sz="0" w:space="0" w:color="auto"/>
            <w:right w:val="none" w:sz="0" w:space="0" w:color="auto"/>
          </w:divBdr>
        </w:div>
        <w:div w:id="1260795367">
          <w:marLeft w:val="850"/>
          <w:marRight w:val="0"/>
          <w:marTop w:val="0"/>
          <w:marBottom w:val="0"/>
          <w:divBdr>
            <w:top w:val="none" w:sz="0" w:space="0" w:color="auto"/>
            <w:left w:val="none" w:sz="0" w:space="0" w:color="auto"/>
            <w:bottom w:val="none" w:sz="0" w:space="0" w:color="auto"/>
            <w:right w:val="none" w:sz="0" w:space="0" w:color="auto"/>
          </w:divBdr>
        </w:div>
        <w:div w:id="150761233">
          <w:marLeft w:val="850"/>
          <w:marRight w:val="0"/>
          <w:marTop w:val="0"/>
          <w:marBottom w:val="0"/>
          <w:divBdr>
            <w:top w:val="none" w:sz="0" w:space="0" w:color="auto"/>
            <w:left w:val="none" w:sz="0" w:space="0" w:color="auto"/>
            <w:bottom w:val="none" w:sz="0" w:space="0" w:color="auto"/>
            <w:right w:val="none" w:sz="0" w:space="0" w:color="auto"/>
          </w:divBdr>
        </w:div>
        <w:div w:id="250243024">
          <w:marLeft w:val="850"/>
          <w:marRight w:val="0"/>
          <w:marTop w:val="0"/>
          <w:marBottom w:val="0"/>
          <w:divBdr>
            <w:top w:val="none" w:sz="0" w:space="0" w:color="auto"/>
            <w:left w:val="none" w:sz="0" w:space="0" w:color="auto"/>
            <w:bottom w:val="none" w:sz="0" w:space="0" w:color="auto"/>
            <w:right w:val="none" w:sz="0" w:space="0" w:color="auto"/>
          </w:divBdr>
        </w:div>
      </w:divsChild>
    </w:div>
    <w:div w:id="758794278">
      <w:bodyDiv w:val="1"/>
      <w:marLeft w:val="0"/>
      <w:marRight w:val="0"/>
      <w:marTop w:val="0"/>
      <w:marBottom w:val="0"/>
      <w:divBdr>
        <w:top w:val="none" w:sz="0" w:space="0" w:color="auto"/>
        <w:left w:val="none" w:sz="0" w:space="0" w:color="auto"/>
        <w:bottom w:val="none" w:sz="0" w:space="0" w:color="auto"/>
        <w:right w:val="none" w:sz="0" w:space="0" w:color="auto"/>
      </w:divBdr>
    </w:div>
    <w:div w:id="760225661">
      <w:bodyDiv w:val="1"/>
      <w:marLeft w:val="0"/>
      <w:marRight w:val="0"/>
      <w:marTop w:val="0"/>
      <w:marBottom w:val="0"/>
      <w:divBdr>
        <w:top w:val="none" w:sz="0" w:space="0" w:color="auto"/>
        <w:left w:val="none" w:sz="0" w:space="0" w:color="auto"/>
        <w:bottom w:val="none" w:sz="0" w:space="0" w:color="auto"/>
        <w:right w:val="none" w:sz="0" w:space="0" w:color="auto"/>
      </w:divBdr>
      <w:divsChild>
        <w:div w:id="92631002">
          <w:marLeft w:val="403"/>
          <w:marRight w:val="0"/>
          <w:marTop w:val="101"/>
          <w:marBottom w:val="0"/>
          <w:divBdr>
            <w:top w:val="none" w:sz="0" w:space="0" w:color="auto"/>
            <w:left w:val="none" w:sz="0" w:space="0" w:color="auto"/>
            <w:bottom w:val="none" w:sz="0" w:space="0" w:color="auto"/>
            <w:right w:val="none" w:sz="0" w:space="0" w:color="auto"/>
          </w:divBdr>
        </w:div>
        <w:div w:id="2060785695">
          <w:marLeft w:val="403"/>
          <w:marRight w:val="0"/>
          <w:marTop w:val="101"/>
          <w:marBottom w:val="0"/>
          <w:divBdr>
            <w:top w:val="none" w:sz="0" w:space="0" w:color="auto"/>
            <w:left w:val="none" w:sz="0" w:space="0" w:color="auto"/>
            <w:bottom w:val="none" w:sz="0" w:space="0" w:color="auto"/>
            <w:right w:val="none" w:sz="0" w:space="0" w:color="auto"/>
          </w:divBdr>
        </w:div>
        <w:div w:id="1543397936">
          <w:marLeft w:val="403"/>
          <w:marRight w:val="0"/>
          <w:marTop w:val="101"/>
          <w:marBottom w:val="0"/>
          <w:divBdr>
            <w:top w:val="none" w:sz="0" w:space="0" w:color="auto"/>
            <w:left w:val="none" w:sz="0" w:space="0" w:color="auto"/>
            <w:bottom w:val="none" w:sz="0" w:space="0" w:color="auto"/>
            <w:right w:val="none" w:sz="0" w:space="0" w:color="auto"/>
          </w:divBdr>
        </w:div>
        <w:div w:id="1516075058">
          <w:marLeft w:val="403"/>
          <w:marRight w:val="0"/>
          <w:marTop w:val="101"/>
          <w:marBottom w:val="0"/>
          <w:divBdr>
            <w:top w:val="none" w:sz="0" w:space="0" w:color="auto"/>
            <w:left w:val="none" w:sz="0" w:space="0" w:color="auto"/>
            <w:bottom w:val="none" w:sz="0" w:space="0" w:color="auto"/>
            <w:right w:val="none" w:sz="0" w:space="0" w:color="auto"/>
          </w:divBdr>
        </w:div>
        <w:div w:id="1040469561">
          <w:marLeft w:val="403"/>
          <w:marRight w:val="0"/>
          <w:marTop w:val="101"/>
          <w:marBottom w:val="0"/>
          <w:divBdr>
            <w:top w:val="none" w:sz="0" w:space="0" w:color="auto"/>
            <w:left w:val="none" w:sz="0" w:space="0" w:color="auto"/>
            <w:bottom w:val="none" w:sz="0" w:space="0" w:color="auto"/>
            <w:right w:val="none" w:sz="0" w:space="0" w:color="auto"/>
          </w:divBdr>
        </w:div>
        <w:div w:id="1444037281">
          <w:marLeft w:val="403"/>
          <w:marRight w:val="0"/>
          <w:marTop w:val="101"/>
          <w:marBottom w:val="0"/>
          <w:divBdr>
            <w:top w:val="none" w:sz="0" w:space="0" w:color="auto"/>
            <w:left w:val="none" w:sz="0" w:space="0" w:color="auto"/>
            <w:bottom w:val="none" w:sz="0" w:space="0" w:color="auto"/>
            <w:right w:val="none" w:sz="0" w:space="0" w:color="auto"/>
          </w:divBdr>
        </w:div>
      </w:divsChild>
    </w:div>
    <w:div w:id="761486998">
      <w:bodyDiv w:val="1"/>
      <w:marLeft w:val="0"/>
      <w:marRight w:val="0"/>
      <w:marTop w:val="0"/>
      <w:marBottom w:val="0"/>
      <w:divBdr>
        <w:top w:val="none" w:sz="0" w:space="0" w:color="auto"/>
        <w:left w:val="none" w:sz="0" w:space="0" w:color="auto"/>
        <w:bottom w:val="none" w:sz="0" w:space="0" w:color="auto"/>
        <w:right w:val="none" w:sz="0" w:space="0" w:color="auto"/>
      </w:divBdr>
    </w:div>
    <w:div w:id="761800558">
      <w:bodyDiv w:val="1"/>
      <w:marLeft w:val="0"/>
      <w:marRight w:val="0"/>
      <w:marTop w:val="0"/>
      <w:marBottom w:val="0"/>
      <w:divBdr>
        <w:top w:val="none" w:sz="0" w:space="0" w:color="auto"/>
        <w:left w:val="none" w:sz="0" w:space="0" w:color="auto"/>
        <w:bottom w:val="none" w:sz="0" w:space="0" w:color="auto"/>
        <w:right w:val="none" w:sz="0" w:space="0" w:color="auto"/>
      </w:divBdr>
      <w:divsChild>
        <w:div w:id="588343790">
          <w:marLeft w:val="994"/>
          <w:marRight w:val="0"/>
          <w:marTop w:val="100"/>
          <w:marBottom w:val="0"/>
          <w:divBdr>
            <w:top w:val="none" w:sz="0" w:space="0" w:color="auto"/>
            <w:left w:val="none" w:sz="0" w:space="0" w:color="auto"/>
            <w:bottom w:val="none" w:sz="0" w:space="0" w:color="auto"/>
            <w:right w:val="none" w:sz="0" w:space="0" w:color="auto"/>
          </w:divBdr>
        </w:div>
        <w:div w:id="2089764663">
          <w:marLeft w:val="994"/>
          <w:marRight w:val="0"/>
          <w:marTop w:val="100"/>
          <w:marBottom w:val="0"/>
          <w:divBdr>
            <w:top w:val="none" w:sz="0" w:space="0" w:color="auto"/>
            <w:left w:val="none" w:sz="0" w:space="0" w:color="auto"/>
            <w:bottom w:val="none" w:sz="0" w:space="0" w:color="auto"/>
            <w:right w:val="none" w:sz="0" w:space="0" w:color="auto"/>
          </w:divBdr>
        </w:div>
      </w:divsChild>
    </w:div>
    <w:div w:id="761922222">
      <w:bodyDiv w:val="1"/>
      <w:marLeft w:val="0"/>
      <w:marRight w:val="0"/>
      <w:marTop w:val="0"/>
      <w:marBottom w:val="0"/>
      <w:divBdr>
        <w:top w:val="none" w:sz="0" w:space="0" w:color="auto"/>
        <w:left w:val="none" w:sz="0" w:space="0" w:color="auto"/>
        <w:bottom w:val="none" w:sz="0" w:space="0" w:color="auto"/>
        <w:right w:val="none" w:sz="0" w:space="0" w:color="auto"/>
      </w:divBdr>
      <w:divsChild>
        <w:div w:id="758525350">
          <w:marLeft w:val="720"/>
          <w:marRight w:val="0"/>
          <w:marTop w:val="154"/>
          <w:marBottom w:val="120"/>
          <w:divBdr>
            <w:top w:val="none" w:sz="0" w:space="0" w:color="auto"/>
            <w:left w:val="none" w:sz="0" w:space="0" w:color="auto"/>
            <w:bottom w:val="none" w:sz="0" w:space="0" w:color="auto"/>
            <w:right w:val="none" w:sz="0" w:space="0" w:color="auto"/>
          </w:divBdr>
        </w:div>
        <w:div w:id="792478302">
          <w:marLeft w:val="1267"/>
          <w:marRight w:val="0"/>
          <w:marTop w:val="96"/>
          <w:marBottom w:val="120"/>
          <w:divBdr>
            <w:top w:val="none" w:sz="0" w:space="0" w:color="auto"/>
            <w:left w:val="none" w:sz="0" w:space="0" w:color="auto"/>
            <w:bottom w:val="none" w:sz="0" w:space="0" w:color="auto"/>
            <w:right w:val="none" w:sz="0" w:space="0" w:color="auto"/>
          </w:divBdr>
        </w:div>
        <w:div w:id="1478498457">
          <w:marLeft w:val="1267"/>
          <w:marRight w:val="0"/>
          <w:marTop w:val="96"/>
          <w:marBottom w:val="120"/>
          <w:divBdr>
            <w:top w:val="none" w:sz="0" w:space="0" w:color="auto"/>
            <w:left w:val="none" w:sz="0" w:space="0" w:color="auto"/>
            <w:bottom w:val="none" w:sz="0" w:space="0" w:color="auto"/>
            <w:right w:val="none" w:sz="0" w:space="0" w:color="auto"/>
          </w:divBdr>
        </w:div>
      </w:divsChild>
    </w:div>
    <w:div w:id="763186605">
      <w:bodyDiv w:val="1"/>
      <w:marLeft w:val="0"/>
      <w:marRight w:val="0"/>
      <w:marTop w:val="0"/>
      <w:marBottom w:val="0"/>
      <w:divBdr>
        <w:top w:val="none" w:sz="0" w:space="0" w:color="auto"/>
        <w:left w:val="none" w:sz="0" w:space="0" w:color="auto"/>
        <w:bottom w:val="none" w:sz="0" w:space="0" w:color="auto"/>
        <w:right w:val="none" w:sz="0" w:space="0" w:color="auto"/>
      </w:divBdr>
      <w:divsChild>
        <w:div w:id="39087647">
          <w:marLeft w:val="1166"/>
          <w:marRight w:val="0"/>
          <w:marTop w:val="91"/>
          <w:marBottom w:val="0"/>
          <w:divBdr>
            <w:top w:val="none" w:sz="0" w:space="0" w:color="auto"/>
            <w:left w:val="none" w:sz="0" w:space="0" w:color="auto"/>
            <w:bottom w:val="none" w:sz="0" w:space="0" w:color="auto"/>
            <w:right w:val="none" w:sz="0" w:space="0" w:color="auto"/>
          </w:divBdr>
        </w:div>
        <w:div w:id="178281429">
          <w:marLeft w:val="1166"/>
          <w:marRight w:val="0"/>
          <w:marTop w:val="91"/>
          <w:marBottom w:val="0"/>
          <w:divBdr>
            <w:top w:val="none" w:sz="0" w:space="0" w:color="auto"/>
            <w:left w:val="none" w:sz="0" w:space="0" w:color="auto"/>
            <w:bottom w:val="none" w:sz="0" w:space="0" w:color="auto"/>
            <w:right w:val="none" w:sz="0" w:space="0" w:color="auto"/>
          </w:divBdr>
        </w:div>
        <w:div w:id="441264974">
          <w:marLeft w:val="1166"/>
          <w:marRight w:val="0"/>
          <w:marTop w:val="91"/>
          <w:marBottom w:val="0"/>
          <w:divBdr>
            <w:top w:val="none" w:sz="0" w:space="0" w:color="auto"/>
            <w:left w:val="none" w:sz="0" w:space="0" w:color="auto"/>
            <w:bottom w:val="none" w:sz="0" w:space="0" w:color="auto"/>
            <w:right w:val="none" w:sz="0" w:space="0" w:color="auto"/>
          </w:divBdr>
        </w:div>
        <w:div w:id="545413863">
          <w:marLeft w:val="1800"/>
          <w:marRight w:val="0"/>
          <w:marTop w:val="86"/>
          <w:marBottom w:val="0"/>
          <w:divBdr>
            <w:top w:val="none" w:sz="0" w:space="0" w:color="auto"/>
            <w:left w:val="none" w:sz="0" w:space="0" w:color="auto"/>
            <w:bottom w:val="none" w:sz="0" w:space="0" w:color="auto"/>
            <w:right w:val="none" w:sz="0" w:space="0" w:color="auto"/>
          </w:divBdr>
        </w:div>
        <w:div w:id="1034383456">
          <w:marLeft w:val="1800"/>
          <w:marRight w:val="0"/>
          <w:marTop w:val="86"/>
          <w:marBottom w:val="0"/>
          <w:divBdr>
            <w:top w:val="none" w:sz="0" w:space="0" w:color="auto"/>
            <w:left w:val="none" w:sz="0" w:space="0" w:color="auto"/>
            <w:bottom w:val="none" w:sz="0" w:space="0" w:color="auto"/>
            <w:right w:val="none" w:sz="0" w:space="0" w:color="auto"/>
          </w:divBdr>
        </w:div>
        <w:div w:id="1102870623">
          <w:marLeft w:val="1800"/>
          <w:marRight w:val="0"/>
          <w:marTop w:val="86"/>
          <w:marBottom w:val="0"/>
          <w:divBdr>
            <w:top w:val="none" w:sz="0" w:space="0" w:color="auto"/>
            <w:left w:val="none" w:sz="0" w:space="0" w:color="auto"/>
            <w:bottom w:val="none" w:sz="0" w:space="0" w:color="auto"/>
            <w:right w:val="none" w:sz="0" w:space="0" w:color="auto"/>
          </w:divBdr>
        </w:div>
        <w:div w:id="1124083506">
          <w:marLeft w:val="547"/>
          <w:marRight w:val="0"/>
          <w:marTop w:val="101"/>
          <w:marBottom w:val="0"/>
          <w:divBdr>
            <w:top w:val="none" w:sz="0" w:space="0" w:color="auto"/>
            <w:left w:val="none" w:sz="0" w:space="0" w:color="auto"/>
            <w:bottom w:val="none" w:sz="0" w:space="0" w:color="auto"/>
            <w:right w:val="none" w:sz="0" w:space="0" w:color="auto"/>
          </w:divBdr>
        </w:div>
        <w:div w:id="1131509957">
          <w:marLeft w:val="1166"/>
          <w:marRight w:val="0"/>
          <w:marTop w:val="91"/>
          <w:marBottom w:val="0"/>
          <w:divBdr>
            <w:top w:val="none" w:sz="0" w:space="0" w:color="auto"/>
            <w:left w:val="none" w:sz="0" w:space="0" w:color="auto"/>
            <w:bottom w:val="none" w:sz="0" w:space="0" w:color="auto"/>
            <w:right w:val="none" w:sz="0" w:space="0" w:color="auto"/>
          </w:divBdr>
        </w:div>
        <w:div w:id="1144391217">
          <w:marLeft w:val="1166"/>
          <w:marRight w:val="0"/>
          <w:marTop w:val="91"/>
          <w:marBottom w:val="0"/>
          <w:divBdr>
            <w:top w:val="none" w:sz="0" w:space="0" w:color="auto"/>
            <w:left w:val="none" w:sz="0" w:space="0" w:color="auto"/>
            <w:bottom w:val="none" w:sz="0" w:space="0" w:color="auto"/>
            <w:right w:val="none" w:sz="0" w:space="0" w:color="auto"/>
          </w:divBdr>
        </w:div>
        <w:div w:id="1388603402">
          <w:marLeft w:val="547"/>
          <w:marRight w:val="0"/>
          <w:marTop w:val="101"/>
          <w:marBottom w:val="0"/>
          <w:divBdr>
            <w:top w:val="none" w:sz="0" w:space="0" w:color="auto"/>
            <w:left w:val="none" w:sz="0" w:space="0" w:color="auto"/>
            <w:bottom w:val="none" w:sz="0" w:space="0" w:color="auto"/>
            <w:right w:val="none" w:sz="0" w:space="0" w:color="auto"/>
          </w:divBdr>
        </w:div>
        <w:div w:id="1458530800">
          <w:marLeft w:val="547"/>
          <w:marRight w:val="0"/>
          <w:marTop w:val="101"/>
          <w:marBottom w:val="0"/>
          <w:divBdr>
            <w:top w:val="none" w:sz="0" w:space="0" w:color="auto"/>
            <w:left w:val="none" w:sz="0" w:space="0" w:color="auto"/>
            <w:bottom w:val="none" w:sz="0" w:space="0" w:color="auto"/>
            <w:right w:val="none" w:sz="0" w:space="0" w:color="auto"/>
          </w:divBdr>
        </w:div>
        <w:div w:id="1556818144">
          <w:marLeft w:val="1166"/>
          <w:marRight w:val="0"/>
          <w:marTop w:val="91"/>
          <w:marBottom w:val="0"/>
          <w:divBdr>
            <w:top w:val="none" w:sz="0" w:space="0" w:color="auto"/>
            <w:left w:val="none" w:sz="0" w:space="0" w:color="auto"/>
            <w:bottom w:val="none" w:sz="0" w:space="0" w:color="auto"/>
            <w:right w:val="none" w:sz="0" w:space="0" w:color="auto"/>
          </w:divBdr>
        </w:div>
        <w:div w:id="1836531878">
          <w:marLeft w:val="1800"/>
          <w:marRight w:val="0"/>
          <w:marTop w:val="86"/>
          <w:marBottom w:val="0"/>
          <w:divBdr>
            <w:top w:val="none" w:sz="0" w:space="0" w:color="auto"/>
            <w:left w:val="none" w:sz="0" w:space="0" w:color="auto"/>
            <w:bottom w:val="none" w:sz="0" w:space="0" w:color="auto"/>
            <w:right w:val="none" w:sz="0" w:space="0" w:color="auto"/>
          </w:divBdr>
        </w:div>
      </w:divsChild>
    </w:div>
    <w:div w:id="764302475">
      <w:bodyDiv w:val="1"/>
      <w:marLeft w:val="0"/>
      <w:marRight w:val="0"/>
      <w:marTop w:val="0"/>
      <w:marBottom w:val="0"/>
      <w:divBdr>
        <w:top w:val="none" w:sz="0" w:space="0" w:color="auto"/>
        <w:left w:val="none" w:sz="0" w:space="0" w:color="auto"/>
        <w:bottom w:val="none" w:sz="0" w:space="0" w:color="auto"/>
        <w:right w:val="none" w:sz="0" w:space="0" w:color="auto"/>
      </w:divBdr>
      <w:divsChild>
        <w:div w:id="1527675046">
          <w:marLeft w:val="547"/>
          <w:marRight w:val="0"/>
          <w:marTop w:val="96"/>
          <w:marBottom w:val="0"/>
          <w:divBdr>
            <w:top w:val="none" w:sz="0" w:space="0" w:color="auto"/>
            <w:left w:val="none" w:sz="0" w:space="0" w:color="auto"/>
            <w:bottom w:val="none" w:sz="0" w:space="0" w:color="auto"/>
            <w:right w:val="none" w:sz="0" w:space="0" w:color="auto"/>
          </w:divBdr>
        </w:div>
      </w:divsChild>
    </w:div>
    <w:div w:id="764420391">
      <w:bodyDiv w:val="1"/>
      <w:marLeft w:val="0"/>
      <w:marRight w:val="0"/>
      <w:marTop w:val="0"/>
      <w:marBottom w:val="0"/>
      <w:divBdr>
        <w:top w:val="none" w:sz="0" w:space="0" w:color="auto"/>
        <w:left w:val="none" w:sz="0" w:space="0" w:color="auto"/>
        <w:bottom w:val="none" w:sz="0" w:space="0" w:color="auto"/>
        <w:right w:val="none" w:sz="0" w:space="0" w:color="auto"/>
      </w:divBdr>
    </w:div>
    <w:div w:id="765076290">
      <w:bodyDiv w:val="1"/>
      <w:marLeft w:val="0"/>
      <w:marRight w:val="0"/>
      <w:marTop w:val="0"/>
      <w:marBottom w:val="0"/>
      <w:divBdr>
        <w:top w:val="none" w:sz="0" w:space="0" w:color="auto"/>
        <w:left w:val="none" w:sz="0" w:space="0" w:color="auto"/>
        <w:bottom w:val="none" w:sz="0" w:space="0" w:color="auto"/>
        <w:right w:val="none" w:sz="0" w:space="0" w:color="auto"/>
      </w:divBdr>
      <w:divsChild>
        <w:div w:id="107822637">
          <w:marLeft w:val="2059"/>
          <w:marRight w:val="0"/>
          <w:marTop w:val="77"/>
          <w:marBottom w:val="0"/>
          <w:divBdr>
            <w:top w:val="none" w:sz="0" w:space="0" w:color="auto"/>
            <w:left w:val="none" w:sz="0" w:space="0" w:color="auto"/>
            <w:bottom w:val="none" w:sz="0" w:space="0" w:color="auto"/>
            <w:right w:val="none" w:sz="0" w:space="0" w:color="auto"/>
          </w:divBdr>
        </w:div>
        <w:div w:id="166796751">
          <w:marLeft w:val="2059"/>
          <w:marRight w:val="0"/>
          <w:marTop w:val="77"/>
          <w:marBottom w:val="0"/>
          <w:divBdr>
            <w:top w:val="none" w:sz="0" w:space="0" w:color="auto"/>
            <w:left w:val="none" w:sz="0" w:space="0" w:color="auto"/>
            <w:bottom w:val="none" w:sz="0" w:space="0" w:color="auto"/>
            <w:right w:val="none" w:sz="0" w:space="0" w:color="auto"/>
          </w:divBdr>
        </w:div>
        <w:div w:id="196240665">
          <w:marLeft w:val="1397"/>
          <w:marRight w:val="0"/>
          <w:marTop w:val="96"/>
          <w:marBottom w:val="0"/>
          <w:divBdr>
            <w:top w:val="none" w:sz="0" w:space="0" w:color="auto"/>
            <w:left w:val="none" w:sz="0" w:space="0" w:color="auto"/>
            <w:bottom w:val="none" w:sz="0" w:space="0" w:color="auto"/>
            <w:right w:val="none" w:sz="0" w:space="0" w:color="auto"/>
          </w:divBdr>
        </w:div>
        <w:div w:id="340133242">
          <w:marLeft w:val="2059"/>
          <w:marRight w:val="0"/>
          <w:marTop w:val="77"/>
          <w:marBottom w:val="0"/>
          <w:divBdr>
            <w:top w:val="none" w:sz="0" w:space="0" w:color="auto"/>
            <w:left w:val="none" w:sz="0" w:space="0" w:color="auto"/>
            <w:bottom w:val="none" w:sz="0" w:space="0" w:color="auto"/>
            <w:right w:val="none" w:sz="0" w:space="0" w:color="auto"/>
          </w:divBdr>
        </w:div>
        <w:div w:id="571817632">
          <w:marLeft w:val="2059"/>
          <w:marRight w:val="0"/>
          <w:marTop w:val="77"/>
          <w:marBottom w:val="0"/>
          <w:divBdr>
            <w:top w:val="none" w:sz="0" w:space="0" w:color="auto"/>
            <w:left w:val="none" w:sz="0" w:space="0" w:color="auto"/>
            <w:bottom w:val="none" w:sz="0" w:space="0" w:color="auto"/>
            <w:right w:val="none" w:sz="0" w:space="0" w:color="auto"/>
          </w:divBdr>
        </w:div>
        <w:div w:id="992834436">
          <w:marLeft w:val="2059"/>
          <w:marRight w:val="0"/>
          <w:marTop w:val="77"/>
          <w:marBottom w:val="0"/>
          <w:divBdr>
            <w:top w:val="none" w:sz="0" w:space="0" w:color="auto"/>
            <w:left w:val="none" w:sz="0" w:space="0" w:color="auto"/>
            <w:bottom w:val="none" w:sz="0" w:space="0" w:color="auto"/>
            <w:right w:val="none" w:sz="0" w:space="0" w:color="auto"/>
          </w:divBdr>
        </w:div>
        <w:div w:id="1571885561">
          <w:marLeft w:val="2059"/>
          <w:marRight w:val="0"/>
          <w:marTop w:val="77"/>
          <w:marBottom w:val="0"/>
          <w:divBdr>
            <w:top w:val="none" w:sz="0" w:space="0" w:color="auto"/>
            <w:left w:val="none" w:sz="0" w:space="0" w:color="auto"/>
            <w:bottom w:val="none" w:sz="0" w:space="0" w:color="auto"/>
            <w:right w:val="none" w:sz="0" w:space="0" w:color="auto"/>
          </w:divBdr>
        </w:div>
        <w:div w:id="1720786316">
          <w:marLeft w:val="1397"/>
          <w:marRight w:val="0"/>
          <w:marTop w:val="96"/>
          <w:marBottom w:val="0"/>
          <w:divBdr>
            <w:top w:val="none" w:sz="0" w:space="0" w:color="auto"/>
            <w:left w:val="none" w:sz="0" w:space="0" w:color="auto"/>
            <w:bottom w:val="none" w:sz="0" w:space="0" w:color="auto"/>
            <w:right w:val="none" w:sz="0" w:space="0" w:color="auto"/>
          </w:divBdr>
        </w:div>
        <w:div w:id="1733969852">
          <w:marLeft w:val="2059"/>
          <w:marRight w:val="0"/>
          <w:marTop w:val="77"/>
          <w:marBottom w:val="0"/>
          <w:divBdr>
            <w:top w:val="none" w:sz="0" w:space="0" w:color="auto"/>
            <w:left w:val="none" w:sz="0" w:space="0" w:color="auto"/>
            <w:bottom w:val="none" w:sz="0" w:space="0" w:color="auto"/>
            <w:right w:val="none" w:sz="0" w:space="0" w:color="auto"/>
          </w:divBdr>
        </w:div>
        <w:div w:id="1767581760">
          <w:marLeft w:val="1397"/>
          <w:marRight w:val="0"/>
          <w:marTop w:val="96"/>
          <w:marBottom w:val="0"/>
          <w:divBdr>
            <w:top w:val="none" w:sz="0" w:space="0" w:color="auto"/>
            <w:left w:val="none" w:sz="0" w:space="0" w:color="auto"/>
            <w:bottom w:val="none" w:sz="0" w:space="0" w:color="auto"/>
            <w:right w:val="none" w:sz="0" w:space="0" w:color="auto"/>
          </w:divBdr>
        </w:div>
        <w:div w:id="1966157423">
          <w:marLeft w:val="2059"/>
          <w:marRight w:val="0"/>
          <w:marTop w:val="77"/>
          <w:marBottom w:val="0"/>
          <w:divBdr>
            <w:top w:val="none" w:sz="0" w:space="0" w:color="auto"/>
            <w:left w:val="none" w:sz="0" w:space="0" w:color="auto"/>
            <w:bottom w:val="none" w:sz="0" w:space="0" w:color="auto"/>
            <w:right w:val="none" w:sz="0" w:space="0" w:color="auto"/>
          </w:divBdr>
        </w:div>
        <w:div w:id="2048869068">
          <w:marLeft w:val="2059"/>
          <w:marRight w:val="0"/>
          <w:marTop w:val="77"/>
          <w:marBottom w:val="0"/>
          <w:divBdr>
            <w:top w:val="none" w:sz="0" w:space="0" w:color="auto"/>
            <w:left w:val="none" w:sz="0" w:space="0" w:color="auto"/>
            <w:bottom w:val="none" w:sz="0" w:space="0" w:color="auto"/>
            <w:right w:val="none" w:sz="0" w:space="0" w:color="auto"/>
          </w:divBdr>
        </w:div>
      </w:divsChild>
    </w:div>
    <w:div w:id="765737640">
      <w:bodyDiv w:val="1"/>
      <w:marLeft w:val="0"/>
      <w:marRight w:val="0"/>
      <w:marTop w:val="0"/>
      <w:marBottom w:val="0"/>
      <w:divBdr>
        <w:top w:val="none" w:sz="0" w:space="0" w:color="auto"/>
        <w:left w:val="none" w:sz="0" w:space="0" w:color="auto"/>
        <w:bottom w:val="none" w:sz="0" w:space="0" w:color="auto"/>
        <w:right w:val="none" w:sz="0" w:space="0" w:color="auto"/>
      </w:divBdr>
      <w:divsChild>
        <w:div w:id="420493227">
          <w:marLeft w:val="1440"/>
          <w:marRight w:val="0"/>
          <w:marTop w:val="77"/>
          <w:marBottom w:val="0"/>
          <w:divBdr>
            <w:top w:val="none" w:sz="0" w:space="0" w:color="auto"/>
            <w:left w:val="none" w:sz="0" w:space="0" w:color="auto"/>
            <w:bottom w:val="none" w:sz="0" w:space="0" w:color="auto"/>
            <w:right w:val="none" w:sz="0" w:space="0" w:color="auto"/>
          </w:divBdr>
        </w:div>
        <w:div w:id="1017191674">
          <w:marLeft w:val="1440"/>
          <w:marRight w:val="0"/>
          <w:marTop w:val="77"/>
          <w:marBottom w:val="0"/>
          <w:divBdr>
            <w:top w:val="none" w:sz="0" w:space="0" w:color="auto"/>
            <w:left w:val="none" w:sz="0" w:space="0" w:color="auto"/>
            <w:bottom w:val="none" w:sz="0" w:space="0" w:color="auto"/>
            <w:right w:val="none" w:sz="0" w:space="0" w:color="auto"/>
          </w:divBdr>
        </w:div>
        <w:div w:id="1168710712">
          <w:marLeft w:val="1440"/>
          <w:marRight w:val="0"/>
          <w:marTop w:val="77"/>
          <w:marBottom w:val="0"/>
          <w:divBdr>
            <w:top w:val="none" w:sz="0" w:space="0" w:color="auto"/>
            <w:left w:val="none" w:sz="0" w:space="0" w:color="auto"/>
            <w:bottom w:val="none" w:sz="0" w:space="0" w:color="auto"/>
            <w:right w:val="none" w:sz="0" w:space="0" w:color="auto"/>
          </w:divBdr>
        </w:div>
      </w:divsChild>
    </w:div>
    <w:div w:id="766968688">
      <w:bodyDiv w:val="1"/>
      <w:marLeft w:val="0"/>
      <w:marRight w:val="0"/>
      <w:marTop w:val="0"/>
      <w:marBottom w:val="0"/>
      <w:divBdr>
        <w:top w:val="none" w:sz="0" w:space="0" w:color="auto"/>
        <w:left w:val="none" w:sz="0" w:space="0" w:color="auto"/>
        <w:bottom w:val="none" w:sz="0" w:space="0" w:color="auto"/>
        <w:right w:val="none" w:sz="0" w:space="0" w:color="auto"/>
      </w:divBdr>
      <w:divsChild>
        <w:div w:id="188952477">
          <w:marLeft w:val="1800"/>
          <w:marRight w:val="0"/>
          <w:marTop w:val="144"/>
          <w:marBottom w:val="0"/>
          <w:divBdr>
            <w:top w:val="none" w:sz="0" w:space="0" w:color="auto"/>
            <w:left w:val="none" w:sz="0" w:space="0" w:color="auto"/>
            <w:bottom w:val="none" w:sz="0" w:space="0" w:color="auto"/>
            <w:right w:val="none" w:sz="0" w:space="0" w:color="auto"/>
          </w:divBdr>
        </w:div>
        <w:div w:id="574360981">
          <w:marLeft w:val="1166"/>
          <w:marRight w:val="0"/>
          <w:marTop w:val="158"/>
          <w:marBottom w:val="0"/>
          <w:divBdr>
            <w:top w:val="none" w:sz="0" w:space="0" w:color="auto"/>
            <w:left w:val="none" w:sz="0" w:space="0" w:color="auto"/>
            <w:bottom w:val="none" w:sz="0" w:space="0" w:color="auto"/>
            <w:right w:val="none" w:sz="0" w:space="0" w:color="auto"/>
          </w:divBdr>
        </w:div>
        <w:div w:id="580604402">
          <w:marLeft w:val="1800"/>
          <w:marRight w:val="0"/>
          <w:marTop w:val="144"/>
          <w:marBottom w:val="0"/>
          <w:divBdr>
            <w:top w:val="none" w:sz="0" w:space="0" w:color="auto"/>
            <w:left w:val="none" w:sz="0" w:space="0" w:color="auto"/>
            <w:bottom w:val="none" w:sz="0" w:space="0" w:color="auto"/>
            <w:right w:val="none" w:sz="0" w:space="0" w:color="auto"/>
          </w:divBdr>
        </w:div>
        <w:div w:id="965165538">
          <w:marLeft w:val="1800"/>
          <w:marRight w:val="0"/>
          <w:marTop w:val="144"/>
          <w:marBottom w:val="0"/>
          <w:divBdr>
            <w:top w:val="none" w:sz="0" w:space="0" w:color="auto"/>
            <w:left w:val="none" w:sz="0" w:space="0" w:color="auto"/>
            <w:bottom w:val="none" w:sz="0" w:space="0" w:color="auto"/>
            <w:right w:val="none" w:sz="0" w:space="0" w:color="auto"/>
          </w:divBdr>
        </w:div>
        <w:div w:id="1549299004">
          <w:marLeft w:val="1800"/>
          <w:marRight w:val="0"/>
          <w:marTop w:val="144"/>
          <w:marBottom w:val="0"/>
          <w:divBdr>
            <w:top w:val="none" w:sz="0" w:space="0" w:color="auto"/>
            <w:left w:val="none" w:sz="0" w:space="0" w:color="auto"/>
            <w:bottom w:val="none" w:sz="0" w:space="0" w:color="auto"/>
            <w:right w:val="none" w:sz="0" w:space="0" w:color="auto"/>
          </w:divBdr>
        </w:div>
      </w:divsChild>
    </w:div>
    <w:div w:id="768164016">
      <w:bodyDiv w:val="1"/>
      <w:marLeft w:val="0"/>
      <w:marRight w:val="0"/>
      <w:marTop w:val="0"/>
      <w:marBottom w:val="0"/>
      <w:divBdr>
        <w:top w:val="none" w:sz="0" w:space="0" w:color="auto"/>
        <w:left w:val="none" w:sz="0" w:space="0" w:color="auto"/>
        <w:bottom w:val="none" w:sz="0" w:space="0" w:color="auto"/>
        <w:right w:val="none" w:sz="0" w:space="0" w:color="auto"/>
      </w:divBdr>
      <w:divsChild>
        <w:div w:id="349917871">
          <w:marLeft w:val="1440"/>
          <w:marRight w:val="0"/>
          <w:marTop w:val="134"/>
          <w:marBottom w:val="0"/>
          <w:divBdr>
            <w:top w:val="none" w:sz="0" w:space="0" w:color="auto"/>
            <w:left w:val="none" w:sz="0" w:space="0" w:color="auto"/>
            <w:bottom w:val="none" w:sz="0" w:space="0" w:color="auto"/>
            <w:right w:val="none" w:sz="0" w:space="0" w:color="auto"/>
          </w:divBdr>
        </w:div>
        <w:div w:id="553663112">
          <w:marLeft w:val="1440"/>
          <w:marRight w:val="0"/>
          <w:marTop w:val="134"/>
          <w:marBottom w:val="0"/>
          <w:divBdr>
            <w:top w:val="none" w:sz="0" w:space="0" w:color="auto"/>
            <w:left w:val="none" w:sz="0" w:space="0" w:color="auto"/>
            <w:bottom w:val="none" w:sz="0" w:space="0" w:color="auto"/>
            <w:right w:val="none" w:sz="0" w:space="0" w:color="auto"/>
          </w:divBdr>
        </w:div>
        <w:div w:id="1238173480">
          <w:marLeft w:val="806"/>
          <w:marRight w:val="0"/>
          <w:marTop w:val="154"/>
          <w:marBottom w:val="0"/>
          <w:divBdr>
            <w:top w:val="none" w:sz="0" w:space="0" w:color="auto"/>
            <w:left w:val="none" w:sz="0" w:space="0" w:color="auto"/>
            <w:bottom w:val="none" w:sz="0" w:space="0" w:color="auto"/>
            <w:right w:val="none" w:sz="0" w:space="0" w:color="auto"/>
          </w:divBdr>
        </w:div>
        <w:div w:id="1498494104">
          <w:marLeft w:val="806"/>
          <w:marRight w:val="0"/>
          <w:marTop w:val="154"/>
          <w:marBottom w:val="0"/>
          <w:divBdr>
            <w:top w:val="none" w:sz="0" w:space="0" w:color="auto"/>
            <w:left w:val="none" w:sz="0" w:space="0" w:color="auto"/>
            <w:bottom w:val="none" w:sz="0" w:space="0" w:color="auto"/>
            <w:right w:val="none" w:sz="0" w:space="0" w:color="auto"/>
          </w:divBdr>
        </w:div>
        <w:div w:id="2088451694">
          <w:marLeft w:val="1440"/>
          <w:marRight w:val="0"/>
          <w:marTop w:val="134"/>
          <w:marBottom w:val="0"/>
          <w:divBdr>
            <w:top w:val="none" w:sz="0" w:space="0" w:color="auto"/>
            <w:left w:val="none" w:sz="0" w:space="0" w:color="auto"/>
            <w:bottom w:val="none" w:sz="0" w:space="0" w:color="auto"/>
            <w:right w:val="none" w:sz="0" w:space="0" w:color="auto"/>
          </w:divBdr>
        </w:div>
      </w:divsChild>
    </w:div>
    <w:div w:id="768889497">
      <w:bodyDiv w:val="1"/>
      <w:marLeft w:val="0"/>
      <w:marRight w:val="0"/>
      <w:marTop w:val="0"/>
      <w:marBottom w:val="0"/>
      <w:divBdr>
        <w:top w:val="none" w:sz="0" w:space="0" w:color="auto"/>
        <w:left w:val="none" w:sz="0" w:space="0" w:color="auto"/>
        <w:bottom w:val="none" w:sz="0" w:space="0" w:color="auto"/>
        <w:right w:val="none" w:sz="0" w:space="0" w:color="auto"/>
      </w:divBdr>
    </w:div>
    <w:div w:id="773985879">
      <w:bodyDiv w:val="1"/>
      <w:marLeft w:val="0"/>
      <w:marRight w:val="0"/>
      <w:marTop w:val="0"/>
      <w:marBottom w:val="0"/>
      <w:divBdr>
        <w:top w:val="none" w:sz="0" w:space="0" w:color="auto"/>
        <w:left w:val="none" w:sz="0" w:space="0" w:color="auto"/>
        <w:bottom w:val="none" w:sz="0" w:space="0" w:color="auto"/>
        <w:right w:val="none" w:sz="0" w:space="0" w:color="auto"/>
      </w:divBdr>
      <w:divsChild>
        <w:div w:id="76680126">
          <w:marLeft w:val="1008"/>
          <w:marRight w:val="0"/>
          <w:marTop w:val="96"/>
          <w:marBottom w:val="0"/>
          <w:divBdr>
            <w:top w:val="none" w:sz="0" w:space="0" w:color="auto"/>
            <w:left w:val="none" w:sz="0" w:space="0" w:color="auto"/>
            <w:bottom w:val="none" w:sz="0" w:space="0" w:color="auto"/>
            <w:right w:val="none" w:sz="0" w:space="0" w:color="auto"/>
          </w:divBdr>
        </w:div>
        <w:div w:id="163667337">
          <w:marLeft w:val="1008"/>
          <w:marRight w:val="0"/>
          <w:marTop w:val="96"/>
          <w:marBottom w:val="0"/>
          <w:divBdr>
            <w:top w:val="none" w:sz="0" w:space="0" w:color="auto"/>
            <w:left w:val="none" w:sz="0" w:space="0" w:color="auto"/>
            <w:bottom w:val="none" w:sz="0" w:space="0" w:color="auto"/>
            <w:right w:val="none" w:sz="0" w:space="0" w:color="auto"/>
          </w:divBdr>
        </w:div>
        <w:div w:id="192498947">
          <w:marLeft w:val="1440"/>
          <w:marRight w:val="0"/>
          <w:marTop w:val="96"/>
          <w:marBottom w:val="0"/>
          <w:divBdr>
            <w:top w:val="none" w:sz="0" w:space="0" w:color="auto"/>
            <w:left w:val="none" w:sz="0" w:space="0" w:color="auto"/>
            <w:bottom w:val="none" w:sz="0" w:space="0" w:color="auto"/>
            <w:right w:val="none" w:sz="0" w:space="0" w:color="auto"/>
          </w:divBdr>
        </w:div>
        <w:div w:id="456686786">
          <w:marLeft w:val="446"/>
          <w:marRight w:val="0"/>
          <w:marTop w:val="96"/>
          <w:marBottom w:val="0"/>
          <w:divBdr>
            <w:top w:val="none" w:sz="0" w:space="0" w:color="auto"/>
            <w:left w:val="none" w:sz="0" w:space="0" w:color="auto"/>
            <w:bottom w:val="none" w:sz="0" w:space="0" w:color="auto"/>
            <w:right w:val="none" w:sz="0" w:space="0" w:color="auto"/>
          </w:divBdr>
        </w:div>
        <w:div w:id="658853658">
          <w:marLeft w:val="1008"/>
          <w:marRight w:val="0"/>
          <w:marTop w:val="96"/>
          <w:marBottom w:val="0"/>
          <w:divBdr>
            <w:top w:val="none" w:sz="0" w:space="0" w:color="auto"/>
            <w:left w:val="none" w:sz="0" w:space="0" w:color="auto"/>
            <w:bottom w:val="none" w:sz="0" w:space="0" w:color="auto"/>
            <w:right w:val="none" w:sz="0" w:space="0" w:color="auto"/>
          </w:divBdr>
        </w:div>
        <w:div w:id="1204058729">
          <w:marLeft w:val="446"/>
          <w:marRight w:val="0"/>
          <w:marTop w:val="96"/>
          <w:marBottom w:val="0"/>
          <w:divBdr>
            <w:top w:val="none" w:sz="0" w:space="0" w:color="auto"/>
            <w:left w:val="none" w:sz="0" w:space="0" w:color="auto"/>
            <w:bottom w:val="none" w:sz="0" w:space="0" w:color="auto"/>
            <w:right w:val="none" w:sz="0" w:space="0" w:color="auto"/>
          </w:divBdr>
        </w:div>
        <w:div w:id="1320577415">
          <w:marLeft w:val="1440"/>
          <w:marRight w:val="0"/>
          <w:marTop w:val="96"/>
          <w:marBottom w:val="0"/>
          <w:divBdr>
            <w:top w:val="none" w:sz="0" w:space="0" w:color="auto"/>
            <w:left w:val="none" w:sz="0" w:space="0" w:color="auto"/>
            <w:bottom w:val="none" w:sz="0" w:space="0" w:color="auto"/>
            <w:right w:val="none" w:sz="0" w:space="0" w:color="auto"/>
          </w:divBdr>
        </w:div>
        <w:div w:id="1335762986">
          <w:marLeft w:val="446"/>
          <w:marRight w:val="0"/>
          <w:marTop w:val="96"/>
          <w:marBottom w:val="0"/>
          <w:divBdr>
            <w:top w:val="none" w:sz="0" w:space="0" w:color="auto"/>
            <w:left w:val="none" w:sz="0" w:space="0" w:color="auto"/>
            <w:bottom w:val="none" w:sz="0" w:space="0" w:color="auto"/>
            <w:right w:val="none" w:sz="0" w:space="0" w:color="auto"/>
          </w:divBdr>
        </w:div>
        <w:div w:id="1374622818">
          <w:marLeft w:val="1008"/>
          <w:marRight w:val="0"/>
          <w:marTop w:val="96"/>
          <w:marBottom w:val="0"/>
          <w:divBdr>
            <w:top w:val="none" w:sz="0" w:space="0" w:color="auto"/>
            <w:left w:val="none" w:sz="0" w:space="0" w:color="auto"/>
            <w:bottom w:val="none" w:sz="0" w:space="0" w:color="auto"/>
            <w:right w:val="none" w:sz="0" w:space="0" w:color="auto"/>
          </w:divBdr>
        </w:div>
        <w:div w:id="1618021454">
          <w:marLeft w:val="446"/>
          <w:marRight w:val="0"/>
          <w:marTop w:val="96"/>
          <w:marBottom w:val="0"/>
          <w:divBdr>
            <w:top w:val="none" w:sz="0" w:space="0" w:color="auto"/>
            <w:left w:val="none" w:sz="0" w:space="0" w:color="auto"/>
            <w:bottom w:val="none" w:sz="0" w:space="0" w:color="auto"/>
            <w:right w:val="none" w:sz="0" w:space="0" w:color="auto"/>
          </w:divBdr>
        </w:div>
        <w:div w:id="1972007536">
          <w:marLeft w:val="1008"/>
          <w:marRight w:val="0"/>
          <w:marTop w:val="96"/>
          <w:marBottom w:val="0"/>
          <w:divBdr>
            <w:top w:val="none" w:sz="0" w:space="0" w:color="auto"/>
            <w:left w:val="none" w:sz="0" w:space="0" w:color="auto"/>
            <w:bottom w:val="none" w:sz="0" w:space="0" w:color="auto"/>
            <w:right w:val="none" w:sz="0" w:space="0" w:color="auto"/>
          </w:divBdr>
        </w:div>
      </w:divsChild>
    </w:div>
    <w:div w:id="775249115">
      <w:bodyDiv w:val="1"/>
      <w:marLeft w:val="0"/>
      <w:marRight w:val="0"/>
      <w:marTop w:val="0"/>
      <w:marBottom w:val="0"/>
      <w:divBdr>
        <w:top w:val="none" w:sz="0" w:space="0" w:color="auto"/>
        <w:left w:val="none" w:sz="0" w:space="0" w:color="auto"/>
        <w:bottom w:val="none" w:sz="0" w:space="0" w:color="auto"/>
        <w:right w:val="none" w:sz="0" w:space="0" w:color="auto"/>
      </w:divBdr>
      <w:divsChild>
        <w:div w:id="406729085">
          <w:marLeft w:val="547"/>
          <w:marRight w:val="0"/>
          <w:marTop w:val="134"/>
          <w:marBottom w:val="0"/>
          <w:divBdr>
            <w:top w:val="none" w:sz="0" w:space="0" w:color="auto"/>
            <w:left w:val="none" w:sz="0" w:space="0" w:color="auto"/>
            <w:bottom w:val="none" w:sz="0" w:space="0" w:color="auto"/>
            <w:right w:val="none" w:sz="0" w:space="0" w:color="auto"/>
          </w:divBdr>
        </w:div>
        <w:div w:id="487939544">
          <w:marLeft w:val="547"/>
          <w:marRight w:val="0"/>
          <w:marTop w:val="134"/>
          <w:marBottom w:val="0"/>
          <w:divBdr>
            <w:top w:val="none" w:sz="0" w:space="0" w:color="auto"/>
            <w:left w:val="none" w:sz="0" w:space="0" w:color="auto"/>
            <w:bottom w:val="none" w:sz="0" w:space="0" w:color="auto"/>
            <w:right w:val="none" w:sz="0" w:space="0" w:color="auto"/>
          </w:divBdr>
        </w:div>
        <w:div w:id="1522013949">
          <w:marLeft w:val="547"/>
          <w:marRight w:val="0"/>
          <w:marTop w:val="134"/>
          <w:marBottom w:val="0"/>
          <w:divBdr>
            <w:top w:val="none" w:sz="0" w:space="0" w:color="auto"/>
            <w:left w:val="none" w:sz="0" w:space="0" w:color="auto"/>
            <w:bottom w:val="none" w:sz="0" w:space="0" w:color="auto"/>
            <w:right w:val="none" w:sz="0" w:space="0" w:color="auto"/>
          </w:divBdr>
        </w:div>
        <w:div w:id="1671785819">
          <w:marLeft w:val="1166"/>
          <w:marRight w:val="0"/>
          <w:marTop w:val="115"/>
          <w:marBottom w:val="0"/>
          <w:divBdr>
            <w:top w:val="none" w:sz="0" w:space="0" w:color="auto"/>
            <w:left w:val="none" w:sz="0" w:space="0" w:color="auto"/>
            <w:bottom w:val="none" w:sz="0" w:space="0" w:color="auto"/>
            <w:right w:val="none" w:sz="0" w:space="0" w:color="auto"/>
          </w:divBdr>
        </w:div>
        <w:div w:id="1730033279">
          <w:marLeft w:val="547"/>
          <w:marRight w:val="0"/>
          <w:marTop w:val="154"/>
          <w:marBottom w:val="0"/>
          <w:divBdr>
            <w:top w:val="none" w:sz="0" w:space="0" w:color="auto"/>
            <w:left w:val="none" w:sz="0" w:space="0" w:color="auto"/>
            <w:bottom w:val="none" w:sz="0" w:space="0" w:color="auto"/>
            <w:right w:val="none" w:sz="0" w:space="0" w:color="auto"/>
          </w:divBdr>
        </w:div>
        <w:div w:id="2015692753">
          <w:marLeft w:val="1166"/>
          <w:marRight w:val="0"/>
          <w:marTop w:val="115"/>
          <w:marBottom w:val="0"/>
          <w:divBdr>
            <w:top w:val="none" w:sz="0" w:space="0" w:color="auto"/>
            <w:left w:val="none" w:sz="0" w:space="0" w:color="auto"/>
            <w:bottom w:val="none" w:sz="0" w:space="0" w:color="auto"/>
            <w:right w:val="none" w:sz="0" w:space="0" w:color="auto"/>
          </w:divBdr>
        </w:div>
      </w:divsChild>
    </w:div>
    <w:div w:id="776484933">
      <w:bodyDiv w:val="1"/>
      <w:marLeft w:val="0"/>
      <w:marRight w:val="0"/>
      <w:marTop w:val="0"/>
      <w:marBottom w:val="0"/>
      <w:divBdr>
        <w:top w:val="none" w:sz="0" w:space="0" w:color="auto"/>
        <w:left w:val="none" w:sz="0" w:space="0" w:color="auto"/>
        <w:bottom w:val="none" w:sz="0" w:space="0" w:color="auto"/>
        <w:right w:val="none" w:sz="0" w:space="0" w:color="auto"/>
      </w:divBdr>
      <w:divsChild>
        <w:div w:id="36854998">
          <w:marLeft w:val="1166"/>
          <w:marRight w:val="0"/>
          <w:marTop w:val="72"/>
          <w:marBottom w:val="0"/>
          <w:divBdr>
            <w:top w:val="none" w:sz="0" w:space="0" w:color="auto"/>
            <w:left w:val="none" w:sz="0" w:space="0" w:color="auto"/>
            <w:bottom w:val="none" w:sz="0" w:space="0" w:color="auto"/>
            <w:right w:val="none" w:sz="0" w:space="0" w:color="auto"/>
          </w:divBdr>
        </w:div>
        <w:div w:id="842747113">
          <w:marLeft w:val="720"/>
          <w:marRight w:val="0"/>
          <w:marTop w:val="72"/>
          <w:marBottom w:val="0"/>
          <w:divBdr>
            <w:top w:val="none" w:sz="0" w:space="0" w:color="auto"/>
            <w:left w:val="none" w:sz="0" w:space="0" w:color="auto"/>
            <w:bottom w:val="none" w:sz="0" w:space="0" w:color="auto"/>
            <w:right w:val="none" w:sz="0" w:space="0" w:color="auto"/>
          </w:divBdr>
        </w:div>
        <w:div w:id="1074667025">
          <w:marLeft w:val="1166"/>
          <w:marRight w:val="0"/>
          <w:marTop w:val="72"/>
          <w:marBottom w:val="0"/>
          <w:divBdr>
            <w:top w:val="none" w:sz="0" w:space="0" w:color="auto"/>
            <w:left w:val="none" w:sz="0" w:space="0" w:color="auto"/>
            <w:bottom w:val="none" w:sz="0" w:space="0" w:color="auto"/>
            <w:right w:val="none" w:sz="0" w:space="0" w:color="auto"/>
          </w:divBdr>
        </w:div>
        <w:div w:id="1195583916">
          <w:marLeft w:val="547"/>
          <w:marRight w:val="0"/>
          <w:marTop w:val="72"/>
          <w:marBottom w:val="0"/>
          <w:divBdr>
            <w:top w:val="none" w:sz="0" w:space="0" w:color="auto"/>
            <w:left w:val="none" w:sz="0" w:space="0" w:color="auto"/>
            <w:bottom w:val="none" w:sz="0" w:space="0" w:color="auto"/>
            <w:right w:val="none" w:sz="0" w:space="0" w:color="auto"/>
          </w:divBdr>
        </w:div>
        <w:div w:id="1582905378">
          <w:marLeft w:val="1166"/>
          <w:marRight w:val="0"/>
          <w:marTop w:val="72"/>
          <w:marBottom w:val="0"/>
          <w:divBdr>
            <w:top w:val="none" w:sz="0" w:space="0" w:color="auto"/>
            <w:left w:val="none" w:sz="0" w:space="0" w:color="auto"/>
            <w:bottom w:val="none" w:sz="0" w:space="0" w:color="auto"/>
            <w:right w:val="none" w:sz="0" w:space="0" w:color="auto"/>
          </w:divBdr>
        </w:div>
      </w:divsChild>
    </w:div>
    <w:div w:id="778450734">
      <w:bodyDiv w:val="1"/>
      <w:marLeft w:val="0"/>
      <w:marRight w:val="0"/>
      <w:marTop w:val="0"/>
      <w:marBottom w:val="0"/>
      <w:divBdr>
        <w:top w:val="none" w:sz="0" w:space="0" w:color="auto"/>
        <w:left w:val="none" w:sz="0" w:space="0" w:color="auto"/>
        <w:bottom w:val="none" w:sz="0" w:space="0" w:color="auto"/>
        <w:right w:val="none" w:sz="0" w:space="0" w:color="auto"/>
      </w:divBdr>
    </w:div>
    <w:div w:id="779295995">
      <w:bodyDiv w:val="1"/>
      <w:marLeft w:val="0"/>
      <w:marRight w:val="0"/>
      <w:marTop w:val="0"/>
      <w:marBottom w:val="0"/>
      <w:divBdr>
        <w:top w:val="none" w:sz="0" w:space="0" w:color="auto"/>
        <w:left w:val="none" w:sz="0" w:space="0" w:color="auto"/>
        <w:bottom w:val="none" w:sz="0" w:space="0" w:color="auto"/>
        <w:right w:val="none" w:sz="0" w:space="0" w:color="auto"/>
      </w:divBdr>
    </w:div>
    <w:div w:id="780565228">
      <w:bodyDiv w:val="1"/>
      <w:marLeft w:val="0"/>
      <w:marRight w:val="0"/>
      <w:marTop w:val="0"/>
      <w:marBottom w:val="0"/>
      <w:divBdr>
        <w:top w:val="none" w:sz="0" w:space="0" w:color="auto"/>
        <w:left w:val="none" w:sz="0" w:space="0" w:color="auto"/>
        <w:bottom w:val="none" w:sz="0" w:space="0" w:color="auto"/>
        <w:right w:val="none" w:sz="0" w:space="0" w:color="auto"/>
      </w:divBdr>
    </w:div>
    <w:div w:id="780758385">
      <w:bodyDiv w:val="1"/>
      <w:marLeft w:val="0"/>
      <w:marRight w:val="0"/>
      <w:marTop w:val="0"/>
      <w:marBottom w:val="0"/>
      <w:divBdr>
        <w:top w:val="none" w:sz="0" w:space="0" w:color="auto"/>
        <w:left w:val="none" w:sz="0" w:space="0" w:color="auto"/>
        <w:bottom w:val="none" w:sz="0" w:space="0" w:color="auto"/>
        <w:right w:val="none" w:sz="0" w:space="0" w:color="auto"/>
      </w:divBdr>
      <w:divsChild>
        <w:div w:id="58023516">
          <w:marLeft w:val="1166"/>
          <w:marRight w:val="0"/>
          <w:marTop w:val="0"/>
          <w:marBottom w:val="0"/>
          <w:divBdr>
            <w:top w:val="none" w:sz="0" w:space="0" w:color="auto"/>
            <w:left w:val="none" w:sz="0" w:space="0" w:color="auto"/>
            <w:bottom w:val="none" w:sz="0" w:space="0" w:color="auto"/>
            <w:right w:val="none" w:sz="0" w:space="0" w:color="auto"/>
          </w:divBdr>
        </w:div>
        <w:div w:id="229579770">
          <w:marLeft w:val="547"/>
          <w:marRight w:val="0"/>
          <w:marTop w:val="0"/>
          <w:marBottom w:val="0"/>
          <w:divBdr>
            <w:top w:val="none" w:sz="0" w:space="0" w:color="auto"/>
            <w:left w:val="none" w:sz="0" w:space="0" w:color="auto"/>
            <w:bottom w:val="none" w:sz="0" w:space="0" w:color="auto"/>
            <w:right w:val="none" w:sz="0" w:space="0" w:color="auto"/>
          </w:divBdr>
        </w:div>
        <w:div w:id="251746384">
          <w:marLeft w:val="1166"/>
          <w:marRight w:val="0"/>
          <w:marTop w:val="0"/>
          <w:marBottom w:val="0"/>
          <w:divBdr>
            <w:top w:val="none" w:sz="0" w:space="0" w:color="auto"/>
            <w:left w:val="none" w:sz="0" w:space="0" w:color="auto"/>
            <w:bottom w:val="none" w:sz="0" w:space="0" w:color="auto"/>
            <w:right w:val="none" w:sz="0" w:space="0" w:color="auto"/>
          </w:divBdr>
        </w:div>
        <w:div w:id="312688182">
          <w:marLeft w:val="547"/>
          <w:marRight w:val="0"/>
          <w:marTop w:val="0"/>
          <w:marBottom w:val="0"/>
          <w:divBdr>
            <w:top w:val="none" w:sz="0" w:space="0" w:color="auto"/>
            <w:left w:val="none" w:sz="0" w:space="0" w:color="auto"/>
            <w:bottom w:val="none" w:sz="0" w:space="0" w:color="auto"/>
            <w:right w:val="none" w:sz="0" w:space="0" w:color="auto"/>
          </w:divBdr>
        </w:div>
        <w:div w:id="571621588">
          <w:marLeft w:val="1166"/>
          <w:marRight w:val="0"/>
          <w:marTop w:val="0"/>
          <w:marBottom w:val="0"/>
          <w:divBdr>
            <w:top w:val="none" w:sz="0" w:space="0" w:color="auto"/>
            <w:left w:val="none" w:sz="0" w:space="0" w:color="auto"/>
            <w:bottom w:val="none" w:sz="0" w:space="0" w:color="auto"/>
            <w:right w:val="none" w:sz="0" w:space="0" w:color="auto"/>
          </w:divBdr>
        </w:div>
        <w:div w:id="772213117">
          <w:marLeft w:val="1166"/>
          <w:marRight w:val="0"/>
          <w:marTop w:val="0"/>
          <w:marBottom w:val="0"/>
          <w:divBdr>
            <w:top w:val="none" w:sz="0" w:space="0" w:color="auto"/>
            <w:left w:val="none" w:sz="0" w:space="0" w:color="auto"/>
            <w:bottom w:val="none" w:sz="0" w:space="0" w:color="auto"/>
            <w:right w:val="none" w:sz="0" w:space="0" w:color="auto"/>
          </w:divBdr>
        </w:div>
        <w:div w:id="828787478">
          <w:marLeft w:val="547"/>
          <w:marRight w:val="0"/>
          <w:marTop w:val="0"/>
          <w:marBottom w:val="0"/>
          <w:divBdr>
            <w:top w:val="none" w:sz="0" w:space="0" w:color="auto"/>
            <w:left w:val="none" w:sz="0" w:space="0" w:color="auto"/>
            <w:bottom w:val="none" w:sz="0" w:space="0" w:color="auto"/>
            <w:right w:val="none" w:sz="0" w:space="0" w:color="auto"/>
          </w:divBdr>
        </w:div>
        <w:div w:id="849176328">
          <w:marLeft w:val="547"/>
          <w:marRight w:val="0"/>
          <w:marTop w:val="0"/>
          <w:marBottom w:val="0"/>
          <w:divBdr>
            <w:top w:val="none" w:sz="0" w:space="0" w:color="auto"/>
            <w:left w:val="none" w:sz="0" w:space="0" w:color="auto"/>
            <w:bottom w:val="none" w:sz="0" w:space="0" w:color="auto"/>
            <w:right w:val="none" w:sz="0" w:space="0" w:color="auto"/>
          </w:divBdr>
        </w:div>
        <w:div w:id="970131443">
          <w:marLeft w:val="547"/>
          <w:marRight w:val="0"/>
          <w:marTop w:val="0"/>
          <w:marBottom w:val="0"/>
          <w:divBdr>
            <w:top w:val="none" w:sz="0" w:space="0" w:color="auto"/>
            <w:left w:val="none" w:sz="0" w:space="0" w:color="auto"/>
            <w:bottom w:val="none" w:sz="0" w:space="0" w:color="auto"/>
            <w:right w:val="none" w:sz="0" w:space="0" w:color="auto"/>
          </w:divBdr>
        </w:div>
        <w:div w:id="1522891792">
          <w:marLeft w:val="547"/>
          <w:marRight w:val="0"/>
          <w:marTop w:val="0"/>
          <w:marBottom w:val="0"/>
          <w:divBdr>
            <w:top w:val="none" w:sz="0" w:space="0" w:color="auto"/>
            <w:left w:val="none" w:sz="0" w:space="0" w:color="auto"/>
            <w:bottom w:val="none" w:sz="0" w:space="0" w:color="auto"/>
            <w:right w:val="none" w:sz="0" w:space="0" w:color="auto"/>
          </w:divBdr>
        </w:div>
      </w:divsChild>
    </w:div>
    <w:div w:id="781190519">
      <w:bodyDiv w:val="1"/>
      <w:marLeft w:val="0"/>
      <w:marRight w:val="0"/>
      <w:marTop w:val="0"/>
      <w:marBottom w:val="0"/>
      <w:divBdr>
        <w:top w:val="none" w:sz="0" w:space="0" w:color="auto"/>
        <w:left w:val="none" w:sz="0" w:space="0" w:color="auto"/>
        <w:bottom w:val="none" w:sz="0" w:space="0" w:color="auto"/>
        <w:right w:val="none" w:sz="0" w:space="0" w:color="auto"/>
      </w:divBdr>
      <w:divsChild>
        <w:div w:id="46031936">
          <w:marLeft w:val="547"/>
          <w:marRight w:val="0"/>
          <w:marTop w:val="115"/>
          <w:marBottom w:val="0"/>
          <w:divBdr>
            <w:top w:val="none" w:sz="0" w:space="0" w:color="auto"/>
            <w:left w:val="none" w:sz="0" w:space="0" w:color="auto"/>
            <w:bottom w:val="none" w:sz="0" w:space="0" w:color="auto"/>
            <w:right w:val="none" w:sz="0" w:space="0" w:color="auto"/>
          </w:divBdr>
        </w:div>
        <w:div w:id="111286245">
          <w:marLeft w:val="1166"/>
          <w:marRight w:val="0"/>
          <w:marTop w:val="86"/>
          <w:marBottom w:val="0"/>
          <w:divBdr>
            <w:top w:val="none" w:sz="0" w:space="0" w:color="auto"/>
            <w:left w:val="none" w:sz="0" w:space="0" w:color="auto"/>
            <w:bottom w:val="none" w:sz="0" w:space="0" w:color="auto"/>
            <w:right w:val="none" w:sz="0" w:space="0" w:color="auto"/>
          </w:divBdr>
        </w:div>
        <w:div w:id="205608453">
          <w:marLeft w:val="1166"/>
          <w:marRight w:val="0"/>
          <w:marTop w:val="86"/>
          <w:marBottom w:val="0"/>
          <w:divBdr>
            <w:top w:val="none" w:sz="0" w:space="0" w:color="auto"/>
            <w:left w:val="none" w:sz="0" w:space="0" w:color="auto"/>
            <w:bottom w:val="none" w:sz="0" w:space="0" w:color="auto"/>
            <w:right w:val="none" w:sz="0" w:space="0" w:color="auto"/>
          </w:divBdr>
        </w:div>
        <w:div w:id="412288663">
          <w:marLeft w:val="1166"/>
          <w:marRight w:val="0"/>
          <w:marTop w:val="86"/>
          <w:marBottom w:val="0"/>
          <w:divBdr>
            <w:top w:val="none" w:sz="0" w:space="0" w:color="auto"/>
            <w:left w:val="none" w:sz="0" w:space="0" w:color="auto"/>
            <w:bottom w:val="none" w:sz="0" w:space="0" w:color="auto"/>
            <w:right w:val="none" w:sz="0" w:space="0" w:color="auto"/>
          </w:divBdr>
        </w:div>
        <w:div w:id="681129786">
          <w:marLeft w:val="1166"/>
          <w:marRight w:val="0"/>
          <w:marTop w:val="86"/>
          <w:marBottom w:val="0"/>
          <w:divBdr>
            <w:top w:val="none" w:sz="0" w:space="0" w:color="auto"/>
            <w:left w:val="none" w:sz="0" w:space="0" w:color="auto"/>
            <w:bottom w:val="none" w:sz="0" w:space="0" w:color="auto"/>
            <w:right w:val="none" w:sz="0" w:space="0" w:color="auto"/>
          </w:divBdr>
        </w:div>
        <w:div w:id="882054758">
          <w:marLeft w:val="1166"/>
          <w:marRight w:val="0"/>
          <w:marTop w:val="86"/>
          <w:marBottom w:val="0"/>
          <w:divBdr>
            <w:top w:val="none" w:sz="0" w:space="0" w:color="auto"/>
            <w:left w:val="none" w:sz="0" w:space="0" w:color="auto"/>
            <w:bottom w:val="none" w:sz="0" w:space="0" w:color="auto"/>
            <w:right w:val="none" w:sz="0" w:space="0" w:color="auto"/>
          </w:divBdr>
        </w:div>
        <w:div w:id="1060177464">
          <w:marLeft w:val="547"/>
          <w:marRight w:val="0"/>
          <w:marTop w:val="115"/>
          <w:marBottom w:val="0"/>
          <w:divBdr>
            <w:top w:val="none" w:sz="0" w:space="0" w:color="auto"/>
            <w:left w:val="none" w:sz="0" w:space="0" w:color="auto"/>
            <w:bottom w:val="none" w:sz="0" w:space="0" w:color="auto"/>
            <w:right w:val="none" w:sz="0" w:space="0" w:color="auto"/>
          </w:divBdr>
        </w:div>
        <w:div w:id="1235236116">
          <w:marLeft w:val="1166"/>
          <w:marRight w:val="0"/>
          <w:marTop w:val="86"/>
          <w:marBottom w:val="0"/>
          <w:divBdr>
            <w:top w:val="none" w:sz="0" w:space="0" w:color="auto"/>
            <w:left w:val="none" w:sz="0" w:space="0" w:color="auto"/>
            <w:bottom w:val="none" w:sz="0" w:space="0" w:color="auto"/>
            <w:right w:val="none" w:sz="0" w:space="0" w:color="auto"/>
          </w:divBdr>
        </w:div>
        <w:div w:id="1250499819">
          <w:marLeft w:val="1166"/>
          <w:marRight w:val="0"/>
          <w:marTop w:val="86"/>
          <w:marBottom w:val="0"/>
          <w:divBdr>
            <w:top w:val="none" w:sz="0" w:space="0" w:color="auto"/>
            <w:left w:val="none" w:sz="0" w:space="0" w:color="auto"/>
            <w:bottom w:val="none" w:sz="0" w:space="0" w:color="auto"/>
            <w:right w:val="none" w:sz="0" w:space="0" w:color="auto"/>
          </w:divBdr>
        </w:div>
        <w:div w:id="1444880016">
          <w:marLeft w:val="1166"/>
          <w:marRight w:val="0"/>
          <w:marTop w:val="86"/>
          <w:marBottom w:val="0"/>
          <w:divBdr>
            <w:top w:val="none" w:sz="0" w:space="0" w:color="auto"/>
            <w:left w:val="none" w:sz="0" w:space="0" w:color="auto"/>
            <w:bottom w:val="none" w:sz="0" w:space="0" w:color="auto"/>
            <w:right w:val="none" w:sz="0" w:space="0" w:color="auto"/>
          </w:divBdr>
        </w:div>
        <w:div w:id="1750884381">
          <w:marLeft w:val="1166"/>
          <w:marRight w:val="0"/>
          <w:marTop w:val="86"/>
          <w:marBottom w:val="0"/>
          <w:divBdr>
            <w:top w:val="none" w:sz="0" w:space="0" w:color="auto"/>
            <w:left w:val="none" w:sz="0" w:space="0" w:color="auto"/>
            <w:bottom w:val="none" w:sz="0" w:space="0" w:color="auto"/>
            <w:right w:val="none" w:sz="0" w:space="0" w:color="auto"/>
          </w:divBdr>
        </w:div>
        <w:div w:id="1958178565">
          <w:marLeft w:val="547"/>
          <w:marRight w:val="0"/>
          <w:marTop w:val="115"/>
          <w:marBottom w:val="0"/>
          <w:divBdr>
            <w:top w:val="none" w:sz="0" w:space="0" w:color="auto"/>
            <w:left w:val="none" w:sz="0" w:space="0" w:color="auto"/>
            <w:bottom w:val="none" w:sz="0" w:space="0" w:color="auto"/>
            <w:right w:val="none" w:sz="0" w:space="0" w:color="auto"/>
          </w:divBdr>
        </w:div>
      </w:divsChild>
    </w:div>
    <w:div w:id="781533044">
      <w:bodyDiv w:val="1"/>
      <w:marLeft w:val="0"/>
      <w:marRight w:val="0"/>
      <w:marTop w:val="0"/>
      <w:marBottom w:val="0"/>
      <w:divBdr>
        <w:top w:val="none" w:sz="0" w:space="0" w:color="auto"/>
        <w:left w:val="none" w:sz="0" w:space="0" w:color="auto"/>
        <w:bottom w:val="none" w:sz="0" w:space="0" w:color="auto"/>
        <w:right w:val="none" w:sz="0" w:space="0" w:color="auto"/>
      </w:divBdr>
      <w:divsChild>
        <w:div w:id="382409097">
          <w:marLeft w:val="1166"/>
          <w:marRight w:val="0"/>
          <w:marTop w:val="115"/>
          <w:marBottom w:val="0"/>
          <w:divBdr>
            <w:top w:val="none" w:sz="0" w:space="0" w:color="auto"/>
            <w:left w:val="none" w:sz="0" w:space="0" w:color="auto"/>
            <w:bottom w:val="none" w:sz="0" w:space="0" w:color="auto"/>
            <w:right w:val="none" w:sz="0" w:space="0" w:color="auto"/>
          </w:divBdr>
        </w:div>
        <w:div w:id="434206258">
          <w:marLeft w:val="1166"/>
          <w:marRight w:val="0"/>
          <w:marTop w:val="115"/>
          <w:marBottom w:val="0"/>
          <w:divBdr>
            <w:top w:val="none" w:sz="0" w:space="0" w:color="auto"/>
            <w:left w:val="none" w:sz="0" w:space="0" w:color="auto"/>
            <w:bottom w:val="none" w:sz="0" w:space="0" w:color="auto"/>
            <w:right w:val="none" w:sz="0" w:space="0" w:color="auto"/>
          </w:divBdr>
        </w:div>
        <w:div w:id="457526772">
          <w:marLeft w:val="1166"/>
          <w:marRight w:val="0"/>
          <w:marTop w:val="115"/>
          <w:marBottom w:val="0"/>
          <w:divBdr>
            <w:top w:val="none" w:sz="0" w:space="0" w:color="auto"/>
            <w:left w:val="none" w:sz="0" w:space="0" w:color="auto"/>
            <w:bottom w:val="none" w:sz="0" w:space="0" w:color="auto"/>
            <w:right w:val="none" w:sz="0" w:space="0" w:color="auto"/>
          </w:divBdr>
        </w:div>
        <w:div w:id="828323587">
          <w:marLeft w:val="547"/>
          <w:marRight w:val="0"/>
          <w:marTop w:val="130"/>
          <w:marBottom w:val="0"/>
          <w:divBdr>
            <w:top w:val="none" w:sz="0" w:space="0" w:color="auto"/>
            <w:left w:val="none" w:sz="0" w:space="0" w:color="auto"/>
            <w:bottom w:val="none" w:sz="0" w:space="0" w:color="auto"/>
            <w:right w:val="none" w:sz="0" w:space="0" w:color="auto"/>
          </w:divBdr>
        </w:div>
        <w:div w:id="861285977">
          <w:marLeft w:val="1166"/>
          <w:marRight w:val="0"/>
          <w:marTop w:val="115"/>
          <w:marBottom w:val="0"/>
          <w:divBdr>
            <w:top w:val="none" w:sz="0" w:space="0" w:color="auto"/>
            <w:left w:val="none" w:sz="0" w:space="0" w:color="auto"/>
            <w:bottom w:val="none" w:sz="0" w:space="0" w:color="auto"/>
            <w:right w:val="none" w:sz="0" w:space="0" w:color="auto"/>
          </w:divBdr>
        </w:div>
        <w:div w:id="994064805">
          <w:marLeft w:val="1166"/>
          <w:marRight w:val="0"/>
          <w:marTop w:val="115"/>
          <w:marBottom w:val="0"/>
          <w:divBdr>
            <w:top w:val="none" w:sz="0" w:space="0" w:color="auto"/>
            <w:left w:val="none" w:sz="0" w:space="0" w:color="auto"/>
            <w:bottom w:val="none" w:sz="0" w:space="0" w:color="auto"/>
            <w:right w:val="none" w:sz="0" w:space="0" w:color="auto"/>
          </w:divBdr>
        </w:div>
        <w:div w:id="1044138639">
          <w:marLeft w:val="547"/>
          <w:marRight w:val="0"/>
          <w:marTop w:val="130"/>
          <w:marBottom w:val="0"/>
          <w:divBdr>
            <w:top w:val="none" w:sz="0" w:space="0" w:color="auto"/>
            <w:left w:val="none" w:sz="0" w:space="0" w:color="auto"/>
            <w:bottom w:val="none" w:sz="0" w:space="0" w:color="auto"/>
            <w:right w:val="none" w:sz="0" w:space="0" w:color="auto"/>
          </w:divBdr>
        </w:div>
        <w:div w:id="1272278175">
          <w:marLeft w:val="547"/>
          <w:marRight w:val="0"/>
          <w:marTop w:val="130"/>
          <w:marBottom w:val="0"/>
          <w:divBdr>
            <w:top w:val="none" w:sz="0" w:space="0" w:color="auto"/>
            <w:left w:val="none" w:sz="0" w:space="0" w:color="auto"/>
            <w:bottom w:val="none" w:sz="0" w:space="0" w:color="auto"/>
            <w:right w:val="none" w:sz="0" w:space="0" w:color="auto"/>
          </w:divBdr>
        </w:div>
        <w:div w:id="1350370028">
          <w:marLeft w:val="1166"/>
          <w:marRight w:val="0"/>
          <w:marTop w:val="115"/>
          <w:marBottom w:val="0"/>
          <w:divBdr>
            <w:top w:val="none" w:sz="0" w:space="0" w:color="auto"/>
            <w:left w:val="none" w:sz="0" w:space="0" w:color="auto"/>
            <w:bottom w:val="none" w:sz="0" w:space="0" w:color="auto"/>
            <w:right w:val="none" w:sz="0" w:space="0" w:color="auto"/>
          </w:divBdr>
        </w:div>
        <w:div w:id="1445419872">
          <w:marLeft w:val="1166"/>
          <w:marRight w:val="0"/>
          <w:marTop w:val="115"/>
          <w:marBottom w:val="0"/>
          <w:divBdr>
            <w:top w:val="none" w:sz="0" w:space="0" w:color="auto"/>
            <w:left w:val="none" w:sz="0" w:space="0" w:color="auto"/>
            <w:bottom w:val="none" w:sz="0" w:space="0" w:color="auto"/>
            <w:right w:val="none" w:sz="0" w:space="0" w:color="auto"/>
          </w:divBdr>
        </w:div>
        <w:div w:id="1604260862">
          <w:marLeft w:val="1166"/>
          <w:marRight w:val="0"/>
          <w:marTop w:val="115"/>
          <w:marBottom w:val="0"/>
          <w:divBdr>
            <w:top w:val="none" w:sz="0" w:space="0" w:color="auto"/>
            <w:left w:val="none" w:sz="0" w:space="0" w:color="auto"/>
            <w:bottom w:val="none" w:sz="0" w:space="0" w:color="auto"/>
            <w:right w:val="none" w:sz="0" w:space="0" w:color="auto"/>
          </w:divBdr>
        </w:div>
        <w:div w:id="1976717035">
          <w:marLeft w:val="1166"/>
          <w:marRight w:val="0"/>
          <w:marTop w:val="115"/>
          <w:marBottom w:val="0"/>
          <w:divBdr>
            <w:top w:val="none" w:sz="0" w:space="0" w:color="auto"/>
            <w:left w:val="none" w:sz="0" w:space="0" w:color="auto"/>
            <w:bottom w:val="none" w:sz="0" w:space="0" w:color="auto"/>
            <w:right w:val="none" w:sz="0" w:space="0" w:color="auto"/>
          </w:divBdr>
        </w:div>
        <w:div w:id="2004812831">
          <w:marLeft w:val="547"/>
          <w:marRight w:val="0"/>
          <w:marTop w:val="130"/>
          <w:marBottom w:val="0"/>
          <w:divBdr>
            <w:top w:val="none" w:sz="0" w:space="0" w:color="auto"/>
            <w:left w:val="none" w:sz="0" w:space="0" w:color="auto"/>
            <w:bottom w:val="none" w:sz="0" w:space="0" w:color="auto"/>
            <w:right w:val="none" w:sz="0" w:space="0" w:color="auto"/>
          </w:divBdr>
        </w:div>
      </w:divsChild>
    </w:div>
    <w:div w:id="783423873">
      <w:bodyDiv w:val="1"/>
      <w:marLeft w:val="0"/>
      <w:marRight w:val="0"/>
      <w:marTop w:val="0"/>
      <w:marBottom w:val="0"/>
      <w:divBdr>
        <w:top w:val="none" w:sz="0" w:space="0" w:color="auto"/>
        <w:left w:val="none" w:sz="0" w:space="0" w:color="auto"/>
        <w:bottom w:val="none" w:sz="0" w:space="0" w:color="auto"/>
        <w:right w:val="none" w:sz="0" w:space="0" w:color="auto"/>
      </w:divBdr>
      <w:divsChild>
        <w:div w:id="274674623">
          <w:marLeft w:val="547"/>
          <w:marRight w:val="0"/>
          <w:marTop w:val="154"/>
          <w:marBottom w:val="0"/>
          <w:divBdr>
            <w:top w:val="none" w:sz="0" w:space="0" w:color="auto"/>
            <w:left w:val="none" w:sz="0" w:space="0" w:color="auto"/>
            <w:bottom w:val="none" w:sz="0" w:space="0" w:color="auto"/>
            <w:right w:val="none" w:sz="0" w:space="0" w:color="auto"/>
          </w:divBdr>
        </w:div>
        <w:div w:id="389811412">
          <w:marLeft w:val="547"/>
          <w:marRight w:val="0"/>
          <w:marTop w:val="154"/>
          <w:marBottom w:val="0"/>
          <w:divBdr>
            <w:top w:val="none" w:sz="0" w:space="0" w:color="auto"/>
            <w:left w:val="none" w:sz="0" w:space="0" w:color="auto"/>
            <w:bottom w:val="none" w:sz="0" w:space="0" w:color="auto"/>
            <w:right w:val="none" w:sz="0" w:space="0" w:color="auto"/>
          </w:divBdr>
        </w:div>
        <w:div w:id="1178497281">
          <w:marLeft w:val="547"/>
          <w:marRight w:val="0"/>
          <w:marTop w:val="154"/>
          <w:marBottom w:val="0"/>
          <w:divBdr>
            <w:top w:val="none" w:sz="0" w:space="0" w:color="auto"/>
            <w:left w:val="none" w:sz="0" w:space="0" w:color="auto"/>
            <w:bottom w:val="none" w:sz="0" w:space="0" w:color="auto"/>
            <w:right w:val="none" w:sz="0" w:space="0" w:color="auto"/>
          </w:divBdr>
        </w:div>
        <w:div w:id="1516308350">
          <w:marLeft w:val="547"/>
          <w:marRight w:val="0"/>
          <w:marTop w:val="154"/>
          <w:marBottom w:val="0"/>
          <w:divBdr>
            <w:top w:val="none" w:sz="0" w:space="0" w:color="auto"/>
            <w:left w:val="none" w:sz="0" w:space="0" w:color="auto"/>
            <w:bottom w:val="none" w:sz="0" w:space="0" w:color="auto"/>
            <w:right w:val="none" w:sz="0" w:space="0" w:color="auto"/>
          </w:divBdr>
        </w:div>
        <w:div w:id="1717852670">
          <w:marLeft w:val="547"/>
          <w:marRight w:val="0"/>
          <w:marTop w:val="154"/>
          <w:marBottom w:val="0"/>
          <w:divBdr>
            <w:top w:val="none" w:sz="0" w:space="0" w:color="auto"/>
            <w:left w:val="none" w:sz="0" w:space="0" w:color="auto"/>
            <w:bottom w:val="none" w:sz="0" w:space="0" w:color="auto"/>
            <w:right w:val="none" w:sz="0" w:space="0" w:color="auto"/>
          </w:divBdr>
        </w:div>
        <w:div w:id="1759251419">
          <w:marLeft w:val="547"/>
          <w:marRight w:val="0"/>
          <w:marTop w:val="154"/>
          <w:marBottom w:val="0"/>
          <w:divBdr>
            <w:top w:val="none" w:sz="0" w:space="0" w:color="auto"/>
            <w:left w:val="none" w:sz="0" w:space="0" w:color="auto"/>
            <w:bottom w:val="none" w:sz="0" w:space="0" w:color="auto"/>
            <w:right w:val="none" w:sz="0" w:space="0" w:color="auto"/>
          </w:divBdr>
        </w:div>
        <w:div w:id="1885830842">
          <w:marLeft w:val="547"/>
          <w:marRight w:val="0"/>
          <w:marTop w:val="154"/>
          <w:marBottom w:val="0"/>
          <w:divBdr>
            <w:top w:val="none" w:sz="0" w:space="0" w:color="auto"/>
            <w:left w:val="none" w:sz="0" w:space="0" w:color="auto"/>
            <w:bottom w:val="none" w:sz="0" w:space="0" w:color="auto"/>
            <w:right w:val="none" w:sz="0" w:space="0" w:color="auto"/>
          </w:divBdr>
        </w:div>
      </w:divsChild>
    </w:div>
    <w:div w:id="784007236">
      <w:bodyDiv w:val="1"/>
      <w:marLeft w:val="0"/>
      <w:marRight w:val="0"/>
      <w:marTop w:val="0"/>
      <w:marBottom w:val="0"/>
      <w:divBdr>
        <w:top w:val="none" w:sz="0" w:space="0" w:color="auto"/>
        <w:left w:val="none" w:sz="0" w:space="0" w:color="auto"/>
        <w:bottom w:val="none" w:sz="0" w:space="0" w:color="auto"/>
        <w:right w:val="none" w:sz="0" w:space="0" w:color="auto"/>
      </w:divBdr>
      <w:divsChild>
        <w:div w:id="498892446">
          <w:marLeft w:val="547"/>
          <w:marRight w:val="0"/>
          <w:marTop w:val="120"/>
          <w:marBottom w:val="0"/>
          <w:divBdr>
            <w:top w:val="none" w:sz="0" w:space="0" w:color="auto"/>
            <w:left w:val="none" w:sz="0" w:space="0" w:color="auto"/>
            <w:bottom w:val="none" w:sz="0" w:space="0" w:color="auto"/>
            <w:right w:val="none" w:sz="0" w:space="0" w:color="auto"/>
          </w:divBdr>
        </w:div>
        <w:div w:id="288823631">
          <w:marLeft w:val="1267"/>
          <w:marRight w:val="0"/>
          <w:marTop w:val="120"/>
          <w:marBottom w:val="0"/>
          <w:divBdr>
            <w:top w:val="none" w:sz="0" w:space="0" w:color="auto"/>
            <w:left w:val="none" w:sz="0" w:space="0" w:color="auto"/>
            <w:bottom w:val="none" w:sz="0" w:space="0" w:color="auto"/>
            <w:right w:val="none" w:sz="0" w:space="0" w:color="auto"/>
          </w:divBdr>
        </w:div>
        <w:div w:id="1422333028">
          <w:marLeft w:val="1267"/>
          <w:marRight w:val="0"/>
          <w:marTop w:val="120"/>
          <w:marBottom w:val="0"/>
          <w:divBdr>
            <w:top w:val="none" w:sz="0" w:space="0" w:color="auto"/>
            <w:left w:val="none" w:sz="0" w:space="0" w:color="auto"/>
            <w:bottom w:val="none" w:sz="0" w:space="0" w:color="auto"/>
            <w:right w:val="none" w:sz="0" w:space="0" w:color="auto"/>
          </w:divBdr>
        </w:div>
        <w:div w:id="1196889432">
          <w:marLeft w:val="1267"/>
          <w:marRight w:val="0"/>
          <w:marTop w:val="120"/>
          <w:marBottom w:val="0"/>
          <w:divBdr>
            <w:top w:val="none" w:sz="0" w:space="0" w:color="auto"/>
            <w:left w:val="none" w:sz="0" w:space="0" w:color="auto"/>
            <w:bottom w:val="none" w:sz="0" w:space="0" w:color="auto"/>
            <w:right w:val="none" w:sz="0" w:space="0" w:color="auto"/>
          </w:divBdr>
        </w:div>
        <w:div w:id="1795906042">
          <w:marLeft w:val="1267"/>
          <w:marRight w:val="0"/>
          <w:marTop w:val="120"/>
          <w:marBottom w:val="0"/>
          <w:divBdr>
            <w:top w:val="none" w:sz="0" w:space="0" w:color="auto"/>
            <w:left w:val="none" w:sz="0" w:space="0" w:color="auto"/>
            <w:bottom w:val="none" w:sz="0" w:space="0" w:color="auto"/>
            <w:right w:val="none" w:sz="0" w:space="0" w:color="auto"/>
          </w:divBdr>
        </w:div>
        <w:div w:id="1847013217">
          <w:marLeft w:val="547"/>
          <w:marRight w:val="0"/>
          <w:marTop w:val="120"/>
          <w:marBottom w:val="0"/>
          <w:divBdr>
            <w:top w:val="none" w:sz="0" w:space="0" w:color="auto"/>
            <w:left w:val="none" w:sz="0" w:space="0" w:color="auto"/>
            <w:bottom w:val="none" w:sz="0" w:space="0" w:color="auto"/>
            <w:right w:val="none" w:sz="0" w:space="0" w:color="auto"/>
          </w:divBdr>
        </w:div>
        <w:div w:id="961419199">
          <w:marLeft w:val="1267"/>
          <w:marRight w:val="0"/>
          <w:marTop w:val="120"/>
          <w:marBottom w:val="0"/>
          <w:divBdr>
            <w:top w:val="none" w:sz="0" w:space="0" w:color="auto"/>
            <w:left w:val="none" w:sz="0" w:space="0" w:color="auto"/>
            <w:bottom w:val="none" w:sz="0" w:space="0" w:color="auto"/>
            <w:right w:val="none" w:sz="0" w:space="0" w:color="auto"/>
          </w:divBdr>
        </w:div>
        <w:div w:id="143355201">
          <w:marLeft w:val="1267"/>
          <w:marRight w:val="0"/>
          <w:marTop w:val="120"/>
          <w:marBottom w:val="0"/>
          <w:divBdr>
            <w:top w:val="none" w:sz="0" w:space="0" w:color="auto"/>
            <w:left w:val="none" w:sz="0" w:space="0" w:color="auto"/>
            <w:bottom w:val="none" w:sz="0" w:space="0" w:color="auto"/>
            <w:right w:val="none" w:sz="0" w:space="0" w:color="auto"/>
          </w:divBdr>
        </w:div>
        <w:div w:id="796723294">
          <w:marLeft w:val="1267"/>
          <w:marRight w:val="0"/>
          <w:marTop w:val="120"/>
          <w:marBottom w:val="0"/>
          <w:divBdr>
            <w:top w:val="none" w:sz="0" w:space="0" w:color="auto"/>
            <w:left w:val="none" w:sz="0" w:space="0" w:color="auto"/>
            <w:bottom w:val="none" w:sz="0" w:space="0" w:color="auto"/>
            <w:right w:val="none" w:sz="0" w:space="0" w:color="auto"/>
          </w:divBdr>
        </w:div>
        <w:div w:id="2029521113">
          <w:marLeft w:val="1267"/>
          <w:marRight w:val="0"/>
          <w:marTop w:val="120"/>
          <w:marBottom w:val="0"/>
          <w:divBdr>
            <w:top w:val="none" w:sz="0" w:space="0" w:color="auto"/>
            <w:left w:val="none" w:sz="0" w:space="0" w:color="auto"/>
            <w:bottom w:val="none" w:sz="0" w:space="0" w:color="auto"/>
            <w:right w:val="none" w:sz="0" w:space="0" w:color="auto"/>
          </w:divBdr>
        </w:div>
        <w:div w:id="660815838">
          <w:marLeft w:val="1267"/>
          <w:marRight w:val="0"/>
          <w:marTop w:val="120"/>
          <w:marBottom w:val="0"/>
          <w:divBdr>
            <w:top w:val="none" w:sz="0" w:space="0" w:color="auto"/>
            <w:left w:val="none" w:sz="0" w:space="0" w:color="auto"/>
            <w:bottom w:val="none" w:sz="0" w:space="0" w:color="auto"/>
            <w:right w:val="none" w:sz="0" w:space="0" w:color="auto"/>
          </w:divBdr>
        </w:div>
        <w:div w:id="1789119">
          <w:marLeft w:val="1267"/>
          <w:marRight w:val="0"/>
          <w:marTop w:val="120"/>
          <w:marBottom w:val="0"/>
          <w:divBdr>
            <w:top w:val="none" w:sz="0" w:space="0" w:color="auto"/>
            <w:left w:val="none" w:sz="0" w:space="0" w:color="auto"/>
            <w:bottom w:val="none" w:sz="0" w:space="0" w:color="auto"/>
            <w:right w:val="none" w:sz="0" w:space="0" w:color="auto"/>
          </w:divBdr>
        </w:div>
        <w:div w:id="29260632">
          <w:marLeft w:val="547"/>
          <w:marRight w:val="0"/>
          <w:marTop w:val="120"/>
          <w:marBottom w:val="0"/>
          <w:divBdr>
            <w:top w:val="none" w:sz="0" w:space="0" w:color="auto"/>
            <w:left w:val="none" w:sz="0" w:space="0" w:color="auto"/>
            <w:bottom w:val="none" w:sz="0" w:space="0" w:color="auto"/>
            <w:right w:val="none" w:sz="0" w:space="0" w:color="auto"/>
          </w:divBdr>
        </w:div>
        <w:div w:id="1806240510">
          <w:marLeft w:val="1267"/>
          <w:marRight w:val="0"/>
          <w:marTop w:val="120"/>
          <w:marBottom w:val="0"/>
          <w:divBdr>
            <w:top w:val="none" w:sz="0" w:space="0" w:color="auto"/>
            <w:left w:val="none" w:sz="0" w:space="0" w:color="auto"/>
            <w:bottom w:val="none" w:sz="0" w:space="0" w:color="auto"/>
            <w:right w:val="none" w:sz="0" w:space="0" w:color="auto"/>
          </w:divBdr>
        </w:div>
        <w:div w:id="1560089849">
          <w:marLeft w:val="1267"/>
          <w:marRight w:val="0"/>
          <w:marTop w:val="120"/>
          <w:marBottom w:val="0"/>
          <w:divBdr>
            <w:top w:val="none" w:sz="0" w:space="0" w:color="auto"/>
            <w:left w:val="none" w:sz="0" w:space="0" w:color="auto"/>
            <w:bottom w:val="none" w:sz="0" w:space="0" w:color="auto"/>
            <w:right w:val="none" w:sz="0" w:space="0" w:color="auto"/>
          </w:divBdr>
        </w:div>
        <w:div w:id="1570461840">
          <w:marLeft w:val="1267"/>
          <w:marRight w:val="0"/>
          <w:marTop w:val="120"/>
          <w:marBottom w:val="0"/>
          <w:divBdr>
            <w:top w:val="none" w:sz="0" w:space="0" w:color="auto"/>
            <w:left w:val="none" w:sz="0" w:space="0" w:color="auto"/>
            <w:bottom w:val="none" w:sz="0" w:space="0" w:color="auto"/>
            <w:right w:val="none" w:sz="0" w:space="0" w:color="auto"/>
          </w:divBdr>
        </w:div>
      </w:divsChild>
    </w:div>
    <w:div w:id="785461653">
      <w:bodyDiv w:val="1"/>
      <w:marLeft w:val="0"/>
      <w:marRight w:val="0"/>
      <w:marTop w:val="0"/>
      <w:marBottom w:val="0"/>
      <w:divBdr>
        <w:top w:val="none" w:sz="0" w:space="0" w:color="auto"/>
        <w:left w:val="none" w:sz="0" w:space="0" w:color="auto"/>
        <w:bottom w:val="none" w:sz="0" w:space="0" w:color="auto"/>
        <w:right w:val="none" w:sz="0" w:space="0" w:color="auto"/>
      </w:divBdr>
    </w:div>
    <w:div w:id="785469144">
      <w:bodyDiv w:val="1"/>
      <w:marLeft w:val="0"/>
      <w:marRight w:val="0"/>
      <w:marTop w:val="0"/>
      <w:marBottom w:val="0"/>
      <w:divBdr>
        <w:top w:val="none" w:sz="0" w:space="0" w:color="auto"/>
        <w:left w:val="none" w:sz="0" w:space="0" w:color="auto"/>
        <w:bottom w:val="none" w:sz="0" w:space="0" w:color="auto"/>
        <w:right w:val="none" w:sz="0" w:space="0" w:color="auto"/>
      </w:divBdr>
    </w:div>
    <w:div w:id="785808045">
      <w:bodyDiv w:val="1"/>
      <w:marLeft w:val="0"/>
      <w:marRight w:val="0"/>
      <w:marTop w:val="0"/>
      <w:marBottom w:val="0"/>
      <w:divBdr>
        <w:top w:val="none" w:sz="0" w:space="0" w:color="auto"/>
        <w:left w:val="none" w:sz="0" w:space="0" w:color="auto"/>
        <w:bottom w:val="none" w:sz="0" w:space="0" w:color="auto"/>
        <w:right w:val="none" w:sz="0" w:space="0" w:color="auto"/>
      </w:divBdr>
      <w:divsChild>
        <w:div w:id="134417800">
          <w:marLeft w:val="1166"/>
          <w:marRight w:val="0"/>
          <w:marTop w:val="62"/>
          <w:marBottom w:val="0"/>
          <w:divBdr>
            <w:top w:val="none" w:sz="0" w:space="0" w:color="auto"/>
            <w:left w:val="none" w:sz="0" w:space="0" w:color="auto"/>
            <w:bottom w:val="none" w:sz="0" w:space="0" w:color="auto"/>
            <w:right w:val="none" w:sz="0" w:space="0" w:color="auto"/>
          </w:divBdr>
        </w:div>
        <w:div w:id="196160821">
          <w:marLeft w:val="1166"/>
          <w:marRight w:val="0"/>
          <w:marTop w:val="62"/>
          <w:marBottom w:val="0"/>
          <w:divBdr>
            <w:top w:val="none" w:sz="0" w:space="0" w:color="auto"/>
            <w:left w:val="none" w:sz="0" w:space="0" w:color="auto"/>
            <w:bottom w:val="none" w:sz="0" w:space="0" w:color="auto"/>
            <w:right w:val="none" w:sz="0" w:space="0" w:color="auto"/>
          </w:divBdr>
        </w:div>
        <w:div w:id="246303096">
          <w:marLeft w:val="1166"/>
          <w:marRight w:val="0"/>
          <w:marTop w:val="62"/>
          <w:marBottom w:val="0"/>
          <w:divBdr>
            <w:top w:val="none" w:sz="0" w:space="0" w:color="auto"/>
            <w:left w:val="none" w:sz="0" w:space="0" w:color="auto"/>
            <w:bottom w:val="none" w:sz="0" w:space="0" w:color="auto"/>
            <w:right w:val="none" w:sz="0" w:space="0" w:color="auto"/>
          </w:divBdr>
        </w:div>
        <w:div w:id="585380728">
          <w:marLeft w:val="1166"/>
          <w:marRight w:val="0"/>
          <w:marTop w:val="62"/>
          <w:marBottom w:val="0"/>
          <w:divBdr>
            <w:top w:val="none" w:sz="0" w:space="0" w:color="auto"/>
            <w:left w:val="none" w:sz="0" w:space="0" w:color="auto"/>
            <w:bottom w:val="none" w:sz="0" w:space="0" w:color="auto"/>
            <w:right w:val="none" w:sz="0" w:space="0" w:color="auto"/>
          </w:divBdr>
        </w:div>
        <w:div w:id="748884612">
          <w:marLeft w:val="1166"/>
          <w:marRight w:val="0"/>
          <w:marTop w:val="62"/>
          <w:marBottom w:val="0"/>
          <w:divBdr>
            <w:top w:val="none" w:sz="0" w:space="0" w:color="auto"/>
            <w:left w:val="none" w:sz="0" w:space="0" w:color="auto"/>
            <w:bottom w:val="none" w:sz="0" w:space="0" w:color="auto"/>
            <w:right w:val="none" w:sz="0" w:space="0" w:color="auto"/>
          </w:divBdr>
        </w:div>
        <w:div w:id="830944073">
          <w:marLeft w:val="1166"/>
          <w:marRight w:val="0"/>
          <w:marTop w:val="62"/>
          <w:marBottom w:val="0"/>
          <w:divBdr>
            <w:top w:val="none" w:sz="0" w:space="0" w:color="auto"/>
            <w:left w:val="none" w:sz="0" w:space="0" w:color="auto"/>
            <w:bottom w:val="none" w:sz="0" w:space="0" w:color="auto"/>
            <w:right w:val="none" w:sz="0" w:space="0" w:color="auto"/>
          </w:divBdr>
        </w:div>
        <w:div w:id="864758578">
          <w:marLeft w:val="1166"/>
          <w:marRight w:val="0"/>
          <w:marTop w:val="62"/>
          <w:marBottom w:val="0"/>
          <w:divBdr>
            <w:top w:val="none" w:sz="0" w:space="0" w:color="auto"/>
            <w:left w:val="none" w:sz="0" w:space="0" w:color="auto"/>
            <w:bottom w:val="none" w:sz="0" w:space="0" w:color="auto"/>
            <w:right w:val="none" w:sz="0" w:space="0" w:color="auto"/>
          </w:divBdr>
        </w:div>
        <w:div w:id="968365726">
          <w:marLeft w:val="547"/>
          <w:marRight w:val="0"/>
          <w:marTop w:val="72"/>
          <w:marBottom w:val="0"/>
          <w:divBdr>
            <w:top w:val="none" w:sz="0" w:space="0" w:color="auto"/>
            <w:left w:val="none" w:sz="0" w:space="0" w:color="auto"/>
            <w:bottom w:val="none" w:sz="0" w:space="0" w:color="auto"/>
            <w:right w:val="none" w:sz="0" w:space="0" w:color="auto"/>
          </w:divBdr>
        </w:div>
        <w:div w:id="1003238191">
          <w:marLeft w:val="547"/>
          <w:marRight w:val="0"/>
          <w:marTop w:val="72"/>
          <w:marBottom w:val="0"/>
          <w:divBdr>
            <w:top w:val="none" w:sz="0" w:space="0" w:color="auto"/>
            <w:left w:val="none" w:sz="0" w:space="0" w:color="auto"/>
            <w:bottom w:val="none" w:sz="0" w:space="0" w:color="auto"/>
            <w:right w:val="none" w:sz="0" w:space="0" w:color="auto"/>
          </w:divBdr>
        </w:div>
        <w:div w:id="1077635161">
          <w:marLeft w:val="1166"/>
          <w:marRight w:val="0"/>
          <w:marTop w:val="62"/>
          <w:marBottom w:val="0"/>
          <w:divBdr>
            <w:top w:val="none" w:sz="0" w:space="0" w:color="auto"/>
            <w:left w:val="none" w:sz="0" w:space="0" w:color="auto"/>
            <w:bottom w:val="none" w:sz="0" w:space="0" w:color="auto"/>
            <w:right w:val="none" w:sz="0" w:space="0" w:color="auto"/>
          </w:divBdr>
        </w:div>
        <w:div w:id="1224296027">
          <w:marLeft w:val="547"/>
          <w:marRight w:val="0"/>
          <w:marTop w:val="72"/>
          <w:marBottom w:val="0"/>
          <w:divBdr>
            <w:top w:val="none" w:sz="0" w:space="0" w:color="auto"/>
            <w:left w:val="none" w:sz="0" w:space="0" w:color="auto"/>
            <w:bottom w:val="none" w:sz="0" w:space="0" w:color="auto"/>
            <w:right w:val="none" w:sz="0" w:space="0" w:color="auto"/>
          </w:divBdr>
        </w:div>
        <w:div w:id="1320037853">
          <w:marLeft w:val="1166"/>
          <w:marRight w:val="0"/>
          <w:marTop w:val="62"/>
          <w:marBottom w:val="0"/>
          <w:divBdr>
            <w:top w:val="none" w:sz="0" w:space="0" w:color="auto"/>
            <w:left w:val="none" w:sz="0" w:space="0" w:color="auto"/>
            <w:bottom w:val="none" w:sz="0" w:space="0" w:color="auto"/>
            <w:right w:val="none" w:sz="0" w:space="0" w:color="auto"/>
          </w:divBdr>
        </w:div>
        <w:div w:id="1814132819">
          <w:marLeft w:val="1166"/>
          <w:marRight w:val="0"/>
          <w:marTop w:val="62"/>
          <w:marBottom w:val="0"/>
          <w:divBdr>
            <w:top w:val="none" w:sz="0" w:space="0" w:color="auto"/>
            <w:left w:val="none" w:sz="0" w:space="0" w:color="auto"/>
            <w:bottom w:val="none" w:sz="0" w:space="0" w:color="auto"/>
            <w:right w:val="none" w:sz="0" w:space="0" w:color="auto"/>
          </w:divBdr>
        </w:div>
        <w:div w:id="1870491552">
          <w:marLeft w:val="1166"/>
          <w:marRight w:val="0"/>
          <w:marTop w:val="62"/>
          <w:marBottom w:val="0"/>
          <w:divBdr>
            <w:top w:val="none" w:sz="0" w:space="0" w:color="auto"/>
            <w:left w:val="none" w:sz="0" w:space="0" w:color="auto"/>
            <w:bottom w:val="none" w:sz="0" w:space="0" w:color="auto"/>
            <w:right w:val="none" w:sz="0" w:space="0" w:color="auto"/>
          </w:divBdr>
        </w:div>
        <w:div w:id="1992101012">
          <w:marLeft w:val="1166"/>
          <w:marRight w:val="0"/>
          <w:marTop w:val="62"/>
          <w:marBottom w:val="0"/>
          <w:divBdr>
            <w:top w:val="none" w:sz="0" w:space="0" w:color="auto"/>
            <w:left w:val="none" w:sz="0" w:space="0" w:color="auto"/>
            <w:bottom w:val="none" w:sz="0" w:space="0" w:color="auto"/>
            <w:right w:val="none" w:sz="0" w:space="0" w:color="auto"/>
          </w:divBdr>
        </w:div>
        <w:div w:id="2142184389">
          <w:marLeft w:val="547"/>
          <w:marRight w:val="0"/>
          <w:marTop w:val="72"/>
          <w:marBottom w:val="0"/>
          <w:divBdr>
            <w:top w:val="none" w:sz="0" w:space="0" w:color="auto"/>
            <w:left w:val="none" w:sz="0" w:space="0" w:color="auto"/>
            <w:bottom w:val="none" w:sz="0" w:space="0" w:color="auto"/>
            <w:right w:val="none" w:sz="0" w:space="0" w:color="auto"/>
          </w:divBdr>
        </w:div>
      </w:divsChild>
    </w:div>
    <w:div w:id="787044653">
      <w:bodyDiv w:val="1"/>
      <w:marLeft w:val="0"/>
      <w:marRight w:val="0"/>
      <w:marTop w:val="0"/>
      <w:marBottom w:val="0"/>
      <w:divBdr>
        <w:top w:val="none" w:sz="0" w:space="0" w:color="auto"/>
        <w:left w:val="none" w:sz="0" w:space="0" w:color="auto"/>
        <w:bottom w:val="none" w:sz="0" w:space="0" w:color="auto"/>
        <w:right w:val="none" w:sz="0" w:space="0" w:color="auto"/>
      </w:divBdr>
    </w:div>
    <w:div w:id="788668643">
      <w:bodyDiv w:val="1"/>
      <w:marLeft w:val="0"/>
      <w:marRight w:val="0"/>
      <w:marTop w:val="0"/>
      <w:marBottom w:val="0"/>
      <w:divBdr>
        <w:top w:val="none" w:sz="0" w:space="0" w:color="auto"/>
        <w:left w:val="none" w:sz="0" w:space="0" w:color="auto"/>
        <w:bottom w:val="none" w:sz="0" w:space="0" w:color="auto"/>
        <w:right w:val="none" w:sz="0" w:space="0" w:color="auto"/>
      </w:divBdr>
    </w:div>
    <w:div w:id="789788764">
      <w:bodyDiv w:val="1"/>
      <w:marLeft w:val="0"/>
      <w:marRight w:val="0"/>
      <w:marTop w:val="0"/>
      <w:marBottom w:val="0"/>
      <w:divBdr>
        <w:top w:val="none" w:sz="0" w:space="0" w:color="auto"/>
        <w:left w:val="none" w:sz="0" w:space="0" w:color="auto"/>
        <w:bottom w:val="none" w:sz="0" w:space="0" w:color="auto"/>
        <w:right w:val="none" w:sz="0" w:space="0" w:color="auto"/>
      </w:divBdr>
      <w:divsChild>
        <w:div w:id="73091993">
          <w:marLeft w:val="446"/>
          <w:marRight w:val="0"/>
          <w:marTop w:val="173"/>
          <w:marBottom w:val="0"/>
          <w:divBdr>
            <w:top w:val="none" w:sz="0" w:space="0" w:color="auto"/>
            <w:left w:val="none" w:sz="0" w:space="0" w:color="auto"/>
            <w:bottom w:val="none" w:sz="0" w:space="0" w:color="auto"/>
            <w:right w:val="none" w:sz="0" w:space="0" w:color="auto"/>
          </w:divBdr>
        </w:div>
        <w:div w:id="192499571">
          <w:marLeft w:val="1800"/>
          <w:marRight w:val="0"/>
          <w:marTop w:val="144"/>
          <w:marBottom w:val="0"/>
          <w:divBdr>
            <w:top w:val="none" w:sz="0" w:space="0" w:color="auto"/>
            <w:left w:val="none" w:sz="0" w:space="0" w:color="auto"/>
            <w:bottom w:val="none" w:sz="0" w:space="0" w:color="auto"/>
            <w:right w:val="none" w:sz="0" w:space="0" w:color="auto"/>
          </w:divBdr>
        </w:div>
        <w:div w:id="250630021">
          <w:marLeft w:val="1166"/>
          <w:marRight w:val="0"/>
          <w:marTop w:val="158"/>
          <w:marBottom w:val="0"/>
          <w:divBdr>
            <w:top w:val="none" w:sz="0" w:space="0" w:color="auto"/>
            <w:left w:val="none" w:sz="0" w:space="0" w:color="auto"/>
            <w:bottom w:val="none" w:sz="0" w:space="0" w:color="auto"/>
            <w:right w:val="none" w:sz="0" w:space="0" w:color="auto"/>
          </w:divBdr>
        </w:div>
        <w:div w:id="436800490">
          <w:marLeft w:val="1800"/>
          <w:marRight w:val="0"/>
          <w:marTop w:val="144"/>
          <w:marBottom w:val="0"/>
          <w:divBdr>
            <w:top w:val="none" w:sz="0" w:space="0" w:color="auto"/>
            <w:left w:val="none" w:sz="0" w:space="0" w:color="auto"/>
            <w:bottom w:val="none" w:sz="0" w:space="0" w:color="auto"/>
            <w:right w:val="none" w:sz="0" w:space="0" w:color="auto"/>
          </w:divBdr>
        </w:div>
        <w:div w:id="1173493970">
          <w:marLeft w:val="1800"/>
          <w:marRight w:val="0"/>
          <w:marTop w:val="144"/>
          <w:marBottom w:val="0"/>
          <w:divBdr>
            <w:top w:val="none" w:sz="0" w:space="0" w:color="auto"/>
            <w:left w:val="none" w:sz="0" w:space="0" w:color="auto"/>
            <w:bottom w:val="none" w:sz="0" w:space="0" w:color="auto"/>
            <w:right w:val="none" w:sz="0" w:space="0" w:color="auto"/>
          </w:divBdr>
        </w:div>
        <w:div w:id="1227912191">
          <w:marLeft w:val="1166"/>
          <w:marRight w:val="0"/>
          <w:marTop w:val="158"/>
          <w:marBottom w:val="0"/>
          <w:divBdr>
            <w:top w:val="none" w:sz="0" w:space="0" w:color="auto"/>
            <w:left w:val="none" w:sz="0" w:space="0" w:color="auto"/>
            <w:bottom w:val="none" w:sz="0" w:space="0" w:color="auto"/>
            <w:right w:val="none" w:sz="0" w:space="0" w:color="auto"/>
          </w:divBdr>
        </w:div>
        <w:div w:id="1357580040">
          <w:marLeft w:val="1800"/>
          <w:marRight w:val="0"/>
          <w:marTop w:val="144"/>
          <w:marBottom w:val="0"/>
          <w:divBdr>
            <w:top w:val="none" w:sz="0" w:space="0" w:color="auto"/>
            <w:left w:val="none" w:sz="0" w:space="0" w:color="auto"/>
            <w:bottom w:val="none" w:sz="0" w:space="0" w:color="auto"/>
            <w:right w:val="none" w:sz="0" w:space="0" w:color="auto"/>
          </w:divBdr>
        </w:div>
        <w:div w:id="1385326516">
          <w:marLeft w:val="1166"/>
          <w:marRight w:val="0"/>
          <w:marTop w:val="158"/>
          <w:marBottom w:val="0"/>
          <w:divBdr>
            <w:top w:val="none" w:sz="0" w:space="0" w:color="auto"/>
            <w:left w:val="none" w:sz="0" w:space="0" w:color="auto"/>
            <w:bottom w:val="none" w:sz="0" w:space="0" w:color="auto"/>
            <w:right w:val="none" w:sz="0" w:space="0" w:color="auto"/>
          </w:divBdr>
        </w:div>
      </w:divsChild>
    </w:div>
    <w:div w:id="791023029">
      <w:bodyDiv w:val="1"/>
      <w:marLeft w:val="0"/>
      <w:marRight w:val="0"/>
      <w:marTop w:val="0"/>
      <w:marBottom w:val="0"/>
      <w:divBdr>
        <w:top w:val="none" w:sz="0" w:space="0" w:color="auto"/>
        <w:left w:val="none" w:sz="0" w:space="0" w:color="auto"/>
        <w:bottom w:val="none" w:sz="0" w:space="0" w:color="auto"/>
        <w:right w:val="none" w:sz="0" w:space="0" w:color="auto"/>
      </w:divBdr>
      <w:divsChild>
        <w:div w:id="755059645">
          <w:marLeft w:val="547"/>
          <w:marRight w:val="0"/>
          <w:marTop w:val="86"/>
          <w:marBottom w:val="0"/>
          <w:divBdr>
            <w:top w:val="none" w:sz="0" w:space="0" w:color="auto"/>
            <w:left w:val="none" w:sz="0" w:space="0" w:color="auto"/>
            <w:bottom w:val="none" w:sz="0" w:space="0" w:color="auto"/>
            <w:right w:val="none" w:sz="0" w:space="0" w:color="auto"/>
          </w:divBdr>
        </w:div>
        <w:div w:id="303969566">
          <w:marLeft w:val="547"/>
          <w:marRight w:val="0"/>
          <w:marTop w:val="86"/>
          <w:marBottom w:val="0"/>
          <w:divBdr>
            <w:top w:val="none" w:sz="0" w:space="0" w:color="auto"/>
            <w:left w:val="none" w:sz="0" w:space="0" w:color="auto"/>
            <w:bottom w:val="none" w:sz="0" w:space="0" w:color="auto"/>
            <w:right w:val="none" w:sz="0" w:space="0" w:color="auto"/>
          </w:divBdr>
        </w:div>
        <w:div w:id="1326592148">
          <w:marLeft w:val="547"/>
          <w:marRight w:val="0"/>
          <w:marTop w:val="86"/>
          <w:marBottom w:val="0"/>
          <w:divBdr>
            <w:top w:val="none" w:sz="0" w:space="0" w:color="auto"/>
            <w:left w:val="none" w:sz="0" w:space="0" w:color="auto"/>
            <w:bottom w:val="none" w:sz="0" w:space="0" w:color="auto"/>
            <w:right w:val="none" w:sz="0" w:space="0" w:color="auto"/>
          </w:divBdr>
        </w:div>
      </w:divsChild>
    </w:div>
    <w:div w:id="793597417">
      <w:bodyDiv w:val="1"/>
      <w:marLeft w:val="0"/>
      <w:marRight w:val="0"/>
      <w:marTop w:val="0"/>
      <w:marBottom w:val="0"/>
      <w:divBdr>
        <w:top w:val="none" w:sz="0" w:space="0" w:color="auto"/>
        <w:left w:val="none" w:sz="0" w:space="0" w:color="auto"/>
        <w:bottom w:val="none" w:sz="0" w:space="0" w:color="auto"/>
        <w:right w:val="none" w:sz="0" w:space="0" w:color="auto"/>
      </w:divBdr>
      <w:divsChild>
        <w:div w:id="106700948">
          <w:marLeft w:val="1166"/>
          <w:marRight w:val="0"/>
          <w:marTop w:val="134"/>
          <w:marBottom w:val="0"/>
          <w:divBdr>
            <w:top w:val="none" w:sz="0" w:space="0" w:color="auto"/>
            <w:left w:val="none" w:sz="0" w:space="0" w:color="auto"/>
            <w:bottom w:val="none" w:sz="0" w:space="0" w:color="auto"/>
            <w:right w:val="none" w:sz="0" w:space="0" w:color="auto"/>
          </w:divBdr>
        </w:div>
        <w:div w:id="634605744">
          <w:marLeft w:val="547"/>
          <w:marRight w:val="0"/>
          <w:marTop w:val="154"/>
          <w:marBottom w:val="0"/>
          <w:divBdr>
            <w:top w:val="none" w:sz="0" w:space="0" w:color="auto"/>
            <w:left w:val="none" w:sz="0" w:space="0" w:color="auto"/>
            <w:bottom w:val="none" w:sz="0" w:space="0" w:color="auto"/>
            <w:right w:val="none" w:sz="0" w:space="0" w:color="auto"/>
          </w:divBdr>
        </w:div>
        <w:div w:id="1457790899">
          <w:marLeft w:val="1166"/>
          <w:marRight w:val="0"/>
          <w:marTop w:val="134"/>
          <w:marBottom w:val="0"/>
          <w:divBdr>
            <w:top w:val="none" w:sz="0" w:space="0" w:color="auto"/>
            <w:left w:val="none" w:sz="0" w:space="0" w:color="auto"/>
            <w:bottom w:val="none" w:sz="0" w:space="0" w:color="auto"/>
            <w:right w:val="none" w:sz="0" w:space="0" w:color="auto"/>
          </w:divBdr>
        </w:div>
      </w:divsChild>
    </w:div>
    <w:div w:id="794367842">
      <w:bodyDiv w:val="1"/>
      <w:marLeft w:val="0"/>
      <w:marRight w:val="0"/>
      <w:marTop w:val="0"/>
      <w:marBottom w:val="0"/>
      <w:divBdr>
        <w:top w:val="none" w:sz="0" w:space="0" w:color="auto"/>
        <w:left w:val="none" w:sz="0" w:space="0" w:color="auto"/>
        <w:bottom w:val="none" w:sz="0" w:space="0" w:color="auto"/>
        <w:right w:val="none" w:sz="0" w:space="0" w:color="auto"/>
      </w:divBdr>
      <w:divsChild>
        <w:div w:id="132724422">
          <w:marLeft w:val="1166"/>
          <w:marRight w:val="0"/>
          <w:marTop w:val="67"/>
          <w:marBottom w:val="0"/>
          <w:divBdr>
            <w:top w:val="none" w:sz="0" w:space="0" w:color="auto"/>
            <w:left w:val="none" w:sz="0" w:space="0" w:color="auto"/>
            <w:bottom w:val="none" w:sz="0" w:space="0" w:color="auto"/>
            <w:right w:val="none" w:sz="0" w:space="0" w:color="auto"/>
          </w:divBdr>
        </w:div>
        <w:div w:id="385036088">
          <w:marLeft w:val="1166"/>
          <w:marRight w:val="0"/>
          <w:marTop w:val="67"/>
          <w:marBottom w:val="0"/>
          <w:divBdr>
            <w:top w:val="none" w:sz="0" w:space="0" w:color="auto"/>
            <w:left w:val="none" w:sz="0" w:space="0" w:color="auto"/>
            <w:bottom w:val="none" w:sz="0" w:space="0" w:color="auto"/>
            <w:right w:val="none" w:sz="0" w:space="0" w:color="auto"/>
          </w:divBdr>
        </w:div>
        <w:div w:id="574123496">
          <w:marLeft w:val="547"/>
          <w:marRight w:val="0"/>
          <w:marTop w:val="77"/>
          <w:marBottom w:val="0"/>
          <w:divBdr>
            <w:top w:val="none" w:sz="0" w:space="0" w:color="auto"/>
            <w:left w:val="none" w:sz="0" w:space="0" w:color="auto"/>
            <w:bottom w:val="none" w:sz="0" w:space="0" w:color="auto"/>
            <w:right w:val="none" w:sz="0" w:space="0" w:color="auto"/>
          </w:divBdr>
        </w:div>
        <w:div w:id="913121463">
          <w:marLeft w:val="1166"/>
          <w:marRight w:val="0"/>
          <w:marTop w:val="67"/>
          <w:marBottom w:val="0"/>
          <w:divBdr>
            <w:top w:val="none" w:sz="0" w:space="0" w:color="auto"/>
            <w:left w:val="none" w:sz="0" w:space="0" w:color="auto"/>
            <w:bottom w:val="none" w:sz="0" w:space="0" w:color="auto"/>
            <w:right w:val="none" w:sz="0" w:space="0" w:color="auto"/>
          </w:divBdr>
        </w:div>
        <w:div w:id="1196041380">
          <w:marLeft w:val="547"/>
          <w:marRight w:val="0"/>
          <w:marTop w:val="77"/>
          <w:marBottom w:val="0"/>
          <w:divBdr>
            <w:top w:val="none" w:sz="0" w:space="0" w:color="auto"/>
            <w:left w:val="none" w:sz="0" w:space="0" w:color="auto"/>
            <w:bottom w:val="none" w:sz="0" w:space="0" w:color="auto"/>
            <w:right w:val="none" w:sz="0" w:space="0" w:color="auto"/>
          </w:divBdr>
        </w:div>
        <w:div w:id="1205562987">
          <w:marLeft w:val="1166"/>
          <w:marRight w:val="0"/>
          <w:marTop w:val="67"/>
          <w:marBottom w:val="0"/>
          <w:divBdr>
            <w:top w:val="none" w:sz="0" w:space="0" w:color="auto"/>
            <w:left w:val="none" w:sz="0" w:space="0" w:color="auto"/>
            <w:bottom w:val="none" w:sz="0" w:space="0" w:color="auto"/>
            <w:right w:val="none" w:sz="0" w:space="0" w:color="auto"/>
          </w:divBdr>
        </w:div>
        <w:div w:id="1437363298">
          <w:marLeft w:val="547"/>
          <w:marRight w:val="0"/>
          <w:marTop w:val="77"/>
          <w:marBottom w:val="0"/>
          <w:divBdr>
            <w:top w:val="none" w:sz="0" w:space="0" w:color="auto"/>
            <w:left w:val="none" w:sz="0" w:space="0" w:color="auto"/>
            <w:bottom w:val="none" w:sz="0" w:space="0" w:color="auto"/>
            <w:right w:val="none" w:sz="0" w:space="0" w:color="auto"/>
          </w:divBdr>
        </w:div>
        <w:div w:id="1501579577">
          <w:marLeft w:val="547"/>
          <w:marRight w:val="0"/>
          <w:marTop w:val="77"/>
          <w:marBottom w:val="0"/>
          <w:divBdr>
            <w:top w:val="none" w:sz="0" w:space="0" w:color="auto"/>
            <w:left w:val="none" w:sz="0" w:space="0" w:color="auto"/>
            <w:bottom w:val="none" w:sz="0" w:space="0" w:color="auto"/>
            <w:right w:val="none" w:sz="0" w:space="0" w:color="auto"/>
          </w:divBdr>
        </w:div>
        <w:div w:id="1510027756">
          <w:marLeft w:val="1166"/>
          <w:marRight w:val="0"/>
          <w:marTop w:val="67"/>
          <w:marBottom w:val="0"/>
          <w:divBdr>
            <w:top w:val="none" w:sz="0" w:space="0" w:color="auto"/>
            <w:left w:val="none" w:sz="0" w:space="0" w:color="auto"/>
            <w:bottom w:val="none" w:sz="0" w:space="0" w:color="auto"/>
            <w:right w:val="none" w:sz="0" w:space="0" w:color="auto"/>
          </w:divBdr>
        </w:div>
        <w:div w:id="1811243061">
          <w:marLeft w:val="547"/>
          <w:marRight w:val="0"/>
          <w:marTop w:val="77"/>
          <w:marBottom w:val="0"/>
          <w:divBdr>
            <w:top w:val="none" w:sz="0" w:space="0" w:color="auto"/>
            <w:left w:val="none" w:sz="0" w:space="0" w:color="auto"/>
            <w:bottom w:val="none" w:sz="0" w:space="0" w:color="auto"/>
            <w:right w:val="none" w:sz="0" w:space="0" w:color="auto"/>
          </w:divBdr>
        </w:div>
      </w:divsChild>
    </w:div>
    <w:div w:id="794371174">
      <w:bodyDiv w:val="1"/>
      <w:marLeft w:val="0"/>
      <w:marRight w:val="0"/>
      <w:marTop w:val="0"/>
      <w:marBottom w:val="0"/>
      <w:divBdr>
        <w:top w:val="none" w:sz="0" w:space="0" w:color="auto"/>
        <w:left w:val="none" w:sz="0" w:space="0" w:color="auto"/>
        <w:bottom w:val="none" w:sz="0" w:space="0" w:color="auto"/>
        <w:right w:val="none" w:sz="0" w:space="0" w:color="auto"/>
      </w:divBdr>
    </w:div>
    <w:div w:id="794640212">
      <w:bodyDiv w:val="1"/>
      <w:marLeft w:val="0"/>
      <w:marRight w:val="0"/>
      <w:marTop w:val="0"/>
      <w:marBottom w:val="0"/>
      <w:divBdr>
        <w:top w:val="none" w:sz="0" w:space="0" w:color="auto"/>
        <w:left w:val="none" w:sz="0" w:space="0" w:color="auto"/>
        <w:bottom w:val="none" w:sz="0" w:space="0" w:color="auto"/>
        <w:right w:val="none" w:sz="0" w:space="0" w:color="auto"/>
      </w:divBdr>
      <w:divsChild>
        <w:div w:id="836263962">
          <w:marLeft w:val="547"/>
          <w:marRight w:val="0"/>
          <w:marTop w:val="77"/>
          <w:marBottom w:val="0"/>
          <w:divBdr>
            <w:top w:val="none" w:sz="0" w:space="0" w:color="auto"/>
            <w:left w:val="none" w:sz="0" w:space="0" w:color="auto"/>
            <w:bottom w:val="none" w:sz="0" w:space="0" w:color="auto"/>
            <w:right w:val="none" w:sz="0" w:space="0" w:color="auto"/>
          </w:divBdr>
        </w:div>
        <w:div w:id="980617343">
          <w:marLeft w:val="1166"/>
          <w:marRight w:val="0"/>
          <w:marTop w:val="67"/>
          <w:marBottom w:val="0"/>
          <w:divBdr>
            <w:top w:val="none" w:sz="0" w:space="0" w:color="auto"/>
            <w:left w:val="none" w:sz="0" w:space="0" w:color="auto"/>
            <w:bottom w:val="none" w:sz="0" w:space="0" w:color="auto"/>
            <w:right w:val="none" w:sz="0" w:space="0" w:color="auto"/>
          </w:divBdr>
        </w:div>
        <w:div w:id="14694267">
          <w:marLeft w:val="1166"/>
          <w:marRight w:val="0"/>
          <w:marTop w:val="67"/>
          <w:marBottom w:val="0"/>
          <w:divBdr>
            <w:top w:val="none" w:sz="0" w:space="0" w:color="auto"/>
            <w:left w:val="none" w:sz="0" w:space="0" w:color="auto"/>
            <w:bottom w:val="none" w:sz="0" w:space="0" w:color="auto"/>
            <w:right w:val="none" w:sz="0" w:space="0" w:color="auto"/>
          </w:divBdr>
        </w:div>
        <w:div w:id="900870256">
          <w:marLeft w:val="1166"/>
          <w:marRight w:val="0"/>
          <w:marTop w:val="67"/>
          <w:marBottom w:val="0"/>
          <w:divBdr>
            <w:top w:val="none" w:sz="0" w:space="0" w:color="auto"/>
            <w:left w:val="none" w:sz="0" w:space="0" w:color="auto"/>
            <w:bottom w:val="none" w:sz="0" w:space="0" w:color="auto"/>
            <w:right w:val="none" w:sz="0" w:space="0" w:color="auto"/>
          </w:divBdr>
        </w:div>
        <w:div w:id="1883789240">
          <w:marLeft w:val="1166"/>
          <w:marRight w:val="0"/>
          <w:marTop w:val="67"/>
          <w:marBottom w:val="0"/>
          <w:divBdr>
            <w:top w:val="none" w:sz="0" w:space="0" w:color="auto"/>
            <w:left w:val="none" w:sz="0" w:space="0" w:color="auto"/>
            <w:bottom w:val="none" w:sz="0" w:space="0" w:color="auto"/>
            <w:right w:val="none" w:sz="0" w:space="0" w:color="auto"/>
          </w:divBdr>
        </w:div>
        <w:div w:id="1077362096">
          <w:marLeft w:val="1166"/>
          <w:marRight w:val="0"/>
          <w:marTop w:val="67"/>
          <w:marBottom w:val="0"/>
          <w:divBdr>
            <w:top w:val="none" w:sz="0" w:space="0" w:color="auto"/>
            <w:left w:val="none" w:sz="0" w:space="0" w:color="auto"/>
            <w:bottom w:val="none" w:sz="0" w:space="0" w:color="auto"/>
            <w:right w:val="none" w:sz="0" w:space="0" w:color="auto"/>
          </w:divBdr>
        </w:div>
        <w:div w:id="521361294">
          <w:marLeft w:val="1800"/>
          <w:marRight w:val="0"/>
          <w:marTop w:val="58"/>
          <w:marBottom w:val="0"/>
          <w:divBdr>
            <w:top w:val="none" w:sz="0" w:space="0" w:color="auto"/>
            <w:left w:val="none" w:sz="0" w:space="0" w:color="auto"/>
            <w:bottom w:val="none" w:sz="0" w:space="0" w:color="auto"/>
            <w:right w:val="none" w:sz="0" w:space="0" w:color="auto"/>
          </w:divBdr>
        </w:div>
        <w:div w:id="19017574">
          <w:marLeft w:val="1166"/>
          <w:marRight w:val="0"/>
          <w:marTop w:val="67"/>
          <w:marBottom w:val="0"/>
          <w:divBdr>
            <w:top w:val="none" w:sz="0" w:space="0" w:color="auto"/>
            <w:left w:val="none" w:sz="0" w:space="0" w:color="auto"/>
            <w:bottom w:val="none" w:sz="0" w:space="0" w:color="auto"/>
            <w:right w:val="none" w:sz="0" w:space="0" w:color="auto"/>
          </w:divBdr>
        </w:div>
        <w:div w:id="373308163">
          <w:marLeft w:val="547"/>
          <w:marRight w:val="0"/>
          <w:marTop w:val="77"/>
          <w:marBottom w:val="0"/>
          <w:divBdr>
            <w:top w:val="none" w:sz="0" w:space="0" w:color="auto"/>
            <w:left w:val="none" w:sz="0" w:space="0" w:color="auto"/>
            <w:bottom w:val="none" w:sz="0" w:space="0" w:color="auto"/>
            <w:right w:val="none" w:sz="0" w:space="0" w:color="auto"/>
          </w:divBdr>
        </w:div>
        <w:div w:id="1064258925">
          <w:marLeft w:val="1166"/>
          <w:marRight w:val="0"/>
          <w:marTop w:val="67"/>
          <w:marBottom w:val="0"/>
          <w:divBdr>
            <w:top w:val="none" w:sz="0" w:space="0" w:color="auto"/>
            <w:left w:val="none" w:sz="0" w:space="0" w:color="auto"/>
            <w:bottom w:val="none" w:sz="0" w:space="0" w:color="auto"/>
            <w:right w:val="none" w:sz="0" w:space="0" w:color="auto"/>
          </w:divBdr>
        </w:div>
        <w:div w:id="1470321695">
          <w:marLeft w:val="1800"/>
          <w:marRight w:val="0"/>
          <w:marTop w:val="58"/>
          <w:marBottom w:val="0"/>
          <w:divBdr>
            <w:top w:val="none" w:sz="0" w:space="0" w:color="auto"/>
            <w:left w:val="none" w:sz="0" w:space="0" w:color="auto"/>
            <w:bottom w:val="none" w:sz="0" w:space="0" w:color="auto"/>
            <w:right w:val="none" w:sz="0" w:space="0" w:color="auto"/>
          </w:divBdr>
        </w:div>
        <w:div w:id="812672181">
          <w:marLeft w:val="1800"/>
          <w:marRight w:val="0"/>
          <w:marTop w:val="58"/>
          <w:marBottom w:val="0"/>
          <w:divBdr>
            <w:top w:val="none" w:sz="0" w:space="0" w:color="auto"/>
            <w:left w:val="none" w:sz="0" w:space="0" w:color="auto"/>
            <w:bottom w:val="none" w:sz="0" w:space="0" w:color="auto"/>
            <w:right w:val="none" w:sz="0" w:space="0" w:color="auto"/>
          </w:divBdr>
        </w:div>
        <w:div w:id="1827555133">
          <w:marLeft w:val="1800"/>
          <w:marRight w:val="0"/>
          <w:marTop w:val="58"/>
          <w:marBottom w:val="0"/>
          <w:divBdr>
            <w:top w:val="none" w:sz="0" w:space="0" w:color="auto"/>
            <w:left w:val="none" w:sz="0" w:space="0" w:color="auto"/>
            <w:bottom w:val="none" w:sz="0" w:space="0" w:color="auto"/>
            <w:right w:val="none" w:sz="0" w:space="0" w:color="auto"/>
          </w:divBdr>
        </w:div>
        <w:div w:id="1937589999">
          <w:marLeft w:val="1166"/>
          <w:marRight w:val="0"/>
          <w:marTop w:val="67"/>
          <w:marBottom w:val="0"/>
          <w:divBdr>
            <w:top w:val="none" w:sz="0" w:space="0" w:color="auto"/>
            <w:left w:val="none" w:sz="0" w:space="0" w:color="auto"/>
            <w:bottom w:val="none" w:sz="0" w:space="0" w:color="auto"/>
            <w:right w:val="none" w:sz="0" w:space="0" w:color="auto"/>
          </w:divBdr>
        </w:div>
        <w:div w:id="2003311059">
          <w:marLeft w:val="1166"/>
          <w:marRight w:val="0"/>
          <w:marTop w:val="67"/>
          <w:marBottom w:val="0"/>
          <w:divBdr>
            <w:top w:val="none" w:sz="0" w:space="0" w:color="auto"/>
            <w:left w:val="none" w:sz="0" w:space="0" w:color="auto"/>
            <w:bottom w:val="none" w:sz="0" w:space="0" w:color="auto"/>
            <w:right w:val="none" w:sz="0" w:space="0" w:color="auto"/>
          </w:divBdr>
        </w:div>
        <w:div w:id="725646308">
          <w:marLeft w:val="1166"/>
          <w:marRight w:val="0"/>
          <w:marTop w:val="67"/>
          <w:marBottom w:val="0"/>
          <w:divBdr>
            <w:top w:val="none" w:sz="0" w:space="0" w:color="auto"/>
            <w:left w:val="none" w:sz="0" w:space="0" w:color="auto"/>
            <w:bottom w:val="none" w:sz="0" w:space="0" w:color="auto"/>
            <w:right w:val="none" w:sz="0" w:space="0" w:color="auto"/>
          </w:divBdr>
        </w:div>
        <w:div w:id="932009417">
          <w:marLeft w:val="1166"/>
          <w:marRight w:val="0"/>
          <w:marTop w:val="67"/>
          <w:marBottom w:val="0"/>
          <w:divBdr>
            <w:top w:val="none" w:sz="0" w:space="0" w:color="auto"/>
            <w:left w:val="none" w:sz="0" w:space="0" w:color="auto"/>
            <w:bottom w:val="none" w:sz="0" w:space="0" w:color="auto"/>
            <w:right w:val="none" w:sz="0" w:space="0" w:color="auto"/>
          </w:divBdr>
        </w:div>
        <w:div w:id="1270773867">
          <w:marLeft w:val="547"/>
          <w:marRight w:val="0"/>
          <w:marTop w:val="77"/>
          <w:marBottom w:val="0"/>
          <w:divBdr>
            <w:top w:val="none" w:sz="0" w:space="0" w:color="auto"/>
            <w:left w:val="none" w:sz="0" w:space="0" w:color="auto"/>
            <w:bottom w:val="none" w:sz="0" w:space="0" w:color="auto"/>
            <w:right w:val="none" w:sz="0" w:space="0" w:color="auto"/>
          </w:divBdr>
        </w:div>
        <w:div w:id="2020809925">
          <w:marLeft w:val="1166"/>
          <w:marRight w:val="0"/>
          <w:marTop w:val="67"/>
          <w:marBottom w:val="0"/>
          <w:divBdr>
            <w:top w:val="none" w:sz="0" w:space="0" w:color="auto"/>
            <w:left w:val="none" w:sz="0" w:space="0" w:color="auto"/>
            <w:bottom w:val="none" w:sz="0" w:space="0" w:color="auto"/>
            <w:right w:val="none" w:sz="0" w:space="0" w:color="auto"/>
          </w:divBdr>
        </w:div>
      </w:divsChild>
    </w:div>
    <w:div w:id="795681910">
      <w:bodyDiv w:val="1"/>
      <w:marLeft w:val="0"/>
      <w:marRight w:val="0"/>
      <w:marTop w:val="0"/>
      <w:marBottom w:val="0"/>
      <w:divBdr>
        <w:top w:val="none" w:sz="0" w:space="0" w:color="auto"/>
        <w:left w:val="none" w:sz="0" w:space="0" w:color="auto"/>
        <w:bottom w:val="none" w:sz="0" w:space="0" w:color="auto"/>
        <w:right w:val="none" w:sz="0" w:space="0" w:color="auto"/>
      </w:divBdr>
      <w:divsChild>
        <w:div w:id="782194608">
          <w:marLeft w:val="547"/>
          <w:marRight w:val="0"/>
          <w:marTop w:val="100"/>
          <w:marBottom w:val="0"/>
          <w:divBdr>
            <w:top w:val="none" w:sz="0" w:space="0" w:color="auto"/>
            <w:left w:val="none" w:sz="0" w:space="0" w:color="auto"/>
            <w:bottom w:val="none" w:sz="0" w:space="0" w:color="auto"/>
            <w:right w:val="none" w:sz="0" w:space="0" w:color="auto"/>
          </w:divBdr>
        </w:div>
        <w:div w:id="1348867278">
          <w:marLeft w:val="547"/>
          <w:marRight w:val="0"/>
          <w:marTop w:val="100"/>
          <w:marBottom w:val="0"/>
          <w:divBdr>
            <w:top w:val="none" w:sz="0" w:space="0" w:color="auto"/>
            <w:left w:val="none" w:sz="0" w:space="0" w:color="auto"/>
            <w:bottom w:val="none" w:sz="0" w:space="0" w:color="auto"/>
            <w:right w:val="none" w:sz="0" w:space="0" w:color="auto"/>
          </w:divBdr>
        </w:div>
        <w:div w:id="1511023688">
          <w:marLeft w:val="547"/>
          <w:marRight w:val="0"/>
          <w:marTop w:val="100"/>
          <w:marBottom w:val="0"/>
          <w:divBdr>
            <w:top w:val="none" w:sz="0" w:space="0" w:color="auto"/>
            <w:left w:val="none" w:sz="0" w:space="0" w:color="auto"/>
            <w:bottom w:val="none" w:sz="0" w:space="0" w:color="auto"/>
            <w:right w:val="none" w:sz="0" w:space="0" w:color="auto"/>
          </w:divBdr>
        </w:div>
        <w:div w:id="1696151276">
          <w:marLeft w:val="547"/>
          <w:marRight w:val="0"/>
          <w:marTop w:val="100"/>
          <w:marBottom w:val="0"/>
          <w:divBdr>
            <w:top w:val="none" w:sz="0" w:space="0" w:color="auto"/>
            <w:left w:val="none" w:sz="0" w:space="0" w:color="auto"/>
            <w:bottom w:val="none" w:sz="0" w:space="0" w:color="auto"/>
            <w:right w:val="none" w:sz="0" w:space="0" w:color="auto"/>
          </w:divBdr>
        </w:div>
        <w:div w:id="2052070034">
          <w:marLeft w:val="547"/>
          <w:marRight w:val="0"/>
          <w:marTop w:val="100"/>
          <w:marBottom w:val="0"/>
          <w:divBdr>
            <w:top w:val="none" w:sz="0" w:space="0" w:color="auto"/>
            <w:left w:val="none" w:sz="0" w:space="0" w:color="auto"/>
            <w:bottom w:val="none" w:sz="0" w:space="0" w:color="auto"/>
            <w:right w:val="none" w:sz="0" w:space="0" w:color="auto"/>
          </w:divBdr>
        </w:div>
      </w:divsChild>
    </w:div>
    <w:div w:id="795762168">
      <w:bodyDiv w:val="1"/>
      <w:marLeft w:val="0"/>
      <w:marRight w:val="0"/>
      <w:marTop w:val="0"/>
      <w:marBottom w:val="0"/>
      <w:divBdr>
        <w:top w:val="none" w:sz="0" w:space="0" w:color="auto"/>
        <w:left w:val="none" w:sz="0" w:space="0" w:color="auto"/>
        <w:bottom w:val="none" w:sz="0" w:space="0" w:color="auto"/>
        <w:right w:val="none" w:sz="0" w:space="0" w:color="auto"/>
      </w:divBdr>
      <w:divsChild>
        <w:div w:id="2032758541">
          <w:marLeft w:val="360"/>
          <w:marRight w:val="0"/>
          <w:marTop w:val="200"/>
          <w:marBottom w:val="0"/>
          <w:divBdr>
            <w:top w:val="none" w:sz="0" w:space="0" w:color="auto"/>
            <w:left w:val="none" w:sz="0" w:space="0" w:color="auto"/>
            <w:bottom w:val="none" w:sz="0" w:space="0" w:color="auto"/>
            <w:right w:val="none" w:sz="0" w:space="0" w:color="auto"/>
          </w:divBdr>
        </w:div>
        <w:div w:id="1414082306">
          <w:marLeft w:val="360"/>
          <w:marRight w:val="0"/>
          <w:marTop w:val="200"/>
          <w:marBottom w:val="0"/>
          <w:divBdr>
            <w:top w:val="none" w:sz="0" w:space="0" w:color="auto"/>
            <w:left w:val="none" w:sz="0" w:space="0" w:color="auto"/>
            <w:bottom w:val="none" w:sz="0" w:space="0" w:color="auto"/>
            <w:right w:val="none" w:sz="0" w:space="0" w:color="auto"/>
          </w:divBdr>
        </w:div>
        <w:div w:id="1965380426">
          <w:marLeft w:val="360"/>
          <w:marRight w:val="0"/>
          <w:marTop w:val="200"/>
          <w:marBottom w:val="0"/>
          <w:divBdr>
            <w:top w:val="none" w:sz="0" w:space="0" w:color="auto"/>
            <w:left w:val="none" w:sz="0" w:space="0" w:color="auto"/>
            <w:bottom w:val="none" w:sz="0" w:space="0" w:color="auto"/>
            <w:right w:val="none" w:sz="0" w:space="0" w:color="auto"/>
          </w:divBdr>
        </w:div>
        <w:div w:id="417823430">
          <w:marLeft w:val="360"/>
          <w:marRight w:val="0"/>
          <w:marTop w:val="200"/>
          <w:marBottom w:val="0"/>
          <w:divBdr>
            <w:top w:val="none" w:sz="0" w:space="0" w:color="auto"/>
            <w:left w:val="none" w:sz="0" w:space="0" w:color="auto"/>
            <w:bottom w:val="none" w:sz="0" w:space="0" w:color="auto"/>
            <w:right w:val="none" w:sz="0" w:space="0" w:color="auto"/>
          </w:divBdr>
        </w:div>
      </w:divsChild>
    </w:div>
    <w:div w:id="796721353">
      <w:bodyDiv w:val="1"/>
      <w:marLeft w:val="0"/>
      <w:marRight w:val="0"/>
      <w:marTop w:val="0"/>
      <w:marBottom w:val="0"/>
      <w:divBdr>
        <w:top w:val="none" w:sz="0" w:space="0" w:color="auto"/>
        <w:left w:val="none" w:sz="0" w:space="0" w:color="auto"/>
        <w:bottom w:val="none" w:sz="0" w:space="0" w:color="auto"/>
        <w:right w:val="none" w:sz="0" w:space="0" w:color="auto"/>
      </w:divBdr>
    </w:div>
    <w:div w:id="801768324">
      <w:bodyDiv w:val="1"/>
      <w:marLeft w:val="0"/>
      <w:marRight w:val="0"/>
      <w:marTop w:val="0"/>
      <w:marBottom w:val="0"/>
      <w:divBdr>
        <w:top w:val="none" w:sz="0" w:space="0" w:color="auto"/>
        <w:left w:val="none" w:sz="0" w:space="0" w:color="auto"/>
        <w:bottom w:val="none" w:sz="0" w:space="0" w:color="auto"/>
        <w:right w:val="none" w:sz="0" w:space="0" w:color="auto"/>
      </w:divBdr>
      <w:divsChild>
        <w:div w:id="948318013">
          <w:marLeft w:val="1166"/>
          <w:marRight w:val="0"/>
          <w:marTop w:val="96"/>
          <w:marBottom w:val="0"/>
          <w:divBdr>
            <w:top w:val="none" w:sz="0" w:space="0" w:color="auto"/>
            <w:left w:val="none" w:sz="0" w:space="0" w:color="auto"/>
            <w:bottom w:val="none" w:sz="0" w:space="0" w:color="auto"/>
            <w:right w:val="none" w:sz="0" w:space="0" w:color="auto"/>
          </w:divBdr>
        </w:div>
        <w:div w:id="1224873331">
          <w:marLeft w:val="547"/>
          <w:marRight w:val="0"/>
          <w:marTop w:val="115"/>
          <w:marBottom w:val="0"/>
          <w:divBdr>
            <w:top w:val="none" w:sz="0" w:space="0" w:color="auto"/>
            <w:left w:val="none" w:sz="0" w:space="0" w:color="auto"/>
            <w:bottom w:val="none" w:sz="0" w:space="0" w:color="auto"/>
            <w:right w:val="none" w:sz="0" w:space="0" w:color="auto"/>
          </w:divBdr>
        </w:div>
        <w:div w:id="1411805698">
          <w:marLeft w:val="1166"/>
          <w:marRight w:val="0"/>
          <w:marTop w:val="96"/>
          <w:marBottom w:val="0"/>
          <w:divBdr>
            <w:top w:val="none" w:sz="0" w:space="0" w:color="auto"/>
            <w:left w:val="none" w:sz="0" w:space="0" w:color="auto"/>
            <w:bottom w:val="none" w:sz="0" w:space="0" w:color="auto"/>
            <w:right w:val="none" w:sz="0" w:space="0" w:color="auto"/>
          </w:divBdr>
        </w:div>
        <w:div w:id="1562448548">
          <w:marLeft w:val="1166"/>
          <w:marRight w:val="0"/>
          <w:marTop w:val="96"/>
          <w:marBottom w:val="0"/>
          <w:divBdr>
            <w:top w:val="none" w:sz="0" w:space="0" w:color="auto"/>
            <w:left w:val="none" w:sz="0" w:space="0" w:color="auto"/>
            <w:bottom w:val="none" w:sz="0" w:space="0" w:color="auto"/>
            <w:right w:val="none" w:sz="0" w:space="0" w:color="auto"/>
          </w:divBdr>
        </w:div>
        <w:div w:id="1618952415">
          <w:marLeft w:val="1166"/>
          <w:marRight w:val="0"/>
          <w:marTop w:val="96"/>
          <w:marBottom w:val="0"/>
          <w:divBdr>
            <w:top w:val="none" w:sz="0" w:space="0" w:color="auto"/>
            <w:left w:val="none" w:sz="0" w:space="0" w:color="auto"/>
            <w:bottom w:val="none" w:sz="0" w:space="0" w:color="auto"/>
            <w:right w:val="none" w:sz="0" w:space="0" w:color="auto"/>
          </w:divBdr>
        </w:div>
        <w:div w:id="1646666600">
          <w:marLeft w:val="547"/>
          <w:marRight w:val="0"/>
          <w:marTop w:val="115"/>
          <w:marBottom w:val="0"/>
          <w:divBdr>
            <w:top w:val="none" w:sz="0" w:space="0" w:color="auto"/>
            <w:left w:val="none" w:sz="0" w:space="0" w:color="auto"/>
            <w:bottom w:val="none" w:sz="0" w:space="0" w:color="auto"/>
            <w:right w:val="none" w:sz="0" w:space="0" w:color="auto"/>
          </w:divBdr>
        </w:div>
        <w:div w:id="1652371882">
          <w:marLeft w:val="547"/>
          <w:marRight w:val="0"/>
          <w:marTop w:val="115"/>
          <w:marBottom w:val="0"/>
          <w:divBdr>
            <w:top w:val="none" w:sz="0" w:space="0" w:color="auto"/>
            <w:left w:val="none" w:sz="0" w:space="0" w:color="auto"/>
            <w:bottom w:val="none" w:sz="0" w:space="0" w:color="auto"/>
            <w:right w:val="none" w:sz="0" w:space="0" w:color="auto"/>
          </w:divBdr>
        </w:div>
        <w:div w:id="1754819794">
          <w:marLeft w:val="547"/>
          <w:marRight w:val="0"/>
          <w:marTop w:val="115"/>
          <w:marBottom w:val="0"/>
          <w:divBdr>
            <w:top w:val="none" w:sz="0" w:space="0" w:color="auto"/>
            <w:left w:val="none" w:sz="0" w:space="0" w:color="auto"/>
            <w:bottom w:val="none" w:sz="0" w:space="0" w:color="auto"/>
            <w:right w:val="none" w:sz="0" w:space="0" w:color="auto"/>
          </w:divBdr>
        </w:div>
      </w:divsChild>
    </w:div>
    <w:div w:id="803547199">
      <w:bodyDiv w:val="1"/>
      <w:marLeft w:val="0"/>
      <w:marRight w:val="0"/>
      <w:marTop w:val="0"/>
      <w:marBottom w:val="0"/>
      <w:divBdr>
        <w:top w:val="none" w:sz="0" w:space="0" w:color="auto"/>
        <w:left w:val="none" w:sz="0" w:space="0" w:color="auto"/>
        <w:bottom w:val="none" w:sz="0" w:space="0" w:color="auto"/>
        <w:right w:val="none" w:sz="0" w:space="0" w:color="auto"/>
      </w:divBdr>
    </w:div>
    <w:div w:id="803815240">
      <w:bodyDiv w:val="1"/>
      <w:marLeft w:val="0"/>
      <w:marRight w:val="0"/>
      <w:marTop w:val="0"/>
      <w:marBottom w:val="0"/>
      <w:divBdr>
        <w:top w:val="none" w:sz="0" w:space="0" w:color="auto"/>
        <w:left w:val="none" w:sz="0" w:space="0" w:color="auto"/>
        <w:bottom w:val="none" w:sz="0" w:space="0" w:color="auto"/>
        <w:right w:val="none" w:sz="0" w:space="0" w:color="auto"/>
      </w:divBdr>
      <w:divsChild>
        <w:div w:id="1008362654">
          <w:marLeft w:val="1210"/>
          <w:marRight w:val="0"/>
          <w:marTop w:val="100"/>
          <w:marBottom w:val="0"/>
          <w:divBdr>
            <w:top w:val="none" w:sz="0" w:space="0" w:color="auto"/>
            <w:left w:val="none" w:sz="0" w:space="0" w:color="auto"/>
            <w:bottom w:val="none" w:sz="0" w:space="0" w:color="auto"/>
            <w:right w:val="none" w:sz="0" w:space="0" w:color="auto"/>
          </w:divBdr>
        </w:div>
        <w:div w:id="945118004">
          <w:marLeft w:val="1210"/>
          <w:marRight w:val="0"/>
          <w:marTop w:val="100"/>
          <w:marBottom w:val="0"/>
          <w:divBdr>
            <w:top w:val="none" w:sz="0" w:space="0" w:color="auto"/>
            <w:left w:val="none" w:sz="0" w:space="0" w:color="auto"/>
            <w:bottom w:val="none" w:sz="0" w:space="0" w:color="auto"/>
            <w:right w:val="none" w:sz="0" w:space="0" w:color="auto"/>
          </w:divBdr>
        </w:div>
        <w:div w:id="1122387231">
          <w:marLeft w:val="1210"/>
          <w:marRight w:val="0"/>
          <w:marTop w:val="100"/>
          <w:marBottom w:val="0"/>
          <w:divBdr>
            <w:top w:val="none" w:sz="0" w:space="0" w:color="auto"/>
            <w:left w:val="none" w:sz="0" w:space="0" w:color="auto"/>
            <w:bottom w:val="none" w:sz="0" w:space="0" w:color="auto"/>
            <w:right w:val="none" w:sz="0" w:space="0" w:color="auto"/>
          </w:divBdr>
        </w:div>
        <w:div w:id="1064914926">
          <w:marLeft w:val="547"/>
          <w:marRight w:val="0"/>
          <w:marTop w:val="100"/>
          <w:marBottom w:val="0"/>
          <w:divBdr>
            <w:top w:val="none" w:sz="0" w:space="0" w:color="auto"/>
            <w:left w:val="none" w:sz="0" w:space="0" w:color="auto"/>
            <w:bottom w:val="none" w:sz="0" w:space="0" w:color="auto"/>
            <w:right w:val="none" w:sz="0" w:space="0" w:color="auto"/>
          </w:divBdr>
        </w:div>
        <w:div w:id="541089924">
          <w:marLeft w:val="547"/>
          <w:marRight w:val="0"/>
          <w:marTop w:val="100"/>
          <w:marBottom w:val="0"/>
          <w:divBdr>
            <w:top w:val="none" w:sz="0" w:space="0" w:color="auto"/>
            <w:left w:val="none" w:sz="0" w:space="0" w:color="auto"/>
            <w:bottom w:val="none" w:sz="0" w:space="0" w:color="auto"/>
            <w:right w:val="none" w:sz="0" w:space="0" w:color="auto"/>
          </w:divBdr>
        </w:div>
        <w:div w:id="99420210">
          <w:marLeft w:val="1210"/>
          <w:marRight w:val="0"/>
          <w:marTop w:val="100"/>
          <w:marBottom w:val="0"/>
          <w:divBdr>
            <w:top w:val="none" w:sz="0" w:space="0" w:color="auto"/>
            <w:left w:val="none" w:sz="0" w:space="0" w:color="auto"/>
            <w:bottom w:val="none" w:sz="0" w:space="0" w:color="auto"/>
            <w:right w:val="none" w:sz="0" w:space="0" w:color="auto"/>
          </w:divBdr>
        </w:div>
        <w:div w:id="2026591579">
          <w:marLeft w:val="547"/>
          <w:marRight w:val="0"/>
          <w:marTop w:val="100"/>
          <w:marBottom w:val="0"/>
          <w:divBdr>
            <w:top w:val="none" w:sz="0" w:space="0" w:color="auto"/>
            <w:left w:val="none" w:sz="0" w:space="0" w:color="auto"/>
            <w:bottom w:val="none" w:sz="0" w:space="0" w:color="auto"/>
            <w:right w:val="none" w:sz="0" w:space="0" w:color="auto"/>
          </w:divBdr>
        </w:div>
      </w:divsChild>
    </w:div>
    <w:div w:id="805463919">
      <w:bodyDiv w:val="1"/>
      <w:marLeft w:val="0"/>
      <w:marRight w:val="0"/>
      <w:marTop w:val="0"/>
      <w:marBottom w:val="0"/>
      <w:divBdr>
        <w:top w:val="none" w:sz="0" w:space="0" w:color="auto"/>
        <w:left w:val="none" w:sz="0" w:space="0" w:color="auto"/>
        <w:bottom w:val="none" w:sz="0" w:space="0" w:color="auto"/>
        <w:right w:val="none" w:sz="0" w:space="0" w:color="auto"/>
      </w:divBdr>
      <w:divsChild>
        <w:div w:id="120080742">
          <w:marLeft w:val="1166"/>
          <w:marRight w:val="0"/>
          <w:marTop w:val="115"/>
          <w:marBottom w:val="0"/>
          <w:divBdr>
            <w:top w:val="none" w:sz="0" w:space="0" w:color="auto"/>
            <w:left w:val="none" w:sz="0" w:space="0" w:color="auto"/>
            <w:bottom w:val="none" w:sz="0" w:space="0" w:color="auto"/>
            <w:right w:val="none" w:sz="0" w:space="0" w:color="auto"/>
          </w:divBdr>
        </w:div>
        <w:div w:id="200753925">
          <w:marLeft w:val="1166"/>
          <w:marRight w:val="0"/>
          <w:marTop w:val="115"/>
          <w:marBottom w:val="0"/>
          <w:divBdr>
            <w:top w:val="none" w:sz="0" w:space="0" w:color="auto"/>
            <w:left w:val="none" w:sz="0" w:space="0" w:color="auto"/>
            <w:bottom w:val="none" w:sz="0" w:space="0" w:color="auto"/>
            <w:right w:val="none" w:sz="0" w:space="0" w:color="auto"/>
          </w:divBdr>
        </w:div>
        <w:div w:id="245577965">
          <w:marLeft w:val="1166"/>
          <w:marRight w:val="0"/>
          <w:marTop w:val="115"/>
          <w:marBottom w:val="0"/>
          <w:divBdr>
            <w:top w:val="none" w:sz="0" w:space="0" w:color="auto"/>
            <w:left w:val="none" w:sz="0" w:space="0" w:color="auto"/>
            <w:bottom w:val="none" w:sz="0" w:space="0" w:color="auto"/>
            <w:right w:val="none" w:sz="0" w:space="0" w:color="auto"/>
          </w:divBdr>
        </w:div>
        <w:div w:id="300621591">
          <w:marLeft w:val="1166"/>
          <w:marRight w:val="0"/>
          <w:marTop w:val="115"/>
          <w:marBottom w:val="0"/>
          <w:divBdr>
            <w:top w:val="none" w:sz="0" w:space="0" w:color="auto"/>
            <w:left w:val="none" w:sz="0" w:space="0" w:color="auto"/>
            <w:bottom w:val="none" w:sz="0" w:space="0" w:color="auto"/>
            <w:right w:val="none" w:sz="0" w:space="0" w:color="auto"/>
          </w:divBdr>
        </w:div>
        <w:div w:id="925960650">
          <w:marLeft w:val="1166"/>
          <w:marRight w:val="0"/>
          <w:marTop w:val="115"/>
          <w:marBottom w:val="0"/>
          <w:divBdr>
            <w:top w:val="none" w:sz="0" w:space="0" w:color="auto"/>
            <w:left w:val="none" w:sz="0" w:space="0" w:color="auto"/>
            <w:bottom w:val="none" w:sz="0" w:space="0" w:color="auto"/>
            <w:right w:val="none" w:sz="0" w:space="0" w:color="auto"/>
          </w:divBdr>
        </w:div>
        <w:div w:id="1504005523">
          <w:marLeft w:val="1166"/>
          <w:marRight w:val="0"/>
          <w:marTop w:val="115"/>
          <w:marBottom w:val="0"/>
          <w:divBdr>
            <w:top w:val="none" w:sz="0" w:space="0" w:color="auto"/>
            <w:left w:val="none" w:sz="0" w:space="0" w:color="auto"/>
            <w:bottom w:val="none" w:sz="0" w:space="0" w:color="auto"/>
            <w:right w:val="none" w:sz="0" w:space="0" w:color="auto"/>
          </w:divBdr>
        </w:div>
        <w:div w:id="1884438546">
          <w:marLeft w:val="1166"/>
          <w:marRight w:val="0"/>
          <w:marTop w:val="115"/>
          <w:marBottom w:val="0"/>
          <w:divBdr>
            <w:top w:val="none" w:sz="0" w:space="0" w:color="auto"/>
            <w:left w:val="none" w:sz="0" w:space="0" w:color="auto"/>
            <w:bottom w:val="none" w:sz="0" w:space="0" w:color="auto"/>
            <w:right w:val="none" w:sz="0" w:space="0" w:color="auto"/>
          </w:divBdr>
        </w:div>
      </w:divsChild>
    </w:div>
    <w:div w:id="806901246">
      <w:bodyDiv w:val="1"/>
      <w:marLeft w:val="0"/>
      <w:marRight w:val="0"/>
      <w:marTop w:val="0"/>
      <w:marBottom w:val="0"/>
      <w:divBdr>
        <w:top w:val="none" w:sz="0" w:space="0" w:color="auto"/>
        <w:left w:val="none" w:sz="0" w:space="0" w:color="auto"/>
        <w:bottom w:val="none" w:sz="0" w:space="0" w:color="auto"/>
        <w:right w:val="none" w:sz="0" w:space="0" w:color="auto"/>
      </w:divBdr>
      <w:divsChild>
        <w:div w:id="45566455">
          <w:marLeft w:val="1166"/>
          <w:marRight w:val="0"/>
          <w:marTop w:val="100"/>
          <w:marBottom w:val="0"/>
          <w:divBdr>
            <w:top w:val="none" w:sz="0" w:space="0" w:color="auto"/>
            <w:left w:val="none" w:sz="0" w:space="0" w:color="auto"/>
            <w:bottom w:val="none" w:sz="0" w:space="0" w:color="auto"/>
            <w:right w:val="none" w:sz="0" w:space="0" w:color="auto"/>
          </w:divBdr>
        </w:div>
        <w:div w:id="83190725">
          <w:marLeft w:val="0"/>
          <w:marRight w:val="0"/>
          <w:marTop w:val="100"/>
          <w:marBottom w:val="0"/>
          <w:divBdr>
            <w:top w:val="none" w:sz="0" w:space="0" w:color="auto"/>
            <w:left w:val="none" w:sz="0" w:space="0" w:color="auto"/>
            <w:bottom w:val="none" w:sz="0" w:space="0" w:color="auto"/>
            <w:right w:val="none" w:sz="0" w:space="0" w:color="auto"/>
          </w:divBdr>
        </w:div>
        <w:div w:id="428741779">
          <w:marLeft w:val="1166"/>
          <w:marRight w:val="0"/>
          <w:marTop w:val="100"/>
          <w:marBottom w:val="0"/>
          <w:divBdr>
            <w:top w:val="none" w:sz="0" w:space="0" w:color="auto"/>
            <w:left w:val="none" w:sz="0" w:space="0" w:color="auto"/>
            <w:bottom w:val="none" w:sz="0" w:space="0" w:color="auto"/>
            <w:right w:val="none" w:sz="0" w:space="0" w:color="auto"/>
          </w:divBdr>
        </w:div>
        <w:div w:id="469327847">
          <w:marLeft w:val="1166"/>
          <w:marRight w:val="0"/>
          <w:marTop w:val="100"/>
          <w:marBottom w:val="0"/>
          <w:divBdr>
            <w:top w:val="none" w:sz="0" w:space="0" w:color="auto"/>
            <w:left w:val="none" w:sz="0" w:space="0" w:color="auto"/>
            <w:bottom w:val="none" w:sz="0" w:space="0" w:color="auto"/>
            <w:right w:val="none" w:sz="0" w:space="0" w:color="auto"/>
          </w:divBdr>
        </w:div>
        <w:div w:id="660743715">
          <w:marLeft w:val="1166"/>
          <w:marRight w:val="0"/>
          <w:marTop w:val="100"/>
          <w:marBottom w:val="0"/>
          <w:divBdr>
            <w:top w:val="none" w:sz="0" w:space="0" w:color="auto"/>
            <w:left w:val="none" w:sz="0" w:space="0" w:color="auto"/>
            <w:bottom w:val="none" w:sz="0" w:space="0" w:color="auto"/>
            <w:right w:val="none" w:sz="0" w:space="0" w:color="auto"/>
          </w:divBdr>
        </w:div>
        <w:div w:id="769473417">
          <w:marLeft w:val="1166"/>
          <w:marRight w:val="0"/>
          <w:marTop w:val="100"/>
          <w:marBottom w:val="0"/>
          <w:divBdr>
            <w:top w:val="none" w:sz="0" w:space="0" w:color="auto"/>
            <w:left w:val="none" w:sz="0" w:space="0" w:color="auto"/>
            <w:bottom w:val="none" w:sz="0" w:space="0" w:color="auto"/>
            <w:right w:val="none" w:sz="0" w:space="0" w:color="auto"/>
          </w:divBdr>
        </w:div>
        <w:div w:id="781992718">
          <w:marLeft w:val="1166"/>
          <w:marRight w:val="0"/>
          <w:marTop w:val="100"/>
          <w:marBottom w:val="0"/>
          <w:divBdr>
            <w:top w:val="none" w:sz="0" w:space="0" w:color="auto"/>
            <w:left w:val="none" w:sz="0" w:space="0" w:color="auto"/>
            <w:bottom w:val="none" w:sz="0" w:space="0" w:color="auto"/>
            <w:right w:val="none" w:sz="0" w:space="0" w:color="auto"/>
          </w:divBdr>
        </w:div>
        <w:div w:id="1215123186">
          <w:marLeft w:val="1166"/>
          <w:marRight w:val="0"/>
          <w:marTop w:val="100"/>
          <w:marBottom w:val="0"/>
          <w:divBdr>
            <w:top w:val="none" w:sz="0" w:space="0" w:color="auto"/>
            <w:left w:val="none" w:sz="0" w:space="0" w:color="auto"/>
            <w:bottom w:val="none" w:sz="0" w:space="0" w:color="auto"/>
            <w:right w:val="none" w:sz="0" w:space="0" w:color="auto"/>
          </w:divBdr>
        </w:div>
        <w:div w:id="1383481329">
          <w:marLeft w:val="0"/>
          <w:marRight w:val="0"/>
          <w:marTop w:val="100"/>
          <w:marBottom w:val="0"/>
          <w:divBdr>
            <w:top w:val="none" w:sz="0" w:space="0" w:color="auto"/>
            <w:left w:val="none" w:sz="0" w:space="0" w:color="auto"/>
            <w:bottom w:val="none" w:sz="0" w:space="0" w:color="auto"/>
            <w:right w:val="none" w:sz="0" w:space="0" w:color="auto"/>
          </w:divBdr>
        </w:div>
        <w:div w:id="1447311451">
          <w:marLeft w:val="0"/>
          <w:marRight w:val="0"/>
          <w:marTop w:val="100"/>
          <w:marBottom w:val="0"/>
          <w:divBdr>
            <w:top w:val="none" w:sz="0" w:space="0" w:color="auto"/>
            <w:left w:val="none" w:sz="0" w:space="0" w:color="auto"/>
            <w:bottom w:val="none" w:sz="0" w:space="0" w:color="auto"/>
            <w:right w:val="none" w:sz="0" w:space="0" w:color="auto"/>
          </w:divBdr>
        </w:div>
      </w:divsChild>
    </w:div>
    <w:div w:id="807287766">
      <w:bodyDiv w:val="1"/>
      <w:marLeft w:val="0"/>
      <w:marRight w:val="0"/>
      <w:marTop w:val="0"/>
      <w:marBottom w:val="0"/>
      <w:divBdr>
        <w:top w:val="none" w:sz="0" w:space="0" w:color="auto"/>
        <w:left w:val="none" w:sz="0" w:space="0" w:color="auto"/>
        <w:bottom w:val="none" w:sz="0" w:space="0" w:color="auto"/>
        <w:right w:val="none" w:sz="0" w:space="0" w:color="auto"/>
      </w:divBdr>
      <w:divsChild>
        <w:div w:id="390467052">
          <w:marLeft w:val="432"/>
          <w:marRight w:val="0"/>
          <w:marTop w:val="0"/>
          <w:marBottom w:val="80"/>
          <w:divBdr>
            <w:top w:val="none" w:sz="0" w:space="0" w:color="auto"/>
            <w:left w:val="none" w:sz="0" w:space="0" w:color="auto"/>
            <w:bottom w:val="none" w:sz="0" w:space="0" w:color="auto"/>
            <w:right w:val="none" w:sz="0" w:space="0" w:color="auto"/>
          </w:divBdr>
        </w:div>
      </w:divsChild>
    </w:div>
    <w:div w:id="809905872">
      <w:bodyDiv w:val="1"/>
      <w:marLeft w:val="0"/>
      <w:marRight w:val="0"/>
      <w:marTop w:val="0"/>
      <w:marBottom w:val="0"/>
      <w:divBdr>
        <w:top w:val="none" w:sz="0" w:space="0" w:color="auto"/>
        <w:left w:val="none" w:sz="0" w:space="0" w:color="auto"/>
        <w:bottom w:val="none" w:sz="0" w:space="0" w:color="auto"/>
        <w:right w:val="none" w:sz="0" w:space="0" w:color="auto"/>
      </w:divBdr>
      <w:divsChild>
        <w:div w:id="325132817">
          <w:marLeft w:val="547"/>
          <w:marRight w:val="0"/>
          <w:marTop w:val="0"/>
          <w:marBottom w:val="0"/>
          <w:divBdr>
            <w:top w:val="none" w:sz="0" w:space="0" w:color="auto"/>
            <w:left w:val="none" w:sz="0" w:space="0" w:color="auto"/>
            <w:bottom w:val="none" w:sz="0" w:space="0" w:color="auto"/>
            <w:right w:val="none" w:sz="0" w:space="0" w:color="auto"/>
          </w:divBdr>
        </w:div>
        <w:div w:id="445925533">
          <w:marLeft w:val="547"/>
          <w:marRight w:val="0"/>
          <w:marTop w:val="0"/>
          <w:marBottom w:val="0"/>
          <w:divBdr>
            <w:top w:val="none" w:sz="0" w:space="0" w:color="auto"/>
            <w:left w:val="none" w:sz="0" w:space="0" w:color="auto"/>
            <w:bottom w:val="none" w:sz="0" w:space="0" w:color="auto"/>
            <w:right w:val="none" w:sz="0" w:space="0" w:color="auto"/>
          </w:divBdr>
        </w:div>
        <w:div w:id="529687802">
          <w:marLeft w:val="547"/>
          <w:marRight w:val="0"/>
          <w:marTop w:val="0"/>
          <w:marBottom w:val="0"/>
          <w:divBdr>
            <w:top w:val="none" w:sz="0" w:space="0" w:color="auto"/>
            <w:left w:val="none" w:sz="0" w:space="0" w:color="auto"/>
            <w:bottom w:val="none" w:sz="0" w:space="0" w:color="auto"/>
            <w:right w:val="none" w:sz="0" w:space="0" w:color="auto"/>
          </w:divBdr>
        </w:div>
        <w:div w:id="574247171">
          <w:marLeft w:val="547"/>
          <w:marRight w:val="0"/>
          <w:marTop w:val="0"/>
          <w:marBottom w:val="0"/>
          <w:divBdr>
            <w:top w:val="none" w:sz="0" w:space="0" w:color="auto"/>
            <w:left w:val="none" w:sz="0" w:space="0" w:color="auto"/>
            <w:bottom w:val="none" w:sz="0" w:space="0" w:color="auto"/>
            <w:right w:val="none" w:sz="0" w:space="0" w:color="auto"/>
          </w:divBdr>
        </w:div>
        <w:div w:id="892156956">
          <w:marLeft w:val="547"/>
          <w:marRight w:val="0"/>
          <w:marTop w:val="0"/>
          <w:marBottom w:val="0"/>
          <w:divBdr>
            <w:top w:val="none" w:sz="0" w:space="0" w:color="auto"/>
            <w:left w:val="none" w:sz="0" w:space="0" w:color="auto"/>
            <w:bottom w:val="none" w:sz="0" w:space="0" w:color="auto"/>
            <w:right w:val="none" w:sz="0" w:space="0" w:color="auto"/>
          </w:divBdr>
        </w:div>
        <w:div w:id="1164971010">
          <w:marLeft w:val="547"/>
          <w:marRight w:val="0"/>
          <w:marTop w:val="0"/>
          <w:marBottom w:val="0"/>
          <w:divBdr>
            <w:top w:val="none" w:sz="0" w:space="0" w:color="auto"/>
            <w:left w:val="none" w:sz="0" w:space="0" w:color="auto"/>
            <w:bottom w:val="none" w:sz="0" w:space="0" w:color="auto"/>
            <w:right w:val="none" w:sz="0" w:space="0" w:color="auto"/>
          </w:divBdr>
        </w:div>
        <w:div w:id="1169177782">
          <w:marLeft w:val="547"/>
          <w:marRight w:val="0"/>
          <w:marTop w:val="0"/>
          <w:marBottom w:val="0"/>
          <w:divBdr>
            <w:top w:val="none" w:sz="0" w:space="0" w:color="auto"/>
            <w:left w:val="none" w:sz="0" w:space="0" w:color="auto"/>
            <w:bottom w:val="none" w:sz="0" w:space="0" w:color="auto"/>
            <w:right w:val="none" w:sz="0" w:space="0" w:color="auto"/>
          </w:divBdr>
        </w:div>
        <w:div w:id="1574509201">
          <w:marLeft w:val="547"/>
          <w:marRight w:val="0"/>
          <w:marTop w:val="0"/>
          <w:marBottom w:val="0"/>
          <w:divBdr>
            <w:top w:val="none" w:sz="0" w:space="0" w:color="auto"/>
            <w:left w:val="none" w:sz="0" w:space="0" w:color="auto"/>
            <w:bottom w:val="none" w:sz="0" w:space="0" w:color="auto"/>
            <w:right w:val="none" w:sz="0" w:space="0" w:color="auto"/>
          </w:divBdr>
        </w:div>
        <w:div w:id="2111467989">
          <w:marLeft w:val="547"/>
          <w:marRight w:val="0"/>
          <w:marTop w:val="0"/>
          <w:marBottom w:val="0"/>
          <w:divBdr>
            <w:top w:val="none" w:sz="0" w:space="0" w:color="auto"/>
            <w:left w:val="none" w:sz="0" w:space="0" w:color="auto"/>
            <w:bottom w:val="none" w:sz="0" w:space="0" w:color="auto"/>
            <w:right w:val="none" w:sz="0" w:space="0" w:color="auto"/>
          </w:divBdr>
        </w:div>
      </w:divsChild>
    </w:div>
    <w:div w:id="811825257">
      <w:bodyDiv w:val="1"/>
      <w:marLeft w:val="0"/>
      <w:marRight w:val="0"/>
      <w:marTop w:val="0"/>
      <w:marBottom w:val="0"/>
      <w:divBdr>
        <w:top w:val="none" w:sz="0" w:space="0" w:color="auto"/>
        <w:left w:val="none" w:sz="0" w:space="0" w:color="auto"/>
        <w:bottom w:val="none" w:sz="0" w:space="0" w:color="auto"/>
        <w:right w:val="none" w:sz="0" w:space="0" w:color="auto"/>
      </w:divBdr>
    </w:div>
    <w:div w:id="814490933">
      <w:bodyDiv w:val="1"/>
      <w:marLeft w:val="0"/>
      <w:marRight w:val="0"/>
      <w:marTop w:val="0"/>
      <w:marBottom w:val="0"/>
      <w:divBdr>
        <w:top w:val="none" w:sz="0" w:space="0" w:color="auto"/>
        <w:left w:val="none" w:sz="0" w:space="0" w:color="auto"/>
        <w:bottom w:val="none" w:sz="0" w:space="0" w:color="auto"/>
        <w:right w:val="none" w:sz="0" w:space="0" w:color="auto"/>
      </w:divBdr>
      <w:divsChild>
        <w:div w:id="195505981">
          <w:marLeft w:val="547"/>
          <w:marRight w:val="0"/>
          <w:marTop w:val="154"/>
          <w:marBottom w:val="0"/>
          <w:divBdr>
            <w:top w:val="none" w:sz="0" w:space="0" w:color="auto"/>
            <w:left w:val="none" w:sz="0" w:space="0" w:color="auto"/>
            <w:bottom w:val="none" w:sz="0" w:space="0" w:color="auto"/>
            <w:right w:val="none" w:sz="0" w:space="0" w:color="auto"/>
          </w:divBdr>
        </w:div>
        <w:div w:id="509761773">
          <w:marLeft w:val="547"/>
          <w:marRight w:val="0"/>
          <w:marTop w:val="154"/>
          <w:marBottom w:val="0"/>
          <w:divBdr>
            <w:top w:val="none" w:sz="0" w:space="0" w:color="auto"/>
            <w:left w:val="none" w:sz="0" w:space="0" w:color="auto"/>
            <w:bottom w:val="none" w:sz="0" w:space="0" w:color="auto"/>
            <w:right w:val="none" w:sz="0" w:space="0" w:color="auto"/>
          </w:divBdr>
        </w:div>
        <w:div w:id="624313698">
          <w:marLeft w:val="1166"/>
          <w:marRight w:val="0"/>
          <w:marTop w:val="134"/>
          <w:marBottom w:val="0"/>
          <w:divBdr>
            <w:top w:val="none" w:sz="0" w:space="0" w:color="auto"/>
            <w:left w:val="none" w:sz="0" w:space="0" w:color="auto"/>
            <w:bottom w:val="none" w:sz="0" w:space="0" w:color="auto"/>
            <w:right w:val="none" w:sz="0" w:space="0" w:color="auto"/>
          </w:divBdr>
        </w:div>
        <w:div w:id="775321981">
          <w:marLeft w:val="547"/>
          <w:marRight w:val="0"/>
          <w:marTop w:val="154"/>
          <w:marBottom w:val="0"/>
          <w:divBdr>
            <w:top w:val="none" w:sz="0" w:space="0" w:color="auto"/>
            <w:left w:val="none" w:sz="0" w:space="0" w:color="auto"/>
            <w:bottom w:val="none" w:sz="0" w:space="0" w:color="auto"/>
            <w:right w:val="none" w:sz="0" w:space="0" w:color="auto"/>
          </w:divBdr>
        </w:div>
        <w:div w:id="1362242881">
          <w:marLeft w:val="547"/>
          <w:marRight w:val="0"/>
          <w:marTop w:val="154"/>
          <w:marBottom w:val="0"/>
          <w:divBdr>
            <w:top w:val="none" w:sz="0" w:space="0" w:color="auto"/>
            <w:left w:val="none" w:sz="0" w:space="0" w:color="auto"/>
            <w:bottom w:val="none" w:sz="0" w:space="0" w:color="auto"/>
            <w:right w:val="none" w:sz="0" w:space="0" w:color="auto"/>
          </w:divBdr>
        </w:div>
        <w:div w:id="1475681092">
          <w:marLeft w:val="547"/>
          <w:marRight w:val="0"/>
          <w:marTop w:val="154"/>
          <w:marBottom w:val="0"/>
          <w:divBdr>
            <w:top w:val="none" w:sz="0" w:space="0" w:color="auto"/>
            <w:left w:val="none" w:sz="0" w:space="0" w:color="auto"/>
            <w:bottom w:val="none" w:sz="0" w:space="0" w:color="auto"/>
            <w:right w:val="none" w:sz="0" w:space="0" w:color="auto"/>
          </w:divBdr>
        </w:div>
        <w:div w:id="1639067385">
          <w:marLeft w:val="1166"/>
          <w:marRight w:val="0"/>
          <w:marTop w:val="134"/>
          <w:marBottom w:val="0"/>
          <w:divBdr>
            <w:top w:val="none" w:sz="0" w:space="0" w:color="auto"/>
            <w:left w:val="none" w:sz="0" w:space="0" w:color="auto"/>
            <w:bottom w:val="none" w:sz="0" w:space="0" w:color="auto"/>
            <w:right w:val="none" w:sz="0" w:space="0" w:color="auto"/>
          </w:divBdr>
        </w:div>
      </w:divsChild>
    </w:div>
    <w:div w:id="815797634">
      <w:bodyDiv w:val="1"/>
      <w:marLeft w:val="0"/>
      <w:marRight w:val="0"/>
      <w:marTop w:val="0"/>
      <w:marBottom w:val="0"/>
      <w:divBdr>
        <w:top w:val="none" w:sz="0" w:space="0" w:color="auto"/>
        <w:left w:val="none" w:sz="0" w:space="0" w:color="auto"/>
        <w:bottom w:val="none" w:sz="0" w:space="0" w:color="auto"/>
        <w:right w:val="none" w:sz="0" w:space="0" w:color="auto"/>
      </w:divBdr>
    </w:div>
    <w:div w:id="815992284">
      <w:bodyDiv w:val="1"/>
      <w:marLeft w:val="0"/>
      <w:marRight w:val="0"/>
      <w:marTop w:val="0"/>
      <w:marBottom w:val="0"/>
      <w:divBdr>
        <w:top w:val="none" w:sz="0" w:space="0" w:color="auto"/>
        <w:left w:val="none" w:sz="0" w:space="0" w:color="auto"/>
        <w:bottom w:val="none" w:sz="0" w:space="0" w:color="auto"/>
        <w:right w:val="none" w:sz="0" w:space="0" w:color="auto"/>
      </w:divBdr>
    </w:div>
    <w:div w:id="816608962">
      <w:bodyDiv w:val="1"/>
      <w:marLeft w:val="0"/>
      <w:marRight w:val="0"/>
      <w:marTop w:val="0"/>
      <w:marBottom w:val="0"/>
      <w:divBdr>
        <w:top w:val="none" w:sz="0" w:space="0" w:color="auto"/>
        <w:left w:val="none" w:sz="0" w:space="0" w:color="auto"/>
        <w:bottom w:val="none" w:sz="0" w:space="0" w:color="auto"/>
        <w:right w:val="none" w:sz="0" w:space="0" w:color="auto"/>
      </w:divBdr>
      <w:divsChild>
        <w:div w:id="719089726">
          <w:marLeft w:val="547"/>
          <w:marRight w:val="0"/>
          <w:marTop w:val="134"/>
          <w:marBottom w:val="0"/>
          <w:divBdr>
            <w:top w:val="none" w:sz="0" w:space="0" w:color="auto"/>
            <w:left w:val="none" w:sz="0" w:space="0" w:color="auto"/>
            <w:bottom w:val="none" w:sz="0" w:space="0" w:color="auto"/>
            <w:right w:val="none" w:sz="0" w:space="0" w:color="auto"/>
          </w:divBdr>
        </w:div>
        <w:div w:id="1554123371">
          <w:marLeft w:val="547"/>
          <w:marRight w:val="0"/>
          <w:marTop w:val="134"/>
          <w:marBottom w:val="0"/>
          <w:divBdr>
            <w:top w:val="none" w:sz="0" w:space="0" w:color="auto"/>
            <w:left w:val="none" w:sz="0" w:space="0" w:color="auto"/>
            <w:bottom w:val="none" w:sz="0" w:space="0" w:color="auto"/>
            <w:right w:val="none" w:sz="0" w:space="0" w:color="auto"/>
          </w:divBdr>
        </w:div>
        <w:div w:id="1950120000">
          <w:marLeft w:val="547"/>
          <w:marRight w:val="0"/>
          <w:marTop w:val="134"/>
          <w:marBottom w:val="0"/>
          <w:divBdr>
            <w:top w:val="none" w:sz="0" w:space="0" w:color="auto"/>
            <w:left w:val="none" w:sz="0" w:space="0" w:color="auto"/>
            <w:bottom w:val="none" w:sz="0" w:space="0" w:color="auto"/>
            <w:right w:val="none" w:sz="0" w:space="0" w:color="auto"/>
          </w:divBdr>
        </w:div>
      </w:divsChild>
    </w:div>
    <w:div w:id="818114077">
      <w:bodyDiv w:val="1"/>
      <w:marLeft w:val="0"/>
      <w:marRight w:val="0"/>
      <w:marTop w:val="0"/>
      <w:marBottom w:val="0"/>
      <w:divBdr>
        <w:top w:val="none" w:sz="0" w:space="0" w:color="auto"/>
        <w:left w:val="none" w:sz="0" w:space="0" w:color="auto"/>
        <w:bottom w:val="none" w:sz="0" w:space="0" w:color="auto"/>
        <w:right w:val="none" w:sz="0" w:space="0" w:color="auto"/>
      </w:divBdr>
    </w:div>
    <w:div w:id="821117740">
      <w:bodyDiv w:val="1"/>
      <w:marLeft w:val="0"/>
      <w:marRight w:val="0"/>
      <w:marTop w:val="0"/>
      <w:marBottom w:val="0"/>
      <w:divBdr>
        <w:top w:val="none" w:sz="0" w:space="0" w:color="auto"/>
        <w:left w:val="none" w:sz="0" w:space="0" w:color="auto"/>
        <w:bottom w:val="none" w:sz="0" w:space="0" w:color="auto"/>
        <w:right w:val="none" w:sz="0" w:space="0" w:color="auto"/>
      </w:divBdr>
    </w:div>
    <w:div w:id="821236598">
      <w:bodyDiv w:val="1"/>
      <w:marLeft w:val="0"/>
      <w:marRight w:val="0"/>
      <w:marTop w:val="0"/>
      <w:marBottom w:val="0"/>
      <w:divBdr>
        <w:top w:val="none" w:sz="0" w:space="0" w:color="auto"/>
        <w:left w:val="none" w:sz="0" w:space="0" w:color="auto"/>
        <w:bottom w:val="none" w:sz="0" w:space="0" w:color="auto"/>
        <w:right w:val="none" w:sz="0" w:space="0" w:color="auto"/>
      </w:divBdr>
    </w:div>
    <w:div w:id="821576709">
      <w:bodyDiv w:val="1"/>
      <w:marLeft w:val="0"/>
      <w:marRight w:val="0"/>
      <w:marTop w:val="0"/>
      <w:marBottom w:val="0"/>
      <w:divBdr>
        <w:top w:val="none" w:sz="0" w:space="0" w:color="auto"/>
        <w:left w:val="none" w:sz="0" w:space="0" w:color="auto"/>
        <w:bottom w:val="none" w:sz="0" w:space="0" w:color="auto"/>
        <w:right w:val="none" w:sz="0" w:space="0" w:color="auto"/>
      </w:divBdr>
      <w:divsChild>
        <w:div w:id="9112799">
          <w:marLeft w:val="1008"/>
          <w:marRight w:val="0"/>
          <w:marTop w:val="88"/>
          <w:marBottom w:val="0"/>
          <w:divBdr>
            <w:top w:val="none" w:sz="0" w:space="0" w:color="auto"/>
            <w:left w:val="none" w:sz="0" w:space="0" w:color="auto"/>
            <w:bottom w:val="none" w:sz="0" w:space="0" w:color="auto"/>
            <w:right w:val="none" w:sz="0" w:space="0" w:color="auto"/>
          </w:divBdr>
        </w:div>
        <w:div w:id="48725808">
          <w:marLeft w:val="432"/>
          <w:marRight w:val="0"/>
          <w:marTop w:val="96"/>
          <w:marBottom w:val="0"/>
          <w:divBdr>
            <w:top w:val="none" w:sz="0" w:space="0" w:color="auto"/>
            <w:left w:val="none" w:sz="0" w:space="0" w:color="auto"/>
            <w:bottom w:val="none" w:sz="0" w:space="0" w:color="auto"/>
            <w:right w:val="none" w:sz="0" w:space="0" w:color="auto"/>
          </w:divBdr>
        </w:div>
        <w:div w:id="304089744">
          <w:marLeft w:val="432"/>
          <w:marRight w:val="0"/>
          <w:marTop w:val="96"/>
          <w:marBottom w:val="0"/>
          <w:divBdr>
            <w:top w:val="none" w:sz="0" w:space="0" w:color="auto"/>
            <w:left w:val="none" w:sz="0" w:space="0" w:color="auto"/>
            <w:bottom w:val="none" w:sz="0" w:space="0" w:color="auto"/>
            <w:right w:val="none" w:sz="0" w:space="0" w:color="auto"/>
          </w:divBdr>
        </w:div>
        <w:div w:id="578174384">
          <w:marLeft w:val="1008"/>
          <w:marRight w:val="0"/>
          <w:marTop w:val="88"/>
          <w:marBottom w:val="0"/>
          <w:divBdr>
            <w:top w:val="none" w:sz="0" w:space="0" w:color="auto"/>
            <w:left w:val="none" w:sz="0" w:space="0" w:color="auto"/>
            <w:bottom w:val="none" w:sz="0" w:space="0" w:color="auto"/>
            <w:right w:val="none" w:sz="0" w:space="0" w:color="auto"/>
          </w:divBdr>
        </w:div>
        <w:div w:id="1142766649">
          <w:marLeft w:val="432"/>
          <w:marRight w:val="0"/>
          <w:marTop w:val="96"/>
          <w:marBottom w:val="0"/>
          <w:divBdr>
            <w:top w:val="none" w:sz="0" w:space="0" w:color="auto"/>
            <w:left w:val="none" w:sz="0" w:space="0" w:color="auto"/>
            <w:bottom w:val="none" w:sz="0" w:space="0" w:color="auto"/>
            <w:right w:val="none" w:sz="0" w:space="0" w:color="auto"/>
          </w:divBdr>
        </w:div>
        <w:div w:id="1179464266">
          <w:marLeft w:val="1008"/>
          <w:marRight w:val="0"/>
          <w:marTop w:val="88"/>
          <w:marBottom w:val="0"/>
          <w:divBdr>
            <w:top w:val="none" w:sz="0" w:space="0" w:color="auto"/>
            <w:left w:val="none" w:sz="0" w:space="0" w:color="auto"/>
            <w:bottom w:val="none" w:sz="0" w:space="0" w:color="auto"/>
            <w:right w:val="none" w:sz="0" w:space="0" w:color="auto"/>
          </w:divBdr>
        </w:div>
        <w:div w:id="1236621295">
          <w:marLeft w:val="432"/>
          <w:marRight w:val="0"/>
          <w:marTop w:val="96"/>
          <w:marBottom w:val="0"/>
          <w:divBdr>
            <w:top w:val="none" w:sz="0" w:space="0" w:color="auto"/>
            <w:left w:val="none" w:sz="0" w:space="0" w:color="auto"/>
            <w:bottom w:val="none" w:sz="0" w:space="0" w:color="auto"/>
            <w:right w:val="none" w:sz="0" w:space="0" w:color="auto"/>
          </w:divBdr>
        </w:div>
        <w:div w:id="1293055450">
          <w:marLeft w:val="432"/>
          <w:marRight w:val="0"/>
          <w:marTop w:val="96"/>
          <w:marBottom w:val="0"/>
          <w:divBdr>
            <w:top w:val="none" w:sz="0" w:space="0" w:color="auto"/>
            <w:left w:val="none" w:sz="0" w:space="0" w:color="auto"/>
            <w:bottom w:val="none" w:sz="0" w:space="0" w:color="auto"/>
            <w:right w:val="none" w:sz="0" w:space="0" w:color="auto"/>
          </w:divBdr>
        </w:div>
        <w:div w:id="1416123412">
          <w:marLeft w:val="432"/>
          <w:marRight w:val="0"/>
          <w:marTop w:val="96"/>
          <w:marBottom w:val="0"/>
          <w:divBdr>
            <w:top w:val="none" w:sz="0" w:space="0" w:color="auto"/>
            <w:left w:val="none" w:sz="0" w:space="0" w:color="auto"/>
            <w:bottom w:val="none" w:sz="0" w:space="0" w:color="auto"/>
            <w:right w:val="none" w:sz="0" w:space="0" w:color="auto"/>
          </w:divBdr>
        </w:div>
        <w:div w:id="1710256490">
          <w:marLeft w:val="1008"/>
          <w:marRight w:val="0"/>
          <w:marTop w:val="88"/>
          <w:marBottom w:val="0"/>
          <w:divBdr>
            <w:top w:val="none" w:sz="0" w:space="0" w:color="auto"/>
            <w:left w:val="none" w:sz="0" w:space="0" w:color="auto"/>
            <w:bottom w:val="none" w:sz="0" w:space="0" w:color="auto"/>
            <w:right w:val="none" w:sz="0" w:space="0" w:color="auto"/>
          </w:divBdr>
        </w:div>
        <w:div w:id="1758676522">
          <w:marLeft w:val="1008"/>
          <w:marRight w:val="0"/>
          <w:marTop w:val="88"/>
          <w:marBottom w:val="0"/>
          <w:divBdr>
            <w:top w:val="none" w:sz="0" w:space="0" w:color="auto"/>
            <w:left w:val="none" w:sz="0" w:space="0" w:color="auto"/>
            <w:bottom w:val="none" w:sz="0" w:space="0" w:color="auto"/>
            <w:right w:val="none" w:sz="0" w:space="0" w:color="auto"/>
          </w:divBdr>
        </w:div>
        <w:div w:id="1886718332">
          <w:marLeft w:val="1008"/>
          <w:marRight w:val="0"/>
          <w:marTop w:val="88"/>
          <w:marBottom w:val="0"/>
          <w:divBdr>
            <w:top w:val="none" w:sz="0" w:space="0" w:color="auto"/>
            <w:left w:val="none" w:sz="0" w:space="0" w:color="auto"/>
            <w:bottom w:val="none" w:sz="0" w:space="0" w:color="auto"/>
            <w:right w:val="none" w:sz="0" w:space="0" w:color="auto"/>
          </w:divBdr>
        </w:div>
      </w:divsChild>
    </w:div>
    <w:div w:id="823273889">
      <w:bodyDiv w:val="1"/>
      <w:marLeft w:val="0"/>
      <w:marRight w:val="0"/>
      <w:marTop w:val="0"/>
      <w:marBottom w:val="0"/>
      <w:divBdr>
        <w:top w:val="none" w:sz="0" w:space="0" w:color="auto"/>
        <w:left w:val="none" w:sz="0" w:space="0" w:color="auto"/>
        <w:bottom w:val="none" w:sz="0" w:space="0" w:color="auto"/>
        <w:right w:val="none" w:sz="0" w:space="0" w:color="auto"/>
      </w:divBdr>
    </w:div>
    <w:div w:id="824123317">
      <w:bodyDiv w:val="1"/>
      <w:marLeft w:val="0"/>
      <w:marRight w:val="0"/>
      <w:marTop w:val="0"/>
      <w:marBottom w:val="0"/>
      <w:divBdr>
        <w:top w:val="none" w:sz="0" w:space="0" w:color="auto"/>
        <w:left w:val="none" w:sz="0" w:space="0" w:color="auto"/>
        <w:bottom w:val="none" w:sz="0" w:space="0" w:color="auto"/>
        <w:right w:val="none" w:sz="0" w:space="0" w:color="auto"/>
      </w:divBdr>
      <w:divsChild>
        <w:div w:id="729116741">
          <w:marLeft w:val="547"/>
          <w:marRight w:val="0"/>
          <w:marTop w:val="115"/>
          <w:marBottom w:val="0"/>
          <w:divBdr>
            <w:top w:val="none" w:sz="0" w:space="0" w:color="auto"/>
            <w:left w:val="none" w:sz="0" w:space="0" w:color="auto"/>
            <w:bottom w:val="none" w:sz="0" w:space="0" w:color="auto"/>
            <w:right w:val="none" w:sz="0" w:space="0" w:color="auto"/>
          </w:divBdr>
        </w:div>
        <w:div w:id="740251557">
          <w:marLeft w:val="547"/>
          <w:marRight w:val="0"/>
          <w:marTop w:val="115"/>
          <w:marBottom w:val="0"/>
          <w:divBdr>
            <w:top w:val="none" w:sz="0" w:space="0" w:color="auto"/>
            <w:left w:val="none" w:sz="0" w:space="0" w:color="auto"/>
            <w:bottom w:val="none" w:sz="0" w:space="0" w:color="auto"/>
            <w:right w:val="none" w:sz="0" w:space="0" w:color="auto"/>
          </w:divBdr>
        </w:div>
        <w:div w:id="1080559781">
          <w:marLeft w:val="1166"/>
          <w:marRight w:val="0"/>
          <w:marTop w:val="96"/>
          <w:marBottom w:val="0"/>
          <w:divBdr>
            <w:top w:val="none" w:sz="0" w:space="0" w:color="auto"/>
            <w:left w:val="none" w:sz="0" w:space="0" w:color="auto"/>
            <w:bottom w:val="none" w:sz="0" w:space="0" w:color="auto"/>
            <w:right w:val="none" w:sz="0" w:space="0" w:color="auto"/>
          </w:divBdr>
        </w:div>
        <w:div w:id="1205676342">
          <w:marLeft w:val="1166"/>
          <w:marRight w:val="0"/>
          <w:marTop w:val="96"/>
          <w:marBottom w:val="0"/>
          <w:divBdr>
            <w:top w:val="none" w:sz="0" w:space="0" w:color="auto"/>
            <w:left w:val="none" w:sz="0" w:space="0" w:color="auto"/>
            <w:bottom w:val="none" w:sz="0" w:space="0" w:color="auto"/>
            <w:right w:val="none" w:sz="0" w:space="0" w:color="auto"/>
          </w:divBdr>
        </w:div>
        <w:div w:id="1508517224">
          <w:marLeft w:val="1166"/>
          <w:marRight w:val="0"/>
          <w:marTop w:val="96"/>
          <w:marBottom w:val="0"/>
          <w:divBdr>
            <w:top w:val="none" w:sz="0" w:space="0" w:color="auto"/>
            <w:left w:val="none" w:sz="0" w:space="0" w:color="auto"/>
            <w:bottom w:val="none" w:sz="0" w:space="0" w:color="auto"/>
            <w:right w:val="none" w:sz="0" w:space="0" w:color="auto"/>
          </w:divBdr>
        </w:div>
        <w:div w:id="1515681859">
          <w:marLeft w:val="1166"/>
          <w:marRight w:val="0"/>
          <w:marTop w:val="96"/>
          <w:marBottom w:val="0"/>
          <w:divBdr>
            <w:top w:val="none" w:sz="0" w:space="0" w:color="auto"/>
            <w:left w:val="none" w:sz="0" w:space="0" w:color="auto"/>
            <w:bottom w:val="none" w:sz="0" w:space="0" w:color="auto"/>
            <w:right w:val="none" w:sz="0" w:space="0" w:color="auto"/>
          </w:divBdr>
        </w:div>
        <w:div w:id="1753311254">
          <w:marLeft w:val="1166"/>
          <w:marRight w:val="0"/>
          <w:marTop w:val="96"/>
          <w:marBottom w:val="0"/>
          <w:divBdr>
            <w:top w:val="none" w:sz="0" w:space="0" w:color="auto"/>
            <w:left w:val="none" w:sz="0" w:space="0" w:color="auto"/>
            <w:bottom w:val="none" w:sz="0" w:space="0" w:color="auto"/>
            <w:right w:val="none" w:sz="0" w:space="0" w:color="auto"/>
          </w:divBdr>
        </w:div>
        <w:div w:id="1965117837">
          <w:marLeft w:val="547"/>
          <w:marRight w:val="0"/>
          <w:marTop w:val="115"/>
          <w:marBottom w:val="0"/>
          <w:divBdr>
            <w:top w:val="none" w:sz="0" w:space="0" w:color="auto"/>
            <w:left w:val="none" w:sz="0" w:space="0" w:color="auto"/>
            <w:bottom w:val="none" w:sz="0" w:space="0" w:color="auto"/>
            <w:right w:val="none" w:sz="0" w:space="0" w:color="auto"/>
          </w:divBdr>
        </w:div>
      </w:divsChild>
    </w:div>
    <w:div w:id="825321415">
      <w:bodyDiv w:val="1"/>
      <w:marLeft w:val="0"/>
      <w:marRight w:val="0"/>
      <w:marTop w:val="0"/>
      <w:marBottom w:val="0"/>
      <w:divBdr>
        <w:top w:val="none" w:sz="0" w:space="0" w:color="auto"/>
        <w:left w:val="none" w:sz="0" w:space="0" w:color="auto"/>
        <w:bottom w:val="none" w:sz="0" w:space="0" w:color="auto"/>
        <w:right w:val="none" w:sz="0" w:space="0" w:color="auto"/>
      </w:divBdr>
    </w:div>
    <w:div w:id="825515028">
      <w:bodyDiv w:val="1"/>
      <w:marLeft w:val="0"/>
      <w:marRight w:val="0"/>
      <w:marTop w:val="0"/>
      <w:marBottom w:val="0"/>
      <w:divBdr>
        <w:top w:val="none" w:sz="0" w:space="0" w:color="auto"/>
        <w:left w:val="none" w:sz="0" w:space="0" w:color="auto"/>
        <w:bottom w:val="none" w:sz="0" w:space="0" w:color="auto"/>
        <w:right w:val="none" w:sz="0" w:space="0" w:color="auto"/>
      </w:divBdr>
      <w:divsChild>
        <w:div w:id="1447768718">
          <w:marLeft w:val="720"/>
          <w:marRight w:val="0"/>
          <w:marTop w:val="134"/>
          <w:marBottom w:val="0"/>
          <w:divBdr>
            <w:top w:val="none" w:sz="0" w:space="0" w:color="auto"/>
            <w:left w:val="none" w:sz="0" w:space="0" w:color="auto"/>
            <w:bottom w:val="none" w:sz="0" w:space="0" w:color="auto"/>
            <w:right w:val="none" w:sz="0" w:space="0" w:color="auto"/>
          </w:divBdr>
        </w:div>
        <w:div w:id="1480423016">
          <w:marLeft w:val="720"/>
          <w:marRight w:val="0"/>
          <w:marTop w:val="134"/>
          <w:marBottom w:val="0"/>
          <w:divBdr>
            <w:top w:val="none" w:sz="0" w:space="0" w:color="auto"/>
            <w:left w:val="none" w:sz="0" w:space="0" w:color="auto"/>
            <w:bottom w:val="none" w:sz="0" w:space="0" w:color="auto"/>
            <w:right w:val="none" w:sz="0" w:space="0" w:color="auto"/>
          </w:divBdr>
        </w:div>
        <w:div w:id="2086954993">
          <w:marLeft w:val="720"/>
          <w:marRight w:val="0"/>
          <w:marTop w:val="134"/>
          <w:marBottom w:val="0"/>
          <w:divBdr>
            <w:top w:val="none" w:sz="0" w:space="0" w:color="auto"/>
            <w:left w:val="none" w:sz="0" w:space="0" w:color="auto"/>
            <w:bottom w:val="none" w:sz="0" w:space="0" w:color="auto"/>
            <w:right w:val="none" w:sz="0" w:space="0" w:color="auto"/>
          </w:divBdr>
        </w:div>
        <w:div w:id="1943996001">
          <w:marLeft w:val="720"/>
          <w:marRight w:val="0"/>
          <w:marTop w:val="134"/>
          <w:marBottom w:val="0"/>
          <w:divBdr>
            <w:top w:val="none" w:sz="0" w:space="0" w:color="auto"/>
            <w:left w:val="none" w:sz="0" w:space="0" w:color="auto"/>
            <w:bottom w:val="none" w:sz="0" w:space="0" w:color="auto"/>
            <w:right w:val="none" w:sz="0" w:space="0" w:color="auto"/>
          </w:divBdr>
        </w:div>
      </w:divsChild>
    </w:div>
    <w:div w:id="825821281">
      <w:bodyDiv w:val="1"/>
      <w:marLeft w:val="0"/>
      <w:marRight w:val="0"/>
      <w:marTop w:val="0"/>
      <w:marBottom w:val="0"/>
      <w:divBdr>
        <w:top w:val="none" w:sz="0" w:space="0" w:color="auto"/>
        <w:left w:val="none" w:sz="0" w:space="0" w:color="auto"/>
        <w:bottom w:val="none" w:sz="0" w:space="0" w:color="auto"/>
        <w:right w:val="none" w:sz="0" w:space="0" w:color="auto"/>
      </w:divBdr>
      <w:divsChild>
        <w:div w:id="681276099">
          <w:marLeft w:val="806"/>
          <w:marRight w:val="0"/>
          <w:marTop w:val="144"/>
          <w:marBottom w:val="0"/>
          <w:divBdr>
            <w:top w:val="none" w:sz="0" w:space="0" w:color="auto"/>
            <w:left w:val="none" w:sz="0" w:space="0" w:color="auto"/>
            <w:bottom w:val="none" w:sz="0" w:space="0" w:color="auto"/>
            <w:right w:val="none" w:sz="0" w:space="0" w:color="auto"/>
          </w:divBdr>
        </w:div>
        <w:div w:id="1011224063">
          <w:marLeft w:val="806"/>
          <w:marRight w:val="0"/>
          <w:marTop w:val="144"/>
          <w:marBottom w:val="0"/>
          <w:divBdr>
            <w:top w:val="none" w:sz="0" w:space="0" w:color="auto"/>
            <w:left w:val="none" w:sz="0" w:space="0" w:color="auto"/>
            <w:bottom w:val="none" w:sz="0" w:space="0" w:color="auto"/>
            <w:right w:val="none" w:sz="0" w:space="0" w:color="auto"/>
          </w:divBdr>
        </w:div>
        <w:div w:id="1232234197">
          <w:marLeft w:val="1440"/>
          <w:marRight w:val="0"/>
          <w:marTop w:val="125"/>
          <w:marBottom w:val="0"/>
          <w:divBdr>
            <w:top w:val="none" w:sz="0" w:space="0" w:color="auto"/>
            <w:left w:val="none" w:sz="0" w:space="0" w:color="auto"/>
            <w:bottom w:val="none" w:sz="0" w:space="0" w:color="auto"/>
            <w:right w:val="none" w:sz="0" w:space="0" w:color="auto"/>
          </w:divBdr>
        </w:div>
        <w:div w:id="1455562738">
          <w:marLeft w:val="806"/>
          <w:marRight w:val="0"/>
          <w:marTop w:val="144"/>
          <w:marBottom w:val="0"/>
          <w:divBdr>
            <w:top w:val="none" w:sz="0" w:space="0" w:color="auto"/>
            <w:left w:val="none" w:sz="0" w:space="0" w:color="auto"/>
            <w:bottom w:val="none" w:sz="0" w:space="0" w:color="auto"/>
            <w:right w:val="none" w:sz="0" w:space="0" w:color="auto"/>
          </w:divBdr>
        </w:div>
        <w:div w:id="1726368878">
          <w:marLeft w:val="1440"/>
          <w:marRight w:val="0"/>
          <w:marTop w:val="125"/>
          <w:marBottom w:val="0"/>
          <w:divBdr>
            <w:top w:val="none" w:sz="0" w:space="0" w:color="auto"/>
            <w:left w:val="none" w:sz="0" w:space="0" w:color="auto"/>
            <w:bottom w:val="none" w:sz="0" w:space="0" w:color="auto"/>
            <w:right w:val="none" w:sz="0" w:space="0" w:color="auto"/>
          </w:divBdr>
        </w:div>
        <w:div w:id="2041929650">
          <w:marLeft w:val="806"/>
          <w:marRight w:val="0"/>
          <w:marTop w:val="144"/>
          <w:marBottom w:val="0"/>
          <w:divBdr>
            <w:top w:val="none" w:sz="0" w:space="0" w:color="auto"/>
            <w:left w:val="none" w:sz="0" w:space="0" w:color="auto"/>
            <w:bottom w:val="none" w:sz="0" w:space="0" w:color="auto"/>
            <w:right w:val="none" w:sz="0" w:space="0" w:color="auto"/>
          </w:divBdr>
        </w:div>
      </w:divsChild>
    </w:div>
    <w:div w:id="827552273">
      <w:bodyDiv w:val="1"/>
      <w:marLeft w:val="0"/>
      <w:marRight w:val="0"/>
      <w:marTop w:val="0"/>
      <w:marBottom w:val="0"/>
      <w:divBdr>
        <w:top w:val="none" w:sz="0" w:space="0" w:color="auto"/>
        <w:left w:val="none" w:sz="0" w:space="0" w:color="auto"/>
        <w:bottom w:val="none" w:sz="0" w:space="0" w:color="auto"/>
        <w:right w:val="none" w:sz="0" w:space="0" w:color="auto"/>
      </w:divBdr>
      <w:divsChild>
        <w:div w:id="40791129">
          <w:marLeft w:val="1267"/>
          <w:marRight w:val="0"/>
          <w:marTop w:val="106"/>
          <w:marBottom w:val="0"/>
          <w:divBdr>
            <w:top w:val="none" w:sz="0" w:space="0" w:color="auto"/>
            <w:left w:val="none" w:sz="0" w:space="0" w:color="auto"/>
            <w:bottom w:val="none" w:sz="0" w:space="0" w:color="auto"/>
            <w:right w:val="none" w:sz="0" w:space="0" w:color="auto"/>
          </w:divBdr>
        </w:div>
        <w:div w:id="232393665">
          <w:marLeft w:val="1267"/>
          <w:marRight w:val="0"/>
          <w:marTop w:val="106"/>
          <w:marBottom w:val="0"/>
          <w:divBdr>
            <w:top w:val="none" w:sz="0" w:space="0" w:color="auto"/>
            <w:left w:val="none" w:sz="0" w:space="0" w:color="auto"/>
            <w:bottom w:val="none" w:sz="0" w:space="0" w:color="auto"/>
            <w:right w:val="none" w:sz="0" w:space="0" w:color="auto"/>
          </w:divBdr>
        </w:div>
        <w:div w:id="743799626">
          <w:marLeft w:val="547"/>
          <w:marRight w:val="0"/>
          <w:marTop w:val="115"/>
          <w:marBottom w:val="0"/>
          <w:divBdr>
            <w:top w:val="none" w:sz="0" w:space="0" w:color="auto"/>
            <w:left w:val="none" w:sz="0" w:space="0" w:color="auto"/>
            <w:bottom w:val="none" w:sz="0" w:space="0" w:color="auto"/>
            <w:right w:val="none" w:sz="0" w:space="0" w:color="auto"/>
          </w:divBdr>
        </w:div>
        <w:div w:id="990870928">
          <w:marLeft w:val="1267"/>
          <w:marRight w:val="0"/>
          <w:marTop w:val="106"/>
          <w:marBottom w:val="0"/>
          <w:divBdr>
            <w:top w:val="none" w:sz="0" w:space="0" w:color="auto"/>
            <w:left w:val="none" w:sz="0" w:space="0" w:color="auto"/>
            <w:bottom w:val="none" w:sz="0" w:space="0" w:color="auto"/>
            <w:right w:val="none" w:sz="0" w:space="0" w:color="auto"/>
          </w:divBdr>
        </w:div>
        <w:div w:id="1690833410">
          <w:marLeft w:val="1267"/>
          <w:marRight w:val="0"/>
          <w:marTop w:val="106"/>
          <w:marBottom w:val="0"/>
          <w:divBdr>
            <w:top w:val="none" w:sz="0" w:space="0" w:color="auto"/>
            <w:left w:val="none" w:sz="0" w:space="0" w:color="auto"/>
            <w:bottom w:val="none" w:sz="0" w:space="0" w:color="auto"/>
            <w:right w:val="none" w:sz="0" w:space="0" w:color="auto"/>
          </w:divBdr>
        </w:div>
        <w:div w:id="1714381707">
          <w:marLeft w:val="1267"/>
          <w:marRight w:val="0"/>
          <w:marTop w:val="106"/>
          <w:marBottom w:val="0"/>
          <w:divBdr>
            <w:top w:val="none" w:sz="0" w:space="0" w:color="auto"/>
            <w:left w:val="none" w:sz="0" w:space="0" w:color="auto"/>
            <w:bottom w:val="none" w:sz="0" w:space="0" w:color="auto"/>
            <w:right w:val="none" w:sz="0" w:space="0" w:color="auto"/>
          </w:divBdr>
        </w:div>
        <w:div w:id="1790201878">
          <w:marLeft w:val="1267"/>
          <w:marRight w:val="0"/>
          <w:marTop w:val="106"/>
          <w:marBottom w:val="0"/>
          <w:divBdr>
            <w:top w:val="none" w:sz="0" w:space="0" w:color="auto"/>
            <w:left w:val="none" w:sz="0" w:space="0" w:color="auto"/>
            <w:bottom w:val="none" w:sz="0" w:space="0" w:color="auto"/>
            <w:right w:val="none" w:sz="0" w:space="0" w:color="auto"/>
          </w:divBdr>
        </w:div>
        <w:div w:id="1863666729">
          <w:marLeft w:val="1267"/>
          <w:marRight w:val="0"/>
          <w:marTop w:val="106"/>
          <w:marBottom w:val="0"/>
          <w:divBdr>
            <w:top w:val="none" w:sz="0" w:space="0" w:color="auto"/>
            <w:left w:val="none" w:sz="0" w:space="0" w:color="auto"/>
            <w:bottom w:val="none" w:sz="0" w:space="0" w:color="auto"/>
            <w:right w:val="none" w:sz="0" w:space="0" w:color="auto"/>
          </w:divBdr>
        </w:div>
        <w:div w:id="1938559539">
          <w:marLeft w:val="1267"/>
          <w:marRight w:val="0"/>
          <w:marTop w:val="106"/>
          <w:marBottom w:val="0"/>
          <w:divBdr>
            <w:top w:val="none" w:sz="0" w:space="0" w:color="auto"/>
            <w:left w:val="none" w:sz="0" w:space="0" w:color="auto"/>
            <w:bottom w:val="none" w:sz="0" w:space="0" w:color="auto"/>
            <w:right w:val="none" w:sz="0" w:space="0" w:color="auto"/>
          </w:divBdr>
        </w:div>
        <w:div w:id="1975061709">
          <w:marLeft w:val="1267"/>
          <w:marRight w:val="0"/>
          <w:marTop w:val="106"/>
          <w:marBottom w:val="0"/>
          <w:divBdr>
            <w:top w:val="none" w:sz="0" w:space="0" w:color="auto"/>
            <w:left w:val="none" w:sz="0" w:space="0" w:color="auto"/>
            <w:bottom w:val="none" w:sz="0" w:space="0" w:color="auto"/>
            <w:right w:val="none" w:sz="0" w:space="0" w:color="auto"/>
          </w:divBdr>
        </w:div>
        <w:div w:id="2027363850">
          <w:marLeft w:val="547"/>
          <w:marRight w:val="0"/>
          <w:marTop w:val="115"/>
          <w:marBottom w:val="0"/>
          <w:divBdr>
            <w:top w:val="none" w:sz="0" w:space="0" w:color="auto"/>
            <w:left w:val="none" w:sz="0" w:space="0" w:color="auto"/>
            <w:bottom w:val="none" w:sz="0" w:space="0" w:color="auto"/>
            <w:right w:val="none" w:sz="0" w:space="0" w:color="auto"/>
          </w:divBdr>
        </w:div>
      </w:divsChild>
    </w:div>
    <w:div w:id="828254233">
      <w:bodyDiv w:val="1"/>
      <w:marLeft w:val="0"/>
      <w:marRight w:val="0"/>
      <w:marTop w:val="0"/>
      <w:marBottom w:val="0"/>
      <w:divBdr>
        <w:top w:val="none" w:sz="0" w:space="0" w:color="auto"/>
        <w:left w:val="none" w:sz="0" w:space="0" w:color="auto"/>
        <w:bottom w:val="none" w:sz="0" w:space="0" w:color="auto"/>
        <w:right w:val="none" w:sz="0" w:space="0" w:color="auto"/>
      </w:divBdr>
    </w:div>
    <w:div w:id="828596521">
      <w:bodyDiv w:val="1"/>
      <w:marLeft w:val="0"/>
      <w:marRight w:val="0"/>
      <w:marTop w:val="0"/>
      <w:marBottom w:val="0"/>
      <w:divBdr>
        <w:top w:val="none" w:sz="0" w:space="0" w:color="auto"/>
        <w:left w:val="none" w:sz="0" w:space="0" w:color="auto"/>
        <w:bottom w:val="none" w:sz="0" w:space="0" w:color="auto"/>
        <w:right w:val="none" w:sz="0" w:space="0" w:color="auto"/>
      </w:divBdr>
      <w:divsChild>
        <w:div w:id="176700733">
          <w:marLeft w:val="547"/>
          <w:marRight w:val="0"/>
          <w:marTop w:val="154"/>
          <w:marBottom w:val="0"/>
          <w:divBdr>
            <w:top w:val="none" w:sz="0" w:space="0" w:color="auto"/>
            <w:left w:val="none" w:sz="0" w:space="0" w:color="auto"/>
            <w:bottom w:val="none" w:sz="0" w:space="0" w:color="auto"/>
            <w:right w:val="none" w:sz="0" w:space="0" w:color="auto"/>
          </w:divBdr>
        </w:div>
        <w:div w:id="112673644">
          <w:marLeft w:val="547"/>
          <w:marRight w:val="0"/>
          <w:marTop w:val="154"/>
          <w:marBottom w:val="0"/>
          <w:divBdr>
            <w:top w:val="none" w:sz="0" w:space="0" w:color="auto"/>
            <w:left w:val="none" w:sz="0" w:space="0" w:color="auto"/>
            <w:bottom w:val="none" w:sz="0" w:space="0" w:color="auto"/>
            <w:right w:val="none" w:sz="0" w:space="0" w:color="auto"/>
          </w:divBdr>
        </w:div>
        <w:div w:id="248737487">
          <w:marLeft w:val="547"/>
          <w:marRight w:val="0"/>
          <w:marTop w:val="154"/>
          <w:marBottom w:val="0"/>
          <w:divBdr>
            <w:top w:val="none" w:sz="0" w:space="0" w:color="auto"/>
            <w:left w:val="none" w:sz="0" w:space="0" w:color="auto"/>
            <w:bottom w:val="none" w:sz="0" w:space="0" w:color="auto"/>
            <w:right w:val="none" w:sz="0" w:space="0" w:color="auto"/>
          </w:divBdr>
        </w:div>
      </w:divsChild>
    </w:div>
    <w:div w:id="829296130">
      <w:bodyDiv w:val="1"/>
      <w:marLeft w:val="0"/>
      <w:marRight w:val="0"/>
      <w:marTop w:val="0"/>
      <w:marBottom w:val="0"/>
      <w:divBdr>
        <w:top w:val="none" w:sz="0" w:space="0" w:color="auto"/>
        <w:left w:val="none" w:sz="0" w:space="0" w:color="auto"/>
        <w:bottom w:val="none" w:sz="0" w:space="0" w:color="auto"/>
        <w:right w:val="none" w:sz="0" w:space="0" w:color="auto"/>
      </w:divBdr>
    </w:div>
    <w:div w:id="831024596">
      <w:bodyDiv w:val="1"/>
      <w:marLeft w:val="0"/>
      <w:marRight w:val="0"/>
      <w:marTop w:val="0"/>
      <w:marBottom w:val="0"/>
      <w:divBdr>
        <w:top w:val="none" w:sz="0" w:space="0" w:color="auto"/>
        <w:left w:val="none" w:sz="0" w:space="0" w:color="auto"/>
        <w:bottom w:val="none" w:sz="0" w:space="0" w:color="auto"/>
        <w:right w:val="none" w:sz="0" w:space="0" w:color="auto"/>
      </w:divBdr>
    </w:div>
    <w:div w:id="831287898">
      <w:bodyDiv w:val="1"/>
      <w:marLeft w:val="0"/>
      <w:marRight w:val="0"/>
      <w:marTop w:val="0"/>
      <w:marBottom w:val="0"/>
      <w:divBdr>
        <w:top w:val="none" w:sz="0" w:space="0" w:color="auto"/>
        <w:left w:val="none" w:sz="0" w:space="0" w:color="auto"/>
        <w:bottom w:val="none" w:sz="0" w:space="0" w:color="auto"/>
        <w:right w:val="none" w:sz="0" w:space="0" w:color="auto"/>
      </w:divBdr>
    </w:div>
    <w:div w:id="831330697">
      <w:bodyDiv w:val="1"/>
      <w:marLeft w:val="0"/>
      <w:marRight w:val="0"/>
      <w:marTop w:val="0"/>
      <w:marBottom w:val="0"/>
      <w:divBdr>
        <w:top w:val="none" w:sz="0" w:space="0" w:color="auto"/>
        <w:left w:val="none" w:sz="0" w:space="0" w:color="auto"/>
        <w:bottom w:val="none" w:sz="0" w:space="0" w:color="auto"/>
        <w:right w:val="none" w:sz="0" w:space="0" w:color="auto"/>
      </w:divBdr>
    </w:div>
    <w:div w:id="831944244">
      <w:bodyDiv w:val="1"/>
      <w:marLeft w:val="0"/>
      <w:marRight w:val="0"/>
      <w:marTop w:val="0"/>
      <w:marBottom w:val="0"/>
      <w:divBdr>
        <w:top w:val="none" w:sz="0" w:space="0" w:color="auto"/>
        <w:left w:val="none" w:sz="0" w:space="0" w:color="auto"/>
        <w:bottom w:val="none" w:sz="0" w:space="0" w:color="auto"/>
        <w:right w:val="none" w:sz="0" w:space="0" w:color="auto"/>
      </w:divBdr>
      <w:divsChild>
        <w:div w:id="716391864">
          <w:marLeft w:val="1166"/>
          <w:marRight w:val="0"/>
          <w:marTop w:val="120"/>
          <w:marBottom w:val="0"/>
          <w:divBdr>
            <w:top w:val="none" w:sz="0" w:space="0" w:color="auto"/>
            <w:left w:val="none" w:sz="0" w:space="0" w:color="auto"/>
            <w:bottom w:val="none" w:sz="0" w:space="0" w:color="auto"/>
            <w:right w:val="none" w:sz="0" w:space="0" w:color="auto"/>
          </w:divBdr>
        </w:div>
        <w:div w:id="927544387">
          <w:marLeft w:val="1166"/>
          <w:marRight w:val="0"/>
          <w:marTop w:val="120"/>
          <w:marBottom w:val="0"/>
          <w:divBdr>
            <w:top w:val="none" w:sz="0" w:space="0" w:color="auto"/>
            <w:left w:val="none" w:sz="0" w:space="0" w:color="auto"/>
            <w:bottom w:val="none" w:sz="0" w:space="0" w:color="auto"/>
            <w:right w:val="none" w:sz="0" w:space="0" w:color="auto"/>
          </w:divBdr>
        </w:div>
        <w:div w:id="1477379304">
          <w:marLeft w:val="1800"/>
          <w:marRight w:val="0"/>
          <w:marTop w:val="106"/>
          <w:marBottom w:val="0"/>
          <w:divBdr>
            <w:top w:val="none" w:sz="0" w:space="0" w:color="auto"/>
            <w:left w:val="none" w:sz="0" w:space="0" w:color="auto"/>
            <w:bottom w:val="none" w:sz="0" w:space="0" w:color="auto"/>
            <w:right w:val="none" w:sz="0" w:space="0" w:color="auto"/>
          </w:divBdr>
        </w:div>
        <w:div w:id="1669748550">
          <w:marLeft w:val="547"/>
          <w:marRight w:val="0"/>
          <w:marTop w:val="139"/>
          <w:marBottom w:val="0"/>
          <w:divBdr>
            <w:top w:val="none" w:sz="0" w:space="0" w:color="auto"/>
            <w:left w:val="none" w:sz="0" w:space="0" w:color="auto"/>
            <w:bottom w:val="none" w:sz="0" w:space="0" w:color="auto"/>
            <w:right w:val="none" w:sz="0" w:space="0" w:color="auto"/>
          </w:divBdr>
        </w:div>
        <w:div w:id="1861552341">
          <w:marLeft w:val="1800"/>
          <w:marRight w:val="0"/>
          <w:marTop w:val="106"/>
          <w:marBottom w:val="0"/>
          <w:divBdr>
            <w:top w:val="none" w:sz="0" w:space="0" w:color="auto"/>
            <w:left w:val="none" w:sz="0" w:space="0" w:color="auto"/>
            <w:bottom w:val="none" w:sz="0" w:space="0" w:color="auto"/>
            <w:right w:val="none" w:sz="0" w:space="0" w:color="auto"/>
          </w:divBdr>
        </w:div>
        <w:div w:id="2093308714">
          <w:marLeft w:val="1800"/>
          <w:marRight w:val="0"/>
          <w:marTop w:val="106"/>
          <w:marBottom w:val="0"/>
          <w:divBdr>
            <w:top w:val="none" w:sz="0" w:space="0" w:color="auto"/>
            <w:left w:val="none" w:sz="0" w:space="0" w:color="auto"/>
            <w:bottom w:val="none" w:sz="0" w:space="0" w:color="auto"/>
            <w:right w:val="none" w:sz="0" w:space="0" w:color="auto"/>
          </w:divBdr>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213276705">
          <w:marLeft w:val="547"/>
          <w:marRight w:val="0"/>
          <w:marTop w:val="115"/>
          <w:marBottom w:val="0"/>
          <w:divBdr>
            <w:top w:val="none" w:sz="0" w:space="0" w:color="auto"/>
            <w:left w:val="none" w:sz="0" w:space="0" w:color="auto"/>
            <w:bottom w:val="none" w:sz="0" w:space="0" w:color="auto"/>
            <w:right w:val="none" w:sz="0" w:space="0" w:color="auto"/>
          </w:divBdr>
        </w:div>
        <w:div w:id="354383234">
          <w:marLeft w:val="1166"/>
          <w:marRight w:val="0"/>
          <w:marTop w:val="106"/>
          <w:marBottom w:val="0"/>
          <w:divBdr>
            <w:top w:val="none" w:sz="0" w:space="0" w:color="auto"/>
            <w:left w:val="none" w:sz="0" w:space="0" w:color="auto"/>
            <w:bottom w:val="none" w:sz="0" w:space="0" w:color="auto"/>
            <w:right w:val="none" w:sz="0" w:space="0" w:color="auto"/>
          </w:divBdr>
        </w:div>
        <w:div w:id="450973821">
          <w:marLeft w:val="1166"/>
          <w:marRight w:val="0"/>
          <w:marTop w:val="106"/>
          <w:marBottom w:val="0"/>
          <w:divBdr>
            <w:top w:val="none" w:sz="0" w:space="0" w:color="auto"/>
            <w:left w:val="none" w:sz="0" w:space="0" w:color="auto"/>
            <w:bottom w:val="none" w:sz="0" w:space="0" w:color="auto"/>
            <w:right w:val="none" w:sz="0" w:space="0" w:color="auto"/>
          </w:divBdr>
        </w:div>
        <w:div w:id="539783500">
          <w:marLeft w:val="547"/>
          <w:marRight w:val="0"/>
          <w:marTop w:val="115"/>
          <w:marBottom w:val="0"/>
          <w:divBdr>
            <w:top w:val="none" w:sz="0" w:space="0" w:color="auto"/>
            <w:left w:val="none" w:sz="0" w:space="0" w:color="auto"/>
            <w:bottom w:val="none" w:sz="0" w:space="0" w:color="auto"/>
            <w:right w:val="none" w:sz="0" w:space="0" w:color="auto"/>
          </w:divBdr>
        </w:div>
        <w:div w:id="1158032189">
          <w:marLeft w:val="1166"/>
          <w:marRight w:val="0"/>
          <w:marTop w:val="106"/>
          <w:marBottom w:val="0"/>
          <w:divBdr>
            <w:top w:val="none" w:sz="0" w:space="0" w:color="auto"/>
            <w:left w:val="none" w:sz="0" w:space="0" w:color="auto"/>
            <w:bottom w:val="none" w:sz="0" w:space="0" w:color="auto"/>
            <w:right w:val="none" w:sz="0" w:space="0" w:color="auto"/>
          </w:divBdr>
        </w:div>
        <w:div w:id="1184979097">
          <w:marLeft w:val="1166"/>
          <w:marRight w:val="0"/>
          <w:marTop w:val="106"/>
          <w:marBottom w:val="0"/>
          <w:divBdr>
            <w:top w:val="none" w:sz="0" w:space="0" w:color="auto"/>
            <w:left w:val="none" w:sz="0" w:space="0" w:color="auto"/>
            <w:bottom w:val="none" w:sz="0" w:space="0" w:color="auto"/>
            <w:right w:val="none" w:sz="0" w:space="0" w:color="auto"/>
          </w:divBdr>
        </w:div>
        <w:div w:id="1443065080">
          <w:marLeft w:val="1166"/>
          <w:marRight w:val="0"/>
          <w:marTop w:val="106"/>
          <w:marBottom w:val="0"/>
          <w:divBdr>
            <w:top w:val="none" w:sz="0" w:space="0" w:color="auto"/>
            <w:left w:val="none" w:sz="0" w:space="0" w:color="auto"/>
            <w:bottom w:val="none" w:sz="0" w:space="0" w:color="auto"/>
            <w:right w:val="none" w:sz="0" w:space="0" w:color="auto"/>
          </w:divBdr>
        </w:div>
        <w:div w:id="2048286241">
          <w:marLeft w:val="1166"/>
          <w:marRight w:val="0"/>
          <w:marTop w:val="106"/>
          <w:marBottom w:val="0"/>
          <w:divBdr>
            <w:top w:val="none" w:sz="0" w:space="0" w:color="auto"/>
            <w:left w:val="none" w:sz="0" w:space="0" w:color="auto"/>
            <w:bottom w:val="none" w:sz="0" w:space="0" w:color="auto"/>
            <w:right w:val="none" w:sz="0" w:space="0" w:color="auto"/>
          </w:divBdr>
        </w:div>
        <w:div w:id="2056930461">
          <w:marLeft w:val="1166"/>
          <w:marRight w:val="0"/>
          <w:marTop w:val="106"/>
          <w:marBottom w:val="0"/>
          <w:divBdr>
            <w:top w:val="none" w:sz="0" w:space="0" w:color="auto"/>
            <w:left w:val="none" w:sz="0" w:space="0" w:color="auto"/>
            <w:bottom w:val="none" w:sz="0" w:space="0" w:color="auto"/>
            <w:right w:val="none" w:sz="0" w:space="0" w:color="auto"/>
          </w:divBdr>
        </w:div>
        <w:div w:id="2101096734">
          <w:marLeft w:val="1166"/>
          <w:marRight w:val="0"/>
          <w:marTop w:val="106"/>
          <w:marBottom w:val="0"/>
          <w:divBdr>
            <w:top w:val="none" w:sz="0" w:space="0" w:color="auto"/>
            <w:left w:val="none" w:sz="0" w:space="0" w:color="auto"/>
            <w:bottom w:val="none" w:sz="0" w:space="0" w:color="auto"/>
            <w:right w:val="none" w:sz="0" w:space="0" w:color="auto"/>
          </w:divBdr>
        </w:div>
      </w:divsChild>
    </w:div>
    <w:div w:id="833837472">
      <w:bodyDiv w:val="1"/>
      <w:marLeft w:val="0"/>
      <w:marRight w:val="0"/>
      <w:marTop w:val="0"/>
      <w:marBottom w:val="0"/>
      <w:divBdr>
        <w:top w:val="none" w:sz="0" w:space="0" w:color="auto"/>
        <w:left w:val="none" w:sz="0" w:space="0" w:color="auto"/>
        <w:bottom w:val="none" w:sz="0" w:space="0" w:color="auto"/>
        <w:right w:val="none" w:sz="0" w:space="0" w:color="auto"/>
      </w:divBdr>
      <w:divsChild>
        <w:div w:id="761295839">
          <w:marLeft w:val="806"/>
          <w:marRight w:val="0"/>
          <w:marTop w:val="115"/>
          <w:marBottom w:val="0"/>
          <w:divBdr>
            <w:top w:val="none" w:sz="0" w:space="0" w:color="auto"/>
            <w:left w:val="none" w:sz="0" w:space="0" w:color="auto"/>
            <w:bottom w:val="none" w:sz="0" w:space="0" w:color="auto"/>
            <w:right w:val="none" w:sz="0" w:space="0" w:color="auto"/>
          </w:divBdr>
        </w:div>
        <w:div w:id="1605571473">
          <w:marLeft w:val="1440"/>
          <w:marRight w:val="0"/>
          <w:marTop w:val="115"/>
          <w:marBottom w:val="0"/>
          <w:divBdr>
            <w:top w:val="none" w:sz="0" w:space="0" w:color="auto"/>
            <w:left w:val="none" w:sz="0" w:space="0" w:color="auto"/>
            <w:bottom w:val="none" w:sz="0" w:space="0" w:color="auto"/>
            <w:right w:val="none" w:sz="0" w:space="0" w:color="auto"/>
          </w:divBdr>
        </w:div>
      </w:divsChild>
    </w:div>
    <w:div w:id="835219753">
      <w:bodyDiv w:val="1"/>
      <w:marLeft w:val="0"/>
      <w:marRight w:val="0"/>
      <w:marTop w:val="0"/>
      <w:marBottom w:val="0"/>
      <w:divBdr>
        <w:top w:val="none" w:sz="0" w:space="0" w:color="auto"/>
        <w:left w:val="none" w:sz="0" w:space="0" w:color="auto"/>
        <w:bottom w:val="none" w:sz="0" w:space="0" w:color="auto"/>
        <w:right w:val="none" w:sz="0" w:space="0" w:color="auto"/>
      </w:divBdr>
      <w:divsChild>
        <w:div w:id="51387415">
          <w:marLeft w:val="3240"/>
          <w:marRight w:val="0"/>
          <w:marTop w:val="86"/>
          <w:marBottom w:val="0"/>
          <w:divBdr>
            <w:top w:val="none" w:sz="0" w:space="0" w:color="auto"/>
            <w:left w:val="none" w:sz="0" w:space="0" w:color="auto"/>
            <w:bottom w:val="none" w:sz="0" w:space="0" w:color="auto"/>
            <w:right w:val="none" w:sz="0" w:space="0" w:color="auto"/>
          </w:divBdr>
        </w:div>
        <w:div w:id="69037769">
          <w:marLeft w:val="1166"/>
          <w:marRight w:val="0"/>
          <w:marTop w:val="120"/>
          <w:marBottom w:val="0"/>
          <w:divBdr>
            <w:top w:val="none" w:sz="0" w:space="0" w:color="auto"/>
            <w:left w:val="none" w:sz="0" w:space="0" w:color="auto"/>
            <w:bottom w:val="none" w:sz="0" w:space="0" w:color="auto"/>
            <w:right w:val="none" w:sz="0" w:space="0" w:color="auto"/>
          </w:divBdr>
        </w:div>
        <w:div w:id="74397196">
          <w:marLeft w:val="2520"/>
          <w:marRight w:val="0"/>
          <w:marTop w:val="86"/>
          <w:marBottom w:val="0"/>
          <w:divBdr>
            <w:top w:val="none" w:sz="0" w:space="0" w:color="auto"/>
            <w:left w:val="none" w:sz="0" w:space="0" w:color="auto"/>
            <w:bottom w:val="none" w:sz="0" w:space="0" w:color="auto"/>
            <w:right w:val="none" w:sz="0" w:space="0" w:color="auto"/>
          </w:divBdr>
        </w:div>
        <w:div w:id="598610466">
          <w:marLeft w:val="1166"/>
          <w:marRight w:val="0"/>
          <w:marTop w:val="120"/>
          <w:marBottom w:val="0"/>
          <w:divBdr>
            <w:top w:val="none" w:sz="0" w:space="0" w:color="auto"/>
            <w:left w:val="none" w:sz="0" w:space="0" w:color="auto"/>
            <w:bottom w:val="none" w:sz="0" w:space="0" w:color="auto"/>
            <w:right w:val="none" w:sz="0" w:space="0" w:color="auto"/>
          </w:divBdr>
        </w:div>
        <w:div w:id="679048891">
          <w:marLeft w:val="547"/>
          <w:marRight w:val="0"/>
          <w:marTop w:val="139"/>
          <w:marBottom w:val="0"/>
          <w:divBdr>
            <w:top w:val="none" w:sz="0" w:space="0" w:color="auto"/>
            <w:left w:val="none" w:sz="0" w:space="0" w:color="auto"/>
            <w:bottom w:val="none" w:sz="0" w:space="0" w:color="auto"/>
            <w:right w:val="none" w:sz="0" w:space="0" w:color="auto"/>
          </w:divBdr>
        </w:div>
        <w:div w:id="702904327">
          <w:marLeft w:val="547"/>
          <w:marRight w:val="0"/>
          <w:marTop w:val="139"/>
          <w:marBottom w:val="0"/>
          <w:divBdr>
            <w:top w:val="none" w:sz="0" w:space="0" w:color="auto"/>
            <w:left w:val="none" w:sz="0" w:space="0" w:color="auto"/>
            <w:bottom w:val="none" w:sz="0" w:space="0" w:color="auto"/>
            <w:right w:val="none" w:sz="0" w:space="0" w:color="auto"/>
          </w:divBdr>
        </w:div>
        <w:div w:id="1245797930">
          <w:marLeft w:val="1800"/>
          <w:marRight w:val="0"/>
          <w:marTop w:val="106"/>
          <w:marBottom w:val="0"/>
          <w:divBdr>
            <w:top w:val="none" w:sz="0" w:space="0" w:color="auto"/>
            <w:left w:val="none" w:sz="0" w:space="0" w:color="auto"/>
            <w:bottom w:val="none" w:sz="0" w:space="0" w:color="auto"/>
            <w:right w:val="none" w:sz="0" w:space="0" w:color="auto"/>
          </w:divBdr>
        </w:div>
        <w:div w:id="1279222519">
          <w:marLeft w:val="2520"/>
          <w:marRight w:val="0"/>
          <w:marTop w:val="86"/>
          <w:marBottom w:val="0"/>
          <w:divBdr>
            <w:top w:val="none" w:sz="0" w:space="0" w:color="auto"/>
            <w:left w:val="none" w:sz="0" w:space="0" w:color="auto"/>
            <w:bottom w:val="none" w:sz="0" w:space="0" w:color="auto"/>
            <w:right w:val="none" w:sz="0" w:space="0" w:color="auto"/>
          </w:divBdr>
        </w:div>
        <w:div w:id="1286084747">
          <w:marLeft w:val="1166"/>
          <w:marRight w:val="0"/>
          <w:marTop w:val="120"/>
          <w:marBottom w:val="0"/>
          <w:divBdr>
            <w:top w:val="none" w:sz="0" w:space="0" w:color="auto"/>
            <w:left w:val="none" w:sz="0" w:space="0" w:color="auto"/>
            <w:bottom w:val="none" w:sz="0" w:space="0" w:color="auto"/>
            <w:right w:val="none" w:sz="0" w:space="0" w:color="auto"/>
          </w:divBdr>
        </w:div>
        <w:div w:id="1433089828">
          <w:marLeft w:val="3240"/>
          <w:marRight w:val="0"/>
          <w:marTop w:val="86"/>
          <w:marBottom w:val="0"/>
          <w:divBdr>
            <w:top w:val="none" w:sz="0" w:space="0" w:color="auto"/>
            <w:left w:val="none" w:sz="0" w:space="0" w:color="auto"/>
            <w:bottom w:val="none" w:sz="0" w:space="0" w:color="auto"/>
            <w:right w:val="none" w:sz="0" w:space="0" w:color="auto"/>
          </w:divBdr>
        </w:div>
        <w:div w:id="2002811464">
          <w:marLeft w:val="2520"/>
          <w:marRight w:val="0"/>
          <w:marTop w:val="86"/>
          <w:marBottom w:val="0"/>
          <w:divBdr>
            <w:top w:val="none" w:sz="0" w:space="0" w:color="auto"/>
            <w:left w:val="none" w:sz="0" w:space="0" w:color="auto"/>
            <w:bottom w:val="none" w:sz="0" w:space="0" w:color="auto"/>
            <w:right w:val="none" w:sz="0" w:space="0" w:color="auto"/>
          </w:divBdr>
        </w:div>
      </w:divsChild>
    </w:div>
    <w:div w:id="835612421">
      <w:bodyDiv w:val="1"/>
      <w:marLeft w:val="0"/>
      <w:marRight w:val="0"/>
      <w:marTop w:val="0"/>
      <w:marBottom w:val="0"/>
      <w:divBdr>
        <w:top w:val="none" w:sz="0" w:space="0" w:color="auto"/>
        <w:left w:val="none" w:sz="0" w:space="0" w:color="auto"/>
        <w:bottom w:val="none" w:sz="0" w:space="0" w:color="auto"/>
        <w:right w:val="none" w:sz="0" w:space="0" w:color="auto"/>
      </w:divBdr>
      <w:divsChild>
        <w:div w:id="497430818">
          <w:marLeft w:val="2520"/>
          <w:marRight w:val="0"/>
          <w:marTop w:val="86"/>
          <w:marBottom w:val="0"/>
          <w:divBdr>
            <w:top w:val="none" w:sz="0" w:space="0" w:color="auto"/>
            <w:left w:val="none" w:sz="0" w:space="0" w:color="auto"/>
            <w:bottom w:val="none" w:sz="0" w:space="0" w:color="auto"/>
            <w:right w:val="none" w:sz="0" w:space="0" w:color="auto"/>
          </w:divBdr>
        </w:div>
        <w:div w:id="507406347">
          <w:marLeft w:val="1800"/>
          <w:marRight w:val="0"/>
          <w:marTop w:val="96"/>
          <w:marBottom w:val="0"/>
          <w:divBdr>
            <w:top w:val="none" w:sz="0" w:space="0" w:color="auto"/>
            <w:left w:val="none" w:sz="0" w:space="0" w:color="auto"/>
            <w:bottom w:val="none" w:sz="0" w:space="0" w:color="auto"/>
            <w:right w:val="none" w:sz="0" w:space="0" w:color="auto"/>
          </w:divBdr>
        </w:div>
        <w:div w:id="539511437">
          <w:marLeft w:val="1800"/>
          <w:marRight w:val="0"/>
          <w:marTop w:val="96"/>
          <w:marBottom w:val="0"/>
          <w:divBdr>
            <w:top w:val="none" w:sz="0" w:space="0" w:color="auto"/>
            <w:left w:val="none" w:sz="0" w:space="0" w:color="auto"/>
            <w:bottom w:val="none" w:sz="0" w:space="0" w:color="auto"/>
            <w:right w:val="none" w:sz="0" w:space="0" w:color="auto"/>
          </w:divBdr>
        </w:div>
        <w:div w:id="556472077">
          <w:marLeft w:val="2520"/>
          <w:marRight w:val="0"/>
          <w:marTop w:val="86"/>
          <w:marBottom w:val="0"/>
          <w:divBdr>
            <w:top w:val="none" w:sz="0" w:space="0" w:color="auto"/>
            <w:left w:val="none" w:sz="0" w:space="0" w:color="auto"/>
            <w:bottom w:val="none" w:sz="0" w:space="0" w:color="auto"/>
            <w:right w:val="none" w:sz="0" w:space="0" w:color="auto"/>
          </w:divBdr>
        </w:div>
        <w:div w:id="1330717997">
          <w:marLeft w:val="2520"/>
          <w:marRight w:val="0"/>
          <w:marTop w:val="86"/>
          <w:marBottom w:val="0"/>
          <w:divBdr>
            <w:top w:val="none" w:sz="0" w:space="0" w:color="auto"/>
            <w:left w:val="none" w:sz="0" w:space="0" w:color="auto"/>
            <w:bottom w:val="none" w:sz="0" w:space="0" w:color="auto"/>
            <w:right w:val="none" w:sz="0" w:space="0" w:color="auto"/>
          </w:divBdr>
        </w:div>
        <w:div w:id="1388064295">
          <w:marLeft w:val="1166"/>
          <w:marRight w:val="0"/>
          <w:marTop w:val="115"/>
          <w:marBottom w:val="0"/>
          <w:divBdr>
            <w:top w:val="none" w:sz="0" w:space="0" w:color="auto"/>
            <w:left w:val="none" w:sz="0" w:space="0" w:color="auto"/>
            <w:bottom w:val="none" w:sz="0" w:space="0" w:color="auto"/>
            <w:right w:val="none" w:sz="0" w:space="0" w:color="auto"/>
          </w:divBdr>
        </w:div>
        <w:div w:id="1555576972">
          <w:marLeft w:val="1800"/>
          <w:marRight w:val="0"/>
          <w:marTop w:val="96"/>
          <w:marBottom w:val="0"/>
          <w:divBdr>
            <w:top w:val="none" w:sz="0" w:space="0" w:color="auto"/>
            <w:left w:val="none" w:sz="0" w:space="0" w:color="auto"/>
            <w:bottom w:val="none" w:sz="0" w:space="0" w:color="auto"/>
            <w:right w:val="none" w:sz="0" w:space="0" w:color="auto"/>
          </w:divBdr>
        </w:div>
        <w:div w:id="1643343450">
          <w:marLeft w:val="1800"/>
          <w:marRight w:val="0"/>
          <w:marTop w:val="96"/>
          <w:marBottom w:val="0"/>
          <w:divBdr>
            <w:top w:val="none" w:sz="0" w:space="0" w:color="auto"/>
            <w:left w:val="none" w:sz="0" w:space="0" w:color="auto"/>
            <w:bottom w:val="none" w:sz="0" w:space="0" w:color="auto"/>
            <w:right w:val="none" w:sz="0" w:space="0" w:color="auto"/>
          </w:divBdr>
        </w:div>
        <w:div w:id="1729914026">
          <w:marLeft w:val="1166"/>
          <w:marRight w:val="0"/>
          <w:marTop w:val="115"/>
          <w:marBottom w:val="0"/>
          <w:divBdr>
            <w:top w:val="none" w:sz="0" w:space="0" w:color="auto"/>
            <w:left w:val="none" w:sz="0" w:space="0" w:color="auto"/>
            <w:bottom w:val="none" w:sz="0" w:space="0" w:color="auto"/>
            <w:right w:val="none" w:sz="0" w:space="0" w:color="auto"/>
          </w:divBdr>
        </w:div>
        <w:div w:id="1751199316">
          <w:marLeft w:val="2520"/>
          <w:marRight w:val="0"/>
          <w:marTop w:val="86"/>
          <w:marBottom w:val="0"/>
          <w:divBdr>
            <w:top w:val="none" w:sz="0" w:space="0" w:color="auto"/>
            <w:left w:val="none" w:sz="0" w:space="0" w:color="auto"/>
            <w:bottom w:val="none" w:sz="0" w:space="0" w:color="auto"/>
            <w:right w:val="none" w:sz="0" w:space="0" w:color="auto"/>
          </w:divBdr>
        </w:div>
        <w:div w:id="1801266484">
          <w:marLeft w:val="547"/>
          <w:marRight w:val="0"/>
          <w:marTop w:val="134"/>
          <w:marBottom w:val="0"/>
          <w:divBdr>
            <w:top w:val="none" w:sz="0" w:space="0" w:color="auto"/>
            <w:left w:val="none" w:sz="0" w:space="0" w:color="auto"/>
            <w:bottom w:val="none" w:sz="0" w:space="0" w:color="auto"/>
            <w:right w:val="none" w:sz="0" w:space="0" w:color="auto"/>
          </w:divBdr>
        </w:div>
        <w:div w:id="1917739517">
          <w:marLeft w:val="2520"/>
          <w:marRight w:val="0"/>
          <w:marTop w:val="86"/>
          <w:marBottom w:val="0"/>
          <w:divBdr>
            <w:top w:val="none" w:sz="0" w:space="0" w:color="auto"/>
            <w:left w:val="none" w:sz="0" w:space="0" w:color="auto"/>
            <w:bottom w:val="none" w:sz="0" w:space="0" w:color="auto"/>
            <w:right w:val="none" w:sz="0" w:space="0" w:color="auto"/>
          </w:divBdr>
        </w:div>
      </w:divsChild>
    </w:div>
    <w:div w:id="836726987">
      <w:bodyDiv w:val="1"/>
      <w:marLeft w:val="0"/>
      <w:marRight w:val="0"/>
      <w:marTop w:val="0"/>
      <w:marBottom w:val="0"/>
      <w:divBdr>
        <w:top w:val="none" w:sz="0" w:space="0" w:color="auto"/>
        <w:left w:val="none" w:sz="0" w:space="0" w:color="auto"/>
        <w:bottom w:val="none" w:sz="0" w:space="0" w:color="auto"/>
        <w:right w:val="none" w:sz="0" w:space="0" w:color="auto"/>
      </w:divBdr>
      <w:divsChild>
        <w:div w:id="683752571">
          <w:marLeft w:val="446"/>
          <w:marRight w:val="0"/>
          <w:marTop w:val="154"/>
          <w:marBottom w:val="0"/>
          <w:divBdr>
            <w:top w:val="none" w:sz="0" w:space="0" w:color="auto"/>
            <w:left w:val="none" w:sz="0" w:space="0" w:color="auto"/>
            <w:bottom w:val="none" w:sz="0" w:space="0" w:color="auto"/>
            <w:right w:val="none" w:sz="0" w:space="0" w:color="auto"/>
          </w:divBdr>
        </w:div>
        <w:div w:id="1278609075">
          <w:marLeft w:val="446"/>
          <w:marRight w:val="0"/>
          <w:marTop w:val="154"/>
          <w:marBottom w:val="0"/>
          <w:divBdr>
            <w:top w:val="none" w:sz="0" w:space="0" w:color="auto"/>
            <w:left w:val="none" w:sz="0" w:space="0" w:color="auto"/>
            <w:bottom w:val="none" w:sz="0" w:space="0" w:color="auto"/>
            <w:right w:val="none" w:sz="0" w:space="0" w:color="auto"/>
          </w:divBdr>
        </w:div>
        <w:div w:id="1285959508">
          <w:marLeft w:val="446"/>
          <w:marRight w:val="0"/>
          <w:marTop w:val="154"/>
          <w:marBottom w:val="0"/>
          <w:divBdr>
            <w:top w:val="none" w:sz="0" w:space="0" w:color="auto"/>
            <w:left w:val="none" w:sz="0" w:space="0" w:color="auto"/>
            <w:bottom w:val="none" w:sz="0" w:space="0" w:color="auto"/>
            <w:right w:val="none" w:sz="0" w:space="0" w:color="auto"/>
          </w:divBdr>
        </w:div>
        <w:div w:id="2019431106">
          <w:marLeft w:val="446"/>
          <w:marRight w:val="0"/>
          <w:marTop w:val="154"/>
          <w:marBottom w:val="0"/>
          <w:divBdr>
            <w:top w:val="none" w:sz="0" w:space="0" w:color="auto"/>
            <w:left w:val="none" w:sz="0" w:space="0" w:color="auto"/>
            <w:bottom w:val="none" w:sz="0" w:space="0" w:color="auto"/>
            <w:right w:val="none" w:sz="0" w:space="0" w:color="auto"/>
          </w:divBdr>
        </w:div>
      </w:divsChild>
    </w:div>
    <w:div w:id="836842420">
      <w:bodyDiv w:val="1"/>
      <w:marLeft w:val="0"/>
      <w:marRight w:val="0"/>
      <w:marTop w:val="0"/>
      <w:marBottom w:val="0"/>
      <w:divBdr>
        <w:top w:val="none" w:sz="0" w:space="0" w:color="auto"/>
        <w:left w:val="none" w:sz="0" w:space="0" w:color="auto"/>
        <w:bottom w:val="none" w:sz="0" w:space="0" w:color="auto"/>
        <w:right w:val="none" w:sz="0" w:space="0" w:color="auto"/>
      </w:divBdr>
    </w:div>
    <w:div w:id="836846554">
      <w:bodyDiv w:val="1"/>
      <w:marLeft w:val="0"/>
      <w:marRight w:val="0"/>
      <w:marTop w:val="0"/>
      <w:marBottom w:val="0"/>
      <w:divBdr>
        <w:top w:val="none" w:sz="0" w:space="0" w:color="auto"/>
        <w:left w:val="none" w:sz="0" w:space="0" w:color="auto"/>
        <w:bottom w:val="none" w:sz="0" w:space="0" w:color="auto"/>
        <w:right w:val="none" w:sz="0" w:space="0" w:color="auto"/>
      </w:divBdr>
    </w:div>
    <w:div w:id="837622797">
      <w:bodyDiv w:val="1"/>
      <w:marLeft w:val="0"/>
      <w:marRight w:val="0"/>
      <w:marTop w:val="0"/>
      <w:marBottom w:val="0"/>
      <w:divBdr>
        <w:top w:val="none" w:sz="0" w:space="0" w:color="auto"/>
        <w:left w:val="none" w:sz="0" w:space="0" w:color="auto"/>
        <w:bottom w:val="none" w:sz="0" w:space="0" w:color="auto"/>
        <w:right w:val="none" w:sz="0" w:space="0" w:color="auto"/>
      </w:divBdr>
    </w:div>
    <w:div w:id="837844226">
      <w:bodyDiv w:val="1"/>
      <w:marLeft w:val="0"/>
      <w:marRight w:val="0"/>
      <w:marTop w:val="0"/>
      <w:marBottom w:val="0"/>
      <w:divBdr>
        <w:top w:val="none" w:sz="0" w:space="0" w:color="auto"/>
        <w:left w:val="none" w:sz="0" w:space="0" w:color="auto"/>
        <w:bottom w:val="none" w:sz="0" w:space="0" w:color="auto"/>
        <w:right w:val="none" w:sz="0" w:space="0" w:color="auto"/>
      </w:divBdr>
    </w:div>
    <w:div w:id="840314181">
      <w:bodyDiv w:val="1"/>
      <w:marLeft w:val="0"/>
      <w:marRight w:val="0"/>
      <w:marTop w:val="0"/>
      <w:marBottom w:val="0"/>
      <w:divBdr>
        <w:top w:val="none" w:sz="0" w:space="0" w:color="auto"/>
        <w:left w:val="none" w:sz="0" w:space="0" w:color="auto"/>
        <w:bottom w:val="none" w:sz="0" w:space="0" w:color="auto"/>
        <w:right w:val="none" w:sz="0" w:space="0" w:color="auto"/>
      </w:divBdr>
      <w:divsChild>
        <w:div w:id="936713726">
          <w:marLeft w:val="1800"/>
          <w:marRight w:val="0"/>
          <w:marTop w:val="77"/>
          <w:marBottom w:val="0"/>
          <w:divBdr>
            <w:top w:val="none" w:sz="0" w:space="0" w:color="auto"/>
            <w:left w:val="none" w:sz="0" w:space="0" w:color="auto"/>
            <w:bottom w:val="none" w:sz="0" w:space="0" w:color="auto"/>
            <w:right w:val="none" w:sz="0" w:space="0" w:color="auto"/>
          </w:divBdr>
        </w:div>
        <w:div w:id="1370374304">
          <w:marLeft w:val="1800"/>
          <w:marRight w:val="0"/>
          <w:marTop w:val="77"/>
          <w:marBottom w:val="0"/>
          <w:divBdr>
            <w:top w:val="none" w:sz="0" w:space="0" w:color="auto"/>
            <w:left w:val="none" w:sz="0" w:space="0" w:color="auto"/>
            <w:bottom w:val="none" w:sz="0" w:space="0" w:color="auto"/>
            <w:right w:val="none" w:sz="0" w:space="0" w:color="auto"/>
          </w:divBdr>
        </w:div>
        <w:div w:id="1551457429">
          <w:marLeft w:val="1800"/>
          <w:marRight w:val="0"/>
          <w:marTop w:val="77"/>
          <w:marBottom w:val="0"/>
          <w:divBdr>
            <w:top w:val="none" w:sz="0" w:space="0" w:color="auto"/>
            <w:left w:val="none" w:sz="0" w:space="0" w:color="auto"/>
            <w:bottom w:val="none" w:sz="0" w:space="0" w:color="auto"/>
            <w:right w:val="none" w:sz="0" w:space="0" w:color="auto"/>
          </w:divBdr>
        </w:div>
        <w:div w:id="1704020248">
          <w:marLeft w:val="1800"/>
          <w:marRight w:val="0"/>
          <w:marTop w:val="77"/>
          <w:marBottom w:val="0"/>
          <w:divBdr>
            <w:top w:val="none" w:sz="0" w:space="0" w:color="auto"/>
            <w:left w:val="none" w:sz="0" w:space="0" w:color="auto"/>
            <w:bottom w:val="none" w:sz="0" w:space="0" w:color="auto"/>
            <w:right w:val="none" w:sz="0" w:space="0" w:color="auto"/>
          </w:divBdr>
        </w:div>
      </w:divsChild>
    </w:div>
    <w:div w:id="841050256">
      <w:bodyDiv w:val="1"/>
      <w:marLeft w:val="0"/>
      <w:marRight w:val="0"/>
      <w:marTop w:val="0"/>
      <w:marBottom w:val="0"/>
      <w:divBdr>
        <w:top w:val="none" w:sz="0" w:space="0" w:color="auto"/>
        <w:left w:val="none" w:sz="0" w:space="0" w:color="auto"/>
        <w:bottom w:val="none" w:sz="0" w:space="0" w:color="auto"/>
        <w:right w:val="none" w:sz="0" w:space="0" w:color="auto"/>
      </w:divBdr>
      <w:divsChild>
        <w:div w:id="618991508">
          <w:marLeft w:val="446"/>
          <w:marRight w:val="0"/>
          <w:marTop w:val="96"/>
          <w:marBottom w:val="0"/>
          <w:divBdr>
            <w:top w:val="none" w:sz="0" w:space="0" w:color="auto"/>
            <w:left w:val="none" w:sz="0" w:space="0" w:color="auto"/>
            <w:bottom w:val="none" w:sz="0" w:space="0" w:color="auto"/>
            <w:right w:val="none" w:sz="0" w:space="0" w:color="auto"/>
          </w:divBdr>
        </w:div>
        <w:div w:id="953436534">
          <w:marLeft w:val="1008"/>
          <w:marRight w:val="0"/>
          <w:marTop w:val="96"/>
          <w:marBottom w:val="0"/>
          <w:divBdr>
            <w:top w:val="none" w:sz="0" w:space="0" w:color="auto"/>
            <w:left w:val="none" w:sz="0" w:space="0" w:color="auto"/>
            <w:bottom w:val="none" w:sz="0" w:space="0" w:color="auto"/>
            <w:right w:val="none" w:sz="0" w:space="0" w:color="auto"/>
          </w:divBdr>
        </w:div>
        <w:div w:id="1231697774">
          <w:marLeft w:val="1008"/>
          <w:marRight w:val="0"/>
          <w:marTop w:val="96"/>
          <w:marBottom w:val="0"/>
          <w:divBdr>
            <w:top w:val="none" w:sz="0" w:space="0" w:color="auto"/>
            <w:left w:val="none" w:sz="0" w:space="0" w:color="auto"/>
            <w:bottom w:val="none" w:sz="0" w:space="0" w:color="auto"/>
            <w:right w:val="none" w:sz="0" w:space="0" w:color="auto"/>
          </w:divBdr>
        </w:div>
        <w:div w:id="1400909099">
          <w:marLeft w:val="1008"/>
          <w:marRight w:val="0"/>
          <w:marTop w:val="96"/>
          <w:marBottom w:val="0"/>
          <w:divBdr>
            <w:top w:val="none" w:sz="0" w:space="0" w:color="auto"/>
            <w:left w:val="none" w:sz="0" w:space="0" w:color="auto"/>
            <w:bottom w:val="none" w:sz="0" w:space="0" w:color="auto"/>
            <w:right w:val="none" w:sz="0" w:space="0" w:color="auto"/>
          </w:divBdr>
        </w:div>
        <w:div w:id="1471826017">
          <w:marLeft w:val="446"/>
          <w:marRight w:val="0"/>
          <w:marTop w:val="96"/>
          <w:marBottom w:val="0"/>
          <w:divBdr>
            <w:top w:val="none" w:sz="0" w:space="0" w:color="auto"/>
            <w:left w:val="none" w:sz="0" w:space="0" w:color="auto"/>
            <w:bottom w:val="none" w:sz="0" w:space="0" w:color="auto"/>
            <w:right w:val="none" w:sz="0" w:space="0" w:color="auto"/>
          </w:divBdr>
        </w:div>
        <w:div w:id="1511598441">
          <w:marLeft w:val="1008"/>
          <w:marRight w:val="0"/>
          <w:marTop w:val="96"/>
          <w:marBottom w:val="0"/>
          <w:divBdr>
            <w:top w:val="none" w:sz="0" w:space="0" w:color="auto"/>
            <w:left w:val="none" w:sz="0" w:space="0" w:color="auto"/>
            <w:bottom w:val="none" w:sz="0" w:space="0" w:color="auto"/>
            <w:right w:val="none" w:sz="0" w:space="0" w:color="auto"/>
          </w:divBdr>
        </w:div>
        <w:div w:id="1680547298">
          <w:marLeft w:val="446"/>
          <w:marRight w:val="0"/>
          <w:marTop w:val="96"/>
          <w:marBottom w:val="0"/>
          <w:divBdr>
            <w:top w:val="none" w:sz="0" w:space="0" w:color="auto"/>
            <w:left w:val="none" w:sz="0" w:space="0" w:color="auto"/>
            <w:bottom w:val="none" w:sz="0" w:space="0" w:color="auto"/>
            <w:right w:val="none" w:sz="0" w:space="0" w:color="auto"/>
          </w:divBdr>
        </w:div>
        <w:div w:id="1749232835">
          <w:marLeft w:val="446"/>
          <w:marRight w:val="0"/>
          <w:marTop w:val="96"/>
          <w:marBottom w:val="0"/>
          <w:divBdr>
            <w:top w:val="none" w:sz="0" w:space="0" w:color="auto"/>
            <w:left w:val="none" w:sz="0" w:space="0" w:color="auto"/>
            <w:bottom w:val="none" w:sz="0" w:space="0" w:color="auto"/>
            <w:right w:val="none" w:sz="0" w:space="0" w:color="auto"/>
          </w:divBdr>
        </w:div>
      </w:divsChild>
    </w:div>
    <w:div w:id="843861949">
      <w:bodyDiv w:val="1"/>
      <w:marLeft w:val="0"/>
      <w:marRight w:val="0"/>
      <w:marTop w:val="0"/>
      <w:marBottom w:val="0"/>
      <w:divBdr>
        <w:top w:val="none" w:sz="0" w:space="0" w:color="auto"/>
        <w:left w:val="none" w:sz="0" w:space="0" w:color="auto"/>
        <w:bottom w:val="none" w:sz="0" w:space="0" w:color="auto"/>
        <w:right w:val="none" w:sz="0" w:space="0" w:color="auto"/>
      </w:divBdr>
    </w:div>
    <w:div w:id="844786145">
      <w:bodyDiv w:val="1"/>
      <w:marLeft w:val="0"/>
      <w:marRight w:val="0"/>
      <w:marTop w:val="0"/>
      <w:marBottom w:val="0"/>
      <w:divBdr>
        <w:top w:val="none" w:sz="0" w:space="0" w:color="auto"/>
        <w:left w:val="none" w:sz="0" w:space="0" w:color="auto"/>
        <w:bottom w:val="none" w:sz="0" w:space="0" w:color="auto"/>
        <w:right w:val="none" w:sz="0" w:space="0" w:color="auto"/>
      </w:divBdr>
      <w:divsChild>
        <w:div w:id="1241713609">
          <w:marLeft w:val="691"/>
          <w:marRight w:val="0"/>
          <w:marTop w:val="0"/>
          <w:marBottom w:val="0"/>
          <w:divBdr>
            <w:top w:val="none" w:sz="0" w:space="0" w:color="auto"/>
            <w:left w:val="none" w:sz="0" w:space="0" w:color="auto"/>
            <w:bottom w:val="none" w:sz="0" w:space="0" w:color="auto"/>
            <w:right w:val="none" w:sz="0" w:space="0" w:color="auto"/>
          </w:divBdr>
        </w:div>
      </w:divsChild>
    </w:div>
    <w:div w:id="846863568">
      <w:bodyDiv w:val="1"/>
      <w:marLeft w:val="0"/>
      <w:marRight w:val="0"/>
      <w:marTop w:val="0"/>
      <w:marBottom w:val="0"/>
      <w:divBdr>
        <w:top w:val="none" w:sz="0" w:space="0" w:color="auto"/>
        <w:left w:val="none" w:sz="0" w:space="0" w:color="auto"/>
        <w:bottom w:val="none" w:sz="0" w:space="0" w:color="auto"/>
        <w:right w:val="none" w:sz="0" w:space="0" w:color="auto"/>
      </w:divBdr>
    </w:div>
    <w:div w:id="849417194">
      <w:bodyDiv w:val="1"/>
      <w:marLeft w:val="0"/>
      <w:marRight w:val="0"/>
      <w:marTop w:val="0"/>
      <w:marBottom w:val="0"/>
      <w:divBdr>
        <w:top w:val="none" w:sz="0" w:space="0" w:color="auto"/>
        <w:left w:val="none" w:sz="0" w:space="0" w:color="auto"/>
        <w:bottom w:val="none" w:sz="0" w:space="0" w:color="auto"/>
        <w:right w:val="none" w:sz="0" w:space="0" w:color="auto"/>
      </w:divBdr>
    </w:div>
    <w:div w:id="850677612">
      <w:bodyDiv w:val="1"/>
      <w:marLeft w:val="0"/>
      <w:marRight w:val="0"/>
      <w:marTop w:val="0"/>
      <w:marBottom w:val="0"/>
      <w:divBdr>
        <w:top w:val="none" w:sz="0" w:space="0" w:color="auto"/>
        <w:left w:val="none" w:sz="0" w:space="0" w:color="auto"/>
        <w:bottom w:val="none" w:sz="0" w:space="0" w:color="auto"/>
        <w:right w:val="none" w:sz="0" w:space="0" w:color="auto"/>
      </w:divBdr>
    </w:div>
    <w:div w:id="851071139">
      <w:bodyDiv w:val="1"/>
      <w:marLeft w:val="0"/>
      <w:marRight w:val="0"/>
      <w:marTop w:val="0"/>
      <w:marBottom w:val="0"/>
      <w:divBdr>
        <w:top w:val="none" w:sz="0" w:space="0" w:color="auto"/>
        <w:left w:val="none" w:sz="0" w:space="0" w:color="auto"/>
        <w:bottom w:val="none" w:sz="0" w:space="0" w:color="auto"/>
        <w:right w:val="none" w:sz="0" w:space="0" w:color="auto"/>
      </w:divBdr>
      <w:divsChild>
        <w:div w:id="590553895">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437">
      <w:bodyDiv w:val="1"/>
      <w:marLeft w:val="0"/>
      <w:marRight w:val="0"/>
      <w:marTop w:val="0"/>
      <w:marBottom w:val="0"/>
      <w:divBdr>
        <w:top w:val="none" w:sz="0" w:space="0" w:color="auto"/>
        <w:left w:val="none" w:sz="0" w:space="0" w:color="auto"/>
        <w:bottom w:val="none" w:sz="0" w:space="0" w:color="auto"/>
        <w:right w:val="none" w:sz="0" w:space="0" w:color="auto"/>
      </w:divBdr>
      <w:divsChild>
        <w:div w:id="106776463">
          <w:marLeft w:val="1800"/>
          <w:marRight w:val="0"/>
          <w:marTop w:val="106"/>
          <w:marBottom w:val="0"/>
          <w:divBdr>
            <w:top w:val="none" w:sz="0" w:space="0" w:color="auto"/>
            <w:left w:val="none" w:sz="0" w:space="0" w:color="auto"/>
            <w:bottom w:val="none" w:sz="0" w:space="0" w:color="auto"/>
            <w:right w:val="none" w:sz="0" w:space="0" w:color="auto"/>
          </w:divBdr>
        </w:div>
        <w:div w:id="386103302">
          <w:marLeft w:val="1166"/>
          <w:marRight w:val="0"/>
          <w:marTop w:val="125"/>
          <w:marBottom w:val="0"/>
          <w:divBdr>
            <w:top w:val="none" w:sz="0" w:space="0" w:color="auto"/>
            <w:left w:val="none" w:sz="0" w:space="0" w:color="auto"/>
            <w:bottom w:val="none" w:sz="0" w:space="0" w:color="auto"/>
            <w:right w:val="none" w:sz="0" w:space="0" w:color="auto"/>
          </w:divBdr>
        </w:div>
        <w:div w:id="1201285445">
          <w:marLeft w:val="1800"/>
          <w:marRight w:val="0"/>
          <w:marTop w:val="106"/>
          <w:marBottom w:val="0"/>
          <w:divBdr>
            <w:top w:val="none" w:sz="0" w:space="0" w:color="auto"/>
            <w:left w:val="none" w:sz="0" w:space="0" w:color="auto"/>
            <w:bottom w:val="none" w:sz="0" w:space="0" w:color="auto"/>
            <w:right w:val="none" w:sz="0" w:space="0" w:color="auto"/>
          </w:divBdr>
        </w:div>
        <w:div w:id="1210611624">
          <w:marLeft w:val="1166"/>
          <w:marRight w:val="0"/>
          <w:marTop w:val="125"/>
          <w:marBottom w:val="0"/>
          <w:divBdr>
            <w:top w:val="none" w:sz="0" w:space="0" w:color="auto"/>
            <w:left w:val="none" w:sz="0" w:space="0" w:color="auto"/>
            <w:bottom w:val="none" w:sz="0" w:space="0" w:color="auto"/>
            <w:right w:val="none" w:sz="0" w:space="0" w:color="auto"/>
          </w:divBdr>
        </w:div>
        <w:div w:id="1223832145">
          <w:marLeft w:val="1800"/>
          <w:marRight w:val="0"/>
          <w:marTop w:val="106"/>
          <w:marBottom w:val="0"/>
          <w:divBdr>
            <w:top w:val="none" w:sz="0" w:space="0" w:color="auto"/>
            <w:left w:val="none" w:sz="0" w:space="0" w:color="auto"/>
            <w:bottom w:val="none" w:sz="0" w:space="0" w:color="auto"/>
            <w:right w:val="none" w:sz="0" w:space="0" w:color="auto"/>
          </w:divBdr>
        </w:div>
        <w:div w:id="1478298948">
          <w:marLeft w:val="1166"/>
          <w:marRight w:val="0"/>
          <w:marTop w:val="125"/>
          <w:marBottom w:val="0"/>
          <w:divBdr>
            <w:top w:val="none" w:sz="0" w:space="0" w:color="auto"/>
            <w:left w:val="none" w:sz="0" w:space="0" w:color="auto"/>
            <w:bottom w:val="none" w:sz="0" w:space="0" w:color="auto"/>
            <w:right w:val="none" w:sz="0" w:space="0" w:color="auto"/>
          </w:divBdr>
        </w:div>
        <w:div w:id="1628312235">
          <w:marLeft w:val="1166"/>
          <w:marRight w:val="0"/>
          <w:marTop w:val="125"/>
          <w:marBottom w:val="0"/>
          <w:divBdr>
            <w:top w:val="none" w:sz="0" w:space="0" w:color="auto"/>
            <w:left w:val="none" w:sz="0" w:space="0" w:color="auto"/>
            <w:bottom w:val="none" w:sz="0" w:space="0" w:color="auto"/>
            <w:right w:val="none" w:sz="0" w:space="0" w:color="auto"/>
          </w:divBdr>
        </w:div>
        <w:div w:id="1640187794">
          <w:marLeft w:val="1166"/>
          <w:marRight w:val="0"/>
          <w:marTop w:val="125"/>
          <w:marBottom w:val="0"/>
          <w:divBdr>
            <w:top w:val="none" w:sz="0" w:space="0" w:color="auto"/>
            <w:left w:val="none" w:sz="0" w:space="0" w:color="auto"/>
            <w:bottom w:val="none" w:sz="0" w:space="0" w:color="auto"/>
            <w:right w:val="none" w:sz="0" w:space="0" w:color="auto"/>
          </w:divBdr>
        </w:div>
      </w:divsChild>
    </w:div>
    <w:div w:id="851996759">
      <w:bodyDiv w:val="1"/>
      <w:marLeft w:val="0"/>
      <w:marRight w:val="0"/>
      <w:marTop w:val="0"/>
      <w:marBottom w:val="0"/>
      <w:divBdr>
        <w:top w:val="none" w:sz="0" w:space="0" w:color="auto"/>
        <w:left w:val="none" w:sz="0" w:space="0" w:color="auto"/>
        <w:bottom w:val="none" w:sz="0" w:space="0" w:color="auto"/>
        <w:right w:val="none" w:sz="0" w:space="0" w:color="auto"/>
      </w:divBdr>
      <w:divsChild>
        <w:div w:id="3672908">
          <w:marLeft w:val="720"/>
          <w:marRight w:val="0"/>
          <w:marTop w:val="65"/>
          <w:marBottom w:val="0"/>
          <w:divBdr>
            <w:top w:val="none" w:sz="0" w:space="0" w:color="auto"/>
            <w:left w:val="none" w:sz="0" w:space="0" w:color="auto"/>
            <w:bottom w:val="none" w:sz="0" w:space="0" w:color="auto"/>
            <w:right w:val="none" w:sz="0" w:space="0" w:color="auto"/>
          </w:divBdr>
        </w:div>
        <w:div w:id="548155440">
          <w:marLeft w:val="720"/>
          <w:marRight w:val="0"/>
          <w:marTop w:val="65"/>
          <w:marBottom w:val="0"/>
          <w:divBdr>
            <w:top w:val="none" w:sz="0" w:space="0" w:color="auto"/>
            <w:left w:val="none" w:sz="0" w:space="0" w:color="auto"/>
            <w:bottom w:val="none" w:sz="0" w:space="0" w:color="auto"/>
            <w:right w:val="none" w:sz="0" w:space="0" w:color="auto"/>
          </w:divBdr>
        </w:div>
        <w:div w:id="595602146">
          <w:marLeft w:val="720"/>
          <w:marRight w:val="0"/>
          <w:marTop w:val="65"/>
          <w:marBottom w:val="0"/>
          <w:divBdr>
            <w:top w:val="none" w:sz="0" w:space="0" w:color="auto"/>
            <w:left w:val="none" w:sz="0" w:space="0" w:color="auto"/>
            <w:bottom w:val="none" w:sz="0" w:space="0" w:color="auto"/>
            <w:right w:val="none" w:sz="0" w:space="0" w:color="auto"/>
          </w:divBdr>
        </w:div>
        <w:div w:id="650137870">
          <w:marLeft w:val="720"/>
          <w:marRight w:val="0"/>
          <w:marTop w:val="65"/>
          <w:marBottom w:val="0"/>
          <w:divBdr>
            <w:top w:val="none" w:sz="0" w:space="0" w:color="auto"/>
            <w:left w:val="none" w:sz="0" w:space="0" w:color="auto"/>
            <w:bottom w:val="none" w:sz="0" w:space="0" w:color="auto"/>
            <w:right w:val="none" w:sz="0" w:space="0" w:color="auto"/>
          </w:divBdr>
        </w:div>
        <w:div w:id="796921060">
          <w:marLeft w:val="720"/>
          <w:marRight w:val="0"/>
          <w:marTop w:val="65"/>
          <w:marBottom w:val="0"/>
          <w:divBdr>
            <w:top w:val="none" w:sz="0" w:space="0" w:color="auto"/>
            <w:left w:val="none" w:sz="0" w:space="0" w:color="auto"/>
            <w:bottom w:val="none" w:sz="0" w:space="0" w:color="auto"/>
            <w:right w:val="none" w:sz="0" w:space="0" w:color="auto"/>
          </w:divBdr>
        </w:div>
        <w:div w:id="838616928">
          <w:marLeft w:val="720"/>
          <w:marRight w:val="0"/>
          <w:marTop w:val="65"/>
          <w:marBottom w:val="0"/>
          <w:divBdr>
            <w:top w:val="none" w:sz="0" w:space="0" w:color="auto"/>
            <w:left w:val="none" w:sz="0" w:space="0" w:color="auto"/>
            <w:bottom w:val="none" w:sz="0" w:space="0" w:color="auto"/>
            <w:right w:val="none" w:sz="0" w:space="0" w:color="auto"/>
          </w:divBdr>
        </w:div>
        <w:div w:id="859706805">
          <w:marLeft w:val="720"/>
          <w:marRight w:val="0"/>
          <w:marTop w:val="65"/>
          <w:marBottom w:val="0"/>
          <w:divBdr>
            <w:top w:val="none" w:sz="0" w:space="0" w:color="auto"/>
            <w:left w:val="none" w:sz="0" w:space="0" w:color="auto"/>
            <w:bottom w:val="none" w:sz="0" w:space="0" w:color="auto"/>
            <w:right w:val="none" w:sz="0" w:space="0" w:color="auto"/>
          </w:divBdr>
        </w:div>
        <w:div w:id="863861026">
          <w:marLeft w:val="720"/>
          <w:marRight w:val="0"/>
          <w:marTop w:val="65"/>
          <w:marBottom w:val="0"/>
          <w:divBdr>
            <w:top w:val="none" w:sz="0" w:space="0" w:color="auto"/>
            <w:left w:val="none" w:sz="0" w:space="0" w:color="auto"/>
            <w:bottom w:val="none" w:sz="0" w:space="0" w:color="auto"/>
            <w:right w:val="none" w:sz="0" w:space="0" w:color="auto"/>
          </w:divBdr>
        </w:div>
        <w:div w:id="891313477">
          <w:marLeft w:val="0"/>
          <w:marRight w:val="0"/>
          <w:marTop w:val="75"/>
          <w:marBottom w:val="0"/>
          <w:divBdr>
            <w:top w:val="none" w:sz="0" w:space="0" w:color="auto"/>
            <w:left w:val="none" w:sz="0" w:space="0" w:color="auto"/>
            <w:bottom w:val="none" w:sz="0" w:space="0" w:color="auto"/>
            <w:right w:val="none" w:sz="0" w:space="0" w:color="auto"/>
          </w:divBdr>
        </w:div>
        <w:div w:id="919363261">
          <w:marLeft w:val="720"/>
          <w:marRight w:val="0"/>
          <w:marTop w:val="65"/>
          <w:marBottom w:val="0"/>
          <w:divBdr>
            <w:top w:val="none" w:sz="0" w:space="0" w:color="auto"/>
            <w:left w:val="none" w:sz="0" w:space="0" w:color="auto"/>
            <w:bottom w:val="none" w:sz="0" w:space="0" w:color="auto"/>
            <w:right w:val="none" w:sz="0" w:space="0" w:color="auto"/>
          </w:divBdr>
        </w:div>
        <w:div w:id="1130630963">
          <w:marLeft w:val="720"/>
          <w:marRight w:val="0"/>
          <w:marTop w:val="65"/>
          <w:marBottom w:val="0"/>
          <w:divBdr>
            <w:top w:val="none" w:sz="0" w:space="0" w:color="auto"/>
            <w:left w:val="none" w:sz="0" w:space="0" w:color="auto"/>
            <w:bottom w:val="none" w:sz="0" w:space="0" w:color="auto"/>
            <w:right w:val="none" w:sz="0" w:space="0" w:color="auto"/>
          </w:divBdr>
        </w:div>
        <w:div w:id="1279265076">
          <w:marLeft w:val="0"/>
          <w:marRight w:val="0"/>
          <w:marTop w:val="75"/>
          <w:marBottom w:val="0"/>
          <w:divBdr>
            <w:top w:val="none" w:sz="0" w:space="0" w:color="auto"/>
            <w:left w:val="none" w:sz="0" w:space="0" w:color="auto"/>
            <w:bottom w:val="none" w:sz="0" w:space="0" w:color="auto"/>
            <w:right w:val="none" w:sz="0" w:space="0" w:color="auto"/>
          </w:divBdr>
        </w:div>
        <w:div w:id="1363244063">
          <w:marLeft w:val="720"/>
          <w:marRight w:val="0"/>
          <w:marTop w:val="65"/>
          <w:marBottom w:val="0"/>
          <w:divBdr>
            <w:top w:val="none" w:sz="0" w:space="0" w:color="auto"/>
            <w:left w:val="none" w:sz="0" w:space="0" w:color="auto"/>
            <w:bottom w:val="none" w:sz="0" w:space="0" w:color="auto"/>
            <w:right w:val="none" w:sz="0" w:space="0" w:color="auto"/>
          </w:divBdr>
        </w:div>
        <w:div w:id="1680421436">
          <w:marLeft w:val="720"/>
          <w:marRight w:val="0"/>
          <w:marTop w:val="65"/>
          <w:marBottom w:val="0"/>
          <w:divBdr>
            <w:top w:val="none" w:sz="0" w:space="0" w:color="auto"/>
            <w:left w:val="none" w:sz="0" w:space="0" w:color="auto"/>
            <w:bottom w:val="none" w:sz="0" w:space="0" w:color="auto"/>
            <w:right w:val="none" w:sz="0" w:space="0" w:color="auto"/>
          </w:divBdr>
        </w:div>
        <w:div w:id="1772896563">
          <w:marLeft w:val="0"/>
          <w:marRight w:val="0"/>
          <w:marTop w:val="75"/>
          <w:marBottom w:val="0"/>
          <w:divBdr>
            <w:top w:val="none" w:sz="0" w:space="0" w:color="auto"/>
            <w:left w:val="none" w:sz="0" w:space="0" w:color="auto"/>
            <w:bottom w:val="none" w:sz="0" w:space="0" w:color="auto"/>
            <w:right w:val="none" w:sz="0" w:space="0" w:color="auto"/>
          </w:divBdr>
        </w:div>
        <w:div w:id="1800219589">
          <w:marLeft w:val="720"/>
          <w:marRight w:val="0"/>
          <w:marTop w:val="65"/>
          <w:marBottom w:val="0"/>
          <w:divBdr>
            <w:top w:val="none" w:sz="0" w:space="0" w:color="auto"/>
            <w:left w:val="none" w:sz="0" w:space="0" w:color="auto"/>
            <w:bottom w:val="none" w:sz="0" w:space="0" w:color="auto"/>
            <w:right w:val="none" w:sz="0" w:space="0" w:color="auto"/>
          </w:divBdr>
        </w:div>
      </w:divsChild>
    </w:div>
    <w:div w:id="852648901">
      <w:bodyDiv w:val="1"/>
      <w:marLeft w:val="0"/>
      <w:marRight w:val="0"/>
      <w:marTop w:val="0"/>
      <w:marBottom w:val="0"/>
      <w:divBdr>
        <w:top w:val="none" w:sz="0" w:space="0" w:color="auto"/>
        <w:left w:val="none" w:sz="0" w:space="0" w:color="auto"/>
        <w:bottom w:val="none" w:sz="0" w:space="0" w:color="auto"/>
        <w:right w:val="none" w:sz="0" w:space="0" w:color="auto"/>
      </w:divBdr>
    </w:div>
    <w:div w:id="855509153">
      <w:bodyDiv w:val="1"/>
      <w:marLeft w:val="0"/>
      <w:marRight w:val="0"/>
      <w:marTop w:val="0"/>
      <w:marBottom w:val="0"/>
      <w:divBdr>
        <w:top w:val="none" w:sz="0" w:space="0" w:color="auto"/>
        <w:left w:val="none" w:sz="0" w:space="0" w:color="auto"/>
        <w:bottom w:val="none" w:sz="0" w:space="0" w:color="auto"/>
        <w:right w:val="none" w:sz="0" w:space="0" w:color="auto"/>
      </w:divBdr>
    </w:div>
    <w:div w:id="855850130">
      <w:bodyDiv w:val="1"/>
      <w:marLeft w:val="0"/>
      <w:marRight w:val="0"/>
      <w:marTop w:val="0"/>
      <w:marBottom w:val="0"/>
      <w:divBdr>
        <w:top w:val="none" w:sz="0" w:space="0" w:color="auto"/>
        <w:left w:val="none" w:sz="0" w:space="0" w:color="auto"/>
        <w:bottom w:val="none" w:sz="0" w:space="0" w:color="auto"/>
        <w:right w:val="none" w:sz="0" w:space="0" w:color="auto"/>
      </w:divBdr>
      <w:divsChild>
        <w:div w:id="742797653">
          <w:marLeft w:val="533"/>
          <w:marRight w:val="0"/>
          <w:marTop w:val="125"/>
          <w:marBottom w:val="0"/>
          <w:divBdr>
            <w:top w:val="none" w:sz="0" w:space="0" w:color="auto"/>
            <w:left w:val="none" w:sz="0" w:space="0" w:color="auto"/>
            <w:bottom w:val="none" w:sz="0" w:space="0" w:color="auto"/>
            <w:right w:val="none" w:sz="0" w:space="0" w:color="auto"/>
          </w:divBdr>
        </w:div>
      </w:divsChild>
    </w:div>
    <w:div w:id="858006142">
      <w:bodyDiv w:val="1"/>
      <w:marLeft w:val="0"/>
      <w:marRight w:val="0"/>
      <w:marTop w:val="0"/>
      <w:marBottom w:val="0"/>
      <w:divBdr>
        <w:top w:val="none" w:sz="0" w:space="0" w:color="auto"/>
        <w:left w:val="none" w:sz="0" w:space="0" w:color="auto"/>
        <w:bottom w:val="none" w:sz="0" w:space="0" w:color="auto"/>
        <w:right w:val="none" w:sz="0" w:space="0" w:color="auto"/>
      </w:divBdr>
    </w:div>
    <w:div w:id="858472399">
      <w:bodyDiv w:val="1"/>
      <w:marLeft w:val="0"/>
      <w:marRight w:val="0"/>
      <w:marTop w:val="0"/>
      <w:marBottom w:val="0"/>
      <w:divBdr>
        <w:top w:val="none" w:sz="0" w:space="0" w:color="auto"/>
        <w:left w:val="none" w:sz="0" w:space="0" w:color="auto"/>
        <w:bottom w:val="none" w:sz="0" w:space="0" w:color="auto"/>
        <w:right w:val="none" w:sz="0" w:space="0" w:color="auto"/>
      </w:divBdr>
      <w:divsChild>
        <w:div w:id="239682132">
          <w:marLeft w:val="547"/>
          <w:marRight w:val="0"/>
          <w:marTop w:val="106"/>
          <w:marBottom w:val="0"/>
          <w:divBdr>
            <w:top w:val="none" w:sz="0" w:space="0" w:color="auto"/>
            <w:left w:val="none" w:sz="0" w:space="0" w:color="auto"/>
            <w:bottom w:val="none" w:sz="0" w:space="0" w:color="auto"/>
            <w:right w:val="none" w:sz="0" w:space="0" w:color="auto"/>
          </w:divBdr>
        </w:div>
        <w:div w:id="819999594">
          <w:marLeft w:val="547"/>
          <w:marRight w:val="0"/>
          <w:marTop w:val="106"/>
          <w:marBottom w:val="0"/>
          <w:divBdr>
            <w:top w:val="none" w:sz="0" w:space="0" w:color="auto"/>
            <w:left w:val="none" w:sz="0" w:space="0" w:color="auto"/>
            <w:bottom w:val="none" w:sz="0" w:space="0" w:color="auto"/>
            <w:right w:val="none" w:sz="0" w:space="0" w:color="auto"/>
          </w:divBdr>
        </w:div>
        <w:div w:id="1227885278">
          <w:marLeft w:val="547"/>
          <w:marRight w:val="0"/>
          <w:marTop w:val="106"/>
          <w:marBottom w:val="0"/>
          <w:divBdr>
            <w:top w:val="none" w:sz="0" w:space="0" w:color="auto"/>
            <w:left w:val="none" w:sz="0" w:space="0" w:color="auto"/>
            <w:bottom w:val="none" w:sz="0" w:space="0" w:color="auto"/>
            <w:right w:val="none" w:sz="0" w:space="0" w:color="auto"/>
          </w:divBdr>
        </w:div>
        <w:div w:id="1862010712">
          <w:marLeft w:val="547"/>
          <w:marRight w:val="0"/>
          <w:marTop w:val="106"/>
          <w:marBottom w:val="0"/>
          <w:divBdr>
            <w:top w:val="none" w:sz="0" w:space="0" w:color="auto"/>
            <w:left w:val="none" w:sz="0" w:space="0" w:color="auto"/>
            <w:bottom w:val="none" w:sz="0" w:space="0" w:color="auto"/>
            <w:right w:val="none" w:sz="0" w:space="0" w:color="auto"/>
          </w:divBdr>
        </w:div>
      </w:divsChild>
    </w:div>
    <w:div w:id="862591066">
      <w:bodyDiv w:val="1"/>
      <w:marLeft w:val="0"/>
      <w:marRight w:val="0"/>
      <w:marTop w:val="0"/>
      <w:marBottom w:val="0"/>
      <w:divBdr>
        <w:top w:val="none" w:sz="0" w:space="0" w:color="auto"/>
        <w:left w:val="none" w:sz="0" w:space="0" w:color="auto"/>
        <w:bottom w:val="none" w:sz="0" w:space="0" w:color="auto"/>
        <w:right w:val="none" w:sz="0" w:space="0" w:color="auto"/>
      </w:divBdr>
      <w:divsChild>
        <w:div w:id="631136574">
          <w:marLeft w:val="547"/>
          <w:marRight w:val="0"/>
          <w:marTop w:val="346"/>
          <w:marBottom w:val="0"/>
          <w:divBdr>
            <w:top w:val="none" w:sz="0" w:space="0" w:color="auto"/>
            <w:left w:val="none" w:sz="0" w:space="0" w:color="auto"/>
            <w:bottom w:val="none" w:sz="0" w:space="0" w:color="auto"/>
            <w:right w:val="none" w:sz="0" w:space="0" w:color="auto"/>
          </w:divBdr>
        </w:div>
        <w:div w:id="1028674453">
          <w:marLeft w:val="547"/>
          <w:marRight w:val="0"/>
          <w:marTop w:val="346"/>
          <w:marBottom w:val="0"/>
          <w:divBdr>
            <w:top w:val="none" w:sz="0" w:space="0" w:color="auto"/>
            <w:left w:val="none" w:sz="0" w:space="0" w:color="auto"/>
            <w:bottom w:val="none" w:sz="0" w:space="0" w:color="auto"/>
            <w:right w:val="none" w:sz="0" w:space="0" w:color="auto"/>
          </w:divBdr>
        </w:div>
      </w:divsChild>
    </w:div>
    <w:div w:id="863177346">
      <w:bodyDiv w:val="1"/>
      <w:marLeft w:val="0"/>
      <w:marRight w:val="0"/>
      <w:marTop w:val="0"/>
      <w:marBottom w:val="0"/>
      <w:divBdr>
        <w:top w:val="none" w:sz="0" w:space="0" w:color="auto"/>
        <w:left w:val="none" w:sz="0" w:space="0" w:color="auto"/>
        <w:bottom w:val="none" w:sz="0" w:space="0" w:color="auto"/>
        <w:right w:val="none" w:sz="0" w:space="0" w:color="auto"/>
      </w:divBdr>
    </w:div>
    <w:div w:id="864250949">
      <w:bodyDiv w:val="1"/>
      <w:marLeft w:val="0"/>
      <w:marRight w:val="0"/>
      <w:marTop w:val="0"/>
      <w:marBottom w:val="0"/>
      <w:divBdr>
        <w:top w:val="none" w:sz="0" w:space="0" w:color="auto"/>
        <w:left w:val="none" w:sz="0" w:space="0" w:color="auto"/>
        <w:bottom w:val="none" w:sz="0" w:space="0" w:color="auto"/>
        <w:right w:val="none" w:sz="0" w:space="0" w:color="auto"/>
      </w:divBdr>
      <w:divsChild>
        <w:div w:id="103042909">
          <w:marLeft w:val="2304"/>
          <w:marRight w:val="0"/>
          <w:marTop w:val="120"/>
          <w:marBottom w:val="120"/>
          <w:divBdr>
            <w:top w:val="none" w:sz="0" w:space="0" w:color="auto"/>
            <w:left w:val="none" w:sz="0" w:space="0" w:color="auto"/>
            <w:bottom w:val="none" w:sz="0" w:space="0" w:color="auto"/>
            <w:right w:val="none" w:sz="0" w:space="0" w:color="auto"/>
          </w:divBdr>
        </w:div>
        <w:div w:id="398596045">
          <w:marLeft w:val="1901"/>
          <w:marRight w:val="0"/>
          <w:marTop w:val="120"/>
          <w:marBottom w:val="120"/>
          <w:divBdr>
            <w:top w:val="none" w:sz="0" w:space="0" w:color="auto"/>
            <w:left w:val="none" w:sz="0" w:space="0" w:color="auto"/>
            <w:bottom w:val="none" w:sz="0" w:space="0" w:color="auto"/>
            <w:right w:val="none" w:sz="0" w:space="0" w:color="auto"/>
          </w:divBdr>
        </w:div>
        <w:div w:id="810100575">
          <w:marLeft w:val="2304"/>
          <w:marRight w:val="0"/>
          <w:marTop w:val="120"/>
          <w:marBottom w:val="120"/>
          <w:divBdr>
            <w:top w:val="none" w:sz="0" w:space="0" w:color="auto"/>
            <w:left w:val="none" w:sz="0" w:space="0" w:color="auto"/>
            <w:bottom w:val="none" w:sz="0" w:space="0" w:color="auto"/>
            <w:right w:val="none" w:sz="0" w:space="0" w:color="auto"/>
          </w:divBdr>
        </w:div>
        <w:div w:id="1005866479">
          <w:marLeft w:val="1901"/>
          <w:marRight w:val="0"/>
          <w:marTop w:val="120"/>
          <w:marBottom w:val="120"/>
          <w:divBdr>
            <w:top w:val="none" w:sz="0" w:space="0" w:color="auto"/>
            <w:left w:val="none" w:sz="0" w:space="0" w:color="auto"/>
            <w:bottom w:val="none" w:sz="0" w:space="0" w:color="auto"/>
            <w:right w:val="none" w:sz="0" w:space="0" w:color="auto"/>
          </w:divBdr>
        </w:div>
        <w:div w:id="1289821628">
          <w:marLeft w:val="2304"/>
          <w:marRight w:val="0"/>
          <w:marTop w:val="120"/>
          <w:marBottom w:val="120"/>
          <w:divBdr>
            <w:top w:val="none" w:sz="0" w:space="0" w:color="auto"/>
            <w:left w:val="none" w:sz="0" w:space="0" w:color="auto"/>
            <w:bottom w:val="none" w:sz="0" w:space="0" w:color="auto"/>
            <w:right w:val="none" w:sz="0" w:space="0" w:color="auto"/>
          </w:divBdr>
        </w:div>
        <w:div w:id="1472596223">
          <w:marLeft w:val="2304"/>
          <w:marRight w:val="0"/>
          <w:marTop w:val="120"/>
          <w:marBottom w:val="120"/>
          <w:divBdr>
            <w:top w:val="none" w:sz="0" w:space="0" w:color="auto"/>
            <w:left w:val="none" w:sz="0" w:space="0" w:color="auto"/>
            <w:bottom w:val="none" w:sz="0" w:space="0" w:color="auto"/>
            <w:right w:val="none" w:sz="0" w:space="0" w:color="auto"/>
          </w:divBdr>
        </w:div>
        <w:div w:id="1655644825">
          <w:marLeft w:val="1901"/>
          <w:marRight w:val="0"/>
          <w:marTop w:val="120"/>
          <w:marBottom w:val="120"/>
          <w:divBdr>
            <w:top w:val="none" w:sz="0" w:space="0" w:color="auto"/>
            <w:left w:val="none" w:sz="0" w:space="0" w:color="auto"/>
            <w:bottom w:val="none" w:sz="0" w:space="0" w:color="auto"/>
            <w:right w:val="none" w:sz="0" w:space="0" w:color="auto"/>
          </w:divBdr>
        </w:div>
      </w:divsChild>
    </w:div>
    <w:div w:id="867840762">
      <w:bodyDiv w:val="1"/>
      <w:marLeft w:val="0"/>
      <w:marRight w:val="0"/>
      <w:marTop w:val="0"/>
      <w:marBottom w:val="0"/>
      <w:divBdr>
        <w:top w:val="none" w:sz="0" w:space="0" w:color="auto"/>
        <w:left w:val="none" w:sz="0" w:space="0" w:color="auto"/>
        <w:bottom w:val="none" w:sz="0" w:space="0" w:color="auto"/>
        <w:right w:val="none" w:sz="0" w:space="0" w:color="auto"/>
      </w:divBdr>
      <w:divsChild>
        <w:div w:id="1187601337">
          <w:marLeft w:val="547"/>
          <w:marRight w:val="0"/>
          <w:marTop w:val="101"/>
          <w:marBottom w:val="0"/>
          <w:divBdr>
            <w:top w:val="none" w:sz="0" w:space="0" w:color="auto"/>
            <w:left w:val="none" w:sz="0" w:space="0" w:color="auto"/>
            <w:bottom w:val="none" w:sz="0" w:space="0" w:color="auto"/>
            <w:right w:val="none" w:sz="0" w:space="0" w:color="auto"/>
          </w:divBdr>
        </w:div>
        <w:div w:id="1549604593">
          <w:marLeft w:val="1166"/>
          <w:marRight w:val="0"/>
          <w:marTop w:val="91"/>
          <w:marBottom w:val="0"/>
          <w:divBdr>
            <w:top w:val="none" w:sz="0" w:space="0" w:color="auto"/>
            <w:left w:val="none" w:sz="0" w:space="0" w:color="auto"/>
            <w:bottom w:val="none" w:sz="0" w:space="0" w:color="auto"/>
            <w:right w:val="none" w:sz="0" w:space="0" w:color="auto"/>
          </w:divBdr>
        </w:div>
      </w:divsChild>
    </w:div>
    <w:div w:id="868030507">
      <w:bodyDiv w:val="1"/>
      <w:marLeft w:val="0"/>
      <w:marRight w:val="0"/>
      <w:marTop w:val="0"/>
      <w:marBottom w:val="0"/>
      <w:divBdr>
        <w:top w:val="none" w:sz="0" w:space="0" w:color="auto"/>
        <w:left w:val="none" w:sz="0" w:space="0" w:color="auto"/>
        <w:bottom w:val="none" w:sz="0" w:space="0" w:color="auto"/>
        <w:right w:val="none" w:sz="0" w:space="0" w:color="auto"/>
      </w:divBdr>
    </w:div>
    <w:div w:id="870611388">
      <w:bodyDiv w:val="1"/>
      <w:marLeft w:val="0"/>
      <w:marRight w:val="0"/>
      <w:marTop w:val="0"/>
      <w:marBottom w:val="0"/>
      <w:divBdr>
        <w:top w:val="none" w:sz="0" w:space="0" w:color="auto"/>
        <w:left w:val="none" w:sz="0" w:space="0" w:color="auto"/>
        <w:bottom w:val="none" w:sz="0" w:space="0" w:color="auto"/>
        <w:right w:val="none" w:sz="0" w:space="0" w:color="auto"/>
      </w:divBdr>
      <w:divsChild>
        <w:div w:id="144052640">
          <w:marLeft w:val="547"/>
          <w:marRight w:val="0"/>
          <w:marTop w:val="115"/>
          <w:marBottom w:val="0"/>
          <w:divBdr>
            <w:top w:val="none" w:sz="0" w:space="0" w:color="auto"/>
            <w:left w:val="none" w:sz="0" w:space="0" w:color="auto"/>
            <w:bottom w:val="none" w:sz="0" w:space="0" w:color="auto"/>
            <w:right w:val="none" w:sz="0" w:space="0" w:color="auto"/>
          </w:divBdr>
        </w:div>
        <w:div w:id="427577975">
          <w:marLeft w:val="1166"/>
          <w:marRight w:val="0"/>
          <w:marTop w:val="96"/>
          <w:marBottom w:val="0"/>
          <w:divBdr>
            <w:top w:val="none" w:sz="0" w:space="0" w:color="auto"/>
            <w:left w:val="none" w:sz="0" w:space="0" w:color="auto"/>
            <w:bottom w:val="none" w:sz="0" w:space="0" w:color="auto"/>
            <w:right w:val="none" w:sz="0" w:space="0" w:color="auto"/>
          </w:divBdr>
        </w:div>
        <w:div w:id="829753707">
          <w:marLeft w:val="1166"/>
          <w:marRight w:val="0"/>
          <w:marTop w:val="96"/>
          <w:marBottom w:val="0"/>
          <w:divBdr>
            <w:top w:val="none" w:sz="0" w:space="0" w:color="auto"/>
            <w:left w:val="none" w:sz="0" w:space="0" w:color="auto"/>
            <w:bottom w:val="none" w:sz="0" w:space="0" w:color="auto"/>
            <w:right w:val="none" w:sz="0" w:space="0" w:color="auto"/>
          </w:divBdr>
        </w:div>
        <w:div w:id="1189098443">
          <w:marLeft w:val="1166"/>
          <w:marRight w:val="0"/>
          <w:marTop w:val="96"/>
          <w:marBottom w:val="0"/>
          <w:divBdr>
            <w:top w:val="none" w:sz="0" w:space="0" w:color="auto"/>
            <w:left w:val="none" w:sz="0" w:space="0" w:color="auto"/>
            <w:bottom w:val="none" w:sz="0" w:space="0" w:color="auto"/>
            <w:right w:val="none" w:sz="0" w:space="0" w:color="auto"/>
          </w:divBdr>
        </w:div>
        <w:div w:id="1441217498">
          <w:marLeft w:val="1166"/>
          <w:marRight w:val="0"/>
          <w:marTop w:val="96"/>
          <w:marBottom w:val="0"/>
          <w:divBdr>
            <w:top w:val="none" w:sz="0" w:space="0" w:color="auto"/>
            <w:left w:val="none" w:sz="0" w:space="0" w:color="auto"/>
            <w:bottom w:val="none" w:sz="0" w:space="0" w:color="auto"/>
            <w:right w:val="none" w:sz="0" w:space="0" w:color="auto"/>
          </w:divBdr>
        </w:div>
        <w:div w:id="1866599965">
          <w:marLeft w:val="547"/>
          <w:marRight w:val="0"/>
          <w:marTop w:val="115"/>
          <w:marBottom w:val="0"/>
          <w:divBdr>
            <w:top w:val="none" w:sz="0" w:space="0" w:color="auto"/>
            <w:left w:val="none" w:sz="0" w:space="0" w:color="auto"/>
            <w:bottom w:val="none" w:sz="0" w:space="0" w:color="auto"/>
            <w:right w:val="none" w:sz="0" w:space="0" w:color="auto"/>
          </w:divBdr>
        </w:div>
      </w:divsChild>
    </w:div>
    <w:div w:id="870804740">
      <w:bodyDiv w:val="1"/>
      <w:marLeft w:val="0"/>
      <w:marRight w:val="0"/>
      <w:marTop w:val="0"/>
      <w:marBottom w:val="0"/>
      <w:divBdr>
        <w:top w:val="none" w:sz="0" w:space="0" w:color="auto"/>
        <w:left w:val="none" w:sz="0" w:space="0" w:color="auto"/>
        <w:bottom w:val="none" w:sz="0" w:space="0" w:color="auto"/>
        <w:right w:val="none" w:sz="0" w:space="0" w:color="auto"/>
      </w:divBdr>
      <w:divsChild>
        <w:div w:id="282883808">
          <w:marLeft w:val="547"/>
          <w:marRight w:val="0"/>
          <w:marTop w:val="134"/>
          <w:marBottom w:val="0"/>
          <w:divBdr>
            <w:top w:val="none" w:sz="0" w:space="0" w:color="auto"/>
            <w:left w:val="none" w:sz="0" w:space="0" w:color="auto"/>
            <w:bottom w:val="none" w:sz="0" w:space="0" w:color="auto"/>
            <w:right w:val="none" w:sz="0" w:space="0" w:color="auto"/>
          </w:divBdr>
        </w:div>
        <w:div w:id="643388396">
          <w:marLeft w:val="547"/>
          <w:marRight w:val="0"/>
          <w:marTop w:val="134"/>
          <w:marBottom w:val="0"/>
          <w:divBdr>
            <w:top w:val="none" w:sz="0" w:space="0" w:color="auto"/>
            <w:left w:val="none" w:sz="0" w:space="0" w:color="auto"/>
            <w:bottom w:val="none" w:sz="0" w:space="0" w:color="auto"/>
            <w:right w:val="none" w:sz="0" w:space="0" w:color="auto"/>
          </w:divBdr>
        </w:div>
      </w:divsChild>
    </w:div>
    <w:div w:id="871308060">
      <w:bodyDiv w:val="1"/>
      <w:marLeft w:val="0"/>
      <w:marRight w:val="0"/>
      <w:marTop w:val="0"/>
      <w:marBottom w:val="0"/>
      <w:divBdr>
        <w:top w:val="none" w:sz="0" w:space="0" w:color="auto"/>
        <w:left w:val="none" w:sz="0" w:space="0" w:color="auto"/>
        <w:bottom w:val="none" w:sz="0" w:space="0" w:color="auto"/>
        <w:right w:val="none" w:sz="0" w:space="0" w:color="auto"/>
      </w:divBdr>
    </w:div>
    <w:div w:id="872303761">
      <w:bodyDiv w:val="1"/>
      <w:marLeft w:val="0"/>
      <w:marRight w:val="0"/>
      <w:marTop w:val="0"/>
      <w:marBottom w:val="0"/>
      <w:divBdr>
        <w:top w:val="none" w:sz="0" w:space="0" w:color="auto"/>
        <w:left w:val="none" w:sz="0" w:space="0" w:color="auto"/>
        <w:bottom w:val="none" w:sz="0" w:space="0" w:color="auto"/>
        <w:right w:val="none" w:sz="0" w:space="0" w:color="auto"/>
      </w:divBdr>
      <w:divsChild>
        <w:div w:id="2113931910">
          <w:marLeft w:val="446"/>
          <w:marRight w:val="0"/>
          <w:marTop w:val="0"/>
          <w:marBottom w:val="0"/>
          <w:divBdr>
            <w:top w:val="none" w:sz="0" w:space="0" w:color="auto"/>
            <w:left w:val="none" w:sz="0" w:space="0" w:color="auto"/>
            <w:bottom w:val="none" w:sz="0" w:space="0" w:color="auto"/>
            <w:right w:val="none" w:sz="0" w:space="0" w:color="auto"/>
          </w:divBdr>
        </w:div>
      </w:divsChild>
    </w:div>
    <w:div w:id="872961498">
      <w:bodyDiv w:val="1"/>
      <w:marLeft w:val="0"/>
      <w:marRight w:val="0"/>
      <w:marTop w:val="0"/>
      <w:marBottom w:val="0"/>
      <w:divBdr>
        <w:top w:val="none" w:sz="0" w:space="0" w:color="auto"/>
        <w:left w:val="none" w:sz="0" w:space="0" w:color="auto"/>
        <w:bottom w:val="none" w:sz="0" w:space="0" w:color="auto"/>
        <w:right w:val="none" w:sz="0" w:space="0" w:color="auto"/>
      </w:divBdr>
      <w:divsChild>
        <w:div w:id="42564258">
          <w:marLeft w:val="274"/>
          <w:marRight w:val="0"/>
          <w:marTop w:val="100"/>
          <w:marBottom w:val="0"/>
          <w:divBdr>
            <w:top w:val="none" w:sz="0" w:space="0" w:color="auto"/>
            <w:left w:val="none" w:sz="0" w:space="0" w:color="auto"/>
            <w:bottom w:val="none" w:sz="0" w:space="0" w:color="auto"/>
            <w:right w:val="none" w:sz="0" w:space="0" w:color="auto"/>
          </w:divBdr>
        </w:div>
        <w:div w:id="128786320">
          <w:marLeft w:val="274"/>
          <w:marRight w:val="0"/>
          <w:marTop w:val="100"/>
          <w:marBottom w:val="0"/>
          <w:divBdr>
            <w:top w:val="none" w:sz="0" w:space="0" w:color="auto"/>
            <w:left w:val="none" w:sz="0" w:space="0" w:color="auto"/>
            <w:bottom w:val="none" w:sz="0" w:space="0" w:color="auto"/>
            <w:right w:val="none" w:sz="0" w:space="0" w:color="auto"/>
          </w:divBdr>
        </w:div>
        <w:div w:id="1385449242">
          <w:marLeft w:val="274"/>
          <w:marRight w:val="0"/>
          <w:marTop w:val="100"/>
          <w:marBottom w:val="0"/>
          <w:divBdr>
            <w:top w:val="none" w:sz="0" w:space="0" w:color="auto"/>
            <w:left w:val="none" w:sz="0" w:space="0" w:color="auto"/>
            <w:bottom w:val="none" w:sz="0" w:space="0" w:color="auto"/>
            <w:right w:val="none" w:sz="0" w:space="0" w:color="auto"/>
          </w:divBdr>
        </w:div>
        <w:div w:id="1644385049">
          <w:marLeft w:val="274"/>
          <w:marRight w:val="0"/>
          <w:marTop w:val="100"/>
          <w:marBottom w:val="0"/>
          <w:divBdr>
            <w:top w:val="none" w:sz="0" w:space="0" w:color="auto"/>
            <w:left w:val="none" w:sz="0" w:space="0" w:color="auto"/>
            <w:bottom w:val="none" w:sz="0" w:space="0" w:color="auto"/>
            <w:right w:val="none" w:sz="0" w:space="0" w:color="auto"/>
          </w:divBdr>
        </w:div>
        <w:div w:id="2138984121">
          <w:marLeft w:val="274"/>
          <w:marRight w:val="0"/>
          <w:marTop w:val="100"/>
          <w:marBottom w:val="0"/>
          <w:divBdr>
            <w:top w:val="none" w:sz="0" w:space="0" w:color="auto"/>
            <w:left w:val="none" w:sz="0" w:space="0" w:color="auto"/>
            <w:bottom w:val="none" w:sz="0" w:space="0" w:color="auto"/>
            <w:right w:val="none" w:sz="0" w:space="0" w:color="auto"/>
          </w:divBdr>
        </w:div>
      </w:divsChild>
    </w:div>
    <w:div w:id="874318100">
      <w:bodyDiv w:val="1"/>
      <w:marLeft w:val="0"/>
      <w:marRight w:val="0"/>
      <w:marTop w:val="0"/>
      <w:marBottom w:val="0"/>
      <w:divBdr>
        <w:top w:val="none" w:sz="0" w:space="0" w:color="auto"/>
        <w:left w:val="none" w:sz="0" w:space="0" w:color="auto"/>
        <w:bottom w:val="none" w:sz="0" w:space="0" w:color="auto"/>
        <w:right w:val="none" w:sz="0" w:space="0" w:color="auto"/>
      </w:divBdr>
      <w:divsChild>
        <w:div w:id="102455068">
          <w:marLeft w:val="547"/>
          <w:marRight w:val="0"/>
          <w:marTop w:val="134"/>
          <w:marBottom w:val="0"/>
          <w:divBdr>
            <w:top w:val="none" w:sz="0" w:space="0" w:color="auto"/>
            <w:left w:val="none" w:sz="0" w:space="0" w:color="auto"/>
            <w:bottom w:val="none" w:sz="0" w:space="0" w:color="auto"/>
            <w:right w:val="none" w:sz="0" w:space="0" w:color="auto"/>
          </w:divBdr>
        </w:div>
        <w:div w:id="586695947">
          <w:marLeft w:val="547"/>
          <w:marRight w:val="0"/>
          <w:marTop w:val="134"/>
          <w:marBottom w:val="0"/>
          <w:divBdr>
            <w:top w:val="none" w:sz="0" w:space="0" w:color="auto"/>
            <w:left w:val="none" w:sz="0" w:space="0" w:color="auto"/>
            <w:bottom w:val="none" w:sz="0" w:space="0" w:color="auto"/>
            <w:right w:val="none" w:sz="0" w:space="0" w:color="auto"/>
          </w:divBdr>
        </w:div>
        <w:div w:id="721759456">
          <w:marLeft w:val="547"/>
          <w:marRight w:val="0"/>
          <w:marTop w:val="134"/>
          <w:marBottom w:val="0"/>
          <w:divBdr>
            <w:top w:val="none" w:sz="0" w:space="0" w:color="auto"/>
            <w:left w:val="none" w:sz="0" w:space="0" w:color="auto"/>
            <w:bottom w:val="none" w:sz="0" w:space="0" w:color="auto"/>
            <w:right w:val="none" w:sz="0" w:space="0" w:color="auto"/>
          </w:divBdr>
        </w:div>
        <w:div w:id="1479690745">
          <w:marLeft w:val="547"/>
          <w:marRight w:val="0"/>
          <w:marTop w:val="134"/>
          <w:marBottom w:val="0"/>
          <w:divBdr>
            <w:top w:val="none" w:sz="0" w:space="0" w:color="auto"/>
            <w:left w:val="none" w:sz="0" w:space="0" w:color="auto"/>
            <w:bottom w:val="none" w:sz="0" w:space="0" w:color="auto"/>
            <w:right w:val="none" w:sz="0" w:space="0" w:color="auto"/>
          </w:divBdr>
        </w:div>
        <w:div w:id="1562594764">
          <w:marLeft w:val="1166"/>
          <w:marRight w:val="0"/>
          <w:marTop w:val="115"/>
          <w:marBottom w:val="0"/>
          <w:divBdr>
            <w:top w:val="none" w:sz="0" w:space="0" w:color="auto"/>
            <w:left w:val="none" w:sz="0" w:space="0" w:color="auto"/>
            <w:bottom w:val="none" w:sz="0" w:space="0" w:color="auto"/>
            <w:right w:val="none" w:sz="0" w:space="0" w:color="auto"/>
          </w:divBdr>
        </w:div>
        <w:div w:id="1635604045">
          <w:marLeft w:val="1166"/>
          <w:marRight w:val="0"/>
          <w:marTop w:val="115"/>
          <w:marBottom w:val="0"/>
          <w:divBdr>
            <w:top w:val="none" w:sz="0" w:space="0" w:color="auto"/>
            <w:left w:val="none" w:sz="0" w:space="0" w:color="auto"/>
            <w:bottom w:val="none" w:sz="0" w:space="0" w:color="auto"/>
            <w:right w:val="none" w:sz="0" w:space="0" w:color="auto"/>
          </w:divBdr>
        </w:div>
        <w:div w:id="1705859832">
          <w:marLeft w:val="547"/>
          <w:marRight w:val="0"/>
          <w:marTop w:val="134"/>
          <w:marBottom w:val="0"/>
          <w:divBdr>
            <w:top w:val="none" w:sz="0" w:space="0" w:color="auto"/>
            <w:left w:val="none" w:sz="0" w:space="0" w:color="auto"/>
            <w:bottom w:val="none" w:sz="0" w:space="0" w:color="auto"/>
            <w:right w:val="none" w:sz="0" w:space="0" w:color="auto"/>
          </w:divBdr>
        </w:div>
      </w:divsChild>
    </w:div>
    <w:div w:id="874393779">
      <w:bodyDiv w:val="1"/>
      <w:marLeft w:val="0"/>
      <w:marRight w:val="0"/>
      <w:marTop w:val="0"/>
      <w:marBottom w:val="0"/>
      <w:divBdr>
        <w:top w:val="none" w:sz="0" w:space="0" w:color="auto"/>
        <w:left w:val="none" w:sz="0" w:space="0" w:color="auto"/>
        <w:bottom w:val="none" w:sz="0" w:space="0" w:color="auto"/>
        <w:right w:val="none" w:sz="0" w:space="0" w:color="auto"/>
      </w:divBdr>
      <w:divsChild>
        <w:div w:id="153884231">
          <w:marLeft w:val="432"/>
          <w:marRight w:val="0"/>
          <w:marTop w:val="360"/>
          <w:marBottom w:val="0"/>
          <w:divBdr>
            <w:top w:val="none" w:sz="0" w:space="0" w:color="auto"/>
            <w:left w:val="none" w:sz="0" w:space="0" w:color="auto"/>
            <w:bottom w:val="none" w:sz="0" w:space="0" w:color="auto"/>
            <w:right w:val="none" w:sz="0" w:space="0" w:color="auto"/>
          </w:divBdr>
        </w:div>
        <w:div w:id="586697195">
          <w:marLeft w:val="432"/>
          <w:marRight w:val="0"/>
          <w:marTop w:val="360"/>
          <w:marBottom w:val="0"/>
          <w:divBdr>
            <w:top w:val="none" w:sz="0" w:space="0" w:color="auto"/>
            <w:left w:val="none" w:sz="0" w:space="0" w:color="auto"/>
            <w:bottom w:val="none" w:sz="0" w:space="0" w:color="auto"/>
            <w:right w:val="none" w:sz="0" w:space="0" w:color="auto"/>
          </w:divBdr>
        </w:div>
        <w:div w:id="892695815">
          <w:marLeft w:val="432"/>
          <w:marRight w:val="0"/>
          <w:marTop w:val="360"/>
          <w:marBottom w:val="0"/>
          <w:divBdr>
            <w:top w:val="none" w:sz="0" w:space="0" w:color="auto"/>
            <w:left w:val="none" w:sz="0" w:space="0" w:color="auto"/>
            <w:bottom w:val="none" w:sz="0" w:space="0" w:color="auto"/>
            <w:right w:val="none" w:sz="0" w:space="0" w:color="auto"/>
          </w:divBdr>
        </w:div>
        <w:div w:id="915163457">
          <w:marLeft w:val="432"/>
          <w:marRight w:val="0"/>
          <w:marTop w:val="360"/>
          <w:marBottom w:val="0"/>
          <w:divBdr>
            <w:top w:val="none" w:sz="0" w:space="0" w:color="auto"/>
            <w:left w:val="none" w:sz="0" w:space="0" w:color="auto"/>
            <w:bottom w:val="none" w:sz="0" w:space="0" w:color="auto"/>
            <w:right w:val="none" w:sz="0" w:space="0" w:color="auto"/>
          </w:divBdr>
        </w:div>
      </w:divsChild>
    </w:div>
    <w:div w:id="874930347">
      <w:bodyDiv w:val="1"/>
      <w:marLeft w:val="0"/>
      <w:marRight w:val="0"/>
      <w:marTop w:val="0"/>
      <w:marBottom w:val="0"/>
      <w:divBdr>
        <w:top w:val="none" w:sz="0" w:space="0" w:color="auto"/>
        <w:left w:val="none" w:sz="0" w:space="0" w:color="auto"/>
        <w:bottom w:val="none" w:sz="0" w:space="0" w:color="auto"/>
        <w:right w:val="none" w:sz="0" w:space="0" w:color="auto"/>
      </w:divBdr>
    </w:div>
    <w:div w:id="876815673">
      <w:bodyDiv w:val="1"/>
      <w:marLeft w:val="0"/>
      <w:marRight w:val="0"/>
      <w:marTop w:val="0"/>
      <w:marBottom w:val="0"/>
      <w:divBdr>
        <w:top w:val="none" w:sz="0" w:space="0" w:color="auto"/>
        <w:left w:val="none" w:sz="0" w:space="0" w:color="auto"/>
        <w:bottom w:val="none" w:sz="0" w:space="0" w:color="auto"/>
        <w:right w:val="none" w:sz="0" w:space="0" w:color="auto"/>
      </w:divBdr>
      <w:divsChild>
        <w:div w:id="299191109">
          <w:marLeft w:val="806"/>
          <w:marRight w:val="0"/>
          <w:marTop w:val="0"/>
          <w:marBottom w:val="360"/>
          <w:divBdr>
            <w:top w:val="none" w:sz="0" w:space="0" w:color="auto"/>
            <w:left w:val="none" w:sz="0" w:space="0" w:color="auto"/>
            <w:bottom w:val="none" w:sz="0" w:space="0" w:color="auto"/>
            <w:right w:val="none" w:sz="0" w:space="0" w:color="auto"/>
          </w:divBdr>
        </w:div>
        <w:div w:id="455103496">
          <w:marLeft w:val="1411"/>
          <w:marRight w:val="0"/>
          <w:marTop w:val="0"/>
          <w:marBottom w:val="360"/>
          <w:divBdr>
            <w:top w:val="none" w:sz="0" w:space="0" w:color="auto"/>
            <w:left w:val="none" w:sz="0" w:space="0" w:color="auto"/>
            <w:bottom w:val="none" w:sz="0" w:space="0" w:color="auto"/>
            <w:right w:val="none" w:sz="0" w:space="0" w:color="auto"/>
          </w:divBdr>
        </w:div>
        <w:div w:id="662124895">
          <w:marLeft w:val="1469"/>
          <w:marRight w:val="0"/>
          <w:marTop w:val="0"/>
          <w:marBottom w:val="360"/>
          <w:divBdr>
            <w:top w:val="none" w:sz="0" w:space="0" w:color="auto"/>
            <w:left w:val="none" w:sz="0" w:space="0" w:color="auto"/>
            <w:bottom w:val="none" w:sz="0" w:space="0" w:color="auto"/>
            <w:right w:val="none" w:sz="0" w:space="0" w:color="auto"/>
          </w:divBdr>
        </w:div>
        <w:div w:id="965358325">
          <w:marLeft w:val="806"/>
          <w:marRight w:val="0"/>
          <w:marTop w:val="0"/>
          <w:marBottom w:val="360"/>
          <w:divBdr>
            <w:top w:val="none" w:sz="0" w:space="0" w:color="auto"/>
            <w:left w:val="none" w:sz="0" w:space="0" w:color="auto"/>
            <w:bottom w:val="none" w:sz="0" w:space="0" w:color="auto"/>
            <w:right w:val="none" w:sz="0" w:space="0" w:color="auto"/>
          </w:divBdr>
        </w:div>
        <w:div w:id="1837722916">
          <w:marLeft w:val="1469"/>
          <w:marRight w:val="0"/>
          <w:marTop w:val="0"/>
          <w:marBottom w:val="360"/>
          <w:divBdr>
            <w:top w:val="none" w:sz="0" w:space="0" w:color="auto"/>
            <w:left w:val="none" w:sz="0" w:space="0" w:color="auto"/>
            <w:bottom w:val="none" w:sz="0" w:space="0" w:color="auto"/>
            <w:right w:val="none" w:sz="0" w:space="0" w:color="auto"/>
          </w:divBdr>
        </w:div>
      </w:divsChild>
    </w:div>
    <w:div w:id="879243309">
      <w:bodyDiv w:val="1"/>
      <w:marLeft w:val="0"/>
      <w:marRight w:val="0"/>
      <w:marTop w:val="0"/>
      <w:marBottom w:val="0"/>
      <w:divBdr>
        <w:top w:val="none" w:sz="0" w:space="0" w:color="auto"/>
        <w:left w:val="none" w:sz="0" w:space="0" w:color="auto"/>
        <w:bottom w:val="none" w:sz="0" w:space="0" w:color="auto"/>
        <w:right w:val="none" w:sz="0" w:space="0" w:color="auto"/>
      </w:divBdr>
    </w:div>
    <w:div w:id="879630519">
      <w:bodyDiv w:val="1"/>
      <w:marLeft w:val="0"/>
      <w:marRight w:val="0"/>
      <w:marTop w:val="0"/>
      <w:marBottom w:val="0"/>
      <w:divBdr>
        <w:top w:val="none" w:sz="0" w:space="0" w:color="auto"/>
        <w:left w:val="none" w:sz="0" w:space="0" w:color="auto"/>
        <w:bottom w:val="none" w:sz="0" w:space="0" w:color="auto"/>
        <w:right w:val="none" w:sz="0" w:space="0" w:color="auto"/>
      </w:divBdr>
      <w:divsChild>
        <w:div w:id="29107547">
          <w:marLeft w:val="576"/>
          <w:marRight w:val="0"/>
          <w:marTop w:val="218"/>
          <w:marBottom w:val="0"/>
          <w:divBdr>
            <w:top w:val="none" w:sz="0" w:space="0" w:color="auto"/>
            <w:left w:val="none" w:sz="0" w:space="0" w:color="auto"/>
            <w:bottom w:val="none" w:sz="0" w:space="0" w:color="auto"/>
            <w:right w:val="none" w:sz="0" w:space="0" w:color="auto"/>
          </w:divBdr>
        </w:div>
        <w:div w:id="391469394">
          <w:marLeft w:val="576"/>
          <w:marRight w:val="0"/>
          <w:marTop w:val="218"/>
          <w:marBottom w:val="0"/>
          <w:divBdr>
            <w:top w:val="none" w:sz="0" w:space="0" w:color="auto"/>
            <w:left w:val="none" w:sz="0" w:space="0" w:color="auto"/>
            <w:bottom w:val="none" w:sz="0" w:space="0" w:color="auto"/>
            <w:right w:val="none" w:sz="0" w:space="0" w:color="auto"/>
          </w:divBdr>
        </w:div>
        <w:div w:id="702286912">
          <w:marLeft w:val="576"/>
          <w:marRight w:val="0"/>
          <w:marTop w:val="218"/>
          <w:marBottom w:val="0"/>
          <w:divBdr>
            <w:top w:val="none" w:sz="0" w:space="0" w:color="auto"/>
            <w:left w:val="none" w:sz="0" w:space="0" w:color="auto"/>
            <w:bottom w:val="none" w:sz="0" w:space="0" w:color="auto"/>
            <w:right w:val="none" w:sz="0" w:space="0" w:color="auto"/>
          </w:divBdr>
        </w:div>
        <w:div w:id="1333020844">
          <w:marLeft w:val="576"/>
          <w:marRight w:val="0"/>
          <w:marTop w:val="218"/>
          <w:marBottom w:val="0"/>
          <w:divBdr>
            <w:top w:val="none" w:sz="0" w:space="0" w:color="auto"/>
            <w:left w:val="none" w:sz="0" w:space="0" w:color="auto"/>
            <w:bottom w:val="none" w:sz="0" w:space="0" w:color="auto"/>
            <w:right w:val="none" w:sz="0" w:space="0" w:color="auto"/>
          </w:divBdr>
        </w:div>
        <w:div w:id="1341929922">
          <w:marLeft w:val="576"/>
          <w:marRight w:val="0"/>
          <w:marTop w:val="218"/>
          <w:marBottom w:val="0"/>
          <w:divBdr>
            <w:top w:val="none" w:sz="0" w:space="0" w:color="auto"/>
            <w:left w:val="none" w:sz="0" w:space="0" w:color="auto"/>
            <w:bottom w:val="none" w:sz="0" w:space="0" w:color="auto"/>
            <w:right w:val="none" w:sz="0" w:space="0" w:color="auto"/>
          </w:divBdr>
        </w:div>
        <w:div w:id="1542479894">
          <w:marLeft w:val="576"/>
          <w:marRight w:val="0"/>
          <w:marTop w:val="218"/>
          <w:marBottom w:val="0"/>
          <w:divBdr>
            <w:top w:val="none" w:sz="0" w:space="0" w:color="auto"/>
            <w:left w:val="none" w:sz="0" w:space="0" w:color="auto"/>
            <w:bottom w:val="none" w:sz="0" w:space="0" w:color="auto"/>
            <w:right w:val="none" w:sz="0" w:space="0" w:color="auto"/>
          </w:divBdr>
        </w:div>
      </w:divsChild>
    </w:div>
    <w:div w:id="880629798">
      <w:bodyDiv w:val="1"/>
      <w:marLeft w:val="0"/>
      <w:marRight w:val="0"/>
      <w:marTop w:val="0"/>
      <w:marBottom w:val="0"/>
      <w:divBdr>
        <w:top w:val="none" w:sz="0" w:space="0" w:color="auto"/>
        <w:left w:val="none" w:sz="0" w:space="0" w:color="auto"/>
        <w:bottom w:val="none" w:sz="0" w:space="0" w:color="auto"/>
        <w:right w:val="none" w:sz="0" w:space="0" w:color="auto"/>
      </w:divBdr>
      <w:divsChild>
        <w:div w:id="17316972">
          <w:marLeft w:val="446"/>
          <w:marRight w:val="0"/>
          <w:marTop w:val="60"/>
          <w:marBottom w:val="0"/>
          <w:divBdr>
            <w:top w:val="none" w:sz="0" w:space="0" w:color="auto"/>
            <w:left w:val="none" w:sz="0" w:space="0" w:color="auto"/>
            <w:bottom w:val="none" w:sz="0" w:space="0" w:color="auto"/>
            <w:right w:val="none" w:sz="0" w:space="0" w:color="auto"/>
          </w:divBdr>
        </w:div>
        <w:div w:id="850224474">
          <w:marLeft w:val="446"/>
          <w:marRight w:val="0"/>
          <w:marTop w:val="60"/>
          <w:marBottom w:val="0"/>
          <w:divBdr>
            <w:top w:val="none" w:sz="0" w:space="0" w:color="auto"/>
            <w:left w:val="none" w:sz="0" w:space="0" w:color="auto"/>
            <w:bottom w:val="none" w:sz="0" w:space="0" w:color="auto"/>
            <w:right w:val="none" w:sz="0" w:space="0" w:color="auto"/>
          </w:divBdr>
        </w:div>
        <w:div w:id="1168406691">
          <w:marLeft w:val="446"/>
          <w:marRight w:val="0"/>
          <w:marTop w:val="60"/>
          <w:marBottom w:val="0"/>
          <w:divBdr>
            <w:top w:val="none" w:sz="0" w:space="0" w:color="auto"/>
            <w:left w:val="none" w:sz="0" w:space="0" w:color="auto"/>
            <w:bottom w:val="none" w:sz="0" w:space="0" w:color="auto"/>
            <w:right w:val="none" w:sz="0" w:space="0" w:color="auto"/>
          </w:divBdr>
        </w:div>
        <w:div w:id="1959338848">
          <w:marLeft w:val="446"/>
          <w:marRight w:val="0"/>
          <w:marTop w:val="60"/>
          <w:marBottom w:val="0"/>
          <w:divBdr>
            <w:top w:val="none" w:sz="0" w:space="0" w:color="auto"/>
            <w:left w:val="none" w:sz="0" w:space="0" w:color="auto"/>
            <w:bottom w:val="none" w:sz="0" w:space="0" w:color="auto"/>
            <w:right w:val="none" w:sz="0" w:space="0" w:color="auto"/>
          </w:divBdr>
        </w:div>
      </w:divsChild>
    </w:div>
    <w:div w:id="880752785">
      <w:bodyDiv w:val="1"/>
      <w:marLeft w:val="0"/>
      <w:marRight w:val="0"/>
      <w:marTop w:val="0"/>
      <w:marBottom w:val="0"/>
      <w:divBdr>
        <w:top w:val="none" w:sz="0" w:space="0" w:color="auto"/>
        <w:left w:val="none" w:sz="0" w:space="0" w:color="auto"/>
        <w:bottom w:val="none" w:sz="0" w:space="0" w:color="auto"/>
        <w:right w:val="none" w:sz="0" w:space="0" w:color="auto"/>
      </w:divBdr>
      <w:divsChild>
        <w:div w:id="9184546">
          <w:marLeft w:val="1166"/>
          <w:marRight w:val="0"/>
          <w:marTop w:val="115"/>
          <w:marBottom w:val="0"/>
          <w:divBdr>
            <w:top w:val="none" w:sz="0" w:space="0" w:color="auto"/>
            <w:left w:val="none" w:sz="0" w:space="0" w:color="auto"/>
            <w:bottom w:val="none" w:sz="0" w:space="0" w:color="auto"/>
            <w:right w:val="none" w:sz="0" w:space="0" w:color="auto"/>
          </w:divBdr>
        </w:div>
        <w:div w:id="73018154">
          <w:marLeft w:val="547"/>
          <w:marRight w:val="0"/>
          <w:marTop w:val="134"/>
          <w:marBottom w:val="0"/>
          <w:divBdr>
            <w:top w:val="none" w:sz="0" w:space="0" w:color="auto"/>
            <w:left w:val="none" w:sz="0" w:space="0" w:color="auto"/>
            <w:bottom w:val="none" w:sz="0" w:space="0" w:color="auto"/>
            <w:right w:val="none" w:sz="0" w:space="0" w:color="auto"/>
          </w:divBdr>
        </w:div>
        <w:div w:id="154683767">
          <w:marLeft w:val="1166"/>
          <w:marRight w:val="0"/>
          <w:marTop w:val="115"/>
          <w:marBottom w:val="0"/>
          <w:divBdr>
            <w:top w:val="none" w:sz="0" w:space="0" w:color="auto"/>
            <w:left w:val="none" w:sz="0" w:space="0" w:color="auto"/>
            <w:bottom w:val="none" w:sz="0" w:space="0" w:color="auto"/>
            <w:right w:val="none" w:sz="0" w:space="0" w:color="auto"/>
          </w:divBdr>
        </w:div>
        <w:div w:id="670254033">
          <w:marLeft w:val="1166"/>
          <w:marRight w:val="0"/>
          <w:marTop w:val="115"/>
          <w:marBottom w:val="0"/>
          <w:divBdr>
            <w:top w:val="none" w:sz="0" w:space="0" w:color="auto"/>
            <w:left w:val="none" w:sz="0" w:space="0" w:color="auto"/>
            <w:bottom w:val="none" w:sz="0" w:space="0" w:color="auto"/>
            <w:right w:val="none" w:sz="0" w:space="0" w:color="auto"/>
          </w:divBdr>
        </w:div>
        <w:div w:id="946083442">
          <w:marLeft w:val="1166"/>
          <w:marRight w:val="0"/>
          <w:marTop w:val="115"/>
          <w:marBottom w:val="0"/>
          <w:divBdr>
            <w:top w:val="none" w:sz="0" w:space="0" w:color="auto"/>
            <w:left w:val="none" w:sz="0" w:space="0" w:color="auto"/>
            <w:bottom w:val="none" w:sz="0" w:space="0" w:color="auto"/>
            <w:right w:val="none" w:sz="0" w:space="0" w:color="auto"/>
          </w:divBdr>
        </w:div>
        <w:div w:id="1700206067">
          <w:marLeft w:val="1166"/>
          <w:marRight w:val="0"/>
          <w:marTop w:val="115"/>
          <w:marBottom w:val="0"/>
          <w:divBdr>
            <w:top w:val="none" w:sz="0" w:space="0" w:color="auto"/>
            <w:left w:val="none" w:sz="0" w:space="0" w:color="auto"/>
            <w:bottom w:val="none" w:sz="0" w:space="0" w:color="auto"/>
            <w:right w:val="none" w:sz="0" w:space="0" w:color="auto"/>
          </w:divBdr>
        </w:div>
        <w:div w:id="1810630632">
          <w:marLeft w:val="547"/>
          <w:marRight w:val="0"/>
          <w:marTop w:val="134"/>
          <w:marBottom w:val="0"/>
          <w:divBdr>
            <w:top w:val="none" w:sz="0" w:space="0" w:color="auto"/>
            <w:left w:val="none" w:sz="0" w:space="0" w:color="auto"/>
            <w:bottom w:val="none" w:sz="0" w:space="0" w:color="auto"/>
            <w:right w:val="none" w:sz="0" w:space="0" w:color="auto"/>
          </w:divBdr>
        </w:div>
      </w:divsChild>
    </w:div>
    <w:div w:id="881017733">
      <w:bodyDiv w:val="1"/>
      <w:marLeft w:val="0"/>
      <w:marRight w:val="0"/>
      <w:marTop w:val="0"/>
      <w:marBottom w:val="0"/>
      <w:divBdr>
        <w:top w:val="none" w:sz="0" w:space="0" w:color="auto"/>
        <w:left w:val="none" w:sz="0" w:space="0" w:color="auto"/>
        <w:bottom w:val="none" w:sz="0" w:space="0" w:color="auto"/>
        <w:right w:val="none" w:sz="0" w:space="0" w:color="auto"/>
      </w:divBdr>
      <w:divsChild>
        <w:div w:id="623510116">
          <w:marLeft w:val="446"/>
          <w:marRight w:val="0"/>
          <w:marTop w:val="96"/>
          <w:marBottom w:val="0"/>
          <w:divBdr>
            <w:top w:val="none" w:sz="0" w:space="0" w:color="auto"/>
            <w:left w:val="none" w:sz="0" w:space="0" w:color="auto"/>
            <w:bottom w:val="none" w:sz="0" w:space="0" w:color="auto"/>
            <w:right w:val="none" w:sz="0" w:space="0" w:color="auto"/>
          </w:divBdr>
        </w:div>
        <w:div w:id="687676579">
          <w:marLeft w:val="446"/>
          <w:marRight w:val="0"/>
          <w:marTop w:val="96"/>
          <w:marBottom w:val="0"/>
          <w:divBdr>
            <w:top w:val="none" w:sz="0" w:space="0" w:color="auto"/>
            <w:left w:val="none" w:sz="0" w:space="0" w:color="auto"/>
            <w:bottom w:val="none" w:sz="0" w:space="0" w:color="auto"/>
            <w:right w:val="none" w:sz="0" w:space="0" w:color="auto"/>
          </w:divBdr>
        </w:div>
        <w:div w:id="1784614327">
          <w:marLeft w:val="446"/>
          <w:marRight w:val="0"/>
          <w:marTop w:val="96"/>
          <w:marBottom w:val="0"/>
          <w:divBdr>
            <w:top w:val="none" w:sz="0" w:space="0" w:color="auto"/>
            <w:left w:val="none" w:sz="0" w:space="0" w:color="auto"/>
            <w:bottom w:val="none" w:sz="0" w:space="0" w:color="auto"/>
            <w:right w:val="none" w:sz="0" w:space="0" w:color="auto"/>
          </w:divBdr>
        </w:div>
      </w:divsChild>
    </w:div>
    <w:div w:id="882715522">
      <w:bodyDiv w:val="1"/>
      <w:marLeft w:val="0"/>
      <w:marRight w:val="0"/>
      <w:marTop w:val="0"/>
      <w:marBottom w:val="0"/>
      <w:divBdr>
        <w:top w:val="none" w:sz="0" w:space="0" w:color="auto"/>
        <w:left w:val="none" w:sz="0" w:space="0" w:color="auto"/>
        <w:bottom w:val="none" w:sz="0" w:space="0" w:color="auto"/>
        <w:right w:val="none" w:sz="0" w:space="0" w:color="auto"/>
      </w:divBdr>
    </w:div>
    <w:div w:id="884680602">
      <w:bodyDiv w:val="1"/>
      <w:marLeft w:val="0"/>
      <w:marRight w:val="0"/>
      <w:marTop w:val="0"/>
      <w:marBottom w:val="0"/>
      <w:divBdr>
        <w:top w:val="none" w:sz="0" w:space="0" w:color="auto"/>
        <w:left w:val="none" w:sz="0" w:space="0" w:color="auto"/>
        <w:bottom w:val="none" w:sz="0" w:space="0" w:color="auto"/>
        <w:right w:val="none" w:sz="0" w:space="0" w:color="auto"/>
      </w:divBdr>
    </w:div>
    <w:div w:id="886139781">
      <w:bodyDiv w:val="1"/>
      <w:marLeft w:val="0"/>
      <w:marRight w:val="0"/>
      <w:marTop w:val="0"/>
      <w:marBottom w:val="0"/>
      <w:divBdr>
        <w:top w:val="none" w:sz="0" w:space="0" w:color="auto"/>
        <w:left w:val="none" w:sz="0" w:space="0" w:color="auto"/>
        <w:bottom w:val="none" w:sz="0" w:space="0" w:color="auto"/>
        <w:right w:val="none" w:sz="0" w:space="0" w:color="auto"/>
      </w:divBdr>
      <w:divsChild>
        <w:div w:id="1671789358">
          <w:marLeft w:val="547"/>
          <w:marRight w:val="0"/>
          <w:marTop w:val="115"/>
          <w:marBottom w:val="0"/>
          <w:divBdr>
            <w:top w:val="none" w:sz="0" w:space="0" w:color="auto"/>
            <w:left w:val="none" w:sz="0" w:space="0" w:color="auto"/>
            <w:bottom w:val="none" w:sz="0" w:space="0" w:color="auto"/>
            <w:right w:val="none" w:sz="0" w:space="0" w:color="auto"/>
          </w:divBdr>
        </w:div>
      </w:divsChild>
    </w:div>
    <w:div w:id="886186331">
      <w:bodyDiv w:val="1"/>
      <w:marLeft w:val="0"/>
      <w:marRight w:val="0"/>
      <w:marTop w:val="0"/>
      <w:marBottom w:val="0"/>
      <w:divBdr>
        <w:top w:val="none" w:sz="0" w:space="0" w:color="auto"/>
        <w:left w:val="none" w:sz="0" w:space="0" w:color="auto"/>
        <w:bottom w:val="none" w:sz="0" w:space="0" w:color="auto"/>
        <w:right w:val="none" w:sz="0" w:space="0" w:color="auto"/>
      </w:divBdr>
      <w:divsChild>
        <w:div w:id="113525836">
          <w:marLeft w:val="706"/>
          <w:marRight w:val="0"/>
          <w:marTop w:val="264"/>
          <w:marBottom w:val="0"/>
          <w:divBdr>
            <w:top w:val="none" w:sz="0" w:space="0" w:color="auto"/>
            <w:left w:val="none" w:sz="0" w:space="0" w:color="auto"/>
            <w:bottom w:val="none" w:sz="0" w:space="0" w:color="auto"/>
            <w:right w:val="none" w:sz="0" w:space="0" w:color="auto"/>
          </w:divBdr>
        </w:div>
        <w:div w:id="845438384">
          <w:marLeft w:val="706"/>
          <w:marRight w:val="0"/>
          <w:marTop w:val="264"/>
          <w:marBottom w:val="0"/>
          <w:divBdr>
            <w:top w:val="none" w:sz="0" w:space="0" w:color="auto"/>
            <w:left w:val="none" w:sz="0" w:space="0" w:color="auto"/>
            <w:bottom w:val="none" w:sz="0" w:space="0" w:color="auto"/>
            <w:right w:val="none" w:sz="0" w:space="0" w:color="auto"/>
          </w:divBdr>
        </w:div>
        <w:div w:id="1012221555">
          <w:marLeft w:val="706"/>
          <w:marRight w:val="0"/>
          <w:marTop w:val="264"/>
          <w:marBottom w:val="0"/>
          <w:divBdr>
            <w:top w:val="none" w:sz="0" w:space="0" w:color="auto"/>
            <w:left w:val="none" w:sz="0" w:space="0" w:color="auto"/>
            <w:bottom w:val="none" w:sz="0" w:space="0" w:color="auto"/>
            <w:right w:val="none" w:sz="0" w:space="0" w:color="auto"/>
          </w:divBdr>
        </w:div>
      </w:divsChild>
    </w:div>
    <w:div w:id="886651236">
      <w:bodyDiv w:val="1"/>
      <w:marLeft w:val="0"/>
      <w:marRight w:val="0"/>
      <w:marTop w:val="0"/>
      <w:marBottom w:val="0"/>
      <w:divBdr>
        <w:top w:val="none" w:sz="0" w:space="0" w:color="auto"/>
        <w:left w:val="none" w:sz="0" w:space="0" w:color="auto"/>
        <w:bottom w:val="none" w:sz="0" w:space="0" w:color="auto"/>
        <w:right w:val="none" w:sz="0" w:space="0" w:color="auto"/>
      </w:divBdr>
    </w:div>
    <w:div w:id="888884946">
      <w:bodyDiv w:val="1"/>
      <w:marLeft w:val="0"/>
      <w:marRight w:val="0"/>
      <w:marTop w:val="0"/>
      <w:marBottom w:val="0"/>
      <w:divBdr>
        <w:top w:val="none" w:sz="0" w:space="0" w:color="auto"/>
        <w:left w:val="none" w:sz="0" w:space="0" w:color="auto"/>
        <w:bottom w:val="none" w:sz="0" w:space="0" w:color="auto"/>
        <w:right w:val="none" w:sz="0" w:space="0" w:color="auto"/>
      </w:divBdr>
    </w:div>
    <w:div w:id="889221538">
      <w:bodyDiv w:val="1"/>
      <w:marLeft w:val="0"/>
      <w:marRight w:val="0"/>
      <w:marTop w:val="0"/>
      <w:marBottom w:val="0"/>
      <w:divBdr>
        <w:top w:val="none" w:sz="0" w:space="0" w:color="auto"/>
        <w:left w:val="none" w:sz="0" w:space="0" w:color="auto"/>
        <w:bottom w:val="none" w:sz="0" w:space="0" w:color="auto"/>
        <w:right w:val="none" w:sz="0" w:space="0" w:color="auto"/>
      </w:divBdr>
    </w:div>
    <w:div w:id="889462547">
      <w:bodyDiv w:val="1"/>
      <w:marLeft w:val="0"/>
      <w:marRight w:val="0"/>
      <w:marTop w:val="0"/>
      <w:marBottom w:val="0"/>
      <w:divBdr>
        <w:top w:val="none" w:sz="0" w:space="0" w:color="auto"/>
        <w:left w:val="none" w:sz="0" w:space="0" w:color="auto"/>
        <w:bottom w:val="none" w:sz="0" w:space="0" w:color="auto"/>
        <w:right w:val="none" w:sz="0" w:space="0" w:color="auto"/>
      </w:divBdr>
      <w:divsChild>
        <w:div w:id="94601162">
          <w:marLeft w:val="576"/>
          <w:marRight w:val="0"/>
          <w:marTop w:val="218"/>
          <w:marBottom w:val="0"/>
          <w:divBdr>
            <w:top w:val="none" w:sz="0" w:space="0" w:color="auto"/>
            <w:left w:val="none" w:sz="0" w:space="0" w:color="auto"/>
            <w:bottom w:val="none" w:sz="0" w:space="0" w:color="auto"/>
            <w:right w:val="none" w:sz="0" w:space="0" w:color="auto"/>
          </w:divBdr>
        </w:div>
        <w:div w:id="140000557">
          <w:marLeft w:val="1166"/>
          <w:marRight w:val="0"/>
          <w:marTop w:val="130"/>
          <w:marBottom w:val="0"/>
          <w:divBdr>
            <w:top w:val="none" w:sz="0" w:space="0" w:color="auto"/>
            <w:left w:val="none" w:sz="0" w:space="0" w:color="auto"/>
            <w:bottom w:val="none" w:sz="0" w:space="0" w:color="auto"/>
            <w:right w:val="none" w:sz="0" w:space="0" w:color="auto"/>
          </w:divBdr>
        </w:div>
        <w:div w:id="237516998">
          <w:marLeft w:val="576"/>
          <w:marRight w:val="0"/>
          <w:marTop w:val="218"/>
          <w:marBottom w:val="0"/>
          <w:divBdr>
            <w:top w:val="none" w:sz="0" w:space="0" w:color="auto"/>
            <w:left w:val="none" w:sz="0" w:space="0" w:color="auto"/>
            <w:bottom w:val="none" w:sz="0" w:space="0" w:color="auto"/>
            <w:right w:val="none" w:sz="0" w:space="0" w:color="auto"/>
          </w:divBdr>
        </w:div>
        <w:div w:id="740106170">
          <w:marLeft w:val="576"/>
          <w:marRight w:val="0"/>
          <w:marTop w:val="218"/>
          <w:marBottom w:val="0"/>
          <w:divBdr>
            <w:top w:val="none" w:sz="0" w:space="0" w:color="auto"/>
            <w:left w:val="none" w:sz="0" w:space="0" w:color="auto"/>
            <w:bottom w:val="none" w:sz="0" w:space="0" w:color="auto"/>
            <w:right w:val="none" w:sz="0" w:space="0" w:color="auto"/>
          </w:divBdr>
        </w:div>
        <w:div w:id="1034421732">
          <w:marLeft w:val="576"/>
          <w:marRight w:val="0"/>
          <w:marTop w:val="218"/>
          <w:marBottom w:val="0"/>
          <w:divBdr>
            <w:top w:val="none" w:sz="0" w:space="0" w:color="auto"/>
            <w:left w:val="none" w:sz="0" w:space="0" w:color="auto"/>
            <w:bottom w:val="none" w:sz="0" w:space="0" w:color="auto"/>
            <w:right w:val="none" w:sz="0" w:space="0" w:color="auto"/>
          </w:divBdr>
        </w:div>
      </w:divsChild>
    </w:div>
    <w:div w:id="890262942">
      <w:bodyDiv w:val="1"/>
      <w:marLeft w:val="0"/>
      <w:marRight w:val="0"/>
      <w:marTop w:val="0"/>
      <w:marBottom w:val="0"/>
      <w:divBdr>
        <w:top w:val="none" w:sz="0" w:space="0" w:color="auto"/>
        <w:left w:val="none" w:sz="0" w:space="0" w:color="auto"/>
        <w:bottom w:val="none" w:sz="0" w:space="0" w:color="auto"/>
        <w:right w:val="none" w:sz="0" w:space="0" w:color="auto"/>
      </w:divBdr>
    </w:div>
    <w:div w:id="890732079">
      <w:bodyDiv w:val="1"/>
      <w:marLeft w:val="0"/>
      <w:marRight w:val="0"/>
      <w:marTop w:val="0"/>
      <w:marBottom w:val="0"/>
      <w:divBdr>
        <w:top w:val="none" w:sz="0" w:space="0" w:color="auto"/>
        <w:left w:val="none" w:sz="0" w:space="0" w:color="auto"/>
        <w:bottom w:val="none" w:sz="0" w:space="0" w:color="auto"/>
        <w:right w:val="none" w:sz="0" w:space="0" w:color="auto"/>
      </w:divBdr>
      <w:divsChild>
        <w:div w:id="1044476291">
          <w:marLeft w:val="547"/>
          <w:marRight w:val="0"/>
          <w:marTop w:val="115"/>
          <w:marBottom w:val="0"/>
          <w:divBdr>
            <w:top w:val="none" w:sz="0" w:space="0" w:color="auto"/>
            <w:left w:val="none" w:sz="0" w:space="0" w:color="auto"/>
            <w:bottom w:val="none" w:sz="0" w:space="0" w:color="auto"/>
            <w:right w:val="none" w:sz="0" w:space="0" w:color="auto"/>
          </w:divBdr>
        </w:div>
        <w:div w:id="1709993119">
          <w:marLeft w:val="547"/>
          <w:marRight w:val="0"/>
          <w:marTop w:val="115"/>
          <w:marBottom w:val="0"/>
          <w:divBdr>
            <w:top w:val="none" w:sz="0" w:space="0" w:color="auto"/>
            <w:left w:val="none" w:sz="0" w:space="0" w:color="auto"/>
            <w:bottom w:val="none" w:sz="0" w:space="0" w:color="auto"/>
            <w:right w:val="none" w:sz="0" w:space="0" w:color="auto"/>
          </w:divBdr>
        </w:div>
      </w:divsChild>
    </w:div>
    <w:div w:id="892036661">
      <w:bodyDiv w:val="1"/>
      <w:marLeft w:val="0"/>
      <w:marRight w:val="0"/>
      <w:marTop w:val="0"/>
      <w:marBottom w:val="0"/>
      <w:divBdr>
        <w:top w:val="none" w:sz="0" w:space="0" w:color="auto"/>
        <w:left w:val="none" w:sz="0" w:space="0" w:color="auto"/>
        <w:bottom w:val="none" w:sz="0" w:space="0" w:color="auto"/>
        <w:right w:val="none" w:sz="0" w:space="0" w:color="auto"/>
      </w:divBdr>
    </w:div>
    <w:div w:id="892082669">
      <w:bodyDiv w:val="1"/>
      <w:marLeft w:val="0"/>
      <w:marRight w:val="0"/>
      <w:marTop w:val="0"/>
      <w:marBottom w:val="0"/>
      <w:divBdr>
        <w:top w:val="none" w:sz="0" w:space="0" w:color="auto"/>
        <w:left w:val="none" w:sz="0" w:space="0" w:color="auto"/>
        <w:bottom w:val="none" w:sz="0" w:space="0" w:color="auto"/>
        <w:right w:val="none" w:sz="0" w:space="0" w:color="auto"/>
      </w:divBdr>
      <w:divsChild>
        <w:div w:id="201525341">
          <w:marLeft w:val="1080"/>
          <w:marRight w:val="0"/>
          <w:marTop w:val="96"/>
          <w:marBottom w:val="0"/>
          <w:divBdr>
            <w:top w:val="none" w:sz="0" w:space="0" w:color="auto"/>
            <w:left w:val="none" w:sz="0" w:space="0" w:color="auto"/>
            <w:bottom w:val="none" w:sz="0" w:space="0" w:color="auto"/>
            <w:right w:val="none" w:sz="0" w:space="0" w:color="auto"/>
          </w:divBdr>
        </w:div>
        <w:div w:id="299504881">
          <w:marLeft w:val="1080"/>
          <w:marRight w:val="0"/>
          <w:marTop w:val="96"/>
          <w:marBottom w:val="0"/>
          <w:divBdr>
            <w:top w:val="none" w:sz="0" w:space="0" w:color="auto"/>
            <w:left w:val="none" w:sz="0" w:space="0" w:color="auto"/>
            <w:bottom w:val="none" w:sz="0" w:space="0" w:color="auto"/>
            <w:right w:val="none" w:sz="0" w:space="0" w:color="auto"/>
          </w:divBdr>
        </w:div>
        <w:div w:id="458304386">
          <w:marLeft w:val="1080"/>
          <w:marRight w:val="0"/>
          <w:marTop w:val="96"/>
          <w:marBottom w:val="0"/>
          <w:divBdr>
            <w:top w:val="none" w:sz="0" w:space="0" w:color="auto"/>
            <w:left w:val="none" w:sz="0" w:space="0" w:color="auto"/>
            <w:bottom w:val="none" w:sz="0" w:space="0" w:color="auto"/>
            <w:right w:val="none" w:sz="0" w:space="0" w:color="auto"/>
          </w:divBdr>
        </w:div>
        <w:div w:id="511577111">
          <w:marLeft w:val="432"/>
          <w:marRight w:val="0"/>
          <w:marTop w:val="115"/>
          <w:marBottom w:val="0"/>
          <w:divBdr>
            <w:top w:val="none" w:sz="0" w:space="0" w:color="auto"/>
            <w:left w:val="none" w:sz="0" w:space="0" w:color="auto"/>
            <w:bottom w:val="none" w:sz="0" w:space="0" w:color="auto"/>
            <w:right w:val="none" w:sz="0" w:space="0" w:color="auto"/>
          </w:divBdr>
        </w:div>
        <w:div w:id="674381302">
          <w:marLeft w:val="1080"/>
          <w:marRight w:val="0"/>
          <w:marTop w:val="96"/>
          <w:marBottom w:val="0"/>
          <w:divBdr>
            <w:top w:val="none" w:sz="0" w:space="0" w:color="auto"/>
            <w:left w:val="none" w:sz="0" w:space="0" w:color="auto"/>
            <w:bottom w:val="none" w:sz="0" w:space="0" w:color="auto"/>
            <w:right w:val="none" w:sz="0" w:space="0" w:color="auto"/>
          </w:divBdr>
        </w:div>
        <w:div w:id="717169443">
          <w:marLeft w:val="1080"/>
          <w:marRight w:val="0"/>
          <w:marTop w:val="96"/>
          <w:marBottom w:val="0"/>
          <w:divBdr>
            <w:top w:val="none" w:sz="0" w:space="0" w:color="auto"/>
            <w:left w:val="none" w:sz="0" w:space="0" w:color="auto"/>
            <w:bottom w:val="none" w:sz="0" w:space="0" w:color="auto"/>
            <w:right w:val="none" w:sz="0" w:space="0" w:color="auto"/>
          </w:divBdr>
        </w:div>
        <w:div w:id="755521165">
          <w:marLeft w:val="432"/>
          <w:marRight w:val="0"/>
          <w:marTop w:val="115"/>
          <w:marBottom w:val="0"/>
          <w:divBdr>
            <w:top w:val="none" w:sz="0" w:space="0" w:color="auto"/>
            <w:left w:val="none" w:sz="0" w:space="0" w:color="auto"/>
            <w:bottom w:val="none" w:sz="0" w:space="0" w:color="auto"/>
            <w:right w:val="none" w:sz="0" w:space="0" w:color="auto"/>
          </w:divBdr>
        </w:div>
        <w:div w:id="1631546627">
          <w:marLeft w:val="1080"/>
          <w:marRight w:val="0"/>
          <w:marTop w:val="96"/>
          <w:marBottom w:val="0"/>
          <w:divBdr>
            <w:top w:val="none" w:sz="0" w:space="0" w:color="auto"/>
            <w:left w:val="none" w:sz="0" w:space="0" w:color="auto"/>
            <w:bottom w:val="none" w:sz="0" w:space="0" w:color="auto"/>
            <w:right w:val="none" w:sz="0" w:space="0" w:color="auto"/>
          </w:divBdr>
        </w:div>
        <w:div w:id="1690643712">
          <w:marLeft w:val="1080"/>
          <w:marRight w:val="0"/>
          <w:marTop w:val="96"/>
          <w:marBottom w:val="0"/>
          <w:divBdr>
            <w:top w:val="none" w:sz="0" w:space="0" w:color="auto"/>
            <w:left w:val="none" w:sz="0" w:space="0" w:color="auto"/>
            <w:bottom w:val="none" w:sz="0" w:space="0" w:color="auto"/>
            <w:right w:val="none" w:sz="0" w:space="0" w:color="auto"/>
          </w:divBdr>
        </w:div>
        <w:div w:id="1961262997">
          <w:marLeft w:val="1080"/>
          <w:marRight w:val="0"/>
          <w:marTop w:val="96"/>
          <w:marBottom w:val="0"/>
          <w:divBdr>
            <w:top w:val="none" w:sz="0" w:space="0" w:color="auto"/>
            <w:left w:val="none" w:sz="0" w:space="0" w:color="auto"/>
            <w:bottom w:val="none" w:sz="0" w:space="0" w:color="auto"/>
            <w:right w:val="none" w:sz="0" w:space="0" w:color="auto"/>
          </w:divBdr>
        </w:div>
        <w:div w:id="1989043677">
          <w:marLeft w:val="432"/>
          <w:marRight w:val="0"/>
          <w:marTop w:val="115"/>
          <w:marBottom w:val="0"/>
          <w:divBdr>
            <w:top w:val="none" w:sz="0" w:space="0" w:color="auto"/>
            <w:left w:val="none" w:sz="0" w:space="0" w:color="auto"/>
            <w:bottom w:val="none" w:sz="0" w:space="0" w:color="auto"/>
            <w:right w:val="none" w:sz="0" w:space="0" w:color="auto"/>
          </w:divBdr>
        </w:div>
        <w:div w:id="2114469880">
          <w:marLeft w:val="1080"/>
          <w:marRight w:val="0"/>
          <w:marTop w:val="96"/>
          <w:marBottom w:val="0"/>
          <w:divBdr>
            <w:top w:val="none" w:sz="0" w:space="0" w:color="auto"/>
            <w:left w:val="none" w:sz="0" w:space="0" w:color="auto"/>
            <w:bottom w:val="none" w:sz="0" w:space="0" w:color="auto"/>
            <w:right w:val="none" w:sz="0" w:space="0" w:color="auto"/>
          </w:divBdr>
        </w:div>
      </w:divsChild>
    </w:div>
    <w:div w:id="893850067">
      <w:bodyDiv w:val="1"/>
      <w:marLeft w:val="0"/>
      <w:marRight w:val="0"/>
      <w:marTop w:val="0"/>
      <w:marBottom w:val="0"/>
      <w:divBdr>
        <w:top w:val="none" w:sz="0" w:space="0" w:color="auto"/>
        <w:left w:val="none" w:sz="0" w:space="0" w:color="auto"/>
        <w:bottom w:val="none" w:sz="0" w:space="0" w:color="auto"/>
        <w:right w:val="none" w:sz="0" w:space="0" w:color="auto"/>
      </w:divBdr>
      <w:divsChild>
        <w:div w:id="38626341">
          <w:marLeft w:val="1166"/>
          <w:marRight w:val="0"/>
          <w:marTop w:val="86"/>
          <w:marBottom w:val="0"/>
          <w:divBdr>
            <w:top w:val="none" w:sz="0" w:space="0" w:color="auto"/>
            <w:left w:val="none" w:sz="0" w:space="0" w:color="auto"/>
            <w:bottom w:val="none" w:sz="0" w:space="0" w:color="auto"/>
            <w:right w:val="none" w:sz="0" w:space="0" w:color="auto"/>
          </w:divBdr>
        </w:div>
        <w:div w:id="1183208785">
          <w:marLeft w:val="547"/>
          <w:marRight w:val="0"/>
          <w:marTop w:val="134"/>
          <w:marBottom w:val="0"/>
          <w:divBdr>
            <w:top w:val="none" w:sz="0" w:space="0" w:color="auto"/>
            <w:left w:val="none" w:sz="0" w:space="0" w:color="auto"/>
            <w:bottom w:val="none" w:sz="0" w:space="0" w:color="auto"/>
            <w:right w:val="none" w:sz="0" w:space="0" w:color="auto"/>
          </w:divBdr>
        </w:div>
        <w:div w:id="1463228006">
          <w:marLeft w:val="547"/>
          <w:marRight w:val="0"/>
          <w:marTop w:val="134"/>
          <w:marBottom w:val="0"/>
          <w:divBdr>
            <w:top w:val="none" w:sz="0" w:space="0" w:color="auto"/>
            <w:left w:val="none" w:sz="0" w:space="0" w:color="auto"/>
            <w:bottom w:val="none" w:sz="0" w:space="0" w:color="auto"/>
            <w:right w:val="none" w:sz="0" w:space="0" w:color="auto"/>
          </w:divBdr>
        </w:div>
        <w:div w:id="1489445567">
          <w:marLeft w:val="547"/>
          <w:marRight w:val="0"/>
          <w:marTop w:val="134"/>
          <w:marBottom w:val="0"/>
          <w:divBdr>
            <w:top w:val="none" w:sz="0" w:space="0" w:color="auto"/>
            <w:left w:val="none" w:sz="0" w:space="0" w:color="auto"/>
            <w:bottom w:val="none" w:sz="0" w:space="0" w:color="auto"/>
            <w:right w:val="none" w:sz="0" w:space="0" w:color="auto"/>
          </w:divBdr>
        </w:div>
        <w:div w:id="2009167161">
          <w:marLeft w:val="1166"/>
          <w:marRight w:val="0"/>
          <w:marTop w:val="86"/>
          <w:marBottom w:val="0"/>
          <w:divBdr>
            <w:top w:val="none" w:sz="0" w:space="0" w:color="auto"/>
            <w:left w:val="none" w:sz="0" w:space="0" w:color="auto"/>
            <w:bottom w:val="none" w:sz="0" w:space="0" w:color="auto"/>
            <w:right w:val="none" w:sz="0" w:space="0" w:color="auto"/>
          </w:divBdr>
        </w:div>
      </w:divsChild>
    </w:div>
    <w:div w:id="896401612">
      <w:bodyDiv w:val="1"/>
      <w:marLeft w:val="0"/>
      <w:marRight w:val="0"/>
      <w:marTop w:val="0"/>
      <w:marBottom w:val="0"/>
      <w:divBdr>
        <w:top w:val="none" w:sz="0" w:space="0" w:color="auto"/>
        <w:left w:val="none" w:sz="0" w:space="0" w:color="auto"/>
        <w:bottom w:val="none" w:sz="0" w:space="0" w:color="auto"/>
        <w:right w:val="none" w:sz="0" w:space="0" w:color="auto"/>
      </w:divBdr>
      <w:divsChild>
        <w:div w:id="482354016">
          <w:marLeft w:val="547"/>
          <w:marRight w:val="0"/>
          <w:marTop w:val="115"/>
          <w:marBottom w:val="120"/>
          <w:divBdr>
            <w:top w:val="none" w:sz="0" w:space="0" w:color="auto"/>
            <w:left w:val="none" w:sz="0" w:space="0" w:color="auto"/>
            <w:bottom w:val="none" w:sz="0" w:space="0" w:color="auto"/>
            <w:right w:val="none" w:sz="0" w:space="0" w:color="auto"/>
          </w:divBdr>
        </w:div>
        <w:div w:id="1063020797">
          <w:marLeft w:val="547"/>
          <w:marRight w:val="0"/>
          <w:marTop w:val="115"/>
          <w:marBottom w:val="120"/>
          <w:divBdr>
            <w:top w:val="none" w:sz="0" w:space="0" w:color="auto"/>
            <w:left w:val="none" w:sz="0" w:space="0" w:color="auto"/>
            <w:bottom w:val="none" w:sz="0" w:space="0" w:color="auto"/>
            <w:right w:val="none" w:sz="0" w:space="0" w:color="auto"/>
          </w:divBdr>
        </w:div>
        <w:div w:id="1204250777">
          <w:marLeft w:val="1800"/>
          <w:marRight w:val="0"/>
          <w:marTop w:val="77"/>
          <w:marBottom w:val="0"/>
          <w:divBdr>
            <w:top w:val="none" w:sz="0" w:space="0" w:color="auto"/>
            <w:left w:val="none" w:sz="0" w:space="0" w:color="auto"/>
            <w:bottom w:val="none" w:sz="0" w:space="0" w:color="auto"/>
            <w:right w:val="none" w:sz="0" w:space="0" w:color="auto"/>
          </w:divBdr>
        </w:div>
        <w:div w:id="1334988532">
          <w:marLeft w:val="1166"/>
          <w:marRight w:val="0"/>
          <w:marTop w:val="77"/>
          <w:marBottom w:val="0"/>
          <w:divBdr>
            <w:top w:val="none" w:sz="0" w:space="0" w:color="auto"/>
            <w:left w:val="none" w:sz="0" w:space="0" w:color="auto"/>
            <w:bottom w:val="none" w:sz="0" w:space="0" w:color="auto"/>
            <w:right w:val="none" w:sz="0" w:space="0" w:color="auto"/>
          </w:divBdr>
        </w:div>
        <w:div w:id="1343510901">
          <w:marLeft w:val="547"/>
          <w:marRight w:val="0"/>
          <w:marTop w:val="115"/>
          <w:marBottom w:val="120"/>
          <w:divBdr>
            <w:top w:val="none" w:sz="0" w:space="0" w:color="auto"/>
            <w:left w:val="none" w:sz="0" w:space="0" w:color="auto"/>
            <w:bottom w:val="none" w:sz="0" w:space="0" w:color="auto"/>
            <w:right w:val="none" w:sz="0" w:space="0" w:color="auto"/>
          </w:divBdr>
        </w:div>
        <w:div w:id="1349255600">
          <w:marLeft w:val="2520"/>
          <w:marRight w:val="0"/>
          <w:marTop w:val="77"/>
          <w:marBottom w:val="0"/>
          <w:divBdr>
            <w:top w:val="none" w:sz="0" w:space="0" w:color="auto"/>
            <w:left w:val="none" w:sz="0" w:space="0" w:color="auto"/>
            <w:bottom w:val="none" w:sz="0" w:space="0" w:color="auto"/>
            <w:right w:val="none" w:sz="0" w:space="0" w:color="auto"/>
          </w:divBdr>
        </w:div>
        <w:div w:id="1992054455">
          <w:marLeft w:val="1800"/>
          <w:marRight w:val="0"/>
          <w:marTop w:val="77"/>
          <w:marBottom w:val="0"/>
          <w:divBdr>
            <w:top w:val="none" w:sz="0" w:space="0" w:color="auto"/>
            <w:left w:val="none" w:sz="0" w:space="0" w:color="auto"/>
            <w:bottom w:val="none" w:sz="0" w:space="0" w:color="auto"/>
            <w:right w:val="none" w:sz="0" w:space="0" w:color="auto"/>
          </w:divBdr>
        </w:div>
        <w:div w:id="2107800652">
          <w:marLeft w:val="547"/>
          <w:marRight w:val="0"/>
          <w:marTop w:val="115"/>
          <w:marBottom w:val="120"/>
          <w:divBdr>
            <w:top w:val="none" w:sz="0" w:space="0" w:color="auto"/>
            <w:left w:val="none" w:sz="0" w:space="0" w:color="auto"/>
            <w:bottom w:val="none" w:sz="0" w:space="0" w:color="auto"/>
            <w:right w:val="none" w:sz="0" w:space="0" w:color="auto"/>
          </w:divBdr>
        </w:div>
      </w:divsChild>
    </w:div>
    <w:div w:id="896478481">
      <w:bodyDiv w:val="1"/>
      <w:marLeft w:val="0"/>
      <w:marRight w:val="0"/>
      <w:marTop w:val="0"/>
      <w:marBottom w:val="0"/>
      <w:divBdr>
        <w:top w:val="none" w:sz="0" w:space="0" w:color="auto"/>
        <w:left w:val="none" w:sz="0" w:space="0" w:color="auto"/>
        <w:bottom w:val="none" w:sz="0" w:space="0" w:color="auto"/>
        <w:right w:val="none" w:sz="0" w:space="0" w:color="auto"/>
      </w:divBdr>
    </w:div>
    <w:div w:id="896670756">
      <w:bodyDiv w:val="1"/>
      <w:marLeft w:val="0"/>
      <w:marRight w:val="0"/>
      <w:marTop w:val="0"/>
      <w:marBottom w:val="0"/>
      <w:divBdr>
        <w:top w:val="none" w:sz="0" w:space="0" w:color="auto"/>
        <w:left w:val="none" w:sz="0" w:space="0" w:color="auto"/>
        <w:bottom w:val="none" w:sz="0" w:space="0" w:color="auto"/>
        <w:right w:val="none" w:sz="0" w:space="0" w:color="auto"/>
      </w:divBdr>
    </w:div>
    <w:div w:id="897395185">
      <w:bodyDiv w:val="1"/>
      <w:marLeft w:val="0"/>
      <w:marRight w:val="0"/>
      <w:marTop w:val="0"/>
      <w:marBottom w:val="0"/>
      <w:divBdr>
        <w:top w:val="none" w:sz="0" w:space="0" w:color="auto"/>
        <w:left w:val="none" w:sz="0" w:space="0" w:color="auto"/>
        <w:bottom w:val="none" w:sz="0" w:space="0" w:color="auto"/>
        <w:right w:val="none" w:sz="0" w:space="0" w:color="auto"/>
      </w:divBdr>
      <w:divsChild>
        <w:div w:id="286938201">
          <w:marLeft w:val="547"/>
          <w:marRight w:val="0"/>
          <w:marTop w:val="115"/>
          <w:marBottom w:val="0"/>
          <w:divBdr>
            <w:top w:val="none" w:sz="0" w:space="0" w:color="auto"/>
            <w:left w:val="none" w:sz="0" w:space="0" w:color="auto"/>
            <w:bottom w:val="none" w:sz="0" w:space="0" w:color="auto"/>
            <w:right w:val="none" w:sz="0" w:space="0" w:color="auto"/>
          </w:divBdr>
        </w:div>
        <w:div w:id="1694303796">
          <w:marLeft w:val="547"/>
          <w:marRight w:val="0"/>
          <w:marTop w:val="115"/>
          <w:marBottom w:val="0"/>
          <w:divBdr>
            <w:top w:val="none" w:sz="0" w:space="0" w:color="auto"/>
            <w:left w:val="none" w:sz="0" w:space="0" w:color="auto"/>
            <w:bottom w:val="none" w:sz="0" w:space="0" w:color="auto"/>
            <w:right w:val="none" w:sz="0" w:space="0" w:color="auto"/>
          </w:divBdr>
        </w:div>
        <w:div w:id="1994095709">
          <w:marLeft w:val="547"/>
          <w:marRight w:val="0"/>
          <w:marTop w:val="115"/>
          <w:marBottom w:val="0"/>
          <w:divBdr>
            <w:top w:val="none" w:sz="0" w:space="0" w:color="auto"/>
            <w:left w:val="none" w:sz="0" w:space="0" w:color="auto"/>
            <w:bottom w:val="none" w:sz="0" w:space="0" w:color="auto"/>
            <w:right w:val="none" w:sz="0" w:space="0" w:color="auto"/>
          </w:divBdr>
        </w:div>
      </w:divsChild>
    </w:div>
    <w:div w:id="897789952">
      <w:bodyDiv w:val="1"/>
      <w:marLeft w:val="0"/>
      <w:marRight w:val="0"/>
      <w:marTop w:val="0"/>
      <w:marBottom w:val="0"/>
      <w:divBdr>
        <w:top w:val="none" w:sz="0" w:space="0" w:color="auto"/>
        <w:left w:val="none" w:sz="0" w:space="0" w:color="auto"/>
        <w:bottom w:val="none" w:sz="0" w:space="0" w:color="auto"/>
        <w:right w:val="none" w:sz="0" w:space="0" w:color="auto"/>
      </w:divBdr>
      <w:divsChild>
        <w:div w:id="834610789">
          <w:marLeft w:val="1238"/>
          <w:marRight w:val="0"/>
          <w:marTop w:val="264"/>
          <w:marBottom w:val="0"/>
          <w:divBdr>
            <w:top w:val="none" w:sz="0" w:space="0" w:color="auto"/>
            <w:left w:val="none" w:sz="0" w:space="0" w:color="auto"/>
            <w:bottom w:val="none" w:sz="0" w:space="0" w:color="auto"/>
            <w:right w:val="none" w:sz="0" w:space="0" w:color="auto"/>
          </w:divBdr>
        </w:div>
        <w:div w:id="1261182304">
          <w:marLeft w:val="1238"/>
          <w:marRight w:val="0"/>
          <w:marTop w:val="264"/>
          <w:marBottom w:val="0"/>
          <w:divBdr>
            <w:top w:val="none" w:sz="0" w:space="0" w:color="auto"/>
            <w:left w:val="none" w:sz="0" w:space="0" w:color="auto"/>
            <w:bottom w:val="none" w:sz="0" w:space="0" w:color="auto"/>
            <w:right w:val="none" w:sz="0" w:space="0" w:color="auto"/>
          </w:divBdr>
        </w:div>
        <w:div w:id="1529561364">
          <w:marLeft w:val="1238"/>
          <w:marRight w:val="0"/>
          <w:marTop w:val="264"/>
          <w:marBottom w:val="0"/>
          <w:divBdr>
            <w:top w:val="none" w:sz="0" w:space="0" w:color="auto"/>
            <w:left w:val="none" w:sz="0" w:space="0" w:color="auto"/>
            <w:bottom w:val="none" w:sz="0" w:space="0" w:color="auto"/>
            <w:right w:val="none" w:sz="0" w:space="0" w:color="auto"/>
          </w:divBdr>
        </w:div>
        <w:div w:id="1779325655">
          <w:marLeft w:val="1238"/>
          <w:marRight w:val="0"/>
          <w:marTop w:val="264"/>
          <w:marBottom w:val="0"/>
          <w:divBdr>
            <w:top w:val="none" w:sz="0" w:space="0" w:color="auto"/>
            <w:left w:val="none" w:sz="0" w:space="0" w:color="auto"/>
            <w:bottom w:val="none" w:sz="0" w:space="0" w:color="auto"/>
            <w:right w:val="none" w:sz="0" w:space="0" w:color="auto"/>
          </w:divBdr>
        </w:div>
      </w:divsChild>
    </w:div>
    <w:div w:id="899290316">
      <w:bodyDiv w:val="1"/>
      <w:marLeft w:val="0"/>
      <w:marRight w:val="0"/>
      <w:marTop w:val="0"/>
      <w:marBottom w:val="0"/>
      <w:divBdr>
        <w:top w:val="none" w:sz="0" w:space="0" w:color="auto"/>
        <w:left w:val="none" w:sz="0" w:space="0" w:color="auto"/>
        <w:bottom w:val="none" w:sz="0" w:space="0" w:color="auto"/>
        <w:right w:val="none" w:sz="0" w:space="0" w:color="auto"/>
      </w:divBdr>
      <w:divsChild>
        <w:div w:id="1511682356">
          <w:marLeft w:val="720"/>
          <w:marRight w:val="0"/>
          <w:marTop w:val="0"/>
          <w:marBottom w:val="0"/>
          <w:divBdr>
            <w:top w:val="none" w:sz="0" w:space="0" w:color="auto"/>
            <w:left w:val="none" w:sz="0" w:space="0" w:color="auto"/>
            <w:bottom w:val="none" w:sz="0" w:space="0" w:color="auto"/>
            <w:right w:val="none" w:sz="0" w:space="0" w:color="auto"/>
          </w:divBdr>
        </w:div>
        <w:div w:id="1747066757">
          <w:marLeft w:val="720"/>
          <w:marRight w:val="0"/>
          <w:marTop w:val="0"/>
          <w:marBottom w:val="0"/>
          <w:divBdr>
            <w:top w:val="none" w:sz="0" w:space="0" w:color="auto"/>
            <w:left w:val="none" w:sz="0" w:space="0" w:color="auto"/>
            <w:bottom w:val="none" w:sz="0" w:space="0" w:color="auto"/>
            <w:right w:val="none" w:sz="0" w:space="0" w:color="auto"/>
          </w:divBdr>
        </w:div>
      </w:divsChild>
    </w:div>
    <w:div w:id="899292660">
      <w:bodyDiv w:val="1"/>
      <w:marLeft w:val="0"/>
      <w:marRight w:val="0"/>
      <w:marTop w:val="0"/>
      <w:marBottom w:val="0"/>
      <w:divBdr>
        <w:top w:val="none" w:sz="0" w:space="0" w:color="auto"/>
        <w:left w:val="none" w:sz="0" w:space="0" w:color="auto"/>
        <w:bottom w:val="none" w:sz="0" w:space="0" w:color="auto"/>
        <w:right w:val="none" w:sz="0" w:space="0" w:color="auto"/>
      </w:divBdr>
      <w:divsChild>
        <w:div w:id="120810364">
          <w:marLeft w:val="2520"/>
          <w:marRight w:val="0"/>
          <w:marTop w:val="130"/>
          <w:marBottom w:val="0"/>
          <w:divBdr>
            <w:top w:val="none" w:sz="0" w:space="0" w:color="auto"/>
            <w:left w:val="none" w:sz="0" w:space="0" w:color="auto"/>
            <w:bottom w:val="none" w:sz="0" w:space="0" w:color="auto"/>
            <w:right w:val="none" w:sz="0" w:space="0" w:color="auto"/>
          </w:divBdr>
        </w:div>
        <w:div w:id="252859649">
          <w:marLeft w:val="2520"/>
          <w:marRight w:val="0"/>
          <w:marTop w:val="130"/>
          <w:marBottom w:val="0"/>
          <w:divBdr>
            <w:top w:val="none" w:sz="0" w:space="0" w:color="auto"/>
            <w:left w:val="none" w:sz="0" w:space="0" w:color="auto"/>
            <w:bottom w:val="none" w:sz="0" w:space="0" w:color="auto"/>
            <w:right w:val="none" w:sz="0" w:space="0" w:color="auto"/>
          </w:divBdr>
        </w:div>
        <w:div w:id="345904853">
          <w:marLeft w:val="1166"/>
          <w:marRight w:val="0"/>
          <w:marTop w:val="158"/>
          <w:marBottom w:val="0"/>
          <w:divBdr>
            <w:top w:val="none" w:sz="0" w:space="0" w:color="auto"/>
            <w:left w:val="none" w:sz="0" w:space="0" w:color="auto"/>
            <w:bottom w:val="none" w:sz="0" w:space="0" w:color="auto"/>
            <w:right w:val="none" w:sz="0" w:space="0" w:color="auto"/>
          </w:divBdr>
        </w:div>
        <w:div w:id="626088641">
          <w:marLeft w:val="1800"/>
          <w:marRight w:val="0"/>
          <w:marTop w:val="144"/>
          <w:marBottom w:val="0"/>
          <w:divBdr>
            <w:top w:val="none" w:sz="0" w:space="0" w:color="auto"/>
            <w:left w:val="none" w:sz="0" w:space="0" w:color="auto"/>
            <w:bottom w:val="none" w:sz="0" w:space="0" w:color="auto"/>
            <w:right w:val="none" w:sz="0" w:space="0" w:color="auto"/>
          </w:divBdr>
        </w:div>
        <w:div w:id="650476931">
          <w:marLeft w:val="2520"/>
          <w:marRight w:val="0"/>
          <w:marTop w:val="130"/>
          <w:marBottom w:val="0"/>
          <w:divBdr>
            <w:top w:val="none" w:sz="0" w:space="0" w:color="auto"/>
            <w:left w:val="none" w:sz="0" w:space="0" w:color="auto"/>
            <w:bottom w:val="none" w:sz="0" w:space="0" w:color="auto"/>
            <w:right w:val="none" w:sz="0" w:space="0" w:color="auto"/>
          </w:divBdr>
        </w:div>
        <w:div w:id="735392614">
          <w:marLeft w:val="1800"/>
          <w:marRight w:val="0"/>
          <w:marTop w:val="144"/>
          <w:marBottom w:val="0"/>
          <w:divBdr>
            <w:top w:val="none" w:sz="0" w:space="0" w:color="auto"/>
            <w:left w:val="none" w:sz="0" w:space="0" w:color="auto"/>
            <w:bottom w:val="none" w:sz="0" w:space="0" w:color="auto"/>
            <w:right w:val="none" w:sz="0" w:space="0" w:color="auto"/>
          </w:divBdr>
        </w:div>
        <w:div w:id="1074742700">
          <w:marLeft w:val="2520"/>
          <w:marRight w:val="0"/>
          <w:marTop w:val="130"/>
          <w:marBottom w:val="0"/>
          <w:divBdr>
            <w:top w:val="none" w:sz="0" w:space="0" w:color="auto"/>
            <w:left w:val="none" w:sz="0" w:space="0" w:color="auto"/>
            <w:bottom w:val="none" w:sz="0" w:space="0" w:color="auto"/>
            <w:right w:val="none" w:sz="0" w:space="0" w:color="auto"/>
          </w:divBdr>
        </w:div>
        <w:div w:id="1471049049">
          <w:marLeft w:val="2520"/>
          <w:marRight w:val="0"/>
          <w:marTop w:val="130"/>
          <w:marBottom w:val="0"/>
          <w:divBdr>
            <w:top w:val="none" w:sz="0" w:space="0" w:color="auto"/>
            <w:left w:val="none" w:sz="0" w:space="0" w:color="auto"/>
            <w:bottom w:val="none" w:sz="0" w:space="0" w:color="auto"/>
            <w:right w:val="none" w:sz="0" w:space="0" w:color="auto"/>
          </w:divBdr>
        </w:div>
        <w:div w:id="1843816266">
          <w:marLeft w:val="1166"/>
          <w:marRight w:val="0"/>
          <w:marTop w:val="158"/>
          <w:marBottom w:val="0"/>
          <w:divBdr>
            <w:top w:val="none" w:sz="0" w:space="0" w:color="auto"/>
            <w:left w:val="none" w:sz="0" w:space="0" w:color="auto"/>
            <w:bottom w:val="none" w:sz="0" w:space="0" w:color="auto"/>
            <w:right w:val="none" w:sz="0" w:space="0" w:color="auto"/>
          </w:divBdr>
        </w:div>
        <w:div w:id="1897813077">
          <w:marLeft w:val="1800"/>
          <w:marRight w:val="0"/>
          <w:marTop w:val="144"/>
          <w:marBottom w:val="0"/>
          <w:divBdr>
            <w:top w:val="none" w:sz="0" w:space="0" w:color="auto"/>
            <w:left w:val="none" w:sz="0" w:space="0" w:color="auto"/>
            <w:bottom w:val="none" w:sz="0" w:space="0" w:color="auto"/>
            <w:right w:val="none" w:sz="0" w:space="0" w:color="auto"/>
          </w:divBdr>
        </w:div>
      </w:divsChild>
    </w:div>
    <w:div w:id="899945039">
      <w:bodyDiv w:val="1"/>
      <w:marLeft w:val="0"/>
      <w:marRight w:val="0"/>
      <w:marTop w:val="0"/>
      <w:marBottom w:val="0"/>
      <w:divBdr>
        <w:top w:val="none" w:sz="0" w:space="0" w:color="auto"/>
        <w:left w:val="none" w:sz="0" w:space="0" w:color="auto"/>
        <w:bottom w:val="none" w:sz="0" w:space="0" w:color="auto"/>
        <w:right w:val="none" w:sz="0" w:space="0" w:color="auto"/>
      </w:divBdr>
      <w:divsChild>
        <w:div w:id="265046243">
          <w:marLeft w:val="1008"/>
          <w:marRight w:val="0"/>
          <w:marTop w:val="96"/>
          <w:marBottom w:val="0"/>
          <w:divBdr>
            <w:top w:val="none" w:sz="0" w:space="0" w:color="auto"/>
            <w:left w:val="none" w:sz="0" w:space="0" w:color="auto"/>
            <w:bottom w:val="none" w:sz="0" w:space="0" w:color="auto"/>
            <w:right w:val="none" w:sz="0" w:space="0" w:color="auto"/>
          </w:divBdr>
        </w:div>
        <w:div w:id="396442306">
          <w:marLeft w:val="1008"/>
          <w:marRight w:val="0"/>
          <w:marTop w:val="96"/>
          <w:marBottom w:val="0"/>
          <w:divBdr>
            <w:top w:val="none" w:sz="0" w:space="0" w:color="auto"/>
            <w:left w:val="none" w:sz="0" w:space="0" w:color="auto"/>
            <w:bottom w:val="none" w:sz="0" w:space="0" w:color="auto"/>
            <w:right w:val="none" w:sz="0" w:space="0" w:color="auto"/>
          </w:divBdr>
        </w:div>
        <w:div w:id="421222943">
          <w:marLeft w:val="1008"/>
          <w:marRight w:val="0"/>
          <w:marTop w:val="96"/>
          <w:marBottom w:val="0"/>
          <w:divBdr>
            <w:top w:val="none" w:sz="0" w:space="0" w:color="auto"/>
            <w:left w:val="none" w:sz="0" w:space="0" w:color="auto"/>
            <w:bottom w:val="none" w:sz="0" w:space="0" w:color="auto"/>
            <w:right w:val="none" w:sz="0" w:space="0" w:color="auto"/>
          </w:divBdr>
        </w:div>
        <w:div w:id="493569333">
          <w:marLeft w:val="1008"/>
          <w:marRight w:val="0"/>
          <w:marTop w:val="96"/>
          <w:marBottom w:val="0"/>
          <w:divBdr>
            <w:top w:val="none" w:sz="0" w:space="0" w:color="auto"/>
            <w:left w:val="none" w:sz="0" w:space="0" w:color="auto"/>
            <w:bottom w:val="none" w:sz="0" w:space="0" w:color="auto"/>
            <w:right w:val="none" w:sz="0" w:space="0" w:color="auto"/>
          </w:divBdr>
        </w:div>
        <w:div w:id="581381174">
          <w:marLeft w:val="1008"/>
          <w:marRight w:val="0"/>
          <w:marTop w:val="96"/>
          <w:marBottom w:val="0"/>
          <w:divBdr>
            <w:top w:val="none" w:sz="0" w:space="0" w:color="auto"/>
            <w:left w:val="none" w:sz="0" w:space="0" w:color="auto"/>
            <w:bottom w:val="none" w:sz="0" w:space="0" w:color="auto"/>
            <w:right w:val="none" w:sz="0" w:space="0" w:color="auto"/>
          </w:divBdr>
        </w:div>
        <w:div w:id="972176548">
          <w:marLeft w:val="1008"/>
          <w:marRight w:val="0"/>
          <w:marTop w:val="96"/>
          <w:marBottom w:val="0"/>
          <w:divBdr>
            <w:top w:val="none" w:sz="0" w:space="0" w:color="auto"/>
            <w:left w:val="none" w:sz="0" w:space="0" w:color="auto"/>
            <w:bottom w:val="none" w:sz="0" w:space="0" w:color="auto"/>
            <w:right w:val="none" w:sz="0" w:space="0" w:color="auto"/>
          </w:divBdr>
        </w:div>
        <w:div w:id="1005323325">
          <w:marLeft w:val="446"/>
          <w:marRight w:val="0"/>
          <w:marTop w:val="115"/>
          <w:marBottom w:val="0"/>
          <w:divBdr>
            <w:top w:val="none" w:sz="0" w:space="0" w:color="auto"/>
            <w:left w:val="none" w:sz="0" w:space="0" w:color="auto"/>
            <w:bottom w:val="none" w:sz="0" w:space="0" w:color="auto"/>
            <w:right w:val="none" w:sz="0" w:space="0" w:color="auto"/>
          </w:divBdr>
        </w:div>
        <w:div w:id="1058941574">
          <w:marLeft w:val="1008"/>
          <w:marRight w:val="0"/>
          <w:marTop w:val="96"/>
          <w:marBottom w:val="0"/>
          <w:divBdr>
            <w:top w:val="none" w:sz="0" w:space="0" w:color="auto"/>
            <w:left w:val="none" w:sz="0" w:space="0" w:color="auto"/>
            <w:bottom w:val="none" w:sz="0" w:space="0" w:color="auto"/>
            <w:right w:val="none" w:sz="0" w:space="0" w:color="auto"/>
          </w:divBdr>
        </w:div>
        <w:div w:id="1731223244">
          <w:marLeft w:val="1008"/>
          <w:marRight w:val="0"/>
          <w:marTop w:val="96"/>
          <w:marBottom w:val="0"/>
          <w:divBdr>
            <w:top w:val="none" w:sz="0" w:space="0" w:color="auto"/>
            <w:left w:val="none" w:sz="0" w:space="0" w:color="auto"/>
            <w:bottom w:val="none" w:sz="0" w:space="0" w:color="auto"/>
            <w:right w:val="none" w:sz="0" w:space="0" w:color="auto"/>
          </w:divBdr>
        </w:div>
        <w:div w:id="1752769832">
          <w:marLeft w:val="1008"/>
          <w:marRight w:val="0"/>
          <w:marTop w:val="96"/>
          <w:marBottom w:val="0"/>
          <w:divBdr>
            <w:top w:val="none" w:sz="0" w:space="0" w:color="auto"/>
            <w:left w:val="none" w:sz="0" w:space="0" w:color="auto"/>
            <w:bottom w:val="none" w:sz="0" w:space="0" w:color="auto"/>
            <w:right w:val="none" w:sz="0" w:space="0" w:color="auto"/>
          </w:divBdr>
        </w:div>
        <w:div w:id="1802839174">
          <w:marLeft w:val="1008"/>
          <w:marRight w:val="0"/>
          <w:marTop w:val="96"/>
          <w:marBottom w:val="0"/>
          <w:divBdr>
            <w:top w:val="none" w:sz="0" w:space="0" w:color="auto"/>
            <w:left w:val="none" w:sz="0" w:space="0" w:color="auto"/>
            <w:bottom w:val="none" w:sz="0" w:space="0" w:color="auto"/>
            <w:right w:val="none" w:sz="0" w:space="0" w:color="auto"/>
          </w:divBdr>
        </w:div>
        <w:div w:id="1897162393">
          <w:marLeft w:val="446"/>
          <w:marRight w:val="0"/>
          <w:marTop w:val="115"/>
          <w:marBottom w:val="0"/>
          <w:divBdr>
            <w:top w:val="none" w:sz="0" w:space="0" w:color="auto"/>
            <w:left w:val="none" w:sz="0" w:space="0" w:color="auto"/>
            <w:bottom w:val="none" w:sz="0" w:space="0" w:color="auto"/>
            <w:right w:val="none" w:sz="0" w:space="0" w:color="auto"/>
          </w:divBdr>
        </w:div>
        <w:div w:id="1999310941">
          <w:marLeft w:val="446"/>
          <w:marRight w:val="0"/>
          <w:marTop w:val="115"/>
          <w:marBottom w:val="0"/>
          <w:divBdr>
            <w:top w:val="none" w:sz="0" w:space="0" w:color="auto"/>
            <w:left w:val="none" w:sz="0" w:space="0" w:color="auto"/>
            <w:bottom w:val="none" w:sz="0" w:space="0" w:color="auto"/>
            <w:right w:val="none" w:sz="0" w:space="0" w:color="auto"/>
          </w:divBdr>
        </w:div>
        <w:div w:id="2044550562">
          <w:marLeft w:val="1008"/>
          <w:marRight w:val="0"/>
          <w:marTop w:val="96"/>
          <w:marBottom w:val="0"/>
          <w:divBdr>
            <w:top w:val="none" w:sz="0" w:space="0" w:color="auto"/>
            <w:left w:val="none" w:sz="0" w:space="0" w:color="auto"/>
            <w:bottom w:val="none" w:sz="0" w:space="0" w:color="auto"/>
            <w:right w:val="none" w:sz="0" w:space="0" w:color="auto"/>
          </w:divBdr>
        </w:div>
      </w:divsChild>
    </w:div>
    <w:div w:id="900603663">
      <w:bodyDiv w:val="1"/>
      <w:marLeft w:val="0"/>
      <w:marRight w:val="0"/>
      <w:marTop w:val="0"/>
      <w:marBottom w:val="0"/>
      <w:divBdr>
        <w:top w:val="none" w:sz="0" w:space="0" w:color="auto"/>
        <w:left w:val="none" w:sz="0" w:space="0" w:color="auto"/>
        <w:bottom w:val="none" w:sz="0" w:space="0" w:color="auto"/>
        <w:right w:val="none" w:sz="0" w:space="0" w:color="auto"/>
      </w:divBdr>
    </w:div>
    <w:div w:id="900945815">
      <w:bodyDiv w:val="1"/>
      <w:marLeft w:val="0"/>
      <w:marRight w:val="0"/>
      <w:marTop w:val="0"/>
      <w:marBottom w:val="0"/>
      <w:divBdr>
        <w:top w:val="none" w:sz="0" w:space="0" w:color="auto"/>
        <w:left w:val="none" w:sz="0" w:space="0" w:color="auto"/>
        <w:bottom w:val="none" w:sz="0" w:space="0" w:color="auto"/>
        <w:right w:val="none" w:sz="0" w:space="0" w:color="auto"/>
      </w:divBdr>
      <w:divsChild>
        <w:div w:id="1006906067">
          <w:marLeft w:val="720"/>
          <w:marRight w:val="0"/>
          <w:marTop w:val="115"/>
          <w:marBottom w:val="0"/>
          <w:divBdr>
            <w:top w:val="none" w:sz="0" w:space="0" w:color="auto"/>
            <w:left w:val="none" w:sz="0" w:space="0" w:color="auto"/>
            <w:bottom w:val="none" w:sz="0" w:space="0" w:color="auto"/>
            <w:right w:val="none" w:sz="0" w:space="0" w:color="auto"/>
          </w:divBdr>
        </w:div>
        <w:div w:id="1351755965">
          <w:marLeft w:val="720"/>
          <w:marRight w:val="0"/>
          <w:marTop w:val="115"/>
          <w:marBottom w:val="0"/>
          <w:divBdr>
            <w:top w:val="none" w:sz="0" w:space="0" w:color="auto"/>
            <w:left w:val="none" w:sz="0" w:space="0" w:color="auto"/>
            <w:bottom w:val="none" w:sz="0" w:space="0" w:color="auto"/>
            <w:right w:val="none" w:sz="0" w:space="0" w:color="auto"/>
          </w:divBdr>
        </w:div>
        <w:div w:id="1517158495">
          <w:marLeft w:val="720"/>
          <w:marRight w:val="0"/>
          <w:marTop w:val="115"/>
          <w:marBottom w:val="0"/>
          <w:divBdr>
            <w:top w:val="none" w:sz="0" w:space="0" w:color="auto"/>
            <w:left w:val="none" w:sz="0" w:space="0" w:color="auto"/>
            <w:bottom w:val="none" w:sz="0" w:space="0" w:color="auto"/>
            <w:right w:val="none" w:sz="0" w:space="0" w:color="auto"/>
          </w:divBdr>
        </w:div>
        <w:div w:id="1720977340">
          <w:marLeft w:val="720"/>
          <w:marRight w:val="0"/>
          <w:marTop w:val="115"/>
          <w:marBottom w:val="0"/>
          <w:divBdr>
            <w:top w:val="none" w:sz="0" w:space="0" w:color="auto"/>
            <w:left w:val="none" w:sz="0" w:space="0" w:color="auto"/>
            <w:bottom w:val="none" w:sz="0" w:space="0" w:color="auto"/>
            <w:right w:val="none" w:sz="0" w:space="0" w:color="auto"/>
          </w:divBdr>
        </w:div>
        <w:div w:id="1736926721">
          <w:marLeft w:val="720"/>
          <w:marRight w:val="0"/>
          <w:marTop w:val="115"/>
          <w:marBottom w:val="0"/>
          <w:divBdr>
            <w:top w:val="none" w:sz="0" w:space="0" w:color="auto"/>
            <w:left w:val="none" w:sz="0" w:space="0" w:color="auto"/>
            <w:bottom w:val="none" w:sz="0" w:space="0" w:color="auto"/>
            <w:right w:val="none" w:sz="0" w:space="0" w:color="auto"/>
          </w:divBdr>
        </w:div>
        <w:div w:id="1774932683">
          <w:marLeft w:val="720"/>
          <w:marRight w:val="0"/>
          <w:marTop w:val="115"/>
          <w:marBottom w:val="0"/>
          <w:divBdr>
            <w:top w:val="none" w:sz="0" w:space="0" w:color="auto"/>
            <w:left w:val="none" w:sz="0" w:space="0" w:color="auto"/>
            <w:bottom w:val="none" w:sz="0" w:space="0" w:color="auto"/>
            <w:right w:val="none" w:sz="0" w:space="0" w:color="auto"/>
          </w:divBdr>
        </w:div>
        <w:div w:id="1794397875">
          <w:marLeft w:val="720"/>
          <w:marRight w:val="0"/>
          <w:marTop w:val="115"/>
          <w:marBottom w:val="0"/>
          <w:divBdr>
            <w:top w:val="none" w:sz="0" w:space="0" w:color="auto"/>
            <w:left w:val="none" w:sz="0" w:space="0" w:color="auto"/>
            <w:bottom w:val="none" w:sz="0" w:space="0" w:color="auto"/>
            <w:right w:val="none" w:sz="0" w:space="0" w:color="auto"/>
          </w:divBdr>
        </w:div>
      </w:divsChild>
    </w:div>
    <w:div w:id="901718926">
      <w:bodyDiv w:val="1"/>
      <w:marLeft w:val="0"/>
      <w:marRight w:val="0"/>
      <w:marTop w:val="0"/>
      <w:marBottom w:val="0"/>
      <w:divBdr>
        <w:top w:val="none" w:sz="0" w:space="0" w:color="auto"/>
        <w:left w:val="none" w:sz="0" w:space="0" w:color="auto"/>
        <w:bottom w:val="none" w:sz="0" w:space="0" w:color="auto"/>
        <w:right w:val="none" w:sz="0" w:space="0" w:color="auto"/>
      </w:divBdr>
      <w:divsChild>
        <w:div w:id="1718384910">
          <w:marLeft w:val="547"/>
          <w:marRight w:val="0"/>
          <w:marTop w:val="115"/>
          <w:marBottom w:val="0"/>
          <w:divBdr>
            <w:top w:val="none" w:sz="0" w:space="0" w:color="auto"/>
            <w:left w:val="none" w:sz="0" w:space="0" w:color="auto"/>
            <w:bottom w:val="none" w:sz="0" w:space="0" w:color="auto"/>
            <w:right w:val="none" w:sz="0" w:space="0" w:color="auto"/>
          </w:divBdr>
        </w:div>
      </w:divsChild>
    </w:div>
    <w:div w:id="902331696">
      <w:bodyDiv w:val="1"/>
      <w:marLeft w:val="0"/>
      <w:marRight w:val="0"/>
      <w:marTop w:val="0"/>
      <w:marBottom w:val="0"/>
      <w:divBdr>
        <w:top w:val="none" w:sz="0" w:space="0" w:color="auto"/>
        <w:left w:val="none" w:sz="0" w:space="0" w:color="auto"/>
        <w:bottom w:val="none" w:sz="0" w:space="0" w:color="auto"/>
        <w:right w:val="none" w:sz="0" w:space="0" w:color="auto"/>
      </w:divBdr>
      <w:divsChild>
        <w:div w:id="811404370">
          <w:marLeft w:val="1296"/>
          <w:marRight w:val="0"/>
          <w:marTop w:val="115"/>
          <w:marBottom w:val="0"/>
          <w:divBdr>
            <w:top w:val="none" w:sz="0" w:space="0" w:color="auto"/>
            <w:left w:val="none" w:sz="0" w:space="0" w:color="auto"/>
            <w:bottom w:val="none" w:sz="0" w:space="0" w:color="auto"/>
            <w:right w:val="none" w:sz="0" w:space="0" w:color="auto"/>
          </w:divBdr>
        </w:div>
        <w:div w:id="1126899205">
          <w:marLeft w:val="1296"/>
          <w:marRight w:val="0"/>
          <w:marTop w:val="115"/>
          <w:marBottom w:val="0"/>
          <w:divBdr>
            <w:top w:val="none" w:sz="0" w:space="0" w:color="auto"/>
            <w:left w:val="none" w:sz="0" w:space="0" w:color="auto"/>
            <w:bottom w:val="none" w:sz="0" w:space="0" w:color="auto"/>
            <w:right w:val="none" w:sz="0" w:space="0" w:color="auto"/>
          </w:divBdr>
        </w:div>
        <w:div w:id="1130048868">
          <w:marLeft w:val="590"/>
          <w:marRight w:val="0"/>
          <w:marTop w:val="134"/>
          <w:marBottom w:val="0"/>
          <w:divBdr>
            <w:top w:val="none" w:sz="0" w:space="0" w:color="auto"/>
            <w:left w:val="none" w:sz="0" w:space="0" w:color="auto"/>
            <w:bottom w:val="none" w:sz="0" w:space="0" w:color="auto"/>
            <w:right w:val="none" w:sz="0" w:space="0" w:color="auto"/>
          </w:divBdr>
        </w:div>
        <w:div w:id="1233158077">
          <w:marLeft w:val="590"/>
          <w:marRight w:val="0"/>
          <w:marTop w:val="134"/>
          <w:marBottom w:val="0"/>
          <w:divBdr>
            <w:top w:val="none" w:sz="0" w:space="0" w:color="auto"/>
            <w:left w:val="none" w:sz="0" w:space="0" w:color="auto"/>
            <w:bottom w:val="none" w:sz="0" w:space="0" w:color="auto"/>
            <w:right w:val="none" w:sz="0" w:space="0" w:color="auto"/>
          </w:divBdr>
        </w:div>
        <w:div w:id="1688094423">
          <w:marLeft w:val="1296"/>
          <w:marRight w:val="0"/>
          <w:marTop w:val="115"/>
          <w:marBottom w:val="0"/>
          <w:divBdr>
            <w:top w:val="none" w:sz="0" w:space="0" w:color="auto"/>
            <w:left w:val="none" w:sz="0" w:space="0" w:color="auto"/>
            <w:bottom w:val="none" w:sz="0" w:space="0" w:color="auto"/>
            <w:right w:val="none" w:sz="0" w:space="0" w:color="auto"/>
          </w:divBdr>
        </w:div>
      </w:divsChild>
    </w:div>
    <w:div w:id="903680005">
      <w:bodyDiv w:val="1"/>
      <w:marLeft w:val="0"/>
      <w:marRight w:val="0"/>
      <w:marTop w:val="0"/>
      <w:marBottom w:val="0"/>
      <w:divBdr>
        <w:top w:val="none" w:sz="0" w:space="0" w:color="auto"/>
        <w:left w:val="none" w:sz="0" w:space="0" w:color="auto"/>
        <w:bottom w:val="none" w:sz="0" w:space="0" w:color="auto"/>
        <w:right w:val="none" w:sz="0" w:space="0" w:color="auto"/>
      </w:divBdr>
    </w:div>
    <w:div w:id="904880001">
      <w:bodyDiv w:val="1"/>
      <w:marLeft w:val="0"/>
      <w:marRight w:val="0"/>
      <w:marTop w:val="0"/>
      <w:marBottom w:val="0"/>
      <w:divBdr>
        <w:top w:val="none" w:sz="0" w:space="0" w:color="auto"/>
        <w:left w:val="none" w:sz="0" w:space="0" w:color="auto"/>
        <w:bottom w:val="none" w:sz="0" w:space="0" w:color="auto"/>
        <w:right w:val="none" w:sz="0" w:space="0" w:color="auto"/>
      </w:divBdr>
      <w:divsChild>
        <w:div w:id="554003645">
          <w:marLeft w:val="720"/>
          <w:marRight w:val="0"/>
          <w:marTop w:val="0"/>
          <w:marBottom w:val="0"/>
          <w:divBdr>
            <w:top w:val="none" w:sz="0" w:space="0" w:color="auto"/>
            <w:left w:val="none" w:sz="0" w:space="0" w:color="auto"/>
            <w:bottom w:val="none" w:sz="0" w:space="0" w:color="auto"/>
            <w:right w:val="none" w:sz="0" w:space="0" w:color="auto"/>
          </w:divBdr>
        </w:div>
        <w:div w:id="1983273256">
          <w:marLeft w:val="720"/>
          <w:marRight w:val="0"/>
          <w:marTop w:val="0"/>
          <w:marBottom w:val="0"/>
          <w:divBdr>
            <w:top w:val="none" w:sz="0" w:space="0" w:color="auto"/>
            <w:left w:val="none" w:sz="0" w:space="0" w:color="auto"/>
            <w:bottom w:val="none" w:sz="0" w:space="0" w:color="auto"/>
            <w:right w:val="none" w:sz="0" w:space="0" w:color="auto"/>
          </w:divBdr>
        </w:div>
        <w:div w:id="2109766717">
          <w:marLeft w:val="720"/>
          <w:marRight w:val="0"/>
          <w:marTop w:val="0"/>
          <w:marBottom w:val="0"/>
          <w:divBdr>
            <w:top w:val="none" w:sz="0" w:space="0" w:color="auto"/>
            <w:left w:val="none" w:sz="0" w:space="0" w:color="auto"/>
            <w:bottom w:val="none" w:sz="0" w:space="0" w:color="auto"/>
            <w:right w:val="none" w:sz="0" w:space="0" w:color="auto"/>
          </w:divBdr>
        </w:div>
      </w:divsChild>
    </w:div>
    <w:div w:id="904950450">
      <w:bodyDiv w:val="1"/>
      <w:marLeft w:val="0"/>
      <w:marRight w:val="0"/>
      <w:marTop w:val="0"/>
      <w:marBottom w:val="0"/>
      <w:divBdr>
        <w:top w:val="none" w:sz="0" w:space="0" w:color="auto"/>
        <w:left w:val="none" w:sz="0" w:space="0" w:color="auto"/>
        <w:bottom w:val="none" w:sz="0" w:space="0" w:color="auto"/>
        <w:right w:val="none" w:sz="0" w:space="0" w:color="auto"/>
      </w:divBdr>
    </w:div>
    <w:div w:id="905189128">
      <w:bodyDiv w:val="1"/>
      <w:marLeft w:val="0"/>
      <w:marRight w:val="0"/>
      <w:marTop w:val="0"/>
      <w:marBottom w:val="0"/>
      <w:divBdr>
        <w:top w:val="none" w:sz="0" w:space="0" w:color="auto"/>
        <w:left w:val="none" w:sz="0" w:space="0" w:color="auto"/>
        <w:bottom w:val="none" w:sz="0" w:space="0" w:color="auto"/>
        <w:right w:val="none" w:sz="0" w:space="0" w:color="auto"/>
      </w:divBdr>
    </w:div>
    <w:div w:id="906454154">
      <w:bodyDiv w:val="1"/>
      <w:marLeft w:val="0"/>
      <w:marRight w:val="0"/>
      <w:marTop w:val="0"/>
      <w:marBottom w:val="0"/>
      <w:divBdr>
        <w:top w:val="none" w:sz="0" w:space="0" w:color="auto"/>
        <w:left w:val="none" w:sz="0" w:space="0" w:color="auto"/>
        <w:bottom w:val="none" w:sz="0" w:space="0" w:color="auto"/>
        <w:right w:val="none" w:sz="0" w:space="0" w:color="auto"/>
      </w:divBdr>
      <w:divsChild>
        <w:div w:id="43407398">
          <w:marLeft w:val="576"/>
          <w:marRight w:val="0"/>
          <w:marTop w:val="218"/>
          <w:marBottom w:val="0"/>
          <w:divBdr>
            <w:top w:val="none" w:sz="0" w:space="0" w:color="auto"/>
            <w:left w:val="none" w:sz="0" w:space="0" w:color="auto"/>
            <w:bottom w:val="none" w:sz="0" w:space="0" w:color="auto"/>
            <w:right w:val="none" w:sz="0" w:space="0" w:color="auto"/>
          </w:divBdr>
        </w:div>
        <w:div w:id="425930186">
          <w:marLeft w:val="576"/>
          <w:marRight w:val="0"/>
          <w:marTop w:val="218"/>
          <w:marBottom w:val="0"/>
          <w:divBdr>
            <w:top w:val="none" w:sz="0" w:space="0" w:color="auto"/>
            <w:left w:val="none" w:sz="0" w:space="0" w:color="auto"/>
            <w:bottom w:val="none" w:sz="0" w:space="0" w:color="auto"/>
            <w:right w:val="none" w:sz="0" w:space="0" w:color="auto"/>
          </w:divBdr>
        </w:div>
        <w:div w:id="784544768">
          <w:marLeft w:val="576"/>
          <w:marRight w:val="0"/>
          <w:marTop w:val="218"/>
          <w:marBottom w:val="0"/>
          <w:divBdr>
            <w:top w:val="none" w:sz="0" w:space="0" w:color="auto"/>
            <w:left w:val="none" w:sz="0" w:space="0" w:color="auto"/>
            <w:bottom w:val="none" w:sz="0" w:space="0" w:color="auto"/>
            <w:right w:val="none" w:sz="0" w:space="0" w:color="auto"/>
          </w:divBdr>
        </w:div>
        <w:div w:id="1042485641">
          <w:marLeft w:val="576"/>
          <w:marRight w:val="0"/>
          <w:marTop w:val="218"/>
          <w:marBottom w:val="0"/>
          <w:divBdr>
            <w:top w:val="none" w:sz="0" w:space="0" w:color="auto"/>
            <w:left w:val="none" w:sz="0" w:space="0" w:color="auto"/>
            <w:bottom w:val="none" w:sz="0" w:space="0" w:color="auto"/>
            <w:right w:val="none" w:sz="0" w:space="0" w:color="auto"/>
          </w:divBdr>
        </w:div>
        <w:div w:id="1049912860">
          <w:marLeft w:val="576"/>
          <w:marRight w:val="0"/>
          <w:marTop w:val="218"/>
          <w:marBottom w:val="0"/>
          <w:divBdr>
            <w:top w:val="none" w:sz="0" w:space="0" w:color="auto"/>
            <w:left w:val="none" w:sz="0" w:space="0" w:color="auto"/>
            <w:bottom w:val="none" w:sz="0" w:space="0" w:color="auto"/>
            <w:right w:val="none" w:sz="0" w:space="0" w:color="auto"/>
          </w:divBdr>
        </w:div>
        <w:div w:id="1360398330">
          <w:marLeft w:val="576"/>
          <w:marRight w:val="0"/>
          <w:marTop w:val="218"/>
          <w:marBottom w:val="0"/>
          <w:divBdr>
            <w:top w:val="none" w:sz="0" w:space="0" w:color="auto"/>
            <w:left w:val="none" w:sz="0" w:space="0" w:color="auto"/>
            <w:bottom w:val="none" w:sz="0" w:space="0" w:color="auto"/>
            <w:right w:val="none" w:sz="0" w:space="0" w:color="auto"/>
          </w:divBdr>
        </w:div>
        <w:div w:id="1760910735">
          <w:marLeft w:val="576"/>
          <w:marRight w:val="0"/>
          <w:marTop w:val="218"/>
          <w:marBottom w:val="0"/>
          <w:divBdr>
            <w:top w:val="none" w:sz="0" w:space="0" w:color="auto"/>
            <w:left w:val="none" w:sz="0" w:space="0" w:color="auto"/>
            <w:bottom w:val="none" w:sz="0" w:space="0" w:color="auto"/>
            <w:right w:val="none" w:sz="0" w:space="0" w:color="auto"/>
          </w:divBdr>
        </w:div>
      </w:divsChild>
    </w:div>
    <w:div w:id="907956025">
      <w:bodyDiv w:val="1"/>
      <w:marLeft w:val="0"/>
      <w:marRight w:val="0"/>
      <w:marTop w:val="0"/>
      <w:marBottom w:val="0"/>
      <w:divBdr>
        <w:top w:val="none" w:sz="0" w:space="0" w:color="auto"/>
        <w:left w:val="none" w:sz="0" w:space="0" w:color="auto"/>
        <w:bottom w:val="none" w:sz="0" w:space="0" w:color="auto"/>
        <w:right w:val="none" w:sz="0" w:space="0" w:color="auto"/>
      </w:divBdr>
      <w:divsChild>
        <w:div w:id="593175988">
          <w:marLeft w:val="1181"/>
          <w:marRight w:val="0"/>
          <w:marTop w:val="0"/>
          <w:marBottom w:val="0"/>
          <w:divBdr>
            <w:top w:val="none" w:sz="0" w:space="0" w:color="auto"/>
            <w:left w:val="none" w:sz="0" w:space="0" w:color="auto"/>
            <w:bottom w:val="none" w:sz="0" w:space="0" w:color="auto"/>
            <w:right w:val="none" w:sz="0" w:space="0" w:color="auto"/>
          </w:divBdr>
        </w:div>
        <w:div w:id="725180184">
          <w:marLeft w:val="1181"/>
          <w:marRight w:val="0"/>
          <w:marTop w:val="0"/>
          <w:marBottom w:val="0"/>
          <w:divBdr>
            <w:top w:val="none" w:sz="0" w:space="0" w:color="auto"/>
            <w:left w:val="none" w:sz="0" w:space="0" w:color="auto"/>
            <w:bottom w:val="none" w:sz="0" w:space="0" w:color="auto"/>
            <w:right w:val="none" w:sz="0" w:space="0" w:color="auto"/>
          </w:divBdr>
        </w:div>
        <w:div w:id="802651854">
          <w:marLeft w:val="1181"/>
          <w:marRight w:val="0"/>
          <w:marTop w:val="0"/>
          <w:marBottom w:val="0"/>
          <w:divBdr>
            <w:top w:val="none" w:sz="0" w:space="0" w:color="auto"/>
            <w:left w:val="none" w:sz="0" w:space="0" w:color="auto"/>
            <w:bottom w:val="none" w:sz="0" w:space="0" w:color="auto"/>
            <w:right w:val="none" w:sz="0" w:space="0" w:color="auto"/>
          </w:divBdr>
        </w:div>
        <w:div w:id="1315641006">
          <w:marLeft w:val="1181"/>
          <w:marRight w:val="0"/>
          <w:marTop w:val="0"/>
          <w:marBottom w:val="0"/>
          <w:divBdr>
            <w:top w:val="none" w:sz="0" w:space="0" w:color="auto"/>
            <w:left w:val="none" w:sz="0" w:space="0" w:color="auto"/>
            <w:bottom w:val="none" w:sz="0" w:space="0" w:color="auto"/>
            <w:right w:val="none" w:sz="0" w:space="0" w:color="auto"/>
          </w:divBdr>
        </w:div>
        <w:div w:id="1572229285">
          <w:marLeft w:val="1181"/>
          <w:marRight w:val="0"/>
          <w:marTop w:val="0"/>
          <w:marBottom w:val="0"/>
          <w:divBdr>
            <w:top w:val="none" w:sz="0" w:space="0" w:color="auto"/>
            <w:left w:val="none" w:sz="0" w:space="0" w:color="auto"/>
            <w:bottom w:val="none" w:sz="0" w:space="0" w:color="auto"/>
            <w:right w:val="none" w:sz="0" w:space="0" w:color="auto"/>
          </w:divBdr>
        </w:div>
      </w:divsChild>
    </w:div>
    <w:div w:id="909732326">
      <w:bodyDiv w:val="1"/>
      <w:marLeft w:val="0"/>
      <w:marRight w:val="0"/>
      <w:marTop w:val="0"/>
      <w:marBottom w:val="0"/>
      <w:divBdr>
        <w:top w:val="none" w:sz="0" w:space="0" w:color="auto"/>
        <w:left w:val="none" w:sz="0" w:space="0" w:color="auto"/>
        <w:bottom w:val="none" w:sz="0" w:space="0" w:color="auto"/>
        <w:right w:val="none" w:sz="0" w:space="0" w:color="auto"/>
      </w:divBdr>
      <w:divsChild>
        <w:div w:id="487134394">
          <w:marLeft w:val="0"/>
          <w:marRight w:val="0"/>
          <w:marTop w:val="0"/>
          <w:marBottom w:val="215"/>
          <w:divBdr>
            <w:top w:val="none" w:sz="0" w:space="0" w:color="auto"/>
            <w:left w:val="none" w:sz="0" w:space="0" w:color="auto"/>
            <w:bottom w:val="none" w:sz="0" w:space="0" w:color="auto"/>
            <w:right w:val="none" w:sz="0" w:space="0" w:color="auto"/>
          </w:divBdr>
        </w:div>
        <w:div w:id="555745649">
          <w:marLeft w:val="720"/>
          <w:marRight w:val="0"/>
          <w:marTop w:val="0"/>
          <w:marBottom w:val="215"/>
          <w:divBdr>
            <w:top w:val="none" w:sz="0" w:space="0" w:color="auto"/>
            <w:left w:val="none" w:sz="0" w:space="0" w:color="auto"/>
            <w:bottom w:val="none" w:sz="0" w:space="0" w:color="auto"/>
            <w:right w:val="none" w:sz="0" w:space="0" w:color="auto"/>
          </w:divBdr>
        </w:div>
        <w:div w:id="649749619">
          <w:marLeft w:val="0"/>
          <w:marRight w:val="0"/>
          <w:marTop w:val="0"/>
          <w:marBottom w:val="215"/>
          <w:divBdr>
            <w:top w:val="none" w:sz="0" w:space="0" w:color="auto"/>
            <w:left w:val="none" w:sz="0" w:space="0" w:color="auto"/>
            <w:bottom w:val="none" w:sz="0" w:space="0" w:color="auto"/>
            <w:right w:val="none" w:sz="0" w:space="0" w:color="auto"/>
          </w:divBdr>
        </w:div>
        <w:div w:id="726025470">
          <w:marLeft w:val="720"/>
          <w:marRight w:val="0"/>
          <w:marTop w:val="0"/>
          <w:marBottom w:val="215"/>
          <w:divBdr>
            <w:top w:val="none" w:sz="0" w:space="0" w:color="auto"/>
            <w:left w:val="none" w:sz="0" w:space="0" w:color="auto"/>
            <w:bottom w:val="none" w:sz="0" w:space="0" w:color="auto"/>
            <w:right w:val="none" w:sz="0" w:space="0" w:color="auto"/>
          </w:divBdr>
        </w:div>
        <w:div w:id="866334271">
          <w:marLeft w:val="0"/>
          <w:marRight w:val="0"/>
          <w:marTop w:val="0"/>
          <w:marBottom w:val="215"/>
          <w:divBdr>
            <w:top w:val="none" w:sz="0" w:space="0" w:color="auto"/>
            <w:left w:val="none" w:sz="0" w:space="0" w:color="auto"/>
            <w:bottom w:val="none" w:sz="0" w:space="0" w:color="auto"/>
            <w:right w:val="none" w:sz="0" w:space="0" w:color="auto"/>
          </w:divBdr>
        </w:div>
        <w:div w:id="971594199">
          <w:marLeft w:val="720"/>
          <w:marRight w:val="0"/>
          <w:marTop w:val="0"/>
          <w:marBottom w:val="215"/>
          <w:divBdr>
            <w:top w:val="none" w:sz="0" w:space="0" w:color="auto"/>
            <w:left w:val="none" w:sz="0" w:space="0" w:color="auto"/>
            <w:bottom w:val="none" w:sz="0" w:space="0" w:color="auto"/>
            <w:right w:val="none" w:sz="0" w:space="0" w:color="auto"/>
          </w:divBdr>
        </w:div>
        <w:div w:id="1352419187">
          <w:marLeft w:val="0"/>
          <w:marRight w:val="0"/>
          <w:marTop w:val="0"/>
          <w:marBottom w:val="215"/>
          <w:divBdr>
            <w:top w:val="none" w:sz="0" w:space="0" w:color="auto"/>
            <w:left w:val="none" w:sz="0" w:space="0" w:color="auto"/>
            <w:bottom w:val="none" w:sz="0" w:space="0" w:color="auto"/>
            <w:right w:val="none" w:sz="0" w:space="0" w:color="auto"/>
          </w:divBdr>
        </w:div>
        <w:div w:id="1658460320">
          <w:marLeft w:val="720"/>
          <w:marRight w:val="0"/>
          <w:marTop w:val="0"/>
          <w:marBottom w:val="215"/>
          <w:divBdr>
            <w:top w:val="none" w:sz="0" w:space="0" w:color="auto"/>
            <w:left w:val="none" w:sz="0" w:space="0" w:color="auto"/>
            <w:bottom w:val="none" w:sz="0" w:space="0" w:color="auto"/>
            <w:right w:val="none" w:sz="0" w:space="0" w:color="auto"/>
          </w:divBdr>
        </w:div>
      </w:divsChild>
    </w:div>
    <w:div w:id="910195823">
      <w:bodyDiv w:val="1"/>
      <w:marLeft w:val="0"/>
      <w:marRight w:val="0"/>
      <w:marTop w:val="0"/>
      <w:marBottom w:val="0"/>
      <w:divBdr>
        <w:top w:val="none" w:sz="0" w:space="0" w:color="auto"/>
        <w:left w:val="none" w:sz="0" w:space="0" w:color="auto"/>
        <w:bottom w:val="none" w:sz="0" w:space="0" w:color="auto"/>
        <w:right w:val="none" w:sz="0" w:space="0" w:color="auto"/>
      </w:divBdr>
    </w:div>
    <w:div w:id="911740082">
      <w:bodyDiv w:val="1"/>
      <w:marLeft w:val="0"/>
      <w:marRight w:val="0"/>
      <w:marTop w:val="0"/>
      <w:marBottom w:val="0"/>
      <w:divBdr>
        <w:top w:val="none" w:sz="0" w:space="0" w:color="auto"/>
        <w:left w:val="none" w:sz="0" w:space="0" w:color="auto"/>
        <w:bottom w:val="none" w:sz="0" w:space="0" w:color="auto"/>
        <w:right w:val="none" w:sz="0" w:space="0" w:color="auto"/>
      </w:divBdr>
      <w:divsChild>
        <w:div w:id="1164930030">
          <w:marLeft w:val="850"/>
          <w:marRight w:val="0"/>
          <w:marTop w:val="115"/>
          <w:marBottom w:val="0"/>
          <w:divBdr>
            <w:top w:val="none" w:sz="0" w:space="0" w:color="auto"/>
            <w:left w:val="none" w:sz="0" w:space="0" w:color="auto"/>
            <w:bottom w:val="none" w:sz="0" w:space="0" w:color="auto"/>
            <w:right w:val="none" w:sz="0" w:space="0" w:color="auto"/>
          </w:divBdr>
        </w:div>
      </w:divsChild>
    </w:div>
    <w:div w:id="912087839">
      <w:bodyDiv w:val="1"/>
      <w:marLeft w:val="0"/>
      <w:marRight w:val="0"/>
      <w:marTop w:val="0"/>
      <w:marBottom w:val="0"/>
      <w:divBdr>
        <w:top w:val="none" w:sz="0" w:space="0" w:color="auto"/>
        <w:left w:val="none" w:sz="0" w:space="0" w:color="auto"/>
        <w:bottom w:val="none" w:sz="0" w:space="0" w:color="auto"/>
        <w:right w:val="none" w:sz="0" w:space="0" w:color="auto"/>
      </w:divBdr>
      <w:divsChild>
        <w:div w:id="256059756">
          <w:marLeft w:val="662"/>
          <w:marRight w:val="0"/>
          <w:marTop w:val="134"/>
          <w:marBottom w:val="0"/>
          <w:divBdr>
            <w:top w:val="none" w:sz="0" w:space="0" w:color="auto"/>
            <w:left w:val="none" w:sz="0" w:space="0" w:color="auto"/>
            <w:bottom w:val="none" w:sz="0" w:space="0" w:color="auto"/>
            <w:right w:val="none" w:sz="0" w:space="0" w:color="auto"/>
          </w:divBdr>
        </w:div>
        <w:div w:id="525827909">
          <w:marLeft w:val="1339"/>
          <w:marRight w:val="0"/>
          <w:marTop w:val="115"/>
          <w:marBottom w:val="0"/>
          <w:divBdr>
            <w:top w:val="none" w:sz="0" w:space="0" w:color="auto"/>
            <w:left w:val="none" w:sz="0" w:space="0" w:color="auto"/>
            <w:bottom w:val="none" w:sz="0" w:space="0" w:color="auto"/>
            <w:right w:val="none" w:sz="0" w:space="0" w:color="auto"/>
          </w:divBdr>
        </w:div>
        <w:div w:id="746609939">
          <w:marLeft w:val="1339"/>
          <w:marRight w:val="0"/>
          <w:marTop w:val="115"/>
          <w:marBottom w:val="0"/>
          <w:divBdr>
            <w:top w:val="none" w:sz="0" w:space="0" w:color="auto"/>
            <w:left w:val="none" w:sz="0" w:space="0" w:color="auto"/>
            <w:bottom w:val="none" w:sz="0" w:space="0" w:color="auto"/>
            <w:right w:val="none" w:sz="0" w:space="0" w:color="auto"/>
          </w:divBdr>
        </w:div>
        <w:div w:id="877666374">
          <w:marLeft w:val="1339"/>
          <w:marRight w:val="0"/>
          <w:marTop w:val="115"/>
          <w:marBottom w:val="0"/>
          <w:divBdr>
            <w:top w:val="none" w:sz="0" w:space="0" w:color="auto"/>
            <w:left w:val="none" w:sz="0" w:space="0" w:color="auto"/>
            <w:bottom w:val="none" w:sz="0" w:space="0" w:color="auto"/>
            <w:right w:val="none" w:sz="0" w:space="0" w:color="auto"/>
          </w:divBdr>
        </w:div>
        <w:div w:id="898515067">
          <w:marLeft w:val="662"/>
          <w:marRight w:val="0"/>
          <w:marTop w:val="134"/>
          <w:marBottom w:val="0"/>
          <w:divBdr>
            <w:top w:val="none" w:sz="0" w:space="0" w:color="auto"/>
            <w:left w:val="none" w:sz="0" w:space="0" w:color="auto"/>
            <w:bottom w:val="none" w:sz="0" w:space="0" w:color="auto"/>
            <w:right w:val="none" w:sz="0" w:space="0" w:color="auto"/>
          </w:divBdr>
        </w:div>
        <w:div w:id="1060248664">
          <w:marLeft w:val="1339"/>
          <w:marRight w:val="0"/>
          <w:marTop w:val="115"/>
          <w:marBottom w:val="0"/>
          <w:divBdr>
            <w:top w:val="none" w:sz="0" w:space="0" w:color="auto"/>
            <w:left w:val="none" w:sz="0" w:space="0" w:color="auto"/>
            <w:bottom w:val="none" w:sz="0" w:space="0" w:color="auto"/>
            <w:right w:val="none" w:sz="0" w:space="0" w:color="auto"/>
          </w:divBdr>
        </w:div>
        <w:div w:id="2014604287">
          <w:marLeft w:val="1339"/>
          <w:marRight w:val="0"/>
          <w:marTop w:val="115"/>
          <w:marBottom w:val="0"/>
          <w:divBdr>
            <w:top w:val="none" w:sz="0" w:space="0" w:color="auto"/>
            <w:left w:val="none" w:sz="0" w:space="0" w:color="auto"/>
            <w:bottom w:val="none" w:sz="0" w:space="0" w:color="auto"/>
            <w:right w:val="none" w:sz="0" w:space="0" w:color="auto"/>
          </w:divBdr>
        </w:div>
      </w:divsChild>
    </w:div>
    <w:div w:id="914509342">
      <w:bodyDiv w:val="1"/>
      <w:marLeft w:val="0"/>
      <w:marRight w:val="0"/>
      <w:marTop w:val="0"/>
      <w:marBottom w:val="0"/>
      <w:divBdr>
        <w:top w:val="none" w:sz="0" w:space="0" w:color="auto"/>
        <w:left w:val="none" w:sz="0" w:space="0" w:color="auto"/>
        <w:bottom w:val="none" w:sz="0" w:space="0" w:color="auto"/>
        <w:right w:val="none" w:sz="0" w:space="0" w:color="auto"/>
      </w:divBdr>
      <w:divsChild>
        <w:div w:id="1444379473">
          <w:marLeft w:val="360"/>
          <w:marRight w:val="0"/>
          <w:marTop w:val="134"/>
          <w:marBottom w:val="0"/>
          <w:divBdr>
            <w:top w:val="none" w:sz="0" w:space="0" w:color="auto"/>
            <w:left w:val="none" w:sz="0" w:space="0" w:color="auto"/>
            <w:bottom w:val="none" w:sz="0" w:space="0" w:color="auto"/>
            <w:right w:val="none" w:sz="0" w:space="0" w:color="auto"/>
          </w:divBdr>
        </w:div>
        <w:div w:id="1763725185">
          <w:marLeft w:val="360"/>
          <w:marRight w:val="0"/>
          <w:marTop w:val="134"/>
          <w:marBottom w:val="0"/>
          <w:divBdr>
            <w:top w:val="none" w:sz="0" w:space="0" w:color="auto"/>
            <w:left w:val="none" w:sz="0" w:space="0" w:color="auto"/>
            <w:bottom w:val="none" w:sz="0" w:space="0" w:color="auto"/>
            <w:right w:val="none" w:sz="0" w:space="0" w:color="auto"/>
          </w:divBdr>
        </w:div>
        <w:div w:id="2128505022">
          <w:marLeft w:val="360"/>
          <w:marRight w:val="0"/>
          <w:marTop w:val="134"/>
          <w:marBottom w:val="0"/>
          <w:divBdr>
            <w:top w:val="none" w:sz="0" w:space="0" w:color="auto"/>
            <w:left w:val="none" w:sz="0" w:space="0" w:color="auto"/>
            <w:bottom w:val="none" w:sz="0" w:space="0" w:color="auto"/>
            <w:right w:val="none" w:sz="0" w:space="0" w:color="auto"/>
          </w:divBdr>
        </w:div>
      </w:divsChild>
    </w:div>
    <w:div w:id="915089077">
      <w:bodyDiv w:val="1"/>
      <w:marLeft w:val="0"/>
      <w:marRight w:val="0"/>
      <w:marTop w:val="0"/>
      <w:marBottom w:val="0"/>
      <w:divBdr>
        <w:top w:val="none" w:sz="0" w:space="0" w:color="auto"/>
        <w:left w:val="none" w:sz="0" w:space="0" w:color="auto"/>
        <w:bottom w:val="none" w:sz="0" w:space="0" w:color="auto"/>
        <w:right w:val="none" w:sz="0" w:space="0" w:color="auto"/>
      </w:divBdr>
    </w:div>
    <w:div w:id="917907031">
      <w:bodyDiv w:val="1"/>
      <w:marLeft w:val="0"/>
      <w:marRight w:val="0"/>
      <w:marTop w:val="0"/>
      <w:marBottom w:val="0"/>
      <w:divBdr>
        <w:top w:val="none" w:sz="0" w:space="0" w:color="auto"/>
        <w:left w:val="none" w:sz="0" w:space="0" w:color="auto"/>
        <w:bottom w:val="none" w:sz="0" w:space="0" w:color="auto"/>
        <w:right w:val="none" w:sz="0" w:space="0" w:color="auto"/>
      </w:divBdr>
    </w:div>
    <w:div w:id="918519170">
      <w:bodyDiv w:val="1"/>
      <w:marLeft w:val="0"/>
      <w:marRight w:val="0"/>
      <w:marTop w:val="0"/>
      <w:marBottom w:val="0"/>
      <w:divBdr>
        <w:top w:val="none" w:sz="0" w:space="0" w:color="auto"/>
        <w:left w:val="none" w:sz="0" w:space="0" w:color="auto"/>
        <w:bottom w:val="none" w:sz="0" w:space="0" w:color="auto"/>
        <w:right w:val="none" w:sz="0" w:space="0" w:color="auto"/>
      </w:divBdr>
      <w:divsChild>
        <w:div w:id="557595521">
          <w:marLeft w:val="547"/>
          <w:marRight w:val="0"/>
          <w:marTop w:val="154"/>
          <w:marBottom w:val="0"/>
          <w:divBdr>
            <w:top w:val="none" w:sz="0" w:space="0" w:color="auto"/>
            <w:left w:val="none" w:sz="0" w:space="0" w:color="auto"/>
            <w:bottom w:val="none" w:sz="0" w:space="0" w:color="auto"/>
            <w:right w:val="none" w:sz="0" w:space="0" w:color="auto"/>
          </w:divBdr>
        </w:div>
        <w:div w:id="1092580987">
          <w:marLeft w:val="547"/>
          <w:marRight w:val="0"/>
          <w:marTop w:val="154"/>
          <w:marBottom w:val="0"/>
          <w:divBdr>
            <w:top w:val="none" w:sz="0" w:space="0" w:color="auto"/>
            <w:left w:val="none" w:sz="0" w:space="0" w:color="auto"/>
            <w:bottom w:val="none" w:sz="0" w:space="0" w:color="auto"/>
            <w:right w:val="none" w:sz="0" w:space="0" w:color="auto"/>
          </w:divBdr>
        </w:div>
        <w:div w:id="1206715100">
          <w:marLeft w:val="547"/>
          <w:marRight w:val="0"/>
          <w:marTop w:val="154"/>
          <w:marBottom w:val="0"/>
          <w:divBdr>
            <w:top w:val="none" w:sz="0" w:space="0" w:color="auto"/>
            <w:left w:val="none" w:sz="0" w:space="0" w:color="auto"/>
            <w:bottom w:val="none" w:sz="0" w:space="0" w:color="auto"/>
            <w:right w:val="none" w:sz="0" w:space="0" w:color="auto"/>
          </w:divBdr>
        </w:div>
      </w:divsChild>
    </w:div>
    <w:div w:id="919875202">
      <w:bodyDiv w:val="1"/>
      <w:marLeft w:val="0"/>
      <w:marRight w:val="0"/>
      <w:marTop w:val="0"/>
      <w:marBottom w:val="0"/>
      <w:divBdr>
        <w:top w:val="none" w:sz="0" w:space="0" w:color="auto"/>
        <w:left w:val="none" w:sz="0" w:space="0" w:color="auto"/>
        <w:bottom w:val="none" w:sz="0" w:space="0" w:color="auto"/>
        <w:right w:val="none" w:sz="0" w:space="0" w:color="auto"/>
      </w:divBdr>
      <w:divsChild>
        <w:div w:id="188035215">
          <w:marLeft w:val="0"/>
          <w:marRight w:val="0"/>
          <w:marTop w:val="86"/>
          <w:marBottom w:val="0"/>
          <w:divBdr>
            <w:top w:val="none" w:sz="0" w:space="0" w:color="auto"/>
            <w:left w:val="none" w:sz="0" w:space="0" w:color="auto"/>
            <w:bottom w:val="none" w:sz="0" w:space="0" w:color="auto"/>
            <w:right w:val="none" w:sz="0" w:space="0" w:color="auto"/>
          </w:divBdr>
        </w:div>
        <w:div w:id="1898317292">
          <w:marLeft w:val="979"/>
          <w:marRight w:val="0"/>
          <w:marTop w:val="96"/>
          <w:marBottom w:val="0"/>
          <w:divBdr>
            <w:top w:val="none" w:sz="0" w:space="0" w:color="auto"/>
            <w:left w:val="none" w:sz="0" w:space="0" w:color="auto"/>
            <w:bottom w:val="none" w:sz="0" w:space="0" w:color="auto"/>
            <w:right w:val="none" w:sz="0" w:space="0" w:color="auto"/>
          </w:divBdr>
        </w:div>
      </w:divsChild>
    </w:div>
    <w:div w:id="920025792">
      <w:bodyDiv w:val="1"/>
      <w:marLeft w:val="0"/>
      <w:marRight w:val="0"/>
      <w:marTop w:val="0"/>
      <w:marBottom w:val="0"/>
      <w:divBdr>
        <w:top w:val="none" w:sz="0" w:space="0" w:color="auto"/>
        <w:left w:val="none" w:sz="0" w:space="0" w:color="auto"/>
        <w:bottom w:val="none" w:sz="0" w:space="0" w:color="auto"/>
        <w:right w:val="none" w:sz="0" w:space="0" w:color="auto"/>
      </w:divBdr>
      <w:divsChild>
        <w:div w:id="79641670">
          <w:marLeft w:val="1166"/>
          <w:marRight w:val="0"/>
          <w:marTop w:val="0"/>
          <w:marBottom w:val="0"/>
          <w:divBdr>
            <w:top w:val="none" w:sz="0" w:space="0" w:color="auto"/>
            <w:left w:val="none" w:sz="0" w:space="0" w:color="auto"/>
            <w:bottom w:val="none" w:sz="0" w:space="0" w:color="auto"/>
            <w:right w:val="none" w:sz="0" w:space="0" w:color="auto"/>
          </w:divBdr>
        </w:div>
        <w:div w:id="316492276">
          <w:marLeft w:val="446"/>
          <w:marRight w:val="0"/>
          <w:marTop w:val="0"/>
          <w:marBottom w:val="0"/>
          <w:divBdr>
            <w:top w:val="none" w:sz="0" w:space="0" w:color="auto"/>
            <w:left w:val="none" w:sz="0" w:space="0" w:color="auto"/>
            <w:bottom w:val="none" w:sz="0" w:space="0" w:color="auto"/>
            <w:right w:val="none" w:sz="0" w:space="0" w:color="auto"/>
          </w:divBdr>
        </w:div>
        <w:div w:id="442189965">
          <w:marLeft w:val="446"/>
          <w:marRight w:val="0"/>
          <w:marTop w:val="0"/>
          <w:marBottom w:val="0"/>
          <w:divBdr>
            <w:top w:val="none" w:sz="0" w:space="0" w:color="auto"/>
            <w:left w:val="none" w:sz="0" w:space="0" w:color="auto"/>
            <w:bottom w:val="none" w:sz="0" w:space="0" w:color="auto"/>
            <w:right w:val="none" w:sz="0" w:space="0" w:color="auto"/>
          </w:divBdr>
        </w:div>
        <w:div w:id="556822964">
          <w:marLeft w:val="1166"/>
          <w:marRight w:val="0"/>
          <w:marTop w:val="0"/>
          <w:marBottom w:val="0"/>
          <w:divBdr>
            <w:top w:val="none" w:sz="0" w:space="0" w:color="auto"/>
            <w:left w:val="none" w:sz="0" w:space="0" w:color="auto"/>
            <w:bottom w:val="none" w:sz="0" w:space="0" w:color="auto"/>
            <w:right w:val="none" w:sz="0" w:space="0" w:color="auto"/>
          </w:divBdr>
        </w:div>
        <w:div w:id="672495448">
          <w:marLeft w:val="446"/>
          <w:marRight w:val="0"/>
          <w:marTop w:val="0"/>
          <w:marBottom w:val="0"/>
          <w:divBdr>
            <w:top w:val="none" w:sz="0" w:space="0" w:color="auto"/>
            <w:left w:val="none" w:sz="0" w:space="0" w:color="auto"/>
            <w:bottom w:val="none" w:sz="0" w:space="0" w:color="auto"/>
            <w:right w:val="none" w:sz="0" w:space="0" w:color="auto"/>
          </w:divBdr>
        </w:div>
        <w:div w:id="1044716332">
          <w:marLeft w:val="1166"/>
          <w:marRight w:val="0"/>
          <w:marTop w:val="0"/>
          <w:marBottom w:val="0"/>
          <w:divBdr>
            <w:top w:val="none" w:sz="0" w:space="0" w:color="auto"/>
            <w:left w:val="none" w:sz="0" w:space="0" w:color="auto"/>
            <w:bottom w:val="none" w:sz="0" w:space="0" w:color="auto"/>
            <w:right w:val="none" w:sz="0" w:space="0" w:color="auto"/>
          </w:divBdr>
        </w:div>
        <w:div w:id="1476988884">
          <w:marLeft w:val="446"/>
          <w:marRight w:val="0"/>
          <w:marTop w:val="0"/>
          <w:marBottom w:val="0"/>
          <w:divBdr>
            <w:top w:val="none" w:sz="0" w:space="0" w:color="auto"/>
            <w:left w:val="none" w:sz="0" w:space="0" w:color="auto"/>
            <w:bottom w:val="none" w:sz="0" w:space="0" w:color="auto"/>
            <w:right w:val="none" w:sz="0" w:space="0" w:color="auto"/>
          </w:divBdr>
        </w:div>
        <w:div w:id="1571423899">
          <w:marLeft w:val="1166"/>
          <w:marRight w:val="0"/>
          <w:marTop w:val="0"/>
          <w:marBottom w:val="0"/>
          <w:divBdr>
            <w:top w:val="none" w:sz="0" w:space="0" w:color="auto"/>
            <w:left w:val="none" w:sz="0" w:space="0" w:color="auto"/>
            <w:bottom w:val="none" w:sz="0" w:space="0" w:color="auto"/>
            <w:right w:val="none" w:sz="0" w:space="0" w:color="auto"/>
          </w:divBdr>
        </w:div>
        <w:div w:id="1723944385">
          <w:marLeft w:val="1166"/>
          <w:marRight w:val="0"/>
          <w:marTop w:val="0"/>
          <w:marBottom w:val="0"/>
          <w:divBdr>
            <w:top w:val="none" w:sz="0" w:space="0" w:color="auto"/>
            <w:left w:val="none" w:sz="0" w:space="0" w:color="auto"/>
            <w:bottom w:val="none" w:sz="0" w:space="0" w:color="auto"/>
            <w:right w:val="none" w:sz="0" w:space="0" w:color="auto"/>
          </w:divBdr>
        </w:div>
      </w:divsChild>
    </w:div>
    <w:div w:id="920649868">
      <w:bodyDiv w:val="1"/>
      <w:marLeft w:val="0"/>
      <w:marRight w:val="0"/>
      <w:marTop w:val="0"/>
      <w:marBottom w:val="0"/>
      <w:divBdr>
        <w:top w:val="none" w:sz="0" w:space="0" w:color="auto"/>
        <w:left w:val="none" w:sz="0" w:space="0" w:color="auto"/>
        <w:bottom w:val="none" w:sz="0" w:space="0" w:color="auto"/>
        <w:right w:val="none" w:sz="0" w:space="0" w:color="auto"/>
      </w:divBdr>
      <w:divsChild>
        <w:div w:id="1161890791">
          <w:marLeft w:val="245"/>
          <w:marRight w:val="0"/>
          <w:marTop w:val="0"/>
          <w:marBottom w:val="0"/>
          <w:divBdr>
            <w:top w:val="none" w:sz="0" w:space="0" w:color="auto"/>
            <w:left w:val="none" w:sz="0" w:space="0" w:color="auto"/>
            <w:bottom w:val="none" w:sz="0" w:space="0" w:color="auto"/>
            <w:right w:val="none" w:sz="0" w:space="0" w:color="auto"/>
          </w:divBdr>
        </w:div>
      </w:divsChild>
    </w:div>
    <w:div w:id="920799726">
      <w:bodyDiv w:val="1"/>
      <w:marLeft w:val="0"/>
      <w:marRight w:val="0"/>
      <w:marTop w:val="0"/>
      <w:marBottom w:val="0"/>
      <w:divBdr>
        <w:top w:val="none" w:sz="0" w:space="0" w:color="auto"/>
        <w:left w:val="none" w:sz="0" w:space="0" w:color="auto"/>
        <w:bottom w:val="none" w:sz="0" w:space="0" w:color="auto"/>
        <w:right w:val="none" w:sz="0" w:space="0" w:color="auto"/>
      </w:divBdr>
    </w:div>
    <w:div w:id="921915698">
      <w:bodyDiv w:val="1"/>
      <w:marLeft w:val="0"/>
      <w:marRight w:val="0"/>
      <w:marTop w:val="0"/>
      <w:marBottom w:val="0"/>
      <w:divBdr>
        <w:top w:val="none" w:sz="0" w:space="0" w:color="auto"/>
        <w:left w:val="none" w:sz="0" w:space="0" w:color="auto"/>
        <w:bottom w:val="none" w:sz="0" w:space="0" w:color="auto"/>
        <w:right w:val="none" w:sz="0" w:space="0" w:color="auto"/>
      </w:divBdr>
      <w:divsChild>
        <w:div w:id="1970623735">
          <w:marLeft w:val="1210"/>
          <w:marRight w:val="0"/>
          <w:marTop w:val="100"/>
          <w:marBottom w:val="0"/>
          <w:divBdr>
            <w:top w:val="none" w:sz="0" w:space="0" w:color="auto"/>
            <w:left w:val="none" w:sz="0" w:space="0" w:color="auto"/>
            <w:bottom w:val="none" w:sz="0" w:space="0" w:color="auto"/>
            <w:right w:val="none" w:sz="0" w:space="0" w:color="auto"/>
          </w:divBdr>
        </w:div>
      </w:divsChild>
    </w:div>
    <w:div w:id="923415028">
      <w:bodyDiv w:val="1"/>
      <w:marLeft w:val="0"/>
      <w:marRight w:val="0"/>
      <w:marTop w:val="0"/>
      <w:marBottom w:val="0"/>
      <w:divBdr>
        <w:top w:val="none" w:sz="0" w:space="0" w:color="auto"/>
        <w:left w:val="none" w:sz="0" w:space="0" w:color="auto"/>
        <w:bottom w:val="none" w:sz="0" w:space="0" w:color="auto"/>
        <w:right w:val="none" w:sz="0" w:space="0" w:color="auto"/>
      </w:divBdr>
      <w:divsChild>
        <w:div w:id="1589847858">
          <w:marLeft w:val="677"/>
          <w:marRight w:val="0"/>
          <w:marTop w:val="0"/>
          <w:marBottom w:val="0"/>
          <w:divBdr>
            <w:top w:val="none" w:sz="0" w:space="0" w:color="auto"/>
            <w:left w:val="none" w:sz="0" w:space="0" w:color="auto"/>
            <w:bottom w:val="none" w:sz="0" w:space="0" w:color="auto"/>
            <w:right w:val="none" w:sz="0" w:space="0" w:color="auto"/>
          </w:divBdr>
        </w:div>
      </w:divsChild>
    </w:div>
    <w:div w:id="926381752">
      <w:bodyDiv w:val="1"/>
      <w:marLeft w:val="0"/>
      <w:marRight w:val="0"/>
      <w:marTop w:val="0"/>
      <w:marBottom w:val="0"/>
      <w:divBdr>
        <w:top w:val="none" w:sz="0" w:space="0" w:color="auto"/>
        <w:left w:val="none" w:sz="0" w:space="0" w:color="auto"/>
        <w:bottom w:val="none" w:sz="0" w:space="0" w:color="auto"/>
        <w:right w:val="none" w:sz="0" w:space="0" w:color="auto"/>
      </w:divBdr>
      <w:divsChild>
        <w:div w:id="360253976">
          <w:marLeft w:val="850"/>
          <w:marRight w:val="0"/>
          <w:marTop w:val="115"/>
          <w:marBottom w:val="0"/>
          <w:divBdr>
            <w:top w:val="none" w:sz="0" w:space="0" w:color="auto"/>
            <w:left w:val="none" w:sz="0" w:space="0" w:color="auto"/>
            <w:bottom w:val="none" w:sz="0" w:space="0" w:color="auto"/>
            <w:right w:val="none" w:sz="0" w:space="0" w:color="auto"/>
          </w:divBdr>
        </w:div>
        <w:div w:id="455372845">
          <w:marLeft w:val="850"/>
          <w:marRight w:val="0"/>
          <w:marTop w:val="115"/>
          <w:marBottom w:val="0"/>
          <w:divBdr>
            <w:top w:val="none" w:sz="0" w:space="0" w:color="auto"/>
            <w:left w:val="none" w:sz="0" w:space="0" w:color="auto"/>
            <w:bottom w:val="none" w:sz="0" w:space="0" w:color="auto"/>
            <w:right w:val="none" w:sz="0" w:space="0" w:color="auto"/>
          </w:divBdr>
        </w:div>
        <w:div w:id="1449352489">
          <w:marLeft w:val="850"/>
          <w:marRight w:val="0"/>
          <w:marTop w:val="115"/>
          <w:marBottom w:val="0"/>
          <w:divBdr>
            <w:top w:val="none" w:sz="0" w:space="0" w:color="auto"/>
            <w:left w:val="none" w:sz="0" w:space="0" w:color="auto"/>
            <w:bottom w:val="none" w:sz="0" w:space="0" w:color="auto"/>
            <w:right w:val="none" w:sz="0" w:space="0" w:color="auto"/>
          </w:divBdr>
        </w:div>
      </w:divsChild>
    </w:div>
    <w:div w:id="926425396">
      <w:bodyDiv w:val="1"/>
      <w:marLeft w:val="0"/>
      <w:marRight w:val="0"/>
      <w:marTop w:val="0"/>
      <w:marBottom w:val="0"/>
      <w:divBdr>
        <w:top w:val="none" w:sz="0" w:space="0" w:color="auto"/>
        <w:left w:val="none" w:sz="0" w:space="0" w:color="auto"/>
        <w:bottom w:val="none" w:sz="0" w:space="0" w:color="auto"/>
        <w:right w:val="none" w:sz="0" w:space="0" w:color="auto"/>
      </w:divBdr>
      <w:divsChild>
        <w:div w:id="294022093">
          <w:marLeft w:val="547"/>
          <w:marRight w:val="0"/>
          <w:marTop w:val="0"/>
          <w:marBottom w:val="0"/>
          <w:divBdr>
            <w:top w:val="none" w:sz="0" w:space="0" w:color="auto"/>
            <w:left w:val="none" w:sz="0" w:space="0" w:color="auto"/>
            <w:bottom w:val="none" w:sz="0" w:space="0" w:color="auto"/>
            <w:right w:val="none" w:sz="0" w:space="0" w:color="auto"/>
          </w:divBdr>
        </w:div>
        <w:div w:id="377513642">
          <w:marLeft w:val="547"/>
          <w:marRight w:val="0"/>
          <w:marTop w:val="0"/>
          <w:marBottom w:val="0"/>
          <w:divBdr>
            <w:top w:val="none" w:sz="0" w:space="0" w:color="auto"/>
            <w:left w:val="none" w:sz="0" w:space="0" w:color="auto"/>
            <w:bottom w:val="none" w:sz="0" w:space="0" w:color="auto"/>
            <w:right w:val="none" w:sz="0" w:space="0" w:color="auto"/>
          </w:divBdr>
        </w:div>
        <w:div w:id="630477853">
          <w:marLeft w:val="547"/>
          <w:marRight w:val="0"/>
          <w:marTop w:val="0"/>
          <w:marBottom w:val="0"/>
          <w:divBdr>
            <w:top w:val="none" w:sz="0" w:space="0" w:color="auto"/>
            <w:left w:val="none" w:sz="0" w:space="0" w:color="auto"/>
            <w:bottom w:val="none" w:sz="0" w:space="0" w:color="auto"/>
            <w:right w:val="none" w:sz="0" w:space="0" w:color="auto"/>
          </w:divBdr>
        </w:div>
        <w:div w:id="1179079912">
          <w:marLeft w:val="547"/>
          <w:marRight w:val="0"/>
          <w:marTop w:val="0"/>
          <w:marBottom w:val="0"/>
          <w:divBdr>
            <w:top w:val="none" w:sz="0" w:space="0" w:color="auto"/>
            <w:left w:val="none" w:sz="0" w:space="0" w:color="auto"/>
            <w:bottom w:val="none" w:sz="0" w:space="0" w:color="auto"/>
            <w:right w:val="none" w:sz="0" w:space="0" w:color="auto"/>
          </w:divBdr>
        </w:div>
        <w:div w:id="1453134313">
          <w:marLeft w:val="547"/>
          <w:marRight w:val="0"/>
          <w:marTop w:val="0"/>
          <w:marBottom w:val="0"/>
          <w:divBdr>
            <w:top w:val="none" w:sz="0" w:space="0" w:color="auto"/>
            <w:left w:val="none" w:sz="0" w:space="0" w:color="auto"/>
            <w:bottom w:val="none" w:sz="0" w:space="0" w:color="auto"/>
            <w:right w:val="none" w:sz="0" w:space="0" w:color="auto"/>
          </w:divBdr>
        </w:div>
        <w:div w:id="1581020391">
          <w:marLeft w:val="547"/>
          <w:marRight w:val="0"/>
          <w:marTop w:val="0"/>
          <w:marBottom w:val="0"/>
          <w:divBdr>
            <w:top w:val="none" w:sz="0" w:space="0" w:color="auto"/>
            <w:left w:val="none" w:sz="0" w:space="0" w:color="auto"/>
            <w:bottom w:val="none" w:sz="0" w:space="0" w:color="auto"/>
            <w:right w:val="none" w:sz="0" w:space="0" w:color="auto"/>
          </w:divBdr>
        </w:div>
        <w:div w:id="1627155950">
          <w:marLeft w:val="547"/>
          <w:marRight w:val="0"/>
          <w:marTop w:val="0"/>
          <w:marBottom w:val="0"/>
          <w:divBdr>
            <w:top w:val="none" w:sz="0" w:space="0" w:color="auto"/>
            <w:left w:val="none" w:sz="0" w:space="0" w:color="auto"/>
            <w:bottom w:val="none" w:sz="0" w:space="0" w:color="auto"/>
            <w:right w:val="none" w:sz="0" w:space="0" w:color="auto"/>
          </w:divBdr>
        </w:div>
        <w:div w:id="1849715757">
          <w:marLeft w:val="547"/>
          <w:marRight w:val="0"/>
          <w:marTop w:val="0"/>
          <w:marBottom w:val="0"/>
          <w:divBdr>
            <w:top w:val="none" w:sz="0" w:space="0" w:color="auto"/>
            <w:left w:val="none" w:sz="0" w:space="0" w:color="auto"/>
            <w:bottom w:val="none" w:sz="0" w:space="0" w:color="auto"/>
            <w:right w:val="none" w:sz="0" w:space="0" w:color="auto"/>
          </w:divBdr>
        </w:div>
        <w:div w:id="2053921043">
          <w:marLeft w:val="547"/>
          <w:marRight w:val="0"/>
          <w:marTop w:val="0"/>
          <w:marBottom w:val="0"/>
          <w:divBdr>
            <w:top w:val="none" w:sz="0" w:space="0" w:color="auto"/>
            <w:left w:val="none" w:sz="0" w:space="0" w:color="auto"/>
            <w:bottom w:val="none" w:sz="0" w:space="0" w:color="auto"/>
            <w:right w:val="none" w:sz="0" w:space="0" w:color="auto"/>
          </w:divBdr>
        </w:div>
      </w:divsChild>
    </w:div>
    <w:div w:id="927926624">
      <w:bodyDiv w:val="1"/>
      <w:marLeft w:val="0"/>
      <w:marRight w:val="0"/>
      <w:marTop w:val="0"/>
      <w:marBottom w:val="0"/>
      <w:divBdr>
        <w:top w:val="none" w:sz="0" w:space="0" w:color="auto"/>
        <w:left w:val="none" w:sz="0" w:space="0" w:color="auto"/>
        <w:bottom w:val="none" w:sz="0" w:space="0" w:color="auto"/>
        <w:right w:val="none" w:sz="0" w:space="0" w:color="auto"/>
      </w:divBdr>
      <w:divsChild>
        <w:div w:id="565340568">
          <w:marLeft w:val="547"/>
          <w:marRight w:val="0"/>
          <w:marTop w:val="154"/>
          <w:marBottom w:val="0"/>
          <w:divBdr>
            <w:top w:val="none" w:sz="0" w:space="0" w:color="auto"/>
            <w:left w:val="none" w:sz="0" w:space="0" w:color="auto"/>
            <w:bottom w:val="none" w:sz="0" w:space="0" w:color="auto"/>
            <w:right w:val="none" w:sz="0" w:space="0" w:color="auto"/>
          </w:divBdr>
        </w:div>
        <w:div w:id="611479978">
          <w:marLeft w:val="1166"/>
          <w:marRight w:val="0"/>
          <w:marTop w:val="134"/>
          <w:marBottom w:val="0"/>
          <w:divBdr>
            <w:top w:val="none" w:sz="0" w:space="0" w:color="auto"/>
            <w:left w:val="none" w:sz="0" w:space="0" w:color="auto"/>
            <w:bottom w:val="none" w:sz="0" w:space="0" w:color="auto"/>
            <w:right w:val="none" w:sz="0" w:space="0" w:color="auto"/>
          </w:divBdr>
        </w:div>
        <w:div w:id="1046829614">
          <w:marLeft w:val="1166"/>
          <w:marRight w:val="0"/>
          <w:marTop w:val="134"/>
          <w:marBottom w:val="0"/>
          <w:divBdr>
            <w:top w:val="none" w:sz="0" w:space="0" w:color="auto"/>
            <w:left w:val="none" w:sz="0" w:space="0" w:color="auto"/>
            <w:bottom w:val="none" w:sz="0" w:space="0" w:color="auto"/>
            <w:right w:val="none" w:sz="0" w:space="0" w:color="auto"/>
          </w:divBdr>
        </w:div>
      </w:divsChild>
    </w:div>
    <w:div w:id="928078585">
      <w:bodyDiv w:val="1"/>
      <w:marLeft w:val="0"/>
      <w:marRight w:val="0"/>
      <w:marTop w:val="0"/>
      <w:marBottom w:val="0"/>
      <w:divBdr>
        <w:top w:val="none" w:sz="0" w:space="0" w:color="auto"/>
        <w:left w:val="none" w:sz="0" w:space="0" w:color="auto"/>
        <w:bottom w:val="none" w:sz="0" w:space="0" w:color="auto"/>
        <w:right w:val="none" w:sz="0" w:space="0" w:color="auto"/>
      </w:divBdr>
    </w:div>
    <w:div w:id="928150917">
      <w:bodyDiv w:val="1"/>
      <w:marLeft w:val="0"/>
      <w:marRight w:val="0"/>
      <w:marTop w:val="0"/>
      <w:marBottom w:val="0"/>
      <w:divBdr>
        <w:top w:val="none" w:sz="0" w:space="0" w:color="auto"/>
        <w:left w:val="none" w:sz="0" w:space="0" w:color="auto"/>
        <w:bottom w:val="none" w:sz="0" w:space="0" w:color="auto"/>
        <w:right w:val="none" w:sz="0" w:space="0" w:color="auto"/>
      </w:divBdr>
    </w:div>
    <w:div w:id="929436342">
      <w:bodyDiv w:val="1"/>
      <w:marLeft w:val="0"/>
      <w:marRight w:val="0"/>
      <w:marTop w:val="0"/>
      <w:marBottom w:val="0"/>
      <w:divBdr>
        <w:top w:val="none" w:sz="0" w:space="0" w:color="auto"/>
        <w:left w:val="none" w:sz="0" w:space="0" w:color="auto"/>
        <w:bottom w:val="none" w:sz="0" w:space="0" w:color="auto"/>
        <w:right w:val="none" w:sz="0" w:space="0" w:color="auto"/>
      </w:divBdr>
      <w:divsChild>
        <w:div w:id="787165280">
          <w:marLeft w:val="547"/>
          <w:marRight w:val="0"/>
          <w:marTop w:val="134"/>
          <w:marBottom w:val="0"/>
          <w:divBdr>
            <w:top w:val="none" w:sz="0" w:space="0" w:color="auto"/>
            <w:left w:val="none" w:sz="0" w:space="0" w:color="auto"/>
            <w:bottom w:val="none" w:sz="0" w:space="0" w:color="auto"/>
            <w:right w:val="none" w:sz="0" w:space="0" w:color="auto"/>
          </w:divBdr>
        </w:div>
        <w:div w:id="1099713936">
          <w:marLeft w:val="547"/>
          <w:marRight w:val="0"/>
          <w:marTop w:val="134"/>
          <w:marBottom w:val="0"/>
          <w:divBdr>
            <w:top w:val="none" w:sz="0" w:space="0" w:color="auto"/>
            <w:left w:val="none" w:sz="0" w:space="0" w:color="auto"/>
            <w:bottom w:val="none" w:sz="0" w:space="0" w:color="auto"/>
            <w:right w:val="none" w:sz="0" w:space="0" w:color="auto"/>
          </w:divBdr>
        </w:div>
        <w:div w:id="1947813194">
          <w:marLeft w:val="547"/>
          <w:marRight w:val="0"/>
          <w:marTop w:val="134"/>
          <w:marBottom w:val="0"/>
          <w:divBdr>
            <w:top w:val="none" w:sz="0" w:space="0" w:color="auto"/>
            <w:left w:val="none" w:sz="0" w:space="0" w:color="auto"/>
            <w:bottom w:val="none" w:sz="0" w:space="0" w:color="auto"/>
            <w:right w:val="none" w:sz="0" w:space="0" w:color="auto"/>
          </w:divBdr>
        </w:div>
      </w:divsChild>
    </w:div>
    <w:div w:id="934748597">
      <w:bodyDiv w:val="1"/>
      <w:marLeft w:val="0"/>
      <w:marRight w:val="0"/>
      <w:marTop w:val="0"/>
      <w:marBottom w:val="0"/>
      <w:divBdr>
        <w:top w:val="none" w:sz="0" w:space="0" w:color="auto"/>
        <w:left w:val="none" w:sz="0" w:space="0" w:color="auto"/>
        <w:bottom w:val="none" w:sz="0" w:space="0" w:color="auto"/>
        <w:right w:val="none" w:sz="0" w:space="0" w:color="auto"/>
      </w:divBdr>
      <w:divsChild>
        <w:div w:id="416563639">
          <w:marLeft w:val="1166"/>
          <w:marRight w:val="0"/>
          <w:marTop w:val="144"/>
          <w:marBottom w:val="0"/>
          <w:divBdr>
            <w:top w:val="none" w:sz="0" w:space="0" w:color="auto"/>
            <w:left w:val="none" w:sz="0" w:space="0" w:color="auto"/>
            <w:bottom w:val="none" w:sz="0" w:space="0" w:color="auto"/>
            <w:right w:val="none" w:sz="0" w:space="0" w:color="auto"/>
          </w:divBdr>
        </w:div>
        <w:div w:id="1997492731">
          <w:marLeft w:val="1166"/>
          <w:marRight w:val="0"/>
          <w:marTop w:val="144"/>
          <w:marBottom w:val="0"/>
          <w:divBdr>
            <w:top w:val="none" w:sz="0" w:space="0" w:color="auto"/>
            <w:left w:val="none" w:sz="0" w:space="0" w:color="auto"/>
            <w:bottom w:val="none" w:sz="0" w:space="0" w:color="auto"/>
            <w:right w:val="none" w:sz="0" w:space="0" w:color="auto"/>
          </w:divBdr>
        </w:div>
      </w:divsChild>
    </w:div>
    <w:div w:id="934821090">
      <w:bodyDiv w:val="1"/>
      <w:marLeft w:val="0"/>
      <w:marRight w:val="0"/>
      <w:marTop w:val="0"/>
      <w:marBottom w:val="0"/>
      <w:divBdr>
        <w:top w:val="none" w:sz="0" w:space="0" w:color="auto"/>
        <w:left w:val="none" w:sz="0" w:space="0" w:color="auto"/>
        <w:bottom w:val="none" w:sz="0" w:space="0" w:color="auto"/>
        <w:right w:val="none" w:sz="0" w:space="0" w:color="auto"/>
      </w:divBdr>
      <w:divsChild>
        <w:div w:id="5400600">
          <w:marLeft w:val="547"/>
          <w:marRight w:val="0"/>
          <w:marTop w:val="120"/>
          <w:marBottom w:val="0"/>
          <w:divBdr>
            <w:top w:val="none" w:sz="0" w:space="0" w:color="auto"/>
            <w:left w:val="none" w:sz="0" w:space="0" w:color="auto"/>
            <w:bottom w:val="none" w:sz="0" w:space="0" w:color="auto"/>
            <w:right w:val="none" w:sz="0" w:space="0" w:color="auto"/>
          </w:divBdr>
        </w:div>
        <w:div w:id="869758108">
          <w:marLeft w:val="1166"/>
          <w:marRight w:val="0"/>
          <w:marTop w:val="101"/>
          <w:marBottom w:val="0"/>
          <w:divBdr>
            <w:top w:val="none" w:sz="0" w:space="0" w:color="auto"/>
            <w:left w:val="none" w:sz="0" w:space="0" w:color="auto"/>
            <w:bottom w:val="none" w:sz="0" w:space="0" w:color="auto"/>
            <w:right w:val="none" w:sz="0" w:space="0" w:color="auto"/>
          </w:divBdr>
        </w:div>
        <w:div w:id="885988153">
          <w:marLeft w:val="547"/>
          <w:marRight w:val="0"/>
          <w:marTop w:val="120"/>
          <w:marBottom w:val="0"/>
          <w:divBdr>
            <w:top w:val="none" w:sz="0" w:space="0" w:color="auto"/>
            <w:left w:val="none" w:sz="0" w:space="0" w:color="auto"/>
            <w:bottom w:val="none" w:sz="0" w:space="0" w:color="auto"/>
            <w:right w:val="none" w:sz="0" w:space="0" w:color="auto"/>
          </w:divBdr>
        </w:div>
        <w:div w:id="1100879625">
          <w:marLeft w:val="1166"/>
          <w:marRight w:val="0"/>
          <w:marTop w:val="101"/>
          <w:marBottom w:val="0"/>
          <w:divBdr>
            <w:top w:val="none" w:sz="0" w:space="0" w:color="auto"/>
            <w:left w:val="none" w:sz="0" w:space="0" w:color="auto"/>
            <w:bottom w:val="none" w:sz="0" w:space="0" w:color="auto"/>
            <w:right w:val="none" w:sz="0" w:space="0" w:color="auto"/>
          </w:divBdr>
        </w:div>
        <w:div w:id="1484858634">
          <w:marLeft w:val="1166"/>
          <w:marRight w:val="0"/>
          <w:marTop w:val="101"/>
          <w:marBottom w:val="0"/>
          <w:divBdr>
            <w:top w:val="none" w:sz="0" w:space="0" w:color="auto"/>
            <w:left w:val="none" w:sz="0" w:space="0" w:color="auto"/>
            <w:bottom w:val="none" w:sz="0" w:space="0" w:color="auto"/>
            <w:right w:val="none" w:sz="0" w:space="0" w:color="auto"/>
          </w:divBdr>
        </w:div>
        <w:div w:id="2002661761">
          <w:marLeft w:val="1166"/>
          <w:marRight w:val="0"/>
          <w:marTop w:val="101"/>
          <w:marBottom w:val="0"/>
          <w:divBdr>
            <w:top w:val="none" w:sz="0" w:space="0" w:color="auto"/>
            <w:left w:val="none" w:sz="0" w:space="0" w:color="auto"/>
            <w:bottom w:val="none" w:sz="0" w:space="0" w:color="auto"/>
            <w:right w:val="none" w:sz="0" w:space="0" w:color="auto"/>
          </w:divBdr>
        </w:div>
        <w:div w:id="2059744839">
          <w:marLeft w:val="1166"/>
          <w:marRight w:val="0"/>
          <w:marTop w:val="101"/>
          <w:marBottom w:val="0"/>
          <w:divBdr>
            <w:top w:val="none" w:sz="0" w:space="0" w:color="auto"/>
            <w:left w:val="none" w:sz="0" w:space="0" w:color="auto"/>
            <w:bottom w:val="none" w:sz="0" w:space="0" w:color="auto"/>
            <w:right w:val="none" w:sz="0" w:space="0" w:color="auto"/>
          </w:divBdr>
        </w:div>
        <w:div w:id="2146238756">
          <w:marLeft w:val="1166"/>
          <w:marRight w:val="0"/>
          <w:marTop w:val="101"/>
          <w:marBottom w:val="0"/>
          <w:divBdr>
            <w:top w:val="none" w:sz="0" w:space="0" w:color="auto"/>
            <w:left w:val="none" w:sz="0" w:space="0" w:color="auto"/>
            <w:bottom w:val="none" w:sz="0" w:space="0" w:color="auto"/>
            <w:right w:val="none" w:sz="0" w:space="0" w:color="auto"/>
          </w:divBdr>
        </w:div>
      </w:divsChild>
    </w:div>
    <w:div w:id="935020431">
      <w:bodyDiv w:val="1"/>
      <w:marLeft w:val="0"/>
      <w:marRight w:val="0"/>
      <w:marTop w:val="0"/>
      <w:marBottom w:val="0"/>
      <w:divBdr>
        <w:top w:val="none" w:sz="0" w:space="0" w:color="auto"/>
        <w:left w:val="none" w:sz="0" w:space="0" w:color="auto"/>
        <w:bottom w:val="none" w:sz="0" w:space="0" w:color="auto"/>
        <w:right w:val="none" w:sz="0" w:space="0" w:color="auto"/>
      </w:divBdr>
      <w:divsChild>
        <w:div w:id="89936427">
          <w:marLeft w:val="720"/>
          <w:marRight w:val="0"/>
          <w:marTop w:val="400"/>
          <w:marBottom w:val="0"/>
          <w:divBdr>
            <w:top w:val="none" w:sz="0" w:space="0" w:color="auto"/>
            <w:left w:val="none" w:sz="0" w:space="0" w:color="auto"/>
            <w:bottom w:val="none" w:sz="0" w:space="0" w:color="auto"/>
            <w:right w:val="none" w:sz="0" w:space="0" w:color="auto"/>
          </w:divBdr>
        </w:div>
        <w:div w:id="293339277">
          <w:marLeft w:val="1080"/>
          <w:marRight w:val="0"/>
          <w:marTop w:val="120"/>
          <w:marBottom w:val="0"/>
          <w:divBdr>
            <w:top w:val="none" w:sz="0" w:space="0" w:color="auto"/>
            <w:left w:val="none" w:sz="0" w:space="0" w:color="auto"/>
            <w:bottom w:val="none" w:sz="0" w:space="0" w:color="auto"/>
            <w:right w:val="none" w:sz="0" w:space="0" w:color="auto"/>
          </w:divBdr>
        </w:div>
        <w:div w:id="444925371">
          <w:marLeft w:val="1080"/>
          <w:marRight w:val="0"/>
          <w:marTop w:val="120"/>
          <w:marBottom w:val="0"/>
          <w:divBdr>
            <w:top w:val="none" w:sz="0" w:space="0" w:color="auto"/>
            <w:left w:val="none" w:sz="0" w:space="0" w:color="auto"/>
            <w:bottom w:val="none" w:sz="0" w:space="0" w:color="auto"/>
            <w:right w:val="none" w:sz="0" w:space="0" w:color="auto"/>
          </w:divBdr>
        </w:div>
        <w:div w:id="694308726">
          <w:marLeft w:val="1080"/>
          <w:marRight w:val="0"/>
          <w:marTop w:val="120"/>
          <w:marBottom w:val="0"/>
          <w:divBdr>
            <w:top w:val="none" w:sz="0" w:space="0" w:color="auto"/>
            <w:left w:val="none" w:sz="0" w:space="0" w:color="auto"/>
            <w:bottom w:val="none" w:sz="0" w:space="0" w:color="auto"/>
            <w:right w:val="none" w:sz="0" w:space="0" w:color="auto"/>
          </w:divBdr>
        </w:div>
        <w:div w:id="1417632158">
          <w:marLeft w:val="1080"/>
          <w:marRight w:val="0"/>
          <w:marTop w:val="120"/>
          <w:marBottom w:val="0"/>
          <w:divBdr>
            <w:top w:val="none" w:sz="0" w:space="0" w:color="auto"/>
            <w:left w:val="none" w:sz="0" w:space="0" w:color="auto"/>
            <w:bottom w:val="none" w:sz="0" w:space="0" w:color="auto"/>
            <w:right w:val="none" w:sz="0" w:space="0" w:color="auto"/>
          </w:divBdr>
        </w:div>
        <w:div w:id="1588952547">
          <w:marLeft w:val="720"/>
          <w:marRight w:val="0"/>
          <w:marTop w:val="400"/>
          <w:marBottom w:val="0"/>
          <w:divBdr>
            <w:top w:val="none" w:sz="0" w:space="0" w:color="auto"/>
            <w:left w:val="none" w:sz="0" w:space="0" w:color="auto"/>
            <w:bottom w:val="none" w:sz="0" w:space="0" w:color="auto"/>
            <w:right w:val="none" w:sz="0" w:space="0" w:color="auto"/>
          </w:divBdr>
        </w:div>
        <w:div w:id="1843472750">
          <w:marLeft w:val="720"/>
          <w:marRight w:val="0"/>
          <w:marTop w:val="400"/>
          <w:marBottom w:val="0"/>
          <w:divBdr>
            <w:top w:val="none" w:sz="0" w:space="0" w:color="auto"/>
            <w:left w:val="none" w:sz="0" w:space="0" w:color="auto"/>
            <w:bottom w:val="none" w:sz="0" w:space="0" w:color="auto"/>
            <w:right w:val="none" w:sz="0" w:space="0" w:color="auto"/>
          </w:divBdr>
        </w:div>
        <w:div w:id="1861620773">
          <w:marLeft w:val="1080"/>
          <w:marRight w:val="0"/>
          <w:marTop w:val="120"/>
          <w:marBottom w:val="0"/>
          <w:divBdr>
            <w:top w:val="none" w:sz="0" w:space="0" w:color="auto"/>
            <w:left w:val="none" w:sz="0" w:space="0" w:color="auto"/>
            <w:bottom w:val="none" w:sz="0" w:space="0" w:color="auto"/>
            <w:right w:val="none" w:sz="0" w:space="0" w:color="auto"/>
          </w:divBdr>
        </w:div>
        <w:div w:id="1990861731">
          <w:marLeft w:val="1080"/>
          <w:marRight w:val="0"/>
          <w:marTop w:val="120"/>
          <w:marBottom w:val="0"/>
          <w:divBdr>
            <w:top w:val="none" w:sz="0" w:space="0" w:color="auto"/>
            <w:left w:val="none" w:sz="0" w:space="0" w:color="auto"/>
            <w:bottom w:val="none" w:sz="0" w:space="0" w:color="auto"/>
            <w:right w:val="none" w:sz="0" w:space="0" w:color="auto"/>
          </w:divBdr>
        </w:div>
      </w:divsChild>
    </w:div>
    <w:div w:id="935744192">
      <w:bodyDiv w:val="1"/>
      <w:marLeft w:val="0"/>
      <w:marRight w:val="0"/>
      <w:marTop w:val="0"/>
      <w:marBottom w:val="0"/>
      <w:divBdr>
        <w:top w:val="none" w:sz="0" w:space="0" w:color="auto"/>
        <w:left w:val="none" w:sz="0" w:space="0" w:color="auto"/>
        <w:bottom w:val="none" w:sz="0" w:space="0" w:color="auto"/>
        <w:right w:val="none" w:sz="0" w:space="0" w:color="auto"/>
      </w:divBdr>
      <w:divsChild>
        <w:div w:id="2070491420">
          <w:marLeft w:val="1094"/>
          <w:marRight w:val="0"/>
          <w:marTop w:val="0"/>
          <w:marBottom w:val="240"/>
          <w:divBdr>
            <w:top w:val="none" w:sz="0" w:space="0" w:color="auto"/>
            <w:left w:val="none" w:sz="0" w:space="0" w:color="auto"/>
            <w:bottom w:val="none" w:sz="0" w:space="0" w:color="auto"/>
            <w:right w:val="none" w:sz="0" w:space="0" w:color="auto"/>
          </w:divBdr>
        </w:div>
        <w:div w:id="1398360461">
          <w:marLeft w:val="1094"/>
          <w:marRight w:val="0"/>
          <w:marTop w:val="0"/>
          <w:marBottom w:val="240"/>
          <w:divBdr>
            <w:top w:val="none" w:sz="0" w:space="0" w:color="auto"/>
            <w:left w:val="none" w:sz="0" w:space="0" w:color="auto"/>
            <w:bottom w:val="none" w:sz="0" w:space="0" w:color="auto"/>
            <w:right w:val="none" w:sz="0" w:space="0" w:color="auto"/>
          </w:divBdr>
        </w:div>
      </w:divsChild>
    </w:div>
    <w:div w:id="936063202">
      <w:bodyDiv w:val="1"/>
      <w:marLeft w:val="0"/>
      <w:marRight w:val="0"/>
      <w:marTop w:val="0"/>
      <w:marBottom w:val="0"/>
      <w:divBdr>
        <w:top w:val="none" w:sz="0" w:space="0" w:color="auto"/>
        <w:left w:val="none" w:sz="0" w:space="0" w:color="auto"/>
        <w:bottom w:val="none" w:sz="0" w:space="0" w:color="auto"/>
        <w:right w:val="none" w:sz="0" w:space="0" w:color="auto"/>
      </w:divBdr>
    </w:div>
    <w:div w:id="936715951">
      <w:bodyDiv w:val="1"/>
      <w:marLeft w:val="0"/>
      <w:marRight w:val="0"/>
      <w:marTop w:val="0"/>
      <w:marBottom w:val="0"/>
      <w:divBdr>
        <w:top w:val="none" w:sz="0" w:space="0" w:color="auto"/>
        <w:left w:val="none" w:sz="0" w:space="0" w:color="auto"/>
        <w:bottom w:val="none" w:sz="0" w:space="0" w:color="auto"/>
        <w:right w:val="none" w:sz="0" w:space="0" w:color="auto"/>
      </w:divBdr>
      <w:divsChild>
        <w:div w:id="518814783">
          <w:marLeft w:val="547"/>
          <w:marRight w:val="0"/>
          <w:marTop w:val="86"/>
          <w:marBottom w:val="0"/>
          <w:divBdr>
            <w:top w:val="none" w:sz="0" w:space="0" w:color="auto"/>
            <w:left w:val="none" w:sz="0" w:space="0" w:color="auto"/>
            <w:bottom w:val="none" w:sz="0" w:space="0" w:color="auto"/>
            <w:right w:val="none" w:sz="0" w:space="0" w:color="auto"/>
          </w:divBdr>
        </w:div>
      </w:divsChild>
    </w:div>
    <w:div w:id="936716145">
      <w:bodyDiv w:val="1"/>
      <w:marLeft w:val="0"/>
      <w:marRight w:val="0"/>
      <w:marTop w:val="0"/>
      <w:marBottom w:val="0"/>
      <w:divBdr>
        <w:top w:val="none" w:sz="0" w:space="0" w:color="auto"/>
        <w:left w:val="none" w:sz="0" w:space="0" w:color="auto"/>
        <w:bottom w:val="none" w:sz="0" w:space="0" w:color="auto"/>
        <w:right w:val="none" w:sz="0" w:space="0" w:color="auto"/>
      </w:divBdr>
      <w:divsChild>
        <w:div w:id="75515059">
          <w:marLeft w:val="1714"/>
          <w:marRight w:val="0"/>
          <w:marTop w:val="0"/>
          <w:marBottom w:val="0"/>
          <w:divBdr>
            <w:top w:val="none" w:sz="0" w:space="0" w:color="auto"/>
            <w:left w:val="none" w:sz="0" w:space="0" w:color="auto"/>
            <w:bottom w:val="none" w:sz="0" w:space="0" w:color="auto"/>
            <w:right w:val="none" w:sz="0" w:space="0" w:color="auto"/>
          </w:divBdr>
        </w:div>
        <w:div w:id="152337876">
          <w:marLeft w:val="1714"/>
          <w:marRight w:val="0"/>
          <w:marTop w:val="0"/>
          <w:marBottom w:val="0"/>
          <w:divBdr>
            <w:top w:val="none" w:sz="0" w:space="0" w:color="auto"/>
            <w:left w:val="none" w:sz="0" w:space="0" w:color="auto"/>
            <w:bottom w:val="none" w:sz="0" w:space="0" w:color="auto"/>
            <w:right w:val="none" w:sz="0" w:space="0" w:color="auto"/>
          </w:divBdr>
        </w:div>
        <w:div w:id="460147135">
          <w:marLeft w:val="1714"/>
          <w:marRight w:val="0"/>
          <w:marTop w:val="0"/>
          <w:marBottom w:val="0"/>
          <w:divBdr>
            <w:top w:val="none" w:sz="0" w:space="0" w:color="auto"/>
            <w:left w:val="none" w:sz="0" w:space="0" w:color="auto"/>
            <w:bottom w:val="none" w:sz="0" w:space="0" w:color="auto"/>
            <w:right w:val="none" w:sz="0" w:space="0" w:color="auto"/>
          </w:divBdr>
        </w:div>
        <w:div w:id="513881975">
          <w:marLeft w:val="1714"/>
          <w:marRight w:val="0"/>
          <w:marTop w:val="0"/>
          <w:marBottom w:val="0"/>
          <w:divBdr>
            <w:top w:val="none" w:sz="0" w:space="0" w:color="auto"/>
            <w:left w:val="none" w:sz="0" w:space="0" w:color="auto"/>
            <w:bottom w:val="none" w:sz="0" w:space="0" w:color="auto"/>
            <w:right w:val="none" w:sz="0" w:space="0" w:color="auto"/>
          </w:divBdr>
        </w:div>
        <w:div w:id="1173300994">
          <w:marLeft w:val="1714"/>
          <w:marRight w:val="0"/>
          <w:marTop w:val="0"/>
          <w:marBottom w:val="0"/>
          <w:divBdr>
            <w:top w:val="none" w:sz="0" w:space="0" w:color="auto"/>
            <w:left w:val="none" w:sz="0" w:space="0" w:color="auto"/>
            <w:bottom w:val="none" w:sz="0" w:space="0" w:color="auto"/>
            <w:right w:val="none" w:sz="0" w:space="0" w:color="auto"/>
          </w:divBdr>
        </w:div>
        <w:div w:id="1396512599">
          <w:marLeft w:val="1714"/>
          <w:marRight w:val="0"/>
          <w:marTop w:val="0"/>
          <w:marBottom w:val="0"/>
          <w:divBdr>
            <w:top w:val="none" w:sz="0" w:space="0" w:color="auto"/>
            <w:left w:val="none" w:sz="0" w:space="0" w:color="auto"/>
            <w:bottom w:val="none" w:sz="0" w:space="0" w:color="auto"/>
            <w:right w:val="none" w:sz="0" w:space="0" w:color="auto"/>
          </w:divBdr>
        </w:div>
        <w:div w:id="1421370625">
          <w:marLeft w:val="533"/>
          <w:marRight w:val="0"/>
          <w:marTop w:val="0"/>
          <w:marBottom w:val="0"/>
          <w:divBdr>
            <w:top w:val="none" w:sz="0" w:space="0" w:color="auto"/>
            <w:left w:val="none" w:sz="0" w:space="0" w:color="auto"/>
            <w:bottom w:val="none" w:sz="0" w:space="0" w:color="auto"/>
            <w:right w:val="none" w:sz="0" w:space="0" w:color="auto"/>
          </w:divBdr>
        </w:div>
        <w:div w:id="1768695978">
          <w:marLeft w:val="533"/>
          <w:marRight w:val="0"/>
          <w:marTop w:val="0"/>
          <w:marBottom w:val="0"/>
          <w:divBdr>
            <w:top w:val="none" w:sz="0" w:space="0" w:color="auto"/>
            <w:left w:val="none" w:sz="0" w:space="0" w:color="auto"/>
            <w:bottom w:val="none" w:sz="0" w:space="0" w:color="auto"/>
            <w:right w:val="none" w:sz="0" w:space="0" w:color="auto"/>
          </w:divBdr>
        </w:div>
        <w:div w:id="1915818787">
          <w:marLeft w:val="533"/>
          <w:marRight w:val="0"/>
          <w:marTop w:val="0"/>
          <w:marBottom w:val="0"/>
          <w:divBdr>
            <w:top w:val="none" w:sz="0" w:space="0" w:color="auto"/>
            <w:left w:val="none" w:sz="0" w:space="0" w:color="auto"/>
            <w:bottom w:val="none" w:sz="0" w:space="0" w:color="auto"/>
            <w:right w:val="none" w:sz="0" w:space="0" w:color="auto"/>
          </w:divBdr>
        </w:div>
        <w:div w:id="2084372945">
          <w:marLeft w:val="1714"/>
          <w:marRight w:val="0"/>
          <w:marTop w:val="0"/>
          <w:marBottom w:val="0"/>
          <w:divBdr>
            <w:top w:val="none" w:sz="0" w:space="0" w:color="auto"/>
            <w:left w:val="none" w:sz="0" w:space="0" w:color="auto"/>
            <w:bottom w:val="none" w:sz="0" w:space="0" w:color="auto"/>
            <w:right w:val="none" w:sz="0" w:space="0" w:color="auto"/>
          </w:divBdr>
        </w:div>
      </w:divsChild>
    </w:div>
    <w:div w:id="937907675">
      <w:bodyDiv w:val="1"/>
      <w:marLeft w:val="0"/>
      <w:marRight w:val="0"/>
      <w:marTop w:val="0"/>
      <w:marBottom w:val="0"/>
      <w:divBdr>
        <w:top w:val="none" w:sz="0" w:space="0" w:color="auto"/>
        <w:left w:val="none" w:sz="0" w:space="0" w:color="auto"/>
        <w:bottom w:val="none" w:sz="0" w:space="0" w:color="auto"/>
        <w:right w:val="none" w:sz="0" w:space="0" w:color="auto"/>
      </w:divBdr>
    </w:div>
    <w:div w:id="937909619">
      <w:bodyDiv w:val="1"/>
      <w:marLeft w:val="0"/>
      <w:marRight w:val="0"/>
      <w:marTop w:val="0"/>
      <w:marBottom w:val="0"/>
      <w:divBdr>
        <w:top w:val="none" w:sz="0" w:space="0" w:color="auto"/>
        <w:left w:val="none" w:sz="0" w:space="0" w:color="auto"/>
        <w:bottom w:val="none" w:sz="0" w:space="0" w:color="auto"/>
        <w:right w:val="none" w:sz="0" w:space="0" w:color="auto"/>
      </w:divBdr>
      <w:divsChild>
        <w:div w:id="366028198">
          <w:marLeft w:val="547"/>
          <w:marRight w:val="0"/>
          <w:marTop w:val="0"/>
          <w:marBottom w:val="0"/>
          <w:divBdr>
            <w:top w:val="none" w:sz="0" w:space="0" w:color="auto"/>
            <w:left w:val="none" w:sz="0" w:space="0" w:color="auto"/>
            <w:bottom w:val="none" w:sz="0" w:space="0" w:color="auto"/>
            <w:right w:val="none" w:sz="0" w:space="0" w:color="auto"/>
          </w:divBdr>
        </w:div>
        <w:div w:id="548690512">
          <w:marLeft w:val="547"/>
          <w:marRight w:val="0"/>
          <w:marTop w:val="0"/>
          <w:marBottom w:val="0"/>
          <w:divBdr>
            <w:top w:val="none" w:sz="0" w:space="0" w:color="auto"/>
            <w:left w:val="none" w:sz="0" w:space="0" w:color="auto"/>
            <w:bottom w:val="none" w:sz="0" w:space="0" w:color="auto"/>
            <w:right w:val="none" w:sz="0" w:space="0" w:color="auto"/>
          </w:divBdr>
        </w:div>
        <w:div w:id="647829473">
          <w:marLeft w:val="547"/>
          <w:marRight w:val="0"/>
          <w:marTop w:val="0"/>
          <w:marBottom w:val="0"/>
          <w:divBdr>
            <w:top w:val="none" w:sz="0" w:space="0" w:color="auto"/>
            <w:left w:val="none" w:sz="0" w:space="0" w:color="auto"/>
            <w:bottom w:val="none" w:sz="0" w:space="0" w:color="auto"/>
            <w:right w:val="none" w:sz="0" w:space="0" w:color="auto"/>
          </w:divBdr>
        </w:div>
        <w:div w:id="1319533788">
          <w:marLeft w:val="1267"/>
          <w:marRight w:val="0"/>
          <w:marTop w:val="0"/>
          <w:marBottom w:val="0"/>
          <w:divBdr>
            <w:top w:val="none" w:sz="0" w:space="0" w:color="auto"/>
            <w:left w:val="none" w:sz="0" w:space="0" w:color="auto"/>
            <w:bottom w:val="none" w:sz="0" w:space="0" w:color="auto"/>
            <w:right w:val="none" w:sz="0" w:space="0" w:color="auto"/>
          </w:divBdr>
        </w:div>
        <w:div w:id="1437021851">
          <w:marLeft w:val="547"/>
          <w:marRight w:val="0"/>
          <w:marTop w:val="0"/>
          <w:marBottom w:val="0"/>
          <w:divBdr>
            <w:top w:val="none" w:sz="0" w:space="0" w:color="auto"/>
            <w:left w:val="none" w:sz="0" w:space="0" w:color="auto"/>
            <w:bottom w:val="none" w:sz="0" w:space="0" w:color="auto"/>
            <w:right w:val="none" w:sz="0" w:space="0" w:color="auto"/>
          </w:divBdr>
        </w:div>
        <w:div w:id="1702583043">
          <w:marLeft w:val="547"/>
          <w:marRight w:val="0"/>
          <w:marTop w:val="0"/>
          <w:marBottom w:val="0"/>
          <w:divBdr>
            <w:top w:val="none" w:sz="0" w:space="0" w:color="auto"/>
            <w:left w:val="none" w:sz="0" w:space="0" w:color="auto"/>
            <w:bottom w:val="none" w:sz="0" w:space="0" w:color="auto"/>
            <w:right w:val="none" w:sz="0" w:space="0" w:color="auto"/>
          </w:divBdr>
        </w:div>
      </w:divsChild>
    </w:div>
    <w:div w:id="938180566">
      <w:bodyDiv w:val="1"/>
      <w:marLeft w:val="0"/>
      <w:marRight w:val="0"/>
      <w:marTop w:val="0"/>
      <w:marBottom w:val="0"/>
      <w:divBdr>
        <w:top w:val="none" w:sz="0" w:space="0" w:color="auto"/>
        <w:left w:val="none" w:sz="0" w:space="0" w:color="auto"/>
        <w:bottom w:val="none" w:sz="0" w:space="0" w:color="auto"/>
        <w:right w:val="none" w:sz="0" w:space="0" w:color="auto"/>
      </w:divBdr>
    </w:div>
    <w:div w:id="938682768">
      <w:bodyDiv w:val="1"/>
      <w:marLeft w:val="0"/>
      <w:marRight w:val="0"/>
      <w:marTop w:val="0"/>
      <w:marBottom w:val="0"/>
      <w:divBdr>
        <w:top w:val="none" w:sz="0" w:space="0" w:color="auto"/>
        <w:left w:val="none" w:sz="0" w:space="0" w:color="auto"/>
        <w:bottom w:val="none" w:sz="0" w:space="0" w:color="auto"/>
        <w:right w:val="none" w:sz="0" w:space="0" w:color="auto"/>
      </w:divBdr>
    </w:div>
    <w:div w:id="940644551">
      <w:bodyDiv w:val="1"/>
      <w:marLeft w:val="0"/>
      <w:marRight w:val="0"/>
      <w:marTop w:val="0"/>
      <w:marBottom w:val="0"/>
      <w:divBdr>
        <w:top w:val="none" w:sz="0" w:space="0" w:color="auto"/>
        <w:left w:val="none" w:sz="0" w:space="0" w:color="auto"/>
        <w:bottom w:val="none" w:sz="0" w:space="0" w:color="auto"/>
        <w:right w:val="none" w:sz="0" w:space="0" w:color="auto"/>
      </w:divBdr>
      <w:divsChild>
        <w:div w:id="624234747">
          <w:marLeft w:val="1800"/>
          <w:marRight w:val="0"/>
          <w:marTop w:val="144"/>
          <w:marBottom w:val="0"/>
          <w:divBdr>
            <w:top w:val="none" w:sz="0" w:space="0" w:color="auto"/>
            <w:left w:val="none" w:sz="0" w:space="0" w:color="auto"/>
            <w:bottom w:val="none" w:sz="0" w:space="0" w:color="auto"/>
            <w:right w:val="none" w:sz="0" w:space="0" w:color="auto"/>
          </w:divBdr>
        </w:div>
        <w:div w:id="706561357">
          <w:marLeft w:val="1166"/>
          <w:marRight w:val="0"/>
          <w:marTop w:val="158"/>
          <w:marBottom w:val="0"/>
          <w:divBdr>
            <w:top w:val="none" w:sz="0" w:space="0" w:color="auto"/>
            <w:left w:val="none" w:sz="0" w:space="0" w:color="auto"/>
            <w:bottom w:val="none" w:sz="0" w:space="0" w:color="auto"/>
            <w:right w:val="none" w:sz="0" w:space="0" w:color="auto"/>
          </w:divBdr>
        </w:div>
        <w:div w:id="780882366">
          <w:marLeft w:val="1800"/>
          <w:marRight w:val="0"/>
          <w:marTop w:val="144"/>
          <w:marBottom w:val="0"/>
          <w:divBdr>
            <w:top w:val="none" w:sz="0" w:space="0" w:color="auto"/>
            <w:left w:val="none" w:sz="0" w:space="0" w:color="auto"/>
            <w:bottom w:val="none" w:sz="0" w:space="0" w:color="auto"/>
            <w:right w:val="none" w:sz="0" w:space="0" w:color="auto"/>
          </w:divBdr>
        </w:div>
        <w:div w:id="1201623664">
          <w:marLeft w:val="1800"/>
          <w:marRight w:val="0"/>
          <w:marTop w:val="144"/>
          <w:marBottom w:val="0"/>
          <w:divBdr>
            <w:top w:val="none" w:sz="0" w:space="0" w:color="auto"/>
            <w:left w:val="none" w:sz="0" w:space="0" w:color="auto"/>
            <w:bottom w:val="none" w:sz="0" w:space="0" w:color="auto"/>
            <w:right w:val="none" w:sz="0" w:space="0" w:color="auto"/>
          </w:divBdr>
        </w:div>
        <w:div w:id="1430928876">
          <w:marLeft w:val="446"/>
          <w:marRight w:val="0"/>
          <w:marTop w:val="173"/>
          <w:marBottom w:val="0"/>
          <w:divBdr>
            <w:top w:val="none" w:sz="0" w:space="0" w:color="auto"/>
            <w:left w:val="none" w:sz="0" w:space="0" w:color="auto"/>
            <w:bottom w:val="none" w:sz="0" w:space="0" w:color="auto"/>
            <w:right w:val="none" w:sz="0" w:space="0" w:color="auto"/>
          </w:divBdr>
        </w:div>
        <w:div w:id="1566063945">
          <w:marLeft w:val="1800"/>
          <w:marRight w:val="0"/>
          <w:marTop w:val="144"/>
          <w:marBottom w:val="0"/>
          <w:divBdr>
            <w:top w:val="none" w:sz="0" w:space="0" w:color="auto"/>
            <w:left w:val="none" w:sz="0" w:space="0" w:color="auto"/>
            <w:bottom w:val="none" w:sz="0" w:space="0" w:color="auto"/>
            <w:right w:val="none" w:sz="0" w:space="0" w:color="auto"/>
          </w:divBdr>
        </w:div>
        <w:div w:id="1857883099">
          <w:marLeft w:val="1800"/>
          <w:marRight w:val="0"/>
          <w:marTop w:val="144"/>
          <w:marBottom w:val="0"/>
          <w:divBdr>
            <w:top w:val="none" w:sz="0" w:space="0" w:color="auto"/>
            <w:left w:val="none" w:sz="0" w:space="0" w:color="auto"/>
            <w:bottom w:val="none" w:sz="0" w:space="0" w:color="auto"/>
            <w:right w:val="none" w:sz="0" w:space="0" w:color="auto"/>
          </w:divBdr>
        </w:div>
        <w:div w:id="2014915374">
          <w:marLeft w:val="1166"/>
          <w:marRight w:val="0"/>
          <w:marTop w:val="158"/>
          <w:marBottom w:val="0"/>
          <w:divBdr>
            <w:top w:val="none" w:sz="0" w:space="0" w:color="auto"/>
            <w:left w:val="none" w:sz="0" w:space="0" w:color="auto"/>
            <w:bottom w:val="none" w:sz="0" w:space="0" w:color="auto"/>
            <w:right w:val="none" w:sz="0" w:space="0" w:color="auto"/>
          </w:divBdr>
        </w:div>
        <w:div w:id="2025012922">
          <w:marLeft w:val="1800"/>
          <w:marRight w:val="0"/>
          <w:marTop w:val="144"/>
          <w:marBottom w:val="0"/>
          <w:divBdr>
            <w:top w:val="none" w:sz="0" w:space="0" w:color="auto"/>
            <w:left w:val="none" w:sz="0" w:space="0" w:color="auto"/>
            <w:bottom w:val="none" w:sz="0" w:space="0" w:color="auto"/>
            <w:right w:val="none" w:sz="0" w:space="0" w:color="auto"/>
          </w:divBdr>
        </w:div>
        <w:div w:id="2129665333">
          <w:marLeft w:val="1800"/>
          <w:marRight w:val="0"/>
          <w:marTop w:val="144"/>
          <w:marBottom w:val="0"/>
          <w:divBdr>
            <w:top w:val="none" w:sz="0" w:space="0" w:color="auto"/>
            <w:left w:val="none" w:sz="0" w:space="0" w:color="auto"/>
            <w:bottom w:val="none" w:sz="0" w:space="0" w:color="auto"/>
            <w:right w:val="none" w:sz="0" w:space="0" w:color="auto"/>
          </w:divBdr>
        </w:div>
      </w:divsChild>
    </w:div>
    <w:div w:id="940840441">
      <w:bodyDiv w:val="1"/>
      <w:marLeft w:val="0"/>
      <w:marRight w:val="0"/>
      <w:marTop w:val="0"/>
      <w:marBottom w:val="0"/>
      <w:divBdr>
        <w:top w:val="none" w:sz="0" w:space="0" w:color="auto"/>
        <w:left w:val="none" w:sz="0" w:space="0" w:color="auto"/>
        <w:bottom w:val="none" w:sz="0" w:space="0" w:color="auto"/>
        <w:right w:val="none" w:sz="0" w:space="0" w:color="auto"/>
      </w:divBdr>
      <w:divsChild>
        <w:div w:id="374550509">
          <w:marLeft w:val="432"/>
          <w:marRight w:val="0"/>
          <w:marTop w:val="360"/>
          <w:marBottom w:val="0"/>
          <w:divBdr>
            <w:top w:val="none" w:sz="0" w:space="0" w:color="auto"/>
            <w:left w:val="none" w:sz="0" w:space="0" w:color="auto"/>
            <w:bottom w:val="none" w:sz="0" w:space="0" w:color="auto"/>
            <w:right w:val="none" w:sz="0" w:space="0" w:color="auto"/>
          </w:divBdr>
        </w:div>
        <w:div w:id="1539851581">
          <w:marLeft w:val="432"/>
          <w:marRight w:val="0"/>
          <w:marTop w:val="360"/>
          <w:marBottom w:val="0"/>
          <w:divBdr>
            <w:top w:val="none" w:sz="0" w:space="0" w:color="auto"/>
            <w:left w:val="none" w:sz="0" w:space="0" w:color="auto"/>
            <w:bottom w:val="none" w:sz="0" w:space="0" w:color="auto"/>
            <w:right w:val="none" w:sz="0" w:space="0" w:color="auto"/>
          </w:divBdr>
        </w:div>
      </w:divsChild>
    </w:div>
    <w:div w:id="942804486">
      <w:bodyDiv w:val="1"/>
      <w:marLeft w:val="0"/>
      <w:marRight w:val="0"/>
      <w:marTop w:val="0"/>
      <w:marBottom w:val="0"/>
      <w:divBdr>
        <w:top w:val="none" w:sz="0" w:space="0" w:color="auto"/>
        <w:left w:val="none" w:sz="0" w:space="0" w:color="auto"/>
        <w:bottom w:val="none" w:sz="0" w:space="0" w:color="auto"/>
        <w:right w:val="none" w:sz="0" w:space="0" w:color="auto"/>
      </w:divBdr>
      <w:divsChild>
        <w:div w:id="448860181">
          <w:marLeft w:val="720"/>
          <w:marRight w:val="0"/>
          <w:marTop w:val="0"/>
          <w:marBottom w:val="0"/>
          <w:divBdr>
            <w:top w:val="none" w:sz="0" w:space="0" w:color="auto"/>
            <w:left w:val="none" w:sz="0" w:space="0" w:color="auto"/>
            <w:bottom w:val="none" w:sz="0" w:space="0" w:color="auto"/>
            <w:right w:val="none" w:sz="0" w:space="0" w:color="auto"/>
          </w:divBdr>
        </w:div>
        <w:div w:id="1096562626">
          <w:marLeft w:val="720"/>
          <w:marRight w:val="0"/>
          <w:marTop w:val="0"/>
          <w:marBottom w:val="0"/>
          <w:divBdr>
            <w:top w:val="none" w:sz="0" w:space="0" w:color="auto"/>
            <w:left w:val="none" w:sz="0" w:space="0" w:color="auto"/>
            <w:bottom w:val="none" w:sz="0" w:space="0" w:color="auto"/>
            <w:right w:val="none" w:sz="0" w:space="0" w:color="auto"/>
          </w:divBdr>
        </w:div>
      </w:divsChild>
    </w:div>
    <w:div w:id="943225934">
      <w:bodyDiv w:val="1"/>
      <w:marLeft w:val="0"/>
      <w:marRight w:val="0"/>
      <w:marTop w:val="0"/>
      <w:marBottom w:val="0"/>
      <w:divBdr>
        <w:top w:val="none" w:sz="0" w:space="0" w:color="auto"/>
        <w:left w:val="none" w:sz="0" w:space="0" w:color="auto"/>
        <w:bottom w:val="none" w:sz="0" w:space="0" w:color="auto"/>
        <w:right w:val="none" w:sz="0" w:space="0" w:color="auto"/>
      </w:divBdr>
    </w:div>
    <w:div w:id="943616060">
      <w:bodyDiv w:val="1"/>
      <w:marLeft w:val="0"/>
      <w:marRight w:val="0"/>
      <w:marTop w:val="0"/>
      <w:marBottom w:val="0"/>
      <w:divBdr>
        <w:top w:val="none" w:sz="0" w:space="0" w:color="auto"/>
        <w:left w:val="none" w:sz="0" w:space="0" w:color="auto"/>
        <w:bottom w:val="none" w:sz="0" w:space="0" w:color="auto"/>
        <w:right w:val="none" w:sz="0" w:space="0" w:color="auto"/>
      </w:divBdr>
      <w:divsChild>
        <w:div w:id="53630252">
          <w:marLeft w:val="1166"/>
          <w:marRight w:val="0"/>
          <w:marTop w:val="115"/>
          <w:marBottom w:val="0"/>
          <w:divBdr>
            <w:top w:val="none" w:sz="0" w:space="0" w:color="auto"/>
            <w:left w:val="none" w:sz="0" w:space="0" w:color="auto"/>
            <w:bottom w:val="none" w:sz="0" w:space="0" w:color="auto"/>
            <w:right w:val="none" w:sz="0" w:space="0" w:color="auto"/>
          </w:divBdr>
        </w:div>
        <w:div w:id="182136967">
          <w:marLeft w:val="1166"/>
          <w:marRight w:val="0"/>
          <w:marTop w:val="115"/>
          <w:marBottom w:val="0"/>
          <w:divBdr>
            <w:top w:val="none" w:sz="0" w:space="0" w:color="auto"/>
            <w:left w:val="none" w:sz="0" w:space="0" w:color="auto"/>
            <w:bottom w:val="none" w:sz="0" w:space="0" w:color="auto"/>
            <w:right w:val="none" w:sz="0" w:space="0" w:color="auto"/>
          </w:divBdr>
        </w:div>
        <w:div w:id="295373686">
          <w:marLeft w:val="547"/>
          <w:marRight w:val="0"/>
          <w:marTop w:val="134"/>
          <w:marBottom w:val="0"/>
          <w:divBdr>
            <w:top w:val="none" w:sz="0" w:space="0" w:color="auto"/>
            <w:left w:val="none" w:sz="0" w:space="0" w:color="auto"/>
            <w:bottom w:val="none" w:sz="0" w:space="0" w:color="auto"/>
            <w:right w:val="none" w:sz="0" w:space="0" w:color="auto"/>
          </w:divBdr>
        </w:div>
        <w:div w:id="479274408">
          <w:marLeft w:val="547"/>
          <w:marRight w:val="0"/>
          <w:marTop w:val="134"/>
          <w:marBottom w:val="0"/>
          <w:divBdr>
            <w:top w:val="none" w:sz="0" w:space="0" w:color="auto"/>
            <w:left w:val="none" w:sz="0" w:space="0" w:color="auto"/>
            <w:bottom w:val="none" w:sz="0" w:space="0" w:color="auto"/>
            <w:right w:val="none" w:sz="0" w:space="0" w:color="auto"/>
          </w:divBdr>
        </w:div>
        <w:div w:id="783885812">
          <w:marLeft w:val="1166"/>
          <w:marRight w:val="0"/>
          <w:marTop w:val="115"/>
          <w:marBottom w:val="0"/>
          <w:divBdr>
            <w:top w:val="none" w:sz="0" w:space="0" w:color="auto"/>
            <w:left w:val="none" w:sz="0" w:space="0" w:color="auto"/>
            <w:bottom w:val="none" w:sz="0" w:space="0" w:color="auto"/>
            <w:right w:val="none" w:sz="0" w:space="0" w:color="auto"/>
          </w:divBdr>
        </w:div>
        <w:div w:id="880021447">
          <w:marLeft w:val="547"/>
          <w:marRight w:val="0"/>
          <w:marTop w:val="134"/>
          <w:marBottom w:val="0"/>
          <w:divBdr>
            <w:top w:val="none" w:sz="0" w:space="0" w:color="auto"/>
            <w:left w:val="none" w:sz="0" w:space="0" w:color="auto"/>
            <w:bottom w:val="none" w:sz="0" w:space="0" w:color="auto"/>
            <w:right w:val="none" w:sz="0" w:space="0" w:color="auto"/>
          </w:divBdr>
        </w:div>
        <w:div w:id="1539976375">
          <w:marLeft w:val="547"/>
          <w:marRight w:val="0"/>
          <w:marTop w:val="134"/>
          <w:marBottom w:val="0"/>
          <w:divBdr>
            <w:top w:val="none" w:sz="0" w:space="0" w:color="auto"/>
            <w:left w:val="none" w:sz="0" w:space="0" w:color="auto"/>
            <w:bottom w:val="none" w:sz="0" w:space="0" w:color="auto"/>
            <w:right w:val="none" w:sz="0" w:space="0" w:color="auto"/>
          </w:divBdr>
        </w:div>
      </w:divsChild>
    </w:div>
    <w:div w:id="943849727">
      <w:bodyDiv w:val="1"/>
      <w:marLeft w:val="0"/>
      <w:marRight w:val="0"/>
      <w:marTop w:val="0"/>
      <w:marBottom w:val="0"/>
      <w:divBdr>
        <w:top w:val="none" w:sz="0" w:space="0" w:color="auto"/>
        <w:left w:val="none" w:sz="0" w:space="0" w:color="auto"/>
        <w:bottom w:val="none" w:sz="0" w:space="0" w:color="auto"/>
        <w:right w:val="none" w:sz="0" w:space="0" w:color="auto"/>
      </w:divBdr>
      <w:divsChild>
        <w:div w:id="122701523">
          <w:marLeft w:val="547"/>
          <w:marRight w:val="0"/>
          <w:marTop w:val="154"/>
          <w:marBottom w:val="0"/>
          <w:divBdr>
            <w:top w:val="none" w:sz="0" w:space="0" w:color="auto"/>
            <w:left w:val="none" w:sz="0" w:space="0" w:color="auto"/>
            <w:bottom w:val="none" w:sz="0" w:space="0" w:color="auto"/>
            <w:right w:val="none" w:sz="0" w:space="0" w:color="auto"/>
          </w:divBdr>
        </w:div>
        <w:div w:id="259414868">
          <w:marLeft w:val="1166"/>
          <w:marRight w:val="0"/>
          <w:marTop w:val="134"/>
          <w:marBottom w:val="0"/>
          <w:divBdr>
            <w:top w:val="none" w:sz="0" w:space="0" w:color="auto"/>
            <w:left w:val="none" w:sz="0" w:space="0" w:color="auto"/>
            <w:bottom w:val="none" w:sz="0" w:space="0" w:color="auto"/>
            <w:right w:val="none" w:sz="0" w:space="0" w:color="auto"/>
          </w:divBdr>
        </w:div>
        <w:div w:id="455414538">
          <w:marLeft w:val="547"/>
          <w:marRight w:val="0"/>
          <w:marTop w:val="154"/>
          <w:marBottom w:val="0"/>
          <w:divBdr>
            <w:top w:val="none" w:sz="0" w:space="0" w:color="auto"/>
            <w:left w:val="none" w:sz="0" w:space="0" w:color="auto"/>
            <w:bottom w:val="none" w:sz="0" w:space="0" w:color="auto"/>
            <w:right w:val="none" w:sz="0" w:space="0" w:color="auto"/>
          </w:divBdr>
        </w:div>
        <w:div w:id="576863174">
          <w:marLeft w:val="547"/>
          <w:marRight w:val="0"/>
          <w:marTop w:val="154"/>
          <w:marBottom w:val="0"/>
          <w:divBdr>
            <w:top w:val="none" w:sz="0" w:space="0" w:color="auto"/>
            <w:left w:val="none" w:sz="0" w:space="0" w:color="auto"/>
            <w:bottom w:val="none" w:sz="0" w:space="0" w:color="auto"/>
            <w:right w:val="none" w:sz="0" w:space="0" w:color="auto"/>
          </w:divBdr>
        </w:div>
        <w:div w:id="969818634">
          <w:marLeft w:val="1166"/>
          <w:marRight w:val="0"/>
          <w:marTop w:val="134"/>
          <w:marBottom w:val="0"/>
          <w:divBdr>
            <w:top w:val="none" w:sz="0" w:space="0" w:color="auto"/>
            <w:left w:val="none" w:sz="0" w:space="0" w:color="auto"/>
            <w:bottom w:val="none" w:sz="0" w:space="0" w:color="auto"/>
            <w:right w:val="none" w:sz="0" w:space="0" w:color="auto"/>
          </w:divBdr>
        </w:div>
        <w:div w:id="1099565685">
          <w:marLeft w:val="547"/>
          <w:marRight w:val="0"/>
          <w:marTop w:val="154"/>
          <w:marBottom w:val="0"/>
          <w:divBdr>
            <w:top w:val="none" w:sz="0" w:space="0" w:color="auto"/>
            <w:left w:val="none" w:sz="0" w:space="0" w:color="auto"/>
            <w:bottom w:val="none" w:sz="0" w:space="0" w:color="auto"/>
            <w:right w:val="none" w:sz="0" w:space="0" w:color="auto"/>
          </w:divBdr>
        </w:div>
        <w:div w:id="1740059799">
          <w:marLeft w:val="547"/>
          <w:marRight w:val="0"/>
          <w:marTop w:val="154"/>
          <w:marBottom w:val="0"/>
          <w:divBdr>
            <w:top w:val="none" w:sz="0" w:space="0" w:color="auto"/>
            <w:left w:val="none" w:sz="0" w:space="0" w:color="auto"/>
            <w:bottom w:val="none" w:sz="0" w:space="0" w:color="auto"/>
            <w:right w:val="none" w:sz="0" w:space="0" w:color="auto"/>
          </w:divBdr>
        </w:div>
      </w:divsChild>
    </w:div>
    <w:div w:id="944534864">
      <w:bodyDiv w:val="1"/>
      <w:marLeft w:val="0"/>
      <w:marRight w:val="0"/>
      <w:marTop w:val="0"/>
      <w:marBottom w:val="0"/>
      <w:divBdr>
        <w:top w:val="none" w:sz="0" w:space="0" w:color="auto"/>
        <w:left w:val="none" w:sz="0" w:space="0" w:color="auto"/>
        <w:bottom w:val="none" w:sz="0" w:space="0" w:color="auto"/>
        <w:right w:val="none" w:sz="0" w:space="0" w:color="auto"/>
      </w:divBdr>
      <w:divsChild>
        <w:div w:id="392168155">
          <w:marLeft w:val="2059"/>
          <w:marRight w:val="0"/>
          <w:marTop w:val="96"/>
          <w:marBottom w:val="0"/>
          <w:divBdr>
            <w:top w:val="none" w:sz="0" w:space="0" w:color="auto"/>
            <w:left w:val="none" w:sz="0" w:space="0" w:color="auto"/>
            <w:bottom w:val="none" w:sz="0" w:space="0" w:color="auto"/>
            <w:right w:val="none" w:sz="0" w:space="0" w:color="auto"/>
          </w:divBdr>
        </w:div>
        <w:div w:id="818232846">
          <w:marLeft w:val="1397"/>
          <w:marRight w:val="0"/>
          <w:marTop w:val="134"/>
          <w:marBottom w:val="0"/>
          <w:divBdr>
            <w:top w:val="none" w:sz="0" w:space="0" w:color="auto"/>
            <w:left w:val="none" w:sz="0" w:space="0" w:color="auto"/>
            <w:bottom w:val="none" w:sz="0" w:space="0" w:color="auto"/>
            <w:right w:val="none" w:sz="0" w:space="0" w:color="auto"/>
          </w:divBdr>
        </w:div>
        <w:div w:id="879318861">
          <w:marLeft w:val="1397"/>
          <w:marRight w:val="0"/>
          <w:marTop w:val="134"/>
          <w:marBottom w:val="0"/>
          <w:divBdr>
            <w:top w:val="none" w:sz="0" w:space="0" w:color="auto"/>
            <w:left w:val="none" w:sz="0" w:space="0" w:color="auto"/>
            <w:bottom w:val="none" w:sz="0" w:space="0" w:color="auto"/>
            <w:right w:val="none" w:sz="0" w:space="0" w:color="auto"/>
          </w:divBdr>
        </w:div>
        <w:div w:id="1511139741">
          <w:marLeft w:val="2059"/>
          <w:marRight w:val="0"/>
          <w:marTop w:val="96"/>
          <w:marBottom w:val="0"/>
          <w:divBdr>
            <w:top w:val="none" w:sz="0" w:space="0" w:color="auto"/>
            <w:left w:val="none" w:sz="0" w:space="0" w:color="auto"/>
            <w:bottom w:val="none" w:sz="0" w:space="0" w:color="auto"/>
            <w:right w:val="none" w:sz="0" w:space="0" w:color="auto"/>
          </w:divBdr>
        </w:div>
        <w:div w:id="1784038276">
          <w:marLeft w:val="2059"/>
          <w:marRight w:val="0"/>
          <w:marTop w:val="96"/>
          <w:marBottom w:val="0"/>
          <w:divBdr>
            <w:top w:val="none" w:sz="0" w:space="0" w:color="auto"/>
            <w:left w:val="none" w:sz="0" w:space="0" w:color="auto"/>
            <w:bottom w:val="none" w:sz="0" w:space="0" w:color="auto"/>
            <w:right w:val="none" w:sz="0" w:space="0" w:color="auto"/>
          </w:divBdr>
        </w:div>
        <w:div w:id="1881168867">
          <w:marLeft w:val="1397"/>
          <w:marRight w:val="0"/>
          <w:marTop w:val="134"/>
          <w:marBottom w:val="0"/>
          <w:divBdr>
            <w:top w:val="none" w:sz="0" w:space="0" w:color="auto"/>
            <w:left w:val="none" w:sz="0" w:space="0" w:color="auto"/>
            <w:bottom w:val="none" w:sz="0" w:space="0" w:color="auto"/>
            <w:right w:val="none" w:sz="0" w:space="0" w:color="auto"/>
          </w:divBdr>
        </w:div>
        <w:div w:id="2085645147">
          <w:marLeft w:val="1397"/>
          <w:marRight w:val="0"/>
          <w:marTop w:val="134"/>
          <w:marBottom w:val="0"/>
          <w:divBdr>
            <w:top w:val="none" w:sz="0" w:space="0" w:color="auto"/>
            <w:left w:val="none" w:sz="0" w:space="0" w:color="auto"/>
            <w:bottom w:val="none" w:sz="0" w:space="0" w:color="auto"/>
            <w:right w:val="none" w:sz="0" w:space="0" w:color="auto"/>
          </w:divBdr>
        </w:div>
      </w:divsChild>
    </w:div>
    <w:div w:id="946740984">
      <w:bodyDiv w:val="1"/>
      <w:marLeft w:val="0"/>
      <w:marRight w:val="0"/>
      <w:marTop w:val="0"/>
      <w:marBottom w:val="0"/>
      <w:divBdr>
        <w:top w:val="none" w:sz="0" w:space="0" w:color="auto"/>
        <w:left w:val="none" w:sz="0" w:space="0" w:color="auto"/>
        <w:bottom w:val="none" w:sz="0" w:space="0" w:color="auto"/>
        <w:right w:val="none" w:sz="0" w:space="0" w:color="auto"/>
      </w:divBdr>
      <w:divsChild>
        <w:div w:id="364212523">
          <w:marLeft w:val="1267"/>
          <w:marRight w:val="0"/>
          <w:marTop w:val="115"/>
          <w:marBottom w:val="0"/>
          <w:divBdr>
            <w:top w:val="none" w:sz="0" w:space="0" w:color="auto"/>
            <w:left w:val="none" w:sz="0" w:space="0" w:color="auto"/>
            <w:bottom w:val="none" w:sz="0" w:space="0" w:color="auto"/>
            <w:right w:val="none" w:sz="0" w:space="0" w:color="auto"/>
          </w:divBdr>
        </w:div>
        <w:div w:id="485170520">
          <w:marLeft w:val="1267"/>
          <w:marRight w:val="0"/>
          <w:marTop w:val="115"/>
          <w:marBottom w:val="0"/>
          <w:divBdr>
            <w:top w:val="none" w:sz="0" w:space="0" w:color="auto"/>
            <w:left w:val="none" w:sz="0" w:space="0" w:color="auto"/>
            <w:bottom w:val="none" w:sz="0" w:space="0" w:color="auto"/>
            <w:right w:val="none" w:sz="0" w:space="0" w:color="auto"/>
          </w:divBdr>
        </w:div>
        <w:div w:id="944574419">
          <w:marLeft w:val="720"/>
          <w:marRight w:val="0"/>
          <w:marTop w:val="134"/>
          <w:marBottom w:val="0"/>
          <w:divBdr>
            <w:top w:val="none" w:sz="0" w:space="0" w:color="auto"/>
            <w:left w:val="none" w:sz="0" w:space="0" w:color="auto"/>
            <w:bottom w:val="none" w:sz="0" w:space="0" w:color="auto"/>
            <w:right w:val="none" w:sz="0" w:space="0" w:color="auto"/>
          </w:divBdr>
        </w:div>
        <w:div w:id="968777521">
          <w:marLeft w:val="1267"/>
          <w:marRight w:val="0"/>
          <w:marTop w:val="115"/>
          <w:marBottom w:val="0"/>
          <w:divBdr>
            <w:top w:val="none" w:sz="0" w:space="0" w:color="auto"/>
            <w:left w:val="none" w:sz="0" w:space="0" w:color="auto"/>
            <w:bottom w:val="none" w:sz="0" w:space="0" w:color="auto"/>
            <w:right w:val="none" w:sz="0" w:space="0" w:color="auto"/>
          </w:divBdr>
        </w:div>
        <w:div w:id="1817185659">
          <w:marLeft w:val="720"/>
          <w:marRight w:val="0"/>
          <w:marTop w:val="134"/>
          <w:marBottom w:val="0"/>
          <w:divBdr>
            <w:top w:val="none" w:sz="0" w:space="0" w:color="auto"/>
            <w:left w:val="none" w:sz="0" w:space="0" w:color="auto"/>
            <w:bottom w:val="none" w:sz="0" w:space="0" w:color="auto"/>
            <w:right w:val="none" w:sz="0" w:space="0" w:color="auto"/>
          </w:divBdr>
        </w:div>
        <w:div w:id="2103642010">
          <w:marLeft w:val="720"/>
          <w:marRight w:val="0"/>
          <w:marTop w:val="134"/>
          <w:marBottom w:val="0"/>
          <w:divBdr>
            <w:top w:val="none" w:sz="0" w:space="0" w:color="auto"/>
            <w:left w:val="none" w:sz="0" w:space="0" w:color="auto"/>
            <w:bottom w:val="none" w:sz="0" w:space="0" w:color="auto"/>
            <w:right w:val="none" w:sz="0" w:space="0" w:color="auto"/>
          </w:divBdr>
        </w:div>
      </w:divsChild>
    </w:div>
    <w:div w:id="948240609">
      <w:bodyDiv w:val="1"/>
      <w:marLeft w:val="0"/>
      <w:marRight w:val="0"/>
      <w:marTop w:val="0"/>
      <w:marBottom w:val="0"/>
      <w:divBdr>
        <w:top w:val="none" w:sz="0" w:space="0" w:color="auto"/>
        <w:left w:val="none" w:sz="0" w:space="0" w:color="auto"/>
        <w:bottom w:val="none" w:sz="0" w:space="0" w:color="auto"/>
        <w:right w:val="none" w:sz="0" w:space="0" w:color="auto"/>
      </w:divBdr>
      <w:divsChild>
        <w:div w:id="555630207">
          <w:marLeft w:val="1166"/>
          <w:marRight w:val="0"/>
          <w:marTop w:val="200"/>
          <w:marBottom w:val="0"/>
          <w:divBdr>
            <w:top w:val="none" w:sz="0" w:space="0" w:color="auto"/>
            <w:left w:val="none" w:sz="0" w:space="0" w:color="auto"/>
            <w:bottom w:val="none" w:sz="0" w:space="0" w:color="auto"/>
            <w:right w:val="none" w:sz="0" w:space="0" w:color="auto"/>
          </w:divBdr>
        </w:div>
        <w:div w:id="1018965595">
          <w:marLeft w:val="547"/>
          <w:marRight w:val="0"/>
          <w:marTop w:val="200"/>
          <w:marBottom w:val="0"/>
          <w:divBdr>
            <w:top w:val="none" w:sz="0" w:space="0" w:color="auto"/>
            <w:left w:val="none" w:sz="0" w:space="0" w:color="auto"/>
            <w:bottom w:val="none" w:sz="0" w:space="0" w:color="auto"/>
            <w:right w:val="none" w:sz="0" w:space="0" w:color="auto"/>
          </w:divBdr>
        </w:div>
        <w:div w:id="1226527432">
          <w:marLeft w:val="1166"/>
          <w:marRight w:val="0"/>
          <w:marTop w:val="200"/>
          <w:marBottom w:val="0"/>
          <w:divBdr>
            <w:top w:val="none" w:sz="0" w:space="0" w:color="auto"/>
            <w:left w:val="none" w:sz="0" w:space="0" w:color="auto"/>
            <w:bottom w:val="none" w:sz="0" w:space="0" w:color="auto"/>
            <w:right w:val="none" w:sz="0" w:space="0" w:color="auto"/>
          </w:divBdr>
        </w:div>
        <w:div w:id="1374117139">
          <w:marLeft w:val="1166"/>
          <w:marRight w:val="0"/>
          <w:marTop w:val="200"/>
          <w:marBottom w:val="0"/>
          <w:divBdr>
            <w:top w:val="none" w:sz="0" w:space="0" w:color="auto"/>
            <w:left w:val="none" w:sz="0" w:space="0" w:color="auto"/>
            <w:bottom w:val="none" w:sz="0" w:space="0" w:color="auto"/>
            <w:right w:val="none" w:sz="0" w:space="0" w:color="auto"/>
          </w:divBdr>
        </w:div>
        <w:div w:id="1666395869">
          <w:marLeft w:val="1800"/>
          <w:marRight w:val="0"/>
          <w:marTop w:val="200"/>
          <w:marBottom w:val="0"/>
          <w:divBdr>
            <w:top w:val="none" w:sz="0" w:space="0" w:color="auto"/>
            <w:left w:val="none" w:sz="0" w:space="0" w:color="auto"/>
            <w:bottom w:val="none" w:sz="0" w:space="0" w:color="auto"/>
            <w:right w:val="none" w:sz="0" w:space="0" w:color="auto"/>
          </w:divBdr>
        </w:div>
      </w:divsChild>
    </w:div>
    <w:div w:id="949167279">
      <w:bodyDiv w:val="1"/>
      <w:marLeft w:val="0"/>
      <w:marRight w:val="0"/>
      <w:marTop w:val="0"/>
      <w:marBottom w:val="0"/>
      <w:divBdr>
        <w:top w:val="none" w:sz="0" w:space="0" w:color="auto"/>
        <w:left w:val="none" w:sz="0" w:space="0" w:color="auto"/>
        <w:bottom w:val="none" w:sz="0" w:space="0" w:color="auto"/>
        <w:right w:val="none" w:sz="0" w:space="0" w:color="auto"/>
      </w:divBdr>
    </w:div>
    <w:div w:id="949431984">
      <w:bodyDiv w:val="1"/>
      <w:marLeft w:val="0"/>
      <w:marRight w:val="0"/>
      <w:marTop w:val="0"/>
      <w:marBottom w:val="0"/>
      <w:divBdr>
        <w:top w:val="none" w:sz="0" w:space="0" w:color="auto"/>
        <w:left w:val="none" w:sz="0" w:space="0" w:color="auto"/>
        <w:bottom w:val="none" w:sz="0" w:space="0" w:color="auto"/>
        <w:right w:val="none" w:sz="0" w:space="0" w:color="auto"/>
      </w:divBdr>
      <w:divsChild>
        <w:div w:id="1159073792">
          <w:marLeft w:val="547"/>
          <w:marRight w:val="0"/>
          <w:marTop w:val="60"/>
          <w:marBottom w:val="0"/>
          <w:divBdr>
            <w:top w:val="none" w:sz="0" w:space="0" w:color="auto"/>
            <w:left w:val="none" w:sz="0" w:space="0" w:color="auto"/>
            <w:bottom w:val="none" w:sz="0" w:space="0" w:color="auto"/>
            <w:right w:val="none" w:sz="0" w:space="0" w:color="auto"/>
          </w:divBdr>
        </w:div>
        <w:div w:id="1696615287">
          <w:marLeft w:val="1267"/>
          <w:marRight w:val="0"/>
          <w:marTop w:val="60"/>
          <w:marBottom w:val="0"/>
          <w:divBdr>
            <w:top w:val="none" w:sz="0" w:space="0" w:color="auto"/>
            <w:left w:val="none" w:sz="0" w:space="0" w:color="auto"/>
            <w:bottom w:val="none" w:sz="0" w:space="0" w:color="auto"/>
            <w:right w:val="none" w:sz="0" w:space="0" w:color="auto"/>
          </w:divBdr>
        </w:div>
      </w:divsChild>
    </w:div>
    <w:div w:id="952253367">
      <w:bodyDiv w:val="1"/>
      <w:marLeft w:val="0"/>
      <w:marRight w:val="0"/>
      <w:marTop w:val="0"/>
      <w:marBottom w:val="0"/>
      <w:divBdr>
        <w:top w:val="none" w:sz="0" w:space="0" w:color="auto"/>
        <w:left w:val="none" w:sz="0" w:space="0" w:color="auto"/>
        <w:bottom w:val="none" w:sz="0" w:space="0" w:color="auto"/>
        <w:right w:val="none" w:sz="0" w:space="0" w:color="auto"/>
      </w:divBdr>
      <w:divsChild>
        <w:div w:id="604577552">
          <w:marLeft w:val="432"/>
          <w:marRight w:val="0"/>
          <w:marTop w:val="360"/>
          <w:marBottom w:val="0"/>
          <w:divBdr>
            <w:top w:val="none" w:sz="0" w:space="0" w:color="auto"/>
            <w:left w:val="none" w:sz="0" w:space="0" w:color="auto"/>
            <w:bottom w:val="none" w:sz="0" w:space="0" w:color="auto"/>
            <w:right w:val="none" w:sz="0" w:space="0" w:color="auto"/>
          </w:divBdr>
        </w:div>
        <w:div w:id="618413005">
          <w:marLeft w:val="432"/>
          <w:marRight w:val="0"/>
          <w:marTop w:val="360"/>
          <w:marBottom w:val="0"/>
          <w:divBdr>
            <w:top w:val="none" w:sz="0" w:space="0" w:color="auto"/>
            <w:left w:val="none" w:sz="0" w:space="0" w:color="auto"/>
            <w:bottom w:val="none" w:sz="0" w:space="0" w:color="auto"/>
            <w:right w:val="none" w:sz="0" w:space="0" w:color="auto"/>
          </w:divBdr>
        </w:div>
        <w:div w:id="1347092579">
          <w:marLeft w:val="792"/>
          <w:marRight w:val="0"/>
          <w:marTop w:val="120"/>
          <w:marBottom w:val="0"/>
          <w:divBdr>
            <w:top w:val="none" w:sz="0" w:space="0" w:color="auto"/>
            <w:left w:val="none" w:sz="0" w:space="0" w:color="auto"/>
            <w:bottom w:val="none" w:sz="0" w:space="0" w:color="auto"/>
            <w:right w:val="none" w:sz="0" w:space="0" w:color="auto"/>
          </w:divBdr>
        </w:div>
        <w:div w:id="1951010918">
          <w:marLeft w:val="432"/>
          <w:marRight w:val="0"/>
          <w:marTop w:val="360"/>
          <w:marBottom w:val="0"/>
          <w:divBdr>
            <w:top w:val="none" w:sz="0" w:space="0" w:color="auto"/>
            <w:left w:val="none" w:sz="0" w:space="0" w:color="auto"/>
            <w:bottom w:val="none" w:sz="0" w:space="0" w:color="auto"/>
            <w:right w:val="none" w:sz="0" w:space="0" w:color="auto"/>
          </w:divBdr>
        </w:div>
      </w:divsChild>
    </w:div>
    <w:div w:id="952327203">
      <w:bodyDiv w:val="1"/>
      <w:marLeft w:val="0"/>
      <w:marRight w:val="0"/>
      <w:marTop w:val="0"/>
      <w:marBottom w:val="0"/>
      <w:divBdr>
        <w:top w:val="none" w:sz="0" w:space="0" w:color="auto"/>
        <w:left w:val="none" w:sz="0" w:space="0" w:color="auto"/>
        <w:bottom w:val="none" w:sz="0" w:space="0" w:color="auto"/>
        <w:right w:val="none" w:sz="0" w:space="0" w:color="auto"/>
      </w:divBdr>
      <w:divsChild>
        <w:div w:id="598023335">
          <w:marLeft w:val="274"/>
          <w:marRight w:val="0"/>
          <w:marTop w:val="0"/>
          <w:marBottom w:val="0"/>
          <w:divBdr>
            <w:top w:val="none" w:sz="0" w:space="0" w:color="auto"/>
            <w:left w:val="none" w:sz="0" w:space="0" w:color="auto"/>
            <w:bottom w:val="none" w:sz="0" w:space="0" w:color="auto"/>
            <w:right w:val="none" w:sz="0" w:space="0" w:color="auto"/>
          </w:divBdr>
        </w:div>
        <w:div w:id="1248419668">
          <w:marLeft w:val="274"/>
          <w:marRight w:val="0"/>
          <w:marTop w:val="0"/>
          <w:marBottom w:val="0"/>
          <w:divBdr>
            <w:top w:val="none" w:sz="0" w:space="0" w:color="auto"/>
            <w:left w:val="none" w:sz="0" w:space="0" w:color="auto"/>
            <w:bottom w:val="none" w:sz="0" w:space="0" w:color="auto"/>
            <w:right w:val="none" w:sz="0" w:space="0" w:color="auto"/>
          </w:divBdr>
        </w:div>
        <w:div w:id="1784881523">
          <w:marLeft w:val="274"/>
          <w:marRight w:val="0"/>
          <w:marTop w:val="0"/>
          <w:marBottom w:val="0"/>
          <w:divBdr>
            <w:top w:val="none" w:sz="0" w:space="0" w:color="auto"/>
            <w:left w:val="none" w:sz="0" w:space="0" w:color="auto"/>
            <w:bottom w:val="none" w:sz="0" w:space="0" w:color="auto"/>
            <w:right w:val="none" w:sz="0" w:space="0" w:color="auto"/>
          </w:divBdr>
        </w:div>
        <w:div w:id="1861315649">
          <w:marLeft w:val="274"/>
          <w:marRight w:val="0"/>
          <w:marTop w:val="0"/>
          <w:marBottom w:val="0"/>
          <w:divBdr>
            <w:top w:val="none" w:sz="0" w:space="0" w:color="auto"/>
            <w:left w:val="none" w:sz="0" w:space="0" w:color="auto"/>
            <w:bottom w:val="none" w:sz="0" w:space="0" w:color="auto"/>
            <w:right w:val="none" w:sz="0" w:space="0" w:color="auto"/>
          </w:divBdr>
        </w:div>
        <w:div w:id="2035420149">
          <w:marLeft w:val="274"/>
          <w:marRight w:val="0"/>
          <w:marTop w:val="0"/>
          <w:marBottom w:val="0"/>
          <w:divBdr>
            <w:top w:val="none" w:sz="0" w:space="0" w:color="auto"/>
            <w:left w:val="none" w:sz="0" w:space="0" w:color="auto"/>
            <w:bottom w:val="none" w:sz="0" w:space="0" w:color="auto"/>
            <w:right w:val="none" w:sz="0" w:space="0" w:color="auto"/>
          </w:divBdr>
        </w:div>
      </w:divsChild>
    </w:div>
    <w:div w:id="952828926">
      <w:bodyDiv w:val="1"/>
      <w:marLeft w:val="0"/>
      <w:marRight w:val="0"/>
      <w:marTop w:val="0"/>
      <w:marBottom w:val="0"/>
      <w:divBdr>
        <w:top w:val="none" w:sz="0" w:space="0" w:color="auto"/>
        <w:left w:val="none" w:sz="0" w:space="0" w:color="auto"/>
        <w:bottom w:val="none" w:sz="0" w:space="0" w:color="auto"/>
        <w:right w:val="none" w:sz="0" w:space="0" w:color="auto"/>
      </w:divBdr>
    </w:div>
    <w:div w:id="953438663">
      <w:bodyDiv w:val="1"/>
      <w:marLeft w:val="0"/>
      <w:marRight w:val="0"/>
      <w:marTop w:val="0"/>
      <w:marBottom w:val="0"/>
      <w:divBdr>
        <w:top w:val="none" w:sz="0" w:space="0" w:color="auto"/>
        <w:left w:val="none" w:sz="0" w:space="0" w:color="auto"/>
        <w:bottom w:val="none" w:sz="0" w:space="0" w:color="auto"/>
        <w:right w:val="none" w:sz="0" w:space="0" w:color="auto"/>
      </w:divBdr>
      <w:divsChild>
        <w:div w:id="232981259">
          <w:marLeft w:val="1008"/>
          <w:marRight w:val="0"/>
          <w:marTop w:val="96"/>
          <w:marBottom w:val="0"/>
          <w:divBdr>
            <w:top w:val="none" w:sz="0" w:space="0" w:color="auto"/>
            <w:left w:val="none" w:sz="0" w:space="0" w:color="auto"/>
            <w:bottom w:val="none" w:sz="0" w:space="0" w:color="auto"/>
            <w:right w:val="none" w:sz="0" w:space="0" w:color="auto"/>
          </w:divBdr>
        </w:div>
        <w:div w:id="480852362">
          <w:marLeft w:val="446"/>
          <w:marRight w:val="0"/>
          <w:marTop w:val="96"/>
          <w:marBottom w:val="0"/>
          <w:divBdr>
            <w:top w:val="none" w:sz="0" w:space="0" w:color="auto"/>
            <w:left w:val="none" w:sz="0" w:space="0" w:color="auto"/>
            <w:bottom w:val="none" w:sz="0" w:space="0" w:color="auto"/>
            <w:right w:val="none" w:sz="0" w:space="0" w:color="auto"/>
          </w:divBdr>
        </w:div>
        <w:div w:id="1015225443">
          <w:marLeft w:val="1008"/>
          <w:marRight w:val="0"/>
          <w:marTop w:val="96"/>
          <w:marBottom w:val="0"/>
          <w:divBdr>
            <w:top w:val="none" w:sz="0" w:space="0" w:color="auto"/>
            <w:left w:val="none" w:sz="0" w:space="0" w:color="auto"/>
            <w:bottom w:val="none" w:sz="0" w:space="0" w:color="auto"/>
            <w:right w:val="none" w:sz="0" w:space="0" w:color="auto"/>
          </w:divBdr>
        </w:div>
        <w:div w:id="1122184654">
          <w:marLeft w:val="1008"/>
          <w:marRight w:val="0"/>
          <w:marTop w:val="96"/>
          <w:marBottom w:val="0"/>
          <w:divBdr>
            <w:top w:val="none" w:sz="0" w:space="0" w:color="auto"/>
            <w:left w:val="none" w:sz="0" w:space="0" w:color="auto"/>
            <w:bottom w:val="none" w:sz="0" w:space="0" w:color="auto"/>
            <w:right w:val="none" w:sz="0" w:space="0" w:color="auto"/>
          </w:divBdr>
        </w:div>
        <w:div w:id="1726756956">
          <w:marLeft w:val="446"/>
          <w:marRight w:val="0"/>
          <w:marTop w:val="96"/>
          <w:marBottom w:val="0"/>
          <w:divBdr>
            <w:top w:val="none" w:sz="0" w:space="0" w:color="auto"/>
            <w:left w:val="none" w:sz="0" w:space="0" w:color="auto"/>
            <w:bottom w:val="none" w:sz="0" w:space="0" w:color="auto"/>
            <w:right w:val="none" w:sz="0" w:space="0" w:color="auto"/>
          </w:divBdr>
        </w:div>
      </w:divsChild>
    </w:div>
    <w:div w:id="954485572">
      <w:bodyDiv w:val="1"/>
      <w:marLeft w:val="0"/>
      <w:marRight w:val="0"/>
      <w:marTop w:val="0"/>
      <w:marBottom w:val="0"/>
      <w:divBdr>
        <w:top w:val="none" w:sz="0" w:space="0" w:color="auto"/>
        <w:left w:val="none" w:sz="0" w:space="0" w:color="auto"/>
        <w:bottom w:val="none" w:sz="0" w:space="0" w:color="auto"/>
        <w:right w:val="none" w:sz="0" w:space="0" w:color="auto"/>
      </w:divBdr>
      <w:divsChild>
        <w:div w:id="81993920">
          <w:marLeft w:val="547"/>
          <w:marRight w:val="0"/>
          <w:marTop w:val="106"/>
          <w:marBottom w:val="0"/>
          <w:divBdr>
            <w:top w:val="none" w:sz="0" w:space="0" w:color="auto"/>
            <w:left w:val="none" w:sz="0" w:space="0" w:color="auto"/>
            <w:bottom w:val="none" w:sz="0" w:space="0" w:color="auto"/>
            <w:right w:val="none" w:sz="0" w:space="0" w:color="auto"/>
          </w:divBdr>
        </w:div>
        <w:div w:id="124205322">
          <w:marLeft w:val="1166"/>
          <w:marRight w:val="0"/>
          <w:marTop w:val="0"/>
          <w:marBottom w:val="120"/>
          <w:divBdr>
            <w:top w:val="none" w:sz="0" w:space="0" w:color="auto"/>
            <w:left w:val="none" w:sz="0" w:space="0" w:color="auto"/>
            <w:bottom w:val="none" w:sz="0" w:space="0" w:color="auto"/>
            <w:right w:val="none" w:sz="0" w:space="0" w:color="auto"/>
          </w:divBdr>
        </w:div>
        <w:div w:id="335035808">
          <w:marLeft w:val="1166"/>
          <w:marRight w:val="0"/>
          <w:marTop w:val="77"/>
          <w:marBottom w:val="0"/>
          <w:divBdr>
            <w:top w:val="none" w:sz="0" w:space="0" w:color="auto"/>
            <w:left w:val="none" w:sz="0" w:space="0" w:color="auto"/>
            <w:bottom w:val="none" w:sz="0" w:space="0" w:color="auto"/>
            <w:right w:val="none" w:sz="0" w:space="0" w:color="auto"/>
          </w:divBdr>
        </w:div>
        <w:div w:id="1113600270">
          <w:marLeft w:val="1166"/>
          <w:marRight w:val="0"/>
          <w:marTop w:val="0"/>
          <w:marBottom w:val="120"/>
          <w:divBdr>
            <w:top w:val="none" w:sz="0" w:space="0" w:color="auto"/>
            <w:left w:val="none" w:sz="0" w:space="0" w:color="auto"/>
            <w:bottom w:val="none" w:sz="0" w:space="0" w:color="auto"/>
            <w:right w:val="none" w:sz="0" w:space="0" w:color="auto"/>
          </w:divBdr>
        </w:div>
        <w:div w:id="1320383624">
          <w:marLeft w:val="1166"/>
          <w:marRight w:val="0"/>
          <w:marTop w:val="77"/>
          <w:marBottom w:val="0"/>
          <w:divBdr>
            <w:top w:val="none" w:sz="0" w:space="0" w:color="auto"/>
            <w:left w:val="none" w:sz="0" w:space="0" w:color="auto"/>
            <w:bottom w:val="none" w:sz="0" w:space="0" w:color="auto"/>
            <w:right w:val="none" w:sz="0" w:space="0" w:color="auto"/>
          </w:divBdr>
        </w:div>
        <w:div w:id="1393654249">
          <w:marLeft w:val="1166"/>
          <w:marRight w:val="0"/>
          <w:marTop w:val="77"/>
          <w:marBottom w:val="0"/>
          <w:divBdr>
            <w:top w:val="none" w:sz="0" w:space="0" w:color="auto"/>
            <w:left w:val="none" w:sz="0" w:space="0" w:color="auto"/>
            <w:bottom w:val="none" w:sz="0" w:space="0" w:color="auto"/>
            <w:right w:val="none" w:sz="0" w:space="0" w:color="auto"/>
          </w:divBdr>
        </w:div>
        <w:div w:id="1634289800">
          <w:marLeft w:val="547"/>
          <w:marRight w:val="0"/>
          <w:marTop w:val="106"/>
          <w:marBottom w:val="0"/>
          <w:divBdr>
            <w:top w:val="none" w:sz="0" w:space="0" w:color="auto"/>
            <w:left w:val="none" w:sz="0" w:space="0" w:color="auto"/>
            <w:bottom w:val="none" w:sz="0" w:space="0" w:color="auto"/>
            <w:right w:val="none" w:sz="0" w:space="0" w:color="auto"/>
          </w:divBdr>
        </w:div>
        <w:div w:id="1641038980">
          <w:marLeft w:val="1166"/>
          <w:marRight w:val="0"/>
          <w:marTop w:val="77"/>
          <w:marBottom w:val="0"/>
          <w:divBdr>
            <w:top w:val="none" w:sz="0" w:space="0" w:color="auto"/>
            <w:left w:val="none" w:sz="0" w:space="0" w:color="auto"/>
            <w:bottom w:val="none" w:sz="0" w:space="0" w:color="auto"/>
            <w:right w:val="none" w:sz="0" w:space="0" w:color="auto"/>
          </w:divBdr>
        </w:div>
        <w:div w:id="1748114156">
          <w:marLeft w:val="547"/>
          <w:marRight w:val="0"/>
          <w:marTop w:val="106"/>
          <w:marBottom w:val="0"/>
          <w:divBdr>
            <w:top w:val="none" w:sz="0" w:space="0" w:color="auto"/>
            <w:left w:val="none" w:sz="0" w:space="0" w:color="auto"/>
            <w:bottom w:val="none" w:sz="0" w:space="0" w:color="auto"/>
            <w:right w:val="none" w:sz="0" w:space="0" w:color="auto"/>
          </w:divBdr>
        </w:div>
        <w:div w:id="1793018604">
          <w:marLeft w:val="1166"/>
          <w:marRight w:val="0"/>
          <w:marTop w:val="77"/>
          <w:marBottom w:val="0"/>
          <w:divBdr>
            <w:top w:val="none" w:sz="0" w:space="0" w:color="auto"/>
            <w:left w:val="none" w:sz="0" w:space="0" w:color="auto"/>
            <w:bottom w:val="none" w:sz="0" w:space="0" w:color="auto"/>
            <w:right w:val="none" w:sz="0" w:space="0" w:color="auto"/>
          </w:divBdr>
        </w:div>
        <w:div w:id="2018775024">
          <w:marLeft w:val="1166"/>
          <w:marRight w:val="0"/>
          <w:marTop w:val="77"/>
          <w:marBottom w:val="0"/>
          <w:divBdr>
            <w:top w:val="none" w:sz="0" w:space="0" w:color="auto"/>
            <w:left w:val="none" w:sz="0" w:space="0" w:color="auto"/>
            <w:bottom w:val="none" w:sz="0" w:space="0" w:color="auto"/>
            <w:right w:val="none" w:sz="0" w:space="0" w:color="auto"/>
          </w:divBdr>
        </w:div>
        <w:div w:id="2074354464">
          <w:marLeft w:val="547"/>
          <w:marRight w:val="0"/>
          <w:marTop w:val="106"/>
          <w:marBottom w:val="0"/>
          <w:divBdr>
            <w:top w:val="none" w:sz="0" w:space="0" w:color="auto"/>
            <w:left w:val="none" w:sz="0" w:space="0" w:color="auto"/>
            <w:bottom w:val="none" w:sz="0" w:space="0" w:color="auto"/>
            <w:right w:val="none" w:sz="0" w:space="0" w:color="auto"/>
          </w:divBdr>
        </w:div>
      </w:divsChild>
    </w:div>
    <w:div w:id="954946748">
      <w:bodyDiv w:val="1"/>
      <w:marLeft w:val="0"/>
      <w:marRight w:val="0"/>
      <w:marTop w:val="0"/>
      <w:marBottom w:val="0"/>
      <w:divBdr>
        <w:top w:val="none" w:sz="0" w:space="0" w:color="auto"/>
        <w:left w:val="none" w:sz="0" w:space="0" w:color="auto"/>
        <w:bottom w:val="none" w:sz="0" w:space="0" w:color="auto"/>
        <w:right w:val="none" w:sz="0" w:space="0" w:color="auto"/>
      </w:divBdr>
      <w:divsChild>
        <w:div w:id="1305819076">
          <w:marLeft w:val="576"/>
          <w:marRight w:val="0"/>
          <w:marTop w:val="0"/>
          <w:marBottom w:val="240"/>
          <w:divBdr>
            <w:top w:val="none" w:sz="0" w:space="0" w:color="auto"/>
            <w:left w:val="none" w:sz="0" w:space="0" w:color="auto"/>
            <w:bottom w:val="none" w:sz="0" w:space="0" w:color="auto"/>
            <w:right w:val="none" w:sz="0" w:space="0" w:color="auto"/>
          </w:divBdr>
        </w:div>
        <w:div w:id="1754543953">
          <w:marLeft w:val="576"/>
          <w:marRight w:val="0"/>
          <w:marTop w:val="0"/>
          <w:marBottom w:val="240"/>
          <w:divBdr>
            <w:top w:val="none" w:sz="0" w:space="0" w:color="auto"/>
            <w:left w:val="none" w:sz="0" w:space="0" w:color="auto"/>
            <w:bottom w:val="none" w:sz="0" w:space="0" w:color="auto"/>
            <w:right w:val="none" w:sz="0" w:space="0" w:color="auto"/>
          </w:divBdr>
        </w:div>
      </w:divsChild>
    </w:div>
    <w:div w:id="956646799">
      <w:bodyDiv w:val="1"/>
      <w:marLeft w:val="0"/>
      <w:marRight w:val="0"/>
      <w:marTop w:val="0"/>
      <w:marBottom w:val="0"/>
      <w:divBdr>
        <w:top w:val="none" w:sz="0" w:space="0" w:color="auto"/>
        <w:left w:val="none" w:sz="0" w:space="0" w:color="auto"/>
        <w:bottom w:val="none" w:sz="0" w:space="0" w:color="auto"/>
        <w:right w:val="none" w:sz="0" w:space="0" w:color="auto"/>
      </w:divBdr>
      <w:divsChild>
        <w:div w:id="81604379">
          <w:marLeft w:val="360"/>
          <w:marRight w:val="0"/>
          <w:marTop w:val="360"/>
          <w:marBottom w:val="0"/>
          <w:divBdr>
            <w:top w:val="none" w:sz="0" w:space="0" w:color="auto"/>
            <w:left w:val="none" w:sz="0" w:space="0" w:color="auto"/>
            <w:bottom w:val="none" w:sz="0" w:space="0" w:color="auto"/>
            <w:right w:val="none" w:sz="0" w:space="0" w:color="auto"/>
          </w:divBdr>
        </w:div>
        <w:div w:id="841773784">
          <w:marLeft w:val="360"/>
          <w:marRight w:val="0"/>
          <w:marTop w:val="360"/>
          <w:marBottom w:val="0"/>
          <w:divBdr>
            <w:top w:val="none" w:sz="0" w:space="0" w:color="auto"/>
            <w:left w:val="none" w:sz="0" w:space="0" w:color="auto"/>
            <w:bottom w:val="none" w:sz="0" w:space="0" w:color="auto"/>
            <w:right w:val="none" w:sz="0" w:space="0" w:color="auto"/>
          </w:divBdr>
        </w:div>
        <w:div w:id="1640649703">
          <w:marLeft w:val="360"/>
          <w:marRight w:val="0"/>
          <w:marTop w:val="360"/>
          <w:marBottom w:val="0"/>
          <w:divBdr>
            <w:top w:val="none" w:sz="0" w:space="0" w:color="auto"/>
            <w:left w:val="none" w:sz="0" w:space="0" w:color="auto"/>
            <w:bottom w:val="none" w:sz="0" w:space="0" w:color="auto"/>
            <w:right w:val="none" w:sz="0" w:space="0" w:color="auto"/>
          </w:divBdr>
        </w:div>
        <w:div w:id="1783837119">
          <w:marLeft w:val="360"/>
          <w:marRight w:val="0"/>
          <w:marTop w:val="360"/>
          <w:marBottom w:val="0"/>
          <w:divBdr>
            <w:top w:val="none" w:sz="0" w:space="0" w:color="auto"/>
            <w:left w:val="none" w:sz="0" w:space="0" w:color="auto"/>
            <w:bottom w:val="none" w:sz="0" w:space="0" w:color="auto"/>
            <w:right w:val="none" w:sz="0" w:space="0" w:color="auto"/>
          </w:divBdr>
        </w:div>
      </w:divsChild>
    </w:div>
    <w:div w:id="957836417">
      <w:bodyDiv w:val="1"/>
      <w:marLeft w:val="0"/>
      <w:marRight w:val="0"/>
      <w:marTop w:val="0"/>
      <w:marBottom w:val="0"/>
      <w:divBdr>
        <w:top w:val="none" w:sz="0" w:space="0" w:color="auto"/>
        <w:left w:val="none" w:sz="0" w:space="0" w:color="auto"/>
        <w:bottom w:val="none" w:sz="0" w:space="0" w:color="auto"/>
        <w:right w:val="none" w:sz="0" w:space="0" w:color="auto"/>
      </w:divBdr>
      <w:divsChild>
        <w:div w:id="143397988">
          <w:marLeft w:val="547"/>
          <w:marRight w:val="0"/>
          <w:marTop w:val="115"/>
          <w:marBottom w:val="0"/>
          <w:divBdr>
            <w:top w:val="none" w:sz="0" w:space="0" w:color="auto"/>
            <w:left w:val="none" w:sz="0" w:space="0" w:color="auto"/>
            <w:bottom w:val="none" w:sz="0" w:space="0" w:color="auto"/>
            <w:right w:val="none" w:sz="0" w:space="0" w:color="auto"/>
          </w:divBdr>
        </w:div>
        <w:div w:id="335304958">
          <w:marLeft w:val="547"/>
          <w:marRight w:val="0"/>
          <w:marTop w:val="115"/>
          <w:marBottom w:val="0"/>
          <w:divBdr>
            <w:top w:val="none" w:sz="0" w:space="0" w:color="auto"/>
            <w:left w:val="none" w:sz="0" w:space="0" w:color="auto"/>
            <w:bottom w:val="none" w:sz="0" w:space="0" w:color="auto"/>
            <w:right w:val="none" w:sz="0" w:space="0" w:color="auto"/>
          </w:divBdr>
        </w:div>
        <w:div w:id="593711113">
          <w:marLeft w:val="1166"/>
          <w:marRight w:val="0"/>
          <w:marTop w:val="106"/>
          <w:marBottom w:val="0"/>
          <w:divBdr>
            <w:top w:val="none" w:sz="0" w:space="0" w:color="auto"/>
            <w:left w:val="none" w:sz="0" w:space="0" w:color="auto"/>
            <w:bottom w:val="none" w:sz="0" w:space="0" w:color="auto"/>
            <w:right w:val="none" w:sz="0" w:space="0" w:color="auto"/>
          </w:divBdr>
        </w:div>
        <w:div w:id="766774403">
          <w:marLeft w:val="1166"/>
          <w:marRight w:val="0"/>
          <w:marTop w:val="106"/>
          <w:marBottom w:val="0"/>
          <w:divBdr>
            <w:top w:val="none" w:sz="0" w:space="0" w:color="auto"/>
            <w:left w:val="none" w:sz="0" w:space="0" w:color="auto"/>
            <w:bottom w:val="none" w:sz="0" w:space="0" w:color="auto"/>
            <w:right w:val="none" w:sz="0" w:space="0" w:color="auto"/>
          </w:divBdr>
        </w:div>
        <w:div w:id="1173882128">
          <w:marLeft w:val="1166"/>
          <w:marRight w:val="0"/>
          <w:marTop w:val="106"/>
          <w:marBottom w:val="0"/>
          <w:divBdr>
            <w:top w:val="none" w:sz="0" w:space="0" w:color="auto"/>
            <w:left w:val="none" w:sz="0" w:space="0" w:color="auto"/>
            <w:bottom w:val="none" w:sz="0" w:space="0" w:color="auto"/>
            <w:right w:val="none" w:sz="0" w:space="0" w:color="auto"/>
          </w:divBdr>
        </w:div>
        <w:div w:id="1308196553">
          <w:marLeft w:val="1166"/>
          <w:marRight w:val="0"/>
          <w:marTop w:val="106"/>
          <w:marBottom w:val="0"/>
          <w:divBdr>
            <w:top w:val="none" w:sz="0" w:space="0" w:color="auto"/>
            <w:left w:val="none" w:sz="0" w:space="0" w:color="auto"/>
            <w:bottom w:val="none" w:sz="0" w:space="0" w:color="auto"/>
            <w:right w:val="none" w:sz="0" w:space="0" w:color="auto"/>
          </w:divBdr>
        </w:div>
        <w:div w:id="1773549038">
          <w:marLeft w:val="547"/>
          <w:marRight w:val="0"/>
          <w:marTop w:val="115"/>
          <w:marBottom w:val="0"/>
          <w:divBdr>
            <w:top w:val="none" w:sz="0" w:space="0" w:color="auto"/>
            <w:left w:val="none" w:sz="0" w:space="0" w:color="auto"/>
            <w:bottom w:val="none" w:sz="0" w:space="0" w:color="auto"/>
            <w:right w:val="none" w:sz="0" w:space="0" w:color="auto"/>
          </w:divBdr>
        </w:div>
        <w:div w:id="1977880568">
          <w:marLeft w:val="1166"/>
          <w:marRight w:val="0"/>
          <w:marTop w:val="106"/>
          <w:marBottom w:val="0"/>
          <w:divBdr>
            <w:top w:val="none" w:sz="0" w:space="0" w:color="auto"/>
            <w:left w:val="none" w:sz="0" w:space="0" w:color="auto"/>
            <w:bottom w:val="none" w:sz="0" w:space="0" w:color="auto"/>
            <w:right w:val="none" w:sz="0" w:space="0" w:color="auto"/>
          </w:divBdr>
        </w:div>
        <w:div w:id="2104959031">
          <w:marLeft w:val="1166"/>
          <w:marRight w:val="0"/>
          <w:marTop w:val="106"/>
          <w:marBottom w:val="0"/>
          <w:divBdr>
            <w:top w:val="none" w:sz="0" w:space="0" w:color="auto"/>
            <w:left w:val="none" w:sz="0" w:space="0" w:color="auto"/>
            <w:bottom w:val="none" w:sz="0" w:space="0" w:color="auto"/>
            <w:right w:val="none" w:sz="0" w:space="0" w:color="auto"/>
          </w:divBdr>
        </w:div>
        <w:div w:id="2132358353">
          <w:marLeft w:val="1166"/>
          <w:marRight w:val="0"/>
          <w:marTop w:val="106"/>
          <w:marBottom w:val="0"/>
          <w:divBdr>
            <w:top w:val="none" w:sz="0" w:space="0" w:color="auto"/>
            <w:left w:val="none" w:sz="0" w:space="0" w:color="auto"/>
            <w:bottom w:val="none" w:sz="0" w:space="0" w:color="auto"/>
            <w:right w:val="none" w:sz="0" w:space="0" w:color="auto"/>
          </w:divBdr>
        </w:div>
      </w:divsChild>
    </w:div>
    <w:div w:id="958030548">
      <w:bodyDiv w:val="1"/>
      <w:marLeft w:val="0"/>
      <w:marRight w:val="0"/>
      <w:marTop w:val="0"/>
      <w:marBottom w:val="0"/>
      <w:divBdr>
        <w:top w:val="none" w:sz="0" w:space="0" w:color="auto"/>
        <w:left w:val="none" w:sz="0" w:space="0" w:color="auto"/>
        <w:bottom w:val="none" w:sz="0" w:space="0" w:color="auto"/>
        <w:right w:val="none" w:sz="0" w:space="0" w:color="auto"/>
      </w:divBdr>
      <w:divsChild>
        <w:div w:id="1052077659">
          <w:marLeft w:val="360"/>
          <w:marRight w:val="0"/>
          <w:marTop w:val="360"/>
          <w:marBottom w:val="0"/>
          <w:divBdr>
            <w:top w:val="none" w:sz="0" w:space="0" w:color="auto"/>
            <w:left w:val="none" w:sz="0" w:space="0" w:color="auto"/>
            <w:bottom w:val="none" w:sz="0" w:space="0" w:color="auto"/>
            <w:right w:val="none" w:sz="0" w:space="0" w:color="auto"/>
          </w:divBdr>
        </w:div>
      </w:divsChild>
    </w:div>
    <w:div w:id="959606185">
      <w:bodyDiv w:val="1"/>
      <w:marLeft w:val="0"/>
      <w:marRight w:val="0"/>
      <w:marTop w:val="0"/>
      <w:marBottom w:val="0"/>
      <w:divBdr>
        <w:top w:val="none" w:sz="0" w:space="0" w:color="auto"/>
        <w:left w:val="none" w:sz="0" w:space="0" w:color="auto"/>
        <w:bottom w:val="none" w:sz="0" w:space="0" w:color="auto"/>
        <w:right w:val="none" w:sz="0" w:space="0" w:color="auto"/>
      </w:divBdr>
    </w:div>
    <w:div w:id="959609495">
      <w:bodyDiv w:val="1"/>
      <w:marLeft w:val="0"/>
      <w:marRight w:val="0"/>
      <w:marTop w:val="0"/>
      <w:marBottom w:val="0"/>
      <w:divBdr>
        <w:top w:val="none" w:sz="0" w:space="0" w:color="auto"/>
        <w:left w:val="none" w:sz="0" w:space="0" w:color="auto"/>
        <w:bottom w:val="none" w:sz="0" w:space="0" w:color="auto"/>
        <w:right w:val="none" w:sz="0" w:space="0" w:color="auto"/>
      </w:divBdr>
    </w:div>
    <w:div w:id="960065641">
      <w:bodyDiv w:val="1"/>
      <w:marLeft w:val="0"/>
      <w:marRight w:val="0"/>
      <w:marTop w:val="0"/>
      <w:marBottom w:val="0"/>
      <w:divBdr>
        <w:top w:val="none" w:sz="0" w:space="0" w:color="auto"/>
        <w:left w:val="none" w:sz="0" w:space="0" w:color="auto"/>
        <w:bottom w:val="none" w:sz="0" w:space="0" w:color="auto"/>
        <w:right w:val="none" w:sz="0" w:space="0" w:color="auto"/>
      </w:divBdr>
      <w:divsChild>
        <w:div w:id="434248891">
          <w:marLeft w:val="0"/>
          <w:marRight w:val="0"/>
          <w:marTop w:val="288"/>
          <w:marBottom w:val="0"/>
          <w:divBdr>
            <w:top w:val="none" w:sz="0" w:space="0" w:color="auto"/>
            <w:left w:val="none" w:sz="0" w:space="0" w:color="auto"/>
            <w:bottom w:val="none" w:sz="0" w:space="0" w:color="auto"/>
            <w:right w:val="none" w:sz="0" w:space="0" w:color="auto"/>
          </w:divBdr>
        </w:div>
        <w:div w:id="1267300944">
          <w:marLeft w:val="0"/>
          <w:marRight w:val="0"/>
          <w:marTop w:val="288"/>
          <w:marBottom w:val="0"/>
          <w:divBdr>
            <w:top w:val="none" w:sz="0" w:space="0" w:color="auto"/>
            <w:left w:val="none" w:sz="0" w:space="0" w:color="auto"/>
            <w:bottom w:val="none" w:sz="0" w:space="0" w:color="auto"/>
            <w:right w:val="none" w:sz="0" w:space="0" w:color="auto"/>
          </w:divBdr>
        </w:div>
        <w:div w:id="2008821213">
          <w:marLeft w:val="0"/>
          <w:marRight w:val="0"/>
          <w:marTop w:val="288"/>
          <w:marBottom w:val="0"/>
          <w:divBdr>
            <w:top w:val="none" w:sz="0" w:space="0" w:color="auto"/>
            <w:left w:val="none" w:sz="0" w:space="0" w:color="auto"/>
            <w:bottom w:val="none" w:sz="0" w:space="0" w:color="auto"/>
            <w:right w:val="none" w:sz="0" w:space="0" w:color="auto"/>
          </w:divBdr>
        </w:div>
        <w:div w:id="2042977728">
          <w:marLeft w:val="0"/>
          <w:marRight w:val="0"/>
          <w:marTop w:val="288"/>
          <w:marBottom w:val="0"/>
          <w:divBdr>
            <w:top w:val="none" w:sz="0" w:space="0" w:color="auto"/>
            <w:left w:val="none" w:sz="0" w:space="0" w:color="auto"/>
            <w:bottom w:val="none" w:sz="0" w:space="0" w:color="auto"/>
            <w:right w:val="none" w:sz="0" w:space="0" w:color="auto"/>
          </w:divBdr>
        </w:div>
      </w:divsChild>
    </w:div>
    <w:div w:id="961228628">
      <w:bodyDiv w:val="1"/>
      <w:marLeft w:val="0"/>
      <w:marRight w:val="0"/>
      <w:marTop w:val="0"/>
      <w:marBottom w:val="0"/>
      <w:divBdr>
        <w:top w:val="none" w:sz="0" w:space="0" w:color="auto"/>
        <w:left w:val="none" w:sz="0" w:space="0" w:color="auto"/>
        <w:bottom w:val="none" w:sz="0" w:space="0" w:color="auto"/>
        <w:right w:val="none" w:sz="0" w:space="0" w:color="auto"/>
      </w:divBdr>
      <w:divsChild>
        <w:div w:id="882713695">
          <w:marLeft w:val="547"/>
          <w:marRight w:val="0"/>
          <w:marTop w:val="96"/>
          <w:marBottom w:val="0"/>
          <w:divBdr>
            <w:top w:val="none" w:sz="0" w:space="0" w:color="auto"/>
            <w:left w:val="none" w:sz="0" w:space="0" w:color="auto"/>
            <w:bottom w:val="none" w:sz="0" w:space="0" w:color="auto"/>
            <w:right w:val="none" w:sz="0" w:space="0" w:color="auto"/>
          </w:divBdr>
        </w:div>
        <w:div w:id="1063722755">
          <w:marLeft w:val="1138"/>
          <w:marRight w:val="0"/>
          <w:marTop w:val="86"/>
          <w:marBottom w:val="0"/>
          <w:divBdr>
            <w:top w:val="none" w:sz="0" w:space="0" w:color="auto"/>
            <w:left w:val="none" w:sz="0" w:space="0" w:color="auto"/>
            <w:bottom w:val="none" w:sz="0" w:space="0" w:color="auto"/>
            <w:right w:val="none" w:sz="0" w:space="0" w:color="auto"/>
          </w:divBdr>
        </w:div>
        <w:div w:id="1726833926">
          <w:marLeft w:val="1138"/>
          <w:marRight w:val="0"/>
          <w:marTop w:val="86"/>
          <w:marBottom w:val="0"/>
          <w:divBdr>
            <w:top w:val="none" w:sz="0" w:space="0" w:color="auto"/>
            <w:left w:val="none" w:sz="0" w:space="0" w:color="auto"/>
            <w:bottom w:val="none" w:sz="0" w:space="0" w:color="auto"/>
            <w:right w:val="none" w:sz="0" w:space="0" w:color="auto"/>
          </w:divBdr>
        </w:div>
        <w:div w:id="1828667948">
          <w:marLeft w:val="1138"/>
          <w:marRight w:val="0"/>
          <w:marTop w:val="86"/>
          <w:marBottom w:val="0"/>
          <w:divBdr>
            <w:top w:val="none" w:sz="0" w:space="0" w:color="auto"/>
            <w:left w:val="none" w:sz="0" w:space="0" w:color="auto"/>
            <w:bottom w:val="none" w:sz="0" w:space="0" w:color="auto"/>
            <w:right w:val="none" w:sz="0" w:space="0" w:color="auto"/>
          </w:divBdr>
        </w:div>
      </w:divsChild>
    </w:div>
    <w:div w:id="962923379">
      <w:bodyDiv w:val="1"/>
      <w:marLeft w:val="0"/>
      <w:marRight w:val="0"/>
      <w:marTop w:val="0"/>
      <w:marBottom w:val="0"/>
      <w:divBdr>
        <w:top w:val="none" w:sz="0" w:space="0" w:color="auto"/>
        <w:left w:val="none" w:sz="0" w:space="0" w:color="auto"/>
        <w:bottom w:val="none" w:sz="0" w:space="0" w:color="auto"/>
        <w:right w:val="none" w:sz="0" w:space="0" w:color="auto"/>
      </w:divBdr>
      <w:divsChild>
        <w:div w:id="1928348882">
          <w:marLeft w:val="547"/>
          <w:marRight w:val="0"/>
          <w:marTop w:val="106"/>
          <w:marBottom w:val="0"/>
          <w:divBdr>
            <w:top w:val="none" w:sz="0" w:space="0" w:color="auto"/>
            <w:left w:val="none" w:sz="0" w:space="0" w:color="auto"/>
            <w:bottom w:val="none" w:sz="0" w:space="0" w:color="auto"/>
            <w:right w:val="none" w:sz="0" w:space="0" w:color="auto"/>
          </w:divBdr>
        </w:div>
        <w:div w:id="832569881">
          <w:marLeft w:val="547"/>
          <w:marRight w:val="0"/>
          <w:marTop w:val="106"/>
          <w:marBottom w:val="0"/>
          <w:divBdr>
            <w:top w:val="none" w:sz="0" w:space="0" w:color="auto"/>
            <w:left w:val="none" w:sz="0" w:space="0" w:color="auto"/>
            <w:bottom w:val="none" w:sz="0" w:space="0" w:color="auto"/>
            <w:right w:val="none" w:sz="0" w:space="0" w:color="auto"/>
          </w:divBdr>
        </w:div>
        <w:div w:id="1258445832">
          <w:marLeft w:val="547"/>
          <w:marRight w:val="0"/>
          <w:marTop w:val="106"/>
          <w:marBottom w:val="0"/>
          <w:divBdr>
            <w:top w:val="none" w:sz="0" w:space="0" w:color="auto"/>
            <w:left w:val="none" w:sz="0" w:space="0" w:color="auto"/>
            <w:bottom w:val="none" w:sz="0" w:space="0" w:color="auto"/>
            <w:right w:val="none" w:sz="0" w:space="0" w:color="auto"/>
          </w:divBdr>
        </w:div>
      </w:divsChild>
    </w:div>
    <w:div w:id="965043430">
      <w:bodyDiv w:val="1"/>
      <w:marLeft w:val="0"/>
      <w:marRight w:val="0"/>
      <w:marTop w:val="0"/>
      <w:marBottom w:val="0"/>
      <w:divBdr>
        <w:top w:val="none" w:sz="0" w:space="0" w:color="auto"/>
        <w:left w:val="none" w:sz="0" w:space="0" w:color="auto"/>
        <w:bottom w:val="none" w:sz="0" w:space="0" w:color="auto"/>
        <w:right w:val="none" w:sz="0" w:space="0" w:color="auto"/>
      </w:divBdr>
      <w:divsChild>
        <w:div w:id="651637715">
          <w:marLeft w:val="835"/>
          <w:marRight w:val="0"/>
          <w:marTop w:val="86"/>
          <w:marBottom w:val="0"/>
          <w:divBdr>
            <w:top w:val="none" w:sz="0" w:space="0" w:color="auto"/>
            <w:left w:val="none" w:sz="0" w:space="0" w:color="auto"/>
            <w:bottom w:val="none" w:sz="0" w:space="0" w:color="auto"/>
            <w:right w:val="none" w:sz="0" w:space="0" w:color="auto"/>
          </w:divBdr>
        </w:div>
        <w:div w:id="801073009">
          <w:marLeft w:val="835"/>
          <w:marRight w:val="0"/>
          <w:marTop w:val="86"/>
          <w:marBottom w:val="0"/>
          <w:divBdr>
            <w:top w:val="none" w:sz="0" w:space="0" w:color="auto"/>
            <w:left w:val="none" w:sz="0" w:space="0" w:color="auto"/>
            <w:bottom w:val="none" w:sz="0" w:space="0" w:color="auto"/>
            <w:right w:val="none" w:sz="0" w:space="0" w:color="auto"/>
          </w:divBdr>
        </w:div>
        <w:div w:id="935400376">
          <w:marLeft w:val="274"/>
          <w:marRight w:val="0"/>
          <w:marTop w:val="96"/>
          <w:marBottom w:val="0"/>
          <w:divBdr>
            <w:top w:val="none" w:sz="0" w:space="0" w:color="auto"/>
            <w:left w:val="none" w:sz="0" w:space="0" w:color="auto"/>
            <w:bottom w:val="none" w:sz="0" w:space="0" w:color="auto"/>
            <w:right w:val="none" w:sz="0" w:space="0" w:color="auto"/>
          </w:divBdr>
        </w:div>
        <w:div w:id="1294018577">
          <w:marLeft w:val="835"/>
          <w:marRight w:val="0"/>
          <w:marTop w:val="86"/>
          <w:marBottom w:val="0"/>
          <w:divBdr>
            <w:top w:val="none" w:sz="0" w:space="0" w:color="auto"/>
            <w:left w:val="none" w:sz="0" w:space="0" w:color="auto"/>
            <w:bottom w:val="none" w:sz="0" w:space="0" w:color="auto"/>
            <w:right w:val="none" w:sz="0" w:space="0" w:color="auto"/>
          </w:divBdr>
        </w:div>
        <w:div w:id="1460489599">
          <w:marLeft w:val="835"/>
          <w:marRight w:val="0"/>
          <w:marTop w:val="86"/>
          <w:marBottom w:val="0"/>
          <w:divBdr>
            <w:top w:val="none" w:sz="0" w:space="0" w:color="auto"/>
            <w:left w:val="none" w:sz="0" w:space="0" w:color="auto"/>
            <w:bottom w:val="none" w:sz="0" w:space="0" w:color="auto"/>
            <w:right w:val="none" w:sz="0" w:space="0" w:color="auto"/>
          </w:divBdr>
        </w:div>
      </w:divsChild>
    </w:div>
    <w:div w:id="967322034">
      <w:bodyDiv w:val="1"/>
      <w:marLeft w:val="0"/>
      <w:marRight w:val="0"/>
      <w:marTop w:val="0"/>
      <w:marBottom w:val="0"/>
      <w:divBdr>
        <w:top w:val="none" w:sz="0" w:space="0" w:color="auto"/>
        <w:left w:val="none" w:sz="0" w:space="0" w:color="auto"/>
        <w:bottom w:val="none" w:sz="0" w:space="0" w:color="auto"/>
        <w:right w:val="none" w:sz="0" w:space="0" w:color="auto"/>
      </w:divBdr>
    </w:div>
    <w:div w:id="967516763">
      <w:bodyDiv w:val="1"/>
      <w:marLeft w:val="0"/>
      <w:marRight w:val="0"/>
      <w:marTop w:val="0"/>
      <w:marBottom w:val="0"/>
      <w:divBdr>
        <w:top w:val="none" w:sz="0" w:space="0" w:color="auto"/>
        <w:left w:val="none" w:sz="0" w:space="0" w:color="auto"/>
        <w:bottom w:val="none" w:sz="0" w:space="0" w:color="auto"/>
        <w:right w:val="none" w:sz="0" w:space="0" w:color="auto"/>
      </w:divBdr>
      <w:divsChild>
        <w:div w:id="452603485">
          <w:marLeft w:val="720"/>
          <w:marRight w:val="0"/>
          <w:marTop w:val="0"/>
          <w:marBottom w:val="0"/>
          <w:divBdr>
            <w:top w:val="none" w:sz="0" w:space="0" w:color="auto"/>
            <w:left w:val="none" w:sz="0" w:space="0" w:color="auto"/>
            <w:bottom w:val="none" w:sz="0" w:space="0" w:color="auto"/>
            <w:right w:val="none" w:sz="0" w:space="0" w:color="auto"/>
          </w:divBdr>
        </w:div>
        <w:div w:id="790133205">
          <w:marLeft w:val="720"/>
          <w:marRight w:val="0"/>
          <w:marTop w:val="0"/>
          <w:marBottom w:val="0"/>
          <w:divBdr>
            <w:top w:val="none" w:sz="0" w:space="0" w:color="auto"/>
            <w:left w:val="none" w:sz="0" w:space="0" w:color="auto"/>
            <w:bottom w:val="none" w:sz="0" w:space="0" w:color="auto"/>
            <w:right w:val="none" w:sz="0" w:space="0" w:color="auto"/>
          </w:divBdr>
        </w:div>
      </w:divsChild>
    </w:div>
    <w:div w:id="967977551">
      <w:bodyDiv w:val="1"/>
      <w:marLeft w:val="0"/>
      <w:marRight w:val="0"/>
      <w:marTop w:val="0"/>
      <w:marBottom w:val="0"/>
      <w:divBdr>
        <w:top w:val="none" w:sz="0" w:space="0" w:color="auto"/>
        <w:left w:val="none" w:sz="0" w:space="0" w:color="auto"/>
        <w:bottom w:val="none" w:sz="0" w:space="0" w:color="auto"/>
        <w:right w:val="none" w:sz="0" w:space="0" w:color="auto"/>
      </w:divBdr>
    </w:div>
    <w:div w:id="968173367">
      <w:bodyDiv w:val="1"/>
      <w:marLeft w:val="0"/>
      <w:marRight w:val="0"/>
      <w:marTop w:val="0"/>
      <w:marBottom w:val="0"/>
      <w:divBdr>
        <w:top w:val="none" w:sz="0" w:space="0" w:color="auto"/>
        <w:left w:val="none" w:sz="0" w:space="0" w:color="auto"/>
        <w:bottom w:val="none" w:sz="0" w:space="0" w:color="auto"/>
        <w:right w:val="none" w:sz="0" w:space="0" w:color="auto"/>
      </w:divBdr>
      <w:divsChild>
        <w:div w:id="1087463245">
          <w:marLeft w:val="677"/>
          <w:marRight w:val="0"/>
          <w:marTop w:val="0"/>
          <w:marBottom w:val="0"/>
          <w:divBdr>
            <w:top w:val="none" w:sz="0" w:space="0" w:color="auto"/>
            <w:left w:val="none" w:sz="0" w:space="0" w:color="auto"/>
            <w:bottom w:val="none" w:sz="0" w:space="0" w:color="auto"/>
            <w:right w:val="none" w:sz="0" w:space="0" w:color="auto"/>
          </w:divBdr>
        </w:div>
      </w:divsChild>
    </w:div>
    <w:div w:id="971523928">
      <w:bodyDiv w:val="1"/>
      <w:marLeft w:val="0"/>
      <w:marRight w:val="0"/>
      <w:marTop w:val="0"/>
      <w:marBottom w:val="0"/>
      <w:divBdr>
        <w:top w:val="none" w:sz="0" w:space="0" w:color="auto"/>
        <w:left w:val="none" w:sz="0" w:space="0" w:color="auto"/>
        <w:bottom w:val="none" w:sz="0" w:space="0" w:color="auto"/>
        <w:right w:val="none" w:sz="0" w:space="0" w:color="auto"/>
      </w:divBdr>
      <w:divsChild>
        <w:div w:id="47464416">
          <w:marLeft w:val="547"/>
          <w:marRight w:val="0"/>
          <w:marTop w:val="115"/>
          <w:marBottom w:val="0"/>
          <w:divBdr>
            <w:top w:val="none" w:sz="0" w:space="0" w:color="auto"/>
            <w:left w:val="none" w:sz="0" w:space="0" w:color="auto"/>
            <w:bottom w:val="none" w:sz="0" w:space="0" w:color="auto"/>
            <w:right w:val="none" w:sz="0" w:space="0" w:color="auto"/>
          </w:divBdr>
        </w:div>
        <w:div w:id="608777475">
          <w:marLeft w:val="547"/>
          <w:marRight w:val="0"/>
          <w:marTop w:val="115"/>
          <w:marBottom w:val="0"/>
          <w:divBdr>
            <w:top w:val="none" w:sz="0" w:space="0" w:color="auto"/>
            <w:left w:val="none" w:sz="0" w:space="0" w:color="auto"/>
            <w:bottom w:val="none" w:sz="0" w:space="0" w:color="auto"/>
            <w:right w:val="none" w:sz="0" w:space="0" w:color="auto"/>
          </w:divBdr>
        </w:div>
        <w:div w:id="866410991">
          <w:marLeft w:val="547"/>
          <w:marRight w:val="0"/>
          <w:marTop w:val="115"/>
          <w:marBottom w:val="0"/>
          <w:divBdr>
            <w:top w:val="none" w:sz="0" w:space="0" w:color="auto"/>
            <w:left w:val="none" w:sz="0" w:space="0" w:color="auto"/>
            <w:bottom w:val="none" w:sz="0" w:space="0" w:color="auto"/>
            <w:right w:val="none" w:sz="0" w:space="0" w:color="auto"/>
          </w:divBdr>
        </w:div>
        <w:div w:id="1032463602">
          <w:marLeft w:val="547"/>
          <w:marRight w:val="0"/>
          <w:marTop w:val="115"/>
          <w:marBottom w:val="0"/>
          <w:divBdr>
            <w:top w:val="none" w:sz="0" w:space="0" w:color="auto"/>
            <w:left w:val="none" w:sz="0" w:space="0" w:color="auto"/>
            <w:bottom w:val="none" w:sz="0" w:space="0" w:color="auto"/>
            <w:right w:val="none" w:sz="0" w:space="0" w:color="auto"/>
          </w:divBdr>
        </w:div>
        <w:div w:id="1237397188">
          <w:marLeft w:val="547"/>
          <w:marRight w:val="0"/>
          <w:marTop w:val="115"/>
          <w:marBottom w:val="0"/>
          <w:divBdr>
            <w:top w:val="none" w:sz="0" w:space="0" w:color="auto"/>
            <w:left w:val="none" w:sz="0" w:space="0" w:color="auto"/>
            <w:bottom w:val="none" w:sz="0" w:space="0" w:color="auto"/>
            <w:right w:val="none" w:sz="0" w:space="0" w:color="auto"/>
          </w:divBdr>
        </w:div>
        <w:div w:id="1692147254">
          <w:marLeft w:val="547"/>
          <w:marRight w:val="0"/>
          <w:marTop w:val="115"/>
          <w:marBottom w:val="0"/>
          <w:divBdr>
            <w:top w:val="none" w:sz="0" w:space="0" w:color="auto"/>
            <w:left w:val="none" w:sz="0" w:space="0" w:color="auto"/>
            <w:bottom w:val="none" w:sz="0" w:space="0" w:color="auto"/>
            <w:right w:val="none" w:sz="0" w:space="0" w:color="auto"/>
          </w:divBdr>
        </w:div>
      </w:divsChild>
    </w:div>
    <w:div w:id="971712053">
      <w:bodyDiv w:val="1"/>
      <w:marLeft w:val="0"/>
      <w:marRight w:val="0"/>
      <w:marTop w:val="0"/>
      <w:marBottom w:val="0"/>
      <w:divBdr>
        <w:top w:val="none" w:sz="0" w:space="0" w:color="auto"/>
        <w:left w:val="none" w:sz="0" w:space="0" w:color="auto"/>
        <w:bottom w:val="none" w:sz="0" w:space="0" w:color="auto"/>
        <w:right w:val="none" w:sz="0" w:space="0" w:color="auto"/>
      </w:divBdr>
    </w:div>
    <w:div w:id="973560092">
      <w:bodyDiv w:val="1"/>
      <w:marLeft w:val="0"/>
      <w:marRight w:val="0"/>
      <w:marTop w:val="0"/>
      <w:marBottom w:val="0"/>
      <w:divBdr>
        <w:top w:val="none" w:sz="0" w:space="0" w:color="auto"/>
        <w:left w:val="none" w:sz="0" w:space="0" w:color="auto"/>
        <w:bottom w:val="none" w:sz="0" w:space="0" w:color="auto"/>
        <w:right w:val="none" w:sz="0" w:space="0" w:color="auto"/>
      </w:divBdr>
    </w:div>
    <w:div w:id="976111278">
      <w:bodyDiv w:val="1"/>
      <w:marLeft w:val="0"/>
      <w:marRight w:val="0"/>
      <w:marTop w:val="0"/>
      <w:marBottom w:val="0"/>
      <w:divBdr>
        <w:top w:val="none" w:sz="0" w:space="0" w:color="auto"/>
        <w:left w:val="none" w:sz="0" w:space="0" w:color="auto"/>
        <w:bottom w:val="none" w:sz="0" w:space="0" w:color="auto"/>
        <w:right w:val="none" w:sz="0" w:space="0" w:color="auto"/>
      </w:divBdr>
      <w:divsChild>
        <w:div w:id="50270184">
          <w:marLeft w:val="1166"/>
          <w:marRight w:val="0"/>
          <w:marTop w:val="0"/>
          <w:marBottom w:val="0"/>
          <w:divBdr>
            <w:top w:val="none" w:sz="0" w:space="0" w:color="auto"/>
            <w:left w:val="none" w:sz="0" w:space="0" w:color="auto"/>
            <w:bottom w:val="none" w:sz="0" w:space="0" w:color="auto"/>
            <w:right w:val="none" w:sz="0" w:space="0" w:color="auto"/>
          </w:divBdr>
        </w:div>
        <w:div w:id="265650089">
          <w:marLeft w:val="1166"/>
          <w:marRight w:val="0"/>
          <w:marTop w:val="0"/>
          <w:marBottom w:val="0"/>
          <w:divBdr>
            <w:top w:val="none" w:sz="0" w:space="0" w:color="auto"/>
            <w:left w:val="none" w:sz="0" w:space="0" w:color="auto"/>
            <w:bottom w:val="none" w:sz="0" w:space="0" w:color="auto"/>
            <w:right w:val="none" w:sz="0" w:space="0" w:color="auto"/>
          </w:divBdr>
        </w:div>
        <w:div w:id="407923621">
          <w:marLeft w:val="1166"/>
          <w:marRight w:val="0"/>
          <w:marTop w:val="0"/>
          <w:marBottom w:val="0"/>
          <w:divBdr>
            <w:top w:val="none" w:sz="0" w:space="0" w:color="auto"/>
            <w:left w:val="none" w:sz="0" w:space="0" w:color="auto"/>
            <w:bottom w:val="none" w:sz="0" w:space="0" w:color="auto"/>
            <w:right w:val="none" w:sz="0" w:space="0" w:color="auto"/>
          </w:divBdr>
        </w:div>
        <w:div w:id="561908086">
          <w:marLeft w:val="1166"/>
          <w:marRight w:val="0"/>
          <w:marTop w:val="0"/>
          <w:marBottom w:val="0"/>
          <w:divBdr>
            <w:top w:val="none" w:sz="0" w:space="0" w:color="auto"/>
            <w:left w:val="none" w:sz="0" w:space="0" w:color="auto"/>
            <w:bottom w:val="none" w:sz="0" w:space="0" w:color="auto"/>
            <w:right w:val="none" w:sz="0" w:space="0" w:color="auto"/>
          </w:divBdr>
        </w:div>
        <w:div w:id="679084721">
          <w:marLeft w:val="1166"/>
          <w:marRight w:val="0"/>
          <w:marTop w:val="0"/>
          <w:marBottom w:val="0"/>
          <w:divBdr>
            <w:top w:val="none" w:sz="0" w:space="0" w:color="auto"/>
            <w:left w:val="none" w:sz="0" w:space="0" w:color="auto"/>
            <w:bottom w:val="none" w:sz="0" w:space="0" w:color="auto"/>
            <w:right w:val="none" w:sz="0" w:space="0" w:color="auto"/>
          </w:divBdr>
        </w:div>
        <w:div w:id="709837935">
          <w:marLeft w:val="1166"/>
          <w:marRight w:val="0"/>
          <w:marTop w:val="0"/>
          <w:marBottom w:val="0"/>
          <w:divBdr>
            <w:top w:val="none" w:sz="0" w:space="0" w:color="auto"/>
            <w:left w:val="none" w:sz="0" w:space="0" w:color="auto"/>
            <w:bottom w:val="none" w:sz="0" w:space="0" w:color="auto"/>
            <w:right w:val="none" w:sz="0" w:space="0" w:color="auto"/>
          </w:divBdr>
        </w:div>
        <w:div w:id="823352538">
          <w:marLeft w:val="1166"/>
          <w:marRight w:val="0"/>
          <w:marTop w:val="0"/>
          <w:marBottom w:val="0"/>
          <w:divBdr>
            <w:top w:val="none" w:sz="0" w:space="0" w:color="auto"/>
            <w:left w:val="none" w:sz="0" w:space="0" w:color="auto"/>
            <w:bottom w:val="none" w:sz="0" w:space="0" w:color="auto"/>
            <w:right w:val="none" w:sz="0" w:space="0" w:color="auto"/>
          </w:divBdr>
        </w:div>
        <w:div w:id="906771065">
          <w:marLeft w:val="1166"/>
          <w:marRight w:val="0"/>
          <w:marTop w:val="0"/>
          <w:marBottom w:val="0"/>
          <w:divBdr>
            <w:top w:val="none" w:sz="0" w:space="0" w:color="auto"/>
            <w:left w:val="none" w:sz="0" w:space="0" w:color="auto"/>
            <w:bottom w:val="none" w:sz="0" w:space="0" w:color="auto"/>
            <w:right w:val="none" w:sz="0" w:space="0" w:color="auto"/>
          </w:divBdr>
        </w:div>
        <w:div w:id="1056852114">
          <w:marLeft w:val="446"/>
          <w:marRight w:val="0"/>
          <w:marTop w:val="0"/>
          <w:marBottom w:val="0"/>
          <w:divBdr>
            <w:top w:val="none" w:sz="0" w:space="0" w:color="auto"/>
            <w:left w:val="none" w:sz="0" w:space="0" w:color="auto"/>
            <w:bottom w:val="none" w:sz="0" w:space="0" w:color="auto"/>
            <w:right w:val="none" w:sz="0" w:space="0" w:color="auto"/>
          </w:divBdr>
        </w:div>
        <w:div w:id="1159928567">
          <w:marLeft w:val="446"/>
          <w:marRight w:val="0"/>
          <w:marTop w:val="0"/>
          <w:marBottom w:val="0"/>
          <w:divBdr>
            <w:top w:val="none" w:sz="0" w:space="0" w:color="auto"/>
            <w:left w:val="none" w:sz="0" w:space="0" w:color="auto"/>
            <w:bottom w:val="none" w:sz="0" w:space="0" w:color="auto"/>
            <w:right w:val="none" w:sz="0" w:space="0" w:color="auto"/>
          </w:divBdr>
        </w:div>
        <w:div w:id="1374378580">
          <w:marLeft w:val="1166"/>
          <w:marRight w:val="0"/>
          <w:marTop w:val="0"/>
          <w:marBottom w:val="0"/>
          <w:divBdr>
            <w:top w:val="none" w:sz="0" w:space="0" w:color="auto"/>
            <w:left w:val="none" w:sz="0" w:space="0" w:color="auto"/>
            <w:bottom w:val="none" w:sz="0" w:space="0" w:color="auto"/>
            <w:right w:val="none" w:sz="0" w:space="0" w:color="auto"/>
          </w:divBdr>
        </w:div>
        <w:div w:id="1382552990">
          <w:marLeft w:val="1166"/>
          <w:marRight w:val="0"/>
          <w:marTop w:val="0"/>
          <w:marBottom w:val="0"/>
          <w:divBdr>
            <w:top w:val="none" w:sz="0" w:space="0" w:color="auto"/>
            <w:left w:val="none" w:sz="0" w:space="0" w:color="auto"/>
            <w:bottom w:val="none" w:sz="0" w:space="0" w:color="auto"/>
            <w:right w:val="none" w:sz="0" w:space="0" w:color="auto"/>
          </w:divBdr>
        </w:div>
        <w:div w:id="1454707694">
          <w:marLeft w:val="1166"/>
          <w:marRight w:val="0"/>
          <w:marTop w:val="0"/>
          <w:marBottom w:val="0"/>
          <w:divBdr>
            <w:top w:val="none" w:sz="0" w:space="0" w:color="auto"/>
            <w:left w:val="none" w:sz="0" w:space="0" w:color="auto"/>
            <w:bottom w:val="none" w:sz="0" w:space="0" w:color="auto"/>
            <w:right w:val="none" w:sz="0" w:space="0" w:color="auto"/>
          </w:divBdr>
        </w:div>
        <w:div w:id="1728604751">
          <w:marLeft w:val="1166"/>
          <w:marRight w:val="0"/>
          <w:marTop w:val="0"/>
          <w:marBottom w:val="0"/>
          <w:divBdr>
            <w:top w:val="none" w:sz="0" w:space="0" w:color="auto"/>
            <w:left w:val="none" w:sz="0" w:space="0" w:color="auto"/>
            <w:bottom w:val="none" w:sz="0" w:space="0" w:color="auto"/>
            <w:right w:val="none" w:sz="0" w:space="0" w:color="auto"/>
          </w:divBdr>
        </w:div>
        <w:div w:id="1733117476">
          <w:marLeft w:val="1166"/>
          <w:marRight w:val="0"/>
          <w:marTop w:val="0"/>
          <w:marBottom w:val="0"/>
          <w:divBdr>
            <w:top w:val="none" w:sz="0" w:space="0" w:color="auto"/>
            <w:left w:val="none" w:sz="0" w:space="0" w:color="auto"/>
            <w:bottom w:val="none" w:sz="0" w:space="0" w:color="auto"/>
            <w:right w:val="none" w:sz="0" w:space="0" w:color="auto"/>
          </w:divBdr>
        </w:div>
        <w:div w:id="1945336608">
          <w:marLeft w:val="1166"/>
          <w:marRight w:val="0"/>
          <w:marTop w:val="0"/>
          <w:marBottom w:val="0"/>
          <w:divBdr>
            <w:top w:val="none" w:sz="0" w:space="0" w:color="auto"/>
            <w:left w:val="none" w:sz="0" w:space="0" w:color="auto"/>
            <w:bottom w:val="none" w:sz="0" w:space="0" w:color="auto"/>
            <w:right w:val="none" w:sz="0" w:space="0" w:color="auto"/>
          </w:divBdr>
        </w:div>
        <w:div w:id="2032492556">
          <w:marLeft w:val="1166"/>
          <w:marRight w:val="0"/>
          <w:marTop w:val="0"/>
          <w:marBottom w:val="0"/>
          <w:divBdr>
            <w:top w:val="none" w:sz="0" w:space="0" w:color="auto"/>
            <w:left w:val="none" w:sz="0" w:space="0" w:color="auto"/>
            <w:bottom w:val="none" w:sz="0" w:space="0" w:color="auto"/>
            <w:right w:val="none" w:sz="0" w:space="0" w:color="auto"/>
          </w:divBdr>
        </w:div>
        <w:div w:id="2043941632">
          <w:marLeft w:val="446"/>
          <w:marRight w:val="0"/>
          <w:marTop w:val="0"/>
          <w:marBottom w:val="0"/>
          <w:divBdr>
            <w:top w:val="none" w:sz="0" w:space="0" w:color="auto"/>
            <w:left w:val="none" w:sz="0" w:space="0" w:color="auto"/>
            <w:bottom w:val="none" w:sz="0" w:space="0" w:color="auto"/>
            <w:right w:val="none" w:sz="0" w:space="0" w:color="auto"/>
          </w:divBdr>
        </w:div>
      </w:divsChild>
    </w:div>
    <w:div w:id="976372650">
      <w:bodyDiv w:val="1"/>
      <w:marLeft w:val="0"/>
      <w:marRight w:val="0"/>
      <w:marTop w:val="0"/>
      <w:marBottom w:val="0"/>
      <w:divBdr>
        <w:top w:val="none" w:sz="0" w:space="0" w:color="auto"/>
        <w:left w:val="none" w:sz="0" w:space="0" w:color="auto"/>
        <w:bottom w:val="none" w:sz="0" w:space="0" w:color="auto"/>
        <w:right w:val="none" w:sz="0" w:space="0" w:color="auto"/>
      </w:divBdr>
      <w:divsChild>
        <w:div w:id="97215358">
          <w:marLeft w:val="1166"/>
          <w:marRight w:val="0"/>
          <w:marTop w:val="106"/>
          <w:marBottom w:val="0"/>
          <w:divBdr>
            <w:top w:val="none" w:sz="0" w:space="0" w:color="auto"/>
            <w:left w:val="none" w:sz="0" w:space="0" w:color="auto"/>
            <w:bottom w:val="none" w:sz="0" w:space="0" w:color="auto"/>
            <w:right w:val="none" w:sz="0" w:space="0" w:color="auto"/>
          </w:divBdr>
        </w:div>
        <w:div w:id="896549921">
          <w:marLeft w:val="547"/>
          <w:marRight w:val="0"/>
          <w:marTop w:val="115"/>
          <w:marBottom w:val="0"/>
          <w:divBdr>
            <w:top w:val="none" w:sz="0" w:space="0" w:color="auto"/>
            <w:left w:val="none" w:sz="0" w:space="0" w:color="auto"/>
            <w:bottom w:val="none" w:sz="0" w:space="0" w:color="auto"/>
            <w:right w:val="none" w:sz="0" w:space="0" w:color="auto"/>
          </w:divBdr>
        </w:div>
        <w:div w:id="1242327478">
          <w:marLeft w:val="547"/>
          <w:marRight w:val="0"/>
          <w:marTop w:val="115"/>
          <w:marBottom w:val="0"/>
          <w:divBdr>
            <w:top w:val="none" w:sz="0" w:space="0" w:color="auto"/>
            <w:left w:val="none" w:sz="0" w:space="0" w:color="auto"/>
            <w:bottom w:val="none" w:sz="0" w:space="0" w:color="auto"/>
            <w:right w:val="none" w:sz="0" w:space="0" w:color="auto"/>
          </w:divBdr>
        </w:div>
        <w:div w:id="1532449089">
          <w:marLeft w:val="547"/>
          <w:marRight w:val="0"/>
          <w:marTop w:val="115"/>
          <w:marBottom w:val="0"/>
          <w:divBdr>
            <w:top w:val="none" w:sz="0" w:space="0" w:color="auto"/>
            <w:left w:val="none" w:sz="0" w:space="0" w:color="auto"/>
            <w:bottom w:val="none" w:sz="0" w:space="0" w:color="auto"/>
            <w:right w:val="none" w:sz="0" w:space="0" w:color="auto"/>
          </w:divBdr>
        </w:div>
      </w:divsChild>
    </w:div>
    <w:div w:id="977078092">
      <w:bodyDiv w:val="1"/>
      <w:marLeft w:val="0"/>
      <w:marRight w:val="0"/>
      <w:marTop w:val="0"/>
      <w:marBottom w:val="0"/>
      <w:divBdr>
        <w:top w:val="none" w:sz="0" w:space="0" w:color="auto"/>
        <w:left w:val="none" w:sz="0" w:space="0" w:color="auto"/>
        <w:bottom w:val="none" w:sz="0" w:space="0" w:color="auto"/>
        <w:right w:val="none" w:sz="0" w:space="0" w:color="auto"/>
      </w:divBdr>
    </w:div>
    <w:div w:id="977342745">
      <w:bodyDiv w:val="1"/>
      <w:marLeft w:val="0"/>
      <w:marRight w:val="0"/>
      <w:marTop w:val="0"/>
      <w:marBottom w:val="0"/>
      <w:divBdr>
        <w:top w:val="none" w:sz="0" w:space="0" w:color="auto"/>
        <w:left w:val="none" w:sz="0" w:space="0" w:color="auto"/>
        <w:bottom w:val="none" w:sz="0" w:space="0" w:color="auto"/>
        <w:right w:val="none" w:sz="0" w:space="0" w:color="auto"/>
      </w:divBdr>
      <w:divsChild>
        <w:div w:id="72973747">
          <w:marLeft w:val="1166"/>
          <w:marRight w:val="0"/>
          <w:marTop w:val="115"/>
          <w:marBottom w:val="0"/>
          <w:divBdr>
            <w:top w:val="none" w:sz="0" w:space="0" w:color="auto"/>
            <w:left w:val="none" w:sz="0" w:space="0" w:color="auto"/>
            <w:bottom w:val="none" w:sz="0" w:space="0" w:color="auto"/>
            <w:right w:val="none" w:sz="0" w:space="0" w:color="auto"/>
          </w:divBdr>
        </w:div>
        <w:div w:id="399715441">
          <w:marLeft w:val="547"/>
          <w:marRight w:val="0"/>
          <w:marTop w:val="134"/>
          <w:marBottom w:val="0"/>
          <w:divBdr>
            <w:top w:val="none" w:sz="0" w:space="0" w:color="auto"/>
            <w:left w:val="none" w:sz="0" w:space="0" w:color="auto"/>
            <w:bottom w:val="none" w:sz="0" w:space="0" w:color="auto"/>
            <w:right w:val="none" w:sz="0" w:space="0" w:color="auto"/>
          </w:divBdr>
        </w:div>
        <w:div w:id="1125124972">
          <w:marLeft w:val="547"/>
          <w:marRight w:val="0"/>
          <w:marTop w:val="134"/>
          <w:marBottom w:val="0"/>
          <w:divBdr>
            <w:top w:val="none" w:sz="0" w:space="0" w:color="auto"/>
            <w:left w:val="none" w:sz="0" w:space="0" w:color="auto"/>
            <w:bottom w:val="none" w:sz="0" w:space="0" w:color="auto"/>
            <w:right w:val="none" w:sz="0" w:space="0" w:color="auto"/>
          </w:divBdr>
        </w:div>
        <w:div w:id="1502425135">
          <w:marLeft w:val="1166"/>
          <w:marRight w:val="0"/>
          <w:marTop w:val="115"/>
          <w:marBottom w:val="0"/>
          <w:divBdr>
            <w:top w:val="none" w:sz="0" w:space="0" w:color="auto"/>
            <w:left w:val="none" w:sz="0" w:space="0" w:color="auto"/>
            <w:bottom w:val="none" w:sz="0" w:space="0" w:color="auto"/>
            <w:right w:val="none" w:sz="0" w:space="0" w:color="auto"/>
          </w:divBdr>
        </w:div>
        <w:div w:id="2130585686">
          <w:marLeft w:val="1166"/>
          <w:marRight w:val="0"/>
          <w:marTop w:val="115"/>
          <w:marBottom w:val="0"/>
          <w:divBdr>
            <w:top w:val="none" w:sz="0" w:space="0" w:color="auto"/>
            <w:left w:val="none" w:sz="0" w:space="0" w:color="auto"/>
            <w:bottom w:val="none" w:sz="0" w:space="0" w:color="auto"/>
            <w:right w:val="none" w:sz="0" w:space="0" w:color="auto"/>
          </w:divBdr>
        </w:div>
        <w:div w:id="2143762761">
          <w:marLeft w:val="547"/>
          <w:marRight w:val="0"/>
          <w:marTop w:val="134"/>
          <w:marBottom w:val="0"/>
          <w:divBdr>
            <w:top w:val="none" w:sz="0" w:space="0" w:color="auto"/>
            <w:left w:val="none" w:sz="0" w:space="0" w:color="auto"/>
            <w:bottom w:val="none" w:sz="0" w:space="0" w:color="auto"/>
            <w:right w:val="none" w:sz="0" w:space="0" w:color="auto"/>
          </w:divBdr>
        </w:div>
      </w:divsChild>
    </w:div>
    <w:div w:id="978463855">
      <w:bodyDiv w:val="1"/>
      <w:marLeft w:val="0"/>
      <w:marRight w:val="0"/>
      <w:marTop w:val="0"/>
      <w:marBottom w:val="0"/>
      <w:divBdr>
        <w:top w:val="none" w:sz="0" w:space="0" w:color="auto"/>
        <w:left w:val="none" w:sz="0" w:space="0" w:color="auto"/>
        <w:bottom w:val="none" w:sz="0" w:space="0" w:color="auto"/>
        <w:right w:val="none" w:sz="0" w:space="0" w:color="auto"/>
      </w:divBdr>
    </w:div>
    <w:div w:id="978729279">
      <w:bodyDiv w:val="1"/>
      <w:marLeft w:val="0"/>
      <w:marRight w:val="0"/>
      <w:marTop w:val="0"/>
      <w:marBottom w:val="0"/>
      <w:divBdr>
        <w:top w:val="none" w:sz="0" w:space="0" w:color="auto"/>
        <w:left w:val="none" w:sz="0" w:space="0" w:color="auto"/>
        <w:bottom w:val="none" w:sz="0" w:space="0" w:color="auto"/>
        <w:right w:val="none" w:sz="0" w:space="0" w:color="auto"/>
      </w:divBdr>
      <w:divsChild>
        <w:div w:id="409811186">
          <w:marLeft w:val="1166"/>
          <w:marRight w:val="0"/>
          <w:marTop w:val="200"/>
          <w:marBottom w:val="0"/>
          <w:divBdr>
            <w:top w:val="none" w:sz="0" w:space="0" w:color="auto"/>
            <w:left w:val="none" w:sz="0" w:space="0" w:color="auto"/>
            <w:bottom w:val="none" w:sz="0" w:space="0" w:color="auto"/>
            <w:right w:val="none" w:sz="0" w:space="0" w:color="auto"/>
          </w:divBdr>
        </w:div>
        <w:div w:id="473452365">
          <w:marLeft w:val="547"/>
          <w:marRight w:val="0"/>
          <w:marTop w:val="200"/>
          <w:marBottom w:val="0"/>
          <w:divBdr>
            <w:top w:val="none" w:sz="0" w:space="0" w:color="auto"/>
            <w:left w:val="none" w:sz="0" w:space="0" w:color="auto"/>
            <w:bottom w:val="none" w:sz="0" w:space="0" w:color="auto"/>
            <w:right w:val="none" w:sz="0" w:space="0" w:color="auto"/>
          </w:divBdr>
        </w:div>
        <w:div w:id="772167329">
          <w:marLeft w:val="1166"/>
          <w:marRight w:val="0"/>
          <w:marTop w:val="200"/>
          <w:marBottom w:val="0"/>
          <w:divBdr>
            <w:top w:val="none" w:sz="0" w:space="0" w:color="auto"/>
            <w:left w:val="none" w:sz="0" w:space="0" w:color="auto"/>
            <w:bottom w:val="none" w:sz="0" w:space="0" w:color="auto"/>
            <w:right w:val="none" w:sz="0" w:space="0" w:color="auto"/>
          </w:divBdr>
        </w:div>
        <w:div w:id="788204096">
          <w:marLeft w:val="1166"/>
          <w:marRight w:val="0"/>
          <w:marTop w:val="200"/>
          <w:marBottom w:val="0"/>
          <w:divBdr>
            <w:top w:val="none" w:sz="0" w:space="0" w:color="auto"/>
            <w:left w:val="none" w:sz="0" w:space="0" w:color="auto"/>
            <w:bottom w:val="none" w:sz="0" w:space="0" w:color="auto"/>
            <w:right w:val="none" w:sz="0" w:space="0" w:color="auto"/>
          </w:divBdr>
        </w:div>
      </w:divsChild>
    </w:div>
    <w:div w:id="979307772">
      <w:bodyDiv w:val="1"/>
      <w:marLeft w:val="0"/>
      <w:marRight w:val="0"/>
      <w:marTop w:val="0"/>
      <w:marBottom w:val="0"/>
      <w:divBdr>
        <w:top w:val="none" w:sz="0" w:space="0" w:color="auto"/>
        <w:left w:val="none" w:sz="0" w:space="0" w:color="auto"/>
        <w:bottom w:val="none" w:sz="0" w:space="0" w:color="auto"/>
        <w:right w:val="none" w:sz="0" w:space="0" w:color="auto"/>
      </w:divBdr>
    </w:div>
    <w:div w:id="979649133">
      <w:bodyDiv w:val="1"/>
      <w:marLeft w:val="0"/>
      <w:marRight w:val="0"/>
      <w:marTop w:val="0"/>
      <w:marBottom w:val="0"/>
      <w:divBdr>
        <w:top w:val="none" w:sz="0" w:space="0" w:color="auto"/>
        <w:left w:val="none" w:sz="0" w:space="0" w:color="auto"/>
        <w:bottom w:val="none" w:sz="0" w:space="0" w:color="auto"/>
        <w:right w:val="none" w:sz="0" w:space="0" w:color="auto"/>
      </w:divBdr>
      <w:divsChild>
        <w:div w:id="55401434">
          <w:marLeft w:val="0"/>
          <w:marRight w:val="0"/>
          <w:marTop w:val="72"/>
          <w:marBottom w:val="0"/>
          <w:divBdr>
            <w:top w:val="none" w:sz="0" w:space="0" w:color="auto"/>
            <w:left w:val="none" w:sz="0" w:space="0" w:color="auto"/>
            <w:bottom w:val="none" w:sz="0" w:space="0" w:color="auto"/>
            <w:right w:val="none" w:sz="0" w:space="0" w:color="auto"/>
          </w:divBdr>
        </w:div>
        <w:div w:id="202059555">
          <w:marLeft w:val="0"/>
          <w:marRight w:val="0"/>
          <w:marTop w:val="72"/>
          <w:marBottom w:val="0"/>
          <w:divBdr>
            <w:top w:val="none" w:sz="0" w:space="0" w:color="auto"/>
            <w:left w:val="none" w:sz="0" w:space="0" w:color="auto"/>
            <w:bottom w:val="none" w:sz="0" w:space="0" w:color="auto"/>
            <w:right w:val="none" w:sz="0" w:space="0" w:color="auto"/>
          </w:divBdr>
        </w:div>
        <w:div w:id="600601856">
          <w:marLeft w:val="0"/>
          <w:marRight w:val="0"/>
          <w:marTop w:val="72"/>
          <w:marBottom w:val="0"/>
          <w:divBdr>
            <w:top w:val="none" w:sz="0" w:space="0" w:color="auto"/>
            <w:left w:val="none" w:sz="0" w:space="0" w:color="auto"/>
            <w:bottom w:val="none" w:sz="0" w:space="0" w:color="auto"/>
            <w:right w:val="none" w:sz="0" w:space="0" w:color="auto"/>
          </w:divBdr>
        </w:div>
        <w:div w:id="869418053">
          <w:marLeft w:val="0"/>
          <w:marRight w:val="0"/>
          <w:marTop w:val="72"/>
          <w:marBottom w:val="0"/>
          <w:divBdr>
            <w:top w:val="none" w:sz="0" w:space="0" w:color="auto"/>
            <w:left w:val="none" w:sz="0" w:space="0" w:color="auto"/>
            <w:bottom w:val="none" w:sz="0" w:space="0" w:color="auto"/>
            <w:right w:val="none" w:sz="0" w:space="0" w:color="auto"/>
          </w:divBdr>
        </w:div>
        <w:div w:id="918369186">
          <w:marLeft w:val="0"/>
          <w:marRight w:val="0"/>
          <w:marTop w:val="72"/>
          <w:marBottom w:val="0"/>
          <w:divBdr>
            <w:top w:val="none" w:sz="0" w:space="0" w:color="auto"/>
            <w:left w:val="none" w:sz="0" w:space="0" w:color="auto"/>
            <w:bottom w:val="none" w:sz="0" w:space="0" w:color="auto"/>
            <w:right w:val="none" w:sz="0" w:space="0" w:color="auto"/>
          </w:divBdr>
        </w:div>
        <w:div w:id="982543359">
          <w:marLeft w:val="0"/>
          <w:marRight w:val="0"/>
          <w:marTop w:val="72"/>
          <w:marBottom w:val="0"/>
          <w:divBdr>
            <w:top w:val="none" w:sz="0" w:space="0" w:color="auto"/>
            <w:left w:val="none" w:sz="0" w:space="0" w:color="auto"/>
            <w:bottom w:val="none" w:sz="0" w:space="0" w:color="auto"/>
            <w:right w:val="none" w:sz="0" w:space="0" w:color="auto"/>
          </w:divBdr>
        </w:div>
        <w:div w:id="1092970990">
          <w:marLeft w:val="0"/>
          <w:marRight w:val="0"/>
          <w:marTop w:val="72"/>
          <w:marBottom w:val="0"/>
          <w:divBdr>
            <w:top w:val="none" w:sz="0" w:space="0" w:color="auto"/>
            <w:left w:val="none" w:sz="0" w:space="0" w:color="auto"/>
            <w:bottom w:val="none" w:sz="0" w:space="0" w:color="auto"/>
            <w:right w:val="none" w:sz="0" w:space="0" w:color="auto"/>
          </w:divBdr>
        </w:div>
        <w:div w:id="1149132901">
          <w:marLeft w:val="0"/>
          <w:marRight w:val="0"/>
          <w:marTop w:val="72"/>
          <w:marBottom w:val="0"/>
          <w:divBdr>
            <w:top w:val="none" w:sz="0" w:space="0" w:color="auto"/>
            <w:left w:val="none" w:sz="0" w:space="0" w:color="auto"/>
            <w:bottom w:val="none" w:sz="0" w:space="0" w:color="auto"/>
            <w:right w:val="none" w:sz="0" w:space="0" w:color="auto"/>
          </w:divBdr>
        </w:div>
        <w:div w:id="1160540440">
          <w:marLeft w:val="0"/>
          <w:marRight w:val="0"/>
          <w:marTop w:val="72"/>
          <w:marBottom w:val="0"/>
          <w:divBdr>
            <w:top w:val="none" w:sz="0" w:space="0" w:color="auto"/>
            <w:left w:val="none" w:sz="0" w:space="0" w:color="auto"/>
            <w:bottom w:val="none" w:sz="0" w:space="0" w:color="auto"/>
            <w:right w:val="none" w:sz="0" w:space="0" w:color="auto"/>
          </w:divBdr>
        </w:div>
        <w:div w:id="1212573145">
          <w:marLeft w:val="0"/>
          <w:marRight w:val="0"/>
          <w:marTop w:val="72"/>
          <w:marBottom w:val="0"/>
          <w:divBdr>
            <w:top w:val="none" w:sz="0" w:space="0" w:color="auto"/>
            <w:left w:val="none" w:sz="0" w:space="0" w:color="auto"/>
            <w:bottom w:val="none" w:sz="0" w:space="0" w:color="auto"/>
            <w:right w:val="none" w:sz="0" w:space="0" w:color="auto"/>
          </w:divBdr>
        </w:div>
        <w:div w:id="1880628413">
          <w:marLeft w:val="0"/>
          <w:marRight w:val="0"/>
          <w:marTop w:val="72"/>
          <w:marBottom w:val="0"/>
          <w:divBdr>
            <w:top w:val="none" w:sz="0" w:space="0" w:color="auto"/>
            <w:left w:val="none" w:sz="0" w:space="0" w:color="auto"/>
            <w:bottom w:val="none" w:sz="0" w:space="0" w:color="auto"/>
            <w:right w:val="none" w:sz="0" w:space="0" w:color="auto"/>
          </w:divBdr>
        </w:div>
      </w:divsChild>
    </w:div>
    <w:div w:id="980840975">
      <w:bodyDiv w:val="1"/>
      <w:marLeft w:val="0"/>
      <w:marRight w:val="0"/>
      <w:marTop w:val="0"/>
      <w:marBottom w:val="0"/>
      <w:divBdr>
        <w:top w:val="none" w:sz="0" w:space="0" w:color="auto"/>
        <w:left w:val="none" w:sz="0" w:space="0" w:color="auto"/>
        <w:bottom w:val="none" w:sz="0" w:space="0" w:color="auto"/>
        <w:right w:val="none" w:sz="0" w:space="0" w:color="auto"/>
      </w:divBdr>
      <w:divsChild>
        <w:div w:id="657996839">
          <w:marLeft w:val="418"/>
          <w:marRight w:val="0"/>
          <w:marTop w:val="0"/>
          <w:marBottom w:val="0"/>
          <w:divBdr>
            <w:top w:val="none" w:sz="0" w:space="0" w:color="auto"/>
            <w:left w:val="none" w:sz="0" w:space="0" w:color="auto"/>
            <w:bottom w:val="none" w:sz="0" w:space="0" w:color="auto"/>
            <w:right w:val="none" w:sz="0" w:space="0" w:color="auto"/>
          </w:divBdr>
        </w:div>
        <w:div w:id="983506970">
          <w:marLeft w:val="418"/>
          <w:marRight w:val="0"/>
          <w:marTop w:val="0"/>
          <w:marBottom w:val="0"/>
          <w:divBdr>
            <w:top w:val="none" w:sz="0" w:space="0" w:color="auto"/>
            <w:left w:val="none" w:sz="0" w:space="0" w:color="auto"/>
            <w:bottom w:val="none" w:sz="0" w:space="0" w:color="auto"/>
            <w:right w:val="none" w:sz="0" w:space="0" w:color="auto"/>
          </w:divBdr>
        </w:div>
        <w:div w:id="1524514308">
          <w:marLeft w:val="418"/>
          <w:marRight w:val="0"/>
          <w:marTop w:val="0"/>
          <w:marBottom w:val="0"/>
          <w:divBdr>
            <w:top w:val="none" w:sz="0" w:space="0" w:color="auto"/>
            <w:left w:val="none" w:sz="0" w:space="0" w:color="auto"/>
            <w:bottom w:val="none" w:sz="0" w:space="0" w:color="auto"/>
            <w:right w:val="none" w:sz="0" w:space="0" w:color="auto"/>
          </w:divBdr>
        </w:div>
      </w:divsChild>
    </w:div>
    <w:div w:id="981540772">
      <w:bodyDiv w:val="1"/>
      <w:marLeft w:val="0"/>
      <w:marRight w:val="0"/>
      <w:marTop w:val="0"/>
      <w:marBottom w:val="0"/>
      <w:divBdr>
        <w:top w:val="none" w:sz="0" w:space="0" w:color="auto"/>
        <w:left w:val="none" w:sz="0" w:space="0" w:color="auto"/>
        <w:bottom w:val="none" w:sz="0" w:space="0" w:color="auto"/>
        <w:right w:val="none" w:sz="0" w:space="0" w:color="auto"/>
      </w:divBdr>
    </w:div>
    <w:div w:id="982075962">
      <w:bodyDiv w:val="1"/>
      <w:marLeft w:val="0"/>
      <w:marRight w:val="0"/>
      <w:marTop w:val="0"/>
      <w:marBottom w:val="0"/>
      <w:divBdr>
        <w:top w:val="none" w:sz="0" w:space="0" w:color="auto"/>
        <w:left w:val="none" w:sz="0" w:space="0" w:color="auto"/>
        <w:bottom w:val="none" w:sz="0" w:space="0" w:color="auto"/>
        <w:right w:val="none" w:sz="0" w:space="0" w:color="auto"/>
      </w:divBdr>
    </w:div>
    <w:div w:id="982388410">
      <w:bodyDiv w:val="1"/>
      <w:marLeft w:val="0"/>
      <w:marRight w:val="0"/>
      <w:marTop w:val="0"/>
      <w:marBottom w:val="0"/>
      <w:divBdr>
        <w:top w:val="none" w:sz="0" w:space="0" w:color="auto"/>
        <w:left w:val="none" w:sz="0" w:space="0" w:color="auto"/>
        <w:bottom w:val="none" w:sz="0" w:space="0" w:color="auto"/>
        <w:right w:val="none" w:sz="0" w:space="0" w:color="auto"/>
      </w:divBdr>
    </w:div>
    <w:div w:id="984897501">
      <w:bodyDiv w:val="1"/>
      <w:marLeft w:val="0"/>
      <w:marRight w:val="0"/>
      <w:marTop w:val="0"/>
      <w:marBottom w:val="0"/>
      <w:divBdr>
        <w:top w:val="none" w:sz="0" w:space="0" w:color="auto"/>
        <w:left w:val="none" w:sz="0" w:space="0" w:color="auto"/>
        <w:bottom w:val="none" w:sz="0" w:space="0" w:color="auto"/>
        <w:right w:val="none" w:sz="0" w:space="0" w:color="auto"/>
      </w:divBdr>
      <w:divsChild>
        <w:div w:id="761268846">
          <w:marLeft w:val="547"/>
          <w:marRight w:val="0"/>
          <w:marTop w:val="0"/>
          <w:marBottom w:val="0"/>
          <w:divBdr>
            <w:top w:val="none" w:sz="0" w:space="0" w:color="auto"/>
            <w:left w:val="none" w:sz="0" w:space="0" w:color="auto"/>
            <w:bottom w:val="none" w:sz="0" w:space="0" w:color="auto"/>
            <w:right w:val="none" w:sz="0" w:space="0" w:color="auto"/>
          </w:divBdr>
        </w:div>
      </w:divsChild>
    </w:div>
    <w:div w:id="986207564">
      <w:bodyDiv w:val="1"/>
      <w:marLeft w:val="0"/>
      <w:marRight w:val="0"/>
      <w:marTop w:val="0"/>
      <w:marBottom w:val="0"/>
      <w:divBdr>
        <w:top w:val="none" w:sz="0" w:space="0" w:color="auto"/>
        <w:left w:val="none" w:sz="0" w:space="0" w:color="auto"/>
        <w:bottom w:val="none" w:sz="0" w:space="0" w:color="auto"/>
        <w:right w:val="none" w:sz="0" w:space="0" w:color="auto"/>
      </w:divBdr>
      <w:divsChild>
        <w:div w:id="10474">
          <w:marLeft w:val="547"/>
          <w:marRight w:val="0"/>
          <w:marTop w:val="0"/>
          <w:marBottom w:val="0"/>
          <w:divBdr>
            <w:top w:val="none" w:sz="0" w:space="0" w:color="auto"/>
            <w:left w:val="none" w:sz="0" w:space="0" w:color="auto"/>
            <w:bottom w:val="none" w:sz="0" w:space="0" w:color="auto"/>
            <w:right w:val="none" w:sz="0" w:space="0" w:color="auto"/>
          </w:divBdr>
        </w:div>
        <w:div w:id="922687993">
          <w:marLeft w:val="547"/>
          <w:marRight w:val="0"/>
          <w:marTop w:val="0"/>
          <w:marBottom w:val="0"/>
          <w:divBdr>
            <w:top w:val="none" w:sz="0" w:space="0" w:color="auto"/>
            <w:left w:val="none" w:sz="0" w:space="0" w:color="auto"/>
            <w:bottom w:val="none" w:sz="0" w:space="0" w:color="auto"/>
            <w:right w:val="none" w:sz="0" w:space="0" w:color="auto"/>
          </w:divBdr>
        </w:div>
        <w:div w:id="949630471">
          <w:marLeft w:val="547"/>
          <w:marRight w:val="0"/>
          <w:marTop w:val="0"/>
          <w:marBottom w:val="0"/>
          <w:divBdr>
            <w:top w:val="none" w:sz="0" w:space="0" w:color="auto"/>
            <w:left w:val="none" w:sz="0" w:space="0" w:color="auto"/>
            <w:bottom w:val="none" w:sz="0" w:space="0" w:color="auto"/>
            <w:right w:val="none" w:sz="0" w:space="0" w:color="auto"/>
          </w:divBdr>
        </w:div>
        <w:div w:id="1085490203">
          <w:marLeft w:val="547"/>
          <w:marRight w:val="0"/>
          <w:marTop w:val="0"/>
          <w:marBottom w:val="0"/>
          <w:divBdr>
            <w:top w:val="none" w:sz="0" w:space="0" w:color="auto"/>
            <w:left w:val="none" w:sz="0" w:space="0" w:color="auto"/>
            <w:bottom w:val="none" w:sz="0" w:space="0" w:color="auto"/>
            <w:right w:val="none" w:sz="0" w:space="0" w:color="auto"/>
          </w:divBdr>
        </w:div>
        <w:div w:id="1317881889">
          <w:marLeft w:val="547"/>
          <w:marRight w:val="0"/>
          <w:marTop w:val="0"/>
          <w:marBottom w:val="0"/>
          <w:divBdr>
            <w:top w:val="none" w:sz="0" w:space="0" w:color="auto"/>
            <w:left w:val="none" w:sz="0" w:space="0" w:color="auto"/>
            <w:bottom w:val="none" w:sz="0" w:space="0" w:color="auto"/>
            <w:right w:val="none" w:sz="0" w:space="0" w:color="auto"/>
          </w:divBdr>
        </w:div>
      </w:divsChild>
    </w:div>
    <w:div w:id="986279132">
      <w:bodyDiv w:val="1"/>
      <w:marLeft w:val="0"/>
      <w:marRight w:val="0"/>
      <w:marTop w:val="0"/>
      <w:marBottom w:val="0"/>
      <w:divBdr>
        <w:top w:val="none" w:sz="0" w:space="0" w:color="auto"/>
        <w:left w:val="none" w:sz="0" w:space="0" w:color="auto"/>
        <w:bottom w:val="none" w:sz="0" w:space="0" w:color="auto"/>
        <w:right w:val="none" w:sz="0" w:space="0" w:color="auto"/>
      </w:divBdr>
      <w:divsChild>
        <w:div w:id="158466313">
          <w:marLeft w:val="1267"/>
          <w:marRight w:val="0"/>
          <w:marTop w:val="115"/>
          <w:marBottom w:val="0"/>
          <w:divBdr>
            <w:top w:val="none" w:sz="0" w:space="0" w:color="auto"/>
            <w:left w:val="none" w:sz="0" w:space="0" w:color="auto"/>
            <w:bottom w:val="none" w:sz="0" w:space="0" w:color="auto"/>
            <w:right w:val="none" w:sz="0" w:space="0" w:color="auto"/>
          </w:divBdr>
        </w:div>
        <w:div w:id="308050205">
          <w:marLeft w:val="1987"/>
          <w:marRight w:val="0"/>
          <w:marTop w:val="115"/>
          <w:marBottom w:val="0"/>
          <w:divBdr>
            <w:top w:val="none" w:sz="0" w:space="0" w:color="auto"/>
            <w:left w:val="none" w:sz="0" w:space="0" w:color="auto"/>
            <w:bottom w:val="none" w:sz="0" w:space="0" w:color="auto"/>
            <w:right w:val="none" w:sz="0" w:space="0" w:color="auto"/>
          </w:divBdr>
        </w:div>
        <w:div w:id="435905254">
          <w:marLeft w:val="1987"/>
          <w:marRight w:val="0"/>
          <w:marTop w:val="115"/>
          <w:marBottom w:val="0"/>
          <w:divBdr>
            <w:top w:val="none" w:sz="0" w:space="0" w:color="auto"/>
            <w:left w:val="none" w:sz="0" w:space="0" w:color="auto"/>
            <w:bottom w:val="none" w:sz="0" w:space="0" w:color="auto"/>
            <w:right w:val="none" w:sz="0" w:space="0" w:color="auto"/>
          </w:divBdr>
        </w:div>
        <w:div w:id="780535327">
          <w:marLeft w:val="1987"/>
          <w:marRight w:val="0"/>
          <w:marTop w:val="115"/>
          <w:marBottom w:val="0"/>
          <w:divBdr>
            <w:top w:val="none" w:sz="0" w:space="0" w:color="auto"/>
            <w:left w:val="none" w:sz="0" w:space="0" w:color="auto"/>
            <w:bottom w:val="none" w:sz="0" w:space="0" w:color="auto"/>
            <w:right w:val="none" w:sz="0" w:space="0" w:color="auto"/>
          </w:divBdr>
        </w:div>
        <w:div w:id="882639947">
          <w:marLeft w:val="1987"/>
          <w:marRight w:val="0"/>
          <w:marTop w:val="115"/>
          <w:marBottom w:val="0"/>
          <w:divBdr>
            <w:top w:val="none" w:sz="0" w:space="0" w:color="auto"/>
            <w:left w:val="none" w:sz="0" w:space="0" w:color="auto"/>
            <w:bottom w:val="none" w:sz="0" w:space="0" w:color="auto"/>
            <w:right w:val="none" w:sz="0" w:space="0" w:color="auto"/>
          </w:divBdr>
        </w:div>
        <w:div w:id="1030882689">
          <w:marLeft w:val="1987"/>
          <w:marRight w:val="0"/>
          <w:marTop w:val="115"/>
          <w:marBottom w:val="0"/>
          <w:divBdr>
            <w:top w:val="none" w:sz="0" w:space="0" w:color="auto"/>
            <w:left w:val="none" w:sz="0" w:space="0" w:color="auto"/>
            <w:bottom w:val="none" w:sz="0" w:space="0" w:color="auto"/>
            <w:right w:val="none" w:sz="0" w:space="0" w:color="auto"/>
          </w:divBdr>
        </w:div>
        <w:div w:id="1380786411">
          <w:marLeft w:val="1987"/>
          <w:marRight w:val="0"/>
          <w:marTop w:val="115"/>
          <w:marBottom w:val="0"/>
          <w:divBdr>
            <w:top w:val="none" w:sz="0" w:space="0" w:color="auto"/>
            <w:left w:val="none" w:sz="0" w:space="0" w:color="auto"/>
            <w:bottom w:val="none" w:sz="0" w:space="0" w:color="auto"/>
            <w:right w:val="none" w:sz="0" w:space="0" w:color="auto"/>
          </w:divBdr>
        </w:div>
        <w:div w:id="1489323395">
          <w:marLeft w:val="1267"/>
          <w:marRight w:val="0"/>
          <w:marTop w:val="115"/>
          <w:marBottom w:val="0"/>
          <w:divBdr>
            <w:top w:val="none" w:sz="0" w:space="0" w:color="auto"/>
            <w:left w:val="none" w:sz="0" w:space="0" w:color="auto"/>
            <w:bottom w:val="none" w:sz="0" w:space="0" w:color="auto"/>
            <w:right w:val="none" w:sz="0" w:space="0" w:color="auto"/>
          </w:divBdr>
        </w:div>
        <w:div w:id="1586764684">
          <w:marLeft w:val="1987"/>
          <w:marRight w:val="0"/>
          <w:marTop w:val="115"/>
          <w:marBottom w:val="0"/>
          <w:divBdr>
            <w:top w:val="none" w:sz="0" w:space="0" w:color="auto"/>
            <w:left w:val="none" w:sz="0" w:space="0" w:color="auto"/>
            <w:bottom w:val="none" w:sz="0" w:space="0" w:color="auto"/>
            <w:right w:val="none" w:sz="0" w:space="0" w:color="auto"/>
          </w:divBdr>
        </w:div>
        <w:div w:id="1788619898">
          <w:marLeft w:val="1987"/>
          <w:marRight w:val="0"/>
          <w:marTop w:val="115"/>
          <w:marBottom w:val="0"/>
          <w:divBdr>
            <w:top w:val="none" w:sz="0" w:space="0" w:color="auto"/>
            <w:left w:val="none" w:sz="0" w:space="0" w:color="auto"/>
            <w:bottom w:val="none" w:sz="0" w:space="0" w:color="auto"/>
            <w:right w:val="none" w:sz="0" w:space="0" w:color="auto"/>
          </w:divBdr>
        </w:div>
      </w:divsChild>
    </w:div>
    <w:div w:id="989864383">
      <w:bodyDiv w:val="1"/>
      <w:marLeft w:val="0"/>
      <w:marRight w:val="0"/>
      <w:marTop w:val="0"/>
      <w:marBottom w:val="0"/>
      <w:divBdr>
        <w:top w:val="none" w:sz="0" w:space="0" w:color="auto"/>
        <w:left w:val="none" w:sz="0" w:space="0" w:color="auto"/>
        <w:bottom w:val="none" w:sz="0" w:space="0" w:color="auto"/>
        <w:right w:val="none" w:sz="0" w:space="0" w:color="auto"/>
      </w:divBdr>
    </w:div>
    <w:div w:id="990015351">
      <w:bodyDiv w:val="1"/>
      <w:marLeft w:val="0"/>
      <w:marRight w:val="0"/>
      <w:marTop w:val="0"/>
      <w:marBottom w:val="0"/>
      <w:divBdr>
        <w:top w:val="none" w:sz="0" w:space="0" w:color="auto"/>
        <w:left w:val="none" w:sz="0" w:space="0" w:color="auto"/>
        <w:bottom w:val="none" w:sz="0" w:space="0" w:color="auto"/>
        <w:right w:val="none" w:sz="0" w:space="0" w:color="auto"/>
      </w:divBdr>
      <w:divsChild>
        <w:div w:id="32853025">
          <w:marLeft w:val="720"/>
          <w:marRight w:val="0"/>
          <w:marTop w:val="0"/>
          <w:marBottom w:val="0"/>
          <w:divBdr>
            <w:top w:val="none" w:sz="0" w:space="0" w:color="auto"/>
            <w:left w:val="none" w:sz="0" w:space="0" w:color="auto"/>
            <w:bottom w:val="none" w:sz="0" w:space="0" w:color="auto"/>
            <w:right w:val="none" w:sz="0" w:space="0" w:color="auto"/>
          </w:divBdr>
        </w:div>
        <w:div w:id="195510730">
          <w:marLeft w:val="720"/>
          <w:marRight w:val="0"/>
          <w:marTop w:val="0"/>
          <w:marBottom w:val="0"/>
          <w:divBdr>
            <w:top w:val="none" w:sz="0" w:space="0" w:color="auto"/>
            <w:left w:val="none" w:sz="0" w:space="0" w:color="auto"/>
            <w:bottom w:val="none" w:sz="0" w:space="0" w:color="auto"/>
            <w:right w:val="none" w:sz="0" w:space="0" w:color="auto"/>
          </w:divBdr>
        </w:div>
        <w:div w:id="240144835">
          <w:marLeft w:val="720"/>
          <w:marRight w:val="0"/>
          <w:marTop w:val="0"/>
          <w:marBottom w:val="0"/>
          <w:divBdr>
            <w:top w:val="none" w:sz="0" w:space="0" w:color="auto"/>
            <w:left w:val="none" w:sz="0" w:space="0" w:color="auto"/>
            <w:bottom w:val="none" w:sz="0" w:space="0" w:color="auto"/>
            <w:right w:val="none" w:sz="0" w:space="0" w:color="auto"/>
          </w:divBdr>
        </w:div>
        <w:div w:id="781388504">
          <w:marLeft w:val="720"/>
          <w:marRight w:val="0"/>
          <w:marTop w:val="0"/>
          <w:marBottom w:val="0"/>
          <w:divBdr>
            <w:top w:val="none" w:sz="0" w:space="0" w:color="auto"/>
            <w:left w:val="none" w:sz="0" w:space="0" w:color="auto"/>
            <w:bottom w:val="none" w:sz="0" w:space="0" w:color="auto"/>
            <w:right w:val="none" w:sz="0" w:space="0" w:color="auto"/>
          </w:divBdr>
        </w:div>
        <w:div w:id="915165819">
          <w:marLeft w:val="720"/>
          <w:marRight w:val="0"/>
          <w:marTop w:val="0"/>
          <w:marBottom w:val="0"/>
          <w:divBdr>
            <w:top w:val="none" w:sz="0" w:space="0" w:color="auto"/>
            <w:left w:val="none" w:sz="0" w:space="0" w:color="auto"/>
            <w:bottom w:val="none" w:sz="0" w:space="0" w:color="auto"/>
            <w:right w:val="none" w:sz="0" w:space="0" w:color="auto"/>
          </w:divBdr>
        </w:div>
        <w:div w:id="1007440139">
          <w:marLeft w:val="720"/>
          <w:marRight w:val="0"/>
          <w:marTop w:val="0"/>
          <w:marBottom w:val="0"/>
          <w:divBdr>
            <w:top w:val="none" w:sz="0" w:space="0" w:color="auto"/>
            <w:left w:val="none" w:sz="0" w:space="0" w:color="auto"/>
            <w:bottom w:val="none" w:sz="0" w:space="0" w:color="auto"/>
            <w:right w:val="none" w:sz="0" w:space="0" w:color="auto"/>
          </w:divBdr>
        </w:div>
        <w:div w:id="1296911426">
          <w:marLeft w:val="720"/>
          <w:marRight w:val="0"/>
          <w:marTop w:val="0"/>
          <w:marBottom w:val="0"/>
          <w:divBdr>
            <w:top w:val="none" w:sz="0" w:space="0" w:color="auto"/>
            <w:left w:val="none" w:sz="0" w:space="0" w:color="auto"/>
            <w:bottom w:val="none" w:sz="0" w:space="0" w:color="auto"/>
            <w:right w:val="none" w:sz="0" w:space="0" w:color="auto"/>
          </w:divBdr>
        </w:div>
        <w:div w:id="1620720359">
          <w:marLeft w:val="720"/>
          <w:marRight w:val="0"/>
          <w:marTop w:val="0"/>
          <w:marBottom w:val="0"/>
          <w:divBdr>
            <w:top w:val="none" w:sz="0" w:space="0" w:color="auto"/>
            <w:left w:val="none" w:sz="0" w:space="0" w:color="auto"/>
            <w:bottom w:val="none" w:sz="0" w:space="0" w:color="auto"/>
            <w:right w:val="none" w:sz="0" w:space="0" w:color="auto"/>
          </w:divBdr>
        </w:div>
      </w:divsChild>
    </w:div>
    <w:div w:id="993799842">
      <w:bodyDiv w:val="1"/>
      <w:marLeft w:val="0"/>
      <w:marRight w:val="0"/>
      <w:marTop w:val="0"/>
      <w:marBottom w:val="0"/>
      <w:divBdr>
        <w:top w:val="none" w:sz="0" w:space="0" w:color="auto"/>
        <w:left w:val="none" w:sz="0" w:space="0" w:color="auto"/>
        <w:bottom w:val="none" w:sz="0" w:space="0" w:color="auto"/>
        <w:right w:val="none" w:sz="0" w:space="0" w:color="auto"/>
      </w:divBdr>
      <w:divsChild>
        <w:div w:id="320700224">
          <w:marLeft w:val="1800"/>
          <w:marRight w:val="0"/>
          <w:marTop w:val="86"/>
          <w:marBottom w:val="0"/>
          <w:divBdr>
            <w:top w:val="none" w:sz="0" w:space="0" w:color="auto"/>
            <w:left w:val="none" w:sz="0" w:space="0" w:color="auto"/>
            <w:bottom w:val="none" w:sz="0" w:space="0" w:color="auto"/>
            <w:right w:val="none" w:sz="0" w:space="0" w:color="auto"/>
          </w:divBdr>
        </w:div>
        <w:div w:id="347830589">
          <w:marLeft w:val="1800"/>
          <w:marRight w:val="0"/>
          <w:marTop w:val="86"/>
          <w:marBottom w:val="0"/>
          <w:divBdr>
            <w:top w:val="none" w:sz="0" w:space="0" w:color="auto"/>
            <w:left w:val="none" w:sz="0" w:space="0" w:color="auto"/>
            <w:bottom w:val="none" w:sz="0" w:space="0" w:color="auto"/>
            <w:right w:val="none" w:sz="0" w:space="0" w:color="auto"/>
          </w:divBdr>
        </w:div>
        <w:div w:id="857894542">
          <w:marLeft w:val="1800"/>
          <w:marRight w:val="0"/>
          <w:marTop w:val="86"/>
          <w:marBottom w:val="0"/>
          <w:divBdr>
            <w:top w:val="none" w:sz="0" w:space="0" w:color="auto"/>
            <w:left w:val="none" w:sz="0" w:space="0" w:color="auto"/>
            <w:bottom w:val="none" w:sz="0" w:space="0" w:color="auto"/>
            <w:right w:val="none" w:sz="0" w:space="0" w:color="auto"/>
          </w:divBdr>
        </w:div>
        <w:div w:id="934753555">
          <w:marLeft w:val="1800"/>
          <w:marRight w:val="0"/>
          <w:marTop w:val="86"/>
          <w:marBottom w:val="0"/>
          <w:divBdr>
            <w:top w:val="none" w:sz="0" w:space="0" w:color="auto"/>
            <w:left w:val="none" w:sz="0" w:space="0" w:color="auto"/>
            <w:bottom w:val="none" w:sz="0" w:space="0" w:color="auto"/>
            <w:right w:val="none" w:sz="0" w:space="0" w:color="auto"/>
          </w:divBdr>
        </w:div>
        <w:div w:id="964235011">
          <w:marLeft w:val="1800"/>
          <w:marRight w:val="0"/>
          <w:marTop w:val="86"/>
          <w:marBottom w:val="0"/>
          <w:divBdr>
            <w:top w:val="none" w:sz="0" w:space="0" w:color="auto"/>
            <w:left w:val="none" w:sz="0" w:space="0" w:color="auto"/>
            <w:bottom w:val="none" w:sz="0" w:space="0" w:color="auto"/>
            <w:right w:val="none" w:sz="0" w:space="0" w:color="auto"/>
          </w:divBdr>
        </w:div>
        <w:div w:id="997342589">
          <w:marLeft w:val="547"/>
          <w:marRight w:val="0"/>
          <w:marTop w:val="101"/>
          <w:marBottom w:val="0"/>
          <w:divBdr>
            <w:top w:val="none" w:sz="0" w:space="0" w:color="auto"/>
            <w:left w:val="none" w:sz="0" w:space="0" w:color="auto"/>
            <w:bottom w:val="none" w:sz="0" w:space="0" w:color="auto"/>
            <w:right w:val="none" w:sz="0" w:space="0" w:color="auto"/>
          </w:divBdr>
        </w:div>
        <w:div w:id="1125347298">
          <w:marLeft w:val="1800"/>
          <w:marRight w:val="0"/>
          <w:marTop w:val="86"/>
          <w:marBottom w:val="0"/>
          <w:divBdr>
            <w:top w:val="none" w:sz="0" w:space="0" w:color="auto"/>
            <w:left w:val="none" w:sz="0" w:space="0" w:color="auto"/>
            <w:bottom w:val="none" w:sz="0" w:space="0" w:color="auto"/>
            <w:right w:val="none" w:sz="0" w:space="0" w:color="auto"/>
          </w:divBdr>
        </w:div>
        <w:div w:id="1254780206">
          <w:marLeft w:val="1800"/>
          <w:marRight w:val="0"/>
          <w:marTop w:val="86"/>
          <w:marBottom w:val="0"/>
          <w:divBdr>
            <w:top w:val="none" w:sz="0" w:space="0" w:color="auto"/>
            <w:left w:val="none" w:sz="0" w:space="0" w:color="auto"/>
            <w:bottom w:val="none" w:sz="0" w:space="0" w:color="auto"/>
            <w:right w:val="none" w:sz="0" w:space="0" w:color="auto"/>
          </w:divBdr>
        </w:div>
        <w:div w:id="1501119740">
          <w:marLeft w:val="1800"/>
          <w:marRight w:val="0"/>
          <w:marTop w:val="86"/>
          <w:marBottom w:val="0"/>
          <w:divBdr>
            <w:top w:val="none" w:sz="0" w:space="0" w:color="auto"/>
            <w:left w:val="none" w:sz="0" w:space="0" w:color="auto"/>
            <w:bottom w:val="none" w:sz="0" w:space="0" w:color="auto"/>
            <w:right w:val="none" w:sz="0" w:space="0" w:color="auto"/>
          </w:divBdr>
        </w:div>
        <w:div w:id="1614246628">
          <w:marLeft w:val="1800"/>
          <w:marRight w:val="0"/>
          <w:marTop w:val="86"/>
          <w:marBottom w:val="0"/>
          <w:divBdr>
            <w:top w:val="none" w:sz="0" w:space="0" w:color="auto"/>
            <w:left w:val="none" w:sz="0" w:space="0" w:color="auto"/>
            <w:bottom w:val="none" w:sz="0" w:space="0" w:color="auto"/>
            <w:right w:val="none" w:sz="0" w:space="0" w:color="auto"/>
          </w:divBdr>
        </w:div>
        <w:div w:id="1916352849">
          <w:marLeft w:val="1166"/>
          <w:marRight w:val="0"/>
          <w:marTop w:val="91"/>
          <w:marBottom w:val="0"/>
          <w:divBdr>
            <w:top w:val="none" w:sz="0" w:space="0" w:color="auto"/>
            <w:left w:val="none" w:sz="0" w:space="0" w:color="auto"/>
            <w:bottom w:val="none" w:sz="0" w:space="0" w:color="auto"/>
            <w:right w:val="none" w:sz="0" w:space="0" w:color="auto"/>
          </w:divBdr>
        </w:div>
        <w:div w:id="1957785776">
          <w:marLeft w:val="1800"/>
          <w:marRight w:val="0"/>
          <w:marTop w:val="86"/>
          <w:marBottom w:val="0"/>
          <w:divBdr>
            <w:top w:val="none" w:sz="0" w:space="0" w:color="auto"/>
            <w:left w:val="none" w:sz="0" w:space="0" w:color="auto"/>
            <w:bottom w:val="none" w:sz="0" w:space="0" w:color="auto"/>
            <w:right w:val="none" w:sz="0" w:space="0" w:color="auto"/>
          </w:divBdr>
        </w:div>
        <w:div w:id="1984655921">
          <w:marLeft w:val="1800"/>
          <w:marRight w:val="0"/>
          <w:marTop w:val="86"/>
          <w:marBottom w:val="0"/>
          <w:divBdr>
            <w:top w:val="none" w:sz="0" w:space="0" w:color="auto"/>
            <w:left w:val="none" w:sz="0" w:space="0" w:color="auto"/>
            <w:bottom w:val="none" w:sz="0" w:space="0" w:color="auto"/>
            <w:right w:val="none" w:sz="0" w:space="0" w:color="auto"/>
          </w:divBdr>
        </w:div>
        <w:div w:id="2028210496">
          <w:marLeft w:val="1166"/>
          <w:marRight w:val="0"/>
          <w:marTop w:val="91"/>
          <w:marBottom w:val="0"/>
          <w:divBdr>
            <w:top w:val="none" w:sz="0" w:space="0" w:color="auto"/>
            <w:left w:val="none" w:sz="0" w:space="0" w:color="auto"/>
            <w:bottom w:val="none" w:sz="0" w:space="0" w:color="auto"/>
            <w:right w:val="none" w:sz="0" w:space="0" w:color="auto"/>
          </w:divBdr>
        </w:div>
        <w:div w:id="2138453680">
          <w:marLeft w:val="1800"/>
          <w:marRight w:val="0"/>
          <w:marTop w:val="86"/>
          <w:marBottom w:val="0"/>
          <w:divBdr>
            <w:top w:val="none" w:sz="0" w:space="0" w:color="auto"/>
            <w:left w:val="none" w:sz="0" w:space="0" w:color="auto"/>
            <w:bottom w:val="none" w:sz="0" w:space="0" w:color="auto"/>
            <w:right w:val="none" w:sz="0" w:space="0" w:color="auto"/>
          </w:divBdr>
        </w:div>
      </w:divsChild>
    </w:div>
    <w:div w:id="993878471">
      <w:bodyDiv w:val="1"/>
      <w:marLeft w:val="0"/>
      <w:marRight w:val="0"/>
      <w:marTop w:val="0"/>
      <w:marBottom w:val="0"/>
      <w:divBdr>
        <w:top w:val="none" w:sz="0" w:space="0" w:color="auto"/>
        <w:left w:val="none" w:sz="0" w:space="0" w:color="auto"/>
        <w:bottom w:val="none" w:sz="0" w:space="0" w:color="auto"/>
        <w:right w:val="none" w:sz="0" w:space="0" w:color="auto"/>
      </w:divBdr>
      <w:divsChild>
        <w:div w:id="445542213">
          <w:marLeft w:val="720"/>
          <w:marRight w:val="0"/>
          <w:marTop w:val="0"/>
          <w:marBottom w:val="0"/>
          <w:divBdr>
            <w:top w:val="none" w:sz="0" w:space="0" w:color="auto"/>
            <w:left w:val="none" w:sz="0" w:space="0" w:color="auto"/>
            <w:bottom w:val="none" w:sz="0" w:space="0" w:color="auto"/>
            <w:right w:val="none" w:sz="0" w:space="0" w:color="auto"/>
          </w:divBdr>
        </w:div>
        <w:div w:id="1447433472">
          <w:marLeft w:val="720"/>
          <w:marRight w:val="0"/>
          <w:marTop w:val="0"/>
          <w:marBottom w:val="0"/>
          <w:divBdr>
            <w:top w:val="none" w:sz="0" w:space="0" w:color="auto"/>
            <w:left w:val="none" w:sz="0" w:space="0" w:color="auto"/>
            <w:bottom w:val="none" w:sz="0" w:space="0" w:color="auto"/>
            <w:right w:val="none" w:sz="0" w:space="0" w:color="auto"/>
          </w:divBdr>
        </w:div>
      </w:divsChild>
    </w:div>
    <w:div w:id="994987528">
      <w:bodyDiv w:val="1"/>
      <w:marLeft w:val="0"/>
      <w:marRight w:val="0"/>
      <w:marTop w:val="0"/>
      <w:marBottom w:val="0"/>
      <w:divBdr>
        <w:top w:val="none" w:sz="0" w:space="0" w:color="auto"/>
        <w:left w:val="none" w:sz="0" w:space="0" w:color="auto"/>
        <w:bottom w:val="none" w:sz="0" w:space="0" w:color="auto"/>
        <w:right w:val="none" w:sz="0" w:space="0" w:color="auto"/>
      </w:divBdr>
    </w:div>
    <w:div w:id="995229851">
      <w:bodyDiv w:val="1"/>
      <w:marLeft w:val="0"/>
      <w:marRight w:val="0"/>
      <w:marTop w:val="0"/>
      <w:marBottom w:val="0"/>
      <w:divBdr>
        <w:top w:val="none" w:sz="0" w:space="0" w:color="auto"/>
        <w:left w:val="none" w:sz="0" w:space="0" w:color="auto"/>
        <w:bottom w:val="none" w:sz="0" w:space="0" w:color="auto"/>
        <w:right w:val="none" w:sz="0" w:space="0" w:color="auto"/>
      </w:divBdr>
      <w:divsChild>
        <w:div w:id="1012028747">
          <w:marLeft w:val="547"/>
          <w:marRight w:val="0"/>
          <w:marTop w:val="115"/>
          <w:marBottom w:val="0"/>
          <w:divBdr>
            <w:top w:val="none" w:sz="0" w:space="0" w:color="auto"/>
            <w:left w:val="none" w:sz="0" w:space="0" w:color="auto"/>
            <w:bottom w:val="none" w:sz="0" w:space="0" w:color="auto"/>
            <w:right w:val="none" w:sz="0" w:space="0" w:color="auto"/>
          </w:divBdr>
        </w:div>
        <w:div w:id="1302998875">
          <w:marLeft w:val="547"/>
          <w:marRight w:val="0"/>
          <w:marTop w:val="115"/>
          <w:marBottom w:val="0"/>
          <w:divBdr>
            <w:top w:val="none" w:sz="0" w:space="0" w:color="auto"/>
            <w:left w:val="none" w:sz="0" w:space="0" w:color="auto"/>
            <w:bottom w:val="none" w:sz="0" w:space="0" w:color="auto"/>
            <w:right w:val="none" w:sz="0" w:space="0" w:color="auto"/>
          </w:divBdr>
        </w:div>
        <w:div w:id="1344019079">
          <w:marLeft w:val="547"/>
          <w:marRight w:val="0"/>
          <w:marTop w:val="115"/>
          <w:marBottom w:val="0"/>
          <w:divBdr>
            <w:top w:val="none" w:sz="0" w:space="0" w:color="auto"/>
            <w:left w:val="none" w:sz="0" w:space="0" w:color="auto"/>
            <w:bottom w:val="none" w:sz="0" w:space="0" w:color="auto"/>
            <w:right w:val="none" w:sz="0" w:space="0" w:color="auto"/>
          </w:divBdr>
        </w:div>
      </w:divsChild>
    </w:div>
    <w:div w:id="995307503">
      <w:bodyDiv w:val="1"/>
      <w:marLeft w:val="0"/>
      <w:marRight w:val="0"/>
      <w:marTop w:val="0"/>
      <w:marBottom w:val="0"/>
      <w:divBdr>
        <w:top w:val="none" w:sz="0" w:space="0" w:color="auto"/>
        <w:left w:val="none" w:sz="0" w:space="0" w:color="auto"/>
        <w:bottom w:val="none" w:sz="0" w:space="0" w:color="auto"/>
        <w:right w:val="none" w:sz="0" w:space="0" w:color="auto"/>
      </w:divBdr>
      <w:divsChild>
        <w:div w:id="29844241">
          <w:marLeft w:val="374"/>
          <w:marRight w:val="0"/>
          <w:marTop w:val="0"/>
          <w:marBottom w:val="0"/>
          <w:divBdr>
            <w:top w:val="none" w:sz="0" w:space="0" w:color="auto"/>
            <w:left w:val="none" w:sz="0" w:space="0" w:color="auto"/>
            <w:bottom w:val="none" w:sz="0" w:space="0" w:color="auto"/>
            <w:right w:val="none" w:sz="0" w:space="0" w:color="auto"/>
          </w:divBdr>
        </w:div>
        <w:div w:id="1305817987">
          <w:marLeft w:val="374"/>
          <w:marRight w:val="0"/>
          <w:marTop w:val="0"/>
          <w:marBottom w:val="0"/>
          <w:divBdr>
            <w:top w:val="none" w:sz="0" w:space="0" w:color="auto"/>
            <w:left w:val="none" w:sz="0" w:space="0" w:color="auto"/>
            <w:bottom w:val="none" w:sz="0" w:space="0" w:color="auto"/>
            <w:right w:val="none" w:sz="0" w:space="0" w:color="auto"/>
          </w:divBdr>
        </w:div>
        <w:div w:id="1511675808">
          <w:marLeft w:val="374"/>
          <w:marRight w:val="0"/>
          <w:marTop w:val="0"/>
          <w:marBottom w:val="0"/>
          <w:divBdr>
            <w:top w:val="none" w:sz="0" w:space="0" w:color="auto"/>
            <w:left w:val="none" w:sz="0" w:space="0" w:color="auto"/>
            <w:bottom w:val="none" w:sz="0" w:space="0" w:color="auto"/>
            <w:right w:val="none" w:sz="0" w:space="0" w:color="auto"/>
          </w:divBdr>
        </w:div>
      </w:divsChild>
    </w:div>
    <w:div w:id="996613662">
      <w:bodyDiv w:val="1"/>
      <w:marLeft w:val="0"/>
      <w:marRight w:val="0"/>
      <w:marTop w:val="0"/>
      <w:marBottom w:val="0"/>
      <w:divBdr>
        <w:top w:val="none" w:sz="0" w:space="0" w:color="auto"/>
        <w:left w:val="none" w:sz="0" w:space="0" w:color="auto"/>
        <w:bottom w:val="none" w:sz="0" w:space="0" w:color="auto"/>
        <w:right w:val="none" w:sz="0" w:space="0" w:color="auto"/>
      </w:divBdr>
      <w:divsChild>
        <w:div w:id="1026712049">
          <w:marLeft w:val="446"/>
          <w:marRight w:val="0"/>
          <w:marTop w:val="0"/>
          <w:marBottom w:val="0"/>
          <w:divBdr>
            <w:top w:val="none" w:sz="0" w:space="0" w:color="auto"/>
            <w:left w:val="none" w:sz="0" w:space="0" w:color="auto"/>
            <w:bottom w:val="none" w:sz="0" w:space="0" w:color="auto"/>
            <w:right w:val="none" w:sz="0" w:space="0" w:color="auto"/>
          </w:divBdr>
        </w:div>
        <w:div w:id="1116027673">
          <w:marLeft w:val="446"/>
          <w:marRight w:val="0"/>
          <w:marTop w:val="0"/>
          <w:marBottom w:val="0"/>
          <w:divBdr>
            <w:top w:val="none" w:sz="0" w:space="0" w:color="auto"/>
            <w:left w:val="none" w:sz="0" w:space="0" w:color="auto"/>
            <w:bottom w:val="none" w:sz="0" w:space="0" w:color="auto"/>
            <w:right w:val="none" w:sz="0" w:space="0" w:color="auto"/>
          </w:divBdr>
        </w:div>
      </w:divsChild>
    </w:div>
    <w:div w:id="996760270">
      <w:bodyDiv w:val="1"/>
      <w:marLeft w:val="0"/>
      <w:marRight w:val="0"/>
      <w:marTop w:val="0"/>
      <w:marBottom w:val="0"/>
      <w:divBdr>
        <w:top w:val="none" w:sz="0" w:space="0" w:color="auto"/>
        <w:left w:val="none" w:sz="0" w:space="0" w:color="auto"/>
        <w:bottom w:val="none" w:sz="0" w:space="0" w:color="auto"/>
        <w:right w:val="none" w:sz="0" w:space="0" w:color="auto"/>
      </w:divBdr>
      <w:divsChild>
        <w:div w:id="774714341">
          <w:marLeft w:val="490"/>
          <w:marRight w:val="0"/>
          <w:marTop w:val="134"/>
          <w:marBottom w:val="0"/>
          <w:divBdr>
            <w:top w:val="none" w:sz="0" w:space="0" w:color="auto"/>
            <w:left w:val="none" w:sz="0" w:space="0" w:color="auto"/>
            <w:bottom w:val="none" w:sz="0" w:space="0" w:color="auto"/>
            <w:right w:val="none" w:sz="0" w:space="0" w:color="auto"/>
          </w:divBdr>
        </w:div>
        <w:div w:id="1883439422">
          <w:marLeft w:val="490"/>
          <w:marRight w:val="0"/>
          <w:marTop w:val="134"/>
          <w:marBottom w:val="0"/>
          <w:divBdr>
            <w:top w:val="none" w:sz="0" w:space="0" w:color="auto"/>
            <w:left w:val="none" w:sz="0" w:space="0" w:color="auto"/>
            <w:bottom w:val="none" w:sz="0" w:space="0" w:color="auto"/>
            <w:right w:val="none" w:sz="0" w:space="0" w:color="auto"/>
          </w:divBdr>
        </w:div>
        <w:div w:id="1979260176">
          <w:marLeft w:val="490"/>
          <w:marRight w:val="0"/>
          <w:marTop w:val="134"/>
          <w:marBottom w:val="0"/>
          <w:divBdr>
            <w:top w:val="none" w:sz="0" w:space="0" w:color="auto"/>
            <w:left w:val="none" w:sz="0" w:space="0" w:color="auto"/>
            <w:bottom w:val="none" w:sz="0" w:space="0" w:color="auto"/>
            <w:right w:val="none" w:sz="0" w:space="0" w:color="auto"/>
          </w:divBdr>
        </w:div>
      </w:divsChild>
    </w:div>
    <w:div w:id="998071974">
      <w:bodyDiv w:val="1"/>
      <w:marLeft w:val="0"/>
      <w:marRight w:val="0"/>
      <w:marTop w:val="0"/>
      <w:marBottom w:val="0"/>
      <w:divBdr>
        <w:top w:val="none" w:sz="0" w:space="0" w:color="auto"/>
        <w:left w:val="none" w:sz="0" w:space="0" w:color="auto"/>
        <w:bottom w:val="none" w:sz="0" w:space="0" w:color="auto"/>
        <w:right w:val="none" w:sz="0" w:space="0" w:color="auto"/>
      </w:divBdr>
    </w:div>
    <w:div w:id="998120338">
      <w:bodyDiv w:val="1"/>
      <w:marLeft w:val="0"/>
      <w:marRight w:val="0"/>
      <w:marTop w:val="0"/>
      <w:marBottom w:val="0"/>
      <w:divBdr>
        <w:top w:val="none" w:sz="0" w:space="0" w:color="auto"/>
        <w:left w:val="none" w:sz="0" w:space="0" w:color="auto"/>
        <w:bottom w:val="none" w:sz="0" w:space="0" w:color="auto"/>
        <w:right w:val="none" w:sz="0" w:space="0" w:color="auto"/>
      </w:divBdr>
      <w:divsChild>
        <w:div w:id="58478805">
          <w:marLeft w:val="533"/>
          <w:marRight w:val="0"/>
          <w:marTop w:val="0"/>
          <w:marBottom w:val="0"/>
          <w:divBdr>
            <w:top w:val="none" w:sz="0" w:space="0" w:color="auto"/>
            <w:left w:val="none" w:sz="0" w:space="0" w:color="auto"/>
            <w:bottom w:val="none" w:sz="0" w:space="0" w:color="auto"/>
            <w:right w:val="none" w:sz="0" w:space="0" w:color="auto"/>
          </w:divBdr>
        </w:div>
        <w:div w:id="161429942">
          <w:marLeft w:val="1714"/>
          <w:marRight w:val="0"/>
          <w:marTop w:val="0"/>
          <w:marBottom w:val="0"/>
          <w:divBdr>
            <w:top w:val="none" w:sz="0" w:space="0" w:color="auto"/>
            <w:left w:val="none" w:sz="0" w:space="0" w:color="auto"/>
            <w:bottom w:val="none" w:sz="0" w:space="0" w:color="auto"/>
            <w:right w:val="none" w:sz="0" w:space="0" w:color="auto"/>
          </w:divBdr>
        </w:div>
        <w:div w:id="172647517">
          <w:marLeft w:val="1714"/>
          <w:marRight w:val="0"/>
          <w:marTop w:val="0"/>
          <w:marBottom w:val="0"/>
          <w:divBdr>
            <w:top w:val="none" w:sz="0" w:space="0" w:color="auto"/>
            <w:left w:val="none" w:sz="0" w:space="0" w:color="auto"/>
            <w:bottom w:val="none" w:sz="0" w:space="0" w:color="auto"/>
            <w:right w:val="none" w:sz="0" w:space="0" w:color="auto"/>
          </w:divBdr>
        </w:div>
        <w:div w:id="237598301">
          <w:marLeft w:val="1714"/>
          <w:marRight w:val="0"/>
          <w:marTop w:val="0"/>
          <w:marBottom w:val="0"/>
          <w:divBdr>
            <w:top w:val="none" w:sz="0" w:space="0" w:color="auto"/>
            <w:left w:val="none" w:sz="0" w:space="0" w:color="auto"/>
            <w:bottom w:val="none" w:sz="0" w:space="0" w:color="auto"/>
            <w:right w:val="none" w:sz="0" w:space="0" w:color="auto"/>
          </w:divBdr>
        </w:div>
        <w:div w:id="426342155">
          <w:marLeft w:val="533"/>
          <w:marRight w:val="0"/>
          <w:marTop w:val="0"/>
          <w:marBottom w:val="0"/>
          <w:divBdr>
            <w:top w:val="none" w:sz="0" w:space="0" w:color="auto"/>
            <w:left w:val="none" w:sz="0" w:space="0" w:color="auto"/>
            <w:bottom w:val="none" w:sz="0" w:space="0" w:color="auto"/>
            <w:right w:val="none" w:sz="0" w:space="0" w:color="auto"/>
          </w:divBdr>
        </w:div>
        <w:div w:id="437678805">
          <w:marLeft w:val="1714"/>
          <w:marRight w:val="0"/>
          <w:marTop w:val="0"/>
          <w:marBottom w:val="0"/>
          <w:divBdr>
            <w:top w:val="none" w:sz="0" w:space="0" w:color="auto"/>
            <w:left w:val="none" w:sz="0" w:space="0" w:color="auto"/>
            <w:bottom w:val="none" w:sz="0" w:space="0" w:color="auto"/>
            <w:right w:val="none" w:sz="0" w:space="0" w:color="auto"/>
          </w:divBdr>
        </w:div>
        <w:div w:id="656306759">
          <w:marLeft w:val="1714"/>
          <w:marRight w:val="0"/>
          <w:marTop w:val="0"/>
          <w:marBottom w:val="0"/>
          <w:divBdr>
            <w:top w:val="none" w:sz="0" w:space="0" w:color="auto"/>
            <w:left w:val="none" w:sz="0" w:space="0" w:color="auto"/>
            <w:bottom w:val="none" w:sz="0" w:space="0" w:color="auto"/>
            <w:right w:val="none" w:sz="0" w:space="0" w:color="auto"/>
          </w:divBdr>
        </w:div>
        <w:div w:id="843861646">
          <w:marLeft w:val="1714"/>
          <w:marRight w:val="0"/>
          <w:marTop w:val="0"/>
          <w:marBottom w:val="0"/>
          <w:divBdr>
            <w:top w:val="none" w:sz="0" w:space="0" w:color="auto"/>
            <w:left w:val="none" w:sz="0" w:space="0" w:color="auto"/>
            <w:bottom w:val="none" w:sz="0" w:space="0" w:color="auto"/>
            <w:right w:val="none" w:sz="0" w:space="0" w:color="auto"/>
          </w:divBdr>
        </w:div>
        <w:div w:id="869298695">
          <w:marLeft w:val="1714"/>
          <w:marRight w:val="0"/>
          <w:marTop w:val="0"/>
          <w:marBottom w:val="0"/>
          <w:divBdr>
            <w:top w:val="none" w:sz="0" w:space="0" w:color="auto"/>
            <w:left w:val="none" w:sz="0" w:space="0" w:color="auto"/>
            <w:bottom w:val="none" w:sz="0" w:space="0" w:color="auto"/>
            <w:right w:val="none" w:sz="0" w:space="0" w:color="auto"/>
          </w:divBdr>
        </w:div>
        <w:div w:id="1855066985">
          <w:marLeft w:val="533"/>
          <w:marRight w:val="0"/>
          <w:marTop w:val="0"/>
          <w:marBottom w:val="0"/>
          <w:divBdr>
            <w:top w:val="none" w:sz="0" w:space="0" w:color="auto"/>
            <w:left w:val="none" w:sz="0" w:space="0" w:color="auto"/>
            <w:bottom w:val="none" w:sz="0" w:space="0" w:color="auto"/>
            <w:right w:val="none" w:sz="0" w:space="0" w:color="auto"/>
          </w:divBdr>
        </w:div>
        <w:div w:id="1862081962">
          <w:marLeft w:val="533"/>
          <w:marRight w:val="0"/>
          <w:marTop w:val="0"/>
          <w:marBottom w:val="0"/>
          <w:divBdr>
            <w:top w:val="none" w:sz="0" w:space="0" w:color="auto"/>
            <w:left w:val="none" w:sz="0" w:space="0" w:color="auto"/>
            <w:bottom w:val="none" w:sz="0" w:space="0" w:color="auto"/>
            <w:right w:val="none" w:sz="0" w:space="0" w:color="auto"/>
          </w:divBdr>
        </w:div>
      </w:divsChild>
    </w:div>
    <w:div w:id="999579678">
      <w:bodyDiv w:val="1"/>
      <w:marLeft w:val="0"/>
      <w:marRight w:val="0"/>
      <w:marTop w:val="0"/>
      <w:marBottom w:val="0"/>
      <w:divBdr>
        <w:top w:val="none" w:sz="0" w:space="0" w:color="auto"/>
        <w:left w:val="none" w:sz="0" w:space="0" w:color="auto"/>
        <w:bottom w:val="none" w:sz="0" w:space="0" w:color="auto"/>
        <w:right w:val="none" w:sz="0" w:space="0" w:color="auto"/>
      </w:divBdr>
    </w:div>
    <w:div w:id="1000042252">
      <w:bodyDiv w:val="1"/>
      <w:marLeft w:val="0"/>
      <w:marRight w:val="0"/>
      <w:marTop w:val="0"/>
      <w:marBottom w:val="0"/>
      <w:divBdr>
        <w:top w:val="none" w:sz="0" w:space="0" w:color="auto"/>
        <w:left w:val="none" w:sz="0" w:space="0" w:color="auto"/>
        <w:bottom w:val="none" w:sz="0" w:space="0" w:color="auto"/>
        <w:right w:val="none" w:sz="0" w:space="0" w:color="auto"/>
      </w:divBdr>
      <w:divsChild>
        <w:div w:id="107741931">
          <w:marLeft w:val="1166"/>
          <w:marRight w:val="0"/>
          <w:marTop w:val="125"/>
          <w:marBottom w:val="0"/>
          <w:divBdr>
            <w:top w:val="none" w:sz="0" w:space="0" w:color="auto"/>
            <w:left w:val="none" w:sz="0" w:space="0" w:color="auto"/>
            <w:bottom w:val="none" w:sz="0" w:space="0" w:color="auto"/>
            <w:right w:val="none" w:sz="0" w:space="0" w:color="auto"/>
          </w:divBdr>
        </w:div>
        <w:div w:id="742143994">
          <w:marLeft w:val="547"/>
          <w:marRight w:val="0"/>
          <w:marTop w:val="144"/>
          <w:marBottom w:val="0"/>
          <w:divBdr>
            <w:top w:val="none" w:sz="0" w:space="0" w:color="auto"/>
            <w:left w:val="none" w:sz="0" w:space="0" w:color="auto"/>
            <w:bottom w:val="none" w:sz="0" w:space="0" w:color="auto"/>
            <w:right w:val="none" w:sz="0" w:space="0" w:color="auto"/>
          </w:divBdr>
        </w:div>
        <w:div w:id="2038043657">
          <w:marLeft w:val="1166"/>
          <w:marRight w:val="0"/>
          <w:marTop w:val="125"/>
          <w:marBottom w:val="0"/>
          <w:divBdr>
            <w:top w:val="none" w:sz="0" w:space="0" w:color="auto"/>
            <w:left w:val="none" w:sz="0" w:space="0" w:color="auto"/>
            <w:bottom w:val="none" w:sz="0" w:space="0" w:color="auto"/>
            <w:right w:val="none" w:sz="0" w:space="0" w:color="auto"/>
          </w:divBdr>
        </w:div>
        <w:div w:id="2116317228">
          <w:marLeft w:val="547"/>
          <w:marRight w:val="0"/>
          <w:marTop w:val="144"/>
          <w:marBottom w:val="0"/>
          <w:divBdr>
            <w:top w:val="none" w:sz="0" w:space="0" w:color="auto"/>
            <w:left w:val="none" w:sz="0" w:space="0" w:color="auto"/>
            <w:bottom w:val="none" w:sz="0" w:space="0" w:color="auto"/>
            <w:right w:val="none" w:sz="0" w:space="0" w:color="auto"/>
          </w:divBdr>
        </w:div>
      </w:divsChild>
    </w:div>
    <w:div w:id="1002129331">
      <w:bodyDiv w:val="1"/>
      <w:marLeft w:val="0"/>
      <w:marRight w:val="0"/>
      <w:marTop w:val="0"/>
      <w:marBottom w:val="0"/>
      <w:divBdr>
        <w:top w:val="none" w:sz="0" w:space="0" w:color="auto"/>
        <w:left w:val="none" w:sz="0" w:space="0" w:color="auto"/>
        <w:bottom w:val="none" w:sz="0" w:space="0" w:color="auto"/>
        <w:right w:val="none" w:sz="0" w:space="0" w:color="auto"/>
      </w:divBdr>
      <w:divsChild>
        <w:div w:id="141773657">
          <w:marLeft w:val="1440"/>
          <w:marRight w:val="0"/>
          <w:marTop w:val="115"/>
          <w:marBottom w:val="0"/>
          <w:divBdr>
            <w:top w:val="none" w:sz="0" w:space="0" w:color="auto"/>
            <w:left w:val="none" w:sz="0" w:space="0" w:color="auto"/>
            <w:bottom w:val="none" w:sz="0" w:space="0" w:color="auto"/>
            <w:right w:val="none" w:sz="0" w:space="0" w:color="auto"/>
          </w:divBdr>
        </w:div>
        <w:div w:id="201401108">
          <w:marLeft w:val="547"/>
          <w:marRight w:val="0"/>
          <w:marTop w:val="115"/>
          <w:marBottom w:val="0"/>
          <w:divBdr>
            <w:top w:val="none" w:sz="0" w:space="0" w:color="auto"/>
            <w:left w:val="none" w:sz="0" w:space="0" w:color="auto"/>
            <w:bottom w:val="none" w:sz="0" w:space="0" w:color="auto"/>
            <w:right w:val="none" w:sz="0" w:space="0" w:color="auto"/>
          </w:divBdr>
        </w:div>
        <w:div w:id="984578111">
          <w:marLeft w:val="1440"/>
          <w:marRight w:val="0"/>
          <w:marTop w:val="115"/>
          <w:marBottom w:val="0"/>
          <w:divBdr>
            <w:top w:val="none" w:sz="0" w:space="0" w:color="auto"/>
            <w:left w:val="none" w:sz="0" w:space="0" w:color="auto"/>
            <w:bottom w:val="none" w:sz="0" w:space="0" w:color="auto"/>
            <w:right w:val="none" w:sz="0" w:space="0" w:color="auto"/>
          </w:divBdr>
        </w:div>
        <w:div w:id="1162887051">
          <w:marLeft w:val="1440"/>
          <w:marRight w:val="0"/>
          <w:marTop w:val="115"/>
          <w:marBottom w:val="0"/>
          <w:divBdr>
            <w:top w:val="none" w:sz="0" w:space="0" w:color="auto"/>
            <w:left w:val="none" w:sz="0" w:space="0" w:color="auto"/>
            <w:bottom w:val="none" w:sz="0" w:space="0" w:color="auto"/>
            <w:right w:val="none" w:sz="0" w:space="0" w:color="auto"/>
          </w:divBdr>
        </w:div>
        <w:div w:id="1280184760">
          <w:marLeft w:val="1440"/>
          <w:marRight w:val="0"/>
          <w:marTop w:val="115"/>
          <w:marBottom w:val="0"/>
          <w:divBdr>
            <w:top w:val="none" w:sz="0" w:space="0" w:color="auto"/>
            <w:left w:val="none" w:sz="0" w:space="0" w:color="auto"/>
            <w:bottom w:val="none" w:sz="0" w:space="0" w:color="auto"/>
            <w:right w:val="none" w:sz="0" w:space="0" w:color="auto"/>
          </w:divBdr>
        </w:div>
        <w:div w:id="1427650257">
          <w:marLeft w:val="1440"/>
          <w:marRight w:val="0"/>
          <w:marTop w:val="115"/>
          <w:marBottom w:val="0"/>
          <w:divBdr>
            <w:top w:val="none" w:sz="0" w:space="0" w:color="auto"/>
            <w:left w:val="none" w:sz="0" w:space="0" w:color="auto"/>
            <w:bottom w:val="none" w:sz="0" w:space="0" w:color="auto"/>
            <w:right w:val="none" w:sz="0" w:space="0" w:color="auto"/>
          </w:divBdr>
        </w:div>
      </w:divsChild>
    </w:div>
    <w:div w:id="1004170403">
      <w:bodyDiv w:val="1"/>
      <w:marLeft w:val="0"/>
      <w:marRight w:val="0"/>
      <w:marTop w:val="0"/>
      <w:marBottom w:val="0"/>
      <w:divBdr>
        <w:top w:val="none" w:sz="0" w:space="0" w:color="auto"/>
        <w:left w:val="none" w:sz="0" w:space="0" w:color="auto"/>
        <w:bottom w:val="none" w:sz="0" w:space="0" w:color="auto"/>
        <w:right w:val="none" w:sz="0" w:space="0" w:color="auto"/>
      </w:divBdr>
      <w:divsChild>
        <w:div w:id="374625097">
          <w:marLeft w:val="245"/>
          <w:marRight w:val="0"/>
          <w:marTop w:val="0"/>
          <w:marBottom w:val="0"/>
          <w:divBdr>
            <w:top w:val="none" w:sz="0" w:space="0" w:color="auto"/>
            <w:left w:val="none" w:sz="0" w:space="0" w:color="auto"/>
            <w:bottom w:val="none" w:sz="0" w:space="0" w:color="auto"/>
            <w:right w:val="none" w:sz="0" w:space="0" w:color="auto"/>
          </w:divBdr>
        </w:div>
      </w:divsChild>
    </w:div>
    <w:div w:id="1005136027">
      <w:bodyDiv w:val="1"/>
      <w:marLeft w:val="0"/>
      <w:marRight w:val="0"/>
      <w:marTop w:val="0"/>
      <w:marBottom w:val="0"/>
      <w:divBdr>
        <w:top w:val="none" w:sz="0" w:space="0" w:color="auto"/>
        <w:left w:val="none" w:sz="0" w:space="0" w:color="auto"/>
        <w:bottom w:val="none" w:sz="0" w:space="0" w:color="auto"/>
        <w:right w:val="none" w:sz="0" w:space="0" w:color="auto"/>
      </w:divBdr>
      <w:divsChild>
        <w:div w:id="1007099454">
          <w:marLeft w:val="1066"/>
          <w:marRight w:val="0"/>
          <w:marTop w:val="0"/>
          <w:marBottom w:val="0"/>
          <w:divBdr>
            <w:top w:val="none" w:sz="0" w:space="0" w:color="auto"/>
            <w:left w:val="none" w:sz="0" w:space="0" w:color="auto"/>
            <w:bottom w:val="none" w:sz="0" w:space="0" w:color="auto"/>
            <w:right w:val="none" w:sz="0" w:space="0" w:color="auto"/>
          </w:divBdr>
        </w:div>
        <w:div w:id="1023362685">
          <w:marLeft w:val="1066"/>
          <w:marRight w:val="0"/>
          <w:marTop w:val="0"/>
          <w:marBottom w:val="0"/>
          <w:divBdr>
            <w:top w:val="none" w:sz="0" w:space="0" w:color="auto"/>
            <w:left w:val="none" w:sz="0" w:space="0" w:color="auto"/>
            <w:bottom w:val="none" w:sz="0" w:space="0" w:color="auto"/>
            <w:right w:val="none" w:sz="0" w:space="0" w:color="auto"/>
          </w:divBdr>
        </w:div>
        <w:div w:id="1487546911">
          <w:marLeft w:val="1066"/>
          <w:marRight w:val="0"/>
          <w:marTop w:val="0"/>
          <w:marBottom w:val="0"/>
          <w:divBdr>
            <w:top w:val="none" w:sz="0" w:space="0" w:color="auto"/>
            <w:left w:val="none" w:sz="0" w:space="0" w:color="auto"/>
            <w:bottom w:val="none" w:sz="0" w:space="0" w:color="auto"/>
            <w:right w:val="none" w:sz="0" w:space="0" w:color="auto"/>
          </w:divBdr>
        </w:div>
        <w:div w:id="1590654032">
          <w:marLeft w:val="1066"/>
          <w:marRight w:val="0"/>
          <w:marTop w:val="0"/>
          <w:marBottom w:val="0"/>
          <w:divBdr>
            <w:top w:val="none" w:sz="0" w:space="0" w:color="auto"/>
            <w:left w:val="none" w:sz="0" w:space="0" w:color="auto"/>
            <w:bottom w:val="none" w:sz="0" w:space="0" w:color="auto"/>
            <w:right w:val="none" w:sz="0" w:space="0" w:color="auto"/>
          </w:divBdr>
        </w:div>
        <w:div w:id="1924758571">
          <w:marLeft w:val="1066"/>
          <w:marRight w:val="0"/>
          <w:marTop w:val="0"/>
          <w:marBottom w:val="0"/>
          <w:divBdr>
            <w:top w:val="none" w:sz="0" w:space="0" w:color="auto"/>
            <w:left w:val="none" w:sz="0" w:space="0" w:color="auto"/>
            <w:bottom w:val="none" w:sz="0" w:space="0" w:color="auto"/>
            <w:right w:val="none" w:sz="0" w:space="0" w:color="auto"/>
          </w:divBdr>
        </w:div>
        <w:div w:id="2131707058">
          <w:marLeft w:val="1066"/>
          <w:marRight w:val="0"/>
          <w:marTop w:val="0"/>
          <w:marBottom w:val="0"/>
          <w:divBdr>
            <w:top w:val="none" w:sz="0" w:space="0" w:color="auto"/>
            <w:left w:val="none" w:sz="0" w:space="0" w:color="auto"/>
            <w:bottom w:val="none" w:sz="0" w:space="0" w:color="auto"/>
            <w:right w:val="none" w:sz="0" w:space="0" w:color="auto"/>
          </w:divBdr>
        </w:div>
      </w:divsChild>
    </w:div>
    <w:div w:id="1005398165">
      <w:bodyDiv w:val="1"/>
      <w:marLeft w:val="0"/>
      <w:marRight w:val="0"/>
      <w:marTop w:val="0"/>
      <w:marBottom w:val="0"/>
      <w:divBdr>
        <w:top w:val="none" w:sz="0" w:space="0" w:color="auto"/>
        <w:left w:val="none" w:sz="0" w:space="0" w:color="auto"/>
        <w:bottom w:val="none" w:sz="0" w:space="0" w:color="auto"/>
        <w:right w:val="none" w:sz="0" w:space="0" w:color="auto"/>
      </w:divBdr>
      <w:divsChild>
        <w:div w:id="646012284">
          <w:marLeft w:val="547"/>
          <w:marRight w:val="0"/>
          <w:marTop w:val="96"/>
          <w:marBottom w:val="0"/>
          <w:divBdr>
            <w:top w:val="none" w:sz="0" w:space="0" w:color="auto"/>
            <w:left w:val="none" w:sz="0" w:space="0" w:color="auto"/>
            <w:bottom w:val="none" w:sz="0" w:space="0" w:color="auto"/>
            <w:right w:val="none" w:sz="0" w:space="0" w:color="auto"/>
          </w:divBdr>
        </w:div>
        <w:div w:id="1975523528">
          <w:marLeft w:val="547"/>
          <w:marRight w:val="0"/>
          <w:marTop w:val="106"/>
          <w:marBottom w:val="0"/>
          <w:divBdr>
            <w:top w:val="none" w:sz="0" w:space="0" w:color="auto"/>
            <w:left w:val="none" w:sz="0" w:space="0" w:color="auto"/>
            <w:bottom w:val="none" w:sz="0" w:space="0" w:color="auto"/>
            <w:right w:val="none" w:sz="0" w:space="0" w:color="auto"/>
          </w:divBdr>
        </w:div>
      </w:divsChild>
    </w:div>
    <w:div w:id="1005715497">
      <w:bodyDiv w:val="1"/>
      <w:marLeft w:val="0"/>
      <w:marRight w:val="0"/>
      <w:marTop w:val="0"/>
      <w:marBottom w:val="0"/>
      <w:divBdr>
        <w:top w:val="none" w:sz="0" w:space="0" w:color="auto"/>
        <w:left w:val="none" w:sz="0" w:space="0" w:color="auto"/>
        <w:bottom w:val="none" w:sz="0" w:space="0" w:color="auto"/>
        <w:right w:val="none" w:sz="0" w:space="0" w:color="auto"/>
      </w:divBdr>
      <w:divsChild>
        <w:div w:id="199173344">
          <w:marLeft w:val="720"/>
          <w:marRight w:val="0"/>
          <w:marTop w:val="154"/>
          <w:marBottom w:val="0"/>
          <w:divBdr>
            <w:top w:val="none" w:sz="0" w:space="0" w:color="auto"/>
            <w:left w:val="none" w:sz="0" w:space="0" w:color="auto"/>
            <w:bottom w:val="none" w:sz="0" w:space="0" w:color="auto"/>
            <w:right w:val="none" w:sz="0" w:space="0" w:color="auto"/>
          </w:divBdr>
        </w:div>
      </w:divsChild>
    </w:div>
    <w:div w:id="1007319971">
      <w:bodyDiv w:val="1"/>
      <w:marLeft w:val="0"/>
      <w:marRight w:val="0"/>
      <w:marTop w:val="0"/>
      <w:marBottom w:val="0"/>
      <w:divBdr>
        <w:top w:val="none" w:sz="0" w:space="0" w:color="auto"/>
        <w:left w:val="none" w:sz="0" w:space="0" w:color="auto"/>
        <w:bottom w:val="none" w:sz="0" w:space="0" w:color="auto"/>
        <w:right w:val="none" w:sz="0" w:space="0" w:color="auto"/>
      </w:divBdr>
      <w:divsChild>
        <w:div w:id="1050156583">
          <w:marLeft w:val="432"/>
          <w:marRight w:val="0"/>
          <w:marTop w:val="0"/>
          <w:marBottom w:val="0"/>
          <w:divBdr>
            <w:top w:val="none" w:sz="0" w:space="0" w:color="auto"/>
            <w:left w:val="none" w:sz="0" w:space="0" w:color="auto"/>
            <w:bottom w:val="none" w:sz="0" w:space="0" w:color="auto"/>
            <w:right w:val="none" w:sz="0" w:space="0" w:color="auto"/>
          </w:divBdr>
        </w:div>
      </w:divsChild>
    </w:div>
    <w:div w:id="1008141697">
      <w:bodyDiv w:val="1"/>
      <w:marLeft w:val="0"/>
      <w:marRight w:val="0"/>
      <w:marTop w:val="0"/>
      <w:marBottom w:val="0"/>
      <w:divBdr>
        <w:top w:val="none" w:sz="0" w:space="0" w:color="auto"/>
        <w:left w:val="none" w:sz="0" w:space="0" w:color="auto"/>
        <w:bottom w:val="none" w:sz="0" w:space="0" w:color="auto"/>
        <w:right w:val="none" w:sz="0" w:space="0" w:color="auto"/>
      </w:divBdr>
      <w:divsChild>
        <w:div w:id="1627660815">
          <w:marLeft w:val="446"/>
          <w:marRight w:val="0"/>
          <w:marTop w:val="115"/>
          <w:marBottom w:val="0"/>
          <w:divBdr>
            <w:top w:val="none" w:sz="0" w:space="0" w:color="auto"/>
            <w:left w:val="none" w:sz="0" w:space="0" w:color="auto"/>
            <w:bottom w:val="none" w:sz="0" w:space="0" w:color="auto"/>
            <w:right w:val="none" w:sz="0" w:space="0" w:color="auto"/>
          </w:divBdr>
        </w:div>
      </w:divsChild>
    </w:div>
    <w:div w:id="1008171814">
      <w:bodyDiv w:val="1"/>
      <w:marLeft w:val="0"/>
      <w:marRight w:val="0"/>
      <w:marTop w:val="0"/>
      <w:marBottom w:val="0"/>
      <w:divBdr>
        <w:top w:val="none" w:sz="0" w:space="0" w:color="auto"/>
        <w:left w:val="none" w:sz="0" w:space="0" w:color="auto"/>
        <w:bottom w:val="none" w:sz="0" w:space="0" w:color="auto"/>
        <w:right w:val="none" w:sz="0" w:space="0" w:color="auto"/>
      </w:divBdr>
      <w:divsChild>
        <w:div w:id="287588812">
          <w:marLeft w:val="720"/>
          <w:marRight w:val="0"/>
          <w:marTop w:val="0"/>
          <w:marBottom w:val="0"/>
          <w:divBdr>
            <w:top w:val="none" w:sz="0" w:space="0" w:color="auto"/>
            <w:left w:val="none" w:sz="0" w:space="0" w:color="auto"/>
            <w:bottom w:val="none" w:sz="0" w:space="0" w:color="auto"/>
            <w:right w:val="none" w:sz="0" w:space="0" w:color="auto"/>
          </w:divBdr>
        </w:div>
        <w:div w:id="964851177">
          <w:marLeft w:val="720"/>
          <w:marRight w:val="0"/>
          <w:marTop w:val="0"/>
          <w:marBottom w:val="0"/>
          <w:divBdr>
            <w:top w:val="none" w:sz="0" w:space="0" w:color="auto"/>
            <w:left w:val="none" w:sz="0" w:space="0" w:color="auto"/>
            <w:bottom w:val="none" w:sz="0" w:space="0" w:color="auto"/>
            <w:right w:val="none" w:sz="0" w:space="0" w:color="auto"/>
          </w:divBdr>
        </w:div>
      </w:divsChild>
    </w:div>
    <w:div w:id="1008404187">
      <w:bodyDiv w:val="1"/>
      <w:marLeft w:val="0"/>
      <w:marRight w:val="0"/>
      <w:marTop w:val="0"/>
      <w:marBottom w:val="0"/>
      <w:divBdr>
        <w:top w:val="none" w:sz="0" w:space="0" w:color="auto"/>
        <w:left w:val="none" w:sz="0" w:space="0" w:color="auto"/>
        <w:bottom w:val="none" w:sz="0" w:space="0" w:color="auto"/>
        <w:right w:val="none" w:sz="0" w:space="0" w:color="auto"/>
      </w:divBdr>
      <w:divsChild>
        <w:div w:id="397629878">
          <w:marLeft w:val="1166"/>
          <w:marRight w:val="0"/>
          <w:marTop w:val="0"/>
          <w:marBottom w:val="0"/>
          <w:divBdr>
            <w:top w:val="none" w:sz="0" w:space="0" w:color="auto"/>
            <w:left w:val="none" w:sz="0" w:space="0" w:color="auto"/>
            <w:bottom w:val="none" w:sz="0" w:space="0" w:color="auto"/>
            <w:right w:val="none" w:sz="0" w:space="0" w:color="auto"/>
          </w:divBdr>
        </w:div>
        <w:div w:id="1186481492">
          <w:marLeft w:val="1166"/>
          <w:marRight w:val="0"/>
          <w:marTop w:val="0"/>
          <w:marBottom w:val="108"/>
          <w:divBdr>
            <w:top w:val="none" w:sz="0" w:space="0" w:color="auto"/>
            <w:left w:val="none" w:sz="0" w:space="0" w:color="auto"/>
            <w:bottom w:val="none" w:sz="0" w:space="0" w:color="auto"/>
            <w:right w:val="none" w:sz="0" w:space="0" w:color="auto"/>
          </w:divBdr>
        </w:div>
      </w:divsChild>
    </w:div>
    <w:div w:id="1009216977">
      <w:bodyDiv w:val="1"/>
      <w:marLeft w:val="0"/>
      <w:marRight w:val="0"/>
      <w:marTop w:val="0"/>
      <w:marBottom w:val="0"/>
      <w:divBdr>
        <w:top w:val="none" w:sz="0" w:space="0" w:color="auto"/>
        <w:left w:val="none" w:sz="0" w:space="0" w:color="auto"/>
        <w:bottom w:val="none" w:sz="0" w:space="0" w:color="auto"/>
        <w:right w:val="none" w:sz="0" w:space="0" w:color="auto"/>
      </w:divBdr>
    </w:div>
    <w:div w:id="1009260266">
      <w:bodyDiv w:val="1"/>
      <w:marLeft w:val="0"/>
      <w:marRight w:val="0"/>
      <w:marTop w:val="0"/>
      <w:marBottom w:val="0"/>
      <w:divBdr>
        <w:top w:val="none" w:sz="0" w:space="0" w:color="auto"/>
        <w:left w:val="none" w:sz="0" w:space="0" w:color="auto"/>
        <w:bottom w:val="none" w:sz="0" w:space="0" w:color="auto"/>
        <w:right w:val="none" w:sz="0" w:space="0" w:color="auto"/>
      </w:divBdr>
    </w:div>
    <w:div w:id="1012606088">
      <w:bodyDiv w:val="1"/>
      <w:marLeft w:val="0"/>
      <w:marRight w:val="0"/>
      <w:marTop w:val="0"/>
      <w:marBottom w:val="0"/>
      <w:divBdr>
        <w:top w:val="none" w:sz="0" w:space="0" w:color="auto"/>
        <w:left w:val="none" w:sz="0" w:space="0" w:color="auto"/>
        <w:bottom w:val="none" w:sz="0" w:space="0" w:color="auto"/>
        <w:right w:val="none" w:sz="0" w:space="0" w:color="auto"/>
      </w:divBdr>
      <w:divsChild>
        <w:div w:id="235939911">
          <w:marLeft w:val="360"/>
          <w:marRight w:val="0"/>
          <w:marTop w:val="77"/>
          <w:marBottom w:val="0"/>
          <w:divBdr>
            <w:top w:val="none" w:sz="0" w:space="0" w:color="auto"/>
            <w:left w:val="none" w:sz="0" w:space="0" w:color="auto"/>
            <w:bottom w:val="none" w:sz="0" w:space="0" w:color="auto"/>
            <w:right w:val="none" w:sz="0" w:space="0" w:color="auto"/>
          </w:divBdr>
        </w:div>
        <w:div w:id="331881406">
          <w:marLeft w:val="360"/>
          <w:marRight w:val="0"/>
          <w:marTop w:val="77"/>
          <w:marBottom w:val="0"/>
          <w:divBdr>
            <w:top w:val="none" w:sz="0" w:space="0" w:color="auto"/>
            <w:left w:val="none" w:sz="0" w:space="0" w:color="auto"/>
            <w:bottom w:val="none" w:sz="0" w:space="0" w:color="auto"/>
            <w:right w:val="none" w:sz="0" w:space="0" w:color="auto"/>
          </w:divBdr>
        </w:div>
        <w:div w:id="625279975">
          <w:marLeft w:val="360"/>
          <w:marRight w:val="0"/>
          <w:marTop w:val="77"/>
          <w:marBottom w:val="0"/>
          <w:divBdr>
            <w:top w:val="none" w:sz="0" w:space="0" w:color="auto"/>
            <w:left w:val="none" w:sz="0" w:space="0" w:color="auto"/>
            <w:bottom w:val="none" w:sz="0" w:space="0" w:color="auto"/>
            <w:right w:val="none" w:sz="0" w:space="0" w:color="auto"/>
          </w:divBdr>
        </w:div>
        <w:div w:id="910113684">
          <w:marLeft w:val="360"/>
          <w:marRight w:val="0"/>
          <w:marTop w:val="77"/>
          <w:marBottom w:val="0"/>
          <w:divBdr>
            <w:top w:val="none" w:sz="0" w:space="0" w:color="auto"/>
            <w:left w:val="none" w:sz="0" w:space="0" w:color="auto"/>
            <w:bottom w:val="none" w:sz="0" w:space="0" w:color="auto"/>
            <w:right w:val="none" w:sz="0" w:space="0" w:color="auto"/>
          </w:divBdr>
        </w:div>
        <w:div w:id="1105614120">
          <w:marLeft w:val="360"/>
          <w:marRight w:val="0"/>
          <w:marTop w:val="77"/>
          <w:marBottom w:val="0"/>
          <w:divBdr>
            <w:top w:val="none" w:sz="0" w:space="0" w:color="auto"/>
            <w:left w:val="none" w:sz="0" w:space="0" w:color="auto"/>
            <w:bottom w:val="none" w:sz="0" w:space="0" w:color="auto"/>
            <w:right w:val="none" w:sz="0" w:space="0" w:color="auto"/>
          </w:divBdr>
        </w:div>
        <w:div w:id="1204177393">
          <w:marLeft w:val="360"/>
          <w:marRight w:val="0"/>
          <w:marTop w:val="77"/>
          <w:marBottom w:val="0"/>
          <w:divBdr>
            <w:top w:val="none" w:sz="0" w:space="0" w:color="auto"/>
            <w:left w:val="none" w:sz="0" w:space="0" w:color="auto"/>
            <w:bottom w:val="none" w:sz="0" w:space="0" w:color="auto"/>
            <w:right w:val="none" w:sz="0" w:space="0" w:color="auto"/>
          </w:divBdr>
        </w:div>
        <w:div w:id="1739129787">
          <w:marLeft w:val="360"/>
          <w:marRight w:val="0"/>
          <w:marTop w:val="77"/>
          <w:marBottom w:val="0"/>
          <w:divBdr>
            <w:top w:val="none" w:sz="0" w:space="0" w:color="auto"/>
            <w:left w:val="none" w:sz="0" w:space="0" w:color="auto"/>
            <w:bottom w:val="none" w:sz="0" w:space="0" w:color="auto"/>
            <w:right w:val="none" w:sz="0" w:space="0" w:color="auto"/>
          </w:divBdr>
        </w:div>
        <w:div w:id="1801336237">
          <w:marLeft w:val="360"/>
          <w:marRight w:val="0"/>
          <w:marTop w:val="77"/>
          <w:marBottom w:val="0"/>
          <w:divBdr>
            <w:top w:val="none" w:sz="0" w:space="0" w:color="auto"/>
            <w:left w:val="none" w:sz="0" w:space="0" w:color="auto"/>
            <w:bottom w:val="none" w:sz="0" w:space="0" w:color="auto"/>
            <w:right w:val="none" w:sz="0" w:space="0" w:color="auto"/>
          </w:divBdr>
        </w:div>
      </w:divsChild>
    </w:div>
    <w:div w:id="1013648537">
      <w:bodyDiv w:val="1"/>
      <w:marLeft w:val="0"/>
      <w:marRight w:val="0"/>
      <w:marTop w:val="0"/>
      <w:marBottom w:val="0"/>
      <w:divBdr>
        <w:top w:val="none" w:sz="0" w:space="0" w:color="auto"/>
        <w:left w:val="none" w:sz="0" w:space="0" w:color="auto"/>
        <w:bottom w:val="none" w:sz="0" w:space="0" w:color="auto"/>
        <w:right w:val="none" w:sz="0" w:space="0" w:color="auto"/>
      </w:divBdr>
    </w:div>
    <w:div w:id="1014721977">
      <w:bodyDiv w:val="1"/>
      <w:marLeft w:val="0"/>
      <w:marRight w:val="0"/>
      <w:marTop w:val="0"/>
      <w:marBottom w:val="0"/>
      <w:divBdr>
        <w:top w:val="none" w:sz="0" w:space="0" w:color="auto"/>
        <w:left w:val="none" w:sz="0" w:space="0" w:color="auto"/>
        <w:bottom w:val="none" w:sz="0" w:space="0" w:color="auto"/>
        <w:right w:val="none" w:sz="0" w:space="0" w:color="auto"/>
      </w:divBdr>
    </w:div>
    <w:div w:id="1015233133">
      <w:bodyDiv w:val="1"/>
      <w:marLeft w:val="0"/>
      <w:marRight w:val="0"/>
      <w:marTop w:val="0"/>
      <w:marBottom w:val="0"/>
      <w:divBdr>
        <w:top w:val="none" w:sz="0" w:space="0" w:color="auto"/>
        <w:left w:val="none" w:sz="0" w:space="0" w:color="auto"/>
        <w:bottom w:val="none" w:sz="0" w:space="0" w:color="auto"/>
        <w:right w:val="none" w:sz="0" w:space="0" w:color="auto"/>
      </w:divBdr>
      <w:divsChild>
        <w:div w:id="448478454">
          <w:marLeft w:val="720"/>
          <w:marRight w:val="0"/>
          <w:marTop w:val="0"/>
          <w:marBottom w:val="0"/>
          <w:divBdr>
            <w:top w:val="none" w:sz="0" w:space="0" w:color="auto"/>
            <w:left w:val="none" w:sz="0" w:space="0" w:color="auto"/>
            <w:bottom w:val="none" w:sz="0" w:space="0" w:color="auto"/>
            <w:right w:val="none" w:sz="0" w:space="0" w:color="auto"/>
          </w:divBdr>
        </w:div>
        <w:div w:id="1340235997">
          <w:marLeft w:val="720"/>
          <w:marRight w:val="0"/>
          <w:marTop w:val="0"/>
          <w:marBottom w:val="0"/>
          <w:divBdr>
            <w:top w:val="none" w:sz="0" w:space="0" w:color="auto"/>
            <w:left w:val="none" w:sz="0" w:space="0" w:color="auto"/>
            <w:bottom w:val="none" w:sz="0" w:space="0" w:color="auto"/>
            <w:right w:val="none" w:sz="0" w:space="0" w:color="auto"/>
          </w:divBdr>
        </w:div>
        <w:div w:id="1815490135">
          <w:marLeft w:val="720"/>
          <w:marRight w:val="0"/>
          <w:marTop w:val="0"/>
          <w:marBottom w:val="0"/>
          <w:divBdr>
            <w:top w:val="none" w:sz="0" w:space="0" w:color="auto"/>
            <w:left w:val="none" w:sz="0" w:space="0" w:color="auto"/>
            <w:bottom w:val="none" w:sz="0" w:space="0" w:color="auto"/>
            <w:right w:val="none" w:sz="0" w:space="0" w:color="auto"/>
          </w:divBdr>
        </w:div>
      </w:divsChild>
    </w:div>
    <w:div w:id="1016267117">
      <w:bodyDiv w:val="1"/>
      <w:marLeft w:val="0"/>
      <w:marRight w:val="0"/>
      <w:marTop w:val="0"/>
      <w:marBottom w:val="0"/>
      <w:divBdr>
        <w:top w:val="none" w:sz="0" w:space="0" w:color="auto"/>
        <w:left w:val="none" w:sz="0" w:space="0" w:color="auto"/>
        <w:bottom w:val="none" w:sz="0" w:space="0" w:color="auto"/>
        <w:right w:val="none" w:sz="0" w:space="0" w:color="auto"/>
      </w:divBdr>
      <w:divsChild>
        <w:div w:id="868448733">
          <w:marLeft w:val="720"/>
          <w:marRight w:val="0"/>
          <w:marTop w:val="0"/>
          <w:marBottom w:val="0"/>
          <w:divBdr>
            <w:top w:val="none" w:sz="0" w:space="0" w:color="auto"/>
            <w:left w:val="none" w:sz="0" w:space="0" w:color="auto"/>
            <w:bottom w:val="none" w:sz="0" w:space="0" w:color="auto"/>
            <w:right w:val="none" w:sz="0" w:space="0" w:color="auto"/>
          </w:divBdr>
        </w:div>
        <w:div w:id="1049186196">
          <w:marLeft w:val="720"/>
          <w:marRight w:val="0"/>
          <w:marTop w:val="0"/>
          <w:marBottom w:val="0"/>
          <w:divBdr>
            <w:top w:val="none" w:sz="0" w:space="0" w:color="auto"/>
            <w:left w:val="none" w:sz="0" w:space="0" w:color="auto"/>
            <w:bottom w:val="none" w:sz="0" w:space="0" w:color="auto"/>
            <w:right w:val="none" w:sz="0" w:space="0" w:color="auto"/>
          </w:divBdr>
        </w:div>
        <w:div w:id="2100826855">
          <w:marLeft w:val="720"/>
          <w:marRight w:val="0"/>
          <w:marTop w:val="0"/>
          <w:marBottom w:val="0"/>
          <w:divBdr>
            <w:top w:val="none" w:sz="0" w:space="0" w:color="auto"/>
            <w:left w:val="none" w:sz="0" w:space="0" w:color="auto"/>
            <w:bottom w:val="none" w:sz="0" w:space="0" w:color="auto"/>
            <w:right w:val="none" w:sz="0" w:space="0" w:color="auto"/>
          </w:divBdr>
        </w:div>
      </w:divsChild>
    </w:div>
    <w:div w:id="1016420074">
      <w:bodyDiv w:val="1"/>
      <w:marLeft w:val="0"/>
      <w:marRight w:val="0"/>
      <w:marTop w:val="0"/>
      <w:marBottom w:val="0"/>
      <w:divBdr>
        <w:top w:val="none" w:sz="0" w:space="0" w:color="auto"/>
        <w:left w:val="none" w:sz="0" w:space="0" w:color="auto"/>
        <w:bottom w:val="none" w:sz="0" w:space="0" w:color="auto"/>
        <w:right w:val="none" w:sz="0" w:space="0" w:color="auto"/>
      </w:divBdr>
      <w:divsChild>
        <w:div w:id="160588634">
          <w:marLeft w:val="1987"/>
          <w:marRight w:val="0"/>
          <w:marTop w:val="86"/>
          <w:marBottom w:val="0"/>
          <w:divBdr>
            <w:top w:val="none" w:sz="0" w:space="0" w:color="auto"/>
            <w:left w:val="none" w:sz="0" w:space="0" w:color="auto"/>
            <w:bottom w:val="none" w:sz="0" w:space="0" w:color="auto"/>
            <w:right w:val="none" w:sz="0" w:space="0" w:color="auto"/>
          </w:divBdr>
        </w:div>
        <w:div w:id="274295958">
          <w:marLeft w:val="1267"/>
          <w:marRight w:val="0"/>
          <w:marTop w:val="96"/>
          <w:marBottom w:val="0"/>
          <w:divBdr>
            <w:top w:val="none" w:sz="0" w:space="0" w:color="auto"/>
            <w:left w:val="none" w:sz="0" w:space="0" w:color="auto"/>
            <w:bottom w:val="none" w:sz="0" w:space="0" w:color="auto"/>
            <w:right w:val="none" w:sz="0" w:space="0" w:color="auto"/>
          </w:divBdr>
        </w:div>
        <w:div w:id="686101753">
          <w:marLeft w:val="547"/>
          <w:marRight w:val="0"/>
          <w:marTop w:val="115"/>
          <w:marBottom w:val="0"/>
          <w:divBdr>
            <w:top w:val="none" w:sz="0" w:space="0" w:color="auto"/>
            <w:left w:val="none" w:sz="0" w:space="0" w:color="auto"/>
            <w:bottom w:val="none" w:sz="0" w:space="0" w:color="auto"/>
            <w:right w:val="none" w:sz="0" w:space="0" w:color="auto"/>
          </w:divBdr>
        </w:div>
        <w:div w:id="1824197231">
          <w:marLeft w:val="1987"/>
          <w:marRight w:val="0"/>
          <w:marTop w:val="86"/>
          <w:marBottom w:val="0"/>
          <w:divBdr>
            <w:top w:val="none" w:sz="0" w:space="0" w:color="auto"/>
            <w:left w:val="none" w:sz="0" w:space="0" w:color="auto"/>
            <w:bottom w:val="none" w:sz="0" w:space="0" w:color="auto"/>
            <w:right w:val="none" w:sz="0" w:space="0" w:color="auto"/>
          </w:divBdr>
        </w:div>
        <w:div w:id="1890222045">
          <w:marLeft w:val="1267"/>
          <w:marRight w:val="0"/>
          <w:marTop w:val="96"/>
          <w:marBottom w:val="0"/>
          <w:divBdr>
            <w:top w:val="none" w:sz="0" w:space="0" w:color="auto"/>
            <w:left w:val="none" w:sz="0" w:space="0" w:color="auto"/>
            <w:bottom w:val="none" w:sz="0" w:space="0" w:color="auto"/>
            <w:right w:val="none" w:sz="0" w:space="0" w:color="auto"/>
          </w:divBdr>
        </w:div>
      </w:divsChild>
    </w:div>
    <w:div w:id="1016880159">
      <w:bodyDiv w:val="1"/>
      <w:marLeft w:val="0"/>
      <w:marRight w:val="0"/>
      <w:marTop w:val="0"/>
      <w:marBottom w:val="0"/>
      <w:divBdr>
        <w:top w:val="none" w:sz="0" w:space="0" w:color="auto"/>
        <w:left w:val="none" w:sz="0" w:space="0" w:color="auto"/>
        <w:bottom w:val="none" w:sz="0" w:space="0" w:color="auto"/>
        <w:right w:val="none" w:sz="0" w:space="0" w:color="auto"/>
      </w:divBdr>
    </w:div>
    <w:div w:id="1018044538">
      <w:bodyDiv w:val="1"/>
      <w:marLeft w:val="0"/>
      <w:marRight w:val="0"/>
      <w:marTop w:val="0"/>
      <w:marBottom w:val="0"/>
      <w:divBdr>
        <w:top w:val="none" w:sz="0" w:space="0" w:color="auto"/>
        <w:left w:val="none" w:sz="0" w:space="0" w:color="auto"/>
        <w:bottom w:val="none" w:sz="0" w:space="0" w:color="auto"/>
        <w:right w:val="none" w:sz="0" w:space="0" w:color="auto"/>
      </w:divBdr>
      <w:divsChild>
        <w:div w:id="919801278">
          <w:marLeft w:val="706"/>
          <w:marRight w:val="0"/>
          <w:marTop w:val="0"/>
          <w:marBottom w:val="0"/>
          <w:divBdr>
            <w:top w:val="none" w:sz="0" w:space="0" w:color="auto"/>
            <w:left w:val="none" w:sz="0" w:space="0" w:color="auto"/>
            <w:bottom w:val="none" w:sz="0" w:space="0" w:color="auto"/>
            <w:right w:val="none" w:sz="0" w:space="0" w:color="auto"/>
          </w:divBdr>
        </w:div>
        <w:div w:id="1342855206">
          <w:marLeft w:val="706"/>
          <w:marRight w:val="0"/>
          <w:marTop w:val="0"/>
          <w:marBottom w:val="0"/>
          <w:divBdr>
            <w:top w:val="none" w:sz="0" w:space="0" w:color="auto"/>
            <w:left w:val="none" w:sz="0" w:space="0" w:color="auto"/>
            <w:bottom w:val="none" w:sz="0" w:space="0" w:color="auto"/>
            <w:right w:val="none" w:sz="0" w:space="0" w:color="auto"/>
          </w:divBdr>
        </w:div>
        <w:div w:id="1409427751">
          <w:marLeft w:val="706"/>
          <w:marRight w:val="0"/>
          <w:marTop w:val="0"/>
          <w:marBottom w:val="0"/>
          <w:divBdr>
            <w:top w:val="none" w:sz="0" w:space="0" w:color="auto"/>
            <w:left w:val="none" w:sz="0" w:space="0" w:color="auto"/>
            <w:bottom w:val="none" w:sz="0" w:space="0" w:color="auto"/>
            <w:right w:val="none" w:sz="0" w:space="0" w:color="auto"/>
          </w:divBdr>
        </w:div>
        <w:div w:id="1581524631">
          <w:marLeft w:val="706"/>
          <w:marRight w:val="0"/>
          <w:marTop w:val="0"/>
          <w:marBottom w:val="0"/>
          <w:divBdr>
            <w:top w:val="none" w:sz="0" w:space="0" w:color="auto"/>
            <w:left w:val="none" w:sz="0" w:space="0" w:color="auto"/>
            <w:bottom w:val="none" w:sz="0" w:space="0" w:color="auto"/>
            <w:right w:val="none" w:sz="0" w:space="0" w:color="auto"/>
          </w:divBdr>
        </w:div>
        <w:div w:id="1924295188">
          <w:marLeft w:val="706"/>
          <w:marRight w:val="0"/>
          <w:marTop w:val="0"/>
          <w:marBottom w:val="0"/>
          <w:divBdr>
            <w:top w:val="none" w:sz="0" w:space="0" w:color="auto"/>
            <w:left w:val="none" w:sz="0" w:space="0" w:color="auto"/>
            <w:bottom w:val="none" w:sz="0" w:space="0" w:color="auto"/>
            <w:right w:val="none" w:sz="0" w:space="0" w:color="auto"/>
          </w:divBdr>
        </w:div>
      </w:divsChild>
    </w:div>
    <w:div w:id="1018776334">
      <w:bodyDiv w:val="1"/>
      <w:marLeft w:val="0"/>
      <w:marRight w:val="0"/>
      <w:marTop w:val="0"/>
      <w:marBottom w:val="0"/>
      <w:divBdr>
        <w:top w:val="none" w:sz="0" w:space="0" w:color="auto"/>
        <w:left w:val="none" w:sz="0" w:space="0" w:color="auto"/>
        <w:bottom w:val="none" w:sz="0" w:space="0" w:color="auto"/>
        <w:right w:val="none" w:sz="0" w:space="0" w:color="auto"/>
      </w:divBdr>
    </w:div>
    <w:div w:id="1019769847">
      <w:bodyDiv w:val="1"/>
      <w:marLeft w:val="0"/>
      <w:marRight w:val="0"/>
      <w:marTop w:val="0"/>
      <w:marBottom w:val="0"/>
      <w:divBdr>
        <w:top w:val="none" w:sz="0" w:space="0" w:color="auto"/>
        <w:left w:val="none" w:sz="0" w:space="0" w:color="auto"/>
        <w:bottom w:val="none" w:sz="0" w:space="0" w:color="auto"/>
        <w:right w:val="none" w:sz="0" w:space="0" w:color="auto"/>
      </w:divBdr>
    </w:div>
    <w:div w:id="1020395848">
      <w:bodyDiv w:val="1"/>
      <w:marLeft w:val="0"/>
      <w:marRight w:val="0"/>
      <w:marTop w:val="0"/>
      <w:marBottom w:val="0"/>
      <w:divBdr>
        <w:top w:val="none" w:sz="0" w:space="0" w:color="auto"/>
        <w:left w:val="none" w:sz="0" w:space="0" w:color="auto"/>
        <w:bottom w:val="none" w:sz="0" w:space="0" w:color="auto"/>
        <w:right w:val="none" w:sz="0" w:space="0" w:color="auto"/>
      </w:divBdr>
      <w:divsChild>
        <w:div w:id="1314142958">
          <w:marLeft w:val="360"/>
          <w:marRight w:val="0"/>
          <w:marTop w:val="200"/>
          <w:marBottom w:val="0"/>
          <w:divBdr>
            <w:top w:val="none" w:sz="0" w:space="0" w:color="auto"/>
            <w:left w:val="none" w:sz="0" w:space="0" w:color="auto"/>
            <w:bottom w:val="none" w:sz="0" w:space="0" w:color="auto"/>
            <w:right w:val="none" w:sz="0" w:space="0" w:color="auto"/>
          </w:divBdr>
        </w:div>
        <w:div w:id="989137284">
          <w:marLeft w:val="1080"/>
          <w:marRight w:val="0"/>
          <w:marTop w:val="100"/>
          <w:marBottom w:val="0"/>
          <w:divBdr>
            <w:top w:val="none" w:sz="0" w:space="0" w:color="auto"/>
            <w:left w:val="none" w:sz="0" w:space="0" w:color="auto"/>
            <w:bottom w:val="none" w:sz="0" w:space="0" w:color="auto"/>
            <w:right w:val="none" w:sz="0" w:space="0" w:color="auto"/>
          </w:divBdr>
        </w:div>
        <w:div w:id="1098334046">
          <w:marLeft w:val="1080"/>
          <w:marRight w:val="0"/>
          <w:marTop w:val="100"/>
          <w:marBottom w:val="0"/>
          <w:divBdr>
            <w:top w:val="none" w:sz="0" w:space="0" w:color="auto"/>
            <w:left w:val="none" w:sz="0" w:space="0" w:color="auto"/>
            <w:bottom w:val="none" w:sz="0" w:space="0" w:color="auto"/>
            <w:right w:val="none" w:sz="0" w:space="0" w:color="auto"/>
          </w:divBdr>
        </w:div>
        <w:div w:id="909315681">
          <w:marLeft w:val="1080"/>
          <w:marRight w:val="0"/>
          <w:marTop w:val="100"/>
          <w:marBottom w:val="0"/>
          <w:divBdr>
            <w:top w:val="none" w:sz="0" w:space="0" w:color="auto"/>
            <w:left w:val="none" w:sz="0" w:space="0" w:color="auto"/>
            <w:bottom w:val="none" w:sz="0" w:space="0" w:color="auto"/>
            <w:right w:val="none" w:sz="0" w:space="0" w:color="auto"/>
          </w:divBdr>
        </w:div>
        <w:div w:id="364403167">
          <w:marLeft w:val="1080"/>
          <w:marRight w:val="0"/>
          <w:marTop w:val="100"/>
          <w:marBottom w:val="0"/>
          <w:divBdr>
            <w:top w:val="none" w:sz="0" w:space="0" w:color="auto"/>
            <w:left w:val="none" w:sz="0" w:space="0" w:color="auto"/>
            <w:bottom w:val="none" w:sz="0" w:space="0" w:color="auto"/>
            <w:right w:val="none" w:sz="0" w:space="0" w:color="auto"/>
          </w:divBdr>
        </w:div>
        <w:div w:id="2009482586">
          <w:marLeft w:val="360"/>
          <w:marRight w:val="0"/>
          <w:marTop w:val="200"/>
          <w:marBottom w:val="0"/>
          <w:divBdr>
            <w:top w:val="none" w:sz="0" w:space="0" w:color="auto"/>
            <w:left w:val="none" w:sz="0" w:space="0" w:color="auto"/>
            <w:bottom w:val="none" w:sz="0" w:space="0" w:color="auto"/>
            <w:right w:val="none" w:sz="0" w:space="0" w:color="auto"/>
          </w:divBdr>
        </w:div>
        <w:div w:id="898515968">
          <w:marLeft w:val="1080"/>
          <w:marRight w:val="0"/>
          <w:marTop w:val="100"/>
          <w:marBottom w:val="0"/>
          <w:divBdr>
            <w:top w:val="none" w:sz="0" w:space="0" w:color="auto"/>
            <w:left w:val="none" w:sz="0" w:space="0" w:color="auto"/>
            <w:bottom w:val="none" w:sz="0" w:space="0" w:color="auto"/>
            <w:right w:val="none" w:sz="0" w:space="0" w:color="auto"/>
          </w:divBdr>
        </w:div>
        <w:div w:id="648247775">
          <w:marLeft w:val="1080"/>
          <w:marRight w:val="0"/>
          <w:marTop w:val="100"/>
          <w:marBottom w:val="0"/>
          <w:divBdr>
            <w:top w:val="none" w:sz="0" w:space="0" w:color="auto"/>
            <w:left w:val="none" w:sz="0" w:space="0" w:color="auto"/>
            <w:bottom w:val="none" w:sz="0" w:space="0" w:color="auto"/>
            <w:right w:val="none" w:sz="0" w:space="0" w:color="auto"/>
          </w:divBdr>
        </w:div>
        <w:div w:id="795221824">
          <w:marLeft w:val="1080"/>
          <w:marRight w:val="0"/>
          <w:marTop w:val="100"/>
          <w:marBottom w:val="0"/>
          <w:divBdr>
            <w:top w:val="none" w:sz="0" w:space="0" w:color="auto"/>
            <w:left w:val="none" w:sz="0" w:space="0" w:color="auto"/>
            <w:bottom w:val="none" w:sz="0" w:space="0" w:color="auto"/>
            <w:right w:val="none" w:sz="0" w:space="0" w:color="auto"/>
          </w:divBdr>
        </w:div>
        <w:div w:id="582691034">
          <w:marLeft w:val="360"/>
          <w:marRight w:val="0"/>
          <w:marTop w:val="200"/>
          <w:marBottom w:val="0"/>
          <w:divBdr>
            <w:top w:val="none" w:sz="0" w:space="0" w:color="auto"/>
            <w:left w:val="none" w:sz="0" w:space="0" w:color="auto"/>
            <w:bottom w:val="none" w:sz="0" w:space="0" w:color="auto"/>
            <w:right w:val="none" w:sz="0" w:space="0" w:color="auto"/>
          </w:divBdr>
        </w:div>
      </w:divsChild>
    </w:div>
    <w:div w:id="1020549255">
      <w:bodyDiv w:val="1"/>
      <w:marLeft w:val="0"/>
      <w:marRight w:val="0"/>
      <w:marTop w:val="0"/>
      <w:marBottom w:val="0"/>
      <w:divBdr>
        <w:top w:val="none" w:sz="0" w:space="0" w:color="auto"/>
        <w:left w:val="none" w:sz="0" w:space="0" w:color="auto"/>
        <w:bottom w:val="none" w:sz="0" w:space="0" w:color="auto"/>
        <w:right w:val="none" w:sz="0" w:space="0" w:color="auto"/>
      </w:divBdr>
      <w:divsChild>
        <w:div w:id="1041319846">
          <w:marLeft w:val="720"/>
          <w:marRight w:val="0"/>
          <w:marTop w:val="112"/>
          <w:marBottom w:val="0"/>
          <w:divBdr>
            <w:top w:val="none" w:sz="0" w:space="0" w:color="auto"/>
            <w:left w:val="none" w:sz="0" w:space="0" w:color="auto"/>
            <w:bottom w:val="none" w:sz="0" w:space="0" w:color="auto"/>
            <w:right w:val="none" w:sz="0" w:space="0" w:color="auto"/>
          </w:divBdr>
        </w:div>
        <w:div w:id="1164079547">
          <w:marLeft w:val="720"/>
          <w:marRight w:val="0"/>
          <w:marTop w:val="112"/>
          <w:marBottom w:val="0"/>
          <w:divBdr>
            <w:top w:val="none" w:sz="0" w:space="0" w:color="auto"/>
            <w:left w:val="none" w:sz="0" w:space="0" w:color="auto"/>
            <w:bottom w:val="none" w:sz="0" w:space="0" w:color="auto"/>
            <w:right w:val="none" w:sz="0" w:space="0" w:color="auto"/>
          </w:divBdr>
        </w:div>
        <w:div w:id="1747604598">
          <w:marLeft w:val="720"/>
          <w:marRight w:val="0"/>
          <w:marTop w:val="112"/>
          <w:marBottom w:val="0"/>
          <w:divBdr>
            <w:top w:val="none" w:sz="0" w:space="0" w:color="auto"/>
            <w:left w:val="none" w:sz="0" w:space="0" w:color="auto"/>
            <w:bottom w:val="none" w:sz="0" w:space="0" w:color="auto"/>
            <w:right w:val="none" w:sz="0" w:space="0" w:color="auto"/>
          </w:divBdr>
        </w:div>
      </w:divsChild>
    </w:div>
    <w:div w:id="1021131650">
      <w:bodyDiv w:val="1"/>
      <w:marLeft w:val="0"/>
      <w:marRight w:val="0"/>
      <w:marTop w:val="0"/>
      <w:marBottom w:val="0"/>
      <w:divBdr>
        <w:top w:val="none" w:sz="0" w:space="0" w:color="auto"/>
        <w:left w:val="none" w:sz="0" w:space="0" w:color="auto"/>
        <w:bottom w:val="none" w:sz="0" w:space="0" w:color="auto"/>
        <w:right w:val="none" w:sz="0" w:space="0" w:color="auto"/>
      </w:divBdr>
      <w:divsChild>
        <w:div w:id="1200774439">
          <w:marLeft w:val="2520"/>
          <w:marRight w:val="0"/>
          <w:marTop w:val="67"/>
          <w:marBottom w:val="0"/>
          <w:divBdr>
            <w:top w:val="none" w:sz="0" w:space="0" w:color="auto"/>
            <w:left w:val="none" w:sz="0" w:space="0" w:color="auto"/>
            <w:bottom w:val="none" w:sz="0" w:space="0" w:color="auto"/>
            <w:right w:val="none" w:sz="0" w:space="0" w:color="auto"/>
          </w:divBdr>
        </w:div>
      </w:divsChild>
    </w:div>
    <w:div w:id="1021902968">
      <w:bodyDiv w:val="1"/>
      <w:marLeft w:val="0"/>
      <w:marRight w:val="0"/>
      <w:marTop w:val="0"/>
      <w:marBottom w:val="0"/>
      <w:divBdr>
        <w:top w:val="none" w:sz="0" w:space="0" w:color="auto"/>
        <w:left w:val="none" w:sz="0" w:space="0" w:color="auto"/>
        <w:bottom w:val="none" w:sz="0" w:space="0" w:color="auto"/>
        <w:right w:val="none" w:sz="0" w:space="0" w:color="auto"/>
      </w:divBdr>
    </w:div>
    <w:div w:id="1022441398">
      <w:bodyDiv w:val="1"/>
      <w:marLeft w:val="0"/>
      <w:marRight w:val="0"/>
      <w:marTop w:val="0"/>
      <w:marBottom w:val="0"/>
      <w:divBdr>
        <w:top w:val="none" w:sz="0" w:space="0" w:color="auto"/>
        <w:left w:val="none" w:sz="0" w:space="0" w:color="auto"/>
        <w:bottom w:val="none" w:sz="0" w:space="0" w:color="auto"/>
        <w:right w:val="none" w:sz="0" w:space="0" w:color="auto"/>
      </w:divBdr>
      <w:divsChild>
        <w:div w:id="775831946">
          <w:marLeft w:val="547"/>
          <w:marRight w:val="0"/>
          <w:marTop w:val="134"/>
          <w:marBottom w:val="0"/>
          <w:divBdr>
            <w:top w:val="none" w:sz="0" w:space="0" w:color="auto"/>
            <w:left w:val="none" w:sz="0" w:space="0" w:color="auto"/>
            <w:bottom w:val="none" w:sz="0" w:space="0" w:color="auto"/>
            <w:right w:val="none" w:sz="0" w:space="0" w:color="auto"/>
          </w:divBdr>
        </w:div>
        <w:div w:id="1120682831">
          <w:marLeft w:val="547"/>
          <w:marRight w:val="0"/>
          <w:marTop w:val="134"/>
          <w:marBottom w:val="0"/>
          <w:divBdr>
            <w:top w:val="none" w:sz="0" w:space="0" w:color="auto"/>
            <w:left w:val="none" w:sz="0" w:space="0" w:color="auto"/>
            <w:bottom w:val="none" w:sz="0" w:space="0" w:color="auto"/>
            <w:right w:val="none" w:sz="0" w:space="0" w:color="auto"/>
          </w:divBdr>
        </w:div>
        <w:div w:id="1221290369">
          <w:marLeft w:val="547"/>
          <w:marRight w:val="0"/>
          <w:marTop w:val="134"/>
          <w:marBottom w:val="0"/>
          <w:divBdr>
            <w:top w:val="none" w:sz="0" w:space="0" w:color="auto"/>
            <w:left w:val="none" w:sz="0" w:space="0" w:color="auto"/>
            <w:bottom w:val="none" w:sz="0" w:space="0" w:color="auto"/>
            <w:right w:val="none" w:sz="0" w:space="0" w:color="auto"/>
          </w:divBdr>
        </w:div>
        <w:div w:id="1505901323">
          <w:marLeft w:val="547"/>
          <w:marRight w:val="0"/>
          <w:marTop w:val="134"/>
          <w:marBottom w:val="0"/>
          <w:divBdr>
            <w:top w:val="none" w:sz="0" w:space="0" w:color="auto"/>
            <w:left w:val="none" w:sz="0" w:space="0" w:color="auto"/>
            <w:bottom w:val="none" w:sz="0" w:space="0" w:color="auto"/>
            <w:right w:val="none" w:sz="0" w:space="0" w:color="auto"/>
          </w:divBdr>
        </w:div>
        <w:div w:id="1512183705">
          <w:marLeft w:val="547"/>
          <w:marRight w:val="0"/>
          <w:marTop w:val="134"/>
          <w:marBottom w:val="0"/>
          <w:divBdr>
            <w:top w:val="none" w:sz="0" w:space="0" w:color="auto"/>
            <w:left w:val="none" w:sz="0" w:space="0" w:color="auto"/>
            <w:bottom w:val="none" w:sz="0" w:space="0" w:color="auto"/>
            <w:right w:val="none" w:sz="0" w:space="0" w:color="auto"/>
          </w:divBdr>
        </w:div>
      </w:divsChild>
    </w:div>
    <w:div w:id="1023243411">
      <w:bodyDiv w:val="1"/>
      <w:marLeft w:val="0"/>
      <w:marRight w:val="0"/>
      <w:marTop w:val="0"/>
      <w:marBottom w:val="0"/>
      <w:divBdr>
        <w:top w:val="none" w:sz="0" w:space="0" w:color="auto"/>
        <w:left w:val="none" w:sz="0" w:space="0" w:color="auto"/>
        <w:bottom w:val="none" w:sz="0" w:space="0" w:color="auto"/>
        <w:right w:val="none" w:sz="0" w:space="0" w:color="auto"/>
      </w:divBdr>
    </w:div>
    <w:div w:id="1024286241">
      <w:bodyDiv w:val="1"/>
      <w:marLeft w:val="0"/>
      <w:marRight w:val="0"/>
      <w:marTop w:val="0"/>
      <w:marBottom w:val="0"/>
      <w:divBdr>
        <w:top w:val="none" w:sz="0" w:space="0" w:color="auto"/>
        <w:left w:val="none" w:sz="0" w:space="0" w:color="auto"/>
        <w:bottom w:val="none" w:sz="0" w:space="0" w:color="auto"/>
        <w:right w:val="none" w:sz="0" w:space="0" w:color="auto"/>
      </w:divBdr>
      <w:divsChild>
        <w:div w:id="401488768">
          <w:marLeft w:val="1397"/>
          <w:marRight w:val="0"/>
          <w:marTop w:val="134"/>
          <w:marBottom w:val="0"/>
          <w:divBdr>
            <w:top w:val="none" w:sz="0" w:space="0" w:color="auto"/>
            <w:left w:val="none" w:sz="0" w:space="0" w:color="auto"/>
            <w:bottom w:val="none" w:sz="0" w:space="0" w:color="auto"/>
            <w:right w:val="none" w:sz="0" w:space="0" w:color="auto"/>
          </w:divBdr>
        </w:div>
        <w:div w:id="1668286079">
          <w:marLeft w:val="1397"/>
          <w:marRight w:val="0"/>
          <w:marTop w:val="134"/>
          <w:marBottom w:val="0"/>
          <w:divBdr>
            <w:top w:val="none" w:sz="0" w:space="0" w:color="auto"/>
            <w:left w:val="none" w:sz="0" w:space="0" w:color="auto"/>
            <w:bottom w:val="none" w:sz="0" w:space="0" w:color="auto"/>
            <w:right w:val="none" w:sz="0" w:space="0" w:color="auto"/>
          </w:divBdr>
        </w:div>
        <w:div w:id="1772700161">
          <w:marLeft w:val="1397"/>
          <w:marRight w:val="0"/>
          <w:marTop w:val="134"/>
          <w:marBottom w:val="0"/>
          <w:divBdr>
            <w:top w:val="none" w:sz="0" w:space="0" w:color="auto"/>
            <w:left w:val="none" w:sz="0" w:space="0" w:color="auto"/>
            <w:bottom w:val="none" w:sz="0" w:space="0" w:color="auto"/>
            <w:right w:val="none" w:sz="0" w:space="0" w:color="auto"/>
          </w:divBdr>
        </w:div>
      </w:divsChild>
    </w:div>
    <w:div w:id="1025521093">
      <w:bodyDiv w:val="1"/>
      <w:marLeft w:val="0"/>
      <w:marRight w:val="0"/>
      <w:marTop w:val="0"/>
      <w:marBottom w:val="0"/>
      <w:divBdr>
        <w:top w:val="none" w:sz="0" w:space="0" w:color="auto"/>
        <w:left w:val="none" w:sz="0" w:space="0" w:color="auto"/>
        <w:bottom w:val="none" w:sz="0" w:space="0" w:color="auto"/>
        <w:right w:val="none" w:sz="0" w:space="0" w:color="auto"/>
      </w:divBdr>
    </w:div>
    <w:div w:id="1026641750">
      <w:bodyDiv w:val="1"/>
      <w:marLeft w:val="0"/>
      <w:marRight w:val="0"/>
      <w:marTop w:val="0"/>
      <w:marBottom w:val="0"/>
      <w:divBdr>
        <w:top w:val="none" w:sz="0" w:space="0" w:color="auto"/>
        <w:left w:val="none" w:sz="0" w:space="0" w:color="auto"/>
        <w:bottom w:val="none" w:sz="0" w:space="0" w:color="auto"/>
        <w:right w:val="none" w:sz="0" w:space="0" w:color="auto"/>
      </w:divBdr>
      <w:divsChild>
        <w:div w:id="1387024304">
          <w:marLeft w:val="0"/>
          <w:marRight w:val="0"/>
          <w:marTop w:val="80"/>
          <w:marBottom w:val="0"/>
          <w:divBdr>
            <w:top w:val="none" w:sz="0" w:space="0" w:color="auto"/>
            <w:left w:val="none" w:sz="0" w:space="0" w:color="auto"/>
            <w:bottom w:val="none" w:sz="0" w:space="0" w:color="auto"/>
            <w:right w:val="none" w:sz="0" w:space="0" w:color="auto"/>
          </w:divBdr>
        </w:div>
        <w:div w:id="1719621698">
          <w:marLeft w:val="0"/>
          <w:marRight w:val="0"/>
          <w:marTop w:val="80"/>
          <w:marBottom w:val="0"/>
          <w:divBdr>
            <w:top w:val="none" w:sz="0" w:space="0" w:color="auto"/>
            <w:left w:val="none" w:sz="0" w:space="0" w:color="auto"/>
            <w:bottom w:val="none" w:sz="0" w:space="0" w:color="auto"/>
            <w:right w:val="none" w:sz="0" w:space="0" w:color="auto"/>
          </w:divBdr>
        </w:div>
      </w:divsChild>
    </w:div>
    <w:div w:id="1026834543">
      <w:bodyDiv w:val="1"/>
      <w:marLeft w:val="0"/>
      <w:marRight w:val="0"/>
      <w:marTop w:val="0"/>
      <w:marBottom w:val="0"/>
      <w:divBdr>
        <w:top w:val="none" w:sz="0" w:space="0" w:color="auto"/>
        <w:left w:val="none" w:sz="0" w:space="0" w:color="auto"/>
        <w:bottom w:val="none" w:sz="0" w:space="0" w:color="auto"/>
        <w:right w:val="none" w:sz="0" w:space="0" w:color="auto"/>
      </w:divBdr>
      <w:divsChild>
        <w:div w:id="481459811">
          <w:marLeft w:val="0"/>
          <w:marRight w:val="0"/>
          <w:marTop w:val="120"/>
          <w:marBottom w:val="0"/>
          <w:divBdr>
            <w:top w:val="none" w:sz="0" w:space="0" w:color="auto"/>
            <w:left w:val="none" w:sz="0" w:space="0" w:color="auto"/>
            <w:bottom w:val="none" w:sz="0" w:space="0" w:color="auto"/>
            <w:right w:val="none" w:sz="0" w:space="0" w:color="auto"/>
          </w:divBdr>
        </w:div>
        <w:div w:id="849173832">
          <w:marLeft w:val="0"/>
          <w:marRight w:val="0"/>
          <w:marTop w:val="120"/>
          <w:marBottom w:val="0"/>
          <w:divBdr>
            <w:top w:val="none" w:sz="0" w:space="0" w:color="auto"/>
            <w:left w:val="none" w:sz="0" w:space="0" w:color="auto"/>
            <w:bottom w:val="none" w:sz="0" w:space="0" w:color="auto"/>
            <w:right w:val="none" w:sz="0" w:space="0" w:color="auto"/>
          </w:divBdr>
        </w:div>
        <w:div w:id="878973819">
          <w:marLeft w:val="1166"/>
          <w:marRight w:val="0"/>
          <w:marTop w:val="100"/>
          <w:marBottom w:val="0"/>
          <w:divBdr>
            <w:top w:val="none" w:sz="0" w:space="0" w:color="auto"/>
            <w:left w:val="none" w:sz="0" w:space="0" w:color="auto"/>
            <w:bottom w:val="none" w:sz="0" w:space="0" w:color="auto"/>
            <w:right w:val="none" w:sz="0" w:space="0" w:color="auto"/>
          </w:divBdr>
        </w:div>
        <w:div w:id="1571774043">
          <w:marLeft w:val="0"/>
          <w:marRight w:val="0"/>
          <w:marTop w:val="120"/>
          <w:marBottom w:val="0"/>
          <w:divBdr>
            <w:top w:val="none" w:sz="0" w:space="0" w:color="auto"/>
            <w:left w:val="none" w:sz="0" w:space="0" w:color="auto"/>
            <w:bottom w:val="none" w:sz="0" w:space="0" w:color="auto"/>
            <w:right w:val="none" w:sz="0" w:space="0" w:color="auto"/>
          </w:divBdr>
        </w:div>
        <w:div w:id="1587568164">
          <w:marLeft w:val="1166"/>
          <w:marRight w:val="0"/>
          <w:marTop w:val="100"/>
          <w:marBottom w:val="0"/>
          <w:divBdr>
            <w:top w:val="none" w:sz="0" w:space="0" w:color="auto"/>
            <w:left w:val="none" w:sz="0" w:space="0" w:color="auto"/>
            <w:bottom w:val="none" w:sz="0" w:space="0" w:color="auto"/>
            <w:right w:val="none" w:sz="0" w:space="0" w:color="auto"/>
          </w:divBdr>
        </w:div>
        <w:div w:id="1914465414">
          <w:marLeft w:val="0"/>
          <w:marRight w:val="0"/>
          <w:marTop w:val="120"/>
          <w:marBottom w:val="0"/>
          <w:divBdr>
            <w:top w:val="none" w:sz="0" w:space="0" w:color="auto"/>
            <w:left w:val="none" w:sz="0" w:space="0" w:color="auto"/>
            <w:bottom w:val="none" w:sz="0" w:space="0" w:color="auto"/>
            <w:right w:val="none" w:sz="0" w:space="0" w:color="auto"/>
          </w:divBdr>
        </w:div>
        <w:div w:id="1966695509">
          <w:marLeft w:val="0"/>
          <w:marRight w:val="0"/>
          <w:marTop w:val="120"/>
          <w:marBottom w:val="0"/>
          <w:divBdr>
            <w:top w:val="none" w:sz="0" w:space="0" w:color="auto"/>
            <w:left w:val="none" w:sz="0" w:space="0" w:color="auto"/>
            <w:bottom w:val="none" w:sz="0" w:space="0" w:color="auto"/>
            <w:right w:val="none" w:sz="0" w:space="0" w:color="auto"/>
          </w:divBdr>
        </w:div>
      </w:divsChild>
    </w:div>
    <w:div w:id="1028215466">
      <w:bodyDiv w:val="1"/>
      <w:marLeft w:val="0"/>
      <w:marRight w:val="0"/>
      <w:marTop w:val="0"/>
      <w:marBottom w:val="0"/>
      <w:divBdr>
        <w:top w:val="none" w:sz="0" w:space="0" w:color="auto"/>
        <w:left w:val="none" w:sz="0" w:space="0" w:color="auto"/>
        <w:bottom w:val="none" w:sz="0" w:space="0" w:color="auto"/>
        <w:right w:val="none" w:sz="0" w:space="0" w:color="auto"/>
      </w:divBdr>
      <w:divsChild>
        <w:div w:id="482311574">
          <w:marLeft w:val="907"/>
          <w:marRight w:val="0"/>
          <w:marTop w:val="400"/>
          <w:marBottom w:val="0"/>
          <w:divBdr>
            <w:top w:val="none" w:sz="0" w:space="0" w:color="auto"/>
            <w:left w:val="none" w:sz="0" w:space="0" w:color="auto"/>
            <w:bottom w:val="none" w:sz="0" w:space="0" w:color="auto"/>
            <w:right w:val="none" w:sz="0" w:space="0" w:color="auto"/>
          </w:divBdr>
        </w:div>
        <w:div w:id="586695816">
          <w:marLeft w:val="907"/>
          <w:marRight w:val="0"/>
          <w:marTop w:val="400"/>
          <w:marBottom w:val="0"/>
          <w:divBdr>
            <w:top w:val="none" w:sz="0" w:space="0" w:color="auto"/>
            <w:left w:val="none" w:sz="0" w:space="0" w:color="auto"/>
            <w:bottom w:val="none" w:sz="0" w:space="0" w:color="auto"/>
            <w:right w:val="none" w:sz="0" w:space="0" w:color="auto"/>
          </w:divBdr>
        </w:div>
        <w:div w:id="1216771130">
          <w:marLeft w:val="907"/>
          <w:marRight w:val="0"/>
          <w:marTop w:val="400"/>
          <w:marBottom w:val="0"/>
          <w:divBdr>
            <w:top w:val="none" w:sz="0" w:space="0" w:color="auto"/>
            <w:left w:val="none" w:sz="0" w:space="0" w:color="auto"/>
            <w:bottom w:val="none" w:sz="0" w:space="0" w:color="auto"/>
            <w:right w:val="none" w:sz="0" w:space="0" w:color="auto"/>
          </w:divBdr>
        </w:div>
      </w:divsChild>
    </w:div>
    <w:div w:id="1028726340">
      <w:bodyDiv w:val="1"/>
      <w:marLeft w:val="0"/>
      <w:marRight w:val="0"/>
      <w:marTop w:val="0"/>
      <w:marBottom w:val="0"/>
      <w:divBdr>
        <w:top w:val="none" w:sz="0" w:space="0" w:color="auto"/>
        <w:left w:val="none" w:sz="0" w:space="0" w:color="auto"/>
        <w:bottom w:val="none" w:sz="0" w:space="0" w:color="auto"/>
        <w:right w:val="none" w:sz="0" w:space="0" w:color="auto"/>
      </w:divBdr>
      <w:divsChild>
        <w:div w:id="90392753">
          <w:marLeft w:val="1267"/>
          <w:marRight w:val="0"/>
          <w:marTop w:val="115"/>
          <w:marBottom w:val="0"/>
          <w:divBdr>
            <w:top w:val="none" w:sz="0" w:space="0" w:color="auto"/>
            <w:left w:val="none" w:sz="0" w:space="0" w:color="auto"/>
            <w:bottom w:val="none" w:sz="0" w:space="0" w:color="auto"/>
            <w:right w:val="none" w:sz="0" w:space="0" w:color="auto"/>
          </w:divBdr>
        </w:div>
        <w:div w:id="310602599">
          <w:marLeft w:val="1267"/>
          <w:marRight w:val="0"/>
          <w:marTop w:val="115"/>
          <w:marBottom w:val="0"/>
          <w:divBdr>
            <w:top w:val="none" w:sz="0" w:space="0" w:color="auto"/>
            <w:left w:val="none" w:sz="0" w:space="0" w:color="auto"/>
            <w:bottom w:val="none" w:sz="0" w:space="0" w:color="auto"/>
            <w:right w:val="none" w:sz="0" w:space="0" w:color="auto"/>
          </w:divBdr>
        </w:div>
        <w:div w:id="977220318">
          <w:marLeft w:val="1267"/>
          <w:marRight w:val="0"/>
          <w:marTop w:val="115"/>
          <w:marBottom w:val="0"/>
          <w:divBdr>
            <w:top w:val="none" w:sz="0" w:space="0" w:color="auto"/>
            <w:left w:val="none" w:sz="0" w:space="0" w:color="auto"/>
            <w:bottom w:val="none" w:sz="0" w:space="0" w:color="auto"/>
            <w:right w:val="none" w:sz="0" w:space="0" w:color="auto"/>
          </w:divBdr>
        </w:div>
        <w:div w:id="1788037557">
          <w:marLeft w:val="1267"/>
          <w:marRight w:val="0"/>
          <w:marTop w:val="115"/>
          <w:marBottom w:val="0"/>
          <w:divBdr>
            <w:top w:val="none" w:sz="0" w:space="0" w:color="auto"/>
            <w:left w:val="none" w:sz="0" w:space="0" w:color="auto"/>
            <w:bottom w:val="none" w:sz="0" w:space="0" w:color="auto"/>
            <w:right w:val="none" w:sz="0" w:space="0" w:color="auto"/>
          </w:divBdr>
        </w:div>
      </w:divsChild>
    </w:div>
    <w:div w:id="1029649597">
      <w:bodyDiv w:val="1"/>
      <w:marLeft w:val="0"/>
      <w:marRight w:val="0"/>
      <w:marTop w:val="0"/>
      <w:marBottom w:val="0"/>
      <w:divBdr>
        <w:top w:val="none" w:sz="0" w:space="0" w:color="auto"/>
        <w:left w:val="none" w:sz="0" w:space="0" w:color="auto"/>
        <w:bottom w:val="none" w:sz="0" w:space="0" w:color="auto"/>
        <w:right w:val="none" w:sz="0" w:space="0" w:color="auto"/>
      </w:divBdr>
      <w:divsChild>
        <w:div w:id="1808283783">
          <w:marLeft w:val="0"/>
          <w:marRight w:val="0"/>
          <w:marTop w:val="106"/>
          <w:marBottom w:val="0"/>
          <w:divBdr>
            <w:top w:val="none" w:sz="0" w:space="0" w:color="auto"/>
            <w:left w:val="none" w:sz="0" w:space="0" w:color="auto"/>
            <w:bottom w:val="none" w:sz="0" w:space="0" w:color="auto"/>
            <w:right w:val="none" w:sz="0" w:space="0" w:color="auto"/>
          </w:divBdr>
        </w:div>
      </w:divsChild>
    </w:div>
    <w:div w:id="1030254564">
      <w:bodyDiv w:val="1"/>
      <w:marLeft w:val="0"/>
      <w:marRight w:val="0"/>
      <w:marTop w:val="0"/>
      <w:marBottom w:val="0"/>
      <w:divBdr>
        <w:top w:val="none" w:sz="0" w:space="0" w:color="auto"/>
        <w:left w:val="none" w:sz="0" w:space="0" w:color="auto"/>
        <w:bottom w:val="none" w:sz="0" w:space="0" w:color="auto"/>
        <w:right w:val="none" w:sz="0" w:space="0" w:color="auto"/>
      </w:divBdr>
      <w:divsChild>
        <w:div w:id="1531451609">
          <w:marLeft w:val="547"/>
          <w:marRight w:val="0"/>
          <w:marTop w:val="200"/>
          <w:marBottom w:val="0"/>
          <w:divBdr>
            <w:top w:val="none" w:sz="0" w:space="0" w:color="auto"/>
            <w:left w:val="none" w:sz="0" w:space="0" w:color="auto"/>
            <w:bottom w:val="none" w:sz="0" w:space="0" w:color="auto"/>
            <w:right w:val="none" w:sz="0" w:space="0" w:color="auto"/>
          </w:divBdr>
        </w:div>
        <w:div w:id="1682314000">
          <w:marLeft w:val="1267"/>
          <w:marRight w:val="0"/>
          <w:marTop w:val="100"/>
          <w:marBottom w:val="0"/>
          <w:divBdr>
            <w:top w:val="none" w:sz="0" w:space="0" w:color="auto"/>
            <w:left w:val="none" w:sz="0" w:space="0" w:color="auto"/>
            <w:bottom w:val="none" w:sz="0" w:space="0" w:color="auto"/>
            <w:right w:val="none" w:sz="0" w:space="0" w:color="auto"/>
          </w:divBdr>
        </w:div>
        <w:div w:id="965428368">
          <w:marLeft w:val="1267"/>
          <w:marRight w:val="0"/>
          <w:marTop w:val="100"/>
          <w:marBottom w:val="0"/>
          <w:divBdr>
            <w:top w:val="none" w:sz="0" w:space="0" w:color="auto"/>
            <w:left w:val="none" w:sz="0" w:space="0" w:color="auto"/>
            <w:bottom w:val="none" w:sz="0" w:space="0" w:color="auto"/>
            <w:right w:val="none" w:sz="0" w:space="0" w:color="auto"/>
          </w:divBdr>
        </w:div>
        <w:div w:id="1179539161">
          <w:marLeft w:val="1267"/>
          <w:marRight w:val="0"/>
          <w:marTop w:val="100"/>
          <w:marBottom w:val="0"/>
          <w:divBdr>
            <w:top w:val="none" w:sz="0" w:space="0" w:color="auto"/>
            <w:left w:val="none" w:sz="0" w:space="0" w:color="auto"/>
            <w:bottom w:val="none" w:sz="0" w:space="0" w:color="auto"/>
            <w:right w:val="none" w:sz="0" w:space="0" w:color="auto"/>
          </w:divBdr>
        </w:div>
        <w:div w:id="1764108002">
          <w:marLeft w:val="1267"/>
          <w:marRight w:val="0"/>
          <w:marTop w:val="100"/>
          <w:marBottom w:val="0"/>
          <w:divBdr>
            <w:top w:val="none" w:sz="0" w:space="0" w:color="auto"/>
            <w:left w:val="none" w:sz="0" w:space="0" w:color="auto"/>
            <w:bottom w:val="none" w:sz="0" w:space="0" w:color="auto"/>
            <w:right w:val="none" w:sz="0" w:space="0" w:color="auto"/>
          </w:divBdr>
        </w:div>
        <w:div w:id="1927227750">
          <w:marLeft w:val="1267"/>
          <w:marRight w:val="0"/>
          <w:marTop w:val="100"/>
          <w:marBottom w:val="0"/>
          <w:divBdr>
            <w:top w:val="none" w:sz="0" w:space="0" w:color="auto"/>
            <w:left w:val="none" w:sz="0" w:space="0" w:color="auto"/>
            <w:bottom w:val="none" w:sz="0" w:space="0" w:color="auto"/>
            <w:right w:val="none" w:sz="0" w:space="0" w:color="auto"/>
          </w:divBdr>
        </w:div>
        <w:div w:id="1548684705">
          <w:marLeft w:val="1267"/>
          <w:marRight w:val="0"/>
          <w:marTop w:val="100"/>
          <w:marBottom w:val="0"/>
          <w:divBdr>
            <w:top w:val="none" w:sz="0" w:space="0" w:color="auto"/>
            <w:left w:val="none" w:sz="0" w:space="0" w:color="auto"/>
            <w:bottom w:val="none" w:sz="0" w:space="0" w:color="auto"/>
            <w:right w:val="none" w:sz="0" w:space="0" w:color="auto"/>
          </w:divBdr>
        </w:div>
        <w:div w:id="1120877874">
          <w:marLeft w:val="1267"/>
          <w:marRight w:val="0"/>
          <w:marTop w:val="100"/>
          <w:marBottom w:val="0"/>
          <w:divBdr>
            <w:top w:val="none" w:sz="0" w:space="0" w:color="auto"/>
            <w:left w:val="none" w:sz="0" w:space="0" w:color="auto"/>
            <w:bottom w:val="none" w:sz="0" w:space="0" w:color="auto"/>
            <w:right w:val="none" w:sz="0" w:space="0" w:color="auto"/>
          </w:divBdr>
        </w:div>
      </w:divsChild>
    </w:div>
    <w:div w:id="1030690432">
      <w:bodyDiv w:val="1"/>
      <w:marLeft w:val="0"/>
      <w:marRight w:val="0"/>
      <w:marTop w:val="0"/>
      <w:marBottom w:val="0"/>
      <w:divBdr>
        <w:top w:val="none" w:sz="0" w:space="0" w:color="auto"/>
        <w:left w:val="none" w:sz="0" w:space="0" w:color="auto"/>
        <w:bottom w:val="none" w:sz="0" w:space="0" w:color="auto"/>
        <w:right w:val="none" w:sz="0" w:space="0" w:color="auto"/>
      </w:divBdr>
    </w:div>
    <w:div w:id="1031952265">
      <w:bodyDiv w:val="1"/>
      <w:marLeft w:val="0"/>
      <w:marRight w:val="0"/>
      <w:marTop w:val="0"/>
      <w:marBottom w:val="0"/>
      <w:divBdr>
        <w:top w:val="none" w:sz="0" w:space="0" w:color="auto"/>
        <w:left w:val="none" w:sz="0" w:space="0" w:color="auto"/>
        <w:bottom w:val="none" w:sz="0" w:space="0" w:color="auto"/>
        <w:right w:val="none" w:sz="0" w:space="0" w:color="auto"/>
      </w:divBdr>
      <w:divsChild>
        <w:div w:id="1493183829">
          <w:marLeft w:val="547"/>
          <w:marRight w:val="0"/>
          <w:marTop w:val="86"/>
          <w:marBottom w:val="0"/>
          <w:divBdr>
            <w:top w:val="none" w:sz="0" w:space="0" w:color="auto"/>
            <w:left w:val="none" w:sz="0" w:space="0" w:color="auto"/>
            <w:bottom w:val="none" w:sz="0" w:space="0" w:color="auto"/>
            <w:right w:val="none" w:sz="0" w:space="0" w:color="auto"/>
          </w:divBdr>
        </w:div>
        <w:div w:id="1800800312">
          <w:marLeft w:val="547"/>
          <w:marRight w:val="0"/>
          <w:marTop w:val="86"/>
          <w:marBottom w:val="0"/>
          <w:divBdr>
            <w:top w:val="none" w:sz="0" w:space="0" w:color="auto"/>
            <w:left w:val="none" w:sz="0" w:space="0" w:color="auto"/>
            <w:bottom w:val="none" w:sz="0" w:space="0" w:color="auto"/>
            <w:right w:val="none" w:sz="0" w:space="0" w:color="auto"/>
          </w:divBdr>
        </w:div>
      </w:divsChild>
    </w:div>
    <w:div w:id="1032224293">
      <w:bodyDiv w:val="1"/>
      <w:marLeft w:val="0"/>
      <w:marRight w:val="0"/>
      <w:marTop w:val="0"/>
      <w:marBottom w:val="0"/>
      <w:divBdr>
        <w:top w:val="none" w:sz="0" w:space="0" w:color="auto"/>
        <w:left w:val="none" w:sz="0" w:space="0" w:color="auto"/>
        <w:bottom w:val="none" w:sz="0" w:space="0" w:color="auto"/>
        <w:right w:val="none" w:sz="0" w:space="0" w:color="auto"/>
      </w:divBdr>
      <w:divsChild>
        <w:div w:id="62142595">
          <w:marLeft w:val="547"/>
          <w:marRight w:val="0"/>
          <w:marTop w:val="96"/>
          <w:marBottom w:val="0"/>
          <w:divBdr>
            <w:top w:val="none" w:sz="0" w:space="0" w:color="auto"/>
            <w:left w:val="none" w:sz="0" w:space="0" w:color="auto"/>
            <w:bottom w:val="none" w:sz="0" w:space="0" w:color="auto"/>
            <w:right w:val="none" w:sz="0" w:space="0" w:color="auto"/>
          </w:divBdr>
        </w:div>
        <w:div w:id="359671435">
          <w:marLeft w:val="1138"/>
          <w:marRight w:val="0"/>
          <w:marTop w:val="86"/>
          <w:marBottom w:val="0"/>
          <w:divBdr>
            <w:top w:val="none" w:sz="0" w:space="0" w:color="auto"/>
            <w:left w:val="none" w:sz="0" w:space="0" w:color="auto"/>
            <w:bottom w:val="none" w:sz="0" w:space="0" w:color="auto"/>
            <w:right w:val="none" w:sz="0" w:space="0" w:color="auto"/>
          </w:divBdr>
        </w:div>
        <w:div w:id="481965572">
          <w:marLeft w:val="547"/>
          <w:marRight w:val="0"/>
          <w:marTop w:val="96"/>
          <w:marBottom w:val="0"/>
          <w:divBdr>
            <w:top w:val="none" w:sz="0" w:space="0" w:color="auto"/>
            <w:left w:val="none" w:sz="0" w:space="0" w:color="auto"/>
            <w:bottom w:val="none" w:sz="0" w:space="0" w:color="auto"/>
            <w:right w:val="none" w:sz="0" w:space="0" w:color="auto"/>
          </w:divBdr>
        </w:div>
        <w:div w:id="903493113">
          <w:marLeft w:val="547"/>
          <w:marRight w:val="0"/>
          <w:marTop w:val="96"/>
          <w:marBottom w:val="0"/>
          <w:divBdr>
            <w:top w:val="none" w:sz="0" w:space="0" w:color="auto"/>
            <w:left w:val="none" w:sz="0" w:space="0" w:color="auto"/>
            <w:bottom w:val="none" w:sz="0" w:space="0" w:color="auto"/>
            <w:right w:val="none" w:sz="0" w:space="0" w:color="auto"/>
          </w:divBdr>
        </w:div>
      </w:divsChild>
    </w:div>
    <w:div w:id="1034840729">
      <w:bodyDiv w:val="1"/>
      <w:marLeft w:val="0"/>
      <w:marRight w:val="0"/>
      <w:marTop w:val="0"/>
      <w:marBottom w:val="0"/>
      <w:divBdr>
        <w:top w:val="none" w:sz="0" w:space="0" w:color="auto"/>
        <w:left w:val="none" w:sz="0" w:space="0" w:color="auto"/>
        <w:bottom w:val="none" w:sz="0" w:space="0" w:color="auto"/>
        <w:right w:val="none" w:sz="0" w:space="0" w:color="auto"/>
      </w:divBdr>
      <w:divsChild>
        <w:div w:id="263267702">
          <w:marLeft w:val="547"/>
          <w:marRight w:val="0"/>
          <w:marTop w:val="144"/>
          <w:marBottom w:val="0"/>
          <w:divBdr>
            <w:top w:val="none" w:sz="0" w:space="0" w:color="auto"/>
            <w:left w:val="none" w:sz="0" w:space="0" w:color="auto"/>
            <w:bottom w:val="none" w:sz="0" w:space="0" w:color="auto"/>
            <w:right w:val="none" w:sz="0" w:space="0" w:color="auto"/>
          </w:divBdr>
        </w:div>
        <w:div w:id="290986322">
          <w:marLeft w:val="1166"/>
          <w:marRight w:val="0"/>
          <w:marTop w:val="125"/>
          <w:marBottom w:val="0"/>
          <w:divBdr>
            <w:top w:val="none" w:sz="0" w:space="0" w:color="auto"/>
            <w:left w:val="none" w:sz="0" w:space="0" w:color="auto"/>
            <w:bottom w:val="none" w:sz="0" w:space="0" w:color="auto"/>
            <w:right w:val="none" w:sz="0" w:space="0" w:color="auto"/>
          </w:divBdr>
        </w:div>
        <w:div w:id="713887798">
          <w:marLeft w:val="547"/>
          <w:marRight w:val="0"/>
          <w:marTop w:val="144"/>
          <w:marBottom w:val="0"/>
          <w:divBdr>
            <w:top w:val="none" w:sz="0" w:space="0" w:color="auto"/>
            <w:left w:val="none" w:sz="0" w:space="0" w:color="auto"/>
            <w:bottom w:val="none" w:sz="0" w:space="0" w:color="auto"/>
            <w:right w:val="none" w:sz="0" w:space="0" w:color="auto"/>
          </w:divBdr>
        </w:div>
        <w:div w:id="1302034495">
          <w:marLeft w:val="547"/>
          <w:marRight w:val="0"/>
          <w:marTop w:val="144"/>
          <w:marBottom w:val="0"/>
          <w:divBdr>
            <w:top w:val="none" w:sz="0" w:space="0" w:color="auto"/>
            <w:left w:val="none" w:sz="0" w:space="0" w:color="auto"/>
            <w:bottom w:val="none" w:sz="0" w:space="0" w:color="auto"/>
            <w:right w:val="none" w:sz="0" w:space="0" w:color="auto"/>
          </w:divBdr>
        </w:div>
        <w:div w:id="1755472887">
          <w:marLeft w:val="547"/>
          <w:marRight w:val="0"/>
          <w:marTop w:val="144"/>
          <w:marBottom w:val="0"/>
          <w:divBdr>
            <w:top w:val="none" w:sz="0" w:space="0" w:color="auto"/>
            <w:left w:val="none" w:sz="0" w:space="0" w:color="auto"/>
            <w:bottom w:val="none" w:sz="0" w:space="0" w:color="auto"/>
            <w:right w:val="none" w:sz="0" w:space="0" w:color="auto"/>
          </w:divBdr>
        </w:div>
        <w:div w:id="1864123911">
          <w:marLeft w:val="1166"/>
          <w:marRight w:val="0"/>
          <w:marTop w:val="125"/>
          <w:marBottom w:val="0"/>
          <w:divBdr>
            <w:top w:val="none" w:sz="0" w:space="0" w:color="auto"/>
            <w:left w:val="none" w:sz="0" w:space="0" w:color="auto"/>
            <w:bottom w:val="none" w:sz="0" w:space="0" w:color="auto"/>
            <w:right w:val="none" w:sz="0" w:space="0" w:color="auto"/>
          </w:divBdr>
        </w:div>
      </w:divsChild>
    </w:div>
    <w:div w:id="1037242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73">
          <w:marLeft w:val="547"/>
          <w:marRight w:val="0"/>
          <w:marTop w:val="120"/>
          <w:marBottom w:val="0"/>
          <w:divBdr>
            <w:top w:val="none" w:sz="0" w:space="0" w:color="auto"/>
            <w:left w:val="none" w:sz="0" w:space="0" w:color="auto"/>
            <w:bottom w:val="none" w:sz="0" w:space="0" w:color="auto"/>
            <w:right w:val="none" w:sz="0" w:space="0" w:color="auto"/>
          </w:divBdr>
        </w:div>
        <w:div w:id="944536669">
          <w:marLeft w:val="547"/>
          <w:marRight w:val="0"/>
          <w:marTop w:val="120"/>
          <w:marBottom w:val="0"/>
          <w:divBdr>
            <w:top w:val="none" w:sz="0" w:space="0" w:color="auto"/>
            <w:left w:val="none" w:sz="0" w:space="0" w:color="auto"/>
            <w:bottom w:val="none" w:sz="0" w:space="0" w:color="auto"/>
            <w:right w:val="none" w:sz="0" w:space="0" w:color="auto"/>
          </w:divBdr>
        </w:div>
        <w:div w:id="1644044011">
          <w:marLeft w:val="547"/>
          <w:marRight w:val="0"/>
          <w:marTop w:val="120"/>
          <w:marBottom w:val="0"/>
          <w:divBdr>
            <w:top w:val="none" w:sz="0" w:space="0" w:color="auto"/>
            <w:left w:val="none" w:sz="0" w:space="0" w:color="auto"/>
            <w:bottom w:val="none" w:sz="0" w:space="0" w:color="auto"/>
            <w:right w:val="none" w:sz="0" w:space="0" w:color="auto"/>
          </w:divBdr>
        </w:div>
      </w:divsChild>
    </w:div>
    <w:div w:id="1037465514">
      <w:bodyDiv w:val="1"/>
      <w:marLeft w:val="0"/>
      <w:marRight w:val="0"/>
      <w:marTop w:val="0"/>
      <w:marBottom w:val="0"/>
      <w:divBdr>
        <w:top w:val="none" w:sz="0" w:space="0" w:color="auto"/>
        <w:left w:val="none" w:sz="0" w:space="0" w:color="auto"/>
        <w:bottom w:val="none" w:sz="0" w:space="0" w:color="auto"/>
        <w:right w:val="none" w:sz="0" w:space="0" w:color="auto"/>
      </w:divBdr>
      <w:divsChild>
        <w:div w:id="1863275307">
          <w:marLeft w:val="547"/>
          <w:marRight w:val="0"/>
          <w:marTop w:val="134"/>
          <w:marBottom w:val="0"/>
          <w:divBdr>
            <w:top w:val="none" w:sz="0" w:space="0" w:color="auto"/>
            <w:left w:val="none" w:sz="0" w:space="0" w:color="auto"/>
            <w:bottom w:val="none" w:sz="0" w:space="0" w:color="auto"/>
            <w:right w:val="none" w:sz="0" w:space="0" w:color="auto"/>
          </w:divBdr>
        </w:div>
      </w:divsChild>
    </w:div>
    <w:div w:id="1037703723">
      <w:bodyDiv w:val="1"/>
      <w:marLeft w:val="0"/>
      <w:marRight w:val="0"/>
      <w:marTop w:val="0"/>
      <w:marBottom w:val="0"/>
      <w:divBdr>
        <w:top w:val="none" w:sz="0" w:space="0" w:color="auto"/>
        <w:left w:val="none" w:sz="0" w:space="0" w:color="auto"/>
        <w:bottom w:val="none" w:sz="0" w:space="0" w:color="auto"/>
        <w:right w:val="none" w:sz="0" w:space="0" w:color="auto"/>
      </w:divBdr>
    </w:div>
    <w:div w:id="1038166128">
      <w:bodyDiv w:val="1"/>
      <w:marLeft w:val="0"/>
      <w:marRight w:val="0"/>
      <w:marTop w:val="0"/>
      <w:marBottom w:val="0"/>
      <w:divBdr>
        <w:top w:val="none" w:sz="0" w:space="0" w:color="auto"/>
        <w:left w:val="none" w:sz="0" w:space="0" w:color="auto"/>
        <w:bottom w:val="none" w:sz="0" w:space="0" w:color="auto"/>
        <w:right w:val="none" w:sz="0" w:space="0" w:color="auto"/>
      </w:divBdr>
      <w:divsChild>
        <w:div w:id="755201943">
          <w:marLeft w:val="418"/>
          <w:marRight w:val="0"/>
          <w:marTop w:val="0"/>
          <w:marBottom w:val="0"/>
          <w:divBdr>
            <w:top w:val="none" w:sz="0" w:space="0" w:color="auto"/>
            <w:left w:val="none" w:sz="0" w:space="0" w:color="auto"/>
            <w:bottom w:val="none" w:sz="0" w:space="0" w:color="auto"/>
            <w:right w:val="none" w:sz="0" w:space="0" w:color="auto"/>
          </w:divBdr>
        </w:div>
        <w:div w:id="797189711">
          <w:marLeft w:val="418"/>
          <w:marRight w:val="0"/>
          <w:marTop w:val="0"/>
          <w:marBottom w:val="0"/>
          <w:divBdr>
            <w:top w:val="none" w:sz="0" w:space="0" w:color="auto"/>
            <w:left w:val="none" w:sz="0" w:space="0" w:color="auto"/>
            <w:bottom w:val="none" w:sz="0" w:space="0" w:color="auto"/>
            <w:right w:val="none" w:sz="0" w:space="0" w:color="auto"/>
          </w:divBdr>
        </w:div>
        <w:div w:id="1014650726">
          <w:marLeft w:val="418"/>
          <w:marRight w:val="0"/>
          <w:marTop w:val="0"/>
          <w:marBottom w:val="0"/>
          <w:divBdr>
            <w:top w:val="none" w:sz="0" w:space="0" w:color="auto"/>
            <w:left w:val="none" w:sz="0" w:space="0" w:color="auto"/>
            <w:bottom w:val="none" w:sz="0" w:space="0" w:color="auto"/>
            <w:right w:val="none" w:sz="0" w:space="0" w:color="auto"/>
          </w:divBdr>
        </w:div>
        <w:div w:id="1622884190">
          <w:marLeft w:val="418"/>
          <w:marRight w:val="0"/>
          <w:marTop w:val="0"/>
          <w:marBottom w:val="0"/>
          <w:divBdr>
            <w:top w:val="none" w:sz="0" w:space="0" w:color="auto"/>
            <w:left w:val="none" w:sz="0" w:space="0" w:color="auto"/>
            <w:bottom w:val="none" w:sz="0" w:space="0" w:color="auto"/>
            <w:right w:val="none" w:sz="0" w:space="0" w:color="auto"/>
          </w:divBdr>
        </w:div>
        <w:div w:id="1921282177">
          <w:marLeft w:val="418"/>
          <w:marRight w:val="0"/>
          <w:marTop w:val="0"/>
          <w:marBottom w:val="0"/>
          <w:divBdr>
            <w:top w:val="none" w:sz="0" w:space="0" w:color="auto"/>
            <w:left w:val="none" w:sz="0" w:space="0" w:color="auto"/>
            <w:bottom w:val="none" w:sz="0" w:space="0" w:color="auto"/>
            <w:right w:val="none" w:sz="0" w:space="0" w:color="auto"/>
          </w:divBdr>
        </w:div>
      </w:divsChild>
    </w:div>
    <w:div w:id="1038437471">
      <w:bodyDiv w:val="1"/>
      <w:marLeft w:val="0"/>
      <w:marRight w:val="0"/>
      <w:marTop w:val="0"/>
      <w:marBottom w:val="0"/>
      <w:divBdr>
        <w:top w:val="none" w:sz="0" w:space="0" w:color="auto"/>
        <w:left w:val="none" w:sz="0" w:space="0" w:color="auto"/>
        <w:bottom w:val="none" w:sz="0" w:space="0" w:color="auto"/>
        <w:right w:val="none" w:sz="0" w:space="0" w:color="auto"/>
      </w:divBdr>
      <w:divsChild>
        <w:div w:id="164514815">
          <w:marLeft w:val="835"/>
          <w:marRight w:val="0"/>
          <w:marTop w:val="86"/>
          <w:marBottom w:val="0"/>
          <w:divBdr>
            <w:top w:val="none" w:sz="0" w:space="0" w:color="auto"/>
            <w:left w:val="none" w:sz="0" w:space="0" w:color="auto"/>
            <w:bottom w:val="none" w:sz="0" w:space="0" w:color="auto"/>
            <w:right w:val="none" w:sz="0" w:space="0" w:color="auto"/>
          </w:divBdr>
        </w:div>
        <w:div w:id="408700910">
          <w:marLeft w:val="835"/>
          <w:marRight w:val="0"/>
          <w:marTop w:val="86"/>
          <w:marBottom w:val="0"/>
          <w:divBdr>
            <w:top w:val="none" w:sz="0" w:space="0" w:color="auto"/>
            <w:left w:val="none" w:sz="0" w:space="0" w:color="auto"/>
            <w:bottom w:val="none" w:sz="0" w:space="0" w:color="auto"/>
            <w:right w:val="none" w:sz="0" w:space="0" w:color="auto"/>
          </w:divBdr>
        </w:div>
        <w:div w:id="558054276">
          <w:marLeft w:val="274"/>
          <w:marRight w:val="0"/>
          <w:marTop w:val="96"/>
          <w:marBottom w:val="0"/>
          <w:divBdr>
            <w:top w:val="none" w:sz="0" w:space="0" w:color="auto"/>
            <w:left w:val="none" w:sz="0" w:space="0" w:color="auto"/>
            <w:bottom w:val="none" w:sz="0" w:space="0" w:color="auto"/>
            <w:right w:val="none" w:sz="0" w:space="0" w:color="auto"/>
          </w:divBdr>
        </w:div>
        <w:div w:id="1481268695">
          <w:marLeft w:val="274"/>
          <w:marRight w:val="0"/>
          <w:marTop w:val="96"/>
          <w:marBottom w:val="0"/>
          <w:divBdr>
            <w:top w:val="none" w:sz="0" w:space="0" w:color="auto"/>
            <w:left w:val="none" w:sz="0" w:space="0" w:color="auto"/>
            <w:bottom w:val="none" w:sz="0" w:space="0" w:color="auto"/>
            <w:right w:val="none" w:sz="0" w:space="0" w:color="auto"/>
          </w:divBdr>
        </w:div>
        <w:div w:id="2043941453">
          <w:marLeft w:val="274"/>
          <w:marRight w:val="0"/>
          <w:marTop w:val="96"/>
          <w:marBottom w:val="0"/>
          <w:divBdr>
            <w:top w:val="none" w:sz="0" w:space="0" w:color="auto"/>
            <w:left w:val="none" w:sz="0" w:space="0" w:color="auto"/>
            <w:bottom w:val="none" w:sz="0" w:space="0" w:color="auto"/>
            <w:right w:val="none" w:sz="0" w:space="0" w:color="auto"/>
          </w:divBdr>
        </w:div>
        <w:div w:id="2076511538">
          <w:marLeft w:val="274"/>
          <w:marRight w:val="0"/>
          <w:marTop w:val="96"/>
          <w:marBottom w:val="0"/>
          <w:divBdr>
            <w:top w:val="none" w:sz="0" w:space="0" w:color="auto"/>
            <w:left w:val="none" w:sz="0" w:space="0" w:color="auto"/>
            <w:bottom w:val="none" w:sz="0" w:space="0" w:color="auto"/>
            <w:right w:val="none" w:sz="0" w:space="0" w:color="auto"/>
          </w:divBdr>
        </w:div>
      </w:divsChild>
    </w:div>
    <w:div w:id="1039010863">
      <w:bodyDiv w:val="1"/>
      <w:marLeft w:val="0"/>
      <w:marRight w:val="0"/>
      <w:marTop w:val="0"/>
      <w:marBottom w:val="0"/>
      <w:divBdr>
        <w:top w:val="none" w:sz="0" w:space="0" w:color="auto"/>
        <w:left w:val="none" w:sz="0" w:space="0" w:color="auto"/>
        <w:bottom w:val="none" w:sz="0" w:space="0" w:color="auto"/>
        <w:right w:val="none" w:sz="0" w:space="0" w:color="auto"/>
      </w:divBdr>
      <w:divsChild>
        <w:div w:id="1863781725">
          <w:marLeft w:val="2261"/>
          <w:marRight w:val="0"/>
          <w:marTop w:val="240"/>
          <w:marBottom w:val="240"/>
          <w:divBdr>
            <w:top w:val="none" w:sz="0" w:space="0" w:color="auto"/>
            <w:left w:val="none" w:sz="0" w:space="0" w:color="auto"/>
            <w:bottom w:val="none" w:sz="0" w:space="0" w:color="auto"/>
            <w:right w:val="none" w:sz="0" w:space="0" w:color="auto"/>
          </w:divBdr>
        </w:div>
      </w:divsChild>
    </w:div>
    <w:div w:id="1040322364">
      <w:bodyDiv w:val="1"/>
      <w:marLeft w:val="0"/>
      <w:marRight w:val="0"/>
      <w:marTop w:val="0"/>
      <w:marBottom w:val="0"/>
      <w:divBdr>
        <w:top w:val="none" w:sz="0" w:space="0" w:color="auto"/>
        <w:left w:val="none" w:sz="0" w:space="0" w:color="auto"/>
        <w:bottom w:val="none" w:sz="0" w:space="0" w:color="auto"/>
        <w:right w:val="none" w:sz="0" w:space="0" w:color="auto"/>
      </w:divBdr>
      <w:divsChild>
        <w:div w:id="276839803">
          <w:marLeft w:val="1008"/>
          <w:marRight w:val="0"/>
          <w:marTop w:val="96"/>
          <w:marBottom w:val="0"/>
          <w:divBdr>
            <w:top w:val="none" w:sz="0" w:space="0" w:color="auto"/>
            <w:left w:val="none" w:sz="0" w:space="0" w:color="auto"/>
            <w:bottom w:val="none" w:sz="0" w:space="0" w:color="auto"/>
            <w:right w:val="none" w:sz="0" w:space="0" w:color="auto"/>
          </w:divBdr>
        </w:div>
        <w:div w:id="503204414">
          <w:marLeft w:val="1008"/>
          <w:marRight w:val="0"/>
          <w:marTop w:val="96"/>
          <w:marBottom w:val="0"/>
          <w:divBdr>
            <w:top w:val="none" w:sz="0" w:space="0" w:color="auto"/>
            <w:left w:val="none" w:sz="0" w:space="0" w:color="auto"/>
            <w:bottom w:val="none" w:sz="0" w:space="0" w:color="auto"/>
            <w:right w:val="none" w:sz="0" w:space="0" w:color="auto"/>
          </w:divBdr>
        </w:div>
        <w:div w:id="729572732">
          <w:marLeft w:val="1008"/>
          <w:marRight w:val="0"/>
          <w:marTop w:val="96"/>
          <w:marBottom w:val="0"/>
          <w:divBdr>
            <w:top w:val="none" w:sz="0" w:space="0" w:color="auto"/>
            <w:left w:val="none" w:sz="0" w:space="0" w:color="auto"/>
            <w:bottom w:val="none" w:sz="0" w:space="0" w:color="auto"/>
            <w:right w:val="none" w:sz="0" w:space="0" w:color="auto"/>
          </w:divBdr>
        </w:div>
        <w:div w:id="1078164059">
          <w:marLeft w:val="1008"/>
          <w:marRight w:val="0"/>
          <w:marTop w:val="96"/>
          <w:marBottom w:val="0"/>
          <w:divBdr>
            <w:top w:val="none" w:sz="0" w:space="0" w:color="auto"/>
            <w:left w:val="none" w:sz="0" w:space="0" w:color="auto"/>
            <w:bottom w:val="none" w:sz="0" w:space="0" w:color="auto"/>
            <w:right w:val="none" w:sz="0" w:space="0" w:color="auto"/>
          </w:divBdr>
        </w:div>
        <w:div w:id="1242569253">
          <w:marLeft w:val="1008"/>
          <w:marRight w:val="0"/>
          <w:marTop w:val="96"/>
          <w:marBottom w:val="0"/>
          <w:divBdr>
            <w:top w:val="none" w:sz="0" w:space="0" w:color="auto"/>
            <w:left w:val="none" w:sz="0" w:space="0" w:color="auto"/>
            <w:bottom w:val="none" w:sz="0" w:space="0" w:color="auto"/>
            <w:right w:val="none" w:sz="0" w:space="0" w:color="auto"/>
          </w:divBdr>
        </w:div>
        <w:div w:id="1247497420">
          <w:marLeft w:val="446"/>
          <w:marRight w:val="0"/>
          <w:marTop w:val="96"/>
          <w:marBottom w:val="0"/>
          <w:divBdr>
            <w:top w:val="none" w:sz="0" w:space="0" w:color="auto"/>
            <w:left w:val="none" w:sz="0" w:space="0" w:color="auto"/>
            <w:bottom w:val="none" w:sz="0" w:space="0" w:color="auto"/>
            <w:right w:val="none" w:sz="0" w:space="0" w:color="auto"/>
          </w:divBdr>
        </w:div>
        <w:div w:id="1409962616">
          <w:marLeft w:val="1008"/>
          <w:marRight w:val="0"/>
          <w:marTop w:val="96"/>
          <w:marBottom w:val="0"/>
          <w:divBdr>
            <w:top w:val="none" w:sz="0" w:space="0" w:color="auto"/>
            <w:left w:val="none" w:sz="0" w:space="0" w:color="auto"/>
            <w:bottom w:val="none" w:sz="0" w:space="0" w:color="auto"/>
            <w:right w:val="none" w:sz="0" w:space="0" w:color="auto"/>
          </w:divBdr>
        </w:div>
        <w:div w:id="1558278610">
          <w:marLeft w:val="1008"/>
          <w:marRight w:val="0"/>
          <w:marTop w:val="96"/>
          <w:marBottom w:val="0"/>
          <w:divBdr>
            <w:top w:val="none" w:sz="0" w:space="0" w:color="auto"/>
            <w:left w:val="none" w:sz="0" w:space="0" w:color="auto"/>
            <w:bottom w:val="none" w:sz="0" w:space="0" w:color="auto"/>
            <w:right w:val="none" w:sz="0" w:space="0" w:color="auto"/>
          </w:divBdr>
        </w:div>
        <w:div w:id="1747023575">
          <w:marLeft w:val="1008"/>
          <w:marRight w:val="0"/>
          <w:marTop w:val="96"/>
          <w:marBottom w:val="0"/>
          <w:divBdr>
            <w:top w:val="none" w:sz="0" w:space="0" w:color="auto"/>
            <w:left w:val="none" w:sz="0" w:space="0" w:color="auto"/>
            <w:bottom w:val="none" w:sz="0" w:space="0" w:color="auto"/>
            <w:right w:val="none" w:sz="0" w:space="0" w:color="auto"/>
          </w:divBdr>
        </w:div>
        <w:div w:id="1848599268">
          <w:marLeft w:val="1008"/>
          <w:marRight w:val="0"/>
          <w:marTop w:val="96"/>
          <w:marBottom w:val="0"/>
          <w:divBdr>
            <w:top w:val="none" w:sz="0" w:space="0" w:color="auto"/>
            <w:left w:val="none" w:sz="0" w:space="0" w:color="auto"/>
            <w:bottom w:val="none" w:sz="0" w:space="0" w:color="auto"/>
            <w:right w:val="none" w:sz="0" w:space="0" w:color="auto"/>
          </w:divBdr>
        </w:div>
        <w:div w:id="1910840471">
          <w:marLeft w:val="446"/>
          <w:marRight w:val="0"/>
          <w:marTop w:val="96"/>
          <w:marBottom w:val="0"/>
          <w:divBdr>
            <w:top w:val="none" w:sz="0" w:space="0" w:color="auto"/>
            <w:left w:val="none" w:sz="0" w:space="0" w:color="auto"/>
            <w:bottom w:val="none" w:sz="0" w:space="0" w:color="auto"/>
            <w:right w:val="none" w:sz="0" w:space="0" w:color="auto"/>
          </w:divBdr>
        </w:div>
        <w:div w:id="1944260835">
          <w:marLeft w:val="446"/>
          <w:marRight w:val="0"/>
          <w:marTop w:val="96"/>
          <w:marBottom w:val="0"/>
          <w:divBdr>
            <w:top w:val="none" w:sz="0" w:space="0" w:color="auto"/>
            <w:left w:val="none" w:sz="0" w:space="0" w:color="auto"/>
            <w:bottom w:val="none" w:sz="0" w:space="0" w:color="auto"/>
            <w:right w:val="none" w:sz="0" w:space="0" w:color="auto"/>
          </w:divBdr>
        </w:div>
      </w:divsChild>
    </w:div>
    <w:div w:id="1041856875">
      <w:bodyDiv w:val="1"/>
      <w:marLeft w:val="0"/>
      <w:marRight w:val="0"/>
      <w:marTop w:val="0"/>
      <w:marBottom w:val="0"/>
      <w:divBdr>
        <w:top w:val="none" w:sz="0" w:space="0" w:color="auto"/>
        <w:left w:val="none" w:sz="0" w:space="0" w:color="auto"/>
        <w:bottom w:val="none" w:sz="0" w:space="0" w:color="auto"/>
        <w:right w:val="none" w:sz="0" w:space="0" w:color="auto"/>
      </w:divBdr>
      <w:divsChild>
        <w:div w:id="416563923">
          <w:marLeft w:val="547"/>
          <w:marRight w:val="0"/>
          <w:marTop w:val="154"/>
          <w:marBottom w:val="0"/>
          <w:divBdr>
            <w:top w:val="none" w:sz="0" w:space="0" w:color="auto"/>
            <w:left w:val="none" w:sz="0" w:space="0" w:color="auto"/>
            <w:bottom w:val="none" w:sz="0" w:space="0" w:color="auto"/>
            <w:right w:val="none" w:sz="0" w:space="0" w:color="auto"/>
          </w:divBdr>
        </w:div>
        <w:div w:id="930964131">
          <w:marLeft w:val="547"/>
          <w:marRight w:val="0"/>
          <w:marTop w:val="154"/>
          <w:marBottom w:val="0"/>
          <w:divBdr>
            <w:top w:val="none" w:sz="0" w:space="0" w:color="auto"/>
            <w:left w:val="none" w:sz="0" w:space="0" w:color="auto"/>
            <w:bottom w:val="none" w:sz="0" w:space="0" w:color="auto"/>
            <w:right w:val="none" w:sz="0" w:space="0" w:color="auto"/>
          </w:divBdr>
        </w:div>
        <w:div w:id="1237546053">
          <w:marLeft w:val="547"/>
          <w:marRight w:val="0"/>
          <w:marTop w:val="154"/>
          <w:marBottom w:val="0"/>
          <w:divBdr>
            <w:top w:val="none" w:sz="0" w:space="0" w:color="auto"/>
            <w:left w:val="none" w:sz="0" w:space="0" w:color="auto"/>
            <w:bottom w:val="none" w:sz="0" w:space="0" w:color="auto"/>
            <w:right w:val="none" w:sz="0" w:space="0" w:color="auto"/>
          </w:divBdr>
        </w:div>
      </w:divsChild>
    </w:div>
    <w:div w:id="1041903677">
      <w:bodyDiv w:val="1"/>
      <w:marLeft w:val="0"/>
      <w:marRight w:val="0"/>
      <w:marTop w:val="0"/>
      <w:marBottom w:val="0"/>
      <w:divBdr>
        <w:top w:val="none" w:sz="0" w:space="0" w:color="auto"/>
        <w:left w:val="none" w:sz="0" w:space="0" w:color="auto"/>
        <w:bottom w:val="none" w:sz="0" w:space="0" w:color="auto"/>
        <w:right w:val="none" w:sz="0" w:space="0" w:color="auto"/>
      </w:divBdr>
    </w:div>
    <w:div w:id="1042095150">
      <w:bodyDiv w:val="1"/>
      <w:marLeft w:val="0"/>
      <w:marRight w:val="0"/>
      <w:marTop w:val="0"/>
      <w:marBottom w:val="0"/>
      <w:divBdr>
        <w:top w:val="none" w:sz="0" w:space="0" w:color="auto"/>
        <w:left w:val="none" w:sz="0" w:space="0" w:color="auto"/>
        <w:bottom w:val="none" w:sz="0" w:space="0" w:color="auto"/>
        <w:right w:val="none" w:sz="0" w:space="0" w:color="auto"/>
      </w:divBdr>
      <w:divsChild>
        <w:div w:id="706491017">
          <w:marLeft w:val="547"/>
          <w:marRight w:val="0"/>
          <w:marTop w:val="134"/>
          <w:marBottom w:val="0"/>
          <w:divBdr>
            <w:top w:val="none" w:sz="0" w:space="0" w:color="auto"/>
            <w:left w:val="none" w:sz="0" w:space="0" w:color="auto"/>
            <w:bottom w:val="none" w:sz="0" w:space="0" w:color="auto"/>
            <w:right w:val="none" w:sz="0" w:space="0" w:color="auto"/>
          </w:divBdr>
        </w:div>
        <w:div w:id="1054234116">
          <w:marLeft w:val="547"/>
          <w:marRight w:val="0"/>
          <w:marTop w:val="134"/>
          <w:marBottom w:val="0"/>
          <w:divBdr>
            <w:top w:val="none" w:sz="0" w:space="0" w:color="auto"/>
            <w:left w:val="none" w:sz="0" w:space="0" w:color="auto"/>
            <w:bottom w:val="none" w:sz="0" w:space="0" w:color="auto"/>
            <w:right w:val="none" w:sz="0" w:space="0" w:color="auto"/>
          </w:divBdr>
        </w:div>
        <w:div w:id="1972638313">
          <w:marLeft w:val="547"/>
          <w:marRight w:val="0"/>
          <w:marTop w:val="134"/>
          <w:marBottom w:val="0"/>
          <w:divBdr>
            <w:top w:val="none" w:sz="0" w:space="0" w:color="auto"/>
            <w:left w:val="none" w:sz="0" w:space="0" w:color="auto"/>
            <w:bottom w:val="none" w:sz="0" w:space="0" w:color="auto"/>
            <w:right w:val="none" w:sz="0" w:space="0" w:color="auto"/>
          </w:divBdr>
        </w:div>
      </w:divsChild>
    </w:div>
    <w:div w:id="1043561815">
      <w:bodyDiv w:val="1"/>
      <w:marLeft w:val="0"/>
      <w:marRight w:val="0"/>
      <w:marTop w:val="0"/>
      <w:marBottom w:val="0"/>
      <w:divBdr>
        <w:top w:val="none" w:sz="0" w:space="0" w:color="auto"/>
        <w:left w:val="none" w:sz="0" w:space="0" w:color="auto"/>
        <w:bottom w:val="none" w:sz="0" w:space="0" w:color="auto"/>
        <w:right w:val="none" w:sz="0" w:space="0" w:color="auto"/>
      </w:divBdr>
      <w:divsChild>
        <w:div w:id="161356968">
          <w:marLeft w:val="374"/>
          <w:marRight w:val="0"/>
          <w:marTop w:val="130"/>
          <w:marBottom w:val="0"/>
          <w:divBdr>
            <w:top w:val="none" w:sz="0" w:space="0" w:color="auto"/>
            <w:left w:val="none" w:sz="0" w:space="0" w:color="auto"/>
            <w:bottom w:val="none" w:sz="0" w:space="0" w:color="auto"/>
            <w:right w:val="none" w:sz="0" w:space="0" w:color="auto"/>
          </w:divBdr>
        </w:div>
        <w:div w:id="161897140">
          <w:marLeft w:val="374"/>
          <w:marRight w:val="0"/>
          <w:marTop w:val="130"/>
          <w:marBottom w:val="0"/>
          <w:divBdr>
            <w:top w:val="none" w:sz="0" w:space="0" w:color="auto"/>
            <w:left w:val="none" w:sz="0" w:space="0" w:color="auto"/>
            <w:bottom w:val="none" w:sz="0" w:space="0" w:color="auto"/>
            <w:right w:val="none" w:sz="0" w:space="0" w:color="auto"/>
          </w:divBdr>
        </w:div>
        <w:div w:id="717246107">
          <w:marLeft w:val="374"/>
          <w:marRight w:val="0"/>
          <w:marTop w:val="130"/>
          <w:marBottom w:val="0"/>
          <w:divBdr>
            <w:top w:val="none" w:sz="0" w:space="0" w:color="auto"/>
            <w:left w:val="none" w:sz="0" w:space="0" w:color="auto"/>
            <w:bottom w:val="none" w:sz="0" w:space="0" w:color="auto"/>
            <w:right w:val="none" w:sz="0" w:space="0" w:color="auto"/>
          </w:divBdr>
        </w:div>
        <w:div w:id="793251111">
          <w:marLeft w:val="374"/>
          <w:marRight w:val="0"/>
          <w:marTop w:val="130"/>
          <w:marBottom w:val="0"/>
          <w:divBdr>
            <w:top w:val="none" w:sz="0" w:space="0" w:color="auto"/>
            <w:left w:val="none" w:sz="0" w:space="0" w:color="auto"/>
            <w:bottom w:val="none" w:sz="0" w:space="0" w:color="auto"/>
            <w:right w:val="none" w:sz="0" w:space="0" w:color="auto"/>
          </w:divBdr>
        </w:div>
        <w:div w:id="1054813146">
          <w:marLeft w:val="374"/>
          <w:marRight w:val="0"/>
          <w:marTop w:val="130"/>
          <w:marBottom w:val="0"/>
          <w:divBdr>
            <w:top w:val="none" w:sz="0" w:space="0" w:color="auto"/>
            <w:left w:val="none" w:sz="0" w:space="0" w:color="auto"/>
            <w:bottom w:val="none" w:sz="0" w:space="0" w:color="auto"/>
            <w:right w:val="none" w:sz="0" w:space="0" w:color="auto"/>
          </w:divBdr>
        </w:div>
        <w:div w:id="1194071586">
          <w:marLeft w:val="374"/>
          <w:marRight w:val="0"/>
          <w:marTop w:val="130"/>
          <w:marBottom w:val="0"/>
          <w:divBdr>
            <w:top w:val="none" w:sz="0" w:space="0" w:color="auto"/>
            <w:left w:val="none" w:sz="0" w:space="0" w:color="auto"/>
            <w:bottom w:val="none" w:sz="0" w:space="0" w:color="auto"/>
            <w:right w:val="none" w:sz="0" w:space="0" w:color="auto"/>
          </w:divBdr>
        </w:div>
        <w:div w:id="1404715835">
          <w:marLeft w:val="374"/>
          <w:marRight w:val="0"/>
          <w:marTop w:val="130"/>
          <w:marBottom w:val="0"/>
          <w:divBdr>
            <w:top w:val="none" w:sz="0" w:space="0" w:color="auto"/>
            <w:left w:val="none" w:sz="0" w:space="0" w:color="auto"/>
            <w:bottom w:val="none" w:sz="0" w:space="0" w:color="auto"/>
            <w:right w:val="none" w:sz="0" w:space="0" w:color="auto"/>
          </w:divBdr>
        </w:div>
        <w:div w:id="1538010299">
          <w:marLeft w:val="374"/>
          <w:marRight w:val="0"/>
          <w:marTop w:val="130"/>
          <w:marBottom w:val="0"/>
          <w:divBdr>
            <w:top w:val="none" w:sz="0" w:space="0" w:color="auto"/>
            <w:left w:val="none" w:sz="0" w:space="0" w:color="auto"/>
            <w:bottom w:val="none" w:sz="0" w:space="0" w:color="auto"/>
            <w:right w:val="none" w:sz="0" w:space="0" w:color="auto"/>
          </w:divBdr>
        </w:div>
        <w:div w:id="1744403935">
          <w:marLeft w:val="374"/>
          <w:marRight w:val="0"/>
          <w:marTop w:val="130"/>
          <w:marBottom w:val="0"/>
          <w:divBdr>
            <w:top w:val="none" w:sz="0" w:space="0" w:color="auto"/>
            <w:left w:val="none" w:sz="0" w:space="0" w:color="auto"/>
            <w:bottom w:val="none" w:sz="0" w:space="0" w:color="auto"/>
            <w:right w:val="none" w:sz="0" w:space="0" w:color="auto"/>
          </w:divBdr>
        </w:div>
      </w:divsChild>
    </w:div>
    <w:div w:id="1045370597">
      <w:bodyDiv w:val="1"/>
      <w:marLeft w:val="0"/>
      <w:marRight w:val="0"/>
      <w:marTop w:val="0"/>
      <w:marBottom w:val="0"/>
      <w:divBdr>
        <w:top w:val="none" w:sz="0" w:space="0" w:color="auto"/>
        <w:left w:val="none" w:sz="0" w:space="0" w:color="auto"/>
        <w:bottom w:val="none" w:sz="0" w:space="0" w:color="auto"/>
        <w:right w:val="none" w:sz="0" w:space="0" w:color="auto"/>
      </w:divBdr>
      <w:divsChild>
        <w:div w:id="1806314674">
          <w:marLeft w:val="720"/>
          <w:marRight w:val="0"/>
          <w:marTop w:val="0"/>
          <w:marBottom w:val="0"/>
          <w:divBdr>
            <w:top w:val="none" w:sz="0" w:space="0" w:color="auto"/>
            <w:left w:val="none" w:sz="0" w:space="0" w:color="auto"/>
            <w:bottom w:val="none" w:sz="0" w:space="0" w:color="auto"/>
            <w:right w:val="none" w:sz="0" w:space="0" w:color="auto"/>
          </w:divBdr>
        </w:div>
      </w:divsChild>
    </w:div>
    <w:div w:id="1046222060">
      <w:bodyDiv w:val="1"/>
      <w:marLeft w:val="0"/>
      <w:marRight w:val="0"/>
      <w:marTop w:val="0"/>
      <w:marBottom w:val="0"/>
      <w:divBdr>
        <w:top w:val="none" w:sz="0" w:space="0" w:color="auto"/>
        <w:left w:val="none" w:sz="0" w:space="0" w:color="auto"/>
        <w:bottom w:val="none" w:sz="0" w:space="0" w:color="auto"/>
        <w:right w:val="none" w:sz="0" w:space="0" w:color="auto"/>
      </w:divBdr>
      <w:divsChild>
        <w:div w:id="101999166">
          <w:marLeft w:val="1800"/>
          <w:marRight w:val="0"/>
          <w:marTop w:val="96"/>
          <w:marBottom w:val="0"/>
          <w:divBdr>
            <w:top w:val="none" w:sz="0" w:space="0" w:color="auto"/>
            <w:left w:val="none" w:sz="0" w:space="0" w:color="auto"/>
            <w:bottom w:val="none" w:sz="0" w:space="0" w:color="auto"/>
            <w:right w:val="none" w:sz="0" w:space="0" w:color="auto"/>
          </w:divBdr>
        </w:div>
        <w:div w:id="317420701">
          <w:marLeft w:val="1800"/>
          <w:marRight w:val="0"/>
          <w:marTop w:val="96"/>
          <w:marBottom w:val="0"/>
          <w:divBdr>
            <w:top w:val="none" w:sz="0" w:space="0" w:color="auto"/>
            <w:left w:val="none" w:sz="0" w:space="0" w:color="auto"/>
            <w:bottom w:val="none" w:sz="0" w:space="0" w:color="auto"/>
            <w:right w:val="none" w:sz="0" w:space="0" w:color="auto"/>
          </w:divBdr>
        </w:div>
        <w:div w:id="894509856">
          <w:marLeft w:val="1800"/>
          <w:marRight w:val="0"/>
          <w:marTop w:val="96"/>
          <w:marBottom w:val="0"/>
          <w:divBdr>
            <w:top w:val="none" w:sz="0" w:space="0" w:color="auto"/>
            <w:left w:val="none" w:sz="0" w:space="0" w:color="auto"/>
            <w:bottom w:val="none" w:sz="0" w:space="0" w:color="auto"/>
            <w:right w:val="none" w:sz="0" w:space="0" w:color="auto"/>
          </w:divBdr>
        </w:div>
        <w:div w:id="918246918">
          <w:marLeft w:val="547"/>
          <w:marRight w:val="0"/>
          <w:marTop w:val="115"/>
          <w:marBottom w:val="0"/>
          <w:divBdr>
            <w:top w:val="none" w:sz="0" w:space="0" w:color="auto"/>
            <w:left w:val="none" w:sz="0" w:space="0" w:color="auto"/>
            <w:bottom w:val="none" w:sz="0" w:space="0" w:color="auto"/>
            <w:right w:val="none" w:sz="0" w:space="0" w:color="auto"/>
          </w:divBdr>
        </w:div>
        <w:div w:id="1488664913">
          <w:marLeft w:val="547"/>
          <w:marRight w:val="0"/>
          <w:marTop w:val="115"/>
          <w:marBottom w:val="0"/>
          <w:divBdr>
            <w:top w:val="none" w:sz="0" w:space="0" w:color="auto"/>
            <w:left w:val="none" w:sz="0" w:space="0" w:color="auto"/>
            <w:bottom w:val="none" w:sz="0" w:space="0" w:color="auto"/>
            <w:right w:val="none" w:sz="0" w:space="0" w:color="auto"/>
          </w:divBdr>
        </w:div>
        <w:div w:id="1657611391">
          <w:marLeft w:val="1800"/>
          <w:marRight w:val="0"/>
          <w:marTop w:val="96"/>
          <w:marBottom w:val="0"/>
          <w:divBdr>
            <w:top w:val="none" w:sz="0" w:space="0" w:color="auto"/>
            <w:left w:val="none" w:sz="0" w:space="0" w:color="auto"/>
            <w:bottom w:val="none" w:sz="0" w:space="0" w:color="auto"/>
            <w:right w:val="none" w:sz="0" w:space="0" w:color="auto"/>
          </w:divBdr>
        </w:div>
        <w:div w:id="1671912201">
          <w:marLeft w:val="1800"/>
          <w:marRight w:val="0"/>
          <w:marTop w:val="96"/>
          <w:marBottom w:val="0"/>
          <w:divBdr>
            <w:top w:val="none" w:sz="0" w:space="0" w:color="auto"/>
            <w:left w:val="none" w:sz="0" w:space="0" w:color="auto"/>
            <w:bottom w:val="none" w:sz="0" w:space="0" w:color="auto"/>
            <w:right w:val="none" w:sz="0" w:space="0" w:color="auto"/>
          </w:divBdr>
        </w:div>
      </w:divsChild>
    </w:div>
    <w:div w:id="1046416195">
      <w:bodyDiv w:val="1"/>
      <w:marLeft w:val="0"/>
      <w:marRight w:val="0"/>
      <w:marTop w:val="0"/>
      <w:marBottom w:val="0"/>
      <w:divBdr>
        <w:top w:val="none" w:sz="0" w:space="0" w:color="auto"/>
        <w:left w:val="none" w:sz="0" w:space="0" w:color="auto"/>
        <w:bottom w:val="none" w:sz="0" w:space="0" w:color="auto"/>
        <w:right w:val="none" w:sz="0" w:space="0" w:color="auto"/>
      </w:divBdr>
      <w:divsChild>
        <w:div w:id="98910181">
          <w:marLeft w:val="1138"/>
          <w:marRight w:val="0"/>
          <w:marTop w:val="86"/>
          <w:marBottom w:val="0"/>
          <w:divBdr>
            <w:top w:val="none" w:sz="0" w:space="0" w:color="auto"/>
            <w:left w:val="none" w:sz="0" w:space="0" w:color="auto"/>
            <w:bottom w:val="none" w:sz="0" w:space="0" w:color="auto"/>
            <w:right w:val="none" w:sz="0" w:space="0" w:color="auto"/>
          </w:divBdr>
        </w:div>
        <w:div w:id="122428136">
          <w:marLeft w:val="1138"/>
          <w:marRight w:val="0"/>
          <w:marTop w:val="86"/>
          <w:marBottom w:val="0"/>
          <w:divBdr>
            <w:top w:val="none" w:sz="0" w:space="0" w:color="auto"/>
            <w:left w:val="none" w:sz="0" w:space="0" w:color="auto"/>
            <w:bottom w:val="none" w:sz="0" w:space="0" w:color="auto"/>
            <w:right w:val="none" w:sz="0" w:space="0" w:color="auto"/>
          </w:divBdr>
        </w:div>
        <w:div w:id="145244882">
          <w:marLeft w:val="1699"/>
          <w:marRight w:val="0"/>
          <w:marTop w:val="77"/>
          <w:marBottom w:val="0"/>
          <w:divBdr>
            <w:top w:val="none" w:sz="0" w:space="0" w:color="auto"/>
            <w:left w:val="none" w:sz="0" w:space="0" w:color="auto"/>
            <w:bottom w:val="none" w:sz="0" w:space="0" w:color="auto"/>
            <w:right w:val="none" w:sz="0" w:space="0" w:color="auto"/>
          </w:divBdr>
        </w:div>
        <w:div w:id="191497046">
          <w:marLeft w:val="1699"/>
          <w:marRight w:val="0"/>
          <w:marTop w:val="77"/>
          <w:marBottom w:val="0"/>
          <w:divBdr>
            <w:top w:val="none" w:sz="0" w:space="0" w:color="auto"/>
            <w:left w:val="none" w:sz="0" w:space="0" w:color="auto"/>
            <w:bottom w:val="none" w:sz="0" w:space="0" w:color="auto"/>
            <w:right w:val="none" w:sz="0" w:space="0" w:color="auto"/>
          </w:divBdr>
        </w:div>
        <w:div w:id="296647485">
          <w:marLeft w:val="1699"/>
          <w:marRight w:val="0"/>
          <w:marTop w:val="77"/>
          <w:marBottom w:val="0"/>
          <w:divBdr>
            <w:top w:val="none" w:sz="0" w:space="0" w:color="auto"/>
            <w:left w:val="none" w:sz="0" w:space="0" w:color="auto"/>
            <w:bottom w:val="none" w:sz="0" w:space="0" w:color="auto"/>
            <w:right w:val="none" w:sz="0" w:space="0" w:color="auto"/>
          </w:divBdr>
        </w:div>
        <w:div w:id="774712961">
          <w:marLeft w:val="1699"/>
          <w:marRight w:val="0"/>
          <w:marTop w:val="77"/>
          <w:marBottom w:val="0"/>
          <w:divBdr>
            <w:top w:val="none" w:sz="0" w:space="0" w:color="auto"/>
            <w:left w:val="none" w:sz="0" w:space="0" w:color="auto"/>
            <w:bottom w:val="none" w:sz="0" w:space="0" w:color="auto"/>
            <w:right w:val="none" w:sz="0" w:space="0" w:color="auto"/>
          </w:divBdr>
        </w:div>
        <w:div w:id="789740237">
          <w:marLeft w:val="1699"/>
          <w:marRight w:val="0"/>
          <w:marTop w:val="77"/>
          <w:marBottom w:val="0"/>
          <w:divBdr>
            <w:top w:val="none" w:sz="0" w:space="0" w:color="auto"/>
            <w:left w:val="none" w:sz="0" w:space="0" w:color="auto"/>
            <w:bottom w:val="none" w:sz="0" w:space="0" w:color="auto"/>
            <w:right w:val="none" w:sz="0" w:space="0" w:color="auto"/>
          </w:divBdr>
        </w:div>
        <w:div w:id="973412929">
          <w:marLeft w:val="1699"/>
          <w:marRight w:val="0"/>
          <w:marTop w:val="77"/>
          <w:marBottom w:val="0"/>
          <w:divBdr>
            <w:top w:val="none" w:sz="0" w:space="0" w:color="auto"/>
            <w:left w:val="none" w:sz="0" w:space="0" w:color="auto"/>
            <w:bottom w:val="none" w:sz="0" w:space="0" w:color="auto"/>
            <w:right w:val="none" w:sz="0" w:space="0" w:color="auto"/>
          </w:divBdr>
        </w:div>
        <w:div w:id="1097561941">
          <w:marLeft w:val="1138"/>
          <w:marRight w:val="0"/>
          <w:marTop w:val="86"/>
          <w:marBottom w:val="0"/>
          <w:divBdr>
            <w:top w:val="none" w:sz="0" w:space="0" w:color="auto"/>
            <w:left w:val="none" w:sz="0" w:space="0" w:color="auto"/>
            <w:bottom w:val="none" w:sz="0" w:space="0" w:color="auto"/>
            <w:right w:val="none" w:sz="0" w:space="0" w:color="auto"/>
          </w:divBdr>
        </w:div>
        <w:div w:id="1138884686">
          <w:marLeft w:val="1699"/>
          <w:marRight w:val="0"/>
          <w:marTop w:val="77"/>
          <w:marBottom w:val="0"/>
          <w:divBdr>
            <w:top w:val="none" w:sz="0" w:space="0" w:color="auto"/>
            <w:left w:val="none" w:sz="0" w:space="0" w:color="auto"/>
            <w:bottom w:val="none" w:sz="0" w:space="0" w:color="auto"/>
            <w:right w:val="none" w:sz="0" w:space="0" w:color="auto"/>
          </w:divBdr>
        </w:div>
        <w:div w:id="2134669568">
          <w:marLeft w:val="547"/>
          <w:marRight w:val="0"/>
          <w:marTop w:val="96"/>
          <w:marBottom w:val="0"/>
          <w:divBdr>
            <w:top w:val="none" w:sz="0" w:space="0" w:color="auto"/>
            <w:left w:val="none" w:sz="0" w:space="0" w:color="auto"/>
            <w:bottom w:val="none" w:sz="0" w:space="0" w:color="auto"/>
            <w:right w:val="none" w:sz="0" w:space="0" w:color="auto"/>
          </w:divBdr>
        </w:div>
      </w:divsChild>
    </w:div>
    <w:div w:id="1046637654">
      <w:bodyDiv w:val="1"/>
      <w:marLeft w:val="0"/>
      <w:marRight w:val="0"/>
      <w:marTop w:val="0"/>
      <w:marBottom w:val="0"/>
      <w:divBdr>
        <w:top w:val="none" w:sz="0" w:space="0" w:color="auto"/>
        <w:left w:val="none" w:sz="0" w:space="0" w:color="auto"/>
        <w:bottom w:val="none" w:sz="0" w:space="0" w:color="auto"/>
        <w:right w:val="none" w:sz="0" w:space="0" w:color="auto"/>
      </w:divBdr>
      <w:divsChild>
        <w:div w:id="347603599">
          <w:marLeft w:val="418"/>
          <w:marRight w:val="0"/>
          <w:marTop w:val="0"/>
          <w:marBottom w:val="0"/>
          <w:divBdr>
            <w:top w:val="none" w:sz="0" w:space="0" w:color="auto"/>
            <w:left w:val="none" w:sz="0" w:space="0" w:color="auto"/>
            <w:bottom w:val="none" w:sz="0" w:space="0" w:color="auto"/>
            <w:right w:val="none" w:sz="0" w:space="0" w:color="auto"/>
          </w:divBdr>
        </w:div>
        <w:div w:id="836186746">
          <w:marLeft w:val="1138"/>
          <w:marRight w:val="0"/>
          <w:marTop w:val="0"/>
          <w:marBottom w:val="0"/>
          <w:divBdr>
            <w:top w:val="none" w:sz="0" w:space="0" w:color="auto"/>
            <w:left w:val="none" w:sz="0" w:space="0" w:color="auto"/>
            <w:bottom w:val="none" w:sz="0" w:space="0" w:color="auto"/>
            <w:right w:val="none" w:sz="0" w:space="0" w:color="auto"/>
          </w:divBdr>
        </w:div>
        <w:div w:id="1444229819">
          <w:marLeft w:val="418"/>
          <w:marRight w:val="0"/>
          <w:marTop w:val="0"/>
          <w:marBottom w:val="0"/>
          <w:divBdr>
            <w:top w:val="none" w:sz="0" w:space="0" w:color="auto"/>
            <w:left w:val="none" w:sz="0" w:space="0" w:color="auto"/>
            <w:bottom w:val="none" w:sz="0" w:space="0" w:color="auto"/>
            <w:right w:val="none" w:sz="0" w:space="0" w:color="auto"/>
          </w:divBdr>
        </w:div>
        <w:div w:id="1686204322">
          <w:marLeft w:val="418"/>
          <w:marRight w:val="0"/>
          <w:marTop w:val="0"/>
          <w:marBottom w:val="0"/>
          <w:divBdr>
            <w:top w:val="none" w:sz="0" w:space="0" w:color="auto"/>
            <w:left w:val="none" w:sz="0" w:space="0" w:color="auto"/>
            <w:bottom w:val="none" w:sz="0" w:space="0" w:color="auto"/>
            <w:right w:val="none" w:sz="0" w:space="0" w:color="auto"/>
          </w:divBdr>
        </w:div>
      </w:divsChild>
    </w:div>
    <w:div w:id="1050425337">
      <w:bodyDiv w:val="1"/>
      <w:marLeft w:val="0"/>
      <w:marRight w:val="0"/>
      <w:marTop w:val="0"/>
      <w:marBottom w:val="0"/>
      <w:divBdr>
        <w:top w:val="none" w:sz="0" w:space="0" w:color="auto"/>
        <w:left w:val="none" w:sz="0" w:space="0" w:color="auto"/>
        <w:bottom w:val="none" w:sz="0" w:space="0" w:color="auto"/>
        <w:right w:val="none" w:sz="0" w:space="0" w:color="auto"/>
      </w:divBdr>
    </w:div>
    <w:div w:id="1050500239">
      <w:bodyDiv w:val="1"/>
      <w:marLeft w:val="0"/>
      <w:marRight w:val="0"/>
      <w:marTop w:val="0"/>
      <w:marBottom w:val="0"/>
      <w:divBdr>
        <w:top w:val="none" w:sz="0" w:space="0" w:color="auto"/>
        <w:left w:val="none" w:sz="0" w:space="0" w:color="auto"/>
        <w:bottom w:val="none" w:sz="0" w:space="0" w:color="auto"/>
        <w:right w:val="none" w:sz="0" w:space="0" w:color="auto"/>
      </w:divBdr>
      <w:divsChild>
        <w:div w:id="118038529">
          <w:marLeft w:val="446"/>
          <w:marRight w:val="0"/>
          <w:marTop w:val="101"/>
          <w:marBottom w:val="0"/>
          <w:divBdr>
            <w:top w:val="none" w:sz="0" w:space="0" w:color="auto"/>
            <w:left w:val="none" w:sz="0" w:space="0" w:color="auto"/>
            <w:bottom w:val="none" w:sz="0" w:space="0" w:color="auto"/>
            <w:right w:val="none" w:sz="0" w:space="0" w:color="auto"/>
          </w:divBdr>
        </w:div>
        <w:div w:id="425853030">
          <w:marLeft w:val="446"/>
          <w:marRight w:val="0"/>
          <w:marTop w:val="101"/>
          <w:marBottom w:val="0"/>
          <w:divBdr>
            <w:top w:val="none" w:sz="0" w:space="0" w:color="auto"/>
            <w:left w:val="none" w:sz="0" w:space="0" w:color="auto"/>
            <w:bottom w:val="none" w:sz="0" w:space="0" w:color="auto"/>
            <w:right w:val="none" w:sz="0" w:space="0" w:color="auto"/>
          </w:divBdr>
        </w:div>
        <w:div w:id="1153990213">
          <w:marLeft w:val="446"/>
          <w:marRight w:val="0"/>
          <w:marTop w:val="101"/>
          <w:marBottom w:val="0"/>
          <w:divBdr>
            <w:top w:val="none" w:sz="0" w:space="0" w:color="auto"/>
            <w:left w:val="none" w:sz="0" w:space="0" w:color="auto"/>
            <w:bottom w:val="none" w:sz="0" w:space="0" w:color="auto"/>
            <w:right w:val="none" w:sz="0" w:space="0" w:color="auto"/>
          </w:divBdr>
        </w:div>
        <w:div w:id="1406105634">
          <w:marLeft w:val="446"/>
          <w:marRight w:val="0"/>
          <w:marTop w:val="101"/>
          <w:marBottom w:val="0"/>
          <w:divBdr>
            <w:top w:val="none" w:sz="0" w:space="0" w:color="auto"/>
            <w:left w:val="none" w:sz="0" w:space="0" w:color="auto"/>
            <w:bottom w:val="none" w:sz="0" w:space="0" w:color="auto"/>
            <w:right w:val="none" w:sz="0" w:space="0" w:color="auto"/>
          </w:divBdr>
        </w:div>
      </w:divsChild>
    </w:div>
    <w:div w:id="1052194509">
      <w:bodyDiv w:val="1"/>
      <w:marLeft w:val="0"/>
      <w:marRight w:val="0"/>
      <w:marTop w:val="0"/>
      <w:marBottom w:val="0"/>
      <w:divBdr>
        <w:top w:val="none" w:sz="0" w:space="0" w:color="auto"/>
        <w:left w:val="none" w:sz="0" w:space="0" w:color="auto"/>
        <w:bottom w:val="none" w:sz="0" w:space="0" w:color="auto"/>
        <w:right w:val="none" w:sz="0" w:space="0" w:color="auto"/>
      </w:divBdr>
      <w:divsChild>
        <w:div w:id="913121435">
          <w:marLeft w:val="547"/>
          <w:marRight w:val="0"/>
          <w:marTop w:val="154"/>
          <w:marBottom w:val="0"/>
          <w:divBdr>
            <w:top w:val="none" w:sz="0" w:space="0" w:color="auto"/>
            <w:left w:val="none" w:sz="0" w:space="0" w:color="auto"/>
            <w:bottom w:val="none" w:sz="0" w:space="0" w:color="auto"/>
            <w:right w:val="none" w:sz="0" w:space="0" w:color="auto"/>
          </w:divBdr>
        </w:div>
        <w:div w:id="1930969181">
          <w:marLeft w:val="547"/>
          <w:marRight w:val="0"/>
          <w:marTop w:val="154"/>
          <w:marBottom w:val="0"/>
          <w:divBdr>
            <w:top w:val="none" w:sz="0" w:space="0" w:color="auto"/>
            <w:left w:val="none" w:sz="0" w:space="0" w:color="auto"/>
            <w:bottom w:val="none" w:sz="0" w:space="0" w:color="auto"/>
            <w:right w:val="none" w:sz="0" w:space="0" w:color="auto"/>
          </w:divBdr>
        </w:div>
      </w:divsChild>
    </w:div>
    <w:div w:id="1052576065">
      <w:bodyDiv w:val="1"/>
      <w:marLeft w:val="0"/>
      <w:marRight w:val="0"/>
      <w:marTop w:val="0"/>
      <w:marBottom w:val="0"/>
      <w:divBdr>
        <w:top w:val="none" w:sz="0" w:space="0" w:color="auto"/>
        <w:left w:val="none" w:sz="0" w:space="0" w:color="auto"/>
        <w:bottom w:val="none" w:sz="0" w:space="0" w:color="auto"/>
        <w:right w:val="none" w:sz="0" w:space="0" w:color="auto"/>
      </w:divBdr>
    </w:div>
    <w:div w:id="1054429695">
      <w:bodyDiv w:val="1"/>
      <w:marLeft w:val="0"/>
      <w:marRight w:val="0"/>
      <w:marTop w:val="0"/>
      <w:marBottom w:val="0"/>
      <w:divBdr>
        <w:top w:val="none" w:sz="0" w:space="0" w:color="auto"/>
        <w:left w:val="none" w:sz="0" w:space="0" w:color="auto"/>
        <w:bottom w:val="none" w:sz="0" w:space="0" w:color="auto"/>
        <w:right w:val="none" w:sz="0" w:space="0" w:color="auto"/>
      </w:divBdr>
      <w:divsChild>
        <w:div w:id="1679043008">
          <w:marLeft w:val="720"/>
          <w:marRight w:val="0"/>
          <w:marTop w:val="0"/>
          <w:marBottom w:val="0"/>
          <w:divBdr>
            <w:top w:val="none" w:sz="0" w:space="0" w:color="auto"/>
            <w:left w:val="none" w:sz="0" w:space="0" w:color="auto"/>
            <w:bottom w:val="none" w:sz="0" w:space="0" w:color="auto"/>
            <w:right w:val="none" w:sz="0" w:space="0" w:color="auto"/>
          </w:divBdr>
        </w:div>
        <w:div w:id="1966571417">
          <w:marLeft w:val="720"/>
          <w:marRight w:val="0"/>
          <w:marTop w:val="0"/>
          <w:marBottom w:val="0"/>
          <w:divBdr>
            <w:top w:val="none" w:sz="0" w:space="0" w:color="auto"/>
            <w:left w:val="none" w:sz="0" w:space="0" w:color="auto"/>
            <w:bottom w:val="none" w:sz="0" w:space="0" w:color="auto"/>
            <w:right w:val="none" w:sz="0" w:space="0" w:color="auto"/>
          </w:divBdr>
        </w:div>
        <w:div w:id="1749959080">
          <w:marLeft w:val="720"/>
          <w:marRight w:val="0"/>
          <w:marTop w:val="0"/>
          <w:marBottom w:val="0"/>
          <w:divBdr>
            <w:top w:val="none" w:sz="0" w:space="0" w:color="auto"/>
            <w:left w:val="none" w:sz="0" w:space="0" w:color="auto"/>
            <w:bottom w:val="none" w:sz="0" w:space="0" w:color="auto"/>
            <w:right w:val="none" w:sz="0" w:space="0" w:color="auto"/>
          </w:divBdr>
        </w:div>
        <w:div w:id="319385493">
          <w:marLeft w:val="720"/>
          <w:marRight w:val="0"/>
          <w:marTop w:val="0"/>
          <w:marBottom w:val="0"/>
          <w:divBdr>
            <w:top w:val="none" w:sz="0" w:space="0" w:color="auto"/>
            <w:left w:val="none" w:sz="0" w:space="0" w:color="auto"/>
            <w:bottom w:val="none" w:sz="0" w:space="0" w:color="auto"/>
            <w:right w:val="none" w:sz="0" w:space="0" w:color="auto"/>
          </w:divBdr>
        </w:div>
      </w:divsChild>
    </w:div>
    <w:div w:id="1054542285">
      <w:bodyDiv w:val="1"/>
      <w:marLeft w:val="0"/>
      <w:marRight w:val="0"/>
      <w:marTop w:val="0"/>
      <w:marBottom w:val="0"/>
      <w:divBdr>
        <w:top w:val="none" w:sz="0" w:space="0" w:color="auto"/>
        <w:left w:val="none" w:sz="0" w:space="0" w:color="auto"/>
        <w:bottom w:val="none" w:sz="0" w:space="0" w:color="auto"/>
        <w:right w:val="none" w:sz="0" w:space="0" w:color="auto"/>
      </w:divBdr>
      <w:divsChild>
        <w:div w:id="22362384">
          <w:marLeft w:val="677"/>
          <w:marRight w:val="0"/>
          <w:marTop w:val="0"/>
          <w:marBottom w:val="285"/>
          <w:divBdr>
            <w:top w:val="none" w:sz="0" w:space="0" w:color="auto"/>
            <w:left w:val="none" w:sz="0" w:space="0" w:color="auto"/>
            <w:bottom w:val="none" w:sz="0" w:space="0" w:color="auto"/>
            <w:right w:val="none" w:sz="0" w:space="0" w:color="auto"/>
          </w:divBdr>
        </w:div>
        <w:div w:id="121583154">
          <w:marLeft w:val="677"/>
          <w:marRight w:val="0"/>
          <w:marTop w:val="0"/>
          <w:marBottom w:val="285"/>
          <w:divBdr>
            <w:top w:val="none" w:sz="0" w:space="0" w:color="auto"/>
            <w:left w:val="none" w:sz="0" w:space="0" w:color="auto"/>
            <w:bottom w:val="none" w:sz="0" w:space="0" w:color="auto"/>
            <w:right w:val="none" w:sz="0" w:space="0" w:color="auto"/>
          </w:divBdr>
        </w:div>
        <w:div w:id="264726401">
          <w:marLeft w:val="677"/>
          <w:marRight w:val="0"/>
          <w:marTop w:val="0"/>
          <w:marBottom w:val="285"/>
          <w:divBdr>
            <w:top w:val="none" w:sz="0" w:space="0" w:color="auto"/>
            <w:left w:val="none" w:sz="0" w:space="0" w:color="auto"/>
            <w:bottom w:val="none" w:sz="0" w:space="0" w:color="auto"/>
            <w:right w:val="none" w:sz="0" w:space="0" w:color="auto"/>
          </w:divBdr>
        </w:div>
        <w:div w:id="932325699">
          <w:marLeft w:val="677"/>
          <w:marRight w:val="0"/>
          <w:marTop w:val="0"/>
          <w:marBottom w:val="285"/>
          <w:divBdr>
            <w:top w:val="none" w:sz="0" w:space="0" w:color="auto"/>
            <w:left w:val="none" w:sz="0" w:space="0" w:color="auto"/>
            <w:bottom w:val="none" w:sz="0" w:space="0" w:color="auto"/>
            <w:right w:val="none" w:sz="0" w:space="0" w:color="auto"/>
          </w:divBdr>
        </w:div>
        <w:div w:id="1697778058">
          <w:marLeft w:val="677"/>
          <w:marRight w:val="0"/>
          <w:marTop w:val="0"/>
          <w:marBottom w:val="285"/>
          <w:divBdr>
            <w:top w:val="none" w:sz="0" w:space="0" w:color="auto"/>
            <w:left w:val="none" w:sz="0" w:space="0" w:color="auto"/>
            <w:bottom w:val="none" w:sz="0" w:space="0" w:color="auto"/>
            <w:right w:val="none" w:sz="0" w:space="0" w:color="auto"/>
          </w:divBdr>
        </w:div>
      </w:divsChild>
    </w:div>
    <w:div w:id="1055472685">
      <w:bodyDiv w:val="1"/>
      <w:marLeft w:val="0"/>
      <w:marRight w:val="0"/>
      <w:marTop w:val="0"/>
      <w:marBottom w:val="0"/>
      <w:divBdr>
        <w:top w:val="none" w:sz="0" w:space="0" w:color="auto"/>
        <w:left w:val="none" w:sz="0" w:space="0" w:color="auto"/>
        <w:bottom w:val="none" w:sz="0" w:space="0" w:color="auto"/>
        <w:right w:val="none" w:sz="0" w:space="0" w:color="auto"/>
      </w:divBdr>
    </w:div>
    <w:div w:id="1055809807">
      <w:bodyDiv w:val="1"/>
      <w:marLeft w:val="0"/>
      <w:marRight w:val="0"/>
      <w:marTop w:val="0"/>
      <w:marBottom w:val="0"/>
      <w:divBdr>
        <w:top w:val="none" w:sz="0" w:space="0" w:color="auto"/>
        <w:left w:val="none" w:sz="0" w:space="0" w:color="auto"/>
        <w:bottom w:val="none" w:sz="0" w:space="0" w:color="auto"/>
        <w:right w:val="none" w:sz="0" w:space="0" w:color="auto"/>
      </w:divBdr>
      <w:divsChild>
        <w:div w:id="620889093">
          <w:marLeft w:val="720"/>
          <w:marRight w:val="0"/>
          <w:marTop w:val="134"/>
          <w:marBottom w:val="0"/>
          <w:divBdr>
            <w:top w:val="none" w:sz="0" w:space="0" w:color="auto"/>
            <w:left w:val="none" w:sz="0" w:space="0" w:color="auto"/>
            <w:bottom w:val="none" w:sz="0" w:space="0" w:color="auto"/>
            <w:right w:val="none" w:sz="0" w:space="0" w:color="auto"/>
          </w:divBdr>
        </w:div>
      </w:divsChild>
    </w:div>
    <w:div w:id="1056513270">
      <w:bodyDiv w:val="1"/>
      <w:marLeft w:val="0"/>
      <w:marRight w:val="0"/>
      <w:marTop w:val="0"/>
      <w:marBottom w:val="0"/>
      <w:divBdr>
        <w:top w:val="none" w:sz="0" w:space="0" w:color="auto"/>
        <w:left w:val="none" w:sz="0" w:space="0" w:color="auto"/>
        <w:bottom w:val="none" w:sz="0" w:space="0" w:color="auto"/>
        <w:right w:val="none" w:sz="0" w:space="0" w:color="auto"/>
      </w:divBdr>
    </w:div>
    <w:div w:id="1063914124">
      <w:bodyDiv w:val="1"/>
      <w:marLeft w:val="0"/>
      <w:marRight w:val="0"/>
      <w:marTop w:val="0"/>
      <w:marBottom w:val="0"/>
      <w:divBdr>
        <w:top w:val="none" w:sz="0" w:space="0" w:color="auto"/>
        <w:left w:val="none" w:sz="0" w:space="0" w:color="auto"/>
        <w:bottom w:val="none" w:sz="0" w:space="0" w:color="auto"/>
        <w:right w:val="none" w:sz="0" w:space="0" w:color="auto"/>
      </w:divBdr>
    </w:div>
    <w:div w:id="1064452157">
      <w:bodyDiv w:val="1"/>
      <w:marLeft w:val="0"/>
      <w:marRight w:val="0"/>
      <w:marTop w:val="0"/>
      <w:marBottom w:val="0"/>
      <w:divBdr>
        <w:top w:val="none" w:sz="0" w:space="0" w:color="auto"/>
        <w:left w:val="none" w:sz="0" w:space="0" w:color="auto"/>
        <w:bottom w:val="none" w:sz="0" w:space="0" w:color="auto"/>
        <w:right w:val="none" w:sz="0" w:space="0" w:color="auto"/>
      </w:divBdr>
      <w:divsChild>
        <w:div w:id="42799877">
          <w:marLeft w:val="547"/>
          <w:marRight w:val="0"/>
          <w:marTop w:val="0"/>
          <w:marBottom w:val="0"/>
          <w:divBdr>
            <w:top w:val="none" w:sz="0" w:space="0" w:color="auto"/>
            <w:left w:val="none" w:sz="0" w:space="0" w:color="auto"/>
            <w:bottom w:val="none" w:sz="0" w:space="0" w:color="auto"/>
            <w:right w:val="none" w:sz="0" w:space="0" w:color="auto"/>
          </w:divBdr>
        </w:div>
      </w:divsChild>
    </w:div>
    <w:div w:id="1066759249">
      <w:bodyDiv w:val="1"/>
      <w:marLeft w:val="0"/>
      <w:marRight w:val="0"/>
      <w:marTop w:val="0"/>
      <w:marBottom w:val="0"/>
      <w:divBdr>
        <w:top w:val="none" w:sz="0" w:space="0" w:color="auto"/>
        <w:left w:val="none" w:sz="0" w:space="0" w:color="auto"/>
        <w:bottom w:val="none" w:sz="0" w:space="0" w:color="auto"/>
        <w:right w:val="none" w:sz="0" w:space="0" w:color="auto"/>
      </w:divBdr>
    </w:div>
    <w:div w:id="1067067313">
      <w:bodyDiv w:val="1"/>
      <w:marLeft w:val="0"/>
      <w:marRight w:val="0"/>
      <w:marTop w:val="0"/>
      <w:marBottom w:val="0"/>
      <w:divBdr>
        <w:top w:val="none" w:sz="0" w:space="0" w:color="auto"/>
        <w:left w:val="none" w:sz="0" w:space="0" w:color="auto"/>
        <w:bottom w:val="none" w:sz="0" w:space="0" w:color="auto"/>
        <w:right w:val="none" w:sz="0" w:space="0" w:color="auto"/>
      </w:divBdr>
      <w:divsChild>
        <w:div w:id="219027262">
          <w:marLeft w:val="1800"/>
          <w:marRight w:val="0"/>
          <w:marTop w:val="106"/>
          <w:marBottom w:val="0"/>
          <w:divBdr>
            <w:top w:val="none" w:sz="0" w:space="0" w:color="auto"/>
            <w:left w:val="none" w:sz="0" w:space="0" w:color="auto"/>
            <w:bottom w:val="none" w:sz="0" w:space="0" w:color="auto"/>
            <w:right w:val="none" w:sz="0" w:space="0" w:color="auto"/>
          </w:divBdr>
        </w:div>
        <w:div w:id="506017530">
          <w:marLeft w:val="1800"/>
          <w:marRight w:val="0"/>
          <w:marTop w:val="106"/>
          <w:marBottom w:val="0"/>
          <w:divBdr>
            <w:top w:val="none" w:sz="0" w:space="0" w:color="auto"/>
            <w:left w:val="none" w:sz="0" w:space="0" w:color="auto"/>
            <w:bottom w:val="none" w:sz="0" w:space="0" w:color="auto"/>
            <w:right w:val="none" w:sz="0" w:space="0" w:color="auto"/>
          </w:divBdr>
        </w:div>
        <w:div w:id="627203606">
          <w:marLeft w:val="2520"/>
          <w:marRight w:val="0"/>
          <w:marTop w:val="86"/>
          <w:marBottom w:val="0"/>
          <w:divBdr>
            <w:top w:val="none" w:sz="0" w:space="0" w:color="auto"/>
            <w:left w:val="none" w:sz="0" w:space="0" w:color="auto"/>
            <w:bottom w:val="none" w:sz="0" w:space="0" w:color="auto"/>
            <w:right w:val="none" w:sz="0" w:space="0" w:color="auto"/>
          </w:divBdr>
        </w:div>
        <w:div w:id="759833347">
          <w:marLeft w:val="547"/>
          <w:marRight w:val="0"/>
          <w:marTop w:val="139"/>
          <w:marBottom w:val="0"/>
          <w:divBdr>
            <w:top w:val="none" w:sz="0" w:space="0" w:color="auto"/>
            <w:left w:val="none" w:sz="0" w:space="0" w:color="auto"/>
            <w:bottom w:val="none" w:sz="0" w:space="0" w:color="auto"/>
            <w:right w:val="none" w:sz="0" w:space="0" w:color="auto"/>
          </w:divBdr>
        </w:div>
        <w:div w:id="765467070">
          <w:marLeft w:val="1166"/>
          <w:marRight w:val="0"/>
          <w:marTop w:val="120"/>
          <w:marBottom w:val="0"/>
          <w:divBdr>
            <w:top w:val="none" w:sz="0" w:space="0" w:color="auto"/>
            <w:left w:val="none" w:sz="0" w:space="0" w:color="auto"/>
            <w:bottom w:val="none" w:sz="0" w:space="0" w:color="auto"/>
            <w:right w:val="none" w:sz="0" w:space="0" w:color="auto"/>
          </w:divBdr>
        </w:div>
        <w:div w:id="1184975268">
          <w:marLeft w:val="2520"/>
          <w:marRight w:val="0"/>
          <w:marTop w:val="86"/>
          <w:marBottom w:val="0"/>
          <w:divBdr>
            <w:top w:val="none" w:sz="0" w:space="0" w:color="auto"/>
            <w:left w:val="none" w:sz="0" w:space="0" w:color="auto"/>
            <w:bottom w:val="none" w:sz="0" w:space="0" w:color="auto"/>
            <w:right w:val="none" w:sz="0" w:space="0" w:color="auto"/>
          </w:divBdr>
        </w:div>
        <w:div w:id="1188449146">
          <w:marLeft w:val="1800"/>
          <w:marRight w:val="0"/>
          <w:marTop w:val="106"/>
          <w:marBottom w:val="0"/>
          <w:divBdr>
            <w:top w:val="none" w:sz="0" w:space="0" w:color="auto"/>
            <w:left w:val="none" w:sz="0" w:space="0" w:color="auto"/>
            <w:bottom w:val="none" w:sz="0" w:space="0" w:color="auto"/>
            <w:right w:val="none" w:sz="0" w:space="0" w:color="auto"/>
          </w:divBdr>
        </w:div>
      </w:divsChild>
    </w:div>
    <w:div w:id="1067874132">
      <w:bodyDiv w:val="1"/>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720"/>
          <w:marRight w:val="0"/>
          <w:marTop w:val="0"/>
          <w:marBottom w:val="0"/>
          <w:divBdr>
            <w:top w:val="none" w:sz="0" w:space="0" w:color="auto"/>
            <w:left w:val="none" w:sz="0" w:space="0" w:color="auto"/>
            <w:bottom w:val="none" w:sz="0" w:space="0" w:color="auto"/>
            <w:right w:val="none" w:sz="0" w:space="0" w:color="auto"/>
          </w:divBdr>
        </w:div>
        <w:div w:id="1231038074">
          <w:marLeft w:val="720"/>
          <w:marRight w:val="0"/>
          <w:marTop w:val="0"/>
          <w:marBottom w:val="0"/>
          <w:divBdr>
            <w:top w:val="none" w:sz="0" w:space="0" w:color="auto"/>
            <w:left w:val="none" w:sz="0" w:space="0" w:color="auto"/>
            <w:bottom w:val="none" w:sz="0" w:space="0" w:color="auto"/>
            <w:right w:val="none" w:sz="0" w:space="0" w:color="auto"/>
          </w:divBdr>
        </w:div>
        <w:div w:id="311179151">
          <w:marLeft w:val="720"/>
          <w:marRight w:val="0"/>
          <w:marTop w:val="0"/>
          <w:marBottom w:val="0"/>
          <w:divBdr>
            <w:top w:val="none" w:sz="0" w:space="0" w:color="auto"/>
            <w:left w:val="none" w:sz="0" w:space="0" w:color="auto"/>
            <w:bottom w:val="none" w:sz="0" w:space="0" w:color="auto"/>
            <w:right w:val="none" w:sz="0" w:space="0" w:color="auto"/>
          </w:divBdr>
        </w:div>
        <w:div w:id="1542131775">
          <w:marLeft w:val="720"/>
          <w:marRight w:val="0"/>
          <w:marTop w:val="0"/>
          <w:marBottom w:val="0"/>
          <w:divBdr>
            <w:top w:val="none" w:sz="0" w:space="0" w:color="auto"/>
            <w:left w:val="none" w:sz="0" w:space="0" w:color="auto"/>
            <w:bottom w:val="none" w:sz="0" w:space="0" w:color="auto"/>
            <w:right w:val="none" w:sz="0" w:space="0" w:color="auto"/>
          </w:divBdr>
        </w:div>
        <w:div w:id="1779326697">
          <w:marLeft w:val="720"/>
          <w:marRight w:val="0"/>
          <w:marTop w:val="0"/>
          <w:marBottom w:val="0"/>
          <w:divBdr>
            <w:top w:val="none" w:sz="0" w:space="0" w:color="auto"/>
            <w:left w:val="none" w:sz="0" w:space="0" w:color="auto"/>
            <w:bottom w:val="none" w:sz="0" w:space="0" w:color="auto"/>
            <w:right w:val="none" w:sz="0" w:space="0" w:color="auto"/>
          </w:divBdr>
        </w:div>
      </w:divsChild>
    </w:div>
    <w:div w:id="1069108409">
      <w:bodyDiv w:val="1"/>
      <w:marLeft w:val="0"/>
      <w:marRight w:val="0"/>
      <w:marTop w:val="0"/>
      <w:marBottom w:val="0"/>
      <w:divBdr>
        <w:top w:val="none" w:sz="0" w:space="0" w:color="auto"/>
        <w:left w:val="none" w:sz="0" w:space="0" w:color="auto"/>
        <w:bottom w:val="none" w:sz="0" w:space="0" w:color="auto"/>
        <w:right w:val="none" w:sz="0" w:space="0" w:color="auto"/>
      </w:divBdr>
      <w:divsChild>
        <w:div w:id="24986635">
          <w:marLeft w:val="1440"/>
          <w:marRight w:val="0"/>
          <w:marTop w:val="72"/>
          <w:marBottom w:val="0"/>
          <w:divBdr>
            <w:top w:val="none" w:sz="0" w:space="0" w:color="auto"/>
            <w:left w:val="none" w:sz="0" w:space="0" w:color="auto"/>
            <w:bottom w:val="none" w:sz="0" w:space="0" w:color="auto"/>
            <w:right w:val="none" w:sz="0" w:space="0" w:color="auto"/>
          </w:divBdr>
        </w:div>
        <w:div w:id="310450158">
          <w:marLeft w:val="720"/>
          <w:marRight w:val="0"/>
          <w:marTop w:val="88"/>
          <w:marBottom w:val="0"/>
          <w:divBdr>
            <w:top w:val="none" w:sz="0" w:space="0" w:color="auto"/>
            <w:left w:val="none" w:sz="0" w:space="0" w:color="auto"/>
            <w:bottom w:val="none" w:sz="0" w:space="0" w:color="auto"/>
            <w:right w:val="none" w:sz="0" w:space="0" w:color="auto"/>
          </w:divBdr>
        </w:div>
        <w:div w:id="494493931">
          <w:marLeft w:val="720"/>
          <w:marRight w:val="0"/>
          <w:marTop w:val="88"/>
          <w:marBottom w:val="0"/>
          <w:divBdr>
            <w:top w:val="none" w:sz="0" w:space="0" w:color="auto"/>
            <w:left w:val="none" w:sz="0" w:space="0" w:color="auto"/>
            <w:bottom w:val="none" w:sz="0" w:space="0" w:color="auto"/>
            <w:right w:val="none" w:sz="0" w:space="0" w:color="auto"/>
          </w:divBdr>
        </w:div>
        <w:div w:id="567347210">
          <w:marLeft w:val="0"/>
          <w:marRight w:val="0"/>
          <w:marTop w:val="100"/>
          <w:marBottom w:val="0"/>
          <w:divBdr>
            <w:top w:val="none" w:sz="0" w:space="0" w:color="auto"/>
            <w:left w:val="none" w:sz="0" w:space="0" w:color="auto"/>
            <w:bottom w:val="none" w:sz="0" w:space="0" w:color="auto"/>
            <w:right w:val="none" w:sz="0" w:space="0" w:color="auto"/>
          </w:divBdr>
        </w:div>
        <w:div w:id="579947319">
          <w:marLeft w:val="720"/>
          <w:marRight w:val="0"/>
          <w:marTop w:val="88"/>
          <w:marBottom w:val="0"/>
          <w:divBdr>
            <w:top w:val="none" w:sz="0" w:space="0" w:color="auto"/>
            <w:left w:val="none" w:sz="0" w:space="0" w:color="auto"/>
            <w:bottom w:val="none" w:sz="0" w:space="0" w:color="auto"/>
            <w:right w:val="none" w:sz="0" w:space="0" w:color="auto"/>
          </w:divBdr>
        </w:div>
        <w:div w:id="1072119173">
          <w:marLeft w:val="720"/>
          <w:marRight w:val="0"/>
          <w:marTop w:val="88"/>
          <w:marBottom w:val="0"/>
          <w:divBdr>
            <w:top w:val="none" w:sz="0" w:space="0" w:color="auto"/>
            <w:left w:val="none" w:sz="0" w:space="0" w:color="auto"/>
            <w:bottom w:val="none" w:sz="0" w:space="0" w:color="auto"/>
            <w:right w:val="none" w:sz="0" w:space="0" w:color="auto"/>
          </w:divBdr>
        </w:div>
        <w:div w:id="1191184802">
          <w:marLeft w:val="720"/>
          <w:marRight w:val="0"/>
          <w:marTop w:val="88"/>
          <w:marBottom w:val="0"/>
          <w:divBdr>
            <w:top w:val="none" w:sz="0" w:space="0" w:color="auto"/>
            <w:left w:val="none" w:sz="0" w:space="0" w:color="auto"/>
            <w:bottom w:val="none" w:sz="0" w:space="0" w:color="auto"/>
            <w:right w:val="none" w:sz="0" w:space="0" w:color="auto"/>
          </w:divBdr>
        </w:div>
        <w:div w:id="1301379467">
          <w:marLeft w:val="0"/>
          <w:marRight w:val="0"/>
          <w:marTop w:val="100"/>
          <w:marBottom w:val="0"/>
          <w:divBdr>
            <w:top w:val="none" w:sz="0" w:space="0" w:color="auto"/>
            <w:left w:val="none" w:sz="0" w:space="0" w:color="auto"/>
            <w:bottom w:val="none" w:sz="0" w:space="0" w:color="auto"/>
            <w:right w:val="none" w:sz="0" w:space="0" w:color="auto"/>
          </w:divBdr>
        </w:div>
        <w:div w:id="1859275815">
          <w:marLeft w:val="720"/>
          <w:marRight w:val="0"/>
          <w:marTop w:val="88"/>
          <w:marBottom w:val="0"/>
          <w:divBdr>
            <w:top w:val="none" w:sz="0" w:space="0" w:color="auto"/>
            <w:left w:val="none" w:sz="0" w:space="0" w:color="auto"/>
            <w:bottom w:val="none" w:sz="0" w:space="0" w:color="auto"/>
            <w:right w:val="none" w:sz="0" w:space="0" w:color="auto"/>
          </w:divBdr>
        </w:div>
        <w:div w:id="2074768941">
          <w:marLeft w:val="720"/>
          <w:marRight w:val="0"/>
          <w:marTop w:val="88"/>
          <w:marBottom w:val="0"/>
          <w:divBdr>
            <w:top w:val="none" w:sz="0" w:space="0" w:color="auto"/>
            <w:left w:val="none" w:sz="0" w:space="0" w:color="auto"/>
            <w:bottom w:val="none" w:sz="0" w:space="0" w:color="auto"/>
            <w:right w:val="none" w:sz="0" w:space="0" w:color="auto"/>
          </w:divBdr>
        </w:div>
        <w:div w:id="2118329318">
          <w:marLeft w:val="720"/>
          <w:marRight w:val="0"/>
          <w:marTop w:val="88"/>
          <w:marBottom w:val="0"/>
          <w:divBdr>
            <w:top w:val="none" w:sz="0" w:space="0" w:color="auto"/>
            <w:left w:val="none" w:sz="0" w:space="0" w:color="auto"/>
            <w:bottom w:val="none" w:sz="0" w:space="0" w:color="auto"/>
            <w:right w:val="none" w:sz="0" w:space="0" w:color="auto"/>
          </w:divBdr>
        </w:div>
        <w:div w:id="2145805495">
          <w:marLeft w:val="720"/>
          <w:marRight w:val="0"/>
          <w:marTop w:val="88"/>
          <w:marBottom w:val="0"/>
          <w:divBdr>
            <w:top w:val="none" w:sz="0" w:space="0" w:color="auto"/>
            <w:left w:val="none" w:sz="0" w:space="0" w:color="auto"/>
            <w:bottom w:val="none" w:sz="0" w:space="0" w:color="auto"/>
            <w:right w:val="none" w:sz="0" w:space="0" w:color="auto"/>
          </w:divBdr>
        </w:div>
      </w:divsChild>
    </w:div>
    <w:div w:id="1069956878">
      <w:bodyDiv w:val="1"/>
      <w:marLeft w:val="0"/>
      <w:marRight w:val="0"/>
      <w:marTop w:val="0"/>
      <w:marBottom w:val="0"/>
      <w:divBdr>
        <w:top w:val="none" w:sz="0" w:space="0" w:color="auto"/>
        <w:left w:val="none" w:sz="0" w:space="0" w:color="auto"/>
        <w:bottom w:val="none" w:sz="0" w:space="0" w:color="auto"/>
        <w:right w:val="none" w:sz="0" w:space="0" w:color="auto"/>
      </w:divBdr>
    </w:div>
    <w:div w:id="1070497298">
      <w:bodyDiv w:val="1"/>
      <w:marLeft w:val="0"/>
      <w:marRight w:val="0"/>
      <w:marTop w:val="0"/>
      <w:marBottom w:val="0"/>
      <w:divBdr>
        <w:top w:val="none" w:sz="0" w:space="0" w:color="auto"/>
        <w:left w:val="none" w:sz="0" w:space="0" w:color="auto"/>
        <w:bottom w:val="none" w:sz="0" w:space="0" w:color="auto"/>
        <w:right w:val="none" w:sz="0" w:space="0" w:color="auto"/>
      </w:divBdr>
    </w:div>
    <w:div w:id="1070925476">
      <w:bodyDiv w:val="1"/>
      <w:marLeft w:val="0"/>
      <w:marRight w:val="0"/>
      <w:marTop w:val="0"/>
      <w:marBottom w:val="0"/>
      <w:divBdr>
        <w:top w:val="none" w:sz="0" w:space="0" w:color="auto"/>
        <w:left w:val="none" w:sz="0" w:space="0" w:color="auto"/>
        <w:bottom w:val="none" w:sz="0" w:space="0" w:color="auto"/>
        <w:right w:val="none" w:sz="0" w:space="0" w:color="auto"/>
      </w:divBdr>
      <w:divsChild>
        <w:div w:id="816384740">
          <w:marLeft w:val="1267"/>
          <w:marRight w:val="0"/>
          <w:marTop w:val="60"/>
          <w:marBottom w:val="120"/>
          <w:divBdr>
            <w:top w:val="none" w:sz="0" w:space="0" w:color="auto"/>
            <w:left w:val="none" w:sz="0" w:space="0" w:color="auto"/>
            <w:bottom w:val="none" w:sz="0" w:space="0" w:color="auto"/>
            <w:right w:val="none" w:sz="0" w:space="0" w:color="auto"/>
          </w:divBdr>
        </w:div>
        <w:div w:id="1365210250">
          <w:marLeft w:val="1267"/>
          <w:marRight w:val="0"/>
          <w:marTop w:val="60"/>
          <w:marBottom w:val="120"/>
          <w:divBdr>
            <w:top w:val="none" w:sz="0" w:space="0" w:color="auto"/>
            <w:left w:val="none" w:sz="0" w:space="0" w:color="auto"/>
            <w:bottom w:val="none" w:sz="0" w:space="0" w:color="auto"/>
            <w:right w:val="none" w:sz="0" w:space="0" w:color="auto"/>
          </w:divBdr>
        </w:div>
        <w:div w:id="1460614636">
          <w:marLeft w:val="547"/>
          <w:marRight w:val="0"/>
          <w:marTop w:val="60"/>
          <w:marBottom w:val="120"/>
          <w:divBdr>
            <w:top w:val="none" w:sz="0" w:space="0" w:color="auto"/>
            <w:left w:val="none" w:sz="0" w:space="0" w:color="auto"/>
            <w:bottom w:val="none" w:sz="0" w:space="0" w:color="auto"/>
            <w:right w:val="none" w:sz="0" w:space="0" w:color="auto"/>
          </w:divBdr>
        </w:div>
        <w:div w:id="2001882908">
          <w:marLeft w:val="1267"/>
          <w:marRight w:val="0"/>
          <w:marTop w:val="60"/>
          <w:marBottom w:val="120"/>
          <w:divBdr>
            <w:top w:val="none" w:sz="0" w:space="0" w:color="auto"/>
            <w:left w:val="none" w:sz="0" w:space="0" w:color="auto"/>
            <w:bottom w:val="none" w:sz="0" w:space="0" w:color="auto"/>
            <w:right w:val="none" w:sz="0" w:space="0" w:color="auto"/>
          </w:divBdr>
        </w:div>
        <w:div w:id="2088988521">
          <w:marLeft w:val="547"/>
          <w:marRight w:val="0"/>
          <w:marTop w:val="60"/>
          <w:marBottom w:val="120"/>
          <w:divBdr>
            <w:top w:val="none" w:sz="0" w:space="0" w:color="auto"/>
            <w:left w:val="none" w:sz="0" w:space="0" w:color="auto"/>
            <w:bottom w:val="none" w:sz="0" w:space="0" w:color="auto"/>
            <w:right w:val="none" w:sz="0" w:space="0" w:color="auto"/>
          </w:divBdr>
        </w:div>
      </w:divsChild>
    </w:div>
    <w:div w:id="1073814265">
      <w:bodyDiv w:val="1"/>
      <w:marLeft w:val="0"/>
      <w:marRight w:val="0"/>
      <w:marTop w:val="0"/>
      <w:marBottom w:val="0"/>
      <w:divBdr>
        <w:top w:val="none" w:sz="0" w:space="0" w:color="auto"/>
        <w:left w:val="none" w:sz="0" w:space="0" w:color="auto"/>
        <w:bottom w:val="none" w:sz="0" w:space="0" w:color="auto"/>
        <w:right w:val="none" w:sz="0" w:space="0" w:color="auto"/>
      </w:divBdr>
    </w:div>
    <w:div w:id="1074350892">
      <w:bodyDiv w:val="1"/>
      <w:marLeft w:val="0"/>
      <w:marRight w:val="0"/>
      <w:marTop w:val="0"/>
      <w:marBottom w:val="0"/>
      <w:divBdr>
        <w:top w:val="none" w:sz="0" w:space="0" w:color="auto"/>
        <w:left w:val="none" w:sz="0" w:space="0" w:color="auto"/>
        <w:bottom w:val="none" w:sz="0" w:space="0" w:color="auto"/>
        <w:right w:val="none" w:sz="0" w:space="0" w:color="auto"/>
      </w:divBdr>
    </w:div>
    <w:div w:id="1074426469">
      <w:bodyDiv w:val="1"/>
      <w:marLeft w:val="0"/>
      <w:marRight w:val="0"/>
      <w:marTop w:val="0"/>
      <w:marBottom w:val="0"/>
      <w:divBdr>
        <w:top w:val="none" w:sz="0" w:space="0" w:color="auto"/>
        <w:left w:val="none" w:sz="0" w:space="0" w:color="auto"/>
        <w:bottom w:val="none" w:sz="0" w:space="0" w:color="auto"/>
        <w:right w:val="none" w:sz="0" w:space="0" w:color="auto"/>
      </w:divBdr>
      <w:divsChild>
        <w:div w:id="513112718">
          <w:marLeft w:val="720"/>
          <w:marRight w:val="0"/>
          <w:marTop w:val="112"/>
          <w:marBottom w:val="0"/>
          <w:divBdr>
            <w:top w:val="none" w:sz="0" w:space="0" w:color="auto"/>
            <w:left w:val="none" w:sz="0" w:space="0" w:color="auto"/>
            <w:bottom w:val="none" w:sz="0" w:space="0" w:color="auto"/>
            <w:right w:val="none" w:sz="0" w:space="0" w:color="auto"/>
          </w:divBdr>
        </w:div>
        <w:div w:id="908271009">
          <w:marLeft w:val="1166"/>
          <w:marRight w:val="0"/>
          <w:marTop w:val="80"/>
          <w:marBottom w:val="0"/>
          <w:divBdr>
            <w:top w:val="none" w:sz="0" w:space="0" w:color="auto"/>
            <w:left w:val="none" w:sz="0" w:space="0" w:color="auto"/>
            <w:bottom w:val="none" w:sz="0" w:space="0" w:color="auto"/>
            <w:right w:val="none" w:sz="0" w:space="0" w:color="auto"/>
          </w:divBdr>
        </w:div>
        <w:div w:id="920065340">
          <w:marLeft w:val="1166"/>
          <w:marRight w:val="0"/>
          <w:marTop w:val="80"/>
          <w:marBottom w:val="0"/>
          <w:divBdr>
            <w:top w:val="none" w:sz="0" w:space="0" w:color="auto"/>
            <w:left w:val="none" w:sz="0" w:space="0" w:color="auto"/>
            <w:bottom w:val="none" w:sz="0" w:space="0" w:color="auto"/>
            <w:right w:val="none" w:sz="0" w:space="0" w:color="auto"/>
          </w:divBdr>
        </w:div>
        <w:div w:id="976034713">
          <w:marLeft w:val="720"/>
          <w:marRight w:val="0"/>
          <w:marTop w:val="112"/>
          <w:marBottom w:val="0"/>
          <w:divBdr>
            <w:top w:val="none" w:sz="0" w:space="0" w:color="auto"/>
            <w:left w:val="none" w:sz="0" w:space="0" w:color="auto"/>
            <w:bottom w:val="none" w:sz="0" w:space="0" w:color="auto"/>
            <w:right w:val="none" w:sz="0" w:space="0" w:color="auto"/>
          </w:divBdr>
        </w:div>
      </w:divsChild>
    </w:div>
    <w:div w:id="1075594003">
      <w:bodyDiv w:val="1"/>
      <w:marLeft w:val="0"/>
      <w:marRight w:val="0"/>
      <w:marTop w:val="0"/>
      <w:marBottom w:val="0"/>
      <w:divBdr>
        <w:top w:val="none" w:sz="0" w:space="0" w:color="auto"/>
        <w:left w:val="none" w:sz="0" w:space="0" w:color="auto"/>
        <w:bottom w:val="none" w:sz="0" w:space="0" w:color="auto"/>
        <w:right w:val="none" w:sz="0" w:space="0" w:color="auto"/>
      </w:divBdr>
      <w:divsChild>
        <w:div w:id="544222173">
          <w:marLeft w:val="547"/>
          <w:marRight w:val="0"/>
          <w:marTop w:val="106"/>
          <w:marBottom w:val="0"/>
          <w:divBdr>
            <w:top w:val="none" w:sz="0" w:space="0" w:color="auto"/>
            <w:left w:val="none" w:sz="0" w:space="0" w:color="auto"/>
            <w:bottom w:val="none" w:sz="0" w:space="0" w:color="auto"/>
            <w:right w:val="none" w:sz="0" w:space="0" w:color="auto"/>
          </w:divBdr>
        </w:div>
        <w:div w:id="649596964">
          <w:marLeft w:val="547"/>
          <w:marRight w:val="0"/>
          <w:marTop w:val="106"/>
          <w:marBottom w:val="0"/>
          <w:divBdr>
            <w:top w:val="none" w:sz="0" w:space="0" w:color="auto"/>
            <w:left w:val="none" w:sz="0" w:space="0" w:color="auto"/>
            <w:bottom w:val="none" w:sz="0" w:space="0" w:color="auto"/>
            <w:right w:val="none" w:sz="0" w:space="0" w:color="auto"/>
          </w:divBdr>
        </w:div>
        <w:div w:id="813529724">
          <w:marLeft w:val="547"/>
          <w:marRight w:val="0"/>
          <w:marTop w:val="106"/>
          <w:marBottom w:val="0"/>
          <w:divBdr>
            <w:top w:val="none" w:sz="0" w:space="0" w:color="auto"/>
            <w:left w:val="none" w:sz="0" w:space="0" w:color="auto"/>
            <w:bottom w:val="none" w:sz="0" w:space="0" w:color="auto"/>
            <w:right w:val="none" w:sz="0" w:space="0" w:color="auto"/>
          </w:divBdr>
        </w:div>
      </w:divsChild>
    </w:div>
    <w:div w:id="1075980160">
      <w:bodyDiv w:val="1"/>
      <w:marLeft w:val="0"/>
      <w:marRight w:val="0"/>
      <w:marTop w:val="0"/>
      <w:marBottom w:val="0"/>
      <w:divBdr>
        <w:top w:val="none" w:sz="0" w:space="0" w:color="auto"/>
        <w:left w:val="none" w:sz="0" w:space="0" w:color="auto"/>
        <w:bottom w:val="none" w:sz="0" w:space="0" w:color="auto"/>
        <w:right w:val="none" w:sz="0" w:space="0" w:color="auto"/>
      </w:divBdr>
      <w:divsChild>
        <w:div w:id="228731281">
          <w:marLeft w:val="547"/>
          <w:marRight w:val="0"/>
          <w:marTop w:val="0"/>
          <w:marBottom w:val="0"/>
          <w:divBdr>
            <w:top w:val="none" w:sz="0" w:space="0" w:color="auto"/>
            <w:left w:val="none" w:sz="0" w:space="0" w:color="auto"/>
            <w:bottom w:val="none" w:sz="0" w:space="0" w:color="auto"/>
            <w:right w:val="none" w:sz="0" w:space="0" w:color="auto"/>
          </w:divBdr>
        </w:div>
      </w:divsChild>
    </w:div>
    <w:div w:id="1077245872">
      <w:bodyDiv w:val="1"/>
      <w:marLeft w:val="0"/>
      <w:marRight w:val="0"/>
      <w:marTop w:val="0"/>
      <w:marBottom w:val="0"/>
      <w:divBdr>
        <w:top w:val="none" w:sz="0" w:space="0" w:color="auto"/>
        <w:left w:val="none" w:sz="0" w:space="0" w:color="auto"/>
        <w:bottom w:val="none" w:sz="0" w:space="0" w:color="auto"/>
        <w:right w:val="none" w:sz="0" w:space="0" w:color="auto"/>
      </w:divBdr>
    </w:div>
    <w:div w:id="1077947307">
      <w:bodyDiv w:val="1"/>
      <w:marLeft w:val="0"/>
      <w:marRight w:val="0"/>
      <w:marTop w:val="0"/>
      <w:marBottom w:val="0"/>
      <w:divBdr>
        <w:top w:val="none" w:sz="0" w:space="0" w:color="auto"/>
        <w:left w:val="none" w:sz="0" w:space="0" w:color="auto"/>
        <w:bottom w:val="none" w:sz="0" w:space="0" w:color="auto"/>
        <w:right w:val="none" w:sz="0" w:space="0" w:color="auto"/>
      </w:divBdr>
      <w:divsChild>
        <w:div w:id="269511214">
          <w:marLeft w:val="1166"/>
          <w:marRight w:val="0"/>
          <w:marTop w:val="115"/>
          <w:marBottom w:val="0"/>
          <w:divBdr>
            <w:top w:val="none" w:sz="0" w:space="0" w:color="auto"/>
            <w:left w:val="none" w:sz="0" w:space="0" w:color="auto"/>
            <w:bottom w:val="none" w:sz="0" w:space="0" w:color="auto"/>
            <w:right w:val="none" w:sz="0" w:space="0" w:color="auto"/>
          </w:divBdr>
        </w:div>
        <w:div w:id="316961545">
          <w:marLeft w:val="1166"/>
          <w:marRight w:val="0"/>
          <w:marTop w:val="115"/>
          <w:marBottom w:val="0"/>
          <w:divBdr>
            <w:top w:val="none" w:sz="0" w:space="0" w:color="auto"/>
            <w:left w:val="none" w:sz="0" w:space="0" w:color="auto"/>
            <w:bottom w:val="none" w:sz="0" w:space="0" w:color="auto"/>
            <w:right w:val="none" w:sz="0" w:space="0" w:color="auto"/>
          </w:divBdr>
        </w:div>
        <w:div w:id="479225238">
          <w:marLeft w:val="1166"/>
          <w:marRight w:val="0"/>
          <w:marTop w:val="115"/>
          <w:marBottom w:val="0"/>
          <w:divBdr>
            <w:top w:val="none" w:sz="0" w:space="0" w:color="auto"/>
            <w:left w:val="none" w:sz="0" w:space="0" w:color="auto"/>
            <w:bottom w:val="none" w:sz="0" w:space="0" w:color="auto"/>
            <w:right w:val="none" w:sz="0" w:space="0" w:color="auto"/>
          </w:divBdr>
        </w:div>
        <w:div w:id="1121415819">
          <w:marLeft w:val="1166"/>
          <w:marRight w:val="0"/>
          <w:marTop w:val="115"/>
          <w:marBottom w:val="0"/>
          <w:divBdr>
            <w:top w:val="none" w:sz="0" w:space="0" w:color="auto"/>
            <w:left w:val="none" w:sz="0" w:space="0" w:color="auto"/>
            <w:bottom w:val="none" w:sz="0" w:space="0" w:color="auto"/>
            <w:right w:val="none" w:sz="0" w:space="0" w:color="auto"/>
          </w:divBdr>
        </w:div>
        <w:div w:id="1263339502">
          <w:marLeft w:val="1166"/>
          <w:marRight w:val="0"/>
          <w:marTop w:val="115"/>
          <w:marBottom w:val="0"/>
          <w:divBdr>
            <w:top w:val="none" w:sz="0" w:space="0" w:color="auto"/>
            <w:left w:val="none" w:sz="0" w:space="0" w:color="auto"/>
            <w:bottom w:val="none" w:sz="0" w:space="0" w:color="auto"/>
            <w:right w:val="none" w:sz="0" w:space="0" w:color="auto"/>
          </w:divBdr>
        </w:div>
        <w:div w:id="1775396982">
          <w:marLeft w:val="1166"/>
          <w:marRight w:val="0"/>
          <w:marTop w:val="115"/>
          <w:marBottom w:val="0"/>
          <w:divBdr>
            <w:top w:val="none" w:sz="0" w:space="0" w:color="auto"/>
            <w:left w:val="none" w:sz="0" w:space="0" w:color="auto"/>
            <w:bottom w:val="none" w:sz="0" w:space="0" w:color="auto"/>
            <w:right w:val="none" w:sz="0" w:space="0" w:color="auto"/>
          </w:divBdr>
        </w:div>
        <w:div w:id="1989240309">
          <w:marLeft w:val="547"/>
          <w:marRight w:val="0"/>
          <w:marTop w:val="134"/>
          <w:marBottom w:val="0"/>
          <w:divBdr>
            <w:top w:val="none" w:sz="0" w:space="0" w:color="auto"/>
            <w:left w:val="none" w:sz="0" w:space="0" w:color="auto"/>
            <w:bottom w:val="none" w:sz="0" w:space="0" w:color="auto"/>
            <w:right w:val="none" w:sz="0" w:space="0" w:color="auto"/>
          </w:divBdr>
        </w:div>
      </w:divsChild>
    </w:div>
    <w:div w:id="1078094179">
      <w:bodyDiv w:val="1"/>
      <w:marLeft w:val="0"/>
      <w:marRight w:val="0"/>
      <w:marTop w:val="0"/>
      <w:marBottom w:val="0"/>
      <w:divBdr>
        <w:top w:val="none" w:sz="0" w:space="0" w:color="auto"/>
        <w:left w:val="none" w:sz="0" w:space="0" w:color="auto"/>
        <w:bottom w:val="none" w:sz="0" w:space="0" w:color="auto"/>
        <w:right w:val="none" w:sz="0" w:space="0" w:color="auto"/>
      </w:divBdr>
      <w:divsChild>
        <w:div w:id="264001990">
          <w:marLeft w:val="1699"/>
          <w:marRight w:val="0"/>
          <w:marTop w:val="77"/>
          <w:marBottom w:val="0"/>
          <w:divBdr>
            <w:top w:val="none" w:sz="0" w:space="0" w:color="auto"/>
            <w:left w:val="none" w:sz="0" w:space="0" w:color="auto"/>
            <w:bottom w:val="none" w:sz="0" w:space="0" w:color="auto"/>
            <w:right w:val="none" w:sz="0" w:space="0" w:color="auto"/>
          </w:divBdr>
        </w:div>
        <w:div w:id="753937987">
          <w:marLeft w:val="2261"/>
          <w:marRight w:val="0"/>
          <w:marTop w:val="67"/>
          <w:marBottom w:val="0"/>
          <w:divBdr>
            <w:top w:val="none" w:sz="0" w:space="0" w:color="auto"/>
            <w:left w:val="none" w:sz="0" w:space="0" w:color="auto"/>
            <w:bottom w:val="none" w:sz="0" w:space="0" w:color="auto"/>
            <w:right w:val="none" w:sz="0" w:space="0" w:color="auto"/>
          </w:divBdr>
        </w:div>
        <w:div w:id="846747429">
          <w:marLeft w:val="1699"/>
          <w:marRight w:val="0"/>
          <w:marTop w:val="77"/>
          <w:marBottom w:val="0"/>
          <w:divBdr>
            <w:top w:val="none" w:sz="0" w:space="0" w:color="auto"/>
            <w:left w:val="none" w:sz="0" w:space="0" w:color="auto"/>
            <w:bottom w:val="none" w:sz="0" w:space="0" w:color="auto"/>
            <w:right w:val="none" w:sz="0" w:space="0" w:color="auto"/>
          </w:divBdr>
        </w:div>
        <w:div w:id="1615746272">
          <w:marLeft w:val="1699"/>
          <w:marRight w:val="0"/>
          <w:marTop w:val="77"/>
          <w:marBottom w:val="0"/>
          <w:divBdr>
            <w:top w:val="none" w:sz="0" w:space="0" w:color="auto"/>
            <w:left w:val="none" w:sz="0" w:space="0" w:color="auto"/>
            <w:bottom w:val="none" w:sz="0" w:space="0" w:color="auto"/>
            <w:right w:val="none" w:sz="0" w:space="0" w:color="auto"/>
          </w:divBdr>
        </w:div>
        <w:div w:id="1879853563">
          <w:marLeft w:val="1138"/>
          <w:marRight w:val="0"/>
          <w:marTop w:val="86"/>
          <w:marBottom w:val="0"/>
          <w:divBdr>
            <w:top w:val="none" w:sz="0" w:space="0" w:color="auto"/>
            <w:left w:val="none" w:sz="0" w:space="0" w:color="auto"/>
            <w:bottom w:val="none" w:sz="0" w:space="0" w:color="auto"/>
            <w:right w:val="none" w:sz="0" w:space="0" w:color="auto"/>
          </w:divBdr>
        </w:div>
        <w:div w:id="2119593948">
          <w:marLeft w:val="547"/>
          <w:marRight w:val="0"/>
          <w:marTop w:val="96"/>
          <w:marBottom w:val="0"/>
          <w:divBdr>
            <w:top w:val="none" w:sz="0" w:space="0" w:color="auto"/>
            <w:left w:val="none" w:sz="0" w:space="0" w:color="auto"/>
            <w:bottom w:val="none" w:sz="0" w:space="0" w:color="auto"/>
            <w:right w:val="none" w:sz="0" w:space="0" w:color="auto"/>
          </w:divBdr>
        </w:div>
      </w:divsChild>
    </w:div>
    <w:div w:id="1078670410">
      <w:bodyDiv w:val="1"/>
      <w:marLeft w:val="0"/>
      <w:marRight w:val="0"/>
      <w:marTop w:val="0"/>
      <w:marBottom w:val="0"/>
      <w:divBdr>
        <w:top w:val="none" w:sz="0" w:space="0" w:color="auto"/>
        <w:left w:val="none" w:sz="0" w:space="0" w:color="auto"/>
        <w:bottom w:val="none" w:sz="0" w:space="0" w:color="auto"/>
        <w:right w:val="none" w:sz="0" w:space="0" w:color="auto"/>
      </w:divBdr>
      <w:divsChild>
        <w:div w:id="1249466819">
          <w:marLeft w:val="446"/>
          <w:marRight w:val="0"/>
          <w:marTop w:val="120"/>
          <w:marBottom w:val="120"/>
          <w:divBdr>
            <w:top w:val="none" w:sz="0" w:space="0" w:color="auto"/>
            <w:left w:val="none" w:sz="0" w:space="0" w:color="auto"/>
            <w:bottom w:val="none" w:sz="0" w:space="0" w:color="auto"/>
            <w:right w:val="none" w:sz="0" w:space="0" w:color="auto"/>
          </w:divBdr>
        </w:div>
        <w:div w:id="1352101290">
          <w:marLeft w:val="446"/>
          <w:marRight w:val="0"/>
          <w:marTop w:val="120"/>
          <w:marBottom w:val="120"/>
          <w:divBdr>
            <w:top w:val="none" w:sz="0" w:space="0" w:color="auto"/>
            <w:left w:val="none" w:sz="0" w:space="0" w:color="auto"/>
            <w:bottom w:val="none" w:sz="0" w:space="0" w:color="auto"/>
            <w:right w:val="none" w:sz="0" w:space="0" w:color="auto"/>
          </w:divBdr>
        </w:div>
        <w:div w:id="2066492318">
          <w:marLeft w:val="446"/>
          <w:marRight w:val="0"/>
          <w:marTop w:val="120"/>
          <w:marBottom w:val="120"/>
          <w:divBdr>
            <w:top w:val="none" w:sz="0" w:space="0" w:color="auto"/>
            <w:left w:val="none" w:sz="0" w:space="0" w:color="auto"/>
            <w:bottom w:val="none" w:sz="0" w:space="0" w:color="auto"/>
            <w:right w:val="none" w:sz="0" w:space="0" w:color="auto"/>
          </w:divBdr>
        </w:div>
      </w:divsChild>
    </w:div>
    <w:div w:id="1079718474">
      <w:bodyDiv w:val="1"/>
      <w:marLeft w:val="0"/>
      <w:marRight w:val="0"/>
      <w:marTop w:val="0"/>
      <w:marBottom w:val="0"/>
      <w:divBdr>
        <w:top w:val="none" w:sz="0" w:space="0" w:color="auto"/>
        <w:left w:val="none" w:sz="0" w:space="0" w:color="auto"/>
        <w:bottom w:val="none" w:sz="0" w:space="0" w:color="auto"/>
        <w:right w:val="none" w:sz="0" w:space="0" w:color="auto"/>
      </w:divBdr>
      <w:divsChild>
        <w:div w:id="624775128">
          <w:marLeft w:val="720"/>
          <w:marRight w:val="0"/>
          <w:marTop w:val="0"/>
          <w:marBottom w:val="0"/>
          <w:divBdr>
            <w:top w:val="none" w:sz="0" w:space="0" w:color="auto"/>
            <w:left w:val="none" w:sz="0" w:space="0" w:color="auto"/>
            <w:bottom w:val="none" w:sz="0" w:space="0" w:color="auto"/>
            <w:right w:val="none" w:sz="0" w:space="0" w:color="auto"/>
          </w:divBdr>
        </w:div>
      </w:divsChild>
    </w:div>
    <w:div w:id="1080714738">
      <w:bodyDiv w:val="1"/>
      <w:marLeft w:val="0"/>
      <w:marRight w:val="0"/>
      <w:marTop w:val="0"/>
      <w:marBottom w:val="0"/>
      <w:divBdr>
        <w:top w:val="none" w:sz="0" w:space="0" w:color="auto"/>
        <w:left w:val="none" w:sz="0" w:space="0" w:color="auto"/>
        <w:bottom w:val="none" w:sz="0" w:space="0" w:color="auto"/>
        <w:right w:val="none" w:sz="0" w:space="0" w:color="auto"/>
      </w:divBdr>
      <w:divsChild>
        <w:div w:id="1167090650">
          <w:marLeft w:val="691"/>
          <w:marRight w:val="0"/>
          <w:marTop w:val="0"/>
          <w:marBottom w:val="0"/>
          <w:divBdr>
            <w:top w:val="none" w:sz="0" w:space="0" w:color="auto"/>
            <w:left w:val="none" w:sz="0" w:space="0" w:color="auto"/>
            <w:bottom w:val="none" w:sz="0" w:space="0" w:color="auto"/>
            <w:right w:val="none" w:sz="0" w:space="0" w:color="auto"/>
          </w:divBdr>
        </w:div>
      </w:divsChild>
    </w:div>
    <w:div w:id="1081020691">
      <w:bodyDiv w:val="1"/>
      <w:marLeft w:val="0"/>
      <w:marRight w:val="0"/>
      <w:marTop w:val="0"/>
      <w:marBottom w:val="0"/>
      <w:divBdr>
        <w:top w:val="none" w:sz="0" w:space="0" w:color="auto"/>
        <w:left w:val="none" w:sz="0" w:space="0" w:color="auto"/>
        <w:bottom w:val="none" w:sz="0" w:space="0" w:color="auto"/>
        <w:right w:val="none" w:sz="0" w:space="0" w:color="auto"/>
      </w:divBdr>
    </w:div>
    <w:div w:id="1081219273">
      <w:bodyDiv w:val="1"/>
      <w:marLeft w:val="0"/>
      <w:marRight w:val="0"/>
      <w:marTop w:val="0"/>
      <w:marBottom w:val="0"/>
      <w:divBdr>
        <w:top w:val="none" w:sz="0" w:space="0" w:color="auto"/>
        <w:left w:val="none" w:sz="0" w:space="0" w:color="auto"/>
        <w:bottom w:val="none" w:sz="0" w:space="0" w:color="auto"/>
        <w:right w:val="none" w:sz="0" w:space="0" w:color="auto"/>
      </w:divBdr>
    </w:div>
    <w:div w:id="1083338862">
      <w:bodyDiv w:val="1"/>
      <w:marLeft w:val="0"/>
      <w:marRight w:val="0"/>
      <w:marTop w:val="0"/>
      <w:marBottom w:val="0"/>
      <w:divBdr>
        <w:top w:val="none" w:sz="0" w:space="0" w:color="auto"/>
        <w:left w:val="none" w:sz="0" w:space="0" w:color="auto"/>
        <w:bottom w:val="none" w:sz="0" w:space="0" w:color="auto"/>
        <w:right w:val="none" w:sz="0" w:space="0" w:color="auto"/>
      </w:divBdr>
      <w:divsChild>
        <w:div w:id="737090287">
          <w:marLeft w:val="547"/>
          <w:marRight w:val="0"/>
          <w:marTop w:val="130"/>
          <w:marBottom w:val="0"/>
          <w:divBdr>
            <w:top w:val="none" w:sz="0" w:space="0" w:color="auto"/>
            <w:left w:val="none" w:sz="0" w:space="0" w:color="auto"/>
            <w:bottom w:val="none" w:sz="0" w:space="0" w:color="auto"/>
            <w:right w:val="none" w:sz="0" w:space="0" w:color="auto"/>
          </w:divBdr>
        </w:div>
      </w:divsChild>
    </w:div>
    <w:div w:id="1083380399">
      <w:bodyDiv w:val="1"/>
      <w:marLeft w:val="0"/>
      <w:marRight w:val="0"/>
      <w:marTop w:val="0"/>
      <w:marBottom w:val="0"/>
      <w:divBdr>
        <w:top w:val="none" w:sz="0" w:space="0" w:color="auto"/>
        <w:left w:val="none" w:sz="0" w:space="0" w:color="auto"/>
        <w:bottom w:val="none" w:sz="0" w:space="0" w:color="auto"/>
        <w:right w:val="none" w:sz="0" w:space="0" w:color="auto"/>
      </w:divBdr>
    </w:div>
    <w:div w:id="1085104417">
      <w:bodyDiv w:val="1"/>
      <w:marLeft w:val="0"/>
      <w:marRight w:val="0"/>
      <w:marTop w:val="0"/>
      <w:marBottom w:val="0"/>
      <w:divBdr>
        <w:top w:val="none" w:sz="0" w:space="0" w:color="auto"/>
        <w:left w:val="none" w:sz="0" w:space="0" w:color="auto"/>
        <w:bottom w:val="none" w:sz="0" w:space="0" w:color="auto"/>
        <w:right w:val="none" w:sz="0" w:space="0" w:color="auto"/>
      </w:divBdr>
      <w:divsChild>
        <w:div w:id="57410706">
          <w:marLeft w:val="446"/>
          <w:marRight w:val="0"/>
          <w:marTop w:val="86"/>
          <w:marBottom w:val="0"/>
          <w:divBdr>
            <w:top w:val="none" w:sz="0" w:space="0" w:color="auto"/>
            <w:left w:val="none" w:sz="0" w:space="0" w:color="auto"/>
            <w:bottom w:val="none" w:sz="0" w:space="0" w:color="auto"/>
            <w:right w:val="none" w:sz="0" w:space="0" w:color="auto"/>
          </w:divBdr>
        </w:div>
        <w:div w:id="532429132">
          <w:marLeft w:val="446"/>
          <w:marRight w:val="0"/>
          <w:marTop w:val="86"/>
          <w:marBottom w:val="0"/>
          <w:divBdr>
            <w:top w:val="none" w:sz="0" w:space="0" w:color="auto"/>
            <w:left w:val="none" w:sz="0" w:space="0" w:color="auto"/>
            <w:bottom w:val="none" w:sz="0" w:space="0" w:color="auto"/>
            <w:right w:val="none" w:sz="0" w:space="0" w:color="auto"/>
          </w:divBdr>
        </w:div>
        <w:div w:id="1018891593">
          <w:marLeft w:val="446"/>
          <w:marRight w:val="0"/>
          <w:marTop w:val="86"/>
          <w:marBottom w:val="0"/>
          <w:divBdr>
            <w:top w:val="none" w:sz="0" w:space="0" w:color="auto"/>
            <w:left w:val="none" w:sz="0" w:space="0" w:color="auto"/>
            <w:bottom w:val="none" w:sz="0" w:space="0" w:color="auto"/>
            <w:right w:val="none" w:sz="0" w:space="0" w:color="auto"/>
          </w:divBdr>
        </w:div>
        <w:div w:id="1640261099">
          <w:marLeft w:val="446"/>
          <w:marRight w:val="0"/>
          <w:marTop w:val="86"/>
          <w:marBottom w:val="0"/>
          <w:divBdr>
            <w:top w:val="none" w:sz="0" w:space="0" w:color="auto"/>
            <w:left w:val="none" w:sz="0" w:space="0" w:color="auto"/>
            <w:bottom w:val="none" w:sz="0" w:space="0" w:color="auto"/>
            <w:right w:val="none" w:sz="0" w:space="0" w:color="auto"/>
          </w:divBdr>
        </w:div>
      </w:divsChild>
    </w:div>
    <w:div w:id="1085954233">
      <w:bodyDiv w:val="1"/>
      <w:marLeft w:val="0"/>
      <w:marRight w:val="0"/>
      <w:marTop w:val="0"/>
      <w:marBottom w:val="0"/>
      <w:divBdr>
        <w:top w:val="none" w:sz="0" w:space="0" w:color="auto"/>
        <w:left w:val="none" w:sz="0" w:space="0" w:color="auto"/>
        <w:bottom w:val="none" w:sz="0" w:space="0" w:color="auto"/>
        <w:right w:val="none" w:sz="0" w:space="0" w:color="auto"/>
      </w:divBdr>
      <w:divsChild>
        <w:div w:id="219484220">
          <w:marLeft w:val="446"/>
          <w:marRight w:val="0"/>
          <w:marTop w:val="0"/>
          <w:marBottom w:val="0"/>
          <w:divBdr>
            <w:top w:val="none" w:sz="0" w:space="0" w:color="auto"/>
            <w:left w:val="none" w:sz="0" w:space="0" w:color="auto"/>
            <w:bottom w:val="none" w:sz="0" w:space="0" w:color="auto"/>
            <w:right w:val="none" w:sz="0" w:space="0" w:color="auto"/>
          </w:divBdr>
        </w:div>
        <w:div w:id="270817004">
          <w:marLeft w:val="1166"/>
          <w:marRight w:val="0"/>
          <w:marTop w:val="0"/>
          <w:marBottom w:val="0"/>
          <w:divBdr>
            <w:top w:val="none" w:sz="0" w:space="0" w:color="auto"/>
            <w:left w:val="none" w:sz="0" w:space="0" w:color="auto"/>
            <w:bottom w:val="none" w:sz="0" w:space="0" w:color="auto"/>
            <w:right w:val="none" w:sz="0" w:space="0" w:color="auto"/>
          </w:divBdr>
        </w:div>
        <w:div w:id="318533581">
          <w:marLeft w:val="1166"/>
          <w:marRight w:val="0"/>
          <w:marTop w:val="0"/>
          <w:marBottom w:val="0"/>
          <w:divBdr>
            <w:top w:val="none" w:sz="0" w:space="0" w:color="auto"/>
            <w:left w:val="none" w:sz="0" w:space="0" w:color="auto"/>
            <w:bottom w:val="none" w:sz="0" w:space="0" w:color="auto"/>
            <w:right w:val="none" w:sz="0" w:space="0" w:color="auto"/>
          </w:divBdr>
        </w:div>
        <w:div w:id="517044148">
          <w:marLeft w:val="1166"/>
          <w:marRight w:val="0"/>
          <w:marTop w:val="0"/>
          <w:marBottom w:val="0"/>
          <w:divBdr>
            <w:top w:val="none" w:sz="0" w:space="0" w:color="auto"/>
            <w:left w:val="none" w:sz="0" w:space="0" w:color="auto"/>
            <w:bottom w:val="none" w:sz="0" w:space="0" w:color="auto"/>
            <w:right w:val="none" w:sz="0" w:space="0" w:color="auto"/>
          </w:divBdr>
        </w:div>
        <w:div w:id="1770999981">
          <w:marLeft w:val="1166"/>
          <w:marRight w:val="0"/>
          <w:marTop w:val="0"/>
          <w:marBottom w:val="0"/>
          <w:divBdr>
            <w:top w:val="none" w:sz="0" w:space="0" w:color="auto"/>
            <w:left w:val="none" w:sz="0" w:space="0" w:color="auto"/>
            <w:bottom w:val="none" w:sz="0" w:space="0" w:color="auto"/>
            <w:right w:val="none" w:sz="0" w:space="0" w:color="auto"/>
          </w:divBdr>
        </w:div>
        <w:div w:id="1792817863">
          <w:marLeft w:val="446"/>
          <w:marRight w:val="0"/>
          <w:marTop w:val="0"/>
          <w:marBottom w:val="0"/>
          <w:divBdr>
            <w:top w:val="none" w:sz="0" w:space="0" w:color="auto"/>
            <w:left w:val="none" w:sz="0" w:space="0" w:color="auto"/>
            <w:bottom w:val="none" w:sz="0" w:space="0" w:color="auto"/>
            <w:right w:val="none" w:sz="0" w:space="0" w:color="auto"/>
          </w:divBdr>
        </w:div>
      </w:divsChild>
    </w:div>
    <w:div w:id="10870755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761">
          <w:marLeft w:val="547"/>
          <w:marRight w:val="0"/>
          <w:marTop w:val="115"/>
          <w:marBottom w:val="0"/>
          <w:divBdr>
            <w:top w:val="none" w:sz="0" w:space="0" w:color="auto"/>
            <w:left w:val="none" w:sz="0" w:space="0" w:color="auto"/>
            <w:bottom w:val="none" w:sz="0" w:space="0" w:color="auto"/>
            <w:right w:val="none" w:sz="0" w:space="0" w:color="auto"/>
          </w:divBdr>
        </w:div>
      </w:divsChild>
    </w:div>
    <w:div w:id="1087309520">
      <w:bodyDiv w:val="1"/>
      <w:marLeft w:val="0"/>
      <w:marRight w:val="0"/>
      <w:marTop w:val="0"/>
      <w:marBottom w:val="0"/>
      <w:divBdr>
        <w:top w:val="none" w:sz="0" w:space="0" w:color="auto"/>
        <w:left w:val="none" w:sz="0" w:space="0" w:color="auto"/>
        <w:bottom w:val="none" w:sz="0" w:space="0" w:color="auto"/>
        <w:right w:val="none" w:sz="0" w:space="0" w:color="auto"/>
      </w:divBdr>
      <w:divsChild>
        <w:div w:id="1112632250">
          <w:marLeft w:val="446"/>
          <w:marRight w:val="0"/>
          <w:marTop w:val="115"/>
          <w:marBottom w:val="0"/>
          <w:divBdr>
            <w:top w:val="none" w:sz="0" w:space="0" w:color="auto"/>
            <w:left w:val="none" w:sz="0" w:space="0" w:color="auto"/>
            <w:bottom w:val="none" w:sz="0" w:space="0" w:color="auto"/>
            <w:right w:val="none" w:sz="0" w:space="0" w:color="auto"/>
          </w:divBdr>
        </w:div>
        <w:div w:id="1402557762">
          <w:marLeft w:val="446"/>
          <w:marRight w:val="0"/>
          <w:marTop w:val="115"/>
          <w:marBottom w:val="0"/>
          <w:divBdr>
            <w:top w:val="none" w:sz="0" w:space="0" w:color="auto"/>
            <w:left w:val="none" w:sz="0" w:space="0" w:color="auto"/>
            <w:bottom w:val="none" w:sz="0" w:space="0" w:color="auto"/>
            <w:right w:val="none" w:sz="0" w:space="0" w:color="auto"/>
          </w:divBdr>
        </w:div>
        <w:div w:id="966661894">
          <w:marLeft w:val="446"/>
          <w:marRight w:val="0"/>
          <w:marTop w:val="115"/>
          <w:marBottom w:val="0"/>
          <w:divBdr>
            <w:top w:val="none" w:sz="0" w:space="0" w:color="auto"/>
            <w:left w:val="none" w:sz="0" w:space="0" w:color="auto"/>
            <w:bottom w:val="none" w:sz="0" w:space="0" w:color="auto"/>
            <w:right w:val="none" w:sz="0" w:space="0" w:color="auto"/>
          </w:divBdr>
        </w:div>
      </w:divsChild>
    </w:div>
    <w:div w:id="1088312241">
      <w:bodyDiv w:val="1"/>
      <w:marLeft w:val="0"/>
      <w:marRight w:val="0"/>
      <w:marTop w:val="0"/>
      <w:marBottom w:val="0"/>
      <w:divBdr>
        <w:top w:val="none" w:sz="0" w:space="0" w:color="auto"/>
        <w:left w:val="none" w:sz="0" w:space="0" w:color="auto"/>
        <w:bottom w:val="none" w:sz="0" w:space="0" w:color="auto"/>
        <w:right w:val="none" w:sz="0" w:space="0" w:color="auto"/>
      </w:divBdr>
      <w:divsChild>
        <w:div w:id="10837407">
          <w:marLeft w:val="1800"/>
          <w:marRight w:val="0"/>
          <w:marTop w:val="106"/>
          <w:marBottom w:val="0"/>
          <w:divBdr>
            <w:top w:val="none" w:sz="0" w:space="0" w:color="auto"/>
            <w:left w:val="none" w:sz="0" w:space="0" w:color="auto"/>
            <w:bottom w:val="none" w:sz="0" w:space="0" w:color="auto"/>
            <w:right w:val="none" w:sz="0" w:space="0" w:color="auto"/>
          </w:divBdr>
        </w:div>
        <w:div w:id="456097683">
          <w:marLeft w:val="547"/>
          <w:marRight w:val="0"/>
          <w:marTop w:val="144"/>
          <w:marBottom w:val="0"/>
          <w:divBdr>
            <w:top w:val="none" w:sz="0" w:space="0" w:color="auto"/>
            <w:left w:val="none" w:sz="0" w:space="0" w:color="auto"/>
            <w:bottom w:val="none" w:sz="0" w:space="0" w:color="auto"/>
            <w:right w:val="none" w:sz="0" w:space="0" w:color="auto"/>
          </w:divBdr>
        </w:div>
        <w:div w:id="842861598">
          <w:marLeft w:val="1800"/>
          <w:marRight w:val="0"/>
          <w:marTop w:val="106"/>
          <w:marBottom w:val="0"/>
          <w:divBdr>
            <w:top w:val="none" w:sz="0" w:space="0" w:color="auto"/>
            <w:left w:val="none" w:sz="0" w:space="0" w:color="auto"/>
            <w:bottom w:val="none" w:sz="0" w:space="0" w:color="auto"/>
            <w:right w:val="none" w:sz="0" w:space="0" w:color="auto"/>
          </w:divBdr>
        </w:div>
        <w:div w:id="1314064477">
          <w:marLeft w:val="1800"/>
          <w:marRight w:val="0"/>
          <w:marTop w:val="106"/>
          <w:marBottom w:val="0"/>
          <w:divBdr>
            <w:top w:val="none" w:sz="0" w:space="0" w:color="auto"/>
            <w:left w:val="none" w:sz="0" w:space="0" w:color="auto"/>
            <w:bottom w:val="none" w:sz="0" w:space="0" w:color="auto"/>
            <w:right w:val="none" w:sz="0" w:space="0" w:color="auto"/>
          </w:divBdr>
        </w:div>
        <w:div w:id="1591238326">
          <w:marLeft w:val="547"/>
          <w:marRight w:val="0"/>
          <w:marTop w:val="144"/>
          <w:marBottom w:val="0"/>
          <w:divBdr>
            <w:top w:val="none" w:sz="0" w:space="0" w:color="auto"/>
            <w:left w:val="none" w:sz="0" w:space="0" w:color="auto"/>
            <w:bottom w:val="none" w:sz="0" w:space="0" w:color="auto"/>
            <w:right w:val="none" w:sz="0" w:space="0" w:color="auto"/>
          </w:divBdr>
        </w:div>
        <w:div w:id="1593121046">
          <w:marLeft w:val="1800"/>
          <w:marRight w:val="0"/>
          <w:marTop w:val="106"/>
          <w:marBottom w:val="0"/>
          <w:divBdr>
            <w:top w:val="none" w:sz="0" w:space="0" w:color="auto"/>
            <w:left w:val="none" w:sz="0" w:space="0" w:color="auto"/>
            <w:bottom w:val="none" w:sz="0" w:space="0" w:color="auto"/>
            <w:right w:val="none" w:sz="0" w:space="0" w:color="auto"/>
          </w:divBdr>
        </w:div>
        <w:div w:id="1604071112">
          <w:marLeft w:val="1800"/>
          <w:marRight w:val="0"/>
          <w:marTop w:val="106"/>
          <w:marBottom w:val="0"/>
          <w:divBdr>
            <w:top w:val="none" w:sz="0" w:space="0" w:color="auto"/>
            <w:left w:val="none" w:sz="0" w:space="0" w:color="auto"/>
            <w:bottom w:val="none" w:sz="0" w:space="0" w:color="auto"/>
            <w:right w:val="none" w:sz="0" w:space="0" w:color="auto"/>
          </w:divBdr>
        </w:div>
        <w:div w:id="1785072285">
          <w:marLeft w:val="1800"/>
          <w:marRight w:val="0"/>
          <w:marTop w:val="106"/>
          <w:marBottom w:val="0"/>
          <w:divBdr>
            <w:top w:val="none" w:sz="0" w:space="0" w:color="auto"/>
            <w:left w:val="none" w:sz="0" w:space="0" w:color="auto"/>
            <w:bottom w:val="none" w:sz="0" w:space="0" w:color="auto"/>
            <w:right w:val="none" w:sz="0" w:space="0" w:color="auto"/>
          </w:divBdr>
        </w:div>
        <w:div w:id="1950383338">
          <w:marLeft w:val="1800"/>
          <w:marRight w:val="0"/>
          <w:marTop w:val="106"/>
          <w:marBottom w:val="0"/>
          <w:divBdr>
            <w:top w:val="none" w:sz="0" w:space="0" w:color="auto"/>
            <w:left w:val="none" w:sz="0" w:space="0" w:color="auto"/>
            <w:bottom w:val="none" w:sz="0" w:space="0" w:color="auto"/>
            <w:right w:val="none" w:sz="0" w:space="0" w:color="auto"/>
          </w:divBdr>
        </w:div>
      </w:divsChild>
    </w:div>
    <w:div w:id="1088962379">
      <w:bodyDiv w:val="1"/>
      <w:marLeft w:val="0"/>
      <w:marRight w:val="0"/>
      <w:marTop w:val="0"/>
      <w:marBottom w:val="0"/>
      <w:divBdr>
        <w:top w:val="none" w:sz="0" w:space="0" w:color="auto"/>
        <w:left w:val="none" w:sz="0" w:space="0" w:color="auto"/>
        <w:bottom w:val="none" w:sz="0" w:space="0" w:color="auto"/>
        <w:right w:val="none" w:sz="0" w:space="0" w:color="auto"/>
      </w:divBdr>
    </w:div>
    <w:div w:id="1089930163">
      <w:bodyDiv w:val="1"/>
      <w:marLeft w:val="0"/>
      <w:marRight w:val="0"/>
      <w:marTop w:val="0"/>
      <w:marBottom w:val="0"/>
      <w:divBdr>
        <w:top w:val="none" w:sz="0" w:space="0" w:color="auto"/>
        <w:left w:val="none" w:sz="0" w:space="0" w:color="auto"/>
        <w:bottom w:val="none" w:sz="0" w:space="0" w:color="auto"/>
        <w:right w:val="none" w:sz="0" w:space="0" w:color="auto"/>
      </w:divBdr>
    </w:div>
    <w:div w:id="1090811737">
      <w:bodyDiv w:val="1"/>
      <w:marLeft w:val="0"/>
      <w:marRight w:val="0"/>
      <w:marTop w:val="0"/>
      <w:marBottom w:val="0"/>
      <w:divBdr>
        <w:top w:val="none" w:sz="0" w:space="0" w:color="auto"/>
        <w:left w:val="none" w:sz="0" w:space="0" w:color="auto"/>
        <w:bottom w:val="none" w:sz="0" w:space="0" w:color="auto"/>
        <w:right w:val="none" w:sz="0" w:space="0" w:color="auto"/>
      </w:divBdr>
      <w:divsChild>
        <w:div w:id="102923418">
          <w:marLeft w:val="806"/>
          <w:marRight w:val="0"/>
          <w:marTop w:val="0"/>
          <w:marBottom w:val="0"/>
          <w:divBdr>
            <w:top w:val="none" w:sz="0" w:space="0" w:color="auto"/>
            <w:left w:val="none" w:sz="0" w:space="0" w:color="auto"/>
            <w:bottom w:val="none" w:sz="0" w:space="0" w:color="auto"/>
            <w:right w:val="none" w:sz="0" w:space="0" w:color="auto"/>
          </w:divBdr>
        </w:div>
        <w:div w:id="717388898">
          <w:marLeft w:val="806"/>
          <w:marRight w:val="0"/>
          <w:marTop w:val="0"/>
          <w:marBottom w:val="0"/>
          <w:divBdr>
            <w:top w:val="none" w:sz="0" w:space="0" w:color="auto"/>
            <w:left w:val="none" w:sz="0" w:space="0" w:color="auto"/>
            <w:bottom w:val="none" w:sz="0" w:space="0" w:color="auto"/>
            <w:right w:val="none" w:sz="0" w:space="0" w:color="auto"/>
          </w:divBdr>
        </w:div>
        <w:div w:id="748886024">
          <w:marLeft w:val="806"/>
          <w:marRight w:val="0"/>
          <w:marTop w:val="0"/>
          <w:marBottom w:val="0"/>
          <w:divBdr>
            <w:top w:val="none" w:sz="0" w:space="0" w:color="auto"/>
            <w:left w:val="none" w:sz="0" w:space="0" w:color="auto"/>
            <w:bottom w:val="none" w:sz="0" w:space="0" w:color="auto"/>
            <w:right w:val="none" w:sz="0" w:space="0" w:color="auto"/>
          </w:divBdr>
        </w:div>
        <w:div w:id="1789660969">
          <w:marLeft w:val="806"/>
          <w:marRight w:val="0"/>
          <w:marTop w:val="0"/>
          <w:marBottom w:val="0"/>
          <w:divBdr>
            <w:top w:val="none" w:sz="0" w:space="0" w:color="auto"/>
            <w:left w:val="none" w:sz="0" w:space="0" w:color="auto"/>
            <w:bottom w:val="none" w:sz="0" w:space="0" w:color="auto"/>
            <w:right w:val="none" w:sz="0" w:space="0" w:color="auto"/>
          </w:divBdr>
        </w:div>
      </w:divsChild>
    </w:div>
    <w:div w:id="1091699231">
      <w:bodyDiv w:val="1"/>
      <w:marLeft w:val="0"/>
      <w:marRight w:val="0"/>
      <w:marTop w:val="0"/>
      <w:marBottom w:val="0"/>
      <w:divBdr>
        <w:top w:val="none" w:sz="0" w:space="0" w:color="auto"/>
        <w:left w:val="none" w:sz="0" w:space="0" w:color="auto"/>
        <w:bottom w:val="none" w:sz="0" w:space="0" w:color="auto"/>
        <w:right w:val="none" w:sz="0" w:space="0" w:color="auto"/>
      </w:divBdr>
      <w:divsChild>
        <w:div w:id="939145275">
          <w:marLeft w:val="547"/>
          <w:marRight w:val="0"/>
          <w:marTop w:val="115"/>
          <w:marBottom w:val="0"/>
          <w:divBdr>
            <w:top w:val="none" w:sz="0" w:space="0" w:color="auto"/>
            <w:left w:val="none" w:sz="0" w:space="0" w:color="auto"/>
            <w:bottom w:val="none" w:sz="0" w:space="0" w:color="auto"/>
            <w:right w:val="none" w:sz="0" w:space="0" w:color="auto"/>
          </w:divBdr>
        </w:div>
      </w:divsChild>
    </w:div>
    <w:div w:id="1092244457">
      <w:bodyDiv w:val="1"/>
      <w:marLeft w:val="0"/>
      <w:marRight w:val="0"/>
      <w:marTop w:val="0"/>
      <w:marBottom w:val="0"/>
      <w:divBdr>
        <w:top w:val="none" w:sz="0" w:space="0" w:color="auto"/>
        <w:left w:val="none" w:sz="0" w:space="0" w:color="auto"/>
        <w:bottom w:val="none" w:sz="0" w:space="0" w:color="auto"/>
        <w:right w:val="none" w:sz="0" w:space="0" w:color="auto"/>
      </w:divBdr>
      <w:divsChild>
        <w:div w:id="433982611">
          <w:marLeft w:val="1166"/>
          <w:marRight w:val="0"/>
          <w:marTop w:val="0"/>
          <w:marBottom w:val="0"/>
          <w:divBdr>
            <w:top w:val="none" w:sz="0" w:space="0" w:color="auto"/>
            <w:left w:val="none" w:sz="0" w:space="0" w:color="auto"/>
            <w:bottom w:val="none" w:sz="0" w:space="0" w:color="auto"/>
            <w:right w:val="none" w:sz="0" w:space="0" w:color="auto"/>
          </w:divBdr>
        </w:div>
        <w:div w:id="1192063589">
          <w:marLeft w:val="1166"/>
          <w:marRight w:val="0"/>
          <w:marTop w:val="0"/>
          <w:marBottom w:val="0"/>
          <w:divBdr>
            <w:top w:val="none" w:sz="0" w:space="0" w:color="auto"/>
            <w:left w:val="none" w:sz="0" w:space="0" w:color="auto"/>
            <w:bottom w:val="none" w:sz="0" w:space="0" w:color="auto"/>
            <w:right w:val="none" w:sz="0" w:space="0" w:color="auto"/>
          </w:divBdr>
        </w:div>
        <w:div w:id="1411583526">
          <w:marLeft w:val="1166"/>
          <w:marRight w:val="0"/>
          <w:marTop w:val="0"/>
          <w:marBottom w:val="0"/>
          <w:divBdr>
            <w:top w:val="none" w:sz="0" w:space="0" w:color="auto"/>
            <w:left w:val="none" w:sz="0" w:space="0" w:color="auto"/>
            <w:bottom w:val="none" w:sz="0" w:space="0" w:color="auto"/>
            <w:right w:val="none" w:sz="0" w:space="0" w:color="auto"/>
          </w:divBdr>
        </w:div>
        <w:div w:id="2106418499">
          <w:marLeft w:val="1166"/>
          <w:marRight w:val="0"/>
          <w:marTop w:val="0"/>
          <w:marBottom w:val="0"/>
          <w:divBdr>
            <w:top w:val="none" w:sz="0" w:space="0" w:color="auto"/>
            <w:left w:val="none" w:sz="0" w:space="0" w:color="auto"/>
            <w:bottom w:val="none" w:sz="0" w:space="0" w:color="auto"/>
            <w:right w:val="none" w:sz="0" w:space="0" w:color="auto"/>
          </w:divBdr>
        </w:div>
      </w:divsChild>
    </w:div>
    <w:div w:id="1092354151">
      <w:bodyDiv w:val="1"/>
      <w:marLeft w:val="0"/>
      <w:marRight w:val="0"/>
      <w:marTop w:val="0"/>
      <w:marBottom w:val="0"/>
      <w:divBdr>
        <w:top w:val="none" w:sz="0" w:space="0" w:color="auto"/>
        <w:left w:val="none" w:sz="0" w:space="0" w:color="auto"/>
        <w:bottom w:val="none" w:sz="0" w:space="0" w:color="auto"/>
        <w:right w:val="none" w:sz="0" w:space="0" w:color="auto"/>
      </w:divBdr>
      <w:divsChild>
        <w:div w:id="440302859">
          <w:marLeft w:val="432"/>
          <w:marRight w:val="0"/>
          <w:marTop w:val="0"/>
          <w:marBottom w:val="80"/>
          <w:divBdr>
            <w:top w:val="none" w:sz="0" w:space="0" w:color="auto"/>
            <w:left w:val="none" w:sz="0" w:space="0" w:color="auto"/>
            <w:bottom w:val="none" w:sz="0" w:space="0" w:color="auto"/>
            <w:right w:val="none" w:sz="0" w:space="0" w:color="auto"/>
          </w:divBdr>
        </w:div>
      </w:divsChild>
    </w:div>
    <w:div w:id="1093552709">
      <w:bodyDiv w:val="1"/>
      <w:marLeft w:val="0"/>
      <w:marRight w:val="0"/>
      <w:marTop w:val="0"/>
      <w:marBottom w:val="0"/>
      <w:divBdr>
        <w:top w:val="none" w:sz="0" w:space="0" w:color="auto"/>
        <w:left w:val="none" w:sz="0" w:space="0" w:color="auto"/>
        <w:bottom w:val="none" w:sz="0" w:space="0" w:color="auto"/>
        <w:right w:val="none" w:sz="0" w:space="0" w:color="auto"/>
      </w:divBdr>
      <w:divsChild>
        <w:div w:id="624384313">
          <w:marLeft w:val="720"/>
          <w:marRight w:val="0"/>
          <w:marTop w:val="96"/>
          <w:marBottom w:val="0"/>
          <w:divBdr>
            <w:top w:val="none" w:sz="0" w:space="0" w:color="auto"/>
            <w:left w:val="none" w:sz="0" w:space="0" w:color="auto"/>
            <w:bottom w:val="none" w:sz="0" w:space="0" w:color="auto"/>
            <w:right w:val="none" w:sz="0" w:space="0" w:color="auto"/>
          </w:divBdr>
        </w:div>
        <w:div w:id="979655856">
          <w:marLeft w:val="720"/>
          <w:marRight w:val="0"/>
          <w:marTop w:val="96"/>
          <w:marBottom w:val="0"/>
          <w:divBdr>
            <w:top w:val="none" w:sz="0" w:space="0" w:color="auto"/>
            <w:left w:val="none" w:sz="0" w:space="0" w:color="auto"/>
            <w:bottom w:val="none" w:sz="0" w:space="0" w:color="auto"/>
            <w:right w:val="none" w:sz="0" w:space="0" w:color="auto"/>
          </w:divBdr>
        </w:div>
        <w:div w:id="292830980">
          <w:marLeft w:val="1267"/>
          <w:marRight w:val="0"/>
          <w:marTop w:val="86"/>
          <w:marBottom w:val="0"/>
          <w:divBdr>
            <w:top w:val="none" w:sz="0" w:space="0" w:color="auto"/>
            <w:left w:val="none" w:sz="0" w:space="0" w:color="auto"/>
            <w:bottom w:val="none" w:sz="0" w:space="0" w:color="auto"/>
            <w:right w:val="none" w:sz="0" w:space="0" w:color="auto"/>
          </w:divBdr>
        </w:div>
        <w:div w:id="979577518">
          <w:marLeft w:val="1267"/>
          <w:marRight w:val="0"/>
          <w:marTop w:val="86"/>
          <w:marBottom w:val="0"/>
          <w:divBdr>
            <w:top w:val="none" w:sz="0" w:space="0" w:color="auto"/>
            <w:left w:val="none" w:sz="0" w:space="0" w:color="auto"/>
            <w:bottom w:val="none" w:sz="0" w:space="0" w:color="auto"/>
            <w:right w:val="none" w:sz="0" w:space="0" w:color="auto"/>
          </w:divBdr>
        </w:div>
        <w:div w:id="1475833504">
          <w:marLeft w:val="720"/>
          <w:marRight w:val="0"/>
          <w:marTop w:val="96"/>
          <w:marBottom w:val="0"/>
          <w:divBdr>
            <w:top w:val="none" w:sz="0" w:space="0" w:color="auto"/>
            <w:left w:val="none" w:sz="0" w:space="0" w:color="auto"/>
            <w:bottom w:val="none" w:sz="0" w:space="0" w:color="auto"/>
            <w:right w:val="none" w:sz="0" w:space="0" w:color="auto"/>
          </w:divBdr>
        </w:div>
        <w:div w:id="1828009073">
          <w:marLeft w:val="1267"/>
          <w:marRight w:val="0"/>
          <w:marTop w:val="86"/>
          <w:marBottom w:val="0"/>
          <w:divBdr>
            <w:top w:val="none" w:sz="0" w:space="0" w:color="auto"/>
            <w:left w:val="none" w:sz="0" w:space="0" w:color="auto"/>
            <w:bottom w:val="none" w:sz="0" w:space="0" w:color="auto"/>
            <w:right w:val="none" w:sz="0" w:space="0" w:color="auto"/>
          </w:divBdr>
        </w:div>
        <w:div w:id="1699697520">
          <w:marLeft w:val="1267"/>
          <w:marRight w:val="0"/>
          <w:marTop w:val="86"/>
          <w:marBottom w:val="0"/>
          <w:divBdr>
            <w:top w:val="none" w:sz="0" w:space="0" w:color="auto"/>
            <w:left w:val="none" w:sz="0" w:space="0" w:color="auto"/>
            <w:bottom w:val="none" w:sz="0" w:space="0" w:color="auto"/>
            <w:right w:val="none" w:sz="0" w:space="0" w:color="auto"/>
          </w:divBdr>
        </w:div>
        <w:div w:id="55934758">
          <w:marLeft w:val="1267"/>
          <w:marRight w:val="0"/>
          <w:marTop w:val="86"/>
          <w:marBottom w:val="0"/>
          <w:divBdr>
            <w:top w:val="none" w:sz="0" w:space="0" w:color="auto"/>
            <w:left w:val="none" w:sz="0" w:space="0" w:color="auto"/>
            <w:bottom w:val="none" w:sz="0" w:space="0" w:color="auto"/>
            <w:right w:val="none" w:sz="0" w:space="0" w:color="auto"/>
          </w:divBdr>
        </w:div>
        <w:div w:id="69809637">
          <w:marLeft w:val="720"/>
          <w:marRight w:val="0"/>
          <w:marTop w:val="96"/>
          <w:marBottom w:val="0"/>
          <w:divBdr>
            <w:top w:val="none" w:sz="0" w:space="0" w:color="auto"/>
            <w:left w:val="none" w:sz="0" w:space="0" w:color="auto"/>
            <w:bottom w:val="none" w:sz="0" w:space="0" w:color="auto"/>
            <w:right w:val="none" w:sz="0" w:space="0" w:color="auto"/>
          </w:divBdr>
        </w:div>
        <w:div w:id="1817917222">
          <w:marLeft w:val="1267"/>
          <w:marRight w:val="0"/>
          <w:marTop w:val="86"/>
          <w:marBottom w:val="0"/>
          <w:divBdr>
            <w:top w:val="none" w:sz="0" w:space="0" w:color="auto"/>
            <w:left w:val="none" w:sz="0" w:space="0" w:color="auto"/>
            <w:bottom w:val="none" w:sz="0" w:space="0" w:color="auto"/>
            <w:right w:val="none" w:sz="0" w:space="0" w:color="auto"/>
          </w:divBdr>
        </w:div>
        <w:div w:id="1686902580">
          <w:marLeft w:val="1267"/>
          <w:marRight w:val="0"/>
          <w:marTop w:val="86"/>
          <w:marBottom w:val="0"/>
          <w:divBdr>
            <w:top w:val="none" w:sz="0" w:space="0" w:color="auto"/>
            <w:left w:val="none" w:sz="0" w:space="0" w:color="auto"/>
            <w:bottom w:val="none" w:sz="0" w:space="0" w:color="auto"/>
            <w:right w:val="none" w:sz="0" w:space="0" w:color="auto"/>
          </w:divBdr>
        </w:div>
      </w:divsChild>
    </w:div>
    <w:div w:id="1094979542">
      <w:bodyDiv w:val="1"/>
      <w:marLeft w:val="0"/>
      <w:marRight w:val="0"/>
      <w:marTop w:val="0"/>
      <w:marBottom w:val="0"/>
      <w:divBdr>
        <w:top w:val="none" w:sz="0" w:space="0" w:color="auto"/>
        <w:left w:val="none" w:sz="0" w:space="0" w:color="auto"/>
        <w:bottom w:val="none" w:sz="0" w:space="0" w:color="auto"/>
        <w:right w:val="none" w:sz="0" w:space="0" w:color="auto"/>
      </w:divBdr>
      <w:divsChild>
        <w:div w:id="87889061">
          <w:marLeft w:val="1166"/>
          <w:marRight w:val="0"/>
          <w:marTop w:val="0"/>
          <w:marBottom w:val="0"/>
          <w:divBdr>
            <w:top w:val="none" w:sz="0" w:space="0" w:color="auto"/>
            <w:left w:val="none" w:sz="0" w:space="0" w:color="auto"/>
            <w:bottom w:val="none" w:sz="0" w:space="0" w:color="auto"/>
            <w:right w:val="none" w:sz="0" w:space="0" w:color="auto"/>
          </w:divBdr>
        </w:div>
        <w:div w:id="325325653">
          <w:marLeft w:val="1166"/>
          <w:marRight w:val="0"/>
          <w:marTop w:val="0"/>
          <w:marBottom w:val="0"/>
          <w:divBdr>
            <w:top w:val="none" w:sz="0" w:space="0" w:color="auto"/>
            <w:left w:val="none" w:sz="0" w:space="0" w:color="auto"/>
            <w:bottom w:val="none" w:sz="0" w:space="0" w:color="auto"/>
            <w:right w:val="none" w:sz="0" w:space="0" w:color="auto"/>
          </w:divBdr>
        </w:div>
        <w:div w:id="780684016">
          <w:marLeft w:val="1166"/>
          <w:marRight w:val="0"/>
          <w:marTop w:val="0"/>
          <w:marBottom w:val="0"/>
          <w:divBdr>
            <w:top w:val="none" w:sz="0" w:space="0" w:color="auto"/>
            <w:left w:val="none" w:sz="0" w:space="0" w:color="auto"/>
            <w:bottom w:val="none" w:sz="0" w:space="0" w:color="auto"/>
            <w:right w:val="none" w:sz="0" w:space="0" w:color="auto"/>
          </w:divBdr>
        </w:div>
      </w:divsChild>
    </w:div>
    <w:div w:id="1095249926">
      <w:bodyDiv w:val="1"/>
      <w:marLeft w:val="0"/>
      <w:marRight w:val="0"/>
      <w:marTop w:val="0"/>
      <w:marBottom w:val="0"/>
      <w:divBdr>
        <w:top w:val="none" w:sz="0" w:space="0" w:color="auto"/>
        <w:left w:val="none" w:sz="0" w:space="0" w:color="auto"/>
        <w:bottom w:val="none" w:sz="0" w:space="0" w:color="auto"/>
        <w:right w:val="none" w:sz="0" w:space="0" w:color="auto"/>
      </w:divBdr>
    </w:div>
    <w:div w:id="1095781761">
      <w:bodyDiv w:val="1"/>
      <w:marLeft w:val="0"/>
      <w:marRight w:val="0"/>
      <w:marTop w:val="0"/>
      <w:marBottom w:val="0"/>
      <w:divBdr>
        <w:top w:val="none" w:sz="0" w:space="0" w:color="auto"/>
        <w:left w:val="none" w:sz="0" w:space="0" w:color="auto"/>
        <w:bottom w:val="none" w:sz="0" w:space="0" w:color="auto"/>
        <w:right w:val="none" w:sz="0" w:space="0" w:color="auto"/>
      </w:divBdr>
      <w:divsChild>
        <w:div w:id="423765990">
          <w:marLeft w:val="0"/>
          <w:marRight w:val="0"/>
          <w:marTop w:val="154"/>
          <w:marBottom w:val="0"/>
          <w:divBdr>
            <w:top w:val="none" w:sz="0" w:space="0" w:color="auto"/>
            <w:left w:val="none" w:sz="0" w:space="0" w:color="auto"/>
            <w:bottom w:val="none" w:sz="0" w:space="0" w:color="auto"/>
            <w:right w:val="none" w:sz="0" w:space="0" w:color="auto"/>
          </w:divBdr>
        </w:div>
        <w:div w:id="1078868627">
          <w:marLeft w:val="0"/>
          <w:marRight w:val="0"/>
          <w:marTop w:val="154"/>
          <w:marBottom w:val="0"/>
          <w:divBdr>
            <w:top w:val="none" w:sz="0" w:space="0" w:color="auto"/>
            <w:left w:val="none" w:sz="0" w:space="0" w:color="auto"/>
            <w:bottom w:val="none" w:sz="0" w:space="0" w:color="auto"/>
            <w:right w:val="none" w:sz="0" w:space="0" w:color="auto"/>
          </w:divBdr>
        </w:div>
        <w:div w:id="1229606677">
          <w:marLeft w:val="0"/>
          <w:marRight w:val="0"/>
          <w:marTop w:val="154"/>
          <w:marBottom w:val="0"/>
          <w:divBdr>
            <w:top w:val="none" w:sz="0" w:space="0" w:color="auto"/>
            <w:left w:val="none" w:sz="0" w:space="0" w:color="auto"/>
            <w:bottom w:val="none" w:sz="0" w:space="0" w:color="auto"/>
            <w:right w:val="none" w:sz="0" w:space="0" w:color="auto"/>
          </w:divBdr>
        </w:div>
        <w:div w:id="1607806166">
          <w:marLeft w:val="0"/>
          <w:marRight w:val="0"/>
          <w:marTop w:val="134"/>
          <w:marBottom w:val="0"/>
          <w:divBdr>
            <w:top w:val="none" w:sz="0" w:space="0" w:color="auto"/>
            <w:left w:val="none" w:sz="0" w:space="0" w:color="auto"/>
            <w:bottom w:val="none" w:sz="0" w:space="0" w:color="auto"/>
            <w:right w:val="none" w:sz="0" w:space="0" w:color="auto"/>
          </w:divBdr>
        </w:div>
      </w:divsChild>
    </w:div>
    <w:div w:id="1096293357">
      <w:bodyDiv w:val="1"/>
      <w:marLeft w:val="0"/>
      <w:marRight w:val="0"/>
      <w:marTop w:val="0"/>
      <w:marBottom w:val="0"/>
      <w:divBdr>
        <w:top w:val="none" w:sz="0" w:space="0" w:color="auto"/>
        <w:left w:val="none" w:sz="0" w:space="0" w:color="auto"/>
        <w:bottom w:val="none" w:sz="0" w:space="0" w:color="auto"/>
        <w:right w:val="none" w:sz="0" w:space="0" w:color="auto"/>
      </w:divBdr>
      <w:divsChild>
        <w:div w:id="233779355">
          <w:marLeft w:val="576"/>
          <w:marRight w:val="0"/>
          <w:marTop w:val="218"/>
          <w:marBottom w:val="0"/>
          <w:divBdr>
            <w:top w:val="none" w:sz="0" w:space="0" w:color="auto"/>
            <w:left w:val="none" w:sz="0" w:space="0" w:color="auto"/>
            <w:bottom w:val="none" w:sz="0" w:space="0" w:color="auto"/>
            <w:right w:val="none" w:sz="0" w:space="0" w:color="auto"/>
          </w:divBdr>
        </w:div>
        <w:div w:id="328800680">
          <w:marLeft w:val="576"/>
          <w:marRight w:val="0"/>
          <w:marTop w:val="218"/>
          <w:marBottom w:val="0"/>
          <w:divBdr>
            <w:top w:val="none" w:sz="0" w:space="0" w:color="auto"/>
            <w:left w:val="none" w:sz="0" w:space="0" w:color="auto"/>
            <w:bottom w:val="none" w:sz="0" w:space="0" w:color="auto"/>
            <w:right w:val="none" w:sz="0" w:space="0" w:color="auto"/>
          </w:divBdr>
        </w:div>
        <w:div w:id="577440920">
          <w:marLeft w:val="576"/>
          <w:marRight w:val="0"/>
          <w:marTop w:val="218"/>
          <w:marBottom w:val="0"/>
          <w:divBdr>
            <w:top w:val="none" w:sz="0" w:space="0" w:color="auto"/>
            <w:left w:val="none" w:sz="0" w:space="0" w:color="auto"/>
            <w:bottom w:val="none" w:sz="0" w:space="0" w:color="auto"/>
            <w:right w:val="none" w:sz="0" w:space="0" w:color="auto"/>
          </w:divBdr>
        </w:div>
        <w:div w:id="1167483302">
          <w:marLeft w:val="1166"/>
          <w:marRight w:val="0"/>
          <w:marTop w:val="130"/>
          <w:marBottom w:val="0"/>
          <w:divBdr>
            <w:top w:val="none" w:sz="0" w:space="0" w:color="auto"/>
            <w:left w:val="none" w:sz="0" w:space="0" w:color="auto"/>
            <w:bottom w:val="none" w:sz="0" w:space="0" w:color="auto"/>
            <w:right w:val="none" w:sz="0" w:space="0" w:color="auto"/>
          </w:divBdr>
        </w:div>
        <w:div w:id="1235431928">
          <w:marLeft w:val="576"/>
          <w:marRight w:val="0"/>
          <w:marTop w:val="218"/>
          <w:marBottom w:val="0"/>
          <w:divBdr>
            <w:top w:val="none" w:sz="0" w:space="0" w:color="auto"/>
            <w:left w:val="none" w:sz="0" w:space="0" w:color="auto"/>
            <w:bottom w:val="none" w:sz="0" w:space="0" w:color="auto"/>
            <w:right w:val="none" w:sz="0" w:space="0" w:color="auto"/>
          </w:divBdr>
        </w:div>
        <w:div w:id="1241332538">
          <w:marLeft w:val="1166"/>
          <w:marRight w:val="0"/>
          <w:marTop w:val="130"/>
          <w:marBottom w:val="0"/>
          <w:divBdr>
            <w:top w:val="none" w:sz="0" w:space="0" w:color="auto"/>
            <w:left w:val="none" w:sz="0" w:space="0" w:color="auto"/>
            <w:bottom w:val="none" w:sz="0" w:space="0" w:color="auto"/>
            <w:right w:val="none" w:sz="0" w:space="0" w:color="auto"/>
          </w:divBdr>
        </w:div>
        <w:div w:id="1354185514">
          <w:marLeft w:val="576"/>
          <w:marRight w:val="0"/>
          <w:marTop w:val="218"/>
          <w:marBottom w:val="0"/>
          <w:divBdr>
            <w:top w:val="none" w:sz="0" w:space="0" w:color="auto"/>
            <w:left w:val="none" w:sz="0" w:space="0" w:color="auto"/>
            <w:bottom w:val="none" w:sz="0" w:space="0" w:color="auto"/>
            <w:right w:val="none" w:sz="0" w:space="0" w:color="auto"/>
          </w:divBdr>
        </w:div>
      </w:divsChild>
    </w:div>
    <w:div w:id="1097558224">
      <w:bodyDiv w:val="1"/>
      <w:marLeft w:val="0"/>
      <w:marRight w:val="0"/>
      <w:marTop w:val="0"/>
      <w:marBottom w:val="0"/>
      <w:divBdr>
        <w:top w:val="none" w:sz="0" w:space="0" w:color="auto"/>
        <w:left w:val="none" w:sz="0" w:space="0" w:color="auto"/>
        <w:bottom w:val="none" w:sz="0" w:space="0" w:color="auto"/>
        <w:right w:val="none" w:sz="0" w:space="0" w:color="auto"/>
      </w:divBdr>
      <w:divsChild>
        <w:div w:id="401029188">
          <w:marLeft w:val="0"/>
          <w:marRight w:val="0"/>
          <w:marTop w:val="96"/>
          <w:marBottom w:val="0"/>
          <w:divBdr>
            <w:top w:val="none" w:sz="0" w:space="0" w:color="auto"/>
            <w:left w:val="none" w:sz="0" w:space="0" w:color="auto"/>
            <w:bottom w:val="none" w:sz="0" w:space="0" w:color="auto"/>
            <w:right w:val="none" w:sz="0" w:space="0" w:color="auto"/>
          </w:divBdr>
        </w:div>
        <w:div w:id="404642891">
          <w:marLeft w:val="0"/>
          <w:marRight w:val="0"/>
          <w:marTop w:val="96"/>
          <w:marBottom w:val="0"/>
          <w:divBdr>
            <w:top w:val="none" w:sz="0" w:space="0" w:color="auto"/>
            <w:left w:val="none" w:sz="0" w:space="0" w:color="auto"/>
            <w:bottom w:val="none" w:sz="0" w:space="0" w:color="auto"/>
            <w:right w:val="none" w:sz="0" w:space="0" w:color="auto"/>
          </w:divBdr>
        </w:div>
        <w:div w:id="471945043">
          <w:marLeft w:val="0"/>
          <w:marRight w:val="0"/>
          <w:marTop w:val="96"/>
          <w:marBottom w:val="0"/>
          <w:divBdr>
            <w:top w:val="none" w:sz="0" w:space="0" w:color="auto"/>
            <w:left w:val="none" w:sz="0" w:space="0" w:color="auto"/>
            <w:bottom w:val="none" w:sz="0" w:space="0" w:color="auto"/>
            <w:right w:val="none" w:sz="0" w:space="0" w:color="auto"/>
          </w:divBdr>
        </w:div>
        <w:div w:id="1063456057">
          <w:marLeft w:val="0"/>
          <w:marRight w:val="0"/>
          <w:marTop w:val="96"/>
          <w:marBottom w:val="0"/>
          <w:divBdr>
            <w:top w:val="none" w:sz="0" w:space="0" w:color="auto"/>
            <w:left w:val="none" w:sz="0" w:space="0" w:color="auto"/>
            <w:bottom w:val="none" w:sz="0" w:space="0" w:color="auto"/>
            <w:right w:val="none" w:sz="0" w:space="0" w:color="auto"/>
          </w:divBdr>
        </w:div>
      </w:divsChild>
    </w:div>
    <w:div w:id="1098796579">
      <w:bodyDiv w:val="1"/>
      <w:marLeft w:val="0"/>
      <w:marRight w:val="0"/>
      <w:marTop w:val="0"/>
      <w:marBottom w:val="0"/>
      <w:divBdr>
        <w:top w:val="none" w:sz="0" w:space="0" w:color="auto"/>
        <w:left w:val="none" w:sz="0" w:space="0" w:color="auto"/>
        <w:bottom w:val="none" w:sz="0" w:space="0" w:color="auto"/>
        <w:right w:val="none" w:sz="0" w:space="0" w:color="auto"/>
      </w:divBdr>
    </w:div>
    <w:div w:id="1101993702">
      <w:bodyDiv w:val="1"/>
      <w:marLeft w:val="0"/>
      <w:marRight w:val="0"/>
      <w:marTop w:val="0"/>
      <w:marBottom w:val="0"/>
      <w:divBdr>
        <w:top w:val="none" w:sz="0" w:space="0" w:color="auto"/>
        <w:left w:val="none" w:sz="0" w:space="0" w:color="auto"/>
        <w:bottom w:val="none" w:sz="0" w:space="0" w:color="auto"/>
        <w:right w:val="none" w:sz="0" w:space="0" w:color="auto"/>
      </w:divBdr>
    </w:div>
    <w:div w:id="1102147759">
      <w:bodyDiv w:val="1"/>
      <w:marLeft w:val="0"/>
      <w:marRight w:val="0"/>
      <w:marTop w:val="0"/>
      <w:marBottom w:val="0"/>
      <w:divBdr>
        <w:top w:val="none" w:sz="0" w:space="0" w:color="auto"/>
        <w:left w:val="none" w:sz="0" w:space="0" w:color="auto"/>
        <w:bottom w:val="none" w:sz="0" w:space="0" w:color="auto"/>
        <w:right w:val="none" w:sz="0" w:space="0" w:color="auto"/>
      </w:divBdr>
      <w:divsChild>
        <w:div w:id="682360947">
          <w:marLeft w:val="446"/>
          <w:marRight w:val="0"/>
          <w:marTop w:val="0"/>
          <w:marBottom w:val="0"/>
          <w:divBdr>
            <w:top w:val="none" w:sz="0" w:space="0" w:color="auto"/>
            <w:left w:val="none" w:sz="0" w:space="0" w:color="auto"/>
            <w:bottom w:val="none" w:sz="0" w:space="0" w:color="auto"/>
            <w:right w:val="none" w:sz="0" w:space="0" w:color="auto"/>
          </w:divBdr>
        </w:div>
        <w:div w:id="1301887097">
          <w:marLeft w:val="446"/>
          <w:marRight w:val="0"/>
          <w:marTop w:val="0"/>
          <w:marBottom w:val="0"/>
          <w:divBdr>
            <w:top w:val="none" w:sz="0" w:space="0" w:color="auto"/>
            <w:left w:val="none" w:sz="0" w:space="0" w:color="auto"/>
            <w:bottom w:val="none" w:sz="0" w:space="0" w:color="auto"/>
            <w:right w:val="none" w:sz="0" w:space="0" w:color="auto"/>
          </w:divBdr>
        </w:div>
        <w:div w:id="988364326">
          <w:marLeft w:val="446"/>
          <w:marRight w:val="0"/>
          <w:marTop w:val="0"/>
          <w:marBottom w:val="0"/>
          <w:divBdr>
            <w:top w:val="none" w:sz="0" w:space="0" w:color="auto"/>
            <w:left w:val="none" w:sz="0" w:space="0" w:color="auto"/>
            <w:bottom w:val="none" w:sz="0" w:space="0" w:color="auto"/>
            <w:right w:val="none" w:sz="0" w:space="0" w:color="auto"/>
          </w:divBdr>
        </w:div>
      </w:divsChild>
    </w:div>
    <w:div w:id="1103644396">
      <w:bodyDiv w:val="1"/>
      <w:marLeft w:val="0"/>
      <w:marRight w:val="0"/>
      <w:marTop w:val="0"/>
      <w:marBottom w:val="0"/>
      <w:divBdr>
        <w:top w:val="none" w:sz="0" w:space="0" w:color="auto"/>
        <w:left w:val="none" w:sz="0" w:space="0" w:color="auto"/>
        <w:bottom w:val="none" w:sz="0" w:space="0" w:color="auto"/>
        <w:right w:val="none" w:sz="0" w:space="0" w:color="auto"/>
      </w:divBdr>
    </w:div>
    <w:div w:id="1105731200">
      <w:bodyDiv w:val="1"/>
      <w:marLeft w:val="0"/>
      <w:marRight w:val="0"/>
      <w:marTop w:val="0"/>
      <w:marBottom w:val="0"/>
      <w:divBdr>
        <w:top w:val="none" w:sz="0" w:space="0" w:color="auto"/>
        <w:left w:val="none" w:sz="0" w:space="0" w:color="auto"/>
        <w:bottom w:val="none" w:sz="0" w:space="0" w:color="auto"/>
        <w:right w:val="none" w:sz="0" w:space="0" w:color="auto"/>
      </w:divBdr>
    </w:div>
    <w:div w:id="1106080973">
      <w:bodyDiv w:val="1"/>
      <w:marLeft w:val="0"/>
      <w:marRight w:val="0"/>
      <w:marTop w:val="0"/>
      <w:marBottom w:val="0"/>
      <w:divBdr>
        <w:top w:val="none" w:sz="0" w:space="0" w:color="auto"/>
        <w:left w:val="none" w:sz="0" w:space="0" w:color="auto"/>
        <w:bottom w:val="none" w:sz="0" w:space="0" w:color="auto"/>
        <w:right w:val="none" w:sz="0" w:space="0" w:color="auto"/>
      </w:divBdr>
    </w:div>
    <w:div w:id="1106313276">
      <w:bodyDiv w:val="1"/>
      <w:marLeft w:val="0"/>
      <w:marRight w:val="0"/>
      <w:marTop w:val="0"/>
      <w:marBottom w:val="0"/>
      <w:divBdr>
        <w:top w:val="none" w:sz="0" w:space="0" w:color="auto"/>
        <w:left w:val="none" w:sz="0" w:space="0" w:color="auto"/>
        <w:bottom w:val="none" w:sz="0" w:space="0" w:color="auto"/>
        <w:right w:val="none" w:sz="0" w:space="0" w:color="auto"/>
      </w:divBdr>
    </w:div>
    <w:div w:id="1106734709">
      <w:bodyDiv w:val="1"/>
      <w:marLeft w:val="0"/>
      <w:marRight w:val="0"/>
      <w:marTop w:val="0"/>
      <w:marBottom w:val="0"/>
      <w:divBdr>
        <w:top w:val="none" w:sz="0" w:space="0" w:color="auto"/>
        <w:left w:val="none" w:sz="0" w:space="0" w:color="auto"/>
        <w:bottom w:val="none" w:sz="0" w:space="0" w:color="auto"/>
        <w:right w:val="none" w:sz="0" w:space="0" w:color="auto"/>
      </w:divBdr>
      <w:divsChild>
        <w:div w:id="606042259">
          <w:marLeft w:val="1267"/>
          <w:marRight w:val="0"/>
          <w:marTop w:val="60"/>
          <w:marBottom w:val="0"/>
          <w:divBdr>
            <w:top w:val="none" w:sz="0" w:space="0" w:color="auto"/>
            <w:left w:val="none" w:sz="0" w:space="0" w:color="auto"/>
            <w:bottom w:val="none" w:sz="0" w:space="0" w:color="auto"/>
            <w:right w:val="none" w:sz="0" w:space="0" w:color="auto"/>
          </w:divBdr>
        </w:div>
        <w:div w:id="700276807">
          <w:marLeft w:val="446"/>
          <w:marRight w:val="0"/>
          <w:marTop w:val="60"/>
          <w:marBottom w:val="0"/>
          <w:divBdr>
            <w:top w:val="none" w:sz="0" w:space="0" w:color="auto"/>
            <w:left w:val="none" w:sz="0" w:space="0" w:color="auto"/>
            <w:bottom w:val="none" w:sz="0" w:space="0" w:color="auto"/>
            <w:right w:val="none" w:sz="0" w:space="0" w:color="auto"/>
          </w:divBdr>
        </w:div>
        <w:div w:id="793908280">
          <w:marLeft w:val="1267"/>
          <w:marRight w:val="0"/>
          <w:marTop w:val="60"/>
          <w:marBottom w:val="0"/>
          <w:divBdr>
            <w:top w:val="none" w:sz="0" w:space="0" w:color="auto"/>
            <w:left w:val="none" w:sz="0" w:space="0" w:color="auto"/>
            <w:bottom w:val="none" w:sz="0" w:space="0" w:color="auto"/>
            <w:right w:val="none" w:sz="0" w:space="0" w:color="auto"/>
          </w:divBdr>
        </w:div>
        <w:div w:id="839737575">
          <w:marLeft w:val="1267"/>
          <w:marRight w:val="0"/>
          <w:marTop w:val="60"/>
          <w:marBottom w:val="0"/>
          <w:divBdr>
            <w:top w:val="none" w:sz="0" w:space="0" w:color="auto"/>
            <w:left w:val="none" w:sz="0" w:space="0" w:color="auto"/>
            <w:bottom w:val="none" w:sz="0" w:space="0" w:color="auto"/>
            <w:right w:val="none" w:sz="0" w:space="0" w:color="auto"/>
          </w:divBdr>
        </w:div>
        <w:div w:id="1414165791">
          <w:marLeft w:val="446"/>
          <w:marRight w:val="0"/>
          <w:marTop w:val="60"/>
          <w:marBottom w:val="0"/>
          <w:divBdr>
            <w:top w:val="none" w:sz="0" w:space="0" w:color="auto"/>
            <w:left w:val="none" w:sz="0" w:space="0" w:color="auto"/>
            <w:bottom w:val="none" w:sz="0" w:space="0" w:color="auto"/>
            <w:right w:val="none" w:sz="0" w:space="0" w:color="auto"/>
          </w:divBdr>
        </w:div>
        <w:div w:id="1457144505">
          <w:marLeft w:val="446"/>
          <w:marRight w:val="0"/>
          <w:marTop w:val="60"/>
          <w:marBottom w:val="0"/>
          <w:divBdr>
            <w:top w:val="none" w:sz="0" w:space="0" w:color="auto"/>
            <w:left w:val="none" w:sz="0" w:space="0" w:color="auto"/>
            <w:bottom w:val="none" w:sz="0" w:space="0" w:color="auto"/>
            <w:right w:val="none" w:sz="0" w:space="0" w:color="auto"/>
          </w:divBdr>
        </w:div>
        <w:div w:id="1498644288">
          <w:marLeft w:val="1267"/>
          <w:marRight w:val="0"/>
          <w:marTop w:val="60"/>
          <w:marBottom w:val="0"/>
          <w:divBdr>
            <w:top w:val="none" w:sz="0" w:space="0" w:color="auto"/>
            <w:left w:val="none" w:sz="0" w:space="0" w:color="auto"/>
            <w:bottom w:val="none" w:sz="0" w:space="0" w:color="auto"/>
            <w:right w:val="none" w:sz="0" w:space="0" w:color="auto"/>
          </w:divBdr>
        </w:div>
        <w:div w:id="1624536354">
          <w:marLeft w:val="1267"/>
          <w:marRight w:val="0"/>
          <w:marTop w:val="60"/>
          <w:marBottom w:val="0"/>
          <w:divBdr>
            <w:top w:val="none" w:sz="0" w:space="0" w:color="auto"/>
            <w:left w:val="none" w:sz="0" w:space="0" w:color="auto"/>
            <w:bottom w:val="none" w:sz="0" w:space="0" w:color="auto"/>
            <w:right w:val="none" w:sz="0" w:space="0" w:color="auto"/>
          </w:divBdr>
        </w:div>
        <w:div w:id="1631934798">
          <w:marLeft w:val="1267"/>
          <w:marRight w:val="0"/>
          <w:marTop w:val="60"/>
          <w:marBottom w:val="0"/>
          <w:divBdr>
            <w:top w:val="none" w:sz="0" w:space="0" w:color="auto"/>
            <w:left w:val="none" w:sz="0" w:space="0" w:color="auto"/>
            <w:bottom w:val="none" w:sz="0" w:space="0" w:color="auto"/>
            <w:right w:val="none" w:sz="0" w:space="0" w:color="auto"/>
          </w:divBdr>
        </w:div>
      </w:divsChild>
    </w:div>
    <w:div w:id="1107651613">
      <w:bodyDiv w:val="1"/>
      <w:marLeft w:val="0"/>
      <w:marRight w:val="0"/>
      <w:marTop w:val="0"/>
      <w:marBottom w:val="0"/>
      <w:divBdr>
        <w:top w:val="none" w:sz="0" w:space="0" w:color="auto"/>
        <w:left w:val="none" w:sz="0" w:space="0" w:color="auto"/>
        <w:bottom w:val="none" w:sz="0" w:space="0" w:color="auto"/>
        <w:right w:val="none" w:sz="0" w:space="0" w:color="auto"/>
      </w:divBdr>
    </w:div>
    <w:div w:id="1108506803">
      <w:bodyDiv w:val="1"/>
      <w:marLeft w:val="0"/>
      <w:marRight w:val="0"/>
      <w:marTop w:val="0"/>
      <w:marBottom w:val="0"/>
      <w:divBdr>
        <w:top w:val="none" w:sz="0" w:space="0" w:color="auto"/>
        <w:left w:val="none" w:sz="0" w:space="0" w:color="auto"/>
        <w:bottom w:val="none" w:sz="0" w:space="0" w:color="auto"/>
        <w:right w:val="none" w:sz="0" w:space="0" w:color="auto"/>
      </w:divBdr>
    </w:div>
    <w:div w:id="1110130775">
      <w:bodyDiv w:val="1"/>
      <w:marLeft w:val="0"/>
      <w:marRight w:val="0"/>
      <w:marTop w:val="0"/>
      <w:marBottom w:val="0"/>
      <w:divBdr>
        <w:top w:val="none" w:sz="0" w:space="0" w:color="auto"/>
        <w:left w:val="none" w:sz="0" w:space="0" w:color="auto"/>
        <w:bottom w:val="none" w:sz="0" w:space="0" w:color="auto"/>
        <w:right w:val="none" w:sz="0" w:space="0" w:color="auto"/>
      </w:divBdr>
      <w:divsChild>
        <w:div w:id="250743526">
          <w:marLeft w:val="360"/>
          <w:marRight w:val="0"/>
          <w:marTop w:val="115"/>
          <w:marBottom w:val="0"/>
          <w:divBdr>
            <w:top w:val="none" w:sz="0" w:space="0" w:color="auto"/>
            <w:left w:val="none" w:sz="0" w:space="0" w:color="auto"/>
            <w:bottom w:val="none" w:sz="0" w:space="0" w:color="auto"/>
            <w:right w:val="none" w:sz="0" w:space="0" w:color="auto"/>
          </w:divBdr>
        </w:div>
        <w:div w:id="575211038">
          <w:marLeft w:val="360"/>
          <w:marRight w:val="0"/>
          <w:marTop w:val="115"/>
          <w:marBottom w:val="0"/>
          <w:divBdr>
            <w:top w:val="none" w:sz="0" w:space="0" w:color="auto"/>
            <w:left w:val="none" w:sz="0" w:space="0" w:color="auto"/>
            <w:bottom w:val="none" w:sz="0" w:space="0" w:color="auto"/>
            <w:right w:val="none" w:sz="0" w:space="0" w:color="auto"/>
          </w:divBdr>
        </w:div>
        <w:div w:id="606427985">
          <w:marLeft w:val="360"/>
          <w:marRight w:val="0"/>
          <w:marTop w:val="115"/>
          <w:marBottom w:val="0"/>
          <w:divBdr>
            <w:top w:val="none" w:sz="0" w:space="0" w:color="auto"/>
            <w:left w:val="none" w:sz="0" w:space="0" w:color="auto"/>
            <w:bottom w:val="none" w:sz="0" w:space="0" w:color="auto"/>
            <w:right w:val="none" w:sz="0" w:space="0" w:color="auto"/>
          </w:divBdr>
        </w:div>
        <w:div w:id="1530945823">
          <w:marLeft w:val="360"/>
          <w:marRight w:val="0"/>
          <w:marTop w:val="115"/>
          <w:marBottom w:val="0"/>
          <w:divBdr>
            <w:top w:val="none" w:sz="0" w:space="0" w:color="auto"/>
            <w:left w:val="none" w:sz="0" w:space="0" w:color="auto"/>
            <w:bottom w:val="none" w:sz="0" w:space="0" w:color="auto"/>
            <w:right w:val="none" w:sz="0" w:space="0" w:color="auto"/>
          </w:divBdr>
        </w:div>
        <w:div w:id="1556769377">
          <w:marLeft w:val="360"/>
          <w:marRight w:val="0"/>
          <w:marTop w:val="115"/>
          <w:marBottom w:val="0"/>
          <w:divBdr>
            <w:top w:val="none" w:sz="0" w:space="0" w:color="auto"/>
            <w:left w:val="none" w:sz="0" w:space="0" w:color="auto"/>
            <w:bottom w:val="none" w:sz="0" w:space="0" w:color="auto"/>
            <w:right w:val="none" w:sz="0" w:space="0" w:color="auto"/>
          </w:divBdr>
        </w:div>
        <w:div w:id="1987658939">
          <w:marLeft w:val="360"/>
          <w:marRight w:val="0"/>
          <w:marTop w:val="115"/>
          <w:marBottom w:val="0"/>
          <w:divBdr>
            <w:top w:val="none" w:sz="0" w:space="0" w:color="auto"/>
            <w:left w:val="none" w:sz="0" w:space="0" w:color="auto"/>
            <w:bottom w:val="none" w:sz="0" w:space="0" w:color="auto"/>
            <w:right w:val="none" w:sz="0" w:space="0" w:color="auto"/>
          </w:divBdr>
        </w:div>
      </w:divsChild>
    </w:div>
    <w:div w:id="1110930676">
      <w:bodyDiv w:val="1"/>
      <w:marLeft w:val="0"/>
      <w:marRight w:val="0"/>
      <w:marTop w:val="0"/>
      <w:marBottom w:val="0"/>
      <w:divBdr>
        <w:top w:val="none" w:sz="0" w:space="0" w:color="auto"/>
        <w:left w:val="none" w:sz="0" w:space="0" w:color="auto"/>
        <w:bottom w:val="none" w:sz="0" w:space="0" w:color="auto"/>
        <w:right w:val="none" w:sz="0" w:space="0" w:color="auto"/>
      </w:divBdr>
      <w:divsChild>
        <w:div w:id="53816228">
          <w:marLeft w:val="1166"/>
          <w:marRight w:val="0"/>
          <w:marTop w:val="100"/>
          <w:marBottom w:val="0"/>
          <w:divBdr>
            <w:top w:val="none" w:sz="0" w:space="0" w:color="auto"/>
            <w:left w:val="none" w:sz="0" w:space="0" w:color="auto"/>
            <w:bottom w:val="none" w:sz="0" w:space="0" w:color="auto"/>
            <w:right w:val="none" w:sz="0" w:space="0" w:color="auto"/>
          </w:divBdr>
        </w:div>
        <w:div w:id="179204807">
          <w:marLeft w:val="547"/>
          <w:marRight w:val="0"/>
          <w:marTop w:val="120"/>
          <w:marBottom w:val="0"/>
          <w:divBdr>
            <w:top w:val="none" w:sz="0" w:space="0" w:color="auto"/>
            <w:left w:val="none" w:sz="0" w:space="0" w:color="auto"/>
            <w:bottom w:val="none" w:sz="0" w:space="0" w:color="auto"/>
            <w:right w:val="none" w:sz="0" w:space="0" w:color="auto"/>
          </w:divBdr>
        </w:div>
        <w:div w:id="211187277">
          <w:marLeft w:val="547"/>
          <w:marRight w:val="0"/>
          <w:marTop w:val="120"/>
          <w:marBottom w:val="0"/>
          <w:divBdr>
            <w:top w:val="none" w:sz="0" w:space="0" w:color="auto"/>
            <w:left w:val="none" w:sz="0" w:space="0" w:color="auto"/>
            <w:bottom w:val="none" w:sz="0" w:space="0" w:color="auto"/>
            <w:right w:val="none" w:sz="0" w:space="0" w:color="auto"/>
          </w:divBdr>
        </w:div>
        <w:div w:id="643318424">
          <w:marLeft w:val="1166"/>
          <w:marRight w:val="0"/>
          <w:marTop w:val="100"/>
          <w:marBottom w:val="0"/>
          <w:divBdr>
            <w:top w:val="none" w:sz="0" w:space="0" w:color="auto"/>
            <w:left w:val="none" w:sz="0" w:space="0" w:color="auto"/>
            <w:bottom w:val="none" w:sz="0" w:space="0" w:color="auto"/>
            <w:right w:val="none" w:sz="0" w:space="0" w:color="auto"/>
          </w:divBdr>
        </w:div>
        <w:div w:id="1343631830">
          <w:marLeft w:val="547"/>
          <w:marRight w:val="0"/>
          <w:marTop w:val="120"/>
          <w:marBottom w:val="0"/>
          <w:divBdr>
            <w:top w:val="none" w:sz="0" w:space="0" w:color="auto"/>
            <w:left w:val="none" w:sz="0" w:space="0" w:color="auto"/>
            <w:bottom w:val="none" w:sz="0" w:space="0" w:color="auto"/>
            <w:right w:val="none" w:sz="0" w:space="0" w:color="auto"/>
          </w:divBdr>
        </w:div>
        <w:div w:id="1377202146">
          <w:marLeft w:val="1166"/>
          <w:marRight w:val="0"/>
          <w:marTop w:val="100"/>
          <w:marBottom w:val="0"/>
          <w:divBdr>
            <w:top w:val="none" w:sz="0" w:space="0" w:color="auto"/>
            <w:left w:val="none" w:sz="0" w:space="0" w:color="auto"/>
            <w:bottom w:val="none" w:sz="0" w:space="0" w:color="auto"/>
            <w:right w:val="none" w:sz="0" w:space="0" w:color="auto"/>
          </w:divBdr>
        </w:div>
        <w:div w:id="1515260850">
          <w:marLeft w:val="1166"/>
          <w:marRight w:val="0"/>
          <w:marTop w:val="100"/>
          <w:marBottom w:val="0"/>
          <w:divBdr>
            <w:top w:val="none" w:sz="0" w:space="0" w:color="auto"/>
            <w:left w:val="none" w:sz="0" w:space="0" w:color="auto"/>
            <w:bottom w:val="none" w:sz="0" w:space="0" w:color="auto"/>
            <w:right w:val="none" w:sz="0" w:space="0" w:color="auto"/>
          </w:divBdr>
        </w:div>
        <w:div w:id="1547256238">
          <w:marLeft w:val="1166"/>
          <w:marRight w:val="0"/>
          <w:marTop w:val="100"/>
          <w:marBottom w:val="0"/>
          <w:divBdr>
            <w:top w:val="none" w:sz="0" w:space="0" w:color="auto"/>
            <w:left w:val="none" w:sz="0" w:space="0" w:color="auto"/>
            <w:bottom w:val="none" w:sz="0" w:space="0" w:color="auto"/>
            <w:right w:val="none" w:sz="0" w:space="0" w:color="auto"/>
          </w:divBdr>
        </w:div>
        <w:div w:id="1689331484">
          <w:marLeft w:val="1166"/>
          <w:marRight w:val="0"/>
          <w:marTop w:val="100"/>
          <w:marBottom w:val="0"/>
          <w:divBdr>
            <w:top w:val="none" w:sz="0" w:space="0" w:color="auto"/>
            <w:left w:val="none" w:sz="0" w:space="0" w:color="auto"/>
            <w:bottom w:val="none" w:sz="0" w:space="0" w:color="auto"/>
            <w:right w:val="none" w:sz="0" w:space="0" w:color="auto"/>
          </w:divBdr>
        </w:div>
        <w:div w:id="1805847485">
          <w:marLeft w:val="547"/>
          <w:marRight w:val="0"/>
          <w:marTop w:val="120"/>
          <w:marBottom w:val="0"/>
          <w:divBdr>
            <w:top w:val="none" w:sz="0" w:space="0" w:color="auto"/>
            <w:left w:val="none" w:sz="0" w:space="0" w:color="auto"/>
            <w:bottom w:val="none" w:sz="0" w:space="0" w:color="auto"/>
            <w:right w:val="none" w:sz="0" w:space="0" w:color="auto"/>
          </w:divBdr>
        </w:div>
        <w:div w:id="1831484439">
          <w:marLeft w:val="1166"/>
          <w:marRight w:val="0"/>
          <w:marTop w:val="100"/>
          <w:marBottom w:val="0"/>
          <w:divBdr>
            <w:top w:val="none" w:sz="0" w:space="0" w:color="auto"/>
            <w:left w:val="none" w:sz="0" w:space="0" w:color="auto"/>
            <w:bottom w:val="none" w:sz="0" w:space="0" w:color="auto"/>
            <w:right w:val="none" w:sz="0" w:space="0" w:color="auto"/>
          </w:divBdr>
        </w:div>
        <w:div w:id="1921908923">
          <w:marLeft w:val="1166"/>
          <w:marRight w:val="0"/>
          <w:marTop w:val="100"/>
          <w:marBottom w:val="0"/>
          <w:divBdr>
            <w:top w:val="none" w:sz="0" w:space="0" w:color="auto"/>
            <w:left w:val="none" w:sz="0" w:space="0" w:color="auto"/>
            <w:bottom w:val="none" w:sz="0" w:space="0" w:color="auto"/>
            <w:right w:val="none" w:sz="0" w:space="0" w:color="auto"/>
          </w:divBdr>
        </w:div>
        <w:div w:id="2082021532">
          <w:marLeft w:val="1166"/>
          <w:marRight w:val="0"/>
          <w:marTop w:val="100"/>
          <w:marBottom w:val="0"/>
          <w:divBdr>
            <w:top w:val="none" w:sz="0" w:space="0" w:color="auto"/>
            <w:left w:val="none" w:sz="0" w:space="0" w:color="auto"/>
            <w:bottom w:val="none" w:sz="0" w:space="0" w:color="auto"/>
            <w:right w:val="none" w:sz="0" w:space="0" w:color="auto"/>
          </w:divBdr>
        </w:div>
      </w:divsChild>
    </w:div>
    <w:div w:id="1111240783">
      <w:bodyDiv w:val="1"/>
      <w:marLeft w:val="0"/>
      <w:marRight w:val="0"/>
      <w:marTop w:val="0"/>
      <w:marBottom w:val="0"/>
      <w:divBdr>
        <w:top w:val="none" w:sz="0" w:space="0" w:color="auto"/>
        <w:left w:val="none" w:sz="0" w:space="0" w:color="auto"/>
        <w:bottom w:val="none" w:sz="0" w:space="0" w:color="auto"/>
        <w:right w:val="none" w:sz="0" w:space="0" w:color="auto"/>
      </w:divBdr>
      <w:divsChild>
        <w:div w:id="523984660">
          <w:marLeft w:val="0"/>
          <w:marRight w:val="0"/>
          <w:marTop w:val="0"/>
          <w:marBottom w:val="0"/>
          <w:divBdr>
            <w:top w:val="none" w:sz="0" w:space="0" w:color="auto"/>
            <w:left w:val="none" w:sz="0" w:space="0" w:color="auto"/>
            <w:bottom w:val="none" w:sz="0" w:space="0" w:color="auto"/>
            <w:right w:val="none" w:sz="0" w:space="0" w:color="auto"/>
          </w:divBdr>
        </w:div>
      </w:divsChild>
    </w:div>
    <w:div w:id="1111322471">
      <w:bodyDiv w:val="1"/>
      <w:marLeft w:val="0"/>
      <w:marRight w:val="0"/>
      <w:marTop w:val="0"/>
      <w:marBottom w:val="0"/>
      <w:divBdr>
        <w:top w:val="none" w:sz="0" w:space="0" w:color="auto"/>
        <w:left w:val="none" w:sz="0" w:space="0" w:color="auto"/>
        <w:bottom w:val="none" w:sz="0" w:space="0" w:color="auto"/>
        <w:right w:val="none" w:sz="0" w:space="0" w:color="auto"/>
      </w:divBdr>
      <w:divsChild>
        <w:div w:id="160044837">
          <w:marLeft w:val="446"/>
          <w:marRight w:val="0"/>
          <w:marTop w:val="173"/>
          <w:marBottom w:val="0"/>
          <w:divBdr>
            <w:top w:val="none" w:sz="0" w:space="0" w:color="auto"/>
            <w:left w:val="none" w:sz="0" w:space="0" w:color="auto"/>
            <w:bottom w:val="none" w:sz="0" w:space="0" w:color="auto"/>
            <w:right w:val="none" w:sz="0" w:space="0" w:color="auto"/>
          </w:divBdr>
        </w:div>
        <w:div w:id="1415275275">
          <w:marLeft w:val="1166"/>
          <w:marRight w:val="0"/>
          <w:marTop w:val="158"/>
          <w:marBottom w:val="0"/>
          <w:divBdr>
            <w:top w:val="none" w:sz="0" w:space="0" w:color="auto"/>
            <w:left w:val="none" w:sz="0" w:space="0" w:color="auto"/>
            <w:bottom w:val="none" w:sz="0" w:space="0" w:color="auto"/>
            <w:right w:val="none" w:sz="0" w:space="0" w:color="auto"/>
          </w:divBdr>
        </w:div>
        <w:div w:id="1896769840">
          <w:marLeft w:val="1166"/>
          <w:marRight w:val="0"/>
          <w:marTop w:val="158"/>
          <w:marBottom w:val="0"/>
          <w:divBdr>
            <w:top w:val="none" w:sz="0" w:space="0" w:color="auto"/>
            <w:left w:val="none" w:sz="0" w:space="0" w:color="auto"/>
            <w:bottom w:val="none" w:sz="0" w:space="0" w:color="auto"/>
            <w:right w:val="none" w:sz="0" w:space="0" w:color="auto"/>
          </w:divBdr>
        </w:div>
        <w:div w:id="1935630995">
          <w:marLeft w:val="1166"/>
          <w:marRight w:val="0"/>
          <w:marTop w:val="158"/>
          <w:marBottom w:val="0"/>
          <w:divBdr>
            <w:top w:val="none" w:sz="0" w:space="0" w:color="auto"/>
            <w:left w:val="none" w:sz="0" w:space="0" w:color="auto"/>
            <w:bottom w:val="none" w:sz="0" w:space="0" w:color="auto"/>
            <w:right w:val="none" w:sz="0" w:space="0" w:color="auto"/>
          </w:divBdr>
        </w:div>
      </w:divsChild>
    </w:div>
    <w:div w:id="1112047244">
      <w:bodyDiv w:val="1"/>
      <w:marLeft w:val="0"/>
      <w:marRight w:val="0"/>
      <w:marTop w:val="0"/>
      <w:marBottom w:val="0"/>
      <w:divBdr>
        <w:top w:val="none" w:sz="0" w:space="0" w:color="auto"/>
        <w:left w:val="none" w:sz="0" w:space="0" w:color="auto"/>
        <w:bottom w:val="none" w:sz="0" w:space="0" w:color="auto"/>
        <w:right w:val="none" w:sz="0" w:space="0" w:color="auto"/>
      </w:divBdr>
      <w:divsChild>
        <w:div w:id="355272182">
          <w:marLeft w:val="547"/>
          <w:marRight w:val="0"/>
          <w:marTop w:val="134"/>
          <w:marBottom w:val="0"/>
          <w:divBdr>
            <w:top w:val="none" w:sz="0" w:space="0" w:color="auto"/>
            <w:left w:val="none" w:sz="0" w:space="0" w:color="auto"/>
            <w:bottom w:val="none" w:sz="0" w:space="0" w:color="auto"/>
            <w:right w:val="none" w:sz="0" w:space="0" w:color="auto"/>
          </w:divBdr>
        </w:div>
        <w:div w:id="558856805">
          <w:marLeft w:val="547"/>
          <w:marRight w:val="0"/>
          <w:marTop w:val="134"/>
          <w:marBottom w:val="0"/>
          <w:divBdr>
            <w:top w:val="none" w:sz="0" w:space="0" w:color="auto"/>
            <w:left w:val="none" w:sz="0" w:space="0" w:color="auto"/>
            <w:bottom w:val="none" w:sz="0" w:space="0" w:color="auto"/>
            <w:right w:val="none" w:sz="0" w:space="0" w:color="auto"/>
          </w:divBdr>
        </w:div>
        <w:div w:id="899293742">
          <w:marLeft w:val="547"/>
          <w:marRight w:val="0"/>
          <w:marTop w:val="134"/>
          <w:marBottom w:val="0"/>
          <w:divBdr>
            <w:top w:val="none" w:sz="0" w:space="0" w:color="auto"/>
            <w:left w:val="none" w:sz="0" w:space="0" w:color="auto"/>
            <w:bottom w:val="none" w:sz="0" w:space="0" w:color="auto"/>
            <w:right w:val="none" w:sz="0" w:space="0" w:color="auto"/>
          </w:divBdr>
        </w:div>
        <w:div w:id="1095250666">
          <w:marLeft w:val="547"/>
          <w:marRight w:val="0"/>
          <w:marTop w:val="134"/>
          <w:marBottom w:val="0"/>
          <w:divBdr>
            <w:top w:val="none" w:sz="0" w:space="0" w:color="auto"/>
            <w:left w:val="none" w:sz="0" w:space="0" w:color="auto"/>
            <w:bottom w:val="none" w:sz="0" w:space="0" w:color="auto"/>
            <w:right w:val="none" w:sz="0" w:space="0" w:color="auto"/>
          </w:divBdr>
        </w:div>
        <w:div w:id="1315641121">
          <w:marLeft w:val="547"/>
          <w:marRight w:val="0"/>
          <w:marTop w:val="134"/>
          <w:marBottom w:val="0"/>
          <w:divBdr>
            <w:top w:val="none" w:sz="0" w:space="0" w:color="auto"/>
            <w:left w:val="none" w:sz="0" w:space="0" w:color="auto"/>
            <w:bottom w:val="none" w:sz="0" w:space="0" w:color="auto"/>
            <w:right w:val="none" w:sz="0" w:space="0" w:color="auto"/>
          </w:divBdr>
        </w:div>
        <w:div w:id="1561552571">
          <w:marLeft w:val="547"/>
          <w:marRight w:val="0"/>
          <w:marTop w:val="134"/>
          <w:marBottom w:val="0"/>
          <w:divBdr>
            <w:top w:val="none" w:sz="0" w:space="0" w:color="auto"/>
            <w:left w:val="none" w:sz="0" w:space="0" w:color="auto"/>
            <w:bottom w:val="none" w:sz="0" w:space="0" w:color="auto"/>
            <w:right w:val="none" w:sz="0" w:space="0" w:color="auto"/>
          </w:divBdr>
        </w:div>
      </w:divsChild>
    </w:div>
    <w:div w:id="1113329580">
      <w:bodyDiv w:val="1"/>
      <w:marLeft w:val="0"/>
      <w:marRight w:val="0"/>
      <w:marTop w:val="0"/>
      <w:marBottom w:val="0"/>
      <w:divBdr>
        <w:top w:val="none" w:sz="0" w:space="0" w:color="auto"/>
        <w:left w:val="none" w:sz="0" w:space="0" w:color="auto"/>
        <w:bottom w:val="none" w:sz="0" w:space="0" w:color="auto"/>
        <w:right w:val="none" w:sz="0" w:space="0" w:color="auto"/>
      </w:divBdr>
    </w:div>
    <w:div w:id="1115322900">
      <w:bodyDiv w:val="1"/>
      <w:marLeft w:val="0"/>
      <w:marRight w:val="0"/>
      <w:marTop w:val="0"/>
      <w:marBottom w:val="0"/>
      <w:divBdr>
        <w:top w:val="none" w:sz="0" w:space="0" w:color="auto"/>
        <w:left w:val="none" w:sz="0" w:space="0" w:color="auto"/>
        <w:bottom w:val="none" w:sz="0" w:space="0" w:color="auto"/>
        <w:right w:val="none" w:sz="0" w:space="0" w:color="auto"/>
      </w:divBdr>
      <w:divsChild>
        <w:div w:id="16546545">
          <w:marLeft w:val="1800"/>
          <w:marRight w:val="0"/>
          <w:marTop w:val="96"/>
          <w:marBottom w:val="0"/>
          <w:divBdr>
            <w:top w:val="none" w:sz="0" w:space="0" w:color="auto"/>
            <w:left w:val="none" w:sz="0" w:space="0" w:color="auto"/>
            <w:bottom w:val="none" w:sz="0" w:space="0" w:color="auto"/>
            <w:right w:val="none" w:sz="0" w:space="0" w:color="auto"/>
          </w:divBdr>
        </w:div>
        <w:div w:id="195974344">
          <w:marLeft w:val="1166"/>
          <w:marRight w:val="0"/>
          <w:marTop w:val="101"/>
          <w:marBottom w:val="0"/>
          <w:divBdr>
            <w:top w:val="none" w:sz="0" w:space="0" w:color="auto"/>
            <w:left w:val="none" w:sz="0" w:space="0" w:color="auto"/>
            <w:bottom w:val="none" w:sz="0" w:space="0" w:color="auto"/>
            <w:right w:val="none" w:sz="0" w:space="0" w:color="auto"/>
          </w:divBdr>
        </w:div>
        <w:div w:id="217786797">
          <w:marLeft w:val="547"/>
          <w:marRight w:val="0"/>
          <w:marTop w:val="120"/>
          <w:marBottom w:val="0"/>
          <w:divBdr>
            <w:top w:val="none" w:sz="0" w:space="0" w:color="auto"/>
            <w:left w:val="none" w:sz="0" w:space="0" w:color="auto"/>
            <w:bottom w:val="none" w:sz="0" w:space="0" w:color="auto"/>
            <w:right w:val="none" w:sz="0" w:space="0" w:color="auto"/>
          </w:divBdr>
        </w:div>
        <w:div w:id="380909904">
          <w:marLeft w:val="547"/>
          <w:marRight w:val="0"/>
          <w:marTop w:val="120"/>
          <w:marBottom w:val="0"/>
          <w:divBdr>
            <w:top w:val="none" w:sz="0" w:space="0" w:color="auto"/>
            <w:left w:val="none" w:sz="0" w:space="0" w:color="auto"/>
            <w:bottom w:val="none" w:sz="0" w:space="0" w:color="auto"/>
            <w:right w:val="none" w:sz="0" w:space="0" w:color="auto"/>
          </w:divBdr>
        </w:div>
        <w:div w:id="452676343">
          <w:marLeft w:val="1800"/>
          <w:marRight w:val="0"/>
          <w:marTop w:val="96"/>
          <w:marBottom w:val="0"/>
          <w:divBdr>
            <w:top w:val="none" w:sz="0" w:space="0" w:color="auto"/>
            <w:left w:val="none" w:sz="0" w:space="0" w:color="auto"/>
            <w:bottom w:val="none" w:sz="0" w:space="0" w:color="auto"/>
            <w:right w:val="none" w:sz="0" w:space="0" w:color="auto"/>
          </w:divBdr>
        </w:div>
        <w:div w:id="474419465">
          <w:marLeft w:val="1800"/>
          <w:marRight w:val="0"/>
          <w:marTop w:val="96"/>
          <w:marBottom w:val="0"/>
          <w:divBdr>
            <w:top w:val="none" w:sz="0" w:space="0" w:color="auto"/>
            <w:left w:val="none" w:sz="0" w:space="0" w:color="auto"/>
            <w:bottom w:val="none" w:sz="0" w:space="0" w:color="auto"/>
            <w:right w:val="none" w:sz="0" w:space="0" w:color="auto"/>
          </w:divBdr>
        </w:div>
        <w:div w:id="682248678">
          <w:marLeft w:val="1166"/>
          <w:marRight w:val="0"/>
          <w:marTop w:val="101"/>
          <w:marBottom w:val="0"/>
          <w:divBdr>
            <w:top w:val="none" w:sz="0" w:space="0" w:color="auto"/>
            <w:left w:val="none" w:sz="0" w:space="0" w:color="auto"/>
            <w:bottom w:val="none" w:sz="0" w:space="0" w:color="auto"/>
            <w:right w:val="none" w:sz="0" w:space="0" w:color="auto"/>
          </w:divBdr>
        </w:div>
        <w:div w:id="891036236">
          <w:marLeft w:val="1800"/>
          <w:marRight w:val="0"/>
          <w:marTop w:val="96"/>
          <w:marBottom w:val="0"/>
          <w:divBdr>
            <w:top w:val="none" w:sz="0" w:space="0" w:color="auto"/>
            <w:left w:val="none" w:sz="0" w:space="0" w:color="auto"/>
            <w:bottom w:val="none" w:sz="0" w:space="0" w:color="auto"/>
            <w:right w:val="none" w:sz="0" w:space="0" w:color="auto"/>
          </w:divBdr>
        </w:div>
        <w:div w:id="1436442012">
          <w:marLeft w:val="1800"/>
          <w:marRight w:val="0"/>
          <w:marTop w:val="96"/>
          <w:marBottom w:val="0"/>
          <w:divBdr>
            <w:top w:val="none" w:sz="0" w:space="0" w:color="auto"/>
            <w:left w:val="none" w:sz="0" w:space="0" w:color="auto"/>
            <w:bottom w:val="none" w:sz="0" w:space="0" w:color="auto"/>
            <w:right w:val="none" w:sz="0" w:space="0" w:color="auto"/>
          </w:divBdr>
        </w:div>
        <w:div w:id="1499468656">
          <w:marLeft w:val="1166"/>
          <w:marRight w:val="0"/>
          <w:marTop w:val="101"/>
          <w:marBottom w:val="0"/>
          <w:divBdr>
            <w:top w:val="none" w:sz="0" w:space="0" w:color="auto"/>
            <w:left w:val="none" w:sz="0" w:space="0" w:color="auto"/>
            <w:bottom w:val="none" w:sz="0" w:space="0" w:color="auto"/>
            <w:right w:val="none" w:sz="0" w:space="0" w:color="auto"/>
          </w:divBdr>
        </w:div>
        <w:div w:id="1671102552">
          <w:marLeft w:val="1166"/>
          <w:marRight w:val="0"/>
          <w:marTop w:val="101"/>
          <w:marBottom w:val="0"/>
          <w:divBdr>
            <w:top w:val="none" w:sz="0" w:space="0" w:color="auto"/>
            <w:left w:val="none" w:sz="0" w:space="0" w:color="auto"/>
            <w:bottom w:val="none" w:sz="0" w:space="0" w:color="auto"/>
            <w:right w:val="none" w:sz="0" w:space="0" w:color="auto"/>
          </w:divBdr>
        </w:div>
      </w:divsChild>
    </w:div>
    <w:div w:id="1115445075">
      <w:bodyDiv w:val="1"/>
      <w:marLeft w:val="0"/>
      <w:marRight w:val="0"/>
      <w:marTop w:val="0"/>
      <w:marBottom w:val="0"/>
      <w:divBdr>
        <w:top w:val="none" w:sz="0" w:space="0" w:color="auto"/>
        <w:left w:val="none" w:sz="0" w:space="0" w:color="auto"/>
        <w:bottom w:val="none" w:sz="0" w:space="0" w:color="auto"/>
        <w:right w:val="none" w:sz="0" w:space="0" w:color="auto"/>
      </w:divBdr>
    </w:div>
    <w:div w:id="1115640437">
      <w:bodyDiv w:val="1"/>
      <w:marLeft w:val="0"/>
      <w:marRight w:val="0"/>
      <w:marTop w:val="0"/>
      <w:marBottom w:val="0"/>
      <w:divBdr>
        <w:top w:val="none" w:sz="0" w:space="0" w:color="auto"/>
        <w:left w:val="none" w:sz="0" w:space="0" w:color="auto"/>
        <w:bottom w:val="none" w:sz="0" w:space="0" w:color="auto"/>
        <w:right w:val="none" w:sz="0" w:space="0" w:color="auto"/>
      </w:divBdr>
    </w:div>
    <w:div w:id="1116025113">
      <w:bodyDiv w:val="1"/>
      <w:marLeft w:val="0"/>
      <w:marRight w:val="0"/>
      <w:marTop w:val="0"/>
      <w:marBottom w:val="0"/>
      <w:divBdr>
        <w:top w:val="none" w:sz="0" w:space="0" w:color="auto"/>
        <w:left w:val="none" w:sz="0" w:space="0" w:color="auto"/>
        <w:bottom w:val="none" w:sz="0" w:space="0" w:color="auto"/>
        <w:right w:val="none" w:sz="0" w:space="0" w:color="auto"/>
      </w:divBdr>
      <w:divsChild>
        <w:div w:id="802574180">
          <w:marLeft w:val="446"/>
          <w:marRight w:val="0"/>
          <w:marTop w:val="115"/>
          <w:marBottom w:val="0"/>
          <w:divBdr>
            <w:top w:val="none" w:sz="0" w:space="0" w:color="auto"/>
            <w:left w:val="none" w:sz="0" w:space="0" w:color="auto"/>
            <w:bottom w:val="none" w:sz="0" w:space="0" w:color="auto"/>
            <w:right w:val="none" w:sz="0" w:space="0" w:color="auto"/>
          </w:divBdr>
        </w:div>
      </w:divsChild>
    </w:div>
    <w:div w:id="1117455674">
      <w:bodyDiv w:val="1"/>
      <w:marLeft w:val="0"/>
      <w:marRight w:val="0"/>
      <w:marTop w:val="0"/>
      <w:marBottom w:val="0"/>
      <w:divBdr>
        <w:top w:val="none" w:sz="0" w:space="0" w:color="auto"/>
        <w:left w:val="none" w:sz="0" w:space="0" w:color="auto"/>
        <w:bottom w:val="none" w:sz="0" w:space="0" w:color="auto"/>
        <w:right w:val="none" w:sz="0" w:space="0" w:color="auto"/>
      </w:divBdr>
      <w:divsChild>
        <w:div w:id="527597461">
          <w:marLeft w:val="288"/>
          <w:marRight w:val="0"/>
          <w:marTop w:val="0"/>
          <w:marBottom w:val="0"/>
          <w:divBdr>
            <w:top w:val="none" w:sz="0" w:space="0" w:color="auto"/>
            <w:left w:val="none" w:sz="0" w:space="0" w:color="auto"/>
            <w:bottom w:val="none" w:sz="0" w:space="0" w:color="auto"/>
            <w:right w:val="none" w:sz="0" w:space="0" w:color="auto"/>
          </w:divBdr>
        </w:div>
        <w:div w:id="713238797">
          <w:marLeft w:val="850"/>
          <w:marRight w:val="0"/>
          <w:marTop w:val="0"/>
          <w:marBottom w:val="0"/>
          <w:divBdr>
            <w:top w:val="none" w:sz="0" w:space="0" w:color="auto"/>
            <w:left w:val="none" w:sz="0" w:space="0" w:color="auto"/>
            <w:bottom w:val="none" w:sz="0" w:space="0" w:color="auto"/>
            <w:right w:val="none" w:sz="0" w:space="0" w:color="auto"/>
          </w:divBdr>
        </w:div>
        <w:div w:id="1674798884">
          <w:marLeft w:val="288"/>
          <w:marRight w:val="0"/>
          <w:marTop w:val="0"/>
          <w:marBottom w:val="0"/>
          <w:divBdr>
            <w:top w:val="none" w:sz="0" w:space="0" w:color="auto"/>
            <w:left w:val="none" w:sz="0" w:space="0" w:color="auto"/>
            <w:bottom w:val="none" w:sz="0" w:space="0" w:color="auto"/>
            <w:right w:val="none" w:sz="0" w:space="0" w:color="auto"/>
          </w:divBdr>
        </w:div>
        <w:div w:id="1818955342">
          <w:marLeft w:val="288"/>
          <w:marRight w:val="0"/>
          <w:marTop w:val="0"/>
          <w:marBottom w:val="0"/>
          <w:divBdr>
            <w:top w:val="none" w:sz="0" w:space="0" w:color="auto"/>
            <w:left w:val="none" w:sz="0" w:space="0" w:color="auto"/>
            <w:bottom w:val="none" w:sz="0" w:space="0" w:color="auto"/>
            <w:right w:val="none" w:sz="0" w:space="0" w:color="auto"/>
          </w:divBdr>
        </w:div>
        <w:div w:id="2073694512">
          <w:marLeft w:val="850"/>
          <w:marRight w:val="0"/>
          <w:marTop w:val="0"/>
          <w:marBottom w:val="0"/>
          <w:divBdr>
            <w:top w:val="none" w:sz="0" w:space="0" w:color="auto"/>
            <w:left w:val="none" w:sz="0" w:space="0" w:color="auto"/>
            <w:bottom w:val="none" w:sz="0" w:space="0" w:color="auto"/>
            <w:right w:val="none" w:sz="0" w:space="0" w:color="auto"/>
          </w:divBdr>
        </w:div>
      </w:divsChild>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189685023">
          <w:marLeft w:val="446"/>
          <w:marRight w:val="0"/>
          <w:marTop w:val="0"/>
          <w:marBottom w:val="0"/>
          <w:divBdr>
            <w:top w:val="none" w:sz="0" w:space="0" w:color="auto"/>
            <w:left w:val="none" w:sz="0" w:space="0" w:color="auto"/>
            <w:bottom w:val="none" w:sz="0" w:space="0" w:color="auto"/>
            <w:right w:val="none" w:sz="0" w:space="0" w:color="auto"/>
          </w:divBdr>
        </w:div>
        <w:div w:id="303588964">
          <w:marLeft w:val="446"/>
          <w:marRight w:val="0"/>
          <w:marTop w:val="0"/>
          <w:marBottom w:val="0"/>
          <w:divBdr>
            <w:top w:val="none" w:sz="0" w:space="0" w:color="auto"/>
            <w:left w:val="none" w:sz="0" w:space="0" w:color="auto"/>
            <w:bottom w:val="none" w:sz="0" w:space="0" w:color="auto"/>
            <w:right w:val="none" w:sz="0" w:space="0" w:color="auto"/>
          </w:divBdr>
        </w:div>
        <w:div w:id="1516649874">
          <w:marLeft w:val="446"/>
          <w:marRight w:val="0"/>
          <w:marTop w:val="0"/>
          <w:marBottom w:val="0"/>
          <w:divBdr>
            <w:top w:val="none" w:sz="0" w:space="0" w:color="auto"/>
            <w:left w:val="none" w:sz="0" w:space="0" w:color="auto"/>
            <w:bottom w:val="none" w:sz="0" w:space="0" w:color="auto"/>
            <w:right w:val="none" w:sz="0" w:space="0" w:color="auto"/>
          </w:divBdr>
        </w:div>
        <w:div w:id="1648047554">
          <w:marLeft w:val="446"/>
          <w:marRight w:val="0"/>
          <w:marTop w:val="0"/>
          <w:marBottom w:val="0"/>
          <w:divBdr>
            <w:top w:val="none" w:sz="0" w:space="0" w:color="auto"/>
            <w:left w:val="none" w:sz="0" w:space="0" w:color="auto"/>
            <w:bottom w:val="none" w:sz="0" w:space="0" w:color="auto"/>
            <w:right w:val="none" w:sz="0" w:space="0" w:color="auto"/>
          </w:divBdr>
        </w:div>
        <w:div w:id="1802310449">
          <w:marLeft w:val="446"/>
          <w:marRight w:val="0"/>
          <w:marTop w:val="0"/>
          <w:marBottom w:val="0"/>
          <w:divBdr>
            <w:top w:val="none" w:sz="0" w:space="0" w:color="auto"/>
            <w:left w:val="none" w:sz="0" w:space="0" w:color="auto"/>
            <w:bottom w:val="none" w:sz="0" w:space="0" w:color="auto"/>
            <w:right w:val="none" w:sz="0" w:space="0" w:color="auto"/>
          </w:divBdr>
        </w:div>
      </w:divsChild>
    </w:div>
    <w:div w:id="1118797026">
      <w:bodyDiv w:val="1"/>
      <w:marLeft w:val="0"/>
      <w:marRight w:val="0"/>
      <w:marTop w:val="0"/>
      <w:marBottom w:val="0"/>
      <w:divBdr>
        <w:top w:val="none" w:sz="0" w:space="0" w:color="auto"/>
        <w:left w:val="none" w:sz="0" w:space="0" w:color="auto"/>
        <w:bottom w:val="none" w:sz="0" w:space="0" w:color="auto"/>
        <w:right w:val="none" w:sz="0" w:space="0" w:color="auto"/>
      </w:divBdr>
      <w:divsChild>
        <w:div w:id="1457411874">
          <w:marLeft w:val="360"/>
          <w:marRight w:val="0"/>
          <w:marTop w:val="82"/>
          <w:marBottom w:val="0"/>
          <w:divBdr>
            <w:top w:val="none" w:sz="0" w:space="0" w:color="auto"/>
            <w:left w:val="none" w:sz="0" w:space="0" w:color="auto"/>
            <w:bottom w:val="none" w:sz="0" w:space="0" w:color="auto"/>
            <w:right w:val="none" w:sz="0" w:space="0" w:color="auto"/>
          </w:divBdr>
        </w:div>
        <w:div w:id="1778714260">
          <w:marLeft w:val="360"/>
          <w:marRight w:val="0"/>
          <w:marTop w:val="82"/>
          <w:marBottom w:val="0"/>
          <w:divBdr>
            <w:top w:val="none" w:sz="0" w:space="0" w:color="auto"/>
            <w:left w:val="none" w:sz="0" w:space="0" w:color="auto"/>
            <w:bottom w:val="none" w:sz="0" w:space="0" w:color="auto"/>
            <w:right w:val="none" w:sz="0" w:space="0" w:color="auto"/>
          </w:divBdr>
        </w:div>
        <w:div w:id="2138645723">
          <w:marLeft w:val="360"/>
          <w:marRight w:val="0"/>
          <w:marTop w:val="82"/>
          <w:marBottom w:val="0"/>
          <w:divBdr>
            <w:top w:val="none" w:sz="0" w:space="0" w:color="auto"/>
            <w:left w:val="none" w:sz="0" w:space="0" w:color="auto"/>
            <w:bottom w:val="none" w:sz="0" w:space="0" w:color="auto"/>
            <w:right w:val="none" w:sz="0" w:space="0" w:color="auto"/>
          </w:divBdr>
        </w:div>
      </w:divsChild>
    </w:div>
    <w:div w:id="1121846926">
      <w:bodyDiv w:val="1"/>
      <w:marLeft w:val="0"/>
      <w:marRight w:val="0"/>
      <w:marTop w:val="0"/>
      <w:marBottom w:val="0"/>
      <w:divBdr>
        <w:top w:val="none" w:sz="0" w:space="0" w:color="auto"/>
        <w:left w:val="none" w:sz="0" w:space="0" w:color="auto"/>
        <w:bottom w:val="none" w:sz="0" w:space="0" w:color="auto"/>
        <w:right w:val="none" w:sz="0" w:space="0" w:color="auto"/>
      </w:divBdr>
    </w:div>
    <w:div w:id="1124352609">
      <w:bodyDiv w:val="1"/>
      <w:marLeft w:val="0"/>
      <w:marRight w:val="0"/>
      <w:marTop w:val="0"/>
      <w:marBottom w:val="0"/>
      <w:divBdr>
        <w:top w:val="none" w:sz="0" w:space="0" w:color="auto"/>
        <w:left w:val="none" w:sz="0" w:space="0" w:color="auto"/>
        <w:bottom w:val="none" w:sz="0" w:space="0" w:color="auto"/>
        <w:right w:val="none" w:sz="0" w:space="0" w:color="auto"/>
      </w:divBdr>
    </w:div>
    <w:div w:id="1125126050">
      <w:bodyDiv w:val="1"/>
      <w:marLeft w:val="0"/>
      <w:marRight w:val="0"/>
      <w:marTop w:val="0"/>
      <w:marBottom w:val="0"/>
      <w:divBdr>
        <w:top w:val="none" w:sz="0" w:space="0" w:color="auto"/>
        <w:left w:val="none" w:sz="0" w:space="0" w:color="auto"/>
        <w:bottom w:val="none" w:sz="0" w:space="0" w:color="auto"/>
        <w:right w:val="none" w:sz="0" w:space="0" w:color="auto"/>
      </w:divBdr>
      <w:divsChild>
        <w:div w:id="812983222">
          <w:marLeft w:val="446"/>
          <w:marRight w:val="0"/>
          <w:marTop w:val="100"/>
          <w:marBottom w:val="0"/>
          <w:divBdr>
            <w:top w:val="none" w:sz="0" w:space="0" w:color="auto"/>
            <w:left w:val="none" w:sz="0" w:space="0" w:color="auto"/>
            <w:bottom w:val="none" w:sz="0" w:space="0" w:color="auto"/>
            <w:right w:val="none" w:sz="0" w:space="0" w:color="auto"/>
          </w:divBdr>
        </w:div>
        <w:div w:id="1462193729">
          <w:marLeft w:val="446"/>
          <w:marRight w:val="0"/>
          <w:marTop w:val="100"/>
          <w:marBottom w:val="0"/>
          <w:divBdr>
            <w:top w:val="none" w:sz="0" w:space="0" w:color="auto"/>
            <w:left w:val="none" w:sz="0" w:space="0" w:color="auto"/>
            <w:bottom w:val="none" w:sz="0" w:space="0" w:color="auto"/>
            <w:right w:val="none" w:sz="0" w:space="0" w:color="auto"/>
          </w:divBdr>
        </w:div>
      </w:divsChild>
    </w:div>
    <w:div w:id="1125739069">
      <w:bodyDiv w:val="1"/>
      <w:marLeft w:val="0"/>
      <w:marRight w:val="0"/>
      <w:marTop w:val="0"/>
      <w:marBottom w:val="0"/>
      <w:divBdr>
        <w:top w:val="none" w:sz="0" w:space="0" w:color="auto"/>
        <w:left w:val="none" w:sz="0" w:space="0" w:color="auto"/>
        <w:bottom w:val="none" w:sz="0" w:space="0" w:color="auto"/>
        <w:right w:val="none" w:sz="0" w:space="0" w:color="auto"/>
      </w:divBdr>
      <w:divsChild>
        <w:div w:id="43799650">
          <w:marLeft w:val="446"/>
          <w:marRight w:val="0"/>
          <w:marTop w:val="86"/>
          <w:marBottom w:val="0"/>
          <w:divBdr>
            <w:top w:val="none" w:sz="0" w:space="0" w:color="auto"/>
            <w:left w:val="none" w:sz="0" w:space="0" w:color="auto"/>
            <w:bottom w:val="none" w:sz="0" w:space="0" w:color="auto"/>
            <w:right w:val="none" w:sz="0" w:space="0" w:color="auto"/>
          </w:divBdr>
        </w:div>
        <w:div w:id="199167646">
          <w:marLeft w:val="1008"/>
          <w:marRight w:val="0"/>
          <w:marTop w:val="77"/>
          <w:marBottom w:val="0"/>
          <w:divBdr>
            <w:top w:val="none" w:sz="0" w:space="0" w:color="auto"/>
            <w:left w:val="none" w:sz="0" w:space="0" w:color="auto"/>
            <w:bottom w:val="none" w:sz="0" w:space="0" w:color="auto"/>
            <w:right w:val="none" w:sz="0" w:space="0" w:color="auto"/>
          </w:divBdr>
        </w:div>
        <w:div w:id="342980188">
          <w:marLeft w:val="446"/>
          <w:marRight w:val="0"/>
          <w:marTop w:val="86"/>
          <w:marBottom w:val="0"/>
          <w:divBdr>
            <w:top w:val="none" w:sz="0" w:space="0" w:color="auto"/>
            <w:left w:val="none" w:sz="0" w:space="0" w:color="auto"/>
            <w:bottom w:val="none" w:sz="0" w:space="0" w:color="auto"/>
            <w:right w:val="none" w:sz="0" w:space="0" w:color="auto"/>
          </w:divBdr>
        </w:div>
        <w:div w:id="556211536">
          <w:marLeft w:val="1008"/>
          <w:marRight w:val="0"/>
          <w:marTop w:val="77"/>
          <w:marBottom w:val="0"/>
          <w:divBdr>
            <w:top w:val="none" w:sz="0" w:space="0" w:color="auto"/>
            <w:left w:val="none" w:sz="0" w:space="0" w:color="auto"/>
            <w:bottom w:val="none" w:sz="0" w:space="0" w:color="auto"/>
            <w:right w:val="none" w:sz="0" w:space="0" w:color="auto"/>
          </w:divBdr>
        </w:div>
        <w:div w:id="564344052">
          <w:marLeft w:val="446"/>
          <w:marRight w:val="0"/>
          <w:marTop w:val="96"/>
          <w:marBottom w:val="0"/>
          <w:divBdr>
            <w:top w:val="none" w:sz="0" w:space="0" w:color="auto"/>
            <w:left w:val="none" w:sz="0" w:space="0" w:color="auto"/>
            <w:bottom w:val="none" w:sz="0" w:space="0" w:color="auto"/>
            <w:right w:val="none" w:sz="0" w:space="0" w:color="auto"/>
          </w:divBdr>
        </w:div>
        <w:div w:id="714231597">
          <w:marLeft w:val="446"/>
          <w:marRight w:val="0"/>
          <w:marTop w:val="86"/>
          <w:marBottom w:val="0"/>
          <w:divBdr>
            <w:top w:val="none" w:sz="0" w:space="0" w:color="auto"/>
            <w:left w:val="none" w:sz="0" w:space="0" w:color="auto"/>
            <w:bottom w:val="none" w:sz="0" w:space="0" w:color="auto"/>
            <w:right w:val="none" w:sz="0" w:space="0" w:color="auto"/>
          </w:divBdr>
        </w:div>
        <w:div w:id="966549696">
          <w:marLeft w:val="446"/>
          <w:marRight w:val="0"/>
          <w:marTop w:val="86"/>
          <w:marBottom w:val="0"/>
          <w:divBdr>
            <w:top w:val="none" w:sz="0" w:space="0" w:color="auto"/>
            <w:left w:val="none" w:sz="0" w:space="0" w:color="auto"/>
            <w:bottom w:val="none" w:sz="0" w:space="0" w:color="auto"/>
            <w:right w:val="none" w:sz="0" w:space="0" w:color="auto"/>
          </w:divBdr>
        </w:div>
        <w:div w:id="1133644853">
          <w:marLeft w:val="1008"/>
          <w:marRight w:val="0"/>
          <w:marTop w:val="77"/>
          <w:marBottom w:val="0"/>
          <w:divBdr>
            <w:top w:val="none" w:sz="0" w:space="0" w:color="auto"/>
            <w:left w:val="none" w:sz="0" w:space="0" w:color="auto"/>
            <w:bottom w:val="none" w:sz="0" w:space="0" w:color="auto"/>
            <w:right w:val="none" w:sz="0" w:space="0" w:color="auto"/>
          </w:divBdr>
        </w:div>
        <w:div w:id="1142036668">
          <w:marLeft w:val="1008"/>
          <w:marRight w:val="0"/>
          <w:marTop w:val="77"/>
          <w:marBottom w:val="0"/>
          <w:divBdr>
            <w:top w:val="none" w:sz="0" w:space="0" w:color="auto"/>
            <w:left w:val="none" w:sz="0" w:space="0" w:color="auto"/>
            <w:bottom w:val="none" w:sz="0" w:space="0" w:color="auto"/>
            <w:right w:val="none" w:sz="0" w:space="0" w:color="auto"/>
          </w:divBdr>
        </w:div>
        <w:div w:id="1153331956">
          <w:marLeft w:val="1008"/>
          <w:marRight w:val="0"/>
          <w:marTop w:val="67"/>
          <w:marBottom w:val="0"/>
          <w:divBdr>
            <w:top w:val="none" w:sz="0" w:space="0" w:color="auto"/>
            <w:left w:val="none" w:sz="0" w:space="0" w:color="auto"/>
            <w:bottom w:val="none" w:sz="0" w:space="0" w:color="auto"/>
            <w:right w:val="none" w:sz="0" w:space="0" w:color="auto"/>
          </w:divBdr>
        </w:div>
        <w:div w:id="1569146585">
          <w:marLeft w:val="446"/>
          <w:marRight w:val="0"/>
          <w:marTop w:val="86"/>
          <w:marBottom w:val="0"/>
          <w:divBdr>
            <w:top w:val="none" w:sz="0" w:space="0" w:color="auto"/>
            <w:left w:val="none" w:sz="0" w:space="0" w:color="auto"/>
            <w:bottom w:val="none" w:sz="0" w:space="0" w:color="auto"/>
            <w:right w:val="none" w:sz="0" w:space="0" w:color="auto"/>
          </w:divBdr>
        </w:div>
        <w:div w:id="1654329589">
          <w:marLeft w:val="446"/>
          <w:marRight w:val="0"/>
          <w:marTop w:val="86"/>
          <w:marBottom w:val="0"/>
          <w:divBdr>
            <w:top w:val="none" w:sz="0" w:space="0" w:color="auto"/>
            <w:left w:val="none" w:sz="0" w:space="0" w:color="auto"/>
            <w:bottom w:val="none" w:sz="0" w:space="0" w:color="auto"/>
            <w:right w:val="none" w:sz="0" w:space="0" w:color="auto"/>
          </w:divBdr>
        </w:div>
        <w:div w:id="2056267584">
          <w:marLeft w:val="1008"/>
          <w:marRight w:val="0"/>
          <w:marTop w:val="77"/>
          <w:marBottom w:val="0"/>
          <w:divBdr>
            <w:top w:val="none" w:sz="0" w:space="0" w:color="auto"/>
            <w:left w:val="none" w:sz="0" w:space="0" w:color="auto"/>
            <w:bottom w:val="none" w:sz="0" w:space="0" w:color="auto"/>
            <w:right w:val="none" w:sz="0" w:space="0" w:color="auto"/>
          </w:divBdr>
        </w:div>
      </w:divsChild>
    </w:div>
    <w:div w:id="1126661782">
      <w:bodyDiv w:val="1"/>
      <w:marLeft w:val="0"/>
      <w:marRight w:val="0"/>
      <w:marTop w:val="0"/>
      <w:marBottom w:val="0"/>
      <w:divBdr>
        <w:top w:val="none" w:sz="0" w:space="0" w:color="auto"/>
        <w:left w:val="none" w:sz="0" w:space="0" w:color="auto"/>
        <w:bottom w:val="none" w:sz="0" w:space="0" w:color="auto"/>
        <w:right w:val="none" w:sz="0" w:space="0" w:color="auto"/>
      </w:divBdr>
    </w:div>
    <w:div w:id="1127622248">
      <w:bodyDiv w:val="1"/>
      <w:marLeft w:val="0"/>
      <w:marRight w:val="0"/>
      <w:marTop w:val="0"/>
      <w:marBottom w:val="0"/>
      <w:divBdr>
        <w:top w:val="none" w:sz="0" w:space="0" w:color="auto"/>
        <w:left w:val="none" w:sz="0" w:space="0" w:color="auto"/>
        <w:bottom w:val="none" w:sz="0" w:space="0" w:color="auto"/>
        <w:right w:val="none" w:sz="0" w:space="0" w:color="auto"/>
      </w:divBdr>
      <w:divsChild>
        <w:div w:id="272634314">
          <w:marLeft w:val="547"/>
          <w:marRight w:val="0"/>
          <w:marTop w:val="80"/>
          <w:marBottom w:val="0"/>
          <w:divBdr>
            <w:top w:val="none" w:sz="0" w:space="0" w:color="auto"/>
            <w:left w:val="none" w:sz="0" w:space="0" w:color="auto"/>
            <w:bottom w:val="none" w:sz="0" w:space="0" w:color="auto"/>
            <w:right w:val="none" w:sz="0" w:space="0" w:color="auto"/>
          </w:divBdr>
        </w:div>
        <w:div w:id="614794425">
          <w:marLeft w:val="547"/>
          <w:marRight w:val="0"/>
          <w:marTop w:val="80"/>
          <w:marBottom w:val="0"/>
          <w:divBdr>
            <w:top w:val="none" w:sz="0" w:space="0" w:color="auto"/>
            <w:left w:val="none" w:sz="0" w:space="0" w:color="auto"/>
            <w:bottom w:val="none" w:sz="0" w:space="0" w:color="auto"/>
            <w:right w:val="none" w:sz="0" w:space="0" w:color="auto"/>
          </w:divBdr>
        </w:div>
        <w:div w:id="1016226873">
          <w:marLeft w:val="547"/>
          <w:marRight w:val="0"/>
          <w:marTop w:val="80"/>
          <w:marBottom w:val="0"/>
          <w:divBdr>
            <w:top w:val="none" w:sz="0" w:space="0" w:color="auto"/>
            <w:left w:val="none" w:sz="0" w:space="0" w:color="auto"/>
            <w:bottom w:val="none" w:sz="0" w:space="0" w:color="auto"/>
            <w:right w:val="none" w:sz="0" w:space="0" w:color="auto"/>
          </w:divBdr>
        </w:div>
      </w:divsChild>
    </w:div>
    <w:div w:id="1128166863">
      <w:bodyDiv w:val="1"/>
      <w:marLeft w:val="0"/>
      <w:marRight w:val="0"/>
      <w:marTop w:val="0"/>
      <w:marBottom w:val="0"/>
      <w:divBdr>
        <w:top w:val="none" w:sz="0" w:space="0" w:color="auto"/>
        <w:left w:val="none" w:sz="0" w:space="0" w:color="auto"/>
        <w:bottom w:val="none" w:sz="0" w:space="0" w:color="auto"/>
        <w:right w:val="none" w:sz="0" w:space="0" w:color="auto"/>
      </w:divBdr>
      <w:divsChild>
        <w:div w:id="745105850">
          <w:marLeft w:val="547"/>
          <w:marRight w:val="0"/>
          <w:marTop w:val="200"/>
          <w:marBottom w:val="0"/>
          <w:divBdr>
            <w:top w:val="none" w:sz="0" w:space="0" w:color="auto"/>
            <w:left w:val="none" w:sz="0" w:space="0" w:color="auto"/>
            <w:bottom w:val="none" w:sz="0" w:space="0" w:color="auto"/>
            <w:right w:val="none" w:sz="0" w:space="0" w:color="auto"/>
          </w:divBdr>
        </w:div>
        <w:div w:id="330791651">
          <w:marLeft w:val="547"/>
          <w:marRight w:val="0"/>
          <w:marTop w:val="0"/>
          <w:marBottom w:val="0"/>
          <w:divBdr>
            <w:top w:val="none" w:sz="0" w:space="0" w:color="auto"/>
            <w:left w:val="none" w:sz="0" w:space="0" w:color="auto"/>
            <w:bottom w:val="none" w:sz="0" w:space="0" w:color="auto"/>
            <w:right w:val="none" w:sz="0" w:space="0" w:color="auto"/>
          </w:divBdr>
        </w:div>
        <w:div w:id="1648434149">
          <w:marLeft w:val="547"/>
          <w:marRight w:val="0"/>
          <w:marTop w:val="0"/>
          <w:marBottom w:val="0"/>
          <w:divBdr>
            <w:top w:val="none" w:sz="0" w:space="0" w:color="auto"/>
            <w:left w:val="none" w:sz="0" w:space="0" w:color="auto"/>
            <w:bottom w:val="none" w:sz="0" w:space="0" w:color="auto"/>
            <w:right w:val="none" w:sz="0" w:space="0" w:color="auto"/>
          </w:divBdr>
        </w:div>
        <w:div w:id="168836851">
          <w:marLeft w:val="547"/>
          <w:marRight w:val="0"/>
          <w:marTop w:val="0"/>
          <w:marBottom w:val="0"/>
          <w:divBdr>
            <w:top w:val="none" w:sz="0" w:space="0" w:color="auto"/>
            <w:left w:val="none" w:sz="0" w:space="0" w:color="auto"/>
            <w:bottom w:val="none" w:sz="0" w:space="0" w:color="auto"/>
            <w:right w:val="none" w:sz="0" w:space="0" w:color="auto"/>
          </w:divBdr>
        </w:div>
        <w:div w:id="339042239">
          <w:marLeft w:val="547"/>
          <w:marRight w:val="0"/>
          <w:marTop w:val="0"/>
          <w:marBottom w:val="0"/>
          <w:divBdr>
            <w:top w:val="none" w:sz="0" w:space="0" w:color="auto"/>
            <w:left w:val="none" w:sz="0" w:space="0" w:color="auto"/>
            <w:bottom w:val="none" w:sz="0" w:space="0" w:color="auto"/>
            <w:right w:val="none" w:sz="0" w:space="0" w:color="auto"/>
          </w:divBdr>
        </w:div>
      </w:divsChild>
    </w:div>
    <w:div w:id="1130396797">
      <w:bodyDiv w:val="1"/>
      <w:marLeft w:val="0"/>
      <w:marRight w:val="0"/>
      <w:marTop w:val="0"/>
      <w:marBottom w:val="0"/>
      <w:divBdr>
        <w:top w:val="none" w:sz="0" w:space="0" w:color="auto"/>
        <w:left w:val="none" w:sz="0" w:space="0" w:color="auto"/>
        <w:bottom w:val="none" w:sz="0" w:space="0" w:color="auto"/>
        <w:right w:val="none" w:sz="0" w:space="0" w:color="auto"/>
      </w:divBdr>
      <w:divsChild>
        <w:div w:id="684406236">
          <w:marLeft w:val="446"/>
          <w:marRight w:val="0"/>
          <w:marTop w:val="96"/>
          <w:marBottom w:val="0"/>
          <w:divBdr>
            <w:top w:val="none" w:sz="0" w:space="0" w:color="auto"/>
            <w:left w:val="none" w:sz="0" w:space="0" w:color="auto"/>
            <w:bottom w:val="none" w:sz="0" w:space="0" w:color="auto"/>
            <w:right w:val="none" w:sz="0" w:space="0" w:color="auto"/>
          </w:divBdr>
        </w:div>
        <w:div w:id="1462186197">
          <w:marLeft w:val="446"/>
          <w:marRight w:val="0"/>
          <w:marTop w:val="96"/>
          <w:marBottom w:val="0"/>
          <w:divBdr>
            <w:top w:val="none" w:sz="0" w:space="0" w:color="auto"/>
            <w:left w:val="none" w:sz="0" w:space="0" w:color="auto"/>
            <w:bottom w:val="none" w:sz="0" w:space="0" w:color="auto"/>
            <w:right w:val="none" w:sz="0" w:space="0" w:color="auto"/>
          </w:divBdr>
        </w:div>
      </w:divsChild>
    </w:div>
    <w:div w:id="1130710326">
      <w:bodyDiv w:val="1"/>
      <w:marLeft w:val="0"/>
      <w:marRight w:val="0"/>
      <w:marTop w:val="0"/>
      <w:marBottom w:val="0"/>
      <w:divBdr>
        <w:top w:val="none" w:sz="0" w:space="0" w:color="auto"/>
        <w:left w:val="none" w:sz="0" w:space="0" w:color="auto"/>
        <w:bottom w:val="none" w:sz="0" w:space="0" w:color="auto"/>
        <w:right w:val="none" w:sz="0" w:space="0" w:color="auto"/>
      </w:divBdr>
    </w:div>
    <w:div w:id="1131091567">
      <w:bodyDiv w:val="1"/>
      <w:marLeft w:val="0"/>
      <w:marRight w:val="0"/>
      <w:marTop w:val="0"/>
      <w:marBottom w:val="0"/>
      <w:divBdr>
        <w:top w:val="none" w:sz="0" w:space="0" w:color="auto"/>
        <w:left w:val="none" w:sz="0" w:space="0" w:color="auto"/>
        <w:bottom w:val="none" w:sz="0" w:space="0" w:color="auto"/>
        <w:right w:val="none" w:sz="0" w:space="0" w:color="auto"/>
      </w:divBdr>
      <w:divsChild>
        <w:div w:id="172769590">
          <w:marLeft w:val="1166"/>
          <w:marRight w:val="0"/>
          <w:marTop w:val="134"/>
          <w:marBottom w:val="0"/>
          <w:divBdr>
            <w:top w:val="none" w:sz="0" w:space="0" w:color="auto"/>
            <w:left w:val="none" w:sz="0" w:space="0" w:color="auto"/>
            <w:bottom w:val="none" w:sz="0" w:space="0" w:color="auto"/>
            <w:right w:val="none" w:sz="0" w:space="0" w:color="auto"/>
          </w:divBdr>
        </w:div>
        <w:div w:id="1061486727">
          <w:marLeft w:val="1166"/>
          <w:marRight w:val="0"/>
          <w:marTop w:val="134"/>
          <w:marBottom w:val="0"/>
          <w:divBdr>
            <w:top w:val="none" w:sz="0" w:space="0" w:color="auto"/>
            <w:left w:val="none" w:sz="0" w:space="0" w:color="auto"/>
            <w:bottom w:val="none" w:sz="0" w:space="0" w:color="auto"/>
            <w:right w:val="none" w:sz="0" w:space="0" w:color="auto"/>
          </w:divBdr>
        </w:div>
      </w:divsChild>
    </w:div>
    <w:div w:id="1131896767">
      <w:bodyDiv w:val="1"/>
      <w:marLeft w:val="0"/>
      <w:marRight w:val="0"/>
      <w:marTop w:val="0"/>
      <w:marBottom w:val="0"/>
      <w:divBdr>
        <w:top w:val="none" w:sz="0" w:space="0" w:color="auto"/>
        <w:left w:val="none" w:sz="0" w:space="0" w:color="auto"/>
        <w:bottom w:val="none" w:sz="0" w:space="0" w:color="auto"/>
        <w:right w:val="none" w:sz="0" w:space="0" w:color="auto"/>
      </w:divBdr>
      <w:divsChild>
        <w:div w:id="506361065">
          <w:marLeft w:val="0"/>
          <w:marRight w:val="0"/>
          <w:marTop w:val="240"/>
          <w:marBottom w:val="0"/>
          <w:divBdr>
            <w:top w:val="none" w:sz="0" w:space="0" w:color="auto"/>
            <w:left w:val="none" w:sz="0" w:space="0" w:color="auto"/>
            <w:bottom w:val="none" w:sz="0" w:space="0" w:color="auto"/>
            <w:right w:val="none" w:sz="0" w:space="0" w:color="auto"/>
          </w:divBdr>
        </w:div>
        <w:div w:id="733354944">
          <w:marLeft w:val="0"/>
          <w:marRight w:val="0"/>
          <w:marTop w:val="240"/>
          <w:marBottom w:val="0"/>
          <w:divBdr>
            <w:top w:val="none" w:sz="0" w:space="0" w:color="auto"/>
            <w:left w:val="none" w:sz="0" w:space="0" w:color="auto"/>
            <w:bottom w:val="none" w:sz="0" w:space="0" w:color="auto"/>
            <w:right w:val="none" w:sz="0" w:space="0" w:color="auto"/>
          </w:divBdr>
        </w:div>
        <w:div w:id="793015082">
          <w:marLeft w:val="0"/>
          <w:marRight w:val="0"/>
          <w:marTop w:val="240"/>
          <w:marBottom w:val="0"/>
          <w:divBdr>
            <w:top w:val="none" w:sz="0" w:space="0" w:color="auto"/>
            <w:left w:val="none" w:sz="0" w:space="0" w:color="auto"/>
            <w:bottom w:val="none" w:sz="0" w:space="0" w:color="auto"/>
            <w:right w:val="none" w:sz="0" w:space="0" w:color="auto"/>
          </w:divBdr>
        </w:div>
        <w:div w:id="949355144">
          <w:marLeft w:val="0"/>
          <w:marRight w:val="0"/>
          <w:marTop w:val="240"/>
          <w:marBottom w:val="0"/>
          <w:divBdr>
            <w:top w:val="none" w:sz="0" w:space="0" w:color="auto"/>
            <w:left w:val="none" w:sz="0" w:space="0" w:color="auto"/>
            <w:bottom w:val="none" w:sz="0" w:space="0" w:color="auto"/>
            <w:right w:val="none" w:sz="0" w:space="0" w:color="auto"/>
          </w:divBdr>
        </w:div>
        <w:div w:id="1969120398">
          <w:marLeft w:val="0"/>
          <w:marRight w:val="0"/>
          <w:marTop w:val="240"/>
          <w:marBottom w:val="0"/>
          <w:divBdr>
            <w:top w:val="none" w:sz="0" w:space="0" w:color="auto"/>
            <w:left w:val="none" w:sz="0" w:space="0" w:color="auto"/>
            <w:bottom w:val="none" w:sz="0" w:space="0" w:color="auto"/>
            <w:right w:val="none" w:sz="0" w:space="0" w:color="auto"/>
          </w:divBdr>
        </w:div>
        <w:div w:id="2142458724">
          <w:marLeft w:val="0"/>
          <w:marRight w:val="0"/>
          <w:marTop w:val="240"/>
          <w:marBottom w:val="0"/>
          <w:divBdr>
            <w:top w:val="none" w:sz="0" w:space="0" w:color="auto"/>
            <w:left w:val="none" w:sz="0" w:space="0" w:color="auto"/>
            <w:bottom w:val="none" w:sz="0" w:space="0" w:color="auto"/>
            <w:right w:val="none" w:sz="0" w:space="0" w:color="auto"/>
          </w:divBdr>
        </w:div>
      </w:divsChild>
    </w:div>
    <w:div w:id="1132866494">
      <w:bodyDiv w:val="1"/>
      <w:marLeft w:val="0"/>
      <w:marRight w:val="0"/>
      <w:marTop w:val="0"/>
      <w:marBottom w:val="0"/>
      <w:divBdr>
        <w:top w:val="none" w:sz="0" w:space="0" w:color="auto"/>
        <w:left w:val="none" w:sz="0" w:space="0" w:color="auto"/>
        <w:bottom w:val="none" w:sz="0" w:space="0" w:color="auto"/>
        <w:right w:val="none" w:sz="0" w:space="0" w:color="auto"/>
      </w:divBdr>
      <w:divsChild>
        <w:div w:id="1120763048">
          <w:marLeft w:val="418"/>
          <w:marRight w:val="0"/>
          <w:marTop w:val="0"/>
          <w:marBottom w:val="0"/>
          <w:divBdr>
            <w:top w:val="none" w:sz="0" w:space="0" w:color="auto"/>
            <w:left w:val="none" w:sz="0" w:space="0" w:color="auto"/>
            <w:bottom w:val="none" w:sz="0" w:space="0" w:color="auto"/>
            <w:right w:val="none" w:sz="0" w:space="0" w:color="auto"/>
          </w:divBdr>
        </w:div>
        <w:div w:id="1159342214">
          <w:marLeft w:val="418"/>
          <w:marRight w:val="0"/>
          <w:marTop w:val="0"/>
          <w:marBottom w:val="0"/>
          <w:divBdr>
            <w:top w:val="none" w:sz="0" w:space="0" w:color="auto"/>
            <w:left w:val="none" w:sz="0" w:space="0" w:color="auto"/>
            <w:bottom w:val="none" w:sz="0" w:space="0" w:color="auto"/>
            <w:right w:val="none" w:sz="0" w:space="0" w:color="auto"/>
          </w:divBdr>
        </w:div>
        <w:div w:id="1463960303">
          <w:marLeft w:val="418"/>
          <w:marRight w:val="0"/>
          <w:marTop w:val="0"/>
          <w:marBottom w:val="0"/>
          <w:divBdr>
            <w:top w:val="none" w:sz="0" w:space="0" w:color="auto"/>
            <w:left w:val="none" w:sz="0" w:space="0" w:color="auto"/>
            <w:bottom w:val="none" w:sz="0" w:space="0" w:color="auto"/>
            <w:right w:val="none" w:sz="0" w:space="0" w:color="auto"/>
          </w:divBdr>
        </w:div>
        <w:div w:id="1746608720">
          <w:marLeft w:val="418"/>
          <w:marRight w:val="0"/>
          <w:marTop w:val="0"/>
          <w:marBottom w:val="0"/>
          <w:divBdr>
            <w:top w:val="none" w:sz="0" w:space="0" w:color="auto"/>
            <w:left w:val="none" w:sz="0" w:space="0" w:color="auto"/>
            <w:bottom w:val="none" w:sz="0" w:space="0" w:color="auto"/>
            <w:right w:val="none" w:sz="0" w:space="0" w:color="auto"/>
          </w:divBdr>
        </w:div>
      </w:divsChild>
    </w:div>
    <w:div w:id="1134257009">
      <w:bodyDiv w:val="1"/>
      <w:marLeft w:val="0"/>
      <w:marRight w:val="0"/>
      <w:marTop w:val="0"/>
      <w:marBottom w:val="0"/>
      <w:divBdr>
        <w:top w:val="none" w:sz="0" w:space="0" w:color="auto"/>
        <w:left w:val="none" w:sz="0" w:space="0" w:color="auto"/>
        <w:bottom w:val="none" w:sz="0" w:space="0" w:color="auto"/>
        <w:right w:val="none" w:sz="0" w:space="0" w:color="auto"/>
      </w:divBdr>
    </w:div>
    <w:div w:id="1135176675">
      <w:bodyDiv w:val="1"/>
      <w:marLeft w:val="0"/>
      <w:marRight w:val="0"/>
      <w:marTop w:val="0"/>
      <w:marBottom w:val="0"/>
      <w:divBdr>
        <w:top w:val="none" w:sz="0" w:space="0" w:color="auto"/>
        <w:left w:val="none" w:sz="0" w:space="0" w:color="auto"/>
        <w:bottom w:val="none" w:sz="0" w:space="0" w:color="auto"/>
        <w:right w:val="none" w:sz="0" w:space="0" w:color="auto"/>
      </w:divBdr>
    </w:div>
    <w:div w:id="1135414266">
      <w:bodyDiv w:val="1"/>
      <w:marLeft w:val="0"/>
      <w:marRight w:val="0"/>
      <w:marTop w:val="0"/>
      <w:marBottom w:val="0"/>
      <w:divBdr>
        <w:top w:val="none" w:sz="0" w:space="0" w:color="auto"/>
        <w:left w:val="none" w:sz="0" w:space="0" w:color="auto"/>
        <w:bottom w:val="none" w:sz="0" w:space="0" w:color="auto"/>
        <w:right w:val="none" w:sz="0" w:space="0" w:color="auto"/>
      </w:divBdr>
      <w:divsChild>
        <w:div w:id="52968834">
          <w:marLeft w:val="547"/>
          <w:marRight w:val="0"/>
          <w:marTop w:val="96"/>
          <w:marBottom w:val="0"/>
          <w:divBdr>
            <w:top w:val="none" w:sz="0" w:space="0" w:color="auto"/>
            <w:left w:val="none" w:sz="0" w:space="0" w:color="auto"/>
            <w:bottom w:val="none" w:sz="0" w:space="0" w:color="auto"/>
            <w:right w:val="none" w:sz="0" w:space="0" w:color="auto"/>
          </w:divBdr>
        </w:div>
        <w:div w:id="496506600">
          <w:marLeft w:val="547"/>
          <w:marRight w:val="0"/>
          <w:marTop w:val="96"/>
          <w:marBottom w:val="0"/>
          <w:divBdr>
            <w:top w:val="none" w:sz="0" w:space="0" w:color="auto"/>
            <w:left w:val="none" w:sz="0" w:space="0" w:color="auto"/>
            <w:bottom w:val="none" w:sz="0" w:space="0" w:color="auto"/>
            <w:right w:val="none" w:sz="0" w:space="0" w:color="auto"/>
          </w:divBdr>
        </w:div>
        <w:div w:id="683360867">
          <w:marLeft w:val="1166"/>
          <w:marRight w:val="0"/>
          <w:marTop w:val="96"/>
          <w:marBottom w:val="0"/>
          <w:divBdr>
            <w:top w:val="none" w:sz="0" w:space="0" w:color="auto"/>
            <w:left w:val="none" w:sz="0" w:space="0" w:color="auto"/>
            <w:bottom w:val="none" w:sz="0" w:space="0" w:color="auto"/>
            <w:right w:val="none" w:sz="0" w:space="0" w:color="auto"/>
          </w:divBdr>
        </w:div>
        <w:div w:id="742871999">
          <w:marLeft w:val="547"/>
          <w:marRight w:val="0"/>
          <w:marTop w:val="96"/>
          <w:marBottom w:val="0"/>
          <w:divBdr>
            <w:top w:val="none" w:sz="0" w:space="0" w:color="auto"/>
            <w:left w:val="none" w:sz="0" w:space="0" w:color="auto"/>
            <w:bottom w:val="none" w:sz="0" w:space="0" w:color="auto"/>
            <w:right w:val="none" w:sz="0" w:space="0" w:color="auto"/>
          </w:divBdr>
        </w:div>
        <w:div w:id="877013141">
          <w:marLeft w:val="547"/>
          <w:marRight w:val="0"/>
          <w:marTop w:val="96"/>
          <w:marBottom w:val="0"/>
          <w:divBdr>
            <w:top w:val="none" w:sz="0" w:space="0" w:color="auto"/>
            <w:left w:val="none" w:sz="0" w:space="0" w:color="auto"/>
            <w:bottom w:val="none" w:sz="0" w:space="0" w:color="auto"/>
            <w:right w:val="none" w:sz="0" w:space="0" w:color="auto"/>
          </w:divBdr>
        </w:div>
        <w:div w:id="1139150800">
          <w:marLeft w:val="1166"/>
          <w:marRight w:val="0"/>
          <w:marTop w:val="96"/>
          <w:marBottom w:val="0"/>
          <w:divBdr>
            <w:top w:val="none" w:sz="0" w:space="0" w:color="auto"/>
            <w:left w:val="none" w:sz="0" w:space="0" w:color="auto"/>
            <w:bottom w:val="none" w:sz="0" w:space="0" w:color="auto"/>
            <w:right w:val="none" w:sz="0" w:space="0" w:color="auto"/>
          </w:divBdr>
        </w:div>
        <w:div w:id="1380856510">
          <w:marLeft w:val="1166"/>
          <w:marRight w:val="0"/>
          <w:marTop w:val="96"/>
          <w:marBottom w:val="0"/>
          <w:divBdr>
            <w:top w:val="none" w:sz="0" w:space="0" w:color="auto"/>
            <w:left w:val="none" w:sz="0" w:space="0" w:color="auto"/>
            <w:bottom w:val="none" w:sz="0" w:space="0" w:color="auto"/>
            <w:right w:val="none" w:sz="0" w:space="0" w:color="auto"/>
          </w:divBdr>
        </w:div>
        <w:div w:id="1601569013">
          <w:marLeft w:val="547"/>
          <w:marRight w:val="0"/>
          <w:marTop w:val="96"/>
          <w:marBottom w:val="0"/>
          <w:divBdr>
            <w:top w:val="none" w:sz="0" w:space="0" w:color="auto"/>
            <w:left w:val="none" w:sz="0" w:space="0" w:color="auto"/>
            <w:bottom w:val="none" w:sz="0" w:space="0" w:color="auto"/>
            <w:right w:val="none" w:sz="0" w:space="0" w:color="auto"/>
          </w:divBdr>
        </w:div>
        <w:div w:id="1857649681">
          <w:marLeft w:val="547"/>
          <w:marRight w:val="0"/>
          <w:marTop w:val="96"/>
          <w:marBottom w:val="0"/>
          <w:divBdr>
            <w:top w:val="none" w:sz="0" w:space="0" w:color="auto"/>
            <w:left w:val="none" w:sz="0" w:space="0" w:color="auto"/>
            <w:bottom w:val="none" w:sz="0" w:space="0" w:color="auto"/>
            <w:right w:val="none" w:sz="0" w:space="0" w:color="auto"/>
          </w:divBdr>
        </w:div>
      </w:divsChild>
    </w:div>
    <w:div w:id="1135483686">
      <w:bodyDiv w:val="1"/>
      <w:marLeft w:val="0"/>
      <w:marRight w:val="0"/>
      <w:marTop w:val="0"/>
      <w:marBottom w:val="0"/>
      <w:divBdr>
        <w:top w:val="none" w:sz="0" w:space="0" w:color="auto"/>
        <w:left w:val="none" w:sz="0" w:space="0" w:color="auto"/>
        <w:bottom w:val="none" w:sz="0" w:space="0" w:color="auto"/>
        <w:right w:val="none" w:sz="0" w:space="0" w:color="auto"/>
      </w:divBdr>
      <w:divsChild>
        <w:div w:id="274600741">
          <w:marLeft w:val="1109"/>
          <w:marRight w:val="0"/>
          <w:marTop w:val="0"/>
          <w:marBottom w:val="0"/>
          <w:divBdr>
            <w:top w:val="none" w:sz="0" w:space="0" w:color="auto"/>
            <w:left w:val="none" w:sz="0" w:space="0" w:color="auto"/>
            <w:bottom w:val="none" w:sz="0" w:space="0" w:color="auto"/>
            <w:right w:val="none" w:sz="0" w:space="0" w:color="auto"/>
          </w:divBdr>
        </w:div>
        <w:div w:id="414978244">
          <w:marLeft w:val="1109"/>
          <w:marRight w:val="0"/>
          <w:marTop w:val="0"/>
          <w:marBottom w:val="0"/>
          <w:divBdr>
            <w:top w:val="none" w:sz="0" w:space="0" w:color="auto"/>
            <w:left w:val="none" w:sz="0" w:space="0" w:color="auto"/>
            <w:bottom w:val="none" w:sz="0" w:space="0" w:color="auto"/>
            <w:right w:val="none" w:sz="0" w:space="0" w:color="auto"/>
          </w:divBdr>
        </w:div>
        <w:div w:id="791675347">
          <w:marLeft w:val="1109"/>
          <w:marRight w:val="0"/>
          <w:marTop w:val="0"/>
          <w:marBottom w:val="0"/>
          <w:divBdr>
            <w:top w:val="none" w:sz="0" w:space="0" w:color="auto"/>
            <w:left w:val="none" w:sz="0" w:space="0" w:color="auto"/>
            <w:bottom w:val="none" w:sz="0" w:space="0" w:color="auto"/>
            <w:right w:val="none" w:sz="0" w:space="0" w:color="auto"/>
          </w:divBdr>
        </w:div>
        <w:div w:id="1253856509">
          <w:marLeft w:val="547"/>
          <w:marRight w:val="0"/>
          <w:marTop w:val="96"/>
          <w:marBottom w:val="0"/>
          <w:divBdr>
            <w:top w:val="none" w:sz="0" w:space="0" w:color="auto"/>
            <w:left w:val="none" w:sz="0" w:space="0" w:color="auto"/>
            <w:bottom w:val="none" w:sz="0" w:space="0" w:color="auto"/>
            <w:right w:val="none" w:sz="0" w:space="0" w:color="auto"/>
          </w:divBdr>
        </w:div>
      </w:divsChild>
    </w:div>
    <w:div w:id="1136292066">
      <w:bodyDiv w:val="1"/>
      <w:marLeft w:val="0"/>
      <w:marRight w:val="0"/>
      <w:marTop w:val="0"/>
      <w:marBottom w:val="0"/>
      <w:divBdr>
        <w:top w:val="none" w:sz="0" w:space="0" w:color="auto"/>
        <w:left w:val="none" w:sz="0" w:space="0" w:color="auto"/>
        <w:bottom w:val="none" w:sz="0" w:space="0" w:color="auto"/>
        <w:right w:val="none" w:sz="0" w:space="0" w:color="auto"/>
      </w:divBdr>
      <w:divsChild>
        <w:div w:id="49965836">
          <w:marLeft w:val="547"/>
          <w:marRight w:val="0"/>
          <w:marTop w:val="96"/>
          <w:marBottom w:val="0"/>
          <w:divBdr>
            <w:top w:val="none" w:sz="0" w:space="0" w:color="auto"/>
            <w:left w:val="none" w:sz="0" w:space="0" w:color="auto"/>
            <w:bottom w:val="none" w:sz="0" w:space="0" w:color="auto"/>
            <w:right w:val="none" w:sz="0" w:space="0" w:color="auto"/>
          </w:divBdr>
        </w:div>
        <w:div w:id="64035790">
          <w:marLeft w:val="547"/>
          <w:marRight w:val="0"/>
          <w:marTop w:val="96"/>
          <w:marBottom w:val="0"/>
          <w:divBdr>
            <w:top w:val="none" w:sz="0" w:space="0" w:color="auto"/>
            <w:left w:val="none" w:sz="0" w:space="0" w:color="auto"/>
            <w:bottom w:val="none" w:sz="0" w:space="0" w:color="auto"/>
            <w:right w:val="none" w:sz="0" w:space="0" w:color="auto"/>
          </w:divBdr>
        </w:div>
        <w:div w:id="1167818212">
          <w:marLeft w:val="547"/>
          <w:marRight w:val="0"/>
          <w:marTop w:val="96"/>
          <w:marBottom w:val="0"/>
          <w:divBdr>
            <w:top w:val="none" w:sz="0" w:space="0" w:color="auto"/>
            <w:left w:val="none" w:sz="0" w:space="0" w:color="auto"/>
            <w:bottom w:val="none" w:sz="0" w:space="0" w:color="auto"/>
            <w:right w:val="none" w:sz="0" w:space="0" w:color="auto"/>
          </w:divBdr>
        </w:div>
        <w:div w:id="1914122440">
          <w:marLeft w:val="547"/>
          <w:marRight w:val="0"/>
          <w:marTop w:val="96"/>
          <w:marBottom w:val="0"/>
          <w:divBdr>
            <w:top w:val="none" w:sz="0" w:space="0" w:color="auto"/>
            <w:left w:val="none" w:sz="0" w:space="0" w:color="auto"/>
            <w:bottom w:val="none" w:sz="0" w:space="0" w:color="auto"/>
            <w:right w:val="none" w:sz="0" w:space="0" w:color="auto"/>
          </w:divBdr>
        </w:div>
        <w:div w:id="2017804639">
          <w:marLeft w:val="547"/>
          <w:marRight w:val="0"/>
          <w:marTop w:val="96"/>
          <w:marBottom w:val="0"/>
          <w:divBdr>
            <w:top w:val="none" w:sz="0" w:space="0" w:color="auto"/>
            <w:left w:val="none" w:sz="0" w:space="0" w:color="auto"/>
            <w:bottom w:val="none" w:sz="0" w:space="0" w:color="auto"/>
            <w:right w:val="none" w:sz="0" w:space="0" w:color="auto"/>
          </w:divBdr>
        </w:div>
      </w:divsChild>
    </w:div>
    <w:div w:id="1140270971">
      <w:bodyDiv w:val="1"/>
      <w:marLeft w:val="0"/>
      <w:marRight w:val="0"/>
      <w:marTop w:val="0"/>
      <w:marBottom w:val="0"/>
      <w:divBdr>
        <w:top w:val="none" w:sz="0" w:space="0" w:color="auto"/>
        <w:left w:val="none" w:sz="0" w:space="0" w:color="auto"/>
        <w:bottom w:val="none" w:sz="0" w:space="0" w:color="auto"/>
        <w:right w:val="none" w:sz="0" w:space="0" w:color="auto"/>
      </w:divBdr>
      <w:divsChild>
        <w:div w:id="76363469">
          <w:marLeft w:val="547"/>
          <w:marRight w:val="0"/>
          <w:marTop w:val="77"/>
          <w:marBottom w:val="0"/>
          <w:divBdr>
            <w:top w:val="none" w:sz="0" w:space="0" w:color="auto"/>
            <w:left w:val="none" w:sz="0" w:space="0" w:color="auto"/>
            <w:bottom w:val="none" w:sz="0" w:space="0" w:color="auto"/>
            <w:right w:val="none" w:sz="0" w:space="0" w:color="auto"/>
          </w:divBdr>
        </w:div>
        <w:div w:id="238102198">
          <w:marLeft w:val="547"/>
          <w:marRight w:val="0"/>
          <w:marTop w:val="77"/>
          <w:marBottom w:val="0"/>
          <w:divBdr>
            <w:top w:val="none" w:sz="0" w:space="0" w:color="auto"/>
            <w:left w:val="none" w:sz="0" w:space="0" w:color="auto"/>
            <w:bottom w:val="none" w:sz="0" w:space="0" w:color="auto"/>
            <w:right w:val="none" w:sz="0" w:space="0" w:color="auto"/>
          </w:divBdr>
        </w:div>
        <w:div w:id="497575151">
          <w:marLeft w:val="547"/>
          <w:marRight w:val="0"/>
          <w:marTop w:val="77"/>
          <w:marBottom w:val="0"/>
          <w:divBdr>
            <w:top w:val="none" w:sz="0" w:space="0" w:color="auto"/>
            <w:left w:val="none" w:sz="0" w:space="0" w:color="auto"/>
            <w:bottom w:val="none" w:sz="0" w:space="0" w:color="auto"/>
            <w:right w:val="none" w:sz="0" w:space="0" w:color="auto"/>
          </w:divBdr>
        </w:div>
        <w:div w:id="504439665">
          <w:marLeft w:val="547"/>
          <w:marRight w:val="0"/>
          <w:marTop w:val="77"/>
          <w:marBottom w:val="0"/>
          <w:divBdr>
            <w:top w:val="none" w:sz="0" w:space="0" w:color="auto"/>
            <w:left w:val="none" w:sz="0" w:space="0" w:color="auto"/>
            <w:bottom w:val="none" w:sz="0" w:space="0" w:color="auto"/>
            <w:right w:val="none" w:sz="0" w:space="0" w:color="auto"/>
          </w:divBdr>
        </w:div>
        <w:div w:id="583686798">
          <w:marLeft w:val="547"/>
          <w:marRight w:val="0"/>
          <w:marTop w:val="77"/>
          <w:marBottom w:val="0"/>
          <w:divBdr>
            <w:top w:val="none" w:sz="0" w:space="0" w:color="auto"/>
            <w:left w:val="none" w:sz="0" w:space="0" w:color="auto"/>
            <w:bottom w:val="none" w:sz="0" w:space="0" w:color="auto"/>
            <w:right w:val="none" w:sz="0" w:space="0" w:color="auto"/>
          </w:divBdr>
        </w:div>
        <w:div w:id="1050807763">
          <w:marLeft w:val="547"/>
          <w:marRight w:val="0"/>
          <w:marTop w:val="77"/>
          <w:marBottom w:val="0"/>
          <w:divBdr>
            <w:top w:val="none" w:sz="0" w:space="0" w:color="auto"/>
            <w:left w:val="none" w:sz="0" w:space="0" w:color="auto"/>
            <w:bottom w:val="none" w:sz="0" w:space="0" w:color="auto"/>
            <w:right w:val="none" w:sz="0" w:space="0" w:color="auto"/>
          </w:divBdr>
        </w:div>
        <w:div w:id="1242913470">
          <w:marLeft w:val="547"/>
          <w:marRight w:val="0"/>
          <w:marTop w:val="77"/>
          <w:marBottom w:val="0"/>
          <w:divBdr>
            <w:top w:val="none" w:sz="0" w:space="0" w:color="auto"/>
            <w:left w:val="none" w:sz="0" w:space="0" w:color="auto"/>
            <w:bottom w:val="none" w:sz="0" w:space="0" w:color="auto"/>
            <w:right w:val="none" w:sz="0" w:space="0" w:color="auto"/>
          </w:divBdr>
        </w:div>
        <w:div w:id="1397556948">
          <w:marLeft w:val="547"/>
          <w:marRight w:val="0"/>
          <w:marTop w:val="77"/>
          <w:marBottom w:val="0"/>
          <w:divBdr>
            <w:top w:val="none" w:sz="0" w:space="0" w:color="auto"/>
            <w:left w:val="none" w:sz="0" w:space="0" w:color="auto"/>
            <w:bottom w:val="none" w:sz="0" w:space="0" w:color="auto"/>
            <w:right w:val="none" w:sz="0" w:space="0" w:color="auto"/>
          </w:divBdr>
        </w:div>
        <w:div w:id="1512991600">
          <w:marLeft w:val="547"/>
          <w:marRight w:val="0"/>
          <w:marTop w:val="77"/>
          <w:marBottom w:val="0"/>
          <w:divBdr>
            <w:top w:val="none" w:sz="0" w:space="0" w:color="auto"/>
            <w:left w:val="none" w:sz="0" w:space="0" w:color="auto"/>
            <w:bottom w:val="none" w:sz="0" w:space="0" w:color="auto"/>
            <w:right w:val="none" w:sz="0" w:space="0" w:color="auto"/>
          </w:divBdr>
        </w:div>
        <w:div w:id="1760103305">
          <w:marLeft w:val="547"/>
          <w:marRight w:val="0"/>
          <w:marTop w:val="77"/>
          <w:marBottom w:val="0"/>
          <w:divBdr>
            <w:top w:val="none" w:sz="0" w:space="0" w:color="auto"/>
            <w:left w:val="none" w:sz="0" w:space="0" w:color="auto"/>
            <w:bottom w:val="none" w:sz="0" w:space="0" w:color="auto"/>
            <w:right w:val="none" w:sz="0" w:space="0" w:color="auto"/>
          </w:divBdr>
        </w:div>
        <w:div w:id="1805848180">
          <w:marLeft w:val="547"/>
          <w:marRight w:val="0"/>
          <w:marTop w:val="77"/>
          <w:marBottom w:val="0"/>
          <w:divBdr>
            <w:top w:val="none" w:sz="0" w:space="0" w:color="auto"/>
            <w:left w:val="none" w:sz="0" w:space="0" w:color="auto"/>
            <w:bottom w:val="none" w:sz="0" w:space="0" w:color="auto"/>
            <w:right w:val="none" w:sz="0" w:space="0" w:color="auto"/>
          </w:divBdr>
        </w:div>
        <w:div w:id="1947272549">
          <w:marLeft w:val="547"/>
          <w:marRight w:val="0"/>
          <w:marTop w:val="77"/>
          <w:marBottom w:val="0"/>
          <w:divBdr>
            <w:top w:val="none" w:sz="0" w:space="0" w:color="auto"/>
            <w:left w:val="none" w:sz="0" w:space="0" w:color="auto"/>
            <w:bottom w:val="none" w:sz="0" w:space="0" w:color="auto"/>
            <w:right w:val="none" w:sz="0" w:space="0" w:color="auto"/>
          </w:divBdr>
        </w:div>
        <w:div w:id="1979335998">
          <w:marLeft w:val="547"/>
          <w:marRight w:val="0"/>
          <w:marTop w:val="77"/>
          <w:marBottom w:val="0"/>
          <w:divBdr>
            <w:top w:val="none" w:sz="0" w:space="0" w:color="auto"/>
            <w:left w:val="none" w:sz="0" w:space="0" w:color="auto"/>
            <w:bottom w:val="none" w:sz="0" w:space="0" w:color="auto"/>
            <w:right w:val="none" w:sz="0" w:space="0" w:color="auto"/>
          </w:divBdr>
        </w:div>
      </w:divsChild>
    </w:div>
    <w:div w:id="1140345074">
      <w:bodyDiv w:val="1"/>
      <w:marLeft w:val="0"/>
      <w:marRight w:val="0"/>
      <w:marTop w:val="0"/>
      <w:marBottom w:val="0"/>
      <w:divBdr>
        <w:top w:val="none" w:sz="0" w:space="0" w:color="auto"/>
        <w:left w:val="none" w:sz="0" w:space="0" w:color="auto"/>
        <w:bottom w:val="none" w:sz="0" w:space="0" w:color="auto"/>
        <w:right w:val="none" w:sz="0" w:space="0" w:color="auto"/>
      </w:divBdr>
    </w:div>
    <w:div w:id="1142118335">
      <w:bodyDiv w:val="1"/>
      <w:marLeft w:val="0"/>
      <w:marRight w:val="0"/>
      <w:marTop w:val="0"/>
      <w:marBottom w:val="0"/>
      <w:divBdr>
        <w:top w:val="none" w:sz="0" w:space="0" w:color="auto"/>
        <w:left w:val="none" w:sz="0" w:space="0" w:color="auto"/>
        <w:bottom w:val="none" w:sz="0" w:space="0" w:color="auto"/>
        <w:right w:val="none" w:sz="0" w:space="0" w:color="auto"/>
      </w:divBdr>
      <w:divsChild>
        <w:div w:id="929238409">
          <w:marLeft w:val="0"/>
          <w:marRight w:val="0"/>
          <w:marTop w:val="100"/>
          <w:marBottom w:val="0"/>
          <w:divBdr>
            <w:top w:val="none" w:sz="0" w:space="0" w:color="auto"/>
            <w:left w:val="none" w:sz="0" w:space="0" w:color="auto"/>
            <w:bottom w:val="none" w:sz="0" w:space="0" w:color="auto"/>
            <w:right w:val="none" w:sz="0" w:space="0" w:color="auto"/>
          </w:divBdr>
        </w:div>
        <w:div w:id="944964448">
          <w:marLeft w:val="720"/>
          <w:marRight w:val="0"/>
          <w:marTop w:val="84"/>
          <w:marBottom w:val="0"/>
          <w:divBdr>
            <w:top w:val="none" w:sz="0" w:space="0" w:color="auto"/>
            <w:left w:val="none" w:sz="0" w:space="0" w:color="auto"/>
            <w:bottom w:val="none" w:sz="0" w:space="0" w:color="auto"/>
            <w:right w:val="none" w:sz="0" w:space="0" w:color="auto"/>
          </w:divBdr>
        </w:div>
        <w:div w:id="951134816">
          <w:marLeft w:val="0"/>
          <w:marRight w:val="0"/>
          <w:marTop w:val="100"/>
          <w:marBottom w:val="0"/>
          <w:divBdr>
            <w:top w:val="none" w:sz="0" w:space="0" w:color="auto"/>
            <w:left w:val="none" w:sz="0" w:space="0" w:color="auto"/>
            <w:bottom w:val="none" w:sz="0" w:space="0" w:color="auto"/>
            <w:right w:val="none" w:sz="0" w:space="0" w:color="auto"/>
          </w:divBdr>
        </w:div>
        <w:div w:id="1025330636">
          <w:marLeft w:val="0"/>
          <w:marRight w:val="0"/>
          <w:marTop w:val="100"/>
          <w:marBottom w:val="0"/>
          <w:divBdr>
            <w:top w:val="none" w:sz="0" w:space="0" w:color="auto"/>
            <w:left w:val="none" w:sz="0" w:space="0" w:color="auto"/>
            <w:bottom w:val="none" w:sz="0" w:space="0" w:color="auto"/>
            <w:right w:val="none" w:sz="0" w:space="0" w:color="auto"/>
          </w:divBdr>
        </w:div>
        <w:div w:id="1155030775">
          <w:marLeft w:val="0"/>
          <w:marRight w:val="0"/>
          <w:marTop w:val="100"/>
          <w:marBottom w:val="0"/>
          <w:divBdr>
            <w:top w:val="none" w:sz="0" w:space="0" w:color="auto"/>
            <w:left w:val="none" w:sz="0" w:space="0" w:color="auto"/>
            <w:bottom w:val="none" w:sz="0" w:space="0" w:color="auto"/>
            <w:right w:val="none" w:sz="0" w:space="0" w:color="auto"/>
          </w:divBdr>
        </w:div>
        <w:div w:id="1357346689">
          <w:marLeft w:val="720"/>
          <w:marRight w:val="0"/>
          <w:marTop w:val="84"/>
          <w:marBottom w:val="0"/>
          <w:divBdr>
            <w:top w:val="none" w:sz="0" w:space="0" w:color="auto"/>
            <w:left w:val="none" w:sz="0" w:space="0" w:color="auto"/>
            <w:bottom w:val="none" w:sz="0" w:space="0" w:color="auto"/>
            <w:right w:val="none" w:sz="0" w:space="0" w:color="auto"/>
          </w:divBdr>
        </w:div>
        <w:div w:id="1985160530">
          <w:marLeft w:val="720"/>
          <w:marRight w:val="0"/>
          <w:marTop w:val="84"/>
          <w:marBottom w:val="0"/>
          <w:divBdr>
            <w:top w:val="none" w:sz="0" w:space="0" w:color="auto"/>
            <w:left w:val="none" w:sz="0" w:space="0" w:color="auto"/>
            <w:bottom w:val="none" w:sz="0" w:space="0" w:color="auto"/>
            <w:right w:val="none" w:sz="0" w:space="0" w:color="auto"/>
          </w:divBdr>
        </w:div>
      </w:divsChild>
    </w:div>
    <w:div w:id="1142961624">
      <w:bodyDiv w:val="1"/>
      <w:marLeft w:val="0"/>
      <w:marRight w:val="0"/>
      <w:marTop w:val="0"/>
      <w:marBottom w:val="0"/>
      <w:divBdr>
        <w:top w:val="none" w:sz="0" w:space="0" w:color="auto"/>
        <w:left w:val="none" w:sz="0" w:space="0" w:color="auto"/>
        <w:bottom w:val="none" w:sz="0" w:space="0" w:color="auto"/>
        <w:right w:val="none" w:sz="0" w:space="0" w:color="auto"/>
      </w:divBdr>
      <w:divsChild>
        <w:div w:id="248120797">
          <w:marLeft w:val="547"/>
          <w:marRight w:val="0"/>
          <w:marTop w:val="120"/>
          <w:marBottom w:val="0"/>
          <w:divBdr>
            <w:top w:val="none" w:sz="0" w:space="0" w:color="auto"/>
            <w:left w:val="none" w:sz="0" w:space="0" w:color="auto"/>
            <w:bottom w:val="none" w:sz="0" w:space="0" w:color="auto"/>
            <w:right w:val="none" w:sz="0" w:space="0" w:color="auto"/>
          </w:divBdr>
        </w:div>
        <w:div w:id="377633488">
          <w:marLeft w:val="547"/>
          <w:marRight w:val="0"/>
          <w:marTop w:val="120"/>
          <w:marBottom w:val="0"/>
          <w:divBdr>
            <w:top w:val="none" w:sz="0" w:space="0" w:color="auto"/>
            <w:left w:val="none" w:sz="0" w:space="0" w:color="auto"/>
            <w:bottom w:val="none" w:sz="0" w:space="0" w:color="auto"/>
            <w:right w:val="none" w:sz="0" w:space="0" w:color="auto"/>
          </w:divBdr>
        </w:div>
        <w:div w:id="686372223">
          <w:marLeft w:val="547"/>
          <w:marRight w:val="0"/>
          <w:marTop w:val="120"/>
          <w:marBottom w:val="0"/>
          <w:divBdr>
            <w:top w:val="none" w:sz="0" w:space="0" w:color="auto"/>
            <w:left w:val="none" w:sz="0" w:space="0" w:color="auto"/>
            <w:bottom w:val="none" w:sz="0" w:space="0" w:color="auto"/>
            <w:right w:val="none" w:sz="0" w:space="0" w:color="auto"/>
          </w:divBdr>
        </w:div>
        <w:div w:id="1037049070">
          <w:marLeft w:val="1930"/>
          <w:marRight w:val="0"/>
          <w:marTop w:val="120"/>
          <w:marBottom w:val="0"/>
          <w:divBdr>
            <w:top w:val="none" w:sz="0" w:space="0" w:color="auto"/>
            <w:left w:val="none" w:sz="0" w:space="0" w:color="auto"/>
            <w:bottom w:val="none" w:sz="0" w:space="0" w:color="auto"/>
            <w:right w:val="none" w:sz="0" w:space="0" w:color="auto"/>
          </w:divBdr>
        </w:div>
        <w:div w:id="1210722882">
          <w:marLeft w:val="1930"/>
          <w:marRight w:val="0"/>
          <w:marTop w:val="120"/>
          <w:marBottom w:val="0"/>
          <w:divBdr>
            <w:top w:val="none" w:sz="0" w:space="0" w:color="auto"/>
            <w:left w:val="none" w:sz="0" w:space="0" w:color="auto"/>
            <w:bottom w:val="none" w:sz="0" w:space="0" w:color="auto"/>
            <w:right w:val="none" w:sz="0" w:space="0" w:color="auto"/>
          </w:divBdr>
        </w:div>
        <w:div w:id="1239249034">
          <w:marLeft w:val="1930"/>
          <w:marRight w:val="0"/>
          <w:marTop w:val="120"/>
          <w:marBottom w:val="0"/>
          <w:divBdr>
            <w:top w:val="none" w:sz="0" w:space="0" w:color="auto"/>
            <w:left w:val="none" w:sz="0" w:space="0" w:color="auto"/>
            <w:bottom w:val="none" w:sz="0" w:space="0" w:color="auto"/>
            <w:right w:val="none" w:sz="0" w:space="0" w:color="auto"/>
          </w:divBdr>
        </w:div>
        <w:div w:id="1245532568">
          <w:marLeft w:val="1930"/>
          <w:marRight w:val="0"/>
          <w:marTop w:val="120"/>
          <w:marBottom w:val="0"/>
          <w:divBdr>
            <w:top w:val="none" w:sz="0" w:space="0" w:color="auto"/>
            <w:left w:val="none" w:sz="0" w:space="0" w:color="auto"/>
            <w:bottom w:val="none" w:sz="0" w:space="0" w:color="auto"/>
            <w:right w:val="none" w:sz="0" w:space="0" w:color="auto"/>
          </w:divBdr>
        </w:div>
        <w:div w:id="1342318450">
          <w:marLeft w:val="1930"/>
          <w:marRight w:val="0"/>
          <w:marTop w:val="120"/>
          <w:marBottom w:val="0"/>
          <w:divBdr>
            <w:top w:val="none" w:sz="0" w:space="0" w:color="auto"/>
            <w:left w:val="none" w:sz="0" w:space="0" w:color="auto"/>
            <w:bottom w:val="none" w:sz="0" w:space="0" w:color="auto"/>
            <w:right w:val="none" w:sz="0" w:space="0" w:color="auto"/>
          </w:divBdr>
        </w:div>
        <w:div w:id="1668702870">
          <w:marLeft w:val="1930"/>
          <w:marRight w:val="0"/>
          <w:marTop w:val="120"/>
          <w:marBottom w:val="0"/>
          <w:divBdr>
            <w:top w:val="none" w:sz="0" w:space="0" w:color="auto"/>
            <w:left w:val="none" w:sz="0" w:space="0" w:color="auto"/>
            <w:bottom w:val="none" w:sz="0" w:space="0" w:color="auto"/>
            <w:right w:val="none" w:sz="0" w:space="0" w:color="auto"/>
          </w:divBdr>
        </w:div>
        <w:div w:id="2112313837">
          <w:marLeft w:val="1930"/>
          <w:marRight w:val="0"/>
          <w:marTop w:val="120"/>
          <w:marBottom w:val="0"/>
          <w:divBdr>
            <w:top w:val="none" w:sz="0" w:space="0" w:color="auto"/>
            <w:left w:val="none" w:sz="0" w:space="0" w:color="auto"/>
            <w:bottom w:val="none" w:sz="0" w:space="0" w:color="auto"/>
            <w:right w:val="none" w:sz="0" w:space="0" w:color="auto"/>
          </w:divBdr>
        </w:div>
      </w:divsChild>
    </w:div>
    <w:div w:id="1143084313">
      <w:bodyDiv w:val="1"/>
      <w:marLeft w:val="0"/>
      <w:marRight w:val="0"/>
      <w:marTop w:val="0"/>
      <w:marBottom w:val="0"/>
      <w:divBdr>
        <w:top w:val="none" w:sz="0" w:space="0" w:color="auto"/>
        <w:left w:val="none" w:sz="0" w:space="0" w:color="auto"/>
        <w:bottom w:val="none" w:sz="0" w:space="0" w:color="auto"/>
        <w:right w:val="none" w:sz="0" w:space="0" w:color="auto"/>
      </w:divBdr>
      <w:divsChild>
        <w:div w:id="1689216839">
          <w:marLeft w:val="547"/>
          <w:marRight w:val="0"/>
          <w:marTop w:val="154"/>
          <w:marBottom w:val="0"/>
          <w:divBdr>
            <w:top w:val="none" w:sz="0" w:space="0" w:color="auto"/>
            <w:left w:val="none" w:sz="0" w:space="0" w:color="auto"/>
            <w:bottom w:val="none" w:sz="0" w:space="0" w:color="auto"/>
            <w:right w:val="none" w:sz="0" w:space="0" w:color="auto"/>
          </w:divBdr>
        </w:div>
      </w:divsChild>
    </w:div>
    <w:div w:id="1144858686">
      <w:bodyDiv w:val="1"/>
      <w:marLeft w:val="0"/>
      <w:marRight w:val="0"/>
      <w:marTop w:val="0"/>
      <w:marBottom w:val="0"/>
      <w:divBdr>
        <w:top w:val="none" w:sz="0" w:space="0" w:color="auto"/>
        <w:left w:val="none" w:sz="0" w:space="0" w:color="auto"/>
        <w:bottom w:val="none" w:sz="0" w:space="0" w:color="auto"/>
        <w:right w:val="none" w:sz="0" w:space="0" w:color="auto"/>
      </w:divBdr>
    </w:div>
    <w:div w:id="1147016445">
      <w:bodyDiv w:val="1"/>
      <w:marLeft w:val="0"/>
      <w:marRight w:val="0"/>
      <w:marTop w:val="0"/>
      <w:marBottom w:val="0"/>
      <w:divBdr>
        <w:top w:val="none" w:sz="0" w:space="0" w:color="auto"/>
        <w:left w:val="none" w:sz="0" w:space="0" w:color="auto"/>
        <w:bottom w:val="none" w:sz="0" w:space="0" w:color="auto"/>
        <w:right w:val="none" w:sz="0" w:space="0" w:color="auto"/>
      </w:divBdr>
    </w:div>
    <w:div w:id="1148091149">
      <w:bodyDiv w:val="1"/>
      <w:marLeft w:val="0"/>
      <w:marRight w:val="0"/>
      <w:marTop w:val="0"/>
      <w:marBottom w:val="0"/>
      <w:divBdr>
        <w:top w:val="none" w:sz="0" w:space="0" w:color="auto"/>
        <w:left w:val="none" w:sz="0" w:space="0" w:color="auto"/>
        <w:bottom w:val="none" w:sz="0" w:space="0" w:color="auto"/>
        <w:right w:val="none" w:sz="0" w:space="0" w:color="auto"/>
      </w:divBdr>
    </w:div>
    <w:div w:id="1148405012">
      <w:bodyDiv w:val="1"/>
      <w:marLeft w:val="0"/>
      <w:marRight w:val="0"/>
      <w:marTop w:val="0"/>
      <w:marBottom w:val="0"/>
      <w:divBdr>
        <w:top w:val="none" w:sz="0" w:space="0" w:color="auto"/>
        <w:left w:val="none" w:sz="0" w:space="0" w:color="auto"/>
        <w:bottom w:val="none" w:sz="0" w:space="0" w:color="auto"/>
        <w:right w:val="none" w:sz="0" w:space="0" w:color="auto"/>
      </w:divBdr>
      <w:divsChild>
        <w:div w:id="1843470589">
          <w:marLeft w:val="446"/>
          <w:marRight w:val="0"/>
          <w:marTop w:val="0"/>
          <w:marBottom w:val="120"/>
          <w:divBdr>
            <w:top w:val="none" w:sz="0" w:space="0" w:color="auto"/>
            <w:left w:val="none" w:sz="0" w:space="0" w:color="auto"/>
            <w:bottom w:val="none" w:sz="0" w:space="0" w:color="auto"/>
            <w:right w:val="none" w:sz="0" w:space="0" w:color="auto"/>
          </w:divBdr>
        </w:div>
        <w:div w:id="1071074488">
          <w:marLeft w:val="446"/>
          <w:marRight w:val="0"/>
          <w:marTop w:val="0"/>
          <w:marBottom w:val="120"/>
          <w:divBdr>
            <w:top w:val="none" w:sz="0" w:space="0" w:color="auto"/>
            <w:left w:val="none" w:sz="0" w:space="0" w:color="auto"/>
            <w:bottom w:val="none" w:sz="0" w:space="0" w:color="auto"/>
            <w:right w:val="none" w:sz="0" w:space="0" w:color="auto"/>
          </w:divBdr>
        </w:div>
        <w:div w:id="1987322460">
          <w:marLeft w:val="446"/>
          <w:marRight w:val="0"/>
          <w:marTop w:val="0"/>
          <w:marBottom w:val="80"/>
          <w:divBdr>
            <w:top w:val="none" w:sz="0" w:space="0" w:color="auto"/>
            <w:left w:val="none" w:sz="0" w:space="0" w:color="auto"/>
            <w:bottom w:val="none" w:sz="0" w:space="0" w:color="auto"/>
            <w:right w:val="none" w:sz="0" w:space="0" w:color="auto"/>
          </w:divBdr>
        </w:div>
        <w:div w:id="985933342">
          <w:marLeft w:val="1166"/>
          <w:marRight w:val="0"/>
          <w:marTop w:val="0"/>
          <w:marBottom w:val="0"/>
          <w:divBdr>
            <w:top w:val="none" w:sz="0" w:space="0" w:color="auto"/>
            <w:left w:val="none" w:sz="0" w:space="0" w:color="auto"/>
            <w:bottom w:val="none" w:sz="0" w:space="0" w:color="auto"/>
            <w:right w:val="none" w:sz="0" w:space="0" w:color="auto"/>
          </w:divBdr>
        </w:div>
        <w:div w:id="1912303112">
          <w:marLeft w:val="1166"/>
          <w:marRight w:val="0"/>
          <w:marTop w:val="0"/>
          <w:marBottom w:val="0"/>
          <w:divBdr>
            <w:top w:val="none" w:sz="0" w:space="0" w:color="auto"/>
            <w:left w:val="none" w:sz="0" w:space="0" w:color="auto"/>
            <w:bottom w:val="none" w:sz="0" w:space="0" w:color="auto"/>
            <w:right w:val="none" w:sz="0" w:space="0" w:color="auto"/>
          </w:divBdr>
        </w:div>
        <w:div w:id="785083169">
          <w:marLeft w:val="1166"/>
          <w:marRight w:val="0"/>
          <w:marTop w:val="0"/>
          <w:marBottom w:val="120"/>
          <w:divBdr>
            <w:top w:val="none" w:sz="0" w:space="0" w:color="auto"/>
            <w:left w:val="none" w:sz="0" w:space="0" w:color="auto"/>
            <w:bottom w:val="none" w:sz="0" w:space="0" w:color="auto"/>
            <w:right w:val="none" w:sz="0" w:space="0" w:color="auto"/>
          </w:divBdr>
        </w:div>
        <w:div w:id="1251696608">
          <w:marLeft w:val="605"/>
          <w:marRight w:val="0"/>
          <w:marTop w:val="0"/>
          <w:marBottom w:val="80"/>
          <w:divBdr>
            <w:top w:val="none" w:sz="0" w:space="0" w:color="auto"/>
            <w:left w:val="none" w:sz="0" w:space="0" w:color="auto"/>
            <w:bottom w:val="none" w:sz="0" w:space="0" w:color="auto"/>
            <w:right w:val="none" w:sz="0" w:space="0" w:color="auto"/>
          </w:divBdr>
        </w:div>
      </w:divsChild>
    </w:div>
    <w:div w:id="1148596814">
      <w:bodyDiv w:val="1"/>
      <w:marLeft w:val="0"/>
      <w:marRight w:val="0"/>
      <w:marTop w:val="0"/>
      <w:marBottom w:val="0"/>
      <w:divBdr>
        <w:top w:val="none" w:sz="0" w:space="0" w:color="auto"/>
        <w:left w:val="none" w:sz="0" w:space="0" w:color="auto"/>
        <w:bottom w:val="none" w:sz="0" w:space="0" w:color="auto"/>
        <w:right w:val="none" w:sz="0" w:space="0" w:color="auto"/>
      </w:divBdr>
    </w:div>
    <w:div w:id="1150370004">
      <w:bodyDiv w:val="1"/>
      <w:marLeft w:val="0"/>
      <w:marRight w:val="0"/>
      <w:marTop w:val="0"/>
      <w:marBottom w:val="0"/>
      <w:divBdr>
        <w:top w:val="none" w:sz="0" w:space="0" w:color="auto"/>
        <w:left w:val="none" w:sz="0" w:space="0" w:color="auto"/>
        <w:bottom w:val="none" w:sz="0" w:space="0" w:color="auto"/>
        <w:right w:val="none" w:sz="0" w:space="0" w:color="auto"/>
      </w:divBdr>
    </w:div>
    <w:div w:id="1151026000">
      <w:bodyDiv w:val="1"/>
      <w:marLeft w:val="0"/>
      <w:marRight w:val="0"/>
      <w:marTop w:val="0"/>
      <w:marBottom w:val="0"/>
      <w:divBdr>
        <w:top w:val="none" w:sz="0" w:space="0" w:color="auto"/>
        <w:left w:val="none" w:sz="0" w:space="0" w:color="auto"/>
        <w:bottom w:val="none" w:sz="0" w:space="0" w:color="auto"/>
        <w:right w:val="none" w:sz="0" w:space="0" w:color="auto"/>
      </w:divBdr>
      <w:divsChild>
        <w:div w:id="673072722">
          <w:marLeft w:val="0"/>
          <w:marRight w:val="0"/>
          <w:marTop w:val="120"/>
          <w:marBottom w:val="120"/>
          <w:divBdr>
            <w:top w:val="none" w:sz="0" w:space="0" w:color="auto"/>
            <w:left w:val="none" w:sz="0" w:space="0" w:color="auto"/>
            <w:bottom w:val="none" w:sz="0" w:space="0" w:color="auto"/>
            <w:right w:val="none" w:sz="0" w:space="0" w:color="auto"/>
          </w:divBdr>
        </w:div>
      </w:divsChild>
    </w:div>
    <w:div w:id="1151293562">
      <w:bodyDiv w:val="1"/>
      <w:marLeft w:val="0"/>
      <w:marRight w:val="0"/>
      <w:marTop w:val="0"/>
      <w:marBottom w:val="0"/>
      <w:divBdr>
        <w:top w:val="none" w:sz="0" w:space="0" w:color="auto"/>
        <w:left w:val="none" w:sz="0" w:space="0" w:color="auto"/>
        <w:bottom w:val="none" w:sz="0" w:space="0" w:color="auto"/>
        <w:right w:val="none" w:sz="0" w:space="0" w:color="auto"/>
      </w:divBdr>
      <w:divsChild>
        <w:div w:id="519776623">
          <w:marLeft w:val="547"/>
          <w:marRight w:val="0"/>
          <w:marTop w:val="115"/>
          <w:marBottom w:val="0"/>
          <w:divBdr>
            <w:top w:val="none" w:sz="0" w:space="0" w:color="auto"/>
            <w:left w:val="none" w:sz="0" w:space="0" w:color="auto"/>
            <w:bottom w:val="none" w:sz="0" w:space="0" w:color="auto"/>
            <w:right w:val="none" w:sz="0" w:space="0" w:color="auto"/>
          </w:divBdr>
        </w:div>
        <w:div w:id="585963153">
          <w:marLeft w:val="1166"/>
          <w:marRight w:val="0"/>
          <w:marTop w:val="106"/>
          <w:marBottom w:val="0"/>
          <w:divBdr>
            <w:top w:val="none" w:sz="0" w:space="0" w:color="auto"/>
            <w:left w:val="none" w:sz="0" w:space="0" w:color="auto"/>
            <w:bottom w:val="none" w:sz="0" w:space="0" w:color="auto"/>
            <w:right w:val="none" w:sz="0" w:space="0" w:color="auto"/>
          </w:divBdr>
        </w:div>
        <w:div w:id="602031252">
          <w:marLeft w:val="547"/>
          <w:marRight w:val="0"/>
          <w:marTop w:val="115"/>
          <w:marBottom w:val="0"/>
          <w:divBdr>
            <w:top w:val="none" w:sz="0" w:space="0" w:color="auto"/>
            <w:left w:val="none" w:sz="0" w:space="0" w:color="auto"/>
            <w:bottom w:val="none" w:sz="0" w:space="0" w:color="auto"/>
            <w:right w:val="none" w:sz="0" w:space="0" w:color="auto"/>
          </w:divBdr>
        </w:div>
        <w:div w:id="916400112">
          <w:marLeft w:val="1166"/>
          <w:marRight w:val="0"/>
          <w:marTop w:val="106"/>
          <w:marBottom w:val="0"/>
          <w:divBdr>
            <w:top w:val="none" w:sz="0" w:space="0" w:color="auto"/>
            <w:left w:val="none" w:sz="0" w:space="0" w:color="auto"/>
            <w:bottom w:val="none" w:sz="0" w:space="0" w:color="auto"/>
            <w:right w:val="none" w:sz="0" w:space="0" w:color="auto"/>
          </w:divBdr>
        </w:div>
        <w:div w:id="1102381513">
          <w:marLeft w:val="1166"/>
          <w:marRight w:val="0"/>
          <w:marTop w:val="106"/>
          <w:marBottom w:val="0"/>
          <w:divBdr>
            <w:top w:val="none" w:sz="0" w:space="0" w:color="auto"/>
            <w:left w:val="none" w:sz="0" w:space="0" w:color="auto"/>
            <w:bottom w:val="none" w:sz="0" w:space="0" w:color="auto"/>
            <w:right w:val="none" w:sz="0" w:space="0" w:color="auto"/>
          </w:divBdr>
        </w:div>
        <w:div w:id="1647971340">
          <w:marLeft w:val="547"/>
          <w:marRight w:val="0"/>
          <w:marTop w:val="115"/>
          <w:marBottom w:val="0"/>
          <w:divBdr>
            <w:top w:val="none" w:sz="0" w:space="0" w:color="auto"/>
            <w:left w:val="none" w:sz="0" w:space="0" w:color="auto"/>
            <w:bottom w:val="none" w:sz="0" w:space="0" w:color="auto"/>
            <w:right w:val="none" w:sz="0" w:space="0" w:color="auto"/>
          </w:divBdr>
        </w:div>
        <w:div w:id="2099671583">
          <w:marLeft w:val="1166"/>
          <w:marRight w:val="0"/>
          <w:marTop w:val="106"/>
          <w:marBottom w:val="0"/>
          <w:divBdr>
            <w:top w:val="none" w:sz="0" w:space="0" w:color="auto"/>
            <w:left w:val="none" w:sz="0" w:space="0" w:color="auto"/>
            <w:bottom w:val="none" w:sz="0" w:space="0" w:color="auto"/>
            <w:right w:val="none" w:sz="0" w:space="0" w:color="auto"/>
          </w:divBdr>
        </w:div>
      </w:divsChild>
    </w:div>
    <w:div w:id="1151484072">
      <w:bodyDiv w:val="1"/>
      <w:marLeft w:val="0"/>
      <w:marRight w:val="0"/>
      <w:marTop w:val="0"/>
      <w:marBottom w:val="0"/>
      <w:divBdr>
        <w:top w:val="none" w:sz="0" w:space="0" w:color="auto"/>
        <w:left w:val="none" w:sz="0" w:space="0" w:color="auto"/>
        <w:bottom w:val="none" w:sz="0" w:space="0" w:color="auto"/>
        <w:right w:val="none" w:sz="0" w:space="0" w:color="auto"/>
      </w:divBdr>
      <w:divsChild>
        <w:div w:id="439842856">
          <w:marLeft w:val="446"/>
          <w:marRight w:val="0"/>
          <w:marTop w:val="0"/>
          <w:marBottom w:val="0"/>
          <w:divBdr>
            <w:top w:val="none" w:sz="0" w:space="0" w:color="auto"/>
            <w:left w:val="none" w:sz="0" w:space="0" w:color="auto"/>
            <w:bottom w:val="none" w:sz="0" w:space="0" w:color="auto"/>
            <w:right w:val="none" w:sz="0" w:space="0" w:color="auto"/>
          </w:divBdr>
        </w:div>
        <w:div w:id="508183734">
          <w:marLeft w:val="446"/>
          <w:marRight w:val="0"/>
          <w:marTop w:val="0"/>
          <w:marBottom w:val="0"/>
          <w:divBdr>
            <w:top w:val="none" w:sz="0" w:space="0" w:color="auto"/>
            <w:left w:val="none" w:sz="0" w:space="0" w:color="auto"/>
            <w:bottom w:val="none" w:sz="0" w:space="0" w:color="auto"/>
            <w:right w:val="none" w:sz="0" w:space="0" w:color="auto"/>
          </w:divBdr>
        </w:div>
        <w:div w:id="1215779384">
          <w:marLeft w:val="446"/>
          <w:marRight w:val="0"/>
          <w:marTop w:val="0"/>
          <w:marBottom w:val="0"/>
          <w:divBdr>
            <w:top w:val="none" w:sz="0" w:space="0" w:color="auto"/>
            <w:left w:val="none" w:sz="0" w:space="0" w:color="auto"/>
            <w:bottom w:val="none" w:sz="0" w:space="0" w:color="auto"/>
            <w:right w:val="none" w:sz="0" w:space="0" w:color="auto"/>
          </w:divBdr>
        </w:div>
      </w:divsChild>
    </w:div>
    <w:div w:id="1156455910">
      <w:bodyDiv w:val="1"/>
      <w:marLeft w:val="0"/>
      <w:marRight w:val="0"/>
      <w:marTop w:val="0"/>
      <w:marBottom w:val="0"/>
      <w:divBdr>
        <w:top w:val="none" w:sz="0" w:space="0" w:color="auto"/>
        <w:left w:val="none" w:sz="0" w:space="0" w:color="auto"/>
        <w:bottom w:val="none" w:sz="0" w:space="0" w:color="auto"/>
        <w:right w:val="none" w:sz="0" w:space="0" w:color="auto"/>
      </w:divBdr>
    </w:div>
    <w:div w:id="1157840841">
      <w:bodyDiv w:val="1"/>
      <w:marLeft w:val="0"/>
      <w:marRight w:val="0"/>
      <w:marTop w:val="0"/>
      <w:marBottom w:val="0"/>
      <w:divBdr>
        <w:top w:val="none" w:sz="0" w:space="0" w:color="auto"/>
        <w:left w:val="none" w:sz="0" w:space="0" w:color="auto"/>
        <w:bottom w:val="none" w:sz="0" w:space="0" w:color="auto"/>
        <w:right w:val="none" w:sz="0" w:space="0" w:color="auto"/>
      </w:divBdr>
    </w:div>
    <w:div w:id="1158108933">
      <w:bodyDiv w:val="1"/>
      <w:marLeft w:val="0"/>
      <w:marRight w:val="0"/>
      <w:marTop w:val="0"/>
      <w:marBottom w:val="0"/>
      <w:divBdr>
        <w:top w:val="none" w:sz="0" w:space="0" w:color="auto"/>
        <w:left w:val="none" w:sz="0" w:space="0" w:color="auto"/>
        <w:bottom w:val="none" w:sz="0" w:space="0" w:color="auto"/>
        <w:right w:val="none" w:sz="0" w:space="0" w:color="auto"/>
      </w:divBdr>
      <w:divsChild>
        <w:div w:id="56250392">
          <w:marLeft w:val="547"/>
          <w:marRight w:val="0"/>
          <w:marTop w:val="115"/>
          <w:marBottom w:val="0"/>
          <w:divBdr>
            <w:top w:val="none" w:sz="0" w:space="0" w:color="auto"/>
            <w:left w:val="none" w:sz="0" w:space="0" w:color="auto"/>
            <w:bottom w:val="none" w:sz="0" w:space="0" w:color="auto"/>
            <w:right w:val="none" w:sz="0" w:space="0" w:color="auto"/>
          </w:divBdr>
        </w:div>
        <w:div w:id="525946829">
          <w:marLeft w:val="547"/>
          <w:marRight w:val="0"/>
          <w:marTop w:val="115"/>
          <w:marBottom w:val="0"/>
          <w:divBdr>
            <w:top w:val="none" w:sz="0" w:space="0" w:color="auto"/>
            <w:left w:val="none" w:sz="0" w:space="0" w:color="auto"/>
            <w:bottom w:val="none" w:sz="0" w:space="0" w:color="auto"/>
            <w:right w:val="none" w:sz="0" w:space="0" w:color="auto"/>
          </w:divBdr>
        </w:div>
        <w:div w:id="799148263">
          <w:marLeft w:val="547"/>
          <w:marRight w:val="0"/>
          <w:marTop w:val="115"/>
          <w:marBottom w:val="0"/>
          <w:divBdr>
            <w:top w:val="none" w:sz="0" w:space="0" w:color="auto"/>
            <w:left w:val="none" w:sz="0" w:space="0" w:color="auto"/>
            <w:bottom w:val="none" w:sz="0" w:space="0" w:color="auto"/>
            <w:right w:val="none" w:sz="0" w:space="0" w:color="auto"/>
          </w:divBdr>
        </w:div>
        <w:div w:id="1536386314">
          <w:marLeft w:val="547"/>
          <w:marRight w:val="0"/>
          <w:marTop w:val="115"/>
          <w:marBottom w:val="0"/>
          <w:divBdr>
            <w:top w:val="none" w:sz="0" w:space="0" w:color="auto"/>
            <w:left w:val="none" w:sz="0" w:space="0" w:color="auto"/>
            <w:bottom w:val="none" w:sz="0" w:space="0" w:color="auto"/>
            <w:right w:val="none" w:sz="0" w:space="0" w:color="auto"/>
          </w:divBdr>
        </w:div>
        <w:div w:id="1740516897">
          <w:marLeft w:val="547"/>
          <w:marRight w:val="0"/>
          <w:marTop w:val="115"/>
          <w:marBottom w:val="0"/>
          <w:divBdr>
            <w:top w:val="none" w:sz="0" w:space="0" w:color="auto"/>
            <w:left w:val="none" w:sz="0" w:space="0" w:color="auto"/>
            <w:bottom w:val="none" w:sz="0" w:space="0" w:color="auto"/>
            <w:right w:val="none" w:sz="0" w:space="0" w:color="auto"/>
          </w:divBdr>
        </w:div>
      </w:divsChild>
    </w:div>
    <w:div w:id="1159273354">
      <w:bodyDiv w:val="1"/>
      <w:marLeft w:val="0"/>
      <w:marRight w:val="0"/>
      <w:marTop w:val="0"/>
      <w:marBottom w:val="0"/>
      <w:divBdr>
        <w:top w:val="none" w:sz="0" w:space="0" w:color="auto"/>
        <w:left w:val="none" w:sz="0" w:space="0" w:color="auto"/>
        <w:bottom w:val="none" w:sz="0" w:space="0" w:color="auto"/>
        <w:right w:val="none" w:sz="0" w:space="0" w:color="auto"/>
      </w:divBdr>
      <w:divsChild>
        <w:div w:id="270821428">
          <w:marLeft w:val="547"/>
          <w:marRight w:val="0"/>
          <w:marTop w:val="96"/>
          <w:marBottom w:val="0"/>
          <w:divBdr>
            <w:top w:val="none" w:sz="0" w:space="0" w:color="auto"/>
            <w:left w:val="none" w:sz="0" w:space="0" w:color="auto"/>
            <w:bottom w:val="none" w:sz="0" w:space="0" w:color="auto"/>
            <w:right w:val="none" w:sz="0" w:space="0" w:color="auto"/>
          </w:divBdr>
        </w:div>
        <w:div w:id="1891188842">
          <w:marLeft w:val="547"/>
          <w:marRight w:val="0"/>
          <w:marTop w:val="96"/>
          <w:marBottom w:val="0"/>
          <w:divBdr>
            <w:top w:val="none" w:sz="0" w:space="0" w:color="auto"/>
            <w:left w:val="none" w:sz="0" w:space="0" w:color="auto"/>
            <w:bottom w:val="none" w:sz="0" w:space="0" w:color="auto"/>
            <w:right w:val="none" w:sz="0" w:space="0" w:color="auto"/>
          </w:divBdr>
        </w:div>
        <w:div w:id="1988627353">
          <w:marLeft w:val="547"/>
          <w:marRight w:val="0"/>
          <w:marTop w:val="96"/>
          <w:marBottom w:val="0"/>
          <w:divBdr>
            <w:top w:val="none" w:sz="0" w:space="0" w:color="auto"/>
            <w:left w:val="none" w:sz="0" w:space="0" w:color="auto"/>
            <w:bottom w:val="none" w:sz="0" w:space="0" w:color="auto"/>
            <w:right w:val="none" w:sz="0" w:space="0" w:color="auto"/>
          </w:divBdr>
        </w:div>
      </w:divsChild>
    </w:div>
    <w:div w:id="1159467178">
      <w:bodyDiv w:val="1"/>
      <w:marLeft w:val="0"/>
      <w:marRight w:val="0"/>
      <w:marTop w:val="0"/>
      <w:marBottom w:val="0"/>
      <w:divBdr>
        <w:top w:val="none" w:sz="0" w:space="0" w:color="auto"/>
        <w:left w:val="none" w:sz="0" w:space="0" w:color="auto"/>
        <w:bottom w:val="none" w:sz="0" w:space="0" w:color="auto"/>
        <w:right w:val="none" w:sz="0" w:space="0" w:color="auto"/>
      </w:divBdr>
      <w:divsChild>
        <w:div w:id="67265521">
          <w:marLeft w:val="706"/>
          <w:marRight w:val="0"/>
          <w:marTop w:val="264"/>
          <w:marBottom w:val="0"/>
          <w:divBdr>
            <w:top w:val="none" w:sz="0" w:space="0" w:color="auto"/>
            <w:left w:val="none" w:sz="0" w:space="0" w:color="auto"/>
            <w:bottom w:val="none" w:sz="0" w:space="0" w:color="auto"/>
            <w:right w:val="none" w:sz="0" w:space="0" w:color="auto"/>
          </w:divBdr>
        </w:div>
        <w:div w:id="137112243">
          <w:marLeft w:val="706"/>
          <w:marRight w:val="0"/>
          <w:marTop w:val="264"/>
          <w:marBottom w:val="0"/>
          <w:divBdr>
            <w:top w:val="none" w:sz="0" w:space="0" w:color="auto"/>
            <w:left w:val="none" w:sz="0" w:space="0" w:color="auto"/>
            <w:bottom w:val="none" w:sz="0" w:space="0" w:color="auto"/>
            <w:right w:val="none" w:sz="0" w:space="0" w:color="auto"/>
          </w:divBdr>
        </w:div>
        <w:div w:id="303245434">
          <w:marLeft w:val="706"/>
          <w:marRight w:val="0"/>
          <w:marTop w:val="264"/>
          <w:marBottom w:val="0"/>
          <w:divBdr>
            <w:top w:val="none" w:sz="0" w:space="0" w:color="auto"/>
            <w:left w:val="none" w:sz="0" w:space="0" w:color="auto"/>
            <w:bottom w:val="none" w:sz="0" w:space="0" w:color="auto"/>
            <w:right w:val="none" w:sz="0" w:space="0" w:color="auto"/>
          </w:divBdr>
        </w:div>
        <w:div w:id="706150523">
          <w:marLeft w:val="706"/>
          <w:marRight w:val="0"/>
          <w:marTop w:val="264"/>
          <w:marBottom w:val="0"/>
          <w:divBdr>
            <w:top w:val="none" w:sz="0" w:space="0" w:color="auto"/>
            <w:left w:val="none" w:sz="0" w:space="0" w:color="auto"/>
            <w:bottom w:val="none" w:sz="0" w:space="0" w:color="auto"/>
            <w:right w:val="none" w:sz="0" w:space="0" w:color="auto"/>
          </w:divBdr>
        </w:div>
        <w:div w:id="1170605202">
          <w:marLeft w:val="706"/>
          <w:marRight w:val="0"/>
          <w:marTop w:val="264"/>
          <w:marBottom w:val="0"/>
          <w:divBdr>
            <w:top w:val="none" w:sz="0" w:space="0" w:color="auto"/>
            <w:left w:val="none" w:sz="0" w:space="0" w:color="auto"/>
            <w:bottom w:val="none" w:sz="0" w:space="0" w:color="auto"/>
            <w:right w:val="none" w:sz="0" w:space="0" w:color="auto"/>
          </w:divBdr>
        </w:div>
        <w:div w:id="1627152915">
          <w:marLeft w:val="706"/>
          <w:marRight w:val="0"/>
          <w:marTop w:val="264"/>
          <w:marBottom w:val="0"/>
          <w:divBdr>
            <w:top w:val="none" w:sz="0" w:space="0" w:color="auto"/>
            <w:left w:val="none" w:sz="0" w:space="0" w:color="auto"/>
            <w:bottom w:val="none" w:sz="0" w:space="0" w:color="auto"/>
            <w:right w:val="none" w:sz="0" w:space="0" w:color="auto"/>
          </w:divBdr>
        </w:div>
        <w:div w:id="1913153722">
          <w:marLeft w:val="706"/>
          <w:marRight w:val="0"/>
          <w:marTop w:val="264"/>
          <w:marBottom w:val="0"/>
          <w:divBdr>
            <w:top w:val="none" w:sz="0" w:space="0" w:color="auto"/>
            <w:left w:val="none" w:sz="0" w:space="0" w:color="auto"/>
            <w:bottom w:val="none" w:sz="0" w:space="0" w:color="auto"/>
            <w:right w:val="none" w:sz="0" w:space="0" w:color="auto"/>
          </w:divBdr>
        </w:div>
        <w:div w:id="1944727372">
          <w:marLeft w:val="706"/>
          <w:marRight w:val="0"/>
          <w:marTop w:val="264"/>
          <w:marBottom w:val="0"/>
          <w:divBdr>
            <w:top w:val="none" w:sz="0" w:space="0" w:color="auto"/>
            <w:left w:val="none" w:sz="0" w:space="0" w:color="auto"/>
            <w:bottom w:val="none" w:sz="0" w:space="0" w:color="auto"/>
            <w:right w:val="none" w:sz="0" w:space="0" w:color="auto"/>
          </w:divBdr>
        </w:div>
      </w:divsChild>
    </w:div>
    <w:div w:id="1161896679">
      <w:bodyDiv w:val="1"/>
      <w:marLeft w:val="0"/>
      <w:marRight w:val="0"/>
      <w:marTop w:val="0"/>
      <w:marBottom w:val="0"/>
      <w:divBdr>
        <w:top w:val="none" w:sz="0" w:space="0" w:color="auto"/>
        <w:left w:val="none" w:sz="0" w:space="0" w:color="auto"/>
        <w:bottom w:val="none" w:sz="0" w:space="0" w:color="auto"/>
        <w:right w:val="none" w:sz="0" w:space="0" w:color="auto"/>
      </w:divBdr>
    </w:div>
    <w:div w:id="1162894846">
      <w:bodyDiv w:val="1"/>
      <w:marLeft w:val="0"/>
      <w:marRight w:val="0"/>
      <w:marTop w:val="0"/>
      <w:marBottom w:val="0"/>
      <w:divBdr>
        <w:top w:val="none" w:sz="0" w:space="0" w:color="auto"/>
        <w:left w:val="none" w:sz="0" w:space="0" w:color="auto"/>
        <w:bottom w:val="none" w:sz="0" w:space="0" w:color="auto"/>
        <w:right w:val="none" w:sz="0" w:space="0" w:color="auto"/>
      </w:divBdr>
    </w:div>
    <w:div w:id="1166482160">
      <w:bodyDiv w:val="1"/>
      <w:marLeft w:val="0"/>
      <w:marRight w:val="0"/>
      <w:marTop w:val="0"/>
      <w:marBottom w:val="0"/>
      <w:divBdr>
        <w:top w:val="none" w:sz="0" w:space="0" w:color="auto"/>
        <w:left w:val="none" w:sz="0" w:space="0" w:color="auto"/>
        <w:bottom w:val="none" w:sz="0" w:space="0" w:color="auto"/>
        <w:right w:val="none" w:sz="0" w:space="0" w:color="auto"/>
      </w:divBdr>
      <w:divsChild>
        <w:div w:id="604118223">
          <w:marLeft w:val="1080"/>
          <w:marRight w:val="0"/>
          <w:marTop w:val="130"/>
          <w:marBottom w:val="0"/>
          <w:divBdr>
            <w:top w:val="none" w:sz="0" w:space="0" w:color="auto"/>
            <w:left w:val="none" w:sz="0" w:space="0" w:color="auto"/>
            <w:bottom w:val="none" w:sz="0" w:space="0" w:color="auto"/>
            <w:right w:val="none" w:sz="0" w:space="0" w:color="auto"/>
          </w:divBdr>
        </w:div>
        <w:div w:id="1234776750">
          <w:marLeft w:val="1080"/>
          <w:marRight w:val="0"/>
          <w:marTop w:val="130"/>
          <w:marBottom w:val="0"/>
          <w:divBdr>
            <w:top w:val="none" w:sz="0" w:space="0" w:color="auto"/>
            <w:left w:val="none" w:sz="0" w:space="0" w:color="auto"/>
            <w:bottom w:val="none" w:sz="0" w:space="0" w:color="auto"/>
            <w:right w:val="none" w:sz="0" w:space="0" w:color="auto"/>
          </w:divBdr>
        </w:div>
        <w:div w:id="1333987642">
          <w:marLeft w:val="1080"/>
          <w:marRight w:val="0"/>
          <w:marTop w:val="130"/>
          <w:marBottom w:val="0"/>
          <w:divBdr>
            <w:top w:val="none" w:sz="0" w:space="0" w:color="auto"/>
            <w:left w:val="none" w:sz="0" w:space="0" w:color="auto"/>
            <w:bottom w:val="none" w:sz="0" w:space="0" w:color="auto"/>
            <w:right w:val="none" w:sz="0" w:space="0" w:color="auto"/>
          </w:divBdr>
        </w:div>
        <w:div w:id="1994675388">
          <w:marLeft w:val="1080"/>
          <w:marRight w:val="0"/>
          <w:marTop w:val="130"/>
          <w:marBottom w:val="0"/>
          <w:divBdr>
            <w:top w:val="none" w:sz="0" w:space="0" w:color="auto"/>
            <w:left w:val="none" w:sz="0" w:space="0" w:color="auto"/>
            <w:bottom w:val="none" w:sz="0" w:space="0" w:color="auto"/>
            <w:right w:val="none" w:sz="0" w:space="0" w:color="auto"/>
          </w:divBdr>
        </w:div>
      </w:divsChild>
    </w:div>
    <w:div w:id="116755136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47">
          <w:marLeft w:val="0"/>
          <w:marRight w:val="0"/>
          <w:marTop w:val="67"/>
          <w:marBottom w:val="0"/>
          <w:divBdr>
            <w:top w:val="none" w:sz="0" w:space="0" w:color="auto"/>
            <w:left w:val="none" w:sz="0" w:space="0" w:color="auto"/>
            <w:bottom w:val="none" w:sz="0" w:space="0" w:color="auto"/>
            <w:right w:val="none" w:sz="0" w:space="0" w:color="auto"/>
          </w:divBdr>
        </w:div>
        <w:div w:id="2074304551">
          <w:marLeft w:val="0"/>
          <w:marRight w:val="0"/>
          <w:marTop w:val="67"/>
          <w:marBottom w:val="0"/>
          <w:divBdr>
            <w:top w:val="none" w:sz="0" w:space="0" w:color="auto"/>
            <w:left w:val="none" w:sz="0" w:space="0" w:color="auto"/>
            <w:bottom w:val="none" w:sz="0" w:space="0" w:color="auto"/>
            <w:right w:val="none" w:sz="0" w:space="0" w:color="auto"/>
          </w:divBdr>
        </w:div>
        <w:div w:id="335888309">
          <w:marLeft w:val="1138"/>
          <w:marRight w:val="0"/>
          <w:marTop w:val="58"/>
          <w:marBottom w:val="0"/>
          <w:divBdr>
            <w:top w:val="none" w:sz="0" w:space="0" w:color="auto"/>
            <w:left w:val="none" w:sz="0" w:space="0" w:color="auto"/>
            <w:bottom w:val="none" w:sz="0" w:space="0" w:color="auto"/>
            <w:right w:val="none" w:sz="0" w:space="0" w:color="auto"/>
          </w:divBdr>
        </w:div>
        <w:div w:id="238950833">
          <w:marLeft w:val="1138"/>
          <w:marRight w:val="0"/>
          <w:marTop w:val="58"/>
          <w:marBottom w:val="0"/>
          <w:divBdr>
            <w:top w:val="none" w:sz="0" w:space="0" w:color="auto"/>
            <w:left w:val="none" w:sz="0" w:space="0" w:color="auto"/>
            <w:bottom w:val="none" w:sz="0" w:space="0" w:color="auto"/>
            <w:right w:val="none" w:sz="0" w:space="0" w:color="auto"/>
          </w:divBdr>
        </w:div>
        <w:div w:id="672606762">
          <w:marLeft w:val="0"/>
          <w:marRight w:val="0"/>
          <w:marTop w:val="67"/>
          <w:marBottom w:val="0"/>
          <w:divBdr>
            <w:top w:val="none" w:sz="0" w:space="0" w:color="auto"/>
            <w:left w:val="none" w:sz="0" w:space="0" w:color="auto"/>
            <w:bottom w:val="none" w:sz="0" w:space="0" w:color="auto"/>
            <w:right w:val="none" w:sz="0" w:space="0" w:color="auto"/>
          </w:divBdr>
        </w:div>
        <w:div w:id="1843809851">
          <w:marLeft w:val="0"/>
          <w:marRight w:val="0"/>
          <w:marTop w:val="67"/>
          <w:marBottom w:val="0"/>
          <w:divBdr>
            <w:top w:val="none" w:sz="0" w:space="0" w:color="auto"/>
            <w:left w:val="none" w:sz="0" w:space="0" w:color="auto"/>
            <w:bottom w:val="none" w:sz="0" w:space="0" w:color="auto"/>
            <w:right w:val="none" w:sz="0" w:space="0" w:color="auto"/>
          </w:divBdr>
        </w:div>
        <w:div w:id="867983338">
          <w:marLeft w:val="0"/>
          <w:marRight w:val="0"/>
          <w:marTop w:val="67"/>
          <w:marBottom w:val="0"/>
          <w:divBdr>
            <w:top w:val="none" w:sz="0" w:space="0" w:color="auto"/>
            <w:left w:val="none" w:sz="0" w:space="0" w:color="auto"/>
            <w:bottom w:val="none" w:sz="0" w:space="0" w:color="auto"/>
            <w:right w:val="none" w:sz="0" w:space="0" w:color="auto"/>
          </w:divBdr>
        </w:div>
      </w:divsChild>
    </w:div>
    <w:div w:id="1169176519">
      <w:bodyDiv w:val="1"/>
      <w:marLeft w:val="0"/>
      <w:marRight w:val="0"/>
      <w:marTop w:val="0"/>
      <w:marBottom w:val="0"/>
      <w:divBdr>
        <w:top w:val="none" w:sz="0" w:space="0" w:color="auto"/>
        <w:left w:val="none" w:sz="0" w:space="0" w:color="auto"/>
        <w:bottom w:val="none" w:sz="0" w:space="0" w:color="auto"/>
        <w:right w:val="none" w:sz="0" w:space="0" w:color="auto"/>
      </w:divBdr>
    </w:div>
    <w:div w:id="1170751387">
      <w:bodyDiv w:val="1"/>
      <w:marLeft w:val="0"/>
      <w:marRight w:val="0"/>
      <w:marTop w:val="0"/>
      <w:marBottom w:val="0"/>
      <w:divBdr>
        <w:top w:val="none" w:sz="0" w:space="0" w:color="auto"/>
        <w:left w:val="none" w:sz="0" w:space="0" w:color="auto"/>
        <w:bottom w:val="none" w:sz="0" w:space="0" w:color="auto"/>
        <w:right w:val="none" w:sz="0" w:space="0" w:color="auto"/>
      </w:divBdr>
    </w:div>
    <w:div w:id="1171138734">
      <w:bodyDiv w:val="1"/>
      <w:marLeft w:val="0"/>
      <w:marRight w:val="0"/>
      <w:marTop w:val="0"/>
      <w:marBottom w:val="0"/>
      <w:divBdr>
        <w:top w:val="none" w:sz="0" w:space="0" w:color="auto"/>
        <w:left w:val="none" w:sz="0" w:space="0" w:color="auto"/>
        <w:bottom w:val="none" w:sz="0" w:space="0" w:color="auto"/>
        <w:right w:val="none" w:sz="0" w:space="0" w:color="auto"/>
      </w:divBdr>
      <w:divsChild>
        <w:div w:id="59981650">
          <w:marLeft w:val="547"/>
          <w:marRight w:val="0"/>
          <w:marTop w:val="96"/>
          <w:marBottom w:val="0"/>
          <w:divBdr>
            <w:top w:val="none" w:sz="0" w:space="0" w:color="auto"/>
            <w:left w:val="none" w:sz="0" w:space="0" w:color="auto"/>
            <w:bottom w:val="none" w:sz="0" w:space="0" w:color="auto"/>
            <w:right w:val="none" w:sz="0" w:space="0" w:color="auto"/>
          </w:divBdr>
        </w:div>
        <w:div w:id="496261917">
          <w:marLeft w:val="1166"/>
          <w:marRight w:val="0"/>
          <w:marTop w:val="96"/>
          <w:marBottom w:val="0"/>
          <w:divBdr>
            <w:top w:val="none" w:sz="0" w:space="0" w:color="auto"/>
            <w:left w:val="none" w:sz="0" w:space="0" w:color="auto"/>
            <w:bottom w:val="none" w:sz="0" w:space="0" w:color="auto"/>
            <w:right w:val="none" w:sz="0" w:space="0" w:color="auto"/>
          </w:divBdr>
        </w:div>
        <w:div w:id="611203270">
          <w:marLeft w:val="1166"/>
          <w:marRight w:val="0"/>
          <w:marTop w:val="96"/>
          <w:marBottom w:val="0"/>
          <w:divBdr>
            <w:top w:val="none" w:sz="0" w:space="0" w:color="auto"/>
            <w:left w:val="none" w:sz="0" w:space="0" w:color="auto"/>
            <w:bottom w:val="none" w:sz="0" w:space="0" w:color="auto"/>
            <w:right w:val="none" w:sz="0" w:space="0" w:color="auto"/>
          </w:divBdr>
        </w:div>
        <w:div w:id="797459363">
          <w:marLeft w:val="547"/>
          <w:marRight w:val="0"/>
          <w:marTop w:val="96"/>
          <w:marBottom w:val="0"/>
          <w:divBdr>
            <w:top w:val="none" w:sz="0" w:space="0" w:color="auto"/>
            <w:left w:val="none" w:sz="0" w:space="0" w:color="auto"/>
            <w:bottom w:val="none" w:sz="0" w:space="0" w:color="auto"/>
            <w:right w:val="none" w:sz="0" w:space="0" w:color="auto"/>
          </w:divBdr>
        </w:div>
        <w:div w:id="965887149">
          <w:marLeft w:val="1166"/>
          <w:marRight w:val="0"/>
          <w:marTop w:val="96"/>
          <w:marBottom w:val="0"/>
          <w:divBdr>
            <w:top w:val="none" w:sz="0" w:space="0" w:color="auto"/>
            <w:left w:val="none" w:sz="0" w:space="0" w:color="auto"/>
            <w:bottom w:val="none" w:sz="0" w:space="0" w:color="auto"/>
            <w:right w:val="none" w:sz="0" w:space="0" w:color="auto"/>
          </w:divBdr>
        </w:div>
        <w:div w:id="1097022333">
          <w:marLeft w:val="1166"/>
          <w:marRight w:val="0"/>
          <w:marTop w:val="96"/>
          <w:marBottom w:val="0"/>
          <w:divBdr>
            <w:top w:val="none" w:sz="0" w:space="0" w:color="auto"/>
            <w:left w:val="none" w:sz="0" w:space="0" w:color="auto"/>
            <w:bottom w:val="none" w:sz="0" w:space="0" w:color="auto"/>
            <w:right w:val="none" w:sz="0" w:space="0" w:color="auto"/>
          </w:divBdr>
        </w:div>
        <w:div w:id="1172261964">
          <w:marLeft w:val="1166"/>
          <w:marRight w:val="0"/>
          <w:marTop w:val="96"/>
          <w:marBottom w:val="0"/>
          <w:divBdr>
            <w:top w:val="none" w:sz="0" w:space="0" w:color="auto"/>
            <w:left w:val="none" w:sz="0" w:space="0" w:color="auto"/>
            <w:bottom w:val="none" w:sz="0" w:space="0" w:color="auto"/>
            <w:right w:val="none" w:sz="0" w:space="0" w:color="auto"/>
          </w:divBdr>
        </w:div>
        <w:div w:id="1445617835">
          <w:marLeft w:val="1166"/>
          <w:marRight w:val="0"/>
          <w:marTop w:val="96"/>
          <w:marBottom w:val="0"/>
          <w:divBdr>
            <w:top w:val="none" w:sz="0" w:space="0" w:color="auto"/>
            <w:left w:val="none" w:sz="0" w:space="0" w:color="auto"/>
            <w:bottom w:val="none" w:sz="0" w:space="0" w:color="auto"/>
            <w:right w:val="none" w:sz="0" w:space="0" w:color="auto"/>
          </w:divBdr>
        </w:div>
        <w:div w:id="2059279053">
          <w:marLeft w:val="1166"/>
          <w:marRight w:val="0"/>
          <w:marTop w:val="96"/>
          <w:marBottom w:val="0"/>
          <w:divBdr>
            <w:top w:val="none" w:sz="0" w:space="0" w:color="auto"/>
            <w:left w:val="none" w:sz="0" w:space="0" w:color="auto"/>
            <w:bottom w:val="none" w:sz="0" w:space="0" w:color="auto"/>
            <w:right w:val="none" w:sz="0" w:space="0" w:color="auto"/>
          </w:divBdr>
        </w:div>
      </w:divsChild>
    </w:div>
    <w:div w:id="1173647733">
      <w:bodyDiv w:val="1"/>
      <w:marLeft w:val="0"/>
      <w:marRight w:val="0"/>
      <w:marTop w:val="0"/>
      <w:marBottom w:val="0"/>
      <w:divBdr>
        <w:top w:val="none" w:sz="0" w:space="0" w:color="auto"/>
        <w:left w:val="none" w:sz="0" w:space="0" w:color="auto"/>
        <w:bottom w:val="none" w:sz="0" w:space="0" w:color="auto"/>
        <w:right w:val="none" w:sz="0" w:space="0" w:color="auto"/>
      </w:divBdr>
    </w:div>
    <w:div w:id="1173953881">
      <w:bodyDiv w:val="1"/>
      <w:marLeft w:val="0"/>
      <w:marRight w:val="0"/>
      <w:marTop w:val="0"/>
      <w:marBottom w:val="0"/>
      <w:divBdr>
        <w:top w:val="none" w:sz="0" w:space="0" w:color="auto"/>
        <w:left w:val="none" w:sz="0" w:space="0" w:color="auto"/>
        <w:bottom w:val="none" w:sz="0" w:space="0" w:color="auto"/>
        <w:right w:val="none" w:sz="0" w:space="0" w:color="auto"/>
      </w:divBdr>
    </w:div>
    <w:div w:id="1174497438">
      <w:bodyDiv w:val="1"/>
      <w:marLeft w:val="0"/>
      <w:marRight w:val="0"/>
      <w:marTop w:val="0"/>
      <w:marBottom w:val="0"/>
      <w:divBdr>
        <w:top w:val="none" w:sz="0" w:space="0" w:color="auto"/>
        <w:left w:val="none" w:sz="0" w:space="0" w:color="auto"/>
        <w:bottom w:val="none" w:sz="0" w:space="0" w:color="auto"/>
        <w:right w:val="none" w:sz="0" w:space="0" w:color="auto"/>
      </w:divBdr>
    </w:div>
    <w:div w:id="1177232674">
      <w:bodyDiv w:val="1"/>
      <w:marLeft w:val="0"/>
      <w:marRight w:val="0"/>
      <w:marTop w:val="0"/>
      <w:marBottom w:val="0"/>
      <w:divBdr>
        <w:top w:val="none" w:sz="0" w:space="0" w:color="auto"/>
        <w:left w:val="none" w:sz="0" w:space="0" w:color="auto"/>
        <w:bottom w:val="none" w:sz="0" w:space="0" w:color="auto"/>
        <w:right w:val="none" w:sz="0" w:space="0" w:color="auto"/>
      </w:divBdr>
      <w:divsChild>
        <w:div w:id="1521241916">
          <w:marLeft w:val="1166"/>
          <w:marRight w:val="0"/>
          <w:marTop w:val="72"/>
          <w:marBottom w:val="0"/>
          <w:divBdr>
            <w:top w:val="none" w:sz="0" w:space="0" w:color="auto"/>
            <w:left w:val="none" w:sz="0" w:space="0" w:color="auto"/>
            <w:bottom w:val="none" w:sz="0" w:space="0" w:color="auto"/>
            <w:right w:val="none" w:sz="0" w:space="0" w:color="auto"/>
          </w:divBdr>
        </w:div>
        <w:div w:id="1571964168">
          <w:marLeft w:val="547"/>
          <w:marRight w:val="0"/>
          <w:marTop w:val="91"/>
          <w:marBottom w:val="0"/>
          <w:divBdr>
            <w:top w:val="none" w:sz="0" w:space="0" w:color="auto"/>
            <w:left w:val="none" w:sz="0" w:space="0" w:color="auto"/>
            <w:bottom w:val="none" w:sz="0" w:space="0" w:color="auto"/>
            <w:right w:val="none" w:sz="0" w:space="0" w:color="auto"/>
          </w:divBdr>
        </w:div>
        <w:div w:id="1652056948">
          <w:marLeft w:val="547"/>
          <w:marRight w:val="0"/>
          <w:marTop w:val="91"/>
          <w:marBottom w:val="0"/>
          <w:divBdr>
            <w:top w:val="none" w:sz="0" w:space="0" w:color="auto"/>
            <w:left w:val="none" w:sz="0" w:space="0" w:color="auto"/>
            <w:bottom w:val="none" w:sz="0" w:space="0" w:color="auto"/>
            <w:right w:val="none" w:sz="0" w:space="0" w:color="auto"/>
          </w:divBdr>
        </w:div>
        <w:div w:id="1801800228">
          <w:marLeft w:val="1166"/>
          <w:marRight w:val="0"/>
          <w:marTop w:val="72"/>
          <w:marBottom w:val="0"/>
          <w:divBdr>
            <w:top w:val="none" w:sz="0" w:space="0" w:color="auto"/>
            <w:left w:val="none" w:sz="0" w:space="0" w:color="auto"/>
            <w:bottom w:val="none" w:sz="0" w:space="0" w:color="auto"/>
            <w:right w:val="none" w:sz="0" w:space="0" w:color="auto"/>
          </w:divBdr>
        </w:div>
        <w:div w:id="1889534872">
          <w:marLeft w:val="1166"/>
          <w:marRight w:val="0"/>
          <w:marTop w:val="72"/>
          <w:marBottom w:val="0"/>
          <w:divBdr>
            <w:top w:val="none" w:sz="0" w:space="0" w:color="auto"/>
            <w:left w:val="none" w:sz="0" w:space="0" w:color="auto"/>
            <w:bottom w:val="none" w:sz="0" w:space="0" w:color="auto"/>
            <w:right w:val="none" w:sz="0" w:space="0" w:color="auto"/>
          </w:divBdr>
        </w:div>
      </w:divsChild>
    </w:div>
    <w:div w:id="1178345116">
      <w:bodyDiv w:val="1"/>
      <w:marLeft w:val="0"/>
      <w:marRight w:val="0"/>
      <w:marTop w:val="0"/>
      <w:marBottom w:val="0"/>
      <w:divBdr>
        <w:top w:val="none" w:sz="0" w:space="0" w:color="auto"/>
        <w:left w:val="none" w:sz="0" w:space="0" w:color="auto"/>
        <w:bottom w:val="none" w:sz="0" w:space="0" w:color="auto"/>
        <w:right w:val="none" w:sz="0" w:space="0" w:color="auto"/>
      </w:divBdr>
      <w:divsChild>
        <w:div w:id="13384162">
          <w:marLeft w:val="1166"/>
          <w:marRight w:val="0"/>
          <w:marTop w:val="86"/>
          <w:marBottom w:val="0"/>
          <w:divBdr>
            <w:top w:val="none" w:sz="0" w:space="0" w:color="auto"/>
            <w:left w:val="none" w:sz="0" w:space="0" w:color="auto"/>
            <w:bottom w:val="none" w:sz="0" w:space="0" w:color="auto"/>
            <w:right w:val="none" w:sz="0" w:space="0" w:color="auto"/>
          </w:divBdr>
        </w:div>
        <w:div w:id="44179340">
          <w:marLeft w:val="547"/>
          <w:marRight w:val="0"/>
          <w:marTop w:val="96"/>
          <w:marBottom w:val="0"/>
          <w:divBdr>
            <w:top w:val="none" w:sz="0" w:space="0" w:color="auto"/>
            <w:left w:val="none" w:sz="0" w:space="0" w:color="auto"/>
            <w:bottom w:val="none" w:sz="0" w:space="0" w:color="auto"/>
            <w:right w:val="none" w:sz="0" w:space="0" w:color="auto"/>
          </w:divBdr>
        </w:div>
        <w:div w:id="125851843">
          <w:marLeft w:val="1166"/>
          <w:marRight w:val="0"/>
          <w:marTop w:val="86"/>
          <w:marBottom w:val="0"/>
          <w:divBdr>
            <w:top w:val="none" w:sz="0" w:space="0" w:color="auto"/>
            <w:left w:val="none" w:sz="0" w:space="0" w:color="auto"/>
            <w:bottom w:val="none" w:sz="0" w:space="0" w:color="auto"/>
            <w:right w:val="none" w:sz="0" w:space="0" w:color="auto"/>
          </w:divBdr>
        </w:div>
        <w:div w:id="553583039">
          <w:marLeft w:val="1800"/>
          <w:marRight w:val="0"/>
          <w:marTop w:val="72"/>
          <w:marBottom w:val="0"/>
          <w:divBdr>
            <w:top w:val="none" w:sz="0" w:space="0" w:color="auto"/>
            <w:left w:val="none" w:sz="0" w:space="0" w:color="auto"/>
            <w:bottom w:val="none" w:sz="0" w:space="0" w:color="auto"/>
            <w:right w:val="none" w:sz="0" w:space="0" w:color="auto"/>
          </w:divBdr>
        </w:div>
        <w:div w:id="980034824">
          <w:marLeft w:val="1800"/>
          <w:marRight w:val="0"/>
          <w:marTop w:val="72"/>
          <w:marBottom w:val="0"/>
          <w:divBdr>
            <w:top w:val="none" w:sz="0" w:space="0" w:color="auto"/>
            <w:left w:val="none" w:sz="0" w:space="0" w:color="auto"/>
            <w:bottom w:val="none" w:sz="0" w:space="0" w:color="auto"/>
            <w:right w:val="none" w:sz="0" w:space="0" w:color="auto"/>
          </w:divBdr>
        </w:div>
        <w:div w:id="1031153344">
          <w:marLeft w:val="547"/>
          <w:marRight w:val="0"/>
          <w:marTop w:val="96"/>
          <w:marBottom w:val="0"/>
          <w:divBdr>
            <w:top w:val="none" w:sz="0" w:space="0" w:color="auto"/>
            <w:left w:val="none" w:sz="0" w:space="0" w:color="auto"/>
            <w:bottom w:val="none" w:sz="0" w:space="0" w:color="auto"/>
            <w:right w:val="none" w:sz="0" w:space="0" w:color="auto"/>
          </w:divBdr>
        </w:div>
        <w:div w:id="1129202697">
          <w:marLeft w:val="1800"/>
          <w:marRight w:val="0"/>
          <w:marTop w:val="72"/>
          <w:marBottom w:val="0"/>
          <w:divBdr>
            <w:top w:val="none" w:sz="0" w:space="0" w:color="auto"/>
            <w:left w:val="none" w:sz="0" w:space="0" w:color="auto"/>
            <w:bottom w:val="none" w:sz="0" w:space="0" w:color="auto"/>
            <w:right w:val="none" w:sz="0" w:space="0" w:color="auto"/>
          </w:divBdr>
        </w:div>
        <w:div w:id="1374766585">
          <w:marLeft w:val="1166"/>
          <w:marRight w:val="0"/>
          <w:marTop w:val="86"/>
          <w:marBottom w:val="0"/>
          <w:divBdr>
            <w:top w:val="none" w:sz="0" w:space="0" w:color="auto"/>
            <w:left w:val="none" w:sz="0" w:space="0" w:color="auto"/>
            <w:bottom w:val="none" w:sz="0" w:space="0" w:color="auto"/>
            <w:right w:val="none" w:sz="0" w:space="0" w:color="auto"/>
          </w:divBdr>
        </w:div>
        <w:div w:id="1550264417">
          <w:marLeft w:val="1800"/>
          <w:marRight w:val="0"/>
          <w:marTop w:val="72"/>
          <w:marBottom w:val="0"/>
          <w:divBdr>
            <w:top w:val="none" w:sz="0" w:space="0" w:color="auto"/>
            <w:left w:val="none" w:sz="0" w:space="0" w:color="auto"/>
            <w:bottom w:val="none" w:sz="0" w:space="0" w:color="auto"/>
            <w:right w:val="none" w:sz="0" w:space="0" w:color="auto"/>
          </w:divBdr>
        </w:div>
        <w:div w:id="1568416120">
          <w:marLeft w:val="1166"/>
          <w:marRight w:val="0"/>
          <w:marTop w:val="86"/>
          <w:marBottom w:val="0"/>
          <w:divBdr>
            <w:top w:val="none" w:sz="0" w:space="0" w:color="auto"/>
            <w:left w:val="none" w:sz="0" w:space="0" w:color="auto"/>
            <w:bottom w:val="none" w:sz="0" w:space="0" w:color="auto"/>
            <w:right w:val="none" w:sz="0" w:space="0" w:color="auto"/>
          </w:divBdr>
        </w:div>
        <w:div w:id="1650018200">
          <w:marLeft w:val="1800"/>
          <w:marRight w:val="0"/>
          <w:marTop w:val="72"/>
          <w:marBottom w:val="0"/>
          <w:divBdr>
            <w:top w:val="none" w:sz="0" w:space="0" w:color="auto"/>
            <w:left w:val="none" w:sz="0" w:space="0" w:color="auto"/>
            <w:bottom w:val="none" w:sz="0" w:space="0" w:color="auto"/>
            <w:right w:val="none" w:sz="0" w:space="0" w:color="auto"/>
          </w:divBdr>
        </w:div>
        <w:div w:id="1665280834">
          <w:marLeft w:val="1166"/>
          <w:marRight w:val="0"/>
          <w:marTop w:val="86"/>
          <w:marBottom w:val="0"/>
          <w:divBdr>
            <w:top w:val="none" w:sz="0" w:space="0" w:color="auto"/>
            <w:left w:val="none" w:sz="0" w:space="0" w:color="auto"/>
            <w:bottom w:val="none" w:sz="0" w:space="0" w:color="auto"/>
            <w:right w:val="none" w:sz="0" w:space="0" w:color="auto"/>
          </w:divBdr>
        </w:div>
        <w:div w:id="1805535208">
          <w:marLeft w:val="1800"/>
          <w:marRight w:val="0"/>
          <w:marTop w:val="72"/>
          <w:marBottom w:val="0"/>
          <w:divBdr>
            <w:top w:val="none" w:sz="0" w:space="0" w:color="auto"/>
            <w:left w:val="none" w:sz="0" w:space="0" w:color="auto"/>
            <w:bottom w:val="none" w:sz="0" w:space="0" w:color="auto"/>
            <w:right w:val="none" w:sz="0" w:space="0" w:color="auto"/>
          </w:divBdr>
        </w:div>
        <w:div w:id="2088988727">
          <w:marLeft w:val="1166"/>
          <w:marRight w:val="0"/>
          <w:marTop w:val="86"/>
          <w:marBottom w:val="0"/>
          <w:divBdr>
            <w:top w:val="none" w:sz="0" w:space="0" w:color="auto"/>
            <w:left w:val="none" w:sz="0" w:space="0" w:color="auto"/>
            <w:bottom w:val="none" w:sz="0" w:space="0" w:color="auto"/>
            <w:right w:val="none" w:sz="0" w:space="0" w:color="auto"/>
          </w:divBdr>
        </w:div>
        <w:div w:id="2108455509">
          <w:marLeft w:val="1166"/>
          <w:marRight w:val="0"/>
          <w:marTop w:val="86"/>
          <w:marBottom w:val="0"/>
          <w:divBdr>
            <w:top w:val="none" w:sz="0" w:space="0" w:color="auto"/>
            <w:left w:val="none" w:sz="0" w:space="0" w:color="auto"/>
            <w:bottom w:val="none" w:sz="0" w:space="0" w:color="auto"/>
            <w:right w:val="none" w:sz="0" w:space="0" w:color="auto"/>
          </w:divBdr>
        </w:div>
      </w:divsChild>
    </w:div>
    <w:div w:id="1181894939">
      <w:bodyDiv w:val="1"/>
      <w:marLeft w:val="0"/>
      <w:marRight w:val="0"/>
      <w:marTop w:val="0"/>
      <w:marBottom w:val="0"/>
      <w:divBdr>
        <w:top w:val="none" w:sz="0" w:space="0" w:color="auto"/>
        <w:left w:val="none" w:sz="0" w:space="0" w:color="auto"/>
        <w:bottom w:val="none" w:sz="0" w:space="0" w:color="auto"/>
        <w:right w:val="none" w:sz="0" w:space="0" w:color="auto"/>
      </w:divBdr>
      <w:divsChild>
        <w:div w:id="376898181">
          <w:marLeft w:val="806"/>
          <w:marRight w:val="0"/>
          <w:marTop w:val="0"/>
          <w:marBottom w:val="0"/>
          <w:divBdr>
            <w:top w:val="none" w:sz="0" w:space="0" w:color="auto"/>
            <w:left w:val="none" w:sz="0" w:space="0" w:color="auto"/>
            <w:bottom w:val="none" w:sz="0" w:space="0" w:color="auto"/>
            <w:right w:val="none" w:sz="0" w:space="0" w:color="auto"/>
          </w:divBdr>
        </w:div>
        <w:div w:id="654605105">
          <w:marLeft w:val="806"/>
          <w:marRight w:val="0"/>
          <w:marTop w:val="0"/>
          <w:marBottom w:val="0"/>
          <w:divBdr>
            <w:top w:val="none" w:sz="0" w:space="0" w:color="auto"/>
            <w:left w:val="none" w:sz="0" w:space="0" w:color="auto"/>
            <w:bottom w:val="none" w:sz="0" w:space="0" w:color="auto"/>
            <w:right w:val="none" w:sz="0" w:space="0" w:color="auto"/>
          </w:divBdr>
        </w:div>
        <w:div w:id="1086729397">
          <w:marLeft w:val="806"/>
          <w:marRight w:val="0"/>
          <w:marTop w:val="0"/>
          <w:marBottom w:val="0"/>
          <w:divBdr>
            <w:top w:val="none" w:sz="0" w:space="0" w:color="auto"/>
            <w:left w:val="none" w:sz="0" w:space="0" w:color="auto"/>
            <w:bottom w:val="none" w:sz="0" w:space="0" w:color="auto"/>
            <w:right w:val="none" w:sz="0" w:space="0" w:color="auto"/>
          </w:divBdr>
        </w:div>
      </w:divsChild>
    </w:div>
    <w:div w:id="1182547158">
      <w:bodyDiv w:val="1"/>
      <w:marLeft w:val="0"/>
      <w:marRight w:val="0"/>
      <w:marTop w:val="0"/>
      <w:marBottom w:val="0"/>
      <w:divBdr>
        <w:top w:val="none" w:sz="0" w:space="0" w:color="auto"/>
        <w:left w:val="none" w:sz="0" w:space="0" w:color="auto"/>
        <w:bottom w:val="none" w:sz="0" w:space="0" w:color="auto"/>
        <w:right w:val="none" w:sz="0" w:space="0" w:color="auto"/>
      </w:divBdr>
      <w:divsChild>
        <w:div w:id="122384189">
          <w:marLeft w:val="1166"/>
          <w:marRight w:val="0"/>
          <w:marTop w:val="134"/>
          <w:marBottom w:val="0"/>
          <w:divBdr>
            <w:top w:val="none" w:sz="0" w:space="0" w:color="auto"/>
            <w:left w:val="none" w:sz="0" w:space="0" w:color="auto"/>
            <w:bottom w:val="none" w:sz="0" w:space="0" w:color="auto"/>
            <w:right w:val="none" w:sz="0" w:space="0" w:color="auto"/>
          </w:divBdr>
        </w:div>
        <w:div w:id="369496687">
          <w:marLeft w:val="547"/>
          <w:marRight w:val="0"/>
          <w:marTop w:val="154"/>
          <w:marBottom w:val="0"/>
          <w:divBdr>
            <w:top w:val="none" w:sz="0" w:space="0" w:color="auto"/>
            <w:left w:val="none" w:sz="0" w:space="0" w:color="auto"/>
            <w:bottom w:val="none" w:sz="0" w:space="0" w:color="auto"/>
            <w:right w:val="none" w:sz="0" w:space="0" w:color="auto"/>
          </w:divBdr>
        </w:div>
        <w:div w:id="771628062">
          <w:marLeft w:val="547"/>
          <w:marRight w:val="0"/>
          <w:marTop w:val="154"/>
          <w:marBottom w:val="0"/>
          <w:divBdr>
            <w:top w:val="none" w:sz="0" w:space="0" w:color="auto"/>
            <w:left w:val="none" w:sz="0" w:space="0" w:color="auto"/>
            <w:bottom w:val="none" w:sz="0" w:space="0" w:color="auto"/>
            <w:right w:val="none" w:sz="0" w:space="0" w:color="auto"/>
          </w:divBdr>
        </w:div>
        <w:div w:id="1146242118">
          <w:marLeft w:val="1166"/>
          <w:marRight w:val="0"/>
          <w:marTop w:val="134"/>
          <w:marBottom w:val="0"/>
          <w:divBdr>
            <w:top w:val="none" w:sz="0" w:space="0" w:color="auto"/>
            <w:left w:val="none" w:sz="0" w:space="0" w:color="auto"/>
            <w:bottom w:val="none" w:sz="0" w:space="0" w:color="auto"/>
            <w:right w:val="none" w:sz="0" w:space="0" w:color="auto"/>
          </w:divBdr>
        </w:div>
        <w:div w:id="1210452869">
          <w:marLeft w:val="547"/>
          <w:marRight w:val="0"/>
          <w:marTop w:val="154"/>
          <w:marBottom w:val="0"/>
          <w:divBdr>
            <w:top w:val="none" w:sz="0" w:space="0" w:color="auto"/>
            <w:left w:val="none" w:sz="0" w:space="0" w:color="auto"/>
            <w:bottom w:val="none" w:sz="0" w:space="0" w:color="auto"/>
            <w:right w:val="none" w:sz="0" w:space="0" w:color="auto"/>
          </w:divBdr>
        </w:div>
      </w:divsChild>
    </w:div>
    <w:div w:id="1182821742">
      <w:bodyDiv w:val="1"/>
      <w:marLeft w:val="0"/>
      <w:marRight w:val="0"/>
      <w:marTop w:val="0"/>
      <w:marBottom w:val="0"/>
      <w:divBdr>
        <w:top w:val="none" w:sz="0" w:space="0" w:color="auto"/>
        <w:left w:val="none" w:sz="0" w:space="0" w:color="auto"/>
        <w:bottom w:val="none" w:sz="0" w:space="0" w:color="auto"/>
        <w:right w:val="none" w:sz="0" w:space="0" w:color="auto"/>
      </w:divBdr>
      <w:divsChild>
        <w:div w:id="485365780">
          <w:marLeft w:val="547"/>
          <w:marRight w:val="0"/>
          <w:marTop w:val="96"/>
          <w:marBottom w:val="0"/>
          <w:divBdr>
            <w:top w:val="none" w:sz="0" w:space="0" w:color="auto"/>
            <w:left w:val="none" w:sz="0" w:space="0" w:color="auto"/>
            <w:bottom w:val="none" w:sz="0" w:space="0" w:color="auto"/>
            <w:right w:val="none" w:sz="0" w:space="0" w:color="auto"/>
          </w:divBdr>
        </w:div>
        <w:div w:id="841362202">
          <w:marLeft w:val="1397"/>
          <w:marRight w:val="0"/>
          <w:marTop w:val="96"/>
          <w:marBottom w:val="0"/>
          <w:divBdr>
            <w:top w:val="none" w:sz="0" w:space="0" w:color="auto"/>
            <w:left w:val="none" w:sz="0" w:space="0" w:color="auto"/>
            <w:bottom w:val="none" w:sz="0" w:space="0" w:color="auto"/>
            <w:right w:val="none" w:sz="0" w:space="0" w:color="auto"/>
          </w:divBdr>
        </w:div>
        <w:div w:id="938946825">
          <w:marLeft w:val="1397"/>
          <w:marRight w:val="0"/>
          <w:marTop w:val="96"/>
          <w:marBottom w:val="0"/>
          <w:divBdr>
            <w:top w:val="none" w:sz="0" w:space="0" w:color="auto"/>
            <w:left w:val="none" w:sz="0" w:space="0" w:color="auto"/>
            <w:bottom w:val="none" w:sz="0" w:space="0" w:color="auto"/>
            <w:right w:val="none" w:sz="0" w:space="0" w:color="auto"/>
          </w:divBdr>
        </w:div>
        <w:div w:id="1402410415">
          <w:marLeft w:val="547"/>
          <w:marRight w:val="0"/>
          <w:marTop w:val="96"/>
          <w:marBottom w:val="0"/>
          <w:divBdr>
            <w:top w:val="none" w:sz="0" w:space="0" w:color="auto"/>
            <w:left w:val="none" w:sz="0" w:space="0" w:color="auto"/>
            <w:bottom w:val="none" w:sz="0" w:space="0" w:color="auto"/>
            <w:right w:val="none" w:sz="0" w:space="0" w:color="auto"/>
          </w:divBdr>
        </w:div>
        <w:div w:id="1712337678">
          <w:marLeft w:val="547"/>
          <w:marRight w:val="0"/>
          <w:marTop w:val="96"/>
          <w:marBottom w:val="0"/>
          <w:divBdr>
            <w:top w:val="none" w:sz="0" w:space="0" w:color="auto"/>
            <w:left w:val="none" w:sz="0" w:space="0" w:color="auto"/>
            <w:bottom w:val="none" w:sz="0" w:space="0" w:color="auto"/>
            <w:right w:val="none" w:sz="0" w:space="0" w:color="auto"/>
          </w:divBdr>
        </w:div>
        <w:div w:id="2125539582">
          <w:marLeft w:val="1397"/>
          <w:marRight w:val="0"/>
          <w:marTop w:val="96"/>
          <w:marBottom w:val="0"/>
          <w:divBdr>
            <w:top w:val="none" w:sz="0" w:space="0" w:color="auto"/>
            <w:left w:val="none" w:sz="0" w:space="0" w:color="auto"/>
            <w:bottom w:val="none" w:sz="0" w:space="0" w:color="auto"/>
            <w:right w:val="none" w:sz="0" w:space="0" w:color="auto"/>
          </w:divBdr>
        </w:div>
      </w:divsChild>
    </w:div>
    <w:div w:id="1183201332">
      <w:bodyDiv w:val="1"/>
      <w:marLeft w:val="0"/>
      <w:marRight w:val="0"/>
      <w:marTop w:val="0"/>
      <w:marBottom w:val="0"/>
      <w:divBdr>
        <w:top w:val="none" w:sz="0" w:space="0" w:color="auto"/>
        <w:left w:val="none" w:sz="0" w:space="0" w:color="auto"/>
        <w:bottom w:val="none" w:sz="0" w:space="0" w:color="auto"/>
        <w:right w:val="none" w:sz="0" w:space="0" w:color="auto"/>
      </w:divBdr>
    </w:div>
    <w:div w:id="1184128722">
      <w:bodyDiv w:val="1"/>
      <w:marLeft w:val="0"/>
      <w:marRight w:val="0"/>
      <w:marTop w:val="0"/>
      <w:marBottom w:val="0"/>
      <w:divBdr>
        <w:top w:val="none" w:sz="0" w:space="0" w:color="auto"/>
        <w:left w:val="none" w:sz="0" w:space="0" w:color="auto"/>
        <w:bottom w:val="none" w:sz="0" w:space="0" w:color="auto"/>
        <w:right w:val="none" w:sz="0" w:space="0" w:color="auto"/>
      </w:divBdr>
      <w:divsChild>
        <w:div w:id="1899049707">
          <w:marLeft w:val="446"/>
          <w:marRight w:val="0"/>
          <w:marTop w:val="200"/>
          <w:marBottom w:val="120"/>
          <w:divBdr>
            <w:top w:val="none" w:sz="0" w:space="0" w:color="auto"/>
            <w:left w:val="none" w:sz="0" w:space="0" w:color="auto"/>
            <w:bottom w:val="none" w:sz="0" w:space="0" w:color="auto"/>
            <w:right w:val="none" w:sz="0" w:space="0" w:color="auto"/>
          </w:divBdr>
        </w:div>
        <w:div w:id="345063188">
          <w:marLeft w:val="446"/>
          <w:marRight w:val="0"/>
          <w:marTop w:val="200"/>
          <w:marBottom w:val="120"/>
          <w:divBdr>
            <w:top w:val="none" w:sz="0" w:space="0" w:color="auto"/>
            <w:left w:val="none" w:sz="0" w:space="0" w:color="auto"/>
            <w:bottom w:val="none" w:sz="0" w:space="0" w:color="auto"/>
            <w:right w:val="none" w:sz="0" w:space="0" w:color="auto"/>
          </w:divBdr>
        </w:div>
        <w:div w:id="151797190">
          <w:marLeft w:val="446"/>
          <w:marRight w:val="0"/>
          <w:marTop w:val="200"/>
          <w:marBottom w:val="120"/>
          <w:divBdr>
            <w:top w:val="none" w:sz="0" w:space="0" w:color="auto"/>
            <w:left w:val="none" w:sz="0" w:space="0" w:color="auto"/>
            <w:bottom w:val="none" w:sz="0" w:space="0" w:color="auto"/>
            <w:right w:val="none" w:sz="0" w:space="0" w:color="auto"/>
          </w:divBdr>
        </w:div>
        <w:div w:id="2136751857">
          <w:marLeft w:val="446"/>
          <w:marRight w:val="0"/>
          <w:marTop w:val="200"/>
          <w:marBottom w:val="120"/>
          <w:divBdr>
            <w:top w:val="none" w:sz="0" w:space="0" w:color="auto"/>
            <w:left w:val="none" w:sz="0" w:space="0" w:color="auto"/>
            <w:bottom w:val="none" w:sz="0" w:space="0" w:color="auto"/>
            <w:right w:val="none" w:sz="0" w:space="0" w:color="auto"/>
          </w:divBdr>
        </w:div>
        <w:div w:id="1923484783">
          <w:marLeft w:val="446"/>
          <w:marRight w:val="0"/>
          <w:marTop w:val="100"/>
          <w:marBottom w:val="120"/>
          <w:divBdr>
            <w:top w:val="none" w:sz="0" w:space="0" w:color="auto"/>
            <w:left w:val="none" w:sz="0" w:space="0" w:color="auto"/>
            <w:bottom w:val="none" w:sz="0" w:space="0" w:color="auto"/>
            <w:right w:val="none" w:sz="0" w:space="0" w:color="auto"/>
          </w:divBdr>
        </w:div>
        <w:div w:id="1916628187">
          <w:marLeft w:val="446"/>
          <w:marRight w:val="0"/>
          <w:marTop w:val="100"/>
          <w:marBottom w:val="120"/>
          <w:divBdr>
            <w:top w:val="none" w:sz="0" w:space="0" w:color="auto"/>
            <w:left w:val="none" w:sz="0" w:space="0" w:color="auto"/>
            <w:bottom w:val="none" w:sz="0" w:space="0" w:color="auto"/>
            <w:right w:val="none" w:sz="0" w:space="0" w:color="auto"/>
          </w:divBdr>
        </w:div>
        <w:div w:id="641663124">
          <w:marLeft w:val="446"/>
          <w:marRight w:val="0"/>
          <w:marTop w:val="100"/>
          <w:marBottom w:val="120"/>
          <w:divBdr>
            <w:top w:val="none" w:sz="0" w:space="0" w:color="auto"/>
            <w:left w:val="none" w:sz="0" w:space="0" w:color="auto"/>
            <w:bottom w:val="none" w:sz="0" w:space="0" w:color="auto"/>
            <w:right w:val="none" w:sz="0" w:space="0" w:color="auto"/>
          </w:divBdr>
        </w:div>
      </w:divsChild>
    </w:div>
    <w:div w:id="1185291299">
      <w:bodyDiv w:val="1"/>
      <w:marLeft w:val="0"/>
      <w:marRight w:val="0"/>
      <w:marTop w:val="0"/>
      <w:marBottom w:val="0"/>
      <w:divBdr>
        <w:top w:val="none" w:sz="0" w:space="0" w:color="auto"/>
        <w:left w:val="none" w:sz="0" w:space="0" w:color="auto"/>
        <w:bottom w:val="none" w:sz="0" w:space="0" w:color="auto"/>
        <w:right w:val="none" w:sz="0" w:space="0" w:color="auto"/>
      </w:divBdr>
    </w:div>
    <w:div w:id="1185679695">
      <w:bodyDiv w:val="1"/>
      <w:marLeft w:val="0"/>
      <w:marRight w:val="0"/>
      <w:marTop w:val="0"/>
      <w:marBottom w:val="0"/>
      <w:divBdr>
        <w:top w:val="none" w:sz="0" w:space="0" w:color="auto"/>
        <w:left w:val="none" w:sz="0" w:space="0" w:color="auto"/>
        <w:bottom w:val="none" w:sz="0" w:space="0" w:color="auto"/>
        <w:right w:val="none" w:sz="0" w:space="0" w:color="auto"/>
      </w:divBdr>
      <w:divsChild>
        <w:div w:id="447314517">
          <w:marLeft w:val="446"/>
          <w:marRight w:val="0"/>
          <w:marTop w:val="0"/>
          <w:marBottom w:val="0"/>
          <w:divBdr>
            <w:top w:val="none" w:sz="0" w:space="0" w:color="auto"/>
            <w:left w:val="none" w:sz="0" w:space="0" w:color="auto"/>
            <w:bottom w:val="none" w:sz="0" w:space="0" w:color="auto"/>
            <w:right w:val="none" w:sz="0" w:space="0" w:color="auto"/>
          </w:divBdr>
        </w:div>
        <w:div w:id="999499041">
          <w:marLeft w:val="1166"/>
          <w:marRight w:val="0"/>
          <w:marTop w:val="0"/>
          <w:marBottom w:val="0"/>
          <w:divBdr>
            <w:top w:val="none" w:sz="0" w:space="0" w:color="auto"/>
            <w:left w:val="none" w:sz="0" w:space="0" w:color="auto"/>
            <w:bottom w:val="none" w:sz="0" w:space="0" w:color="auto"/>
            <w:right w:val="none" w:sz="0" w:space="0" w:color="auto"/>
          </w:divBdr>
        </w:div>
        <w:div w:id="1218780441">
          <w:marLeft w:val="1166"/>
          <w:marRight w:val="0"/>
          <w:marTop w:val="0"/>
          <w:marBottom w:val="0"/>
          <w:divBdr>
            <w:top w:val="none" w:sz="0" w:space="0" w:color="auto"/>
            <w:left w:val="none" w:sz="0" w:space="0" w:color="auto"/>
            <w:bottom w:val="none" w:sz="0" w:space="0" w:color="auto"/>
            <w:right w:val="none" w:sz="0" w:space="0" w:color="auto"/>
          </w:divBdr>
        </w:div>
        <w:div w:id="1259018423">
          <w:marLeft w:val="446"/>
          <w:marRight w:val="0"/>
          <w:marTop w:val="0"/>
          <w:marBottom w:val="0"/>
          <w:divBdr>
            <w:top w:val="none" w:sz="0" w:space="0" w:color="auto"/>
            <w:left w:val="none" w:sz="0" w:space="0" w:color="auto"/>
            <w:bottom w:val="none" w:sz="0" w:space="0" w:color="auto"/>
            <w:right w:val="none" w:sz="0" w:space="0" w:color="auto"/>
          </w:divBdr>
        </w:div>
        <w:div w:id="1753040644">
          <w:marLeft w:val="446"/>
          <w:marRight w:val="0"/>
          <w:marTop w:val="0"/>
          <w:marBottom w:val="0"/>
          <w:divBdr>
            <w:top w:val="none" w:sz="0" w:space="0" w:color="auto"/>
            <w:left w:val="none" w:sz="0" w:space="0" w:color="auto"/>
            <w:bottom w:val="none" w:sz="0" w:space="0" w:color="auto"/>
            <w:right w:val="none" w:sz="0" w:space="0" w:color="auto"/>
          </w:divBdr>
        </w:div>
        <w:div w:id="1799256459">
          <w:marLeft w:val="446"/>
          <w:marRight w:val="0"/>
          <w:marTop w:val="0"/>
          <w:marBottom w:val="0"/>
          <w:divBdr>
            <w:top w:val="none" w:sz="0" w:space="0" w:color="auto"/>
            <w:left w:val="none" w:sz="0" w:space="0" w:color="auto"/>
            <w:bottom w:val="none" w:sz="0" w:space="0" w:color="auto"/>
            <w:right w:val="none" w:sz="0" w:space="0" w:color="auto"/>
          </w:divBdr>
        </w:div>
        <w:div w:id="1835219970">
          <w:marLeft w:val="446"/>
          <w:marRight w:val="0"/>
          <w:marTop w:val="0"/>
          <w:marBottom w:val="0"/>
          <w:divBdr>
            <w:top w:val="none" w:sz="0" w:space="0" w:color="auto"/>
            <w:left w:val="none" w:sz="0" w:space="0" w:color="auto"/>
            <w:bottom w:val="none" w:sz="0" w:space="0" w:color="auto"/>
            <w:right w:val="none" w:sz="0" w:space="0" w:color="auto"/>
          </w:divBdr>
        </w:div>
      </w:divsChild>
    </w:div>
    <w:div w:id="1185896702">
      <w:bodyDiv w:val="1"/>
      <w:marLeft w:val="0"/>
      <w:marRight w:val="0"/>
      <w:marTop w:val="0"/>
      <w:marBottom w:val="0"/>
      <w:divBdr>
        <w:top w:val="none" w:sz="0" w:space="0" w:color="auto"/>
        <w:left w:val="none" w:sz="0" w:space="0" w:color="auto"/>
        <w:bottom w:val="none" w:sz="0" w:space="0" w:color="auto"/>
        <w:right w:val="none" w:sz="0" w:space="0" w:color="auto"/>
      </w:divBdr>
      <w:divsChild>
        <w:div w:id="166753078">
          <w:marLeft w:val="547"/>
          <w:marRight w:val="0"/>
          <w:marTop w:val="154"/>
          <w:marBottom w:val="0"/>
          <w:divBdr>
            <w:top w:val="none" w:sz="0" w:space="0" w:color="auto"/>
            <w:left w:val="none" w:sz="0" w:space="0" w:color="auto"/>
            <w:bottom w:val="none" w:sz="0" w:space="0" w:color="auto"/>
            <w:right w:val="none" w:sz="0" w:space="0" w:color="auto"/>
          </w:divBdr>
        </w:div>
        <w:div w:id="269508443">
          <w:marLeft w:val="547"/>
          <w:marRight w:val="0"/>
          <w:marTop w:val="154"/>
          <w:marBottom w:val="0"/>
          <w:divBdr>
            <w:top w:val="none" w:sz="0" w:space="0" w:color="auto"/>
            <w:left w:val="none" w:sz="0" w:space="0" w:color="auto"/>
            <w:bottom w:val="none" w:sz="0" w:space="0" w:color="auto"/>
            <w:right w:val="none" w:sz="0" w:space="0" w:color="auto"/>
          </w:divBdr>
        </w:div>
        <w:div w:id="621032959">
          <w:marLeft w:val="547"/>
          <w:marRight w:val="0"/>
          <w:marTop w:val="154"/>
          <w:marBottom w:val="0"/>
          <w:divBdr>
            <w:top w:val="none" w:sz="0" w:space="0" w:color="auto"/>
            <w:left w:val="none" w:sz="0" w:space="0" w:color="auto"/>
            <w:bottom w:val="none" w:sz="0" w:space="0" w:color="auto"/>
            <w:right w:val="none" w:sz="0" w:space="0" w:color="auto"/>
          </w:divBdr>
        </w:div>
        <w:div w:id="1465542962">
          <w:marLeft w:val="547"/>
          <w:marRight w:val="0"/>
          <w:marTop w:val="154"/>
          <w:marBottom w:val="0"/>
          <w:divBdr>
            <w:top w:val="none" w:sz="0" w:space="0" w:color="auto"/>
            <w:left w:val="none" w:sz="0" w:space="0" w:color="auto"/>
            <w:bottom w:val="none" w:sz="0" w:space="0" w:color="auto"/>
            <w:right w:val="none" w:sz="0" w:space="0" w:color="auto"/>
          </w:divBdr>
        </w:div>
        <w:div w:id="1943413997">
          <w:marLeft w:val="547"/>
          <w:marRight w:val="0"/>
          <w:marTop w:val="154"/>
          <w:marBottom w:val="0"/>
          <w:divBdr>
            <w:top w:val="none" w:sz="0" w:space="0" w:color="auto"/>
            <w:left w:val="none" w:sz="0" w:space="0" w:color="auto"/>
            <w:bottom w:val="none" w:sz="0" w:space="0" w:color="auto"/>
            <w:right w:val="none" w:sz="0" w:space="0" w:color="auto"/>
          </w:divBdr>
        </w:div>
      </w:divsChild>
    </w:div>
    <w:div w:id="1186795129">
      <w:bodyDiv w:val="1"/>
      <w:marLeft w:val="0"/>
      <w:marRight w:val="0"/>
      <w:marTop w:val="0"/>
      <w:marBottom w:val="0"/>
      <w:divBdr>
        <w:top w:val="none" w:sz="0" w:space="0" w:color="auto"/>
        <w:left w:val="none" w:sz="0" w:space="0" w:color="auto"/>
        <w:bottom w:val="none" w:sz="0" w:space="0" w:color="auto"/>
        <w:right w:val="none" w:sz="0" w:space="0" w:color="auto"/>
      </w:divBdr>
    </w:div>
    <w:div w:id="1188370841">
      <w:bodyDiv w:val="1"/>
      <w:marLeft w:val="0"/>
      <w:marRight w:val="0"/>
      <w:marTop w:val="0"/>
      <w:marBottom w:val="0"/>
      <w:divBdr>
        <w:top w:val="none" w:sz="0" w:space="0" w:color="auto"/>
        <w:left w:val="none" w:sz="0" w:space="0" w:color="auto"/>
        <w:bottom w:val="none" w:sz="0" w:space="0" w:color="auto"/>
        <w:right w:val="none" w:sz="0" w:space="0" w:color="auto"/>
      </w:divBdr>
    </w:div>
    <w:div w:id="1190335554">
      <w:bodyDiv w:val="1"/>
      <w:marLeft w:val="0"/>
      <w:marRight w:val="0"/>
      <w:marTop w:val="0"/>
      <w:marBottom w:val="0"/>
      <w:divBdr>
        <w:top w:val="none" w:sz="0" w:space="0" w:color="auto"/>
        <w:left w:val="none" w:sz="0" w:space="0" w:color="auto"/>
        <w:bottom w:val="none" w:sz="0" w:space="0" w:color="auto"/>
        <w:right w:val="none" w:sz="0" w:space="0" w:color="auto"/>
      </w:divBdr>
      <w:divsChild>
        <w:div w:id="135609624">
          <w:marLeft w:val="691"/>
          <w:marRight w:val="0"/>
          <w:marTop w:val="0"/>
          <w:marBottom w:val="0"/>
          <w:divBdr>
            <w:top w:val="none" w:sz="0" w:space="0" w:color="auto"/>
            <w:left w:val="none" w:sz="0" w:space="0" w:color="auto"/>
            <w:bottom w:val="none" w:sz="0" w:space="0" w:color="auto"/>
            <w:right w:val="none" w:sz="0" w:space="0" w:color="auto"/>
          </w:divBdr>
        </w:div>
        <w:div w:id="159203544">
          <w:marLeft w:val="691"/>
          <w:marRight w:val="0"/>
          <w:marTop w:val="0"/>
          <w:marBottom w:val="0"/>
          <w:divBdr>
            <w:top w:val="none" w:sz="0" w:space="0" w:color="auto"/>
            <w:left w:val="none" w:sz="0" w:space="0" w:color="auto"/>
            <w:bottom w:val="none" w:sz="0" w:space="0" w:color="auto"/>
            <w:right w:val="none" w:sz="0" w:space="0" w:color="auto"/>
          </w:divBdr>
        </w:div>
        <w:div w:id="1708602672">
          <w:marLeft w:val="691"/>
          <w:marRight w:val="0"/>
          <w:marTop w:val="0"/>
          <w:marBottom w:val="0"/>
          <w:divBdr>
            <w:top w:val="none" w:sz="0" w:space="0" w:color="auto"/>
            <w:left w:val="none" w:sz="0" w:space="0" w:color="auto"/>
            <w:bottom w:val="none" w:sz="0" w:space="0" w:color="auto"/>
            <w:right w:val="none" w:sz="0" w:space="0" w:color="auto"/>
          </w:divBdr>
        </w:div>
      </w:divsChild>
    </w:div>
    <w:div w:id="1194733646">
      <w:bodyDiv w:val="1"/>
      <w:marLeft w:val="0"/>
      <w:marRight w:val="0"/>
      <w:marTop w:val="0"/>
      <w:marBottom w:val="0"/>
      <w:divBdr>
        <w:top w:val="none" w:sz="0" w:space="0" w:color="auto"/>
        <w:left w:val="none" w:sz="0" w:space="0" w:color="auto"/>
        <w:bottom w:val="none" w:sz="0" w:space="0" w:color="auto"/>
        <w:right w:val="none" w:sz="0" w:space="0" w:color="auto"/>
      </w:divBdr>
      <w:divsChild>
        <w:div w:id="35351237">
          <w:marLeft w:val="1166"/>
          <w:marRight w:val="0"/>
          <w:marTop w:val="106"/>
          <w:marBottom w:val="0"/>
          <w:divBdr>
            <w:top w:val="none" w:sz="0" w:space="0" w:color="auto"/>
            <w:left w:val="none" w:sz="0" w:space="0" w:color="auto"/>
            <w:bottom w:val="none" w:sz="0" w:space="0" w:color="auto"/>
            <w:right w:val="none" w:sz="0" w:space="0" w:color="auto"/>
          </w:divBdr>
        </w:div>
        <w:div w:id="382103157">
          <w:marLeft w:val="547"/>
          <w:marRight w:val="0"/>
          <w:marTop w:val="115"/>
          <w:marBottom w:val="0"/>
          <w:divBdr>
            <w:top w:val="none" w:sz="0" w:space="0" w:color="auto"/>
            <w:left w:val="none" w:sz="0" w:space="0" w:color="auto"/>
            <w:bottom w:val="none" w:sz="0" w:space="0" w:color="auto"/>
            <w:right w:val="none" w:sz="0" w:space="0" w:color="auto"/>
          </w:divBdr>
        </w:div>
        <w:div w:id="465662512">
          <w:marLeft w:val="547"/>
          <w:marRight w:val="0"/>
          <w:marTop w:val="115"/>
          <w:marBottom w:val="0"/>
          <w:divBdr>
            <w:top w:val="none" w:sz="0" w:space="0" w:color="auto"/>
            <w:left w:val="none" w:sz="0" w:space="0" w:color="auto"/>
            <w:bottom w:val="none" w:sz="0" w:space="0" w:color="auto"/>
            <w:right w:val="none" w:sz="0" w:space="0" w:color="auto"/>
          </w:divBdr>
        </w:div>
        <w:div w:id="1499344738">
          <w:marLeft w:val="1166"/>
          <w:marRight w:val="0"/>
          <w:marTop w:val="106"/>
          <w:marBottom w:val="0"/>
          <w:divBdr>
            <w:top w:val="none" w:sz="0" w:space="0" w:color="auto"/>
            <w:left w:val="none" w:sz="0" w:space="0" w:color="auto"/>
            <w:bottom w:val="none" w:sz="0" w:space="0" w:color="auto"/>
            <w:right w:val="none" w:sz="0" w:space="0" w:color="auto"/>
          </w:divBdr>
        </w:div>
      </w:divsChild>
    </w:div>
    <w:div w:id="1195922715">
      <w:bodyDiv w:val="1"/>
      <w:marLeft w:val="0"/>
      <w:marRight w:val="0"/>
      <w:marTop w:val="0"/>
      <w:marBottom w:val="0"/>
      <w:divBdr>
        <w:top w:val="none" w:sz="0" w:space="0" w:color="auto"/>
        <w:left w:val="none" w:sz="0" w:space="0" w:color="auto"/>
        <w:bottom w:val="none" w:sz="0" w:space="0" w:color="auto"/>
        <w:right w:val="none" w:sz="0" w:space="0" w:color="auto"/>
      </w:divBdr>
      <w:divsChild>
        <w:div w:id="42798352">
          <w:marLeft w:val="547"/>
          <w:marRight w:val="0"/>
          <w:marTop w:val="86"/>
          <w:marBottom w:val="0"/>
          <w:divBdr>
            <w:top w:val="none" w:sz="0" w:space="0" w:color="auto"/>
            <w:left w:val="none" w:sz="0" w:space="0" w:color="auto"/>
            <w:bottom w:val="none" w:sz="0" w:space="0" w:color="auto"/>
            <w:right w:val="none" w:sz="0" w:space="0" w:color="auto"/>
          </w:divBdr>
        </w:div>
        <w:div w:id="181239520">
          <w:marLeft w:val="547"/>
          <w:marRight w:val="0"/>
          <w:marTop w:val="86"/>
          <w:marBottom w:val="0"/>
          <w:divBdr>
            <w:top w:val="none" w:sz="0" w:space="0" w:color="auto"/>
            <w:left w:val="none" w:sz="0" w:space="0" w:color="auto"/>
            <w:bottom w:val="none" w:sz="0" w:space="0" w:color="auto"/>
            <w:right w:val="none" w:sz="0" w:space="0" w:color="auto"/>
          </w:divBdr>
        </w:div>
        <w:div w:id="706953472">
          <w:marLeft w:val="547"/>
          <w:marRight w:val="0"/>
          <w:marTop w:val="86"/>
          <w:marBottom w:val="0"/>
          <w:divBdr>
            <w:top w:val="none" w:sz="0" w:space="0" w:color="auto"/>
            <w:left w:val="none" w:sz="0" w:space="0" w:color="auto"/>
            <w:bottom w:val="none" w:sz="0" w:space="0" w:color="auto"/>
            <w:right w:val="none" w:sz="0" w:space="0" w:color="auto"/>
          </w:divBdr>
        </w:div>
        <w:div w:id="1273780414">
          <w:marLeft w:val="547"/>
          <w:marRight w:val="0"/>
          <w:marTop w:val="86"/>
          <w:marBottom w:val="0"/>
          <w:divBdr>
            <w:top w:val="none" w:sz="0" w:space="0" w:color="auto"/>
            <w:left w:val="none" w:sz="0" w:space="0" w:color="auto"/>
            <w:bottom w:val="none" w:sz="0" w:space="0" w:color="auto"/>
            <w:right w:val="none" w:sz="0" w:space="0" w:color="auto"/>
          </w:divBdr>
        </w:div>
        <w:div w:id="1281378191">
          <w:marLeft w:val="547"/>
          <w:marRight w:val="0"/>
          <w:marTop w:val="86"/>
          <w:marBottom w:val="0"/>
          <w:divBdr>
            <w:top w:val="none" w:sz="0" w:space="0" w:color="auto"/>
            <w:left w:val="none" w:sz="0" w:space="0" w:color="auto"/>
            <w:bottom w:val="none" w:sz="0" w:space="0" w:color="auto"/>
            <w:right w:val="none" w:sz="0" w:space="0" w:color="auto"/>
          </w:divBdr>
        </w:div>
        <w:div w:id="1497111513">
          <w:marLeft w:val="547"/>
          <w:marRight w:val="0"/>
          <w:marTop w:val="86"/>
          <w:marBottom w:val="0"/>
          <w:divBdr>
            <w:top w:val="none" w:sz="0" w:space="0" w:color="auto"/>
            <w:left w:val="none" w:sz="0" w:space="0" w:color="auto"/>
            <w:bottom w:val="none" w:sz="0" w:space="0" w:color="auto"/>
            <w:right w:val="none" w:sz="0" w:space="0" w:color="auto"/>
          </w:divBdr>
        </w:div>
        <w:div w:id="1905216422">
          <w:marLeft w:val="547"/>
          <w:marRight w:val="0"/>
          <w:marTop w:val="86"/>
          <w:marBottom w:val="0"/>
          <w:divBdr>
            <w:top w:val="none" w:sz="0" w:space="0" w:color="auto"/>
            <w:left w:val="none" w:sz="0" w:space="0" w:color="auto"/>
            <w:bottom w:val="none" w:sz="0" w:space="0" w:color="auto"/>
            <w:right w:val="none" w:sz="0" w:space="0" w:color="auto"/>
          </w:divBdr>
        </w:div>
      </w:divsChild>
    </w:div>
    <w:div w:id="1198203092">
      <w:bodyDiv w:val="1"/>
      <w:marLeft w:val="0"/>
      <w:marRight w:val="0"/>
      <w:marTop w:val="0"/>
      <w:marBottom w:val="0"/>
      <w:divBdr>
        <w:top w:val="none" w:sz="0" w:space="0" w:color="auto"/>
        <w:left w:val="none" w:sz="0" w:space="0" w:color="auto"/>
        <w:bottom w:val="none" w:sz="0" w:space="0" w:color="auto"/>
        <w:right w:val="none" w:sz="0" w:space="0" w:color="auto"/>
      </w:divBdr>
      <w:divsChild>
        <w:div w:id="1142431197">
          <w:marLeft w:val="619"/>
          <w:marRight w:val="0"/>
          <w:marTop w:val="154"/>
          <w:marBottom w:val="0"/>
          <w:divBdr>
            <w:top w:val="none" w:sz="0" w:space="0" w:color="auto"/>
            <w:left w:val="none" w:sz="0" w:space="0" w:color="auto"/>
            <w:bottom w:val="none" w:sz="0" w:space="0" w:color="auto"/>
            <w:right w:val="none" w:sz="0" w:space="0" w:color="auto"/>
          </w:divBdr>
        </w:div>
      </w:divsChild>
    </w:div>
    <w:div w:id="1198615697">
      <w:bodyDiv w:val="1"/>
      <w:marLeft w:val="0"/>
      <w:marRight w:val="0"/>
      <w:marTop w:val="0"/>
      <w:marBottom w:val="0"/>
      <w:divBdr>
        <w:top w:val="none" w:sz="0" w:space="0" w:color="auto"/>
        <w:left w:val="none" w:sz="0" w:space="0" w:color="auto"/>
        <w:bottom w:val="none" w:sz="0" w:space="0" w:color="auto"/>
        <w:right w:val="none" w:sz="0" w:space="0" w:color="auto"/>
      </w:divBdr>
      <w:divsChild>
        <w:div w:id="570581764">
          <w:marLeft w:val="547"/>
          <w:marRight w:val="0"/>
          <w:marTop w:val="144"/>
          <w:marBottom w:val="0"/>
          <w:divBdr>
            <w:top w:val="none" w:sz="0" w:space="0" w:color="auto"/>
            <w:left w:val="none" w:sz="0" w:space="0" w:color="auto"/>
            <w:bottom w:val="none" w:sz="0" w:space="0" w:color="auto"/>
            <w:right w:val="none" w:sz="0" w:space="0" w:color="auto"/>
          </w:divBdr>
        </w:div>
      </w:divsChild>
    </w:div>
    <w:div w:id="1201170482">
      <w:bodyDiv w:val="1"/>
      <w:marLeft w:val="0"/>
      <w:marRight w:val="0"/>
      <w:marTop w:val="0"/>
      <w:marBottom w:val="0"/>
      <w:divBdr>
        <w:top w:val="none" w:sz="0" w:space="0" w:color="auto"/>
        <w:left w:val="none" w:sz="0" w:space="0" w:color="auto"/>
        <w:bottom w:val="none" w:sz="0" w:space="0" w:color="auto"/>
        <w:right w:val="none" w:sz="0" w:space="0" w:color="auto"/>
      </w:divBdr>
    </w:div>
    <w:div w:id="1202355486">
      <w:bodyDiv w:val="1"/>
      <w:marLeft w:val="0"/>
      <w:marRight w:val="0"/>
      <w:marTop w:val="0"/>
      <w:marBottom w:val="0"/>
      <w:divBdr>
        <w:top w:val="none" w:sz="0" w:space="0" w:color="auto"/>
        <w:left w:val="none" w:sz="0" w:space="0" w:color="auto"/>
        <w:bottom w:val="none" w:sz="0" w:space="0" w:color="auto"/>
        <w:right w:val="none" w:sz="0" w:space="0" w:color="auto"/>
      </w:divBdr>
      <w:divsChild>
        <w:div w:id="141123526">
          <w:marLeft w:val="1714"/>
          <w:marRight w:val="0"/>
          <w:marTop w:val="0"/>
          <w:marBottom w:val="0"/>
          <w:divBdr>
            <w:top w:val="none" w:sz="0" w:space="0" w:color="auto"/>
            <w:left w:val="none" w:sz="0" w:space="0" w:color="auto"/>
            <w:bottom w:val="none" w:sz="0" w:space="0" w:color="auto"/>
            <w:right w:val="none" w:sz="0" w:space="0" w:color="auto"/>
          </w:divBdr>
        </w:div>
        <w:div w:id="199055278">
          <w:marLeft w:val="1714"/>
          <w:marRight w:val="0"/>
          <w:marTop w:val="0"/>
          <w:marBottom w:val="0"/>
          <w:divBdr>
            <w:top w:val="none" w:sz="0" w:space="0" w:color="auto"/>
            <w:left w:val="none" w:sz="0" w:space="0" w:color="auto"/>
            <w:bottom w:val="none" w:sz="0" w:space="0" w:color="auto"/>
            <w:right w:val="none" w:sz="0" w:space="0" w:color="auto"/>
          </w:divBdr>
        </w:div>
        <w:div w:id="228200775">
          <w:marLeft w:val="533"/>
          <w:marRight w:val="0"/>
          <w:marTop w:val="0"/>
          <w:marBottom w:val="0"/>
          <w:divBdr>
            <w:top w:val="none" w:sz="0" w:space="0" w:color="auto"/>
            <w:left w:val="none" w:sz="0" w:space="0" w:color="auto"/>
            <w:bottom w:val="none" w:sz="0" w:space="0" w:color="auto"/>
            <w:right w:val="none" w:sz="0" w:space="0" w:color="auto"/>
          </w:divBdr>
        </w:div>
        <w:div w:id="712509599">
          <w:marLeft w:val="1714"/>
          <w:marRight w:val="0"/>
          <w:marTop w:val="0"/>
          <w:marBottom w:val="0"/>
          <w:divBdr>
            <w:top w:val="none" w:sz="0" w:space="0" w:color="auto"/>
            <w:left w:val="none" w:sz="0" w:space="0" w:color="auto"/>
            <w:bottom w:val="none" w:sz="0" w:space="0" w:color="auto"/>
            <w:right w:val="none" w:sz="0" w:space="0" w:color="auto"/>
          </w:divBdr>
        </w:div>
        <w:div w:id="760567933">
          <w:marLeft w:val="1714"/>
          <w:marRight w:val="0"/>
          <w:marTop w:val="0"/>
          <w:marBottom w:val="0"/>
          <w:divBdr>
            <w:top w:val="none" w:sz="0" w:space="0" w:color="auto"/>
            <w:left w:val="none" w:sz="0" w:space="0" w:color="auto"/>
            <w:bottom w:val="none" w:sz="0" w:space="0" w:color="auto"/>
            <w:right w:val="none" w:sz="0" w:space="0" w:color="auto"/>
          </w:divBdr>
        </w:div>
        <w:div w:id="870805263">
          <w:marLeft w:val="533"/>
          <w:marRight w:val="0"/>
          <w:marTop w:val="0"/>
          <w:marBottom w:val="0"/>
          <w:divBdr>
            <w:top w:val="none" w:sz="0" w:space="0" w:color="auto"/>
            <w:left w:val="none" w:sz="0" w:space="0" w:color="auto"/>
            <w:bottom w:val="none" w:sz="0" w:space="0" w:color="auto"/>
            <w:right w:val="none" w:sz="0" w:space="0" w:color="auto"/>
          </w:divBdr>
        </w:div>
        <w:div w:id="1023363040">
          <w:marLeft w:val="1714"/>
          <w:marRight w:val="0"/>
          <w:marTop w:val="0"/>
          <w:marBottom w:val="0"/>
          <w:divBdr>
            <w:top w:val="none" w:sz="0" w:space="0" w:color="auto"/>
            <w:left w:val="none" w:sz="0" w:space="0" w:color="auto"/>
            <w:bottom w:val="none" w:sz="0" w:space="0" w:color="auto"/>
            <w:right w:val="none" w:sz="0" w:space="0" w:color="auto"/>
          </w:divBdr>
        </w:div>
        <w:div w:id="1107433612">
          <w:marLeft w:val="1714"/>
          <w:marRight w:val="0"/>
          <w:marTop w:val="0"/>
          <w:marBottom w:val="0"/>
          <w:divBdr>
            <w:top w:val="none" w:sz="0" w:space="0" w:color="auto"/>
            <w:left w:val="none" w:sz="0" w:space="0" w:color="auto"/>
            <w:bottom w:val="none" w:sz="0" w:space="0" w:color="auto"/>
            <w:right w:val="none" w:sz="0" w:space="0" w:color="auto"/>
          </w:divBdr>
        </w:div>
        <w:div w:id="1173229523">
          <w:marLeft w:val="533"/>
          <w:marRight w:val="0"/>
          <w:marTop w:val="0"/>
          <w:marBottom w:val="0"/>
          <w:divBdr>
            <w:top w:val="none" w:sz="0" w:space="0" w:color="auto"/>
            <w:left w:val="none" w:sz="0" w:space="0" w:color="auto"/>
            <w:bottom w:val="none" w:sz="0" w:space="0" w:color="auto"/>
            <w:right w:val="none" w:sz="0" w:space="0" w:color="auto"/>
          </w:divBdr>
        </w:div>
        <w:div w:id="1311787260">
          <w:marLeft w:val="533"/>
          <w:marRight w:val="0"/>
          <w:marTop w:val="0"/>
          <w:marBottom w:val="0"/>
          <w:divBdr>
            <w:top w:val="none" w:sz="0" w:space="0" w:color="auto"/>
            <w:left w:val="none" w:sz="0" w:space="0" w:color="auto"/>
            <w:bottom w:val="none" w:sz="0" w:space="0" w:color="auto"/>
            <w:right w:val="none" w:sz="0" w:space="0" w:color="auto"/>
          </w:divBdr>
        </w:div>
      </w:divsChild>
    </w:div>
    <w:div w:id="1204441411">
      <w:bodyDiv w:val="1"/>
      <w:marLeft w:val="0"/>
      <w:marRight w:val="0"/>
      <w:marTop w:val="0"/>
      <w:marBottom w:val="0"/>
      <w:divBdr>
        <w:top w:val="none" w:sz="0" w:space="0" w:color="auto"/>
        <w:left w:val="none" w:sz="0" w:space="0" w:color="auto"/>
        <w:bottom w:val="none" w:sz="0" w:space="0" w:color="auto"/>
        <w:right w:val="none" w:sz="0" w:space="0" w:color="auto"/>
      </w:divBdr>
      <w:divsChild>
        <w:div w:id="356086313">
          <w:marLeft w:val="1166"/>
          <w:marRight w:val="0"/>
          <w:marTop w:val="77"/>
          <w:marBottom w:val="0"/>
          <w:divBdr>
            <w:top w:val="none" w:sz="0" w:space="0" w:color="auto"/>
            <w:left w:val="none" w:sz="0" w:space="0" w:color="auto"/>
            <w:bottom w:val="none" w:sz="0" w:space="0" w:color="auto"/>
            <w:right w:val="none" w:sz="0" w:space="0" w:color="auto"/>
          </w:divBdr>
        </w:div>
        <w:div w:id="415249247">
          <w:marLeft w:val="1166"/>
          <w:marRight w:val="0"/>
          <w:marTop w:val="77"/>
          <w:marBottom w:val="0"/>
          <w:divBdr>
            <w:top w:val="none" w:sz="0" w:space="0" w:color="auto"/>
            <w:left w:val="none" w:sz="0" w:space="0" w:color="auto"/>
            <w:bottom w:val="none" w:sz="0" w:space="0" w:color="auto"/>
            <w:right w:val="none" w:sz="0" w:space="0" w:color="auto"/>
          </w:divBdr>
        </w:div>
        <w:div w:id="2029870556">
          <w:marLeft w:val="547"/>
          <w:marRight w:val="0"/>
          <w:marTop w:val="91"/>
          <w:marBottom w:val="0"/>
          <w:divBdr>
            <w:top w:val="none" w:sz="0" w:space="0" w:color="auto"/>
            <w:left w:val="none" w:sz="0" w:space="0" w:color="auto"/>
            <w:bottom w:val="none" w:sz="0" w:space="0" w:color="auto"/>
            <w:right w:val="none" w:sz="0" w:space="0" w:color="auto"/>
          </w:divBdr>
        </w:div>
      </w:divsChild>
    </w:div>
    <w:div w:id="1205018225">
      <w:bodyDiv w:val="1"/>
      <w:marLeft w:val="0"/>
      <w:marRight w:val="0"/>
      <w:marTop w:val="0"/>
      <w:marBottom w:val="0"/>
      <w:divBdr>
        <w:top w:val="none" w:sz="0" w:space="0" w:color="auto"/>
        <w:left w:val="none" w:sz="0" w:space="0" w:color="auto"/>
        <w:bottom w:val="none" w:sz="0" w:space="0" w:color="auto"/>
        <w:right w:val="none" w:sz="0" w:space="0" w:color="auto"/>
      </w:divBdr>
      <w:divsChild>
        <w:div w:id="634989012">
          <w:marLeft w:val="1440"/>
          <w:marRight w:val="0"/>
          <w:marTop w:val="96"/>
          <w:marBottom w:val="0"/>
          <w:divBdr>
            <w:top w:val="none" w:sz="0" w:space="0" w:color="auto"/>
            <w:left w:val="none" w:sz="0" w:space="0" w:color="auto"/>
            <w:bottom w:val="none" w:sz="0" w:space="0" w:color="auto"/>
            <w:right w:val="none" w:sz="0" w:space="0" w:color="auto"/>
          </w:divBdr>
        </w:div>
        <w:div w:id="655301319">
          <w:marLeft w:val="446"/>
          <w:marRight w:val="0"/>
          <w:marTop w:val="96"/>
          <w:marBottom w:val="0"/>
          <w:divBdr>
            <w:top w:val="none" w:sz="0" w:space="0" w:color="auto"/>
            <w:left w:val="none" w:sz="0" w:space="0" w:color="auto"/>
            <w:bottom w:val="none" w:sz="0" w:space="0" w:color="auto"/>
            <w:right w:val="none" w:sz="0" w:space="0" w:color="auto"/>
          </w:divBdr>
        </w:div>
        <w:div w:id="845636628">
          <w:marLeft w:val="1008"/>
          <w:marRight w:val="0"/>
          <w:marTop w:val="96"/>
          <w:marBottom w:val="0"/>
          <w:divBdr>
            <w:top w:val="none" w:sz="0" w:space="0" w:color="auto"/>
            <w:left w:val="none" w:sz="0" w:space="0" w:color="auto"/>
            <w:bottom w:val="none" w:sz="0" w:space="0" w:color="auto"/>
            <w:right w:val="none" w:sz="0" w:space="0" w:color="auto"/>
          </w:divBdr>
        </w:div>
        <w:div w:id="1002975011">
          <w:marLeft w:val="1008"/>
          <w:marRight w:val="0"/>
          <w:marTop w:val="96"/>
          <w:marBottom w:val="0"/>
          <w:divBdr>
            <w:top w:val="none" w:sz="0" w:space="0" w:color="auto"/>
            <w:left w:val="none" w:sz="0" w:space="0" w:color="auto"/>
            <w:bottom w:val="none" w:sz="0" w:space="0" w:color="auto"/>
            <w:right w:val="none" w:sz="0" w:space="0" w:color="auto"/>
          </w:divBdr>
        </w:div>
        <w:div w:id="1107458932">
          <w:marLeft w:val="1440"/>
          <w:marRight w:val="0"/>
          <w:marTop w:val="96"/>
          <w:marBottom w:val="0"/>
          <w:divBdr>
            <w:top w:val="none" w:sz="0" w:space="0" w:color="auto"/>
            <w:left w:val="none" w:sz="0" w:space="0" w:color="auto"/>
            <w:bottom w:val="none" w:sz="0" w:space="0" w:color="auto"/>
            <w:right w:val="none" w:sz="0" w:space="0" w:color="auto"/>
          </w:divBdr>
        </w:div>
        <w:div w:id="1127896482">
          <w:marLeft w:val="1008"/>
          <w:marRight w:val="0"/>
          <w:marTop w:val="96"/>
          <w:marBottom w:val="0"/>
          <w:divBdr>
            <w:top w:val="none" w:sz="0" w:space="0" w:color="auto"/>
            <w:left w:val="none" w:sz="0" w:space="0" w:color="auto"/>
            <w:bottom w:val="none" w:sz="0" w:space="0" w:color="auto"/>
            <w:right w:val="none" w:sz="0" w:space="0" w:color="auto"/>
          </w:divBdr>
        </w:div>
        <w:div w:id="1349721405">
          <w:marLeft w:val="1440"/>
          <w:marRight w:val="0"/>
          <w:marTop w:val="96"/>
          <w:marBottom w:val="0"/>
          <w:divBdr>
            <w:top w:val="none" w:sz="0" w:space="0" w:color="auto"/>
            <w:left w:val="none" w:sz="0" w:space="0" w:color="auto"/>
            <w:bottom w:val="none" w:sz="0" w:space="0" w:color="auto"/>
            <w:right w:val="none" w:sz="0" w:space="0" w:color="auto"/>
          </w:divBdr>
        </w:div>
        <w:div w:id="1859539701">
          <w:marLeft w:val="1008"/>
          <w:marRight w:val="0"/>
          <w:marTop w:val="96"/>
          <w:marBottom w:val="0"/>
          <w:divBdr>
            <w:top w:val="none" w:sz="0" w:space="0" w:color="auto"/>
            <w:left w:val="none" w:sz="0" w:space="0" w:color="auto"/>
            <w:bottom w:val="none" w:sz="0" w:space="0" w:color="auto"/>
            <w:right w:val="none" w:sz="0" w:space="0" w:color="auto"/>
          </w:divBdr>
        </w:div>
        <w:div w:id="1885755763">
          <w:marLeft w:val="1440"/>
          <w:marRight w:val="0"/>
          <w:marTop w:val="96"/>
          <w:marBottom w:val="0"/>
          <w:divBdr>
            <w:top w:val="none" w:sz="0" w:space="0" w:color="auto"/>
            <w:left w:val="none" w:sz="0" w:space="0" w:color="auto"/>
            <w:bottom w:val="none" w:sz="0" w:space="0" w:color="auto"/>
            <w:right w:val="none" w:sz="0" w:space="0" w:color="auto"/>
          </w:divBdr>
        </w:div>
        <w:div w:id="1939945955">
          <w:marLeft w:val="1440"/>
          <w:marRight w:val="0"/>
          <w:marTop w:val="96"/>
          <w:marBottom w:val="0"/>
          <w:divBdr>
            <w:top w:val="none" w:sz="0" w:space="0" w:color="auto"/>
            <w:left w:val="none" w:sz="0" w:space="0" w:color="auto"/>
            <w:bottom w:val="none" w:sz="0" w:space="0" w:color="auto"/>
            <w:right w:val="none" w:sz="0" w:space="0" w:color="auto"/>
          </w:divBdr>
        </w:div>
        <w:div w:id="1973368702">
          <w:marLeft w:val="1440"/>
          <w:marRight w:val="0"/>
          <w:marTop w:val="96"/>
          <w:marBottom w:val="0"/>
          <w:divBdr>
            <w:top w:val="none" w:sz="0" w:space="0" w:color="auto"/>
            <w:left w:val="none" w:sz="0" w:space="0" w:color="auto"/>
            <w:bottom w:val="none" w:sz="0" w:space="0" w:color="auto"/>
            <w:right w:val="none" w:sz="0" w:space="0" w:color="auto"/>
          </w:divBdr>
        </w:div>
        <w:div w:id="2030141078">
          <w:marLeft w:val="446"/>
          <w:marRight w:val="0"/>
          <w:marTop w:val="96"/>
          <w:marBottom w:val="0"/>
          <w:divBdr>
            <w:top w:val="none" w:sz="0" w:space="0" w:color="auto"/>
            <w:left w:val="none" w:sz="0" w:space="0" w:color="auto"/>
            <w:bottom w:val="none" w:sz="0" w:space="0" w:color="auto"/>
            <w:right w:val="none" w:sz="0" w:space="0" w:color="auto"/>
          </w:divBdr>
        </w:div>
      </w:divsChild>
    </w:div>
    <w:div w:id="1206479542">
      <w:bodyDiv w:val="1"/>
      <w:marLeft w:val="0"/>
      <w:marRight w:val="0"/>
      <w:marTop w:val="0"/>
      <w:marBottom w:val="0"/>
      <w:divBdr>
        <w:top w:val="none" w:sz="0" w:space="0" w:color="auto"/>
        <w:left w:val="none" w:sz="0" w:space="0" w:color="auto"/>
        <w:bottom w:val="none" w:sz="0" w:space="0" w:color="auto"/>
        <w:right w:val="none" w:sz="0" w:space="0" w:color="auto"/>
      </w:divBdr>
    </w:div>
    <w:div w:id="1207058512">
      <w:bodyDiv w:val="1"/>
      <w:marLeft w:val="0"/>
      <w:marRight w:val="0"/>
      <w:marTop w:val="0"/>
      <w:marBottom w:val="0"/>
      <w:divBdr>
        <w:top w:val="none" w:sz="0" w:space="0" w:color="auto"/>
        <w:left w:val="none" w:sz="0" w:space="0" w:color="auto"/>
        <w:bottom w:val="none" w:sz="0" w:space="0" w:color="auto"/>
        <w:right w:val="none" w:sz="0" w:space="0" w:color="auto"/>
      </w:divBdr>
    </w:div>
    <w:div w:id="1207136840">
      <w:bodyDiv w:val="1"/>
      <w:marLeft w:val="0"/>
      <w:marRight w:val="0"/>
      <w:marTop w:val="0"/>
      <w:marBottom w:val="0"/>
      <w:divBdr>
        <w:top w:val="none" w:sz="0" w:space="0" w:color="auto"/>
        <w:left w:val="none" w:sz="0" w:space="0" w:color="auto"/>
        <w:bottom w:val="none" w:sz="0" w:space="0" w:color="auto"/>
        <w:right w:val="none" w:sz="0" w:space="0" w:color="auto"/>
      </w:divBdr>
    </w:div>
    <w:div w:id="1207522701">
      <w:bodyDiv w:val="1"/>
      <w:marLeft w:val="0"/>
      <w:marRight w:val="0"/>
      <w:marTop w:val="0"/>
      <w:marBottom w:val="0"/>
      <w:divBdr>
        <w:top w:val="none" w:sz="0" w:space="0" w:color="auto"/>
        <w:left w:val="none" w:sz="0" w:space="0" w:color="auto"/>
        <w:bottom w:val="none" w:sz="0" w:space="0" w:color="auto"/>
        <w:right w:val="none" w:sz="0" w:space="0" w:color="auto"/>
      </w:divBdr>
    </w:div>
    <w:div w:id="1207721274">
      <w:bodyDiv w:val="1"/>
      <w:marLeft w:val="0"/>
      <w:marRight w:val="0"/>
      <w:marTop w:val="0"/>
      <w:marBottom w:val="0"/>
      <w:divBdr>
        <w:top w:val="none" w:sz="0" w:space="0" w:color="auto"/>
        <w:left w:val="none" w:sz="0" w:space="0" w:color="auto"/>
        <w:bottom w:val="none" w:sz="0" w:space="0" w:color="auto"/>
        <w:right w:val="none" w:sz="0" w:space="0" w:color="auto"/>
      </w:divBdr>
      <w:divsChild>
        <w:div w:id="251663792">
          <w:marLeft w:val="1166"/>
          <w:marRight w:val="0"/>
          <w:marTop w:val="106"/>
          <w:marBottom w:val="0"/>
          <w:divBdr>
            <w:top w:val="none" w:sz="0" w:space="0" w:color="auto"/>
            <w:left w:val="none" w:sz="0" w:space="0" w:color="auto"/>
            <w:bottom w:val="none" w:sz="0" w:space="0" w:color="auto"/>
            <w:right w:val="none" w:sz="0" w:space="0" w:color="auto"/>
          </w:divBdr>
        </w:div>
        <w:div w:id="620455240">
          <w:marLeft w:val="1166"/>
          <w:marRight w:val="0"/>
          <w:marTop w:val="106"/>
          <w:marBottom w:val="0"/>
          <w:divBdr>
            <w:top w:val="none" w:sz="0" w:space="0" w:color="auto"/>
            <w:left w:val="none" w:sz="0" w:space="0" w:color="auto"/>
            <w:bottom w:val="none" w:sz="0" w:space="0" w:color="auto"/>
            <w:right w:val="none" w:sz="0" w:space="0" w:color="auto"/>
          </w:divBdr>
        </w:div>
        <w:div w:id="670063570">
          <w:marLeft w:val="1166"/>
          <w:marRight w:val="0"/>
          <w:marTop w:val="106"/>
          <w:marBottom w:val="0"/>
          <w:divBdr>
            <w:top w:val="none" w:sz="0" w:space="0" w:color="auto"/>
            <w:left w:val="none" w:sz="0" w:space="0" w:color="auto"/>
            <w:bottom w:val="none" w:sz="0" w:space="0" w:color="auto"/>
            <w:right w:val="none" w:sz="0" w:space="0" w:color="auto"/>
          </w:divBdr>
        </w:div>
        <w:div w:id="1318723444">
          <w:marLeft w:val="547"/>
          <w:marRight w:val="0"/>
          <w:marTop w:val="115"/>
          <w:marBottom w:val="0"/>
          <w:divBdr>
            <w:top w:val="none" w:sz="0" w:space="0" w:color="auto"/>
            <w:left w:val="none" w:sz="0" w:space="0" w:color="auto"/>
            <w:bottom w:val="none" w:sz="0" w:space="0" w:color="auto"/>
            <w:right w:val="none" w:sz="0" w:space="0" w:color="auto"/>
          </w:divBdr>
        </w:div>
        <w:div w:id="1640915265">
          <w:marLeft w:val="547"/>
          <w:marRight w:val="0"/>
          <w:marTop w:val="115"/>
          <w:marBottom w:val="0"/>
          <w:divBdr>
            <w:top w:val="none" w:sz="0" w:space="0" w:color="auto"/>
            <w:left w:val="none" w:sz="0" w:space="0" w:color="auto"/>
            <w:bottom w:val="none" w:sz="0" w:space="0" w:color="auto"/>
            <w:right w:val="none" w:sz="0" w:space="0" w:color="auto"/>
          </w:divBdr>
        </w:div>
        <w:div w:id="1785079429">
          <w:marLeft w:val="1166"/>
          <w:marRight w:val="0"/>
          <w:marTop w:val="106"/>
          <w:marBottom w:val="0"/>
          <w:divBdr>
            <w:top w:val="none" w:sz="0" w:space="0" w:color="auto"/>
            <w:left w:val="none" w:sz="0" w:space="0" w:color="auto"/>
            <w:bottom w:val="none" w:sz="0" w:space="0" w:color="auto"/>
            <w:right w:val="none" w:sz="0" w:space="0" w:color="auto"/>
          </w:divBdr>
        </w:div>
        <w:div w:id="2138908107">
          <w:marLeft w:val="547"/>
          <w:marRight w:val="0"/>
          <w:marTop w:val="115"/>
          <w:marBottom w:val="0"/>
          <w:divBdr>
            <w:top w:val="none" w:sz="0" w:space="0" w:color="auto"/>
            <w:left w:val="none" w:sz="0" w:space="0" w:color="auto"/>
            <w:bottom w:val="none" w:sz="0" w:space="0" w:color="auto"/>
            <w:right w:val="none" w:sz="0" w:space="0" w:color="auto"/>
          </w:divBdr>
        </w:div>
      </w:divsChild>
    </w:div>
    <w:div w:id="1208025750">
      <w:bodyDiv w:val="1"/>
      <w:marLeft w:val="0"/>
      <w:marRight w:val="0"/>
      <w:marTop w:val="0"/>
      <w:marBottom w:val="0"/>
      <w:divBdr>
        <w:top w:val="none" w:sz="0" w:space="0" w:color="auto"/>
        <w:left w:val="none" w:sz="0" w:space="0" w:color="auto"/>
        <w:bottom w:val="none" w:sz="0" w:space="0" w:color="auto"/>
        <w:right w:val="none" w:sz="0" w:space="0" w:color="auto"/>
      </w:divBdr>
      <w:divsChild>
        <w:div w:id="541134488">
          <w:marLeft w:val="1267"/>
          <w:marRight w:val="0"/>
          <w:marTop w:val="0"/>
          <w:marBottom w:val="0"/>
          <w:divBdr>
            <w:top w:val="none" w:sz="0" w:space="0" w:color="auto"/>
            <w:left w:val="none" w:sz="0" w:space="0" w:color="auto"/>
            <w:bottom w:val="none" w:sz="0" w:space="0" w:color="auto"/>
            <w:right w:val="none" w:sz="0" w:space="0" w:color="auto"/>
          </w:divBdr>
        </w:div>
        <w:div w:id="660042470">
          <w:marLeft w:val="1267"/>
          <w:marRight w:val="0"/>
          <w:marTop w:val="0"/>
          <w:marBottom w:val="0"/>
          <w:divBdr>
            <w:top w:val="none" w:sz="0" w:space="0" w:color="auto"/>
            <w:left w:val="none" w:sz="0" w:space="0" w:color="auto"/>
            <w:bottom w:val="none" w:sz="0" w:space="0" w:color="auto"/>
            <w:right w:val="none" w:sz="0" w:space="0" w:color="auto"/>
          </w:divBdr>
        </w:div>
        <w:div w:id="959917962">
          <w:marLeft w:val="547"/>
          <w:marRight w:val="0"/>
          <w:marTop w:val="0"/>
          <w:marBottom w:val="0"/>
          <w:divBdr>
            <w:top w:val="none" w:sz="0" w:space="0" w:color="auto"/>
            <w:left w:val="none" w:sz="0" w:space="0" w:color="auto"/>
            <w:bottom w:val="none" w:sz="0" w:space="0" w:color="auto"/>
            <w:right w:val="none" w:sz="0" w:space="0" w:color="auto"/>
          </w:divBdr>
        </w:div>
        <w:div w:id="1211574657">
          <w:marLeft w:val="1267"/>
          <w:marRight w:val="0"/>
          <w:marTop w:val="0"/>
          <w:marBottom w:val="0"/>
          <w:divBdr>
            <w:top w:val="none" w:sz="0" w:space="0" w:color="auto"/>
            <w:left w:val="none" w:sz="0" w:space="0" w:color="auto"/>
            <w:bottom w:val="none" w:sz="0" w:space="0" w:color="auto"/>
            <w:right w:val="none" w:sz="0" w:space="0" w:color="auto"/>
          </w:divBdr>
        </w:div>
        <w:div w:id="1401906867">
          <w:marLeft w:val="1267"/>
          <w:marRight w:val="0"/>
          <w:marTop w:val="0"/>
          <w:marBottom w:val="0"/>
          <w:divBdr>
            <w:top w:val="none" w:sz="0" w:space="0" w:color="auto"/>
            <w:left w:val="none" w:sz="0" w:space="0" w:color="auto"/>
            <w:bottom w:val="none" w:sz="0" w:space="0" w:color="auto"/>
            <w:right w:val="none" w:sz="0" w:space="0" w:color="auto"/>
          </w:divBdr>
        </w:div>
        <w:div w:id="1436902548">
          <w:marLeft w:val="547"/>
          <w:marRight w:val="0"/>
          <w:marTop w:val="0"/>
          <w:marBottom w:val="0"/>
          <w:divBdr>
            <w:top w:val="none" w:sz="0" w:space="0" w:color="auto"/>
            <w:left w:val="none" w:sz="0" w:space="0" w:color="auto"/>
            <w:bottom w:val="none" w:sz="0" w:space="0" w:color="auto"/>
            <w:right w:val="none" w:sz="0" w:space="0" w:color="auto"/>
          </w:divBdr>
        </w:div>
        <w:div w:id="1722827946">
          <w:marLeft w:val="547"/>
          <w:marRight w:val="0"/>
          <w:marTop w:val="0"/>
          <w:marBottom w:val="0"/>
          <w:divBdr>
            <w:top w:val="none" w:sz="0" w:space="0" w:color="auto"/>
            <w:left w:val="none" w:sz="0" w:space="0" w:color="auto"/>
            <w:bottom w:val="none" w:sz="0" w:space="0" w:color="auto"/>
            <w:right w:val="none" w:sz="0" w:space="0" w:color="auto"/>
          </w:divBdr>
        </w:div>
        <w:div w:id="2104446290">
          <w:marLeft w:val="1267"/>
          <w:marRight w:val="0"/>
          <w:marTop w:val="0"/>
          <w:marBottom w:val="0"/>
          <w:divBdr>
            <w:top w:val="none" w:sz="0" w:space="0" w:color="auto"/>
            <w:left w:val="none" w:sz="0" w:space="0" w:color="auto"/>
            <w:bottom w:val="none" w:sz="0" w:space="0" w:color="auto"/>
            <w:right w:val="none" w:sz="0" w:space="0" w:color="auto"/>
          </w:divBdr>
        </w:div>
        <w:div w:id="2121531938">
          <w:marLeft w:val="547"/>
          <w:marRight w:val="0"/>
          <w:marTop w:val="0"/>
          <w:marBottom w:val="0"/>
          <w:divBdr>
            <w:top w:val="none" w:sz="0" w:space="0" w:color="auto"/>
            <w:left w:val="none" w:sz="0" w:space="0" w:color="auto"/>
            <w:bottom w:val="none" w:sz="0" w:space="0" w:color="auto"/>
            <w:right w:val="none" w:sz="0" w:space="0" w:color="auto"/>
          </w:divBdr>
        </w:div>
      </w:divsChild>
    </w:div>
    <w:div w:id="1208371165">
      <w:bodyDiv w:val="1"/>
      <w:marLeft w:val="0"/>
      <w:marRight w:val="0"/>
      <w:marTop w:val="0"/>
      <w:marBottom w:val="0"/>
      <w:divBdr>
        <w:top w:val="none" w:sz="0" w:space="0" w:color="auto"/>
        <w:left w:val="none" w:sz="0" w:space="0" w:color="auto"/>
        <w:bottom w:val="none" w:sz="0" w:space="0" w:color="auto"/>
        <w:right w:val="none" w:sz="0" w:space="0" w:color="auto"/>
      </w:divBdr>
      <w:divsChild>
        <w:div w:id="104690217">
          <w:marLeft w:val="360"/>
          <w:marRight w:val="0"/>
          <w:marTop w:val="120"/>
          <w:marBottom w:val="0"/>
          <w:divBdr>
            <w:top w:val="none" w:sz="0" w:space="0" w:color="auto"/>
            <w:left w:val="none" w:sz="0" w:space="0" w:color="auto"/>
            <w:bottom w:val="none" w:sz="0" w:space="0" w:color="auto"/>
            <w:right w:val="none" w:sz="0" w:space="0" w:color="auto"/>
          </w:divBdr>
        </w:div>
      </w:divsChild>
    </w:div>
    <w:div w:id="1210800866">
      <w:bodyDiv w:val="1"/>
      <w:marLeft w:val="0"/>
      <w:marRight w:val="0"/>
      <w:marTop w:val="0"/>
      <w:marBottom w:val="0"/>
      <w:divBdr>
        <w:top w:val="none" w:sz="0" w:space="0" w:color="auto"/>
        <w:left w:val="none" w:sz="0" w:space="0" w:color="auto"/>
        <w:bottom w:val="none" w:sz="0" w:space="0" w:color="auto"/>
        <w:right w:val="none" w:sz="0" w:space="0" w:color="auto"/>
      </w:divBdr>
    </w:div>
    <w:div w:id="1211111387">
      <w:bodyDiv w:val="1"/>
      <w:marLeft w:val="0"/>
      <w:marRight w:val="0"/>
      <w:marTop w:val="0"/>
      <w:marBottom w:val="0"/>
      <w:divBdr>
        <w:top w:val="none" w:sz="0" w:space="0" w:color="auto"/>
        <w:left w:val="none" w:sz="0" w:space="0" w:color="auto"/>
        <w:bottom w:val="none" w:sz="0" w:space="0" w:color="auto"/>
        <w:right w:val="none" w:sz="0" w:space="0" w:color="auto"/>
      </w:divBdr>
    </w:div>
    <w:div w:id="1211455151">
      <w:bodyDiv w:val="1"/>
      <w:marLeft w:val="0"/>
      <w:marRight w:val="0"/>
      <w:marTop w:val="0"/>
      <w:marBottom w:val="0"/>
      <w:divBdr>
        <w:top w:val="none" w:sz="0" w:space="0" w:color="auto"/>
        <w:left w:val="none" w:sz="0" w:space="0" w:color="auto"/>
        <w:bottom w:val="none" w:sz="0" w:space="0" w:color="auto"/>
        <w:right w:val="none" w:sz="0" w:space="0" w:color="auto"/>
      </w:divBdr>
      <w:divsChild>
        <w:div w:id="258030813">
          <w:marLeft w:val="1166"/>
          <w:marRight w:val="0"/>
          <w:marTop w:val="86"/>
          <w:marBottom w:val="0"/>
          <w:divBdr>
            <w:top w:val="none" w:sz="0" w:space="0" w:color="auto"/>
            <w:left w:val="none" w:sz="0" w:space="0" w:color="auto"/>
            <w:bottom w:val="none" w:sz="0" w:space="0" w:color="auto"/>
            <w:right w:val="none" w:sz="0" w:space="0" w:color="auto"/>
          </w:divBdr>
        </w:div>
        <w:div w:id="452673923">
          <w:marLeft w:val="547"/>
          <w:marRight w:val="0"/>
          <w:marTop w:val="115"/>
          <w:marBottom w:val="0"/>
          <w:divBdr>
            <w:top w:val="none" w:sz="0" w:space="0" w:color="auto"/>
            <w:left w:val="none" w:sz="0" w:space="0" w:color="auto"/>
            <w:bottom w:val="none" w:sz="0" w:space="0" w:color="auto"/>
            <w:right w:val="none" w:sz="0" w:space="0" w:color="auto"/>
          </w:divBdr>
        </w:div>
        <w:div w:id="1114444461">
          <w:marLeft w:val="1166"/>
          <w:marRight w:val="0"/>
          <w:marTop w:val="96"/>
          <w:marBottom w:val="0"/>
          <w:divBdr>
            <w:top w:val="none" w:sz="0" w:space="0" w:color="auto"/>
            <w:left w:val="none" w:sz="0" w:space="0" w:color="auto"/>
            <w:bottom w:val="none" w:sz="0" w:space="0" w:color="auto"/>
            <w:right w:val="none" w:sz="0" w:space="0" w:color="auto"/>
          </w:divBdr>
        </w:div>
        <w:div w:id="1648585540">
          <w:marLeft w:val="1166"/>
          <w:marRight w:val="0"/>
          <w:marTop w:val="96"/>
          <w:marBottom w:val="0"/>
          <w:divBdr>
            <w:top w:val="none" w:sz="0" w:space="0" w:color="auto"/>
            <w:left w:val="none" w:sz="0" w:space="0" w:color="auto"/>
            <w:bottom w:val="none" w:sz="0" w:space="0" w:color="auto"/>
            <w:right w:val="none" w:sz="0" w:space="0" w:color="auto"/>
          </w:divBdr>
        </w:div>
        <w:div w:id="1984844499">
          <w:marLeft w:val="547"/>
          <w:marRight w:val="0"/>
          <w:marTop w:val="115"/>
          <w:marBottom w:val="0"/>
          <w:divBdr>
            <w:top w:val="none" w:sz="0" w:space="0" w:color="auto"/>
            <w:left w:val="none" w:sz="0" w:space="0" w:color="auto"/>
            <w:bottom w:val="none" w:sz="0" w:space="0" w:color="auto"/>
            <w:right w:val="none" w:sz="0" w:space="0" w:color="auto"/>
          </w:divBdr>
        </w:div>
        <w:div w:id="1989437666">
          <w:marLeft w:val="1166"/>
          <w:marRight w:val="0"/>
          <w:marTop w:val="96"/>
          <w:marBottom w:val="0"/>
          <w:divBdr>
            <w:top w:val="none" w:sz="0" w:space="0" w:color="auto"/>
            <w:left w:val="none" w:sz="0" w:space="0" w:color="auto"/>
            <w:bottom w:val="none" w:sz="0" w:space="0" w:color="auto"/>
            <w:right w:val="none" w:sz="0" w:space="0" w:color="auto"/>
          </w:divBdr>
        </w:div>
        <w:div w:id="2026127476">
          <w:marLeft w:val="1166"/>
          <w:marRight w:val="0"/>
          <w:marTop w:val="86"/>
          <w:marBottom w:val="0"/>
          <w:divBdr>
            <w:top w:val="none" w:sz="0" w:space="0" w:color="auto"/>
            <w:left w:val="none" w:sz="0" w:space="0" w:color="auto"/>
            <w:bottom w:val="none" w:sz="0" w:space="0" w:color="auto"/>
            <w:right w:val="none" w:sz="0" w:space="0" w:color="auto"/>
          </w:divBdr>
        </w:div>
      </w:divsChild>
    </w:div>
    <w:div w:id="1212309860">
      <w:bodyDiv w:val="1"/>
      <w:marLeft w:val="0"/>
      <w:marRight w:val="0"/>
      <w:marTop w:val="0"/>
      <w:marBottom w:val="0"/>
      <w:divBdr>
        <w:top w:val="none" w:sz="0" w:space="0" w:color="auto"/>
        <w:left w:val="none" w:sz="0" w:space="0" w:color="auto"/>
        <w:bottom w:val="none" w:sz="0" w:space="0" w:color="auto"/>
        <w:right w:val="none" w:sz="0" w:space="0" w:color="auto"/>
      </w:divBdr>
      <w:divsChild>
        <w:div w:id="215624070">
          <w:marLeft w:val="2059"/>
          <w:marRight w:val="0"/>
          <w:marTop w:val="96"/>
          <w:marBottom w:val="0"/>
          <w:divBdr>
            <w:top w:val="none" w:sz="0" w:space="0" w:color="auto"/>
            <w:left w:val="none" w:sz="0" w:space="0" w:color="auto"/>
            <w:bottom w:val="none" w:sz="0" w:space="0" w:color="auto"/>
            <w:right w:val="none" w:sz="0" w:space="0" w:color="auto"/>
          </w:divBdr>
        </w:div>
        <w:div w:id="292296099">
          <w:marLeft w:val="1397"/>
          <w:marRight w:val="0"/>
          <w:marTop w:val="115"/>
          <w:marBottom w:val="0"/>
          <w:divBdr>
            <w:top w:val="none" w:sz="0" w:space="0" w:color="auto"/>
            <w:left w:val="none" w:sz="0" w:space="0" w:color="auto"/>
            <w:bottom w:val="none" w:sz="0" w:space="0" w:color="auto"/>
            <w:right w:val="none" w:sz="0" w:space="0" w:color="auto"/>
          </w:divBdr>
        </w:div>
        <w:div w:id="411314331">
          <w:marLeft w:val="1397"/>
          <w:marRight w:val="0"/>
          <w:marTop w:val="115"/>
          <w:marBottom w:val="0"/>
          <w:divBdr>
            <w:top w:val="none" w:sz="0" w:space="0" w:color="auto"/>
            <w:left w:val="none" w:sz="0" w:space="0" w:color="auto"/>
            <w:bottom w:val="none" w:sz="0" w:space="0" w:color="auto"/>
            <w:right w:val="none" w:sz="0" w:space="0" w:color="auto"/>
          </w:divBdr>
        </w:div>
        <w:div w:id="476459437">
          <w:marLeft w:val="1397"/>
          <w:marRight w:val="0"/>
          <w:marTop w:val="115"/>
          <w:marBottom w:val="0"/>
          <w:divBdr>
            <w:top w:val="none" w:sz="0" w:space="0" w:color="auto"/>
            <w:left w:val="none" w:sz="0" w:space="0" w:color="auto"/>
            <w:bottom w:val="none" w:sz="0" w:space="0" w:color="auto"/>
            <w:right w:val="none" w:sz="0" w:space="0" w:color="auto"/>
          </w:divBdr>
        </w:div>
        <w:div w:id="497624685">
          <w:marLeft w:val="2059"/>
          <w:marRight w:val="0"/>
          <w:marTop w:val="96"/>
          <w:marBottom w:val="0"/>
          <w:divBdr>
            <w:top w:val="none" w:sz="0" w:space="0" w:color="auto"/>
            <w:left w:val="none" w:sz="0" w:space="0" w:color="auto"/>
            <w:bottom w:val="none" w:sz="0" w:space="0" w:color="auto"/>
            <w:right w:val="none" w:sz="0" w:space="0" w:color="auto"/>
          </w:divBdr>
        </w:div>
        <w:div w:id="536236950">
          <w:marLeft w:val="2059"/>
          <w:marRight w:val="0"/>
          <w:marTop w:val="96"/>
          <w:marBottom w:val="0"/>
          <w:divBdr>
            <w:top w:val="none" w:sz="0" w:space="0" w:color="auto"/>
            <w:left w:val="none" w:sz="0" w:space="0" w:color="auto"/>
            <w:bottom w:val="none" w:sz="0" w:space="0" w:color="auto"/>
            <w:right w:val="none" w:sz="0" w:space="0" w:color="auto"/>
          </w:divBdr>
        </w:div>
        <w:div w:id="969625993">
          <w:marLeft w:val="2059"/>
          <w:marRight w:val="0"/>
          <w:marTop w:val="96"/>
          <w:marBottom w:val="0"/>
          <w:divBdr>
            <w:top w:val="none" w:sz="0" w:space="0" w:color="auto"/>
            <w:left w:val="none" w:sz="0" w:space="0" w:color="auto"/>
            <w:bottom w:val="none" w:sz="0" w:space="0" w:color="auto"/>
            <w:right w:val="none" w:sz="0" w:space="0" w:color="auto"/>
          </w:divBdr>
        </w:div>
        <w:div w:id="1774855975">
          <w:marLeft w:val="2059"/>
          <w:marRight w:val="0"/>
          <w:marTop w:val="96"/>
          <w:marBottom w:val="0"/>
          <w:divBdr>
            <w:top w:val="none" w:sz="0" w:space="0" w:color="auto"/>
            <w:left w:val="none" w:sz="0" w:space="0" w:color="auto"/>
            <w:bottom w:val="none" w:sz="0" w:space="0" w:color="auto"/>
            <w:right w:val="none" w:sz="0" w:space="0" w:color="auto"/>
          </w:divBdr>
        </w:div>
        <w:div w:id="1963535325">
          <w:marLeft w:val="1397"/>
          <w:marRight w:val="0"/>
          <w:marTop w:val="115"/>
          <w:marBottom w:val="0"/>
          <w:divBdr>
            <w:top w:val="none" w:sz="0" w:space="0" w:color="auto"/>
            <w:left w:val="none" w:sz="0" w:space="0" w:color="auto"/>
            <w:bottom w:val="none" w:sz="0" w:space="0" w:color="auto"/>
            <w:right w:val="none" w:sz="0" w:space="0" w:color="auto"/>
          </w:divBdr>
        </w:div>
        <w:div w:id="2111273818">
          <w:marLeft w:val="2059"/>
          <w:marRight w:val="0"/>
          <w:marTop w:val="96"/>
          <w:marBottom w:val="0"/>
          <w:divBdr>
            <w:top w:val="none" w:sz="0" w:space="0" w:color="auto"/>
            <w:left w:val="none" w:sz="0" w:space="0" w:color="auto"/>
            <w:bottom w:val="none" w:sz="0" w:space="0" w:color="auto"/>
            <w:right w:val="none" w:sz="0" w:space="0" w:color="auto"/>
          </w:divBdr>
        </w:div>
      </w:divsChild>
    </w:div>
    <w:div w:id="1212765809">
      <w:bodyDiv w:val="1"/>
      <w:marLeft w:val="0"/>
      <w:marRight w:val="0"/>
      <w:marTop w:val="0"/>
      <w:marBottom w:val="0"/>
      <w:divBdr>
        <w:top w:val="none" w:sz="0" w:space="0" w:color="auto"/>
        <w:left w:val="none" w:sz="0" w:space="0" w:color="auto"/>
        <w:bottom w:val="none" w:sz="0" w:space="0" w:color="auto"/>
        <w:right w:val="none" w:sz="0" w:space="0" w:color="auto"/>
      </w:divBdr>
      <w:divsChild>
        <w:div w:id="99572374">
          <w:marLeft w:val="0"/>
          <w:marRight w:val="0"/>
          <w:marTop w:val="86"/>
          <w:marBottom w:val="0"/>
          <w:divBdr>
            <w:top w:val="none" w:sz="0" w:space="0" w:color="auto"/>
            <w:left w:val="none" w:sz="0" w:space="0" w:color="auto"/>
            <w:bottom w:val="none" w:sz="0" w:space="0" w:color="auto"/>
            <w:right w:val="none" w:sz="0" w:space="0" w:color="auto"/>
          </w:divBdr>
        </w:div>
        <w:div w:id="274140897">
          <w:marLeft w:val="0"/>
          <w:marRight w:val="0"/>
          <w:marTop w:val="86"/>
          <w:marBottom w:val="0"/>
          <w:divBdr>
            <w:top w:val="none" w:sz="0" w:space="0" w:color="auto"/>
            <w:left w:val="none" w:sz="0" w:space="0" w:color="auto"/>
            <w:bottom w:val="none" w:sz="0" w:space="0" w:color="auto"/>
            <w:right w:val="none" w:sz="0" w:space="0" w:color="auto"/>
          </w:divBdr>
        </w:div>
        <w:div w:id="644816659">
          <w:marLeft w:val="0"/>
          <w:marRight w:val="0"/>
          <w:marTop w:val="86"/>
          <w:marBottom w:val="0"/>
          <w:divBdr>
            <w:top w:val="none" w:sz="0" w:space="0" w:color="auto"/>
            <w:left w:val="none" w:sz="0" w:space="0" w:color="auto"/>
            <w:bottom w:val="none" w:sz="0" w:space="0" w:color="auto"/>
            <w:right w:val="none" w:sz="0" w:space="0" w:color="auto"/>
          </w:divBdr>
        </w:div>
        <w:div w:id="785467289">
          <w:marLeft w:val="0"/>
          <w:marRight w:val="0"/>
          <w:marTop w:val="86"/>
          <w:marBottom w:val="0"/>
          <w:divBdr>
            <w:top w:val="none" w:sz="0" w:space="0" w:color="auto"/>
            <w:left w:val="none" w:sz="0" w:space="0" w:color="auto"/>
            <w:bottom w:val="none" w:sz="0" w:space="0" w:color="auto"/>
            <w:right w:val="none" w:sz="0" w:space="0" w:color="auto"/>
          </w:divBdr>
        </w:div>
        <w:div w:id="1076241468">
          <w:marLeft w:val="0"/>
          <w:marRight w:val="0"/>
          <w:marTop w:val="86"/>
          <w:marBottom w:val="0"/>
          <w:divBdr>
            <w:top w:val="none" w:sz="0" w:space="0" w:color="auto"/>
            <w:left w:val="none" w:sz="0" w:space="0" w:color="auto"/>
            <w:bottom w:val="none" w:sz="0" w:space="0" w:color="auto"/>
            <w:right w:val="none" w:sz="0" w:space="0" w:color="auto"/>
          </w:divBdr>
        </w:div>
        <w:div w:id="1372222203">
          <w:marLeft w:val="0"/>
          <w:marRight w:val="0"/>
          <w:marTop w:val="86"/>
          <w:marBottom w:val="0"/>
          <w:divBdr>
            <w:top w:val="none" w:sz="0" w:space="0" w:color="auto"/>
            <w:left w:val="none" w:sz="0" w:space="0" w:color="auto"/>
            <w:bottom w:val="none" w:sz="0" w:space="0" w:color="auto"/>
            <w:right w:val="none" w:sz="0" w:space="0" w:color="auto"/>
          </w:divBdr>
        </w:div>
      </w:divsChild>
    </w:div>
    <w:div w:id="1212883056">
      <w:bodyDiv w:val="1"/>
      <w:marLeft w:val="0"/>
      <w:marRight w:val="0"/>
      <w:marTop w:val="0"/>
      <w:marBottom w:val="0"/>
      <w:divBdr>
        <w:top w:val="none" w:sz="0" w:space="0" w:color="auto"/>
        <w:left w:val="none" w:sz="0" w:space="0" w:color="auto"/>
        <w:bottom w:val="none" w:sz="0" w:space="0" w:color="auto"/>
        <w:right w:val="none" w:sz="0" w:space="0" w:color="auto"/>
      </w:divBdr>
    </w:div>
    <w:div w:id="1213349080">
      <w:bodyDiv w:val="1"/>
      <w:marLeft w:val="0"/>
      <w:marRight w:val="0"/>
      <w:marTop w:val="0"/>
      <w:marBottom w:val="0"/>
      <w:divBdr>
        <w:top w:val="none" w:sz="0" w:space="0" w:color="auto"/>
        <w:left w:val="none" w:sz="0" w:space="0" w:color="auto"/>
        <w:bottom w:val="none" w:sz="0" w:space="0" w:color="auto"/>
        <w:right w:val="none" w:sz="0" w:space="0" w:color="auto"/>
      </w:divBdr>
      <w:divsChild>
        <w:div w:id="754326589">
          <w:marLeft w:val="418"/>
          <w:marRight w:val="0"/>
          <w:marTop w:val="144"/>
          <w:marBottom w:val="0"/>
          <w:divBdr>
            <w:top w:val="none" w:sz="0" w:space="0" w:color="auto"/>
            <w:left w:val="none" w:sz="0" w:space="0" w:color="auto"/>
            <w:bottom w:val="none" w:sz="0" w:space="0" w:color="auto"/>
            <w:right w:val="none" w:sz="0" w:space="0" w:color="auto"/>
          </w:divBdr>
        </w:div>
        <w:div w:id="1650356274">
          <w:marLeft w:val="418"/>
          <w:marRight w:val="0"/>
          <w:marTop w:val="144"/>
          <w:marBottom w:val="0"/>
          <w:divBdr>
            <w:top w:val="none" w:sz="0" w:space="0" w:color="auto"/>
            <w:left w:val="none" w:sz="0" w:space="0" w:color="auto"/>
            <w:bottom w:val="none" w:sz="0" w:space="0" w:color="auto"/>
            <w:right w:val="none" w:sz="0" w:space="0" w:color="auto"/>
          </w:divBdr>
        </w:div>
        <w:div w:id="1760444758">
          <w:marLeft w:val="418"/>
          <w:marRight w:val="0"/>
          <w:marTop w:val="144"/>
          <w:marBottom w:val="0"/>
          <w:divBdr>
            <w:top w:val="none" w:sz="0" w:space="0" w:color="auto"/>
            <w:left w:val="none" w:sz="0" w:space="0" w:color="auto"/>
            <w:bottom w:val="none" w:sz="0" w:space="0" w:color="auto"/>
            <w:right w:val="none" w:sz="0" w:space="0" w:color="auto"/>
          </w:divBdr>
        </w:div>
      </w:divsChild>
    </w:div>
    <w:div w:id="1213729973">
      <w:bodyDiv w:val="1"/>
      <w:marLeft w:val="0"/>
      <w:marRight w:val="0"/>
      <w:marTop w:val="0"/>
      <w:marBottom w:val="0"/>
      <w:divBdr>
        <w:top w:val="none" w:sz="0" w:space="0" w:color="auto"/>
        <w:left w:val="none" w:sz="0" w:space="0" w:color="auto"/>
        <w:bottom w:val="none" w:sz="0" w:space="0" w:color="auto"/>
        <w:right w:val="none" w:sz="0" w:space="0" w:color="auto"/>
      </w:divBdr>
    </w:div>
    <w:div w:id="1215775214">
      <w:bodyDiv w:val="1"/>
      <w:marLeft w:val="0"/>
      <w:marRight w:val="0"/>
      <w:marTop w:val="0"/>
      <w:marBottom w:val="0"/>
      <w:divBdr>
        <w:top w:val="none" w:sz="0" w:space="0" w:color="auto"/>
        <w:left w:val="none" w:sz="0" w:space="0" w:color="auto"/>
        <w:bottom w:val="none" w:sz="0" w:space="0" w:color="auto"/>
        <w:right w:val="none" w:sz="0" w:space="0" w:color="auto"/>
      </w:divBdr>
      <w:divsChild>
        <w:div w:id="80565189">
          <w:marLeft w:val="446"/>
          <w:marRight w:val="0"/>
          <w:marTop w:val="115"/>
          <w:marBottom w:val="0"/>
          <w:divBdr>
            <w:top w:val="none" w:sz="0" w:space="0" w:color="auto"/>
            <w:left w:val="none" w:sz="0" w:space="0" w:color="auto"/>
            <w:bottom w:val="none" w:sz="0" w:space="0" w:color="auto"/>
            <w:right w:val="none" w:sz="0" w:space="0" w:color="auto"/>
          </w:divBdr>
        </w:div>
        <w:div w:id="359091968">
          <w:marLeft w:val="1008"/>
          <w:marRight w:val="0"/>
          <w:marTop w:val="115"/>
          <w:marBottom w:val="0"/>
          <w:divBdr>
            <w:top w:val="none" w:sz="0" w:space="0" w:color="auto"/>
            <w:left w:val="none" w:sz="0" w:space="0" w:color="auto"/>
            <w:bottom w:val="none" w:sz="0" w:space="0" w:color="auto"/>
            <w:right w:val="none" w:sz="0" w:space="0" w:color="auto"/>
          </w:divBdr>
        </w:div>
        <w:div w:id="777871601">
          <w:marLeft w:val="1008"/>
          <w:marRight w:val="0"/>
          <w:marTop w:val="115"/>
          <w:marBottom w:val="0"/>
          <w:divBdr>
            <w:top w:val="none" w:sz="0" w:space="0" w:color="auto"/>
            <w:left w:val="none" w:sz="0" w:space="0" w:color="auto"/>
            <w:bottom w:val="none" w:sz="0" w:space="0" w:color="auto"/>
            <w:right w:val="none" w:sz="0" w:space="0" w:color="auto"/>
          </w:divBdr>
        </w:div>
        <w:div w:id="1166170616">
          <w:marLeft w:val="1008"/>
          <w:marRight w:val="0"/>
          <w:marTop w:val="115"/>
          <w:marBottom w:val="0"/>
          <w:divBdr>
            <w:top w:val="none" w:sz="0" w:space="0" w:color="auto"/>
            <w:left w:val="none" w:sz="0" w:space="0" w:color="auto"/>
            <w:bottom w:val="none" w:sz="0" w:space="0" w:color="auto"/>
            <w:right w:val="none" w:sz="0" w:space="0" w:color="auto"/>
          </w:divBdr>
        </w:div>
        <w:div w:id="1240210966">
          <w:marLeft w:val="446"/>
          <w:marRight w:val="0"/>
          <w:marTop w:val="115"/>
          <w:marBottom w:val="0"/>
          <w:divBdr>
            <w:top w:val="none" w:sz="0" w:space="0" w:color="auto"/>
            <w:left w:val="none" w:sz="0" w:space="0" w:color="auto"/>
            <w:bottom w:val="none" w:sz="0" w:space="0" w:color="auto"/>
            <w:right w:val="none" w:sz="0" w:space="0" w:color="auto"/>
          </w:divBdr>
        </w:div>
      </w:divsChild>
    </w:div>
    <w:div w:id="1217467357">
      <w:bodyDiv w:val="1"/>
      <w:marLeft w:val="0"/>
      <w:marRight w:val="0"/>
      <w:marTop w:val="0"/>
      <w:marBottom w:val="0"/>
      <w:divBdr>
        <w:top w:val="none" w:sz="0" w:space="0" w:color="auto"/>
        <w:left w:val="none" w:sz="0" w:space="0" w:color="auto"/>
        <w:bottom w:val="none" w:sz="0" w:space="0" w:color="auto"/>
        <w:right w:val="none" w:sz="0" w:space="0" w:color="auto"/>
      </w:divBdr>
      <w:divsChild>
        <w:div w:id="876283102">
          <w:marLeft w:val="446"/>
          <w:marRight w:val="0"/>
          <w:marTop w:val="144"/>
          <w:marBottom w:val="0"/>
          <w:divBdr>
            <w:top w:val="none" w:sz="0" w:space="0" w:color="auto"/>
            <w:left w:val="none" w:sz="0" w:space="0" w:color="auto"/>
            <w:bottom w:val="none" w:sz="0" w:space="0" w:color="auto"/>
            <w:right w:val="none" w:sz="0" w:space="0" w:color="auto"/>
          </w:divBdr>
        </w:div>
        <w:div w:id="1099761594">
          <w:marLeft w:val="446"/>
          <w:marRight w:val="0"/>
          <w:marTop w:val="144"/>
          <w:marBottom w:val="0"/>
          <w:divBdr>
            <w:top w:val="none" w:sz="0" w:space="0" w:color="auto"/>
            <w:left w:val="none" w:sz="0" w:space="0" w:color="auto"/>
            <w:bottom w:val="none" w:sz="0" w:space="0" w:color="auto"/>
            <w:right w:val="none" w:sz="0" w:space="0" w:color="auto"/>
          </w:divBdr>
        </w:div>
        <w:div w:id="1117796484">
          <w:marLeft w:val="446"/>
          <w:marRight w:val="0"/>
          <w:marTop w:val="144"/>
          <w:marBottom w:val="0"/>
          <w:divBdr>
            <w:top w:val="none" w:sz="0" w:space="0" w:color="auto"/>
            <w:left w:val="none" w:sz="0" w:space="0" w:color="auto"/>
            <w:bottom w:val="none" w:sz="0" w:space="0" w:color="auto"/>
            <w:right w:val="none" w:sz="0" w:space="0" w:color="auto"/>
          </w:divBdr>
        </w:div>
        <w:div w:id="1837721682">
          <w:marLeft w:val="446"/>
          <w:marRight w:val="0"/>
          <w:marTop w:val="144"/>
          <w:marBottom w:val="0"/>
          <w:divBdr>
            <w:top w:val="none" w:sz="0" w:space="0" w:color="auto"/>
            <w:left w:val="none" w:sz="0" w:space="0" w:color="auto"/>
            <w:bottom w:val="none" w:sz="0" w:space="0" w:color="auto"/>
            <w:right w:val="none" w:sz="0" w:space="0" w:color="auto"/>
          </w:divBdr>
        </w:div>
      </w:divsChild>
    </w:div>
    <w:div w:id="1217737642">
      <w:bodyDiv w:val="1"/>
      <w:marLeft w:val="0"/>
      <w:marRight w:val="0"/>
      <w:marTop w:val="0"/>
      <w:marBottom w:val="0"/>
      <w:divBdr>
        <w:top w:val="none" w:sz="0" w:space="0" w:color="auto"/>
        <w:left w:val="none" w:sz="0" w:space="0" w:color="auto"/>
        <w:bottom w:val="none" w:sz="0" w:space="0" w:color="auto"/>
        <w:right w:val="none" w:sz="0" w:space="0" w:color="auto"/>
      </w:divBdr>
    </w:div>
    <w:div w:id="1221550317">
      <w:bodyDiv w:val="1"/>
      <w:marLeft w:val="0"/>
      <w:marRight w:val="0"/>
      <w:marTop w:val="0"/>
      <w:marBottom w:val="0"/>
      <w:divBdr>
        <w:top w:val="none" w:sz="0" w:space="0" w:color="auto"/>
        <w:left w:val="none" w:sz="0" w:space="0" w:color="auto"/>
        <w:bottom w:val="none" w:sz="0" w:space="0" w:color="auto"/>
        <w:right w:val="none" w:sz="0" w:space="0" w:color="auto"/>
      </w:divBdr>
      <w:divsChild>
        <w:div w:id="63913079">
          <w:marLeft w:val="432"/>
          <w:marRight w:val="0"/>
          <w:marTop w:val="360"/>
          <w:marBottom w:val="0"/>
          <w:divBdr>
            <w:top w:val="none" w:sz="0" w:space="0" w:color="auto"/>
            <w:left w:val="none" w:sz="0" w:space="0" w:color="auto"/>
            <w:bottom w:val="none" w:sz="0" w:space="0" w:color="auto"/>
            <w:right w:val="none" w:sz="0" w:space="0" w:color="auto"/>
          </w:divBdr>
        </w:div>
        <w:div w:id="323510124">
          <w:marLeft w:val="792"/>
          <w:marRight w:val="0"/>
          <w:marTop w:val="120"/>
          <w:marBottom w:val="0"/>
          <w:divBdr>
            <w:top w:val="none" w:sz="0" w:space="0" w:color="auto"/>
            <w:left w:val="none" w:sz="0" w:space="0" w:color="auto"/>
            <w:bottom w:val="none" w:sz="0" w:space="0" w:color="auto"/>
            <w:right w:val="none" w:sz="0" w:space="0" w:color="auto"/>
          </w:divBdr>
        </w:div>
        <w:div w:id="952899143">
          <w:marLeft w:val="792"/>
          <w:marRight w:val="0"/>
          <w:marTop w:val="120"/>
          <w:marBottom w:val="0"/>
          <w:divBdr>
            <w:top w:val="none" w:sz="0" w:space="0" w:color="auto"/>
            <w:left w:val="none" w:sz="0" w:space="0" w:color="auto"/>
            <w:bottom w:val="none" w:sz="0" w:space="0" w:color="auto"/>
            <w:right w:val="none" w:sz="0" w:space="0" w:color="auto"/>
          </w:divBdr>
        </w:div>
        <w:div w:id="989095943">
          <w:marLeft w:val="792"/>
          <w:marRight w:val="0"/>
          <w:marTop w:val="120"/>
          <w:marBottom w:val="0"/>
          <w:divBdr>
            <w:top w:val="none" w:sz="0" w:space="0" w:color="auto"/>
            <w:left w:val="none" w:sz="0" w:space="0" w:color="auto"/>
            <w:bottom w:val="none" w:sz="0" w:space="0" w:color="auto"/>
            <w:right w:val="none" w:sz="0" w:space="0" w:color="auto"/>
          </w:divBdr>
        </w:div>
        <w:div w:id="1145053029">
          <w:marLeft w:val="792"/>
          <w:marRight w:val="0"/>
          <w:marTop w:val="120"/>
          <w:marBottom w:val="0"/>
          <w:divBdr>
            <w:top w:val="none" w:sz="0" w:space="0" w:color="auto"/>
            <w:left w:val="none" w:sz="0" w:space="0" w:color="auto"/>
            <w:bottom w:val="none" w:sz="0" w:space="0" w:color="auto"/>
            <w:right w:val="none" w:sz="0" w:space="0" w:color="auto"/>
          </w:divBdr>
        </w:div>
      </w:divsChild>
    </w:div>
    <w:div w:id="1221669454">
      <w:bodyDiv w:val="1"/>
      <w:marLeft w:val="0"/>
      <w:marRight w:val="0"/>
      <w:marTop w:val="0"/>
      <w:marBottom w:val="0"/>
      <w:divBdr>
        <w:top w:val="none" w:sz="0" w:space="0" w:color="auto"/>
        <w:left w:val="none" w:sz="0" w:space="0" w:color="auto"/>
        <w:bottom w:val="none" w:sz="0" w:space="0" w:color="auto"/>
        <w:right w:val="none" w:sz="0" w:space="0" w:color="auto"/>
      </w:divBdr>
      <w:divsChild>
        <w:div w:id="655186757">
          <w:marLeft w:val="547"/>
          <w:marRight w:val="0"/>
          <w:marTop w:val="134"/>
          <w:marBottom w:val="0"/>
          <w:divBdr>
            <w:top w:val="none" w:sz="0" w:space="0" w:color="auto"/>
            <w:left w:val="none" w:sz="0" w:space="0" w:color="auto"/>
            <w:bottom w:val="none" w:sz="0" w:space="0" w:color="auto"/>
            <w:right w:val="none" w:sz="0" w:space="0" w:color="auto"/>
          </w:divBdr>
        </w:div>
        <w:div w:id="821585889">
          <w:marLeft w:val="1166"/>
          <w:marRight w:val="0"/>
          <w:marTop w:val="115"/>
          <w:marBottom w:val="0"/>
          <w:divBdr>
            <w:top w:val="none" w:sz="0" w:space="0" w:color="auto"/>
            <w:left w:val="none" w:sz="0" w:space="0" w:color="auto"/>
            <w:bottom w:val="none" w:sz="0" w:space="0" w:color="auto"/>
            <w:right w:val="none" w:sz="0" w:space="0" w:color="auto"/>
          </w:divBdr>
        </w:div>
        <w:div w:id="1432432424">
          <w:marLeft w:val="1166"/>
          <w:marRight w:val="0"/>
          <w:marTop w:val="115"/>
          <w:marBottom w:val="0"/>
          <w:divBdr>
            <w:top w:val="none" w:sz="0" w:space="0" w:color="auto"/>
            <w:left w:val="none" w:sz="0" w:space="0" w:color="auto"/>
            <w:bottom w:val="none" w:sz="0" w:space="0" w:color="auto"/>
            <w:right w:val="none" w:sz="0" w:space="0" w:color="auto"/>
          </w:divBdr>
        </w:div>
        <w:div w:id="2016955413">
          <w:marLeft w:val="1166"/>
          <w:marRight w:val="0"/>
          <w:marTop w:val="115"/>
          <w:marBottom w:val="0"/>
          <w:divBdr>
            <w:top w:val="none" w:sz="0" w:space="0" w:color="auto"/>
            <w:left w:val="none" w:sz="0" w:space="0" w:color="auto"/>
            <w:bottom w:val="none" w:sz="0" w:space="0" w:color="auto"/>
            <w:right w:val="none" w:sz="0" w:space="0" w:color="auto"/>
          </w:divBdr>
        </w:div>
      </w:divsChild>
    </w:div>
    <w:div w:id="1222132231">
      <w:bodyDiv w:val="1"/>
      <w:marLeft w:val="0"/>
      <w:marRight w:val="0"/>
      <w:marTop w:val="0"/>
      <w:marBottom w:val="0"/>
      <w:divBdr>
        <w:top w:val="none" w:sz="0" w:space="0" w:color="auto"/>
        <w:left w:val="none" w:sz="0" w:space="0" w:color="auto"/>
        <w:bottom w:val="none" w:sz="0" w:space="0" w:color="auto"/>
        <w:right w:val="none" w:sz="0" w:space="0" w:color="auto"/>
      </w:divBdr>
    </w:div>
    <w:div w:id="1222132494">
      <w:bodyDiv w:val="1"/>
      <w:marLeft w:val="0"/>
      <w:marRight w:val="0"/>
      <w:marTop w:val="0"/>
      <w:marBottom w:val="0"/>
      <w:divBdr>
        <w:top w:val="none" w:sz="0" w:space="0" w:color="auto"/>
        <w:left w:val="none" w:sz="0" w:space="0" w:color="auto"/>
        <w:bottom w:val="none" w:sz="0" w:space="0" w:color="auto"/>
        <w:right w:val="none" w:sz="0" w:space="0" w:color="auto"/>
      </w:divBdr>
    </w:div>
    <w:div w:id="1224021069">
      <w:bodyDiv w:val="1"/>
      <w:marLeft w:val="0"/>
      <w:marRight w:val="0"/>
      <w:marTop w:val="0"/>
      <w:marBottom w:val="0"/>
      <w:divBdr>
        <w:top w:val="none" w:sz="0" w:space="0" w:color="auto"/>
        <w:left w:val="none" w:sz="0" w:space="0" w:color="auto"/>
        <w:bottom w:val="none" w:sz="0" w:space="0" w:color="auto"/>
        <w:right w:val="none" w:sz="0" w:space="0" w:color="auto"/>
      </w:divBdr>
    </w:div>
    <w:div w:id="1224021280">
      <w:bodyDiv w:val="1"/>
      <w:marLeft w:val="0"/>
      <w:marRight w:val="0"/>
      <w:marTop w:val="0"/>
      <w:marBottom w:val="0"/>
      <w:divBdr>
        <w:top w:val="none" w:sz="0" w:space="0" w:color="auto"/>
        <w:left w:val="none" w:sz="0" w:space="0" w:color="auto"/>
        <w:bottom w:val="none" w:sz="0" w:space="0" w:color="auto"/>
        <w:right w:val="none" w:sz="0" w:space="0" w:color="auto"/>
      </w:divBdr>
    </w:div>
    <w:div w:id="1226912289">
      <w:bodyDiv w:val="1"/>
      <w:marLeft w:val="0"/>
      <w:marRight w:val="0"/>
      <w:marTop w:val="0"/>
      <w:marBottom w:val="0"/>
      <w:divBdr>
        <w:top w:val="none" w:sz="0" w:space="0" w:color="auto"/>
        <w:left w:val="none" w:sz="0" w:space="0" w:color="auto"/>
        <w:bottom w:val="none" w:sz="0" w:space="0" w:color="auto"/>
        <w:right w:val="none" w:sz="0" w:space="0" w:color="auto"/>
      </w:divBdr>
      <w:divsChild>
        <w:div w:id="37508522">
          <w:marLeft w:val="1166"/>
          <w:marRight w:val="0"/>
          <w:marTop w:val="96"/>
          <w:marBottom w:val="0"/>
          <w:divBdr>
            <w:top w:val="none" w:sz="0" w:space="0" w:color="auto"/>
            <w:left w:val="none" w:sz="0" w:space="0" w:color="auto"/>
            <w:bottom w:val="none" w:sz="0" w:space="0" w:color="auto"/>
            <w:right w:val="none" w:sz="0" w:space="0" w:color="auto"/>
          </w:divBdr>
        </w:div>
        <w:div w:id="179707690">
          <w:marLeft w:val="1166"/>
          <w:marRight w:val="0"/>
          <w:marTop w:val="96"/>
          <w:marBottom w:val="0"/>
          <w:divBdr>
            <w:top w:val="none" w:sz="0" w:space="0" w:color="auto"/>
            <w:left w:val="none" w:sz="0" w:space="0" w:color="auto"/>
            <w:bottom w:val="none" w:sz="0" w:space="0" w:color="auto"/>
            <w:right w:val="none" w:sz="0" w:space="0" w:color="auto"/>
          </w:divBdr>
        </w:div>
        <w:div w:id="543252075">
          <w:marLeft w:val="547"/>
          <w:marRight w:val="0"/>
          <w:marTop w:val="115"/>
          <w:marBottom w:val="0"/>
          <w:divBdr>
            <w:top w:val="none" w:sz="0" w:space="0" w:color="auto"/>
            <w:left w:val="none" w:sz="0" w:space="0" w:color="auto"/>
            <w:bottom w:val="none" w:sz="0" w:space="0" w:color="auto"/>
            <w:right w:val="none" w:sz="0" w:space="0" w:color="auto"/>
          </w:divBdr>
        </w:div>
        <w:div w:id="545722748">
          <w:marLeft w:val="547"/>
          <w:marRight w:val="0"/>
          <w:marTop w:val="115"/>
          <w:marBottom w:val="0"/>
          <w:divBdr>
            <w:top w:val="none" w:sz="0" w:space="0" w:color="auto"/>
            <w:left w:val="none" w:sz="0" w:space="0" w:color="auto"/>
            <w:bottom w:val="none" w:sz="0" w:space="0" w:color="auto"/>
            <w:right w:val="none" w:sz="0" w:space="0" w:color="auto"/>
          </w:divBdr>
        </w:div>
        <w:div w:id="1109423285">
          <w:marLeft w:val="1166"/>
          <w:marRight w:val="0"/>
          <w:marTop w:val="96"/>
          <w:marBottom w:val="0"/>
          <w:divBdr>
            <w:top w:val="none" w:sz="0" w:space="0" w:color="auto"/>
            <w:left w:val="none" w:sz="0" w:space="0" w:color="auto"/>
            <w:bottom w:val="none" w:sz="0" w:space="0" w:color="auto"/>
            <w:right w:val="none" w:sz="0" w:space="0" w:color="auto"/>
          </w:divBdr>
        </w:div>
        <w:div w:id="1280451885">
          <w:marLeft w:val="1166"/>
          <w:marRight w:val="0"/>
          <w:marTop w:val="96"/>
          <w:marBottom w:val="0"/>
          <w:divBdr>
            <w:top w:val="none" w:sz="0" w:space="0" w:color="auto"/>
            <w:left w:val="none" w:sz="0" w:space="0" w:color="auto"/>
            <w:bottom w:val="none" w:sz="0" w:space="0" w:color="auto"/>
            <w:right w:val="none" w:sz="0" w:space="0" w:color="auto"/>
          </w:divBdr>
        </w:div>
        <w:div w:id="1725179536">
          <w:marLeft w:val="1166"/>
          <w:marRight w:val="0"/>
          <w:marTop w:val="96"/>
          <w:marBottom w:val="0"/>
          <w:divBdr>
            <w:top w:val="none" w:sz="0" w:space="0" w:color="auto"/>
            <w:left w:val="none" w:sz="0" w:space="0" w:color="auto"/>
            <w:bottom w:val="none" w:sz="0" w:space="0" w:color="auto"/>
            <w:right w:val="none" w:sz="0" w:space="0" w:color="auto"/>
          </w:divBdr>
        </w:div>
      </w:divsChild>
    </w:div>
    <w:div w:id="1227650030">
      <w:bodyDiv w:val="1"/>
      <w:marLeft w:val="0"/>
      <w:marRight w:val="0"/>
      <w:marTop w:val="0"/>
      <w:marBottom w:val="0"/>
      <w:divBdr>
        <w:top w:val="none" w:sz="0" w:space="0" w:color="auto"/>
        <w:left w:val="none" w:sz="0" w:space="0" w:color="auto"/>
        <w:bottom w:val="none" w:sz="0" w:space="0" w:color="auto"/>
        <w:right w:val="none" w:sz="0" w:space="0" w:color="auto"/>
      </w:divBdr>
      <w:divsChild>
        <w:div w:id="391851403">
          <w:marLeft w:val="720"/>
          <w:marRight w:val="0"/>
          <w:marTop w:val="0"/>
          <w:marBottom w:val="0"/>
          <w:divBdr>
            <w:top w:val="none" w:sz="0" w:space="0" w:color="auto"/>
            <w:left w:val="none" w:sz="0" w:space="0" w:color="auto"/>
            <w:bottom w:val="none" w:sz="0" w:space="0" w:color="auto"/>
            <w:right w:val="none" w:sz="0" w:space="0" w:color="auto"/>
          </w:divBdr>
        </w:div>
        <w:div w:id="623850186">
          <w:marLeft w:val="720"/>
          <w:marRight w:val="0"/>
          <w:marTop w:val="0"/>
          <w:marBottom w:val="0"/>
          <w:divBdr>
            <w:top w:val="none" w:sz="0" w:space="0" w:color="auto"/>
            <w:left w:val="none" w:sz="0" w:space="0" w:color="auto"/>
            <w:bottom w:val="none" w:sz="0" w:space="0" w:color="auto"/>
            <w:right w:val="none" w:sz="0" w:space="0" w:color="auto"/>
          </w:divBdr>
        </w:div>
        <w:div w:id="1040787097">
          <w:marLeft w:val="720"/>
          <w:marRight w:val="0"/>
          <w:marTop w:val="0"/>
          <w:marBottom w:val="0"/>
          <w:divBdr>
            <w:top w:val="none" w:sz="0" w:space="0" w:color="auto"/>
            <w:left w:val="none" w:sz="0" w:space="0" w:color="auto"/>
            <w:bottom w:val="none" w:sz="0" w:space="0" w:color="auto"/>
            <w:right w:val="none" w:sz="0" w:space="0" w:color="auto"/>
          </w:divBdr>
        </w:div>
        <w:div w:id="1861122464">
          <w:marLeft w:val="720"/>
          <w:marRight w:val="0"/>
          <w:marTop w:val="0"/>
          <w:marBottom w:val="0"/>
          <w:divBdr>
            <w:top w:val="none" w:sz="0" w:space="0" w:color="auto"/>
            <w:left w:val="none" w:sz="0" w:space="0" w:color="auto"/>
            <w:bottom w:val="none" w:sz="0" w:space="0" w:color="auto"/>
            <w:right w:val="none" w:sz="0" w:space="0" w:color="auto"/>
          </w:divBdr>
        </w:div>
      </w:divsChild>
    </w:div>
    <w:div w:id="1228609217">
      <w:bodyDiv w:val="1"/>
      <w:marLeft w:val="0"/>
      <w:marRight w:val="0"/>
      <w:marTop w:val="0"/>
      <w:marBottom w:val="0"/>
      <w:divBdr>
        <w:top w:val="none" w:sz="0" w:space="0" w:color="auto"/>
        <w:left w:val="none" w:sz="0" w:space="0" w:color="auto"/>
        <w:bottom w:val="none" w:sz="0" w:space="0" w:color="auto"/>
        <w:right w:val="none" w:sz="0" w:space="0" w:color="auto"/>
      </w:divBdr>
    </w:div>
    <w:div w:id="1230847289">
      <w:bodyDiv w:val="1"/>
      <w:marLeft w:val="0"/>
      <w:marRight w:val="0"/>
      <w:marTop w:val="0"/>
      <w:marBottom w:val="0"/>
      <w:divBdr>
        <w:top w:val="none" w:sz="0" w:space="0" w:color="auto"/>
        <w:left w:val="none" w:sz="0" w:space="0" w:color="auto"/>
        <w:bottom w:val="none" w:sz="0" w:space="0" w:color="auto"/>
        <w:right w:val="none" w:sz="0" w:space="0" w:color="auto"/>
      </w:divBdr>
      <w:divsChild>
        <w:div w:id="32928021">
          <w:marLeft w:val="1267"/>
          <w:marRight w:val="0"/>
          <w:marTop w:val="60"/>
          <w:marBottom w:val="0"/>
          <w:divBdr>
            <w:top w:val="none" w:sz="0" w:space="0" w:color="auto"/>
            <w:left w:val="none" w:sz="0" w:space="0" w:color="auto"/>
            <w:bottom w:val="none" w:sz="0" w:space="0" w:color="auto"/>
            <w:right w:val="none" w:sz="0" w:space="0" w:color="auto"/>
          </w:divBdr>
        </w:div>
        <w:div w:id="311300588">
          <w:marLeft w:val="1267"/>
          <w:marRight w:val="0"/>
          <w:marTop w:val="60"/>
          <w:marBottom w:val="0"/>
          <w:divBdr>
            <w:top w:val="none" w:sz="0" w:space="0" w:color="auto"/>
            <w:left w:val="none" w:sz="0" w:space="0" w:color="auto"/>
            <w:bottom w:val="none" w:sz="0" w:space="0" w:color="auto"/>
            <w:right w:val="none" w:sz="0" w:space="0" w:color="auto"/>
          </w:divBdr>
        </w:div>
        <w:div w:id="1967806914">
          <w:marLeft w:val="1267"/>
          <w:marRight w:val="0"/>
          <w:marTop w:val="60"/>
          <w:marBottom w:val="0"/>
          <w:divBdr>
            <w:top w:val="none" w:sz="0" w:space="0" w:color="auto"/>
            <w:left w:val="none" w:sz="0" w:space="0" w:color="auto"/>
            <w:bottom w:val="none" w:sz="0" w:space="0" w:color="auto"/>
            <w:right w:val="none" w:sz="0" w:space="0" w:color="auto"/>
          </w:divBdr>
        </w:div>
        <w:div w:id="2000495842">
          <w:marLeft w:val="1267"/>
          <w:marRight w:val="0"/>
          <w:marTop w:val="60"/>
          <w:marBottom w:val="0"/>
          <w:divBdr>
            <w:top w:val="none" w:sz="0" w:space="0" w:color="auto"/>
            <w:left w:val="none" w:sz="0" w:space="0" w:color="auto"/>
            <w:bottom w:val="none" w:sz="0" w:space="0" w:color="auto"/>
            <w:right w:val="none" w:sz="0" w:space="0" w:color="auto"/>
          </w:divBdr>
        </w:div>
      </w:divsChild>
    </w:div>
    <w:div w:id="1232887948">
      <w:bodyDiv w:val="1"/>
      <w:marLeft w:val="0"/>
      <w:marRight w:val="0"/>
      <w:marTop w:val="0"/>
      <w:marBottom w:val="0"/>
      <w:divBdr>
        <w:top w:val="none" w:sz="0" w:space="0" w:color="auto"/>
        <w:left w:val="none" w:sz="0" w:space="0" w:color="auto"/>
        <w:bottom w:val="none" w:sz="0" w:space="0" w:color="auto"/>
        <w:right w:val="none" w:sz="0" w:space="0" w:color="auto"/>
      </w:divBdr>
      <w:divsChild>
        <w:div w:id="303120347">
          <w:marLeft w:val="1166"/>
          <w:marRight w:val="0"/>
          <w:marTop w:val="158"/>
          <w:marBottom w:val="0"/>
          <w:divBdr>
            <w:top w:val="none" w:sz="0" w:space="0" w:color="auto"/>
            <w:left w:val="none" w:sz="0" w:space="0" w:color="auto"/>
            <w:bottom w:val="none" w:sz="0" w:space="0" w:color="auto"/>
            <w:right w:val="none" w:sz="0" w:space="0" w:color="auto"/>
          </w:divBdr>
        </w:div>
        <w:div w:id="655113126">
          <w:marLeft w:val="1166"/>
          <w:marRight w:val="0"/>
          <w:marTop w:val="158"/>
          <w:marBottom w:val="0"/>
          <w:divBdr>
            <w:top w:val="none" w:sz="0" w:space="0" w:color="auto"/>
            <w:left w:val="none" w:sz="0" w:space="0" w:color="auto"/>
            <w:bottom w:val="none" w:sz="0" w:space="0" w:color="auto"/>
            <w:right w:val="none" w:sz="0" w:space="0" w:color="auto"/>
          </w:divBdr>
        </w:div>
        <w:div w:id="1012754893">
          <w:marLeft w:val="446"/>
          <w:marRight w:val="0"/>
          <w:marTop w:val="173"/>
          <w:marBottom w:val="0"/>
          <w:divBdr>
            <w:top w:val="none" w:sz="0" w:space="0" w:color="auto"/>
            <w:left w:val="none" w:sz="0" w:space="0" w:color="auto"/>
            <w:bottom w:val="none" w:sz="0" w:space="0" w:color="auto"/>
            <w:right w:val="none" w:sz="0" w:space="0" w:color="auto"/>
          </w:divBdr>
        </w:div>
        <w:div w:id="1606693704">
          <w:marLeft w:val="1166"/>
          <w:marRight w:val="0"/>
          <w:marTop w:val="158"/>
          <w:marBottom w:val="0"/>
          <w:divBdr>
            <w:top w:val="none" w:sz="0" w:space="0" w:color="auto"/>
            <w:left w:val="none" w:sz="0" w:space="0" w:color="auto"/>
            <w:bottom w:val="none" w:sz="0" w:space="0" w:color="auto"/>
            <w:right w:val="none" w:sz="0" w:space="0" w:color="auto"/>
          </w:divBdr>
        </w:div>
        <w:div w:id="1693068333">
          <w:marLeft w:val="1166"/>
          <w:marRight w:val="0"/>
          <w:marTop w:val="158"/>
          <w:marBottom w:val="0"/>
          <w:divBdr>
            <w:top w:val="none" w:sz="0" w:space="0" w:color="auto"/>
            <w:left w:val="none" w:sz="0" w:space="0" w:color="auto"/>
            <w:bottom w:val="none" w:sz="0" w:space="0" w:color="auto"/>
            <w:right w:val="none" w:sz="0" w:space="0" w:color="auto"/>
          </w:divBdr>
        </w:div>
        <w:div w:id="1793134717">
          <w:marLeft w:val="446"/>
          <w:marRight w:val="0"/>
          <w:marTop w:val="173"/>
          <w:marBottom w:val="0"/>
          <w:divBdr>
            <w:top w:val="none" w:sz="0" w:space="0" w:color="auto"/>
            <w:left w:val="none" w:sz="0" w:space="0" w:color="auto"/>
            <w:bottom w:val="none" w:sz="0" w:space="0" w:color="auto"/>
            <w:right w:val="none" w:sz="0" w:space="0" w:color="auto"/>
          </w:divBdr>
        </w:div>
      </w:divsChild>
    </w:div>
    <w:div w:id="1232960611">
      <w:bodyDiv w:val="1"/>
      <w:marLeft w:val="0"/>
      <w:marRight w:val="0"/>
      <w:marTop w:val="0"/>
      <w:marBottom w:val="0"/>
      <w:divBdr>
        <w:top w:val="none" w:sz="0" w:space="0" w:color="auto"/>
        <w:left w:val="none" w:sz="0" w:space="0" w:color="auto"/>
        <w:bottom w:val="none" w:sz="0" w:space="0" w:color="auto"/>
        <w:right w:val="none" w:sz="0" w:space="0" w:color="auto"/>
      </w:divBdr>
      <w:divsChild>
        <w:div w:id="333075597">
          <w:marLeft w:val="1166"/>
          <w:marRight w:val="0"/>
          <w:marTop w:val="158"/>
          <w:marBottom w:val="0"/>
          <w:divBdr>
            <w:top w:val="none" w:sz="0" w:space="0" w:color="auto"/>
            <w:left w:val="none" w:sz="0" w:space="0" w:color="auto"/>
            <w:bottom w:val="none" w:sz="0" w:space="0" w:color="auto"/>
            <w:right w:val="none" w:sz="0" w:space="0" w:color="auto"/>
          </w:divBdr>
        </w:div>
        <w:div w:id="366105145">
          <w:marLeft w:val="1800"/>
          <w:marRight w:val="0"/>
          <w:marTop w:val="144"/>
          <w:marBottom w:val="0"/>
          <w:divBdr>
            <w:top w:val="none" w:sz="0" w:space="0" w:color="auto"/>
            <w:left w:val="none" w:sz="0" w:space="0" w:color="auto"/>
            <w:bottom w:val="none" w:sz="0" w:space="0" w:color="auto"/>
            <w:right w:val="none" w:sz="0" w:space="0" w:color="auto"/>
          </w:divBdr>
        </w:div>
        <w:div w:id="516887550">
          <w:marLeft w:val="1800"/>
          <w:marRight w:val="0"/>
          <w:marTop w:val="144"/>
          <w:marBottom w:val="0"/>
          <w:divBdr>
            <w:top w:val="none" w:sz="0" w:space="0" w:color="auto"/>
            <w:left w:val="none" w:sz="0" w:space="0" w:color="auto"/>
            <w:bottom w:val="none" w:sz="0" w:space="0" w:color="auto"/>
            <w:right w:val="none" w:sz="0" w:space="0" w:color="auto"/>
          </w:divBdr>
        </w:div>
        <w:div w:id="896665699">
          <w:marLeft w:val="446"/>
          <w:marRight w:val="0"/>
          <w:marTop w:val="173"/>
          <w:marBottom w:val="0"/>
          <w:divBdr>
            <w:top w:val="none" w:sz="0" w:space="0" w:color="auto"/>
            <w:left w:val="none" w:sz="0" w:space="0" w:color="auto"/>
            <w:bottom w:val="none" w:sz="0" w:space="0" w:color="auto"/>
            <w:right w:val="none" w:sz="0" w:space="0" w:color="auto"/>
          </w:divBdr>
        </w:div>
        <w:div w:id="1387997571">
          <w:marLeft w:val="1166"/>
          <w:marRight w:val="0"/>
          <w:marTop w:val="158"/>
          <w:marBottom w:val="0"/>
          <w:divBdr>
            <w:top w:val="none" w:sz="0" w:space="0" w:color="auto"/>
            <w:left w:val="none" w:sz="0" w:space="0" w:color="auto"/>
            <w:bottom w:val="none" w:sz="0" w:space="0" w:color="auto"/>
            <w:right w:val="none" w:sz="0" w:space="0" w:color="auto"/>
          </w:divBdr>
        </w:div>
        <w:div w:id="1876582644">
          <w:marLeft w:val="1800"/>
          <w:marRight w:val="0"/>
          <w:marTop w:val="144"/>
          <w:marBottom w:val="0"/>
          <w:divBdr>
            <w:top w:val="none" w:sz="0" w:space="0" w:color="auto"/>
            <w:left w:val="none" w:sz="0" w:space="0" w:color="auto"/>
            <w:bottom w:val="none" w:sz="0" w:space="0" w:color="auto"/>
            <w:right w:val="none" w:sz="0" w:space="0" w:color="auto"/>
          </w:divBdr>
        </w:div>
      </w:divsChild>
    </w:div>
    <w:div w:id="1233196647">
      <w:bodyDiv w:val="1"/>
      <w:marLeft w:val="0"/>
      <w:marRight w:val="0"/>
      <w:marTop w:val="0"/>
      <w:marBottom w:val="0"/>
      <w:divBdr>
        <w:top w:val="none" w:sz="0" w:space="0" w:color="auto"/>
        <w:left w:val="none" w:sz="0" w:space="0" w:color="auto"/>
        <w:bottom w:val="none" w:sz="0" w:space="0" w:color="auto"/>
        <w:right w:val="none" w:sz="0" w:space="0" w:color="auto"/>
      </w:divBdr>
      <w:divsChild>
        <w:div w:id="728770262">
          <w:marLeft w:val="547"/>
          <w:marRight w:val="0"/>
          <w:marTop w:val="0"/>
          <w:marBottom w:val="0"/>
          <w:divBdr>
            <w:top w:val="none" w:sz="0" w:space="0" w:color="auto"/>
            <w:left w:val="none" w:sz="0" w:space="0" w:color="auto"/>
            <w:bottom w:val="none" w:sz="0" w:space="0" w:color="auto"/>
            <w:right w:val="none" w:sz="0" w:space="0" w:color="auto"/>
          </w:divBdr>
        </w:div>
        <w:div w:id="1869563914">
          <w:marLeft w:val="547"/>
          <w:marRight w:val="0"/>
          <w:marTop w:val="0"/>
          <w:marBottom w:val="0"/>
          <w:divBdr>
            <w:top w:val="none" w:sz="0" w:space="0" w:color="auto"/>
            <w:left w:val="none" w:sz="0" w:space="0" w:color="auto"/>
            <w:bottom w:val="none" w:sz="0" w:space="0" w:color="auto"/>
            <w:right w:val="none" w:sz="0" w:space="0" w:color="auto"/>
          </w:divBdr>
        </w:div>
      </w:divsChild>
    </w:div>
    <w:div w:id="1233346771">
      <w:bodyDiv w:val="1"/>
      <w:marLeft w:val="0"/>
      <w:marRight w:val="0"/>
      <w:marTop w:val="0"/>
      <w:marBottom w:val="0"/>
      <w:divBdr>
        <w:top w:val="none" w:sz="0" w:space="0" w:color="auto"/>
        <w:left w:val="none" w:sz="0" w:space="0" w:color="auto"/>
        <w:bottom w:val="none" w:sz="0" w:space="0" w:color="auto"/>
        <w:right w:val="none" w:sz="0" w:space="0" w:color="auto"/>
      </w:divBdr>
      <w:divsChild>
        <w:div w:id="1369338897">
          <w:marLeft w:val="1166"/>
          <w:marRight w:val="0"/>
          <w:marTop w:val="158"/>
          <w:marBottom w:val="0"/>
          <w:divBdr>
            <w:top w:val="none" w:sz="0" w:space="0" w:color="auto"/>
            <w:left w:val="none" w:sz="0" w:space="0" w:color="auto"/>
            <w:bottom w:val="none" w:sz="0" w:space="0" w:color="auto"/>
            <w:right w:val="none" w:sz="0" w:space="0" w:color="auto"/>
          </w:divBdr>
        </w:div>
        <w:div w:id="1388454025">
          <w:marLeft w:val="1166"/>
          <w:marRight w:val="0"/>
          <w:marTop w:val="158"/>
          <w:marBottom w:val="0"/>
          <w:divBdr>
            <w:top w:val="none" w:sz="0" w:space="0" w:color="auto"/>
            <w:left w:val="none" w:sz="0" w:space="0" w:color="auto"/>
            <w:bottom w:val="none" w:sz="0" w:space="0" w:color="auto"/>
            <w:right w:val="none" w:sz="0" w:space="0" w:color="auto"/>
          </w:divBdr>
        </w:div>
      </w:divsChild>
    </w:div>
    <w:div w:id="1235319228">
      <w:bodyDiv w:val="1"/>
      <w:marLeft w:val="0"/>
      <w:marRight w:val="0"/>
      <w:marTop w:val="0"/>
      <w:marBottom w:val="0"/>
      <w:divBdr>
        <w:top w:val="none" w:sz="0" w:space="0" w:color="auto"/>
        <w:left w:val="none" w:sz="0" w:space="0" w:color="auto"/>
        <w:bottom w:val="none" w:sz="0" w:space="0" w:color="auto"/>
        <w:right w:val="none" w:sz="0" w:space="0" w:color="auto"/>
      </w:divBdr>
      <w:divsChild>
        <w:div w:id="1072318290">
          <w:marLeft w:val="547"/>
          <w:marRight w:val="0"/>
          <w:marTop w:val="100"/>
          <w:marBottom w:val="0"/>
          <w:divBdr>
            <w:top w:val="none" w:sz="0" w:space="0" w:color="auto"/>
            <w:left w:val="none" w:sz="0" w:space="0" w:color="auto"/>
            <w:bottom w:val="none" w:sz="0" w:space="0" w:color="auto"/>
            <w:right w:val="none" w:sz="0" w:space="0" w:color="auto"/>
          </w:divBdr>
        </w:div>
        <w:div w:id="1428187563">
          <w:marLeft w:val="547"/>
          <w:marRight w:val="0"/>
          <w:marTop w:val="100"/>
          <w:marBottom w:val="0"/>
          <w:divBdr>
            <w:top w:val="none" w:sz="0" w:space="0" w:color="auto"/>
            <w:left w:val="none" w:sz="0" w:space="0" w:color="auto"/>
            <w:bottom w:val="none" w:sz="0" w:space="0" w:color="auto"/>
            <w:right w:val="none" w:sz="0" w:space="0" w:color="auto"/>
          </w:divBdr>
        </w:div>
        <w:div w:id="1365516082">
          <w:marLeft w:val="547"/>
          <w:marRight w:val="0"/>
          <w:marTop w:val="100"/>
          <w:marBottom w:val="0"/>
          <w:divBdr>
            <w:top w:val="none" w:sz="0" w:space="0" w:color="auto"/>
            <w:left w:val="none" w:sz="0" w:space="0" w:color="auto"/>
            <w:bottom w:val="none" w:sz="0" w:space="0" w:color="auto"/>
            <w:right w:val="none" w:sz="0" w:space="0" w:color="auto"/>
          </w:divBdr>
        </w:div>
      </w:divsChild>
    </w:div>
    <w:div w:id="1238203507">
      <w:bodyDiv w:val="1"/>
      <w:marLeft w:val="0"/>
      <w:marRight w:val="0"/>
      <w:marTop w:val="0"/>
      <w:marBottom w:val="0"/>
      <w:divBdr>
        <w:top w:val="none" w:sz="0" w:space="0" w:color="auto"/>
        <w:left w:val="none" w:sz="0" w:space="0" w:color="auto"/>
        <w:bottom w:val="none" w:sz="0" w:space="0" w:color="auto"/>
        <w:right w:val="none" w:sz="0" w:space="0" w:color="auto"/>
      </w:divBdr>
    </w:div>
    <w:div w:id="1238249538">
      <w:bodyDiv w:val="1"/>
      <w:marLeft w:val="0"/>
      <w:marRight w:val="0"/>
      <w:marTop w:val="0"/>
      <w:marBottom w:val="0"/>
      <w:divBdr>
        <w:top w:val="none" w:sz="0" w:space="0" w:color="auto"/>
        <w:left w:val="none" w:sz="0" w:space="0" w:color="auto"/>
        <w:bottom w:val="none" w:sz="0" w:space="0" w:color="auto"/>
        <w:right w:val="none" w:sz="0" w:space="0" w:color="auto"/>
      </w:divBdr>
      <w:divsChild>
        <w:div w:id="868568572">
          <w:marLeft w:val="547"/>
          <w:marRight w:val="0"/>
          <w:marTop w:val="96"/>
          <w:marBottom w:val="0"/>
          <w:divBdr>
            <w:top w:val="none" w:sz="0" w:space="0" w:color="auto"/>
            <w:left w:val="none" w:sz="0" w:space="0" w:color="auto"/>
            <w:bottom w:val="none" w:sz="0" w:space="0" w:color="auto"/>
            <w:right w:val="none" w:sz="0" w:space="0" w:color="auto"/>
          </w:divBdr>
        </w:div>
        <w:div w:id="927034555">
          <w:marLeft w:val="547"/>
          <w:marRight w:val="0"/>
          <w:marTop w:val="96"/>
          <w:marBottom w:val="0"/>
          <w:divBdr>
            <w:top w:val="none" w:sz="0" w:space="0" w:color="auto"/>
            <w:left w:val="none" w:sz="0" w:space="0" w:color="auto"/>
            <w:bottom w:val="none" w:sz="0" w:space="0" w:color="auto"/>
            <w:right w:val="none" w:sz="0" w:space="0" w:color="auto"/>
          </w:divBdr>
        </w:div>
        <w:div w:id="1248808581">
          <w:marLeft w:val="547"/>
          <w:marRight w:val="0"/>
          <w:marTop w:val="96"/>
          <w:marBottom w:val="0"/>
          <w:divBdr>
            <w:top w:val="none" w:sz="0" w:space="0" w:color="auto"/>
            <w:left w:val="none" w:sz="0" w:space="0" w:color="auto"/>
            <w:bottom w:val="none" w:sz="0" w:space="0" w:color="auto"/>
            <w:right w:val="none" w:sz="0" w:space="0" w:color="auto"/>
          </w:divBdr>
        </w:div>
        <w:div w:id="1903055986">
          <w:marLeft w:val="547"/>
          <w:marRight w:val="0"/>
          <w:marTop w:val="96"/>
          <w:marBottom w:val="0"/>
          <w:divBdr>
            <w:top w:val="none" w:sz="0" w:space="0" w:color="auto"/>
            <w:left w:val="none" w:sz="0" w:space="0" w:color="auto"/>
            <w:bottom w:val="none" w:sz="0" w:space="0" w:color="auto"/>
            <w:right w:val="none" w:sz="0" w:space="0" w:color="auto"/>
          </w:divBdr>
        </w:div>
        <w:div w:id="1982886671">
          <w:marLeft w:val="547"/>
          <w:marRight w:val="0"/>
          <w:marTop w:val="96"/>
          <w:marBottom w:val="0"/>
          <w:divBdr>
            <w:top w:val="none" w:sz="0" w:space="0" w:color="auto"/>
            <w:left w:val="none" w:sz="0" w:space="0" w:color="auto"/>
            <w:bottom w:val="none" w:sz="0" w:space="0" w:color="auto"/>
            <w:right w:val="none" w:sz="0" w:space="0" w:color="auto"/>
          </w:divBdr>
        </w:div>
      </w:divsChild>
    </w:div>
    <w:div w:id="1238662982">
      <w:bodyDiv w:val="1"/>
      <w:marLeft w:val="0"/>
      <w:marRight w:val="0"/>
      <w:marTop w:val="0"/>
      <w:marBottom w:val="0"/>
      <w:divBdr>
        <w:top w:val="none" w:sz="0" w:space="0" w:color="auto"/>
        <w:left w:val="none" w:sz="0" w:space="0" w:color="auto"/>
        <w:bottom w:val="none" w:sz="0" w:space="0" w:color="auto"/>
        <w:right w:val="none" w:sz="0" w:space="0" w:color="auto"/>
      </w:divBdr>
      <w:divsChild>
        <w:div w:id="605356568">
          <w:marLeft w:val="1166"/>
          <w:marRight w:val="0"/>
          <w:marTop w:val="120"/>
          <w:marBottom w:val="0"/>
          <w:divBdr>
            <w:top w:val="none" w:sz="0" w:space="0" w:color="auto"/>
            <w:left w:val="none" w:sz="0" w:space="0" w:color="auto"/>
            <w:bottom w:val="none" w:sz="0" w:space="0" w:color="auto"/>
            <w:right w:val="none" w:sz="0" w:space="0" w:color="auto"/>
          </w:divBdr>
        </w:div>
        <w:div w:id="716317497">
          <w:marLeft w:val="547"/>
          <w:marRight w:val="0"/>
          <w:marTop w:val="139"/>
          <w:marBottom w:val="0"/>
          <w:divBdr>
            <w:top w:val="none" w:sz="0" w:space="0" w:color="auto"/>
            <w:left w:val="none" w:sz="0" w:space="0" w:color="auto"/>
            <w:bottom w:val="none" w:sz="0" w:space="0" w:color="auto"/>
            <w:right w:val="none" w:sz="0" w:space="0" w:color="auto"/>
          </w:divBdr>
        </w:div>
        <w:div w:id="1002778077">
          <w:marLeft w:val="547"/>
          <w:marRight w:val="0"/>
          <w:marTop w:val="139"/>
          <w:marBottom w:val="0"/>
          <w:divBdr>
            <w:top w:val="none" w:sz="0" w:space="0" w:color="auto"/>
            <w:left w:val="none" w:sz="0" w:space="0" w:color="auto"/>
            <w:bottom w:val="none" w:sz="0" w:space="0" w:color="auto"/>
            <w:right w:val="none" w:sz="0" w:space="0" w:color="auto"/>
          </w:divBdr>
        </w:div>
        <w:div w:id="1100754729">
          <w:marLeft w:val="1166"/>
          <w:marRight w:val="0"/>
          <w:marTop w:val="120"/>
          <w:marBottom w:val="0"/>
          <w:divBdr>
            <w:top w:val="none" w:sz="0" w:space="0" w:color="auto"/>
            <w:left w:val="none" w:sz="0" w:space="0" w:color="auto"/>
            <w:bottom w:val="none" w:sz="0" w:space="0" w:color="auto"/>
            <w:right w:val="none" w:sz="0" w:space="0" w:color="auto"/>
          </w:divBdr>
        </w:div>
        <w:div w:id="1217399523">
          <w:marLeft w:val="547"/>
          <w:marRight w:val="0"/>
          <w:marTop w:val="139"/>
          <w:marBottom w:val="0"/>
          <w:divBdr>
            <w:top w:val="none" w:sz="0" w:space="0" w:color="auto"/>
            <w:left w:val="none" w:sz="0" w:space="0" w:color="auto"/>
            <w:bottom w:val="none" w:sz="0" w:space="0" w:color="auto"/>
            <w:right w:val="none" w:sz="0" w:space="0" w:color="auto"/>
          </w:divBdr>
        </w:div>
        <w:div w:id="1323124535">
          <w:marLeft w:val="1166"/>
          <w:marRight w:val="0"/>
          <w:marTop w:val="120"/>
          <w:marBottom w:val="0"/>
          <w:divBdr>
            <w:top w:val="none" w:sz="0" w:space="0" w:color="auto"/>
            <w:left w:val="none" w:sz="0" w:space="0" w:color="auto"/>
            <w:bottom w:val="none" w:sz="0" w:space="0" w:color="auto"/>
            <w:right w:val="none" w:sz="0" w:space="0" w:color="auto"/>
          </w:divBdr>
        </w:div>
        <w:div w:id="1660690489">
          <w:marLeft w:val="1166"/>
          <w:marRight w:val="0"/>
          <w:marTop w:val="120"/>
          <w:marBottom w:val="0"/>
          <w:divBdr>
            <w:top w:val="none" w:sz="0" w:space="0" w:color="auto"/>
            <w:left w:val="none" w:sz="0" w:space="0" w:color="auto"/>
            <w:bottom w:val="none" w:sz="0" w:space="0" w:color="auto"/>
            <w:right w:val="none" w:sz="0" w:space="0" w:color="auto"/>
          </w:divBdr>
        </w:div>
        <w:div w:id="2105833676">
          <w:marLeft w:val="1166"/>
          <w:marRight w:val="0"/>
          <w:marTop w:val="120"/>
          <w:marBottom w:val="0"/>
          <w:divBdr>
            <w:top w:val="none" w:sz="0" w:space="0" w:color="auto"/>
            <w:left w:val="none" w:sz="0" w:space="0" w:color="auto"/>
            <w:bottom w:val="none" w:sz="0" w:space="0" w:color="auto"/>
            <w:right w:val="none" w:sz="0" w:space="0" w:color="auto"/>
          </w:divBdr>
        </w:div>
      </w:divsChild>
    </w:div>
    <w:div w:id="1238712021">
      <w:bodyDiv w:val="1"/>
      <w:marLeft w:val="0"/>
      <w:marRight w:val="0"/>
      <w:marTop w:val="0"/>
      <w:marBottom w:val="0"/>
      <w:divBdr>
        <w:top w:val="none" w:sz="0" w:space="0" w:color="auto"/>
        <w:left w:val="none" w:sz="0" w:space="0" w:color="auto"/>
        <w:bottom w:val="none" w:sz="0" w:space="0" w:color="auto"/>
        <w:right w:val="none" w:sz="0" w:space="0" w:color="auto"/>
      </w:divBdr>
    </w:div>
    <w:div w:id="1241476591">
      <w:bodyDiv w:val="1"/>
      <w:marLeft w:val="0"/>
      <w:marRight w:val="0"/>
      <w:marTop w:val="0"/>
      <w:marBottom w:val="0"/>
      <w:divBdr>
        <w:top w:val="none" w:sz="0" w:space="0" w:color="auto"/>
        <w:left w:val="none" w:sz="0" w:space="0" w:color="auto"/>
        <w:bottom w:val="none" w:sz="0" w:space="0" w:color="auto"/>
        <w:right w:val="none" w:sz="0" w:space="0" w:color="auto"/>
      </w:divBdr>
      <w:divsChild>
        <w:div w:id="756512921">
          <w:marLeft w:val="0"/>
          <w:marRight w:val="0"/>
          <w:marTop w:val="100"/>
          <w:marBottom w:val="0"/>
          <w:divBdr>
            <w:top w:val="none" w:sz="0" w:space="0" w:color="auto"/>
            <w:left w:val="none" w:sz="0" w:space="0" w:color="auto"/>
            <w:bottom w:val="none" w:sz="0" w:space="0" w:color="auto"/>
            <w:right w:val="none" w:sz="0" w:space="0" w:color="auto"/>
          </w:divBdr>
        </w:div>
        <w:div w:id="782532409">
          <w:marLeft w:val="0"/>
          <w:marRight w:val="0"/>
          <w:marTop w:val="100"/>
          <w:marBottom w:val="0"/>
          <w:divBdr>
            <w:top w:val="none" w:sz="0" w:space="0" w:color="auto"/>
            <w:left w:val="none" w:sz="0" w:space="0" w:color="auto"/>
            <w:bottom w:val="none" w:sz="0" w:space="0" w:color="auto"/>
            <w:right w:val="none" w:sz="0" w:space="0" w:color="auto"/>
          </w:divBdr>
        </w:div>
        <w:div w:id="963341110">
          <w:marLeft w:val="0"/>
          <w:marRight w:val="0"/>
          <w:marTop w:val="100"/>
          <w:marBottom w:val="0"/>
          <w:divBdr>
            <w:top w:val="none" w:sz="0" w:space="0" w:color="auto"/>
            <w:left w:val="none" w:sz="0" w:space="0" w:color="auto"/>
            <w:bottom w:val="none" w:sz="0" w:space="0" w:color="auto"/>
            <w:right w:val="none" w:sz="0" w:space="0" w:color="auto"/>
          </w:divBdr>
        </w:div>
        <w:div w:id="2102409708">
          <w:marLeft w:val="0"/>
          <w:marRight w:val="0"/>
          <w:marTop w:val="100"/>
          <w:marBottom w:val="0"/>
          <w:divBdr>
            <w:top w:val="none" w:sz="0" w:space="0" w:color="auto"/>
            <w:left w:val="none" w:sz="0" w:space="0" w:color="auto"/>
            <w:bottom w:val="none" w:sz="0" w:space="0" w:color="auto"/>
            <w:right w:val="none" w:sz="0" w:space="0" w:color="auto"/>
          </w:divBdr>
        </w:div>
      </w:divsChild>
    </w:div>
    <w:div w:id="1241863337">
      <w:bodyDiv w:val="1"/>
      <w:marLeft w:val="0"/>
      <w:marRight w:val="0"/>
      <w:marTop w:val="0"/>
      <w:marBottom w:val="0"/>
      <w:divBdr>
        <w:top w:val="none" w:sz="0" w:space="0" w:color="auto"/>
        <w:left w:val="none" w:sz="0" w:space="0" w:color="auto"/>
        <w:bottom w:val="none" w:sz="0" w:space="0" w:color="auto"/>
        <w:right w:val="none" w:sz="0" w:space="0" w:color="auto"/>
      </w:divBdr>
    </w:div>
    <w:div w:id="1242984329">
      <w:bodyDiv w:val="1"/>
      <w:marLeft w:val="0"/>
      <w:marRight w:val="0"/>
      <w:marTop w:val="0"/>
      <w:marBottom w:val="0"/>
      <w:divBdr>
        <w:top w:val="none" w:sz="0" w:space="0" w:color="auto"/>
        <w:left w:val="none" w:sz="0" w:space="0" w:color="auto"/>
        <w:bottom w:val="none" w:sz="0" w:space="0" w:color="auto"/>
        <w:right w:val="none" w:sz="0" w:space="0" w:color="auto"/>
      </w:divBdr>
      <w:divsChild>
        <w:div w:id="947390033">
          <w:marLeft w:val="432"/>
          <w:marRight w:val="0"/>
          <w:marTop w:val="120"/>
          <w:marBottom w:val="0"/>
          <w:divBdr>
            <w:top w:val="none" w:sz="0" w:space="0" w:color="auto"/>
            <w:left w:val="none" w:sz="0" w:space="0" w:color="auto"/>
            <w:bottom w:val="none" w:sz="0" w:space="0" w:color="auto"/>
            <w:right w:val="none" w:sz="0" w:space="0" w:color="auto"/>
          </w:divBdr>
        </w:div>
        <w:div w:id="1291126156">
          <w:marLeft w:val="432"/>
          <w:marRight w:val="0"/>
          <w:marTop w:val="120"/>
          <w:marBottom w:val="0"/>
          <w:divBdr>
            <w:top w:val="none" w:sz="0" w:space="0" w:color="auto"/>
            <w:left w:val="none" w:sz="0" w:space="0" w:color="auto"/>
            <w:bottom w:val="none" w:sz="0" w:space="0" w:color="auto"/>
            <w:right w:val="none" w:sz="0" w:space="0" w:color="auto"/>
          </w:divBdr>
        </w:div>
        <w:div w:id="1647277258">
          <w:marLeft w:val="432"/>
          <w:marRight w:val="0"/>
          <w:marTop w:val="120"/>
          <w:marBottom w:val="0"/>
          <w:divBdr>
            <w:top w:val="none" w:sz="0" w:space="0" w:color="auto"/>
            <w:left w:val="none" w:sz="0" w:space="0" w:color="auto"/>
            <w:bottom w:val="none" w:sz="0" w:space="0" w:color="auto"/>
            <w:right w:val="none" w:sz="0" w:space="0" w:color="auto"/>
          </w:divBdr>
        </w:div>
        <w:div w:id="1799059620">
          <w:marLeft w:val="432"/>
          <w:marRight w:val="0"/>
          <w:marTop w:val="120"/>
          <w:marBottom w:val="0"/>
          <w:divBdr>
            <w:top w:val="none" w:sz="0" w:space="0" w:color="auto"/>
            <w:left w:val="none" w:sz="0" w:space="0" w:color="auto"/>
            <w:bottom w:val="none" w:sz="0" w:space="0" w:color="auto"/>
            <w:right w:val="none" w:sz="0" w:space="0" w:color="auto"/>
          </w:divBdr>
        </w:div>
      </w:divsChild>
    </w:div>
    <w:div w:id="1243488436">
      <w:bodyDiv w:val="1"/>
      <w:marLeft w:val="0"/>
      <w:marRight w:val="0"/>
      <w:marTop w:val="0"/>
      <w:marBottom w:val="0"/>
      <w:divBdr>
        <w:top w:val="none" w:sz="0" w:space="0" w:color="auto"/>
        <w:left w:val="none" w:sz="0" w:space="0" w:color="auto"/>
        <w:bottom w:val="none" w:sz="0" w:space="0" w:color="auto"/>
        <w:right w:val="none" w:sz="0" w:space="0" w:color="auto"/>
      </w:divBdr>
      <w:divsChild>
        <w:div w:id="710426308">
          <w:marLeft w:val="720"/>
          <w:marRight w:val="0"/>
          <w:marTop w:val="86"/>
          <w:marBottom w:val="0"/>
          <w:divBdr>
            <w:top w:val="none" w:sz="0" w:space="0" w:color="auto"/>
            <w:left w:val="none" w:sz="0" w:space="0" w:color="auto"/>
            <w:bottom w:val="none" w:sz="0" w:space="0" w:color="auto"/>
            <w:right w:val="none" w:sz="0" w:space="0" w:color="auto"/>
          </w:divBdr>
        </w:div>
        <w:div w:id="724959464">
          <w:marLeft w:val="720"/>
          <w:marRight w:val="0"/>
          <w:marTop w:val="86"/>
          <w:marBottom w:val="0"/>
          <w:divBdr>
            <w:top w:val="none" w:sz="0" w:space="0" w:color="auto"/>
            <w:left w:val="none" w:sz="0" w:space="0" w:color="auto"/>
            <w:bottom w:val="none" w:sz="0" w:space="0" w:color="auto"/>
            <w:right w:val="none" w:sz="0" w:space="0" w:color="auto"/>
          </w:divBdr>
        </w:div>
        <w:div w:id="959532848">
          <w:marLeft w:val="0"/>
          <w:marRight w:val="0"/>
          <w:marTop w:val="96"/>
          <w:marBottom w:val="0"/>
          <w:divBdr>
            <w:top w:val="none" w:sz="0" w:space="0" w:color="auto"/>
            <w:left w:val="none" w:sz="0" w:space="0" w:color="auto"/>
            <w:bottom w:val="none" w:sz="0" w:space="0" w:color="auto"/>
            <w:right w:val="none" w:sz="0" w:space="0" w:color="auto"/>
          </w:divBdr>
        </w:div>
        <w:div w:id="1557626325">
          <w:marLeft w:val="0"/>
          <w:marRight w:val="0"/>
          <w:marTop w:val="96"/>
          <w:marBottom w:val="0"/>
          <w:divBdr>
            <w:top w:val="none" w:sz="0" w:space="0" w:color="auto"/>
            <w:left w:val="none" w:sz="0" w:space="0" w:color="auto"/>
            <w:bottom w:val="none" w:sz="0" w:space="0" w:color="auto"/>
            <w:right w:val="none" w:sz="0" w:space="0" w:color="auto"/>
          </w:divBdr>
        </w:div>
        <w:div w:id="1621765932">
          <w:marLeft w:val="0"/>
          <w:marRight w:val="0"/>
          <w:marTop w:val="96"/>
          <w:marBottom w:val="0"/>
          <w:divBdr>
            <w:top w:val="none" w:sz="0" w:space="0" w:color="auto"/>
            <w:left w:val="none" w:sz="0" w:space="0" w:color="auto"/>
            <w:bottom w:val="none" w:sz="0" w:space="0" w:color="auto"/>
            <w:right w:val="none" w:sz="0" w:space="0" w:color="auto"/>
          </w:divBdr>
        </w:div>
      </w:divsChild>
    </w:div>
    <w:div w:id="1245646338">
      <w:bodyDiv w:val="1"/>
      <w:marLeft w:val="0"/>
      <w:marRight w:val="0"/>
      <w:marTop w:val="0"/>
      <w:marBottom w:val="0"/>
      <w:divBdr>
        <w:top w:val="none" w:sz="0" w:space="0" w:color="auto"/>
        <w:left w:val="none" w:sz="0" w:space="0" w:color="auto"/>
        <w:bottom w:val="none" w:sz="0" w:space="0" w:color="auto"/>
        <w:right w:val="none" w:sz="0" w:space="0" w:color="auto"/>
      </w:divBdr>
      <w:divsChild>
        <w:div w:id="472408513">
          <w:marLeft w:val="360"/>
          <w:marRight w:val="0"/>
          <w:marTop w:val="360"/>
          <w:marBottom w:val="0"/>
          <w:divBdr>
            <w:top w:val="none" w:sz="0" w:space="0" w:color="auto"/>
            <w:left w:val="none" w:sz="0" w:space="0" w:color="auto"/>
            <w:bottom w:val="none" w:sz="0" w:space="0" w:color="auto"/>
            <w:right w:val="none" w:sz="0" w:space="0" w:color="auto"/>
          </w:divBdr>
        </w:div>
      </w:divsChild>
    </w:div>
    <w:div w:id="1245720713">
      <w:bodyDiv w:val="1"/>
      <w:marLeft w:val="0"/>
      <w:marRight w:val="0"/>
      <w:marTop w:val="0"/>
      <w:marBottom w:val="0"/>
      <w:divBdr>
        <w:top w:val="none" w:sz="0" w:space="0" w:color="auto"/>
        <w:left w:val="none" w:sz="0" w:space="0" w:color="auto"/>
        <w:bottom w:val="none" w:sz="0" w:space="0" w:color="auto"/>
        <w:right w:val="none" w:sz="0" w:space="0" w:color="auto"/>
      </w:divBdr>
      <w:divsChild>
        <w:div w:id="655500577">
          <w:marLeft w:val="446"/>
          <w:marRight w:val="0"/>
          <w:marTop w:val="0"/>
          <w:marBottom w:val="120"/>
          <w:divBdr>
            <w:top w:val="none" w:sz="0" w:space="0" w:color="auto"/>
            <w:left w:val="none" w:sz="0" w:space="0" w:color="auto"/>
            <w:bottom w:val="none" w:sz="0" w:space="0" w:color="auto"/>
            <w:right w:val="none" w:sz="0" w:space="0" w:color="auto"/>
          </w:divBdr>
        </w:div>
        <w:div w:id="1128742963">
          <w:marLeft w:val="446"/>
          <w:marRight w:val="0"/>
          <w:marTop w:val="0"/>
          <w:marBottom w:val="120"/>
          <w:divBdr>
            <w:top w:val="none" w:sz="0" w:space="0" w:color="auto"/>
            <w:left w:val="none" w:sz="0" w:space="0" w:color="auto"/>
            <w:bottom w:val="none" w:sz="0" w:space="0" w:color="auto"/>
            <w:right w:val="none" w:sz="0" w:space="0" w:color="auto"/>
          </w:divBdr>
        </w:div>
        <w:div w:id="1727333465">
          <w:marLeft w:val="446"/>
          <w:marRight w:val="0"/>
          <w:marTop w:val="0"/>
          <w:marBottom w:val="120"/>
          <w:divBdr>
            <w:top w:val="none" w:sz="0" w:space="0" w:color="auto"/>
            <w:left w:val="none" w:sz="0" w:space="0" w:color="auto"/>
            <w:bottom w:val="none" w:sz="0" w:space="0" w:color="auto"/>
            <w:right w:val="none" w:sz="0" w:space="0" w:color="auto"/>
          </w:divBdr>
        </w:div>
      </w:divsChild>
    </w:div>
    <w:div w:id="1245871030">
      <w:bodyDiv w:val="1"/>
      <w:marLeft w:val="0"/>
      <w:marRight w:val="0"/>
      <w:marTop w:val="0"/>
      <w:marBottom w:val="0"/>
      <w:divBdr>
        <w:top w:val="none" w:sz="0" w:space="0" w:color="auto"/>
        <w:left w:val="none" w:sz="0" w:space="0" w:color="auto"/>
        <w:bottom w:val="none" w:sz="0" w:space="0" w:color="auto"/>
        <w:right w:val="none" w:sz="0" w:space="0" w:color="auto"/>
      </w:divBdr>
    </w:div>
    <w:div w:id="1246455522">
      <w:bodyDiv w:val="1"/>
      <w:marLeft w:val="0"/>
      <w:marRight w:val="0"/>
      <w:marTop w:val="0"/>
      <w:marBottom w:val="0"/>
      <w:divBdr>
        <w:top w:val="none" w:sz="0" w:space="0" w:color="auto"/>
        <w:left w:val="none" w:sz="0" w:space="0" w:color="auto"/>
        <w:bottom w:val="none" w:sz="0" w:space="0" w:color="auto"/>
        <w:right w:val="none" w:sz="0" w:space="0" w:color="auto"/>
      </w:divBdr>
    </w:div>
    <w:div w:id="1246644731">
      <w:bodyDiv w:val="1"/>
      <w:marLeft w:val="0"/>
      <w:marRight w:val="0"/>
      <w:marTop w:val="0"/>
      <w:marBottom w:val="0"/>
      <w:divBdr>
        <w:top w:val="none" w:sz="0" w:space="0" w:color="auto"/>
        <w:left w:val="none" w:sz="0" w:space="0" w:color="auto"/>
        <w:bottom w:val="none" w:sz="0" w:space="0" w:color="auto"/>
        <w:right w:val="none" w:sz="0" w:space="0" w:color="auto"/>
      </w:divBdr>
    </w:div>
    <w:div w:id="1246917543">
      <w:bodyDiv w:val="1"/>
      <w:marLeft w:val="0"/>
      <w:marRight w:val="0"/>
      <w:marTop w:val="0"/>
      <w:marBottom w:val="0"/>
      <w:divBdr>
        <w:top w:val="none" w:sz="0" w:space="0" w:color="auto"/>
        <w:left w:val="none" w:sz="0" w:space="0" w:color="auto"/>
        <w:bottom w:val="none" w:sz="0" w:space="0" w:color="auto"/>
        <w:right w:val="none" w:sz="0" w:space="0" w:color="auto"/>
      </w:divBdr>
      <w:divsChild>
        <w:div w:id="321737105">
          <w:marLeft w:val="547"/>
          <w:marRight w:val="0"/>
          <w:marTop w:val="115"/>
          <w:marBottom w:val="0"/>
          <w:divBdr>
            <w:top w:val="none" w:sz="0" w:space="0" w:color="auto"/>
            <w:left w:val="none" w:sz="0" w:space="0" w:color="auto"/>
            <w:bottom w:val="none" w:sz="0" w:space="0" w:color="auto"/>
            <w:right w:val="none" w:sz="0" w:space="0" w:color="auto"/>
          </w:divBdr>
        </w:div>
        <w:div w:id="861631758">
          <w:marLeft w:val="547"/>
          <w:marRight w:val="0"/>
          <w:marTop w:val="115"/>
          <w:marBottom w:val="0"/>
          <w:divBdr>
            <w:top w:val="none" w:sz="0" w:space="0" w:color="auto"/>
            <w:left w:val="none" w:sz="0" w:space="0" w:color="auto"/>
            <w:bottom w:val="none" w:sz="0" w:space="0" w:color="auto"/>
            <w:right w:val="none" w:sz="0" w:space="0" w:color="auto"/>
          </w:divBdr>
        </w:div>
        <w:div w:id="868645113">
          <w:marLeft w:val="547"/>
          <w:marRight w:val="0"/>
          <w:marTop w:val="115"/>
          <w:marBottom w:val="0"/>
          <w:divBdr>
            <w:top w:val="none" w:sz="0" w:space="0" w:color="auto"/>
            <w:left w:val="none" w:sz="0" w:space="0" w:color="auto"/>
            <w:bottom w:val="none" w:sz="0" w:space="0" w:color="auto"/>
            <w:right w:val="none" w:sz="0" w:space="0" w:color="auto"/>
          </w:divBdr>
        </w:div>
        <w:div w:id="1417021583">
          <w:marLeft w:val="547"/>
          <w:marRight w:val="0"/>
          <w:marTop w:val="115"/>
          <w:marBottom w:val="0"/>
          <w:divBdr>
            <w:top w:val="none" w:sz="0" w:space="0" w:color="auto"/>
            <w:left w:val="none" w:sz="0" w:space="0" w:color="auto"/>
            <w:bottom w:val="none" w:sz="0" w:space="0" w:color="auto"/>
            <w:right w:val="none" w:sz="0" w:space="0" w:color="auto"/>
          </w:divBdr>
        </w:div>
        <w:div w:id="1856192768">
          <w:marLeft w:val="547"/>
          <w:marRight w:val="0"/>
          <w:marTop w:val="115"/>
          <w:marBottom w:val="0"/>
          <w:divBdr>
            <w:top w:val="none" w:sz="0" w:space="0" w:color="auto"/>
            <w:left w:val="none" w:sz="0" w:space="0" w:color="auto"/>
            <w:bottom w:val="none" w:sz="0" w:space="0" w:color="auto"/>
            <w:right w:val="none" w:sz="0" w:space="0" w:color="auto"/>
          </w:divBdr>
        </w:div>
        <w:div w:id="1976452176">
          <w:marLeft w:val="547"/>
          <w:marRight w:val="0"/>
          <w:marTop w:val="115"/>
          <w:marBottom w:val="0"/>
          <w:divBdr>
            <w:top w:val="none" w:sz="0" w:space="0" w:color="auto"/>
            <w:left w:val="none" w:sz="0" w:space="0" w:color="auto"/>
            <w:bottom w:val="none" w:sz="0" w:space="0" w:color="auto"/>
            <w:right w:val="none" w:sz="0" w:space="0" w:color="auto"/>
          </w:divBdr>
        </w:div>
        <w:div w:id="2129276861">
          <w:marLeft w:val="547"/>
          <w:marRight w:val="0"/>
          <w:marTop w:val="115"/>
          <w:marBottom w:val="0"/>
          <w:divBdr>
            <w:top w:val="none" w:sz="0" w:space="0" w:color="auto"/>
            <w:left w:val="none" w:sz="0" w:space="0" w:color="auto"/>
            <w:bottom w:val="none" w:sz="0" w:space="0" w:color="auto"/>
            <w:right w:val="none" w:sz="0" w:space="0" w:color="auto"/>
          </w:divBdr>
        </w:div>
      </w:divsChild>
    </w:div>
    <w:div w:id="1246955375">
      <w:bodyDiv w:val="1"/>
      <w:marLeft w:val="0"/>
      <w:marRight w:val="0"/>
      <w:marTop w:val="0"/>
      <w:marBottom w:val="0"/>
      <w:divBdr>
        <w:top w:val="none" w:sz="0" w:space="0" w:color="auto"/>
        <w:left w:val="none" w:sz="0" w:space="0" w:color="auto"/>
        <w:bottom w:val="none" w:sz="0" w:space="0" w:color="auto"/>
        <w:right w:val="none" w:sz="0" w:space="0" w:color="auto"/>
      </w:divBdr>
      <w:divsChild>
        <w:div w:id="1569029804">
          <w:marLeft w:val="677"/>
          <w:marRight w:val="0"/>
          <w:marTop w:val="0"/>
          <w:marBottom w:val="0"/>
          <w:divBdr>
            <w:top w:val="none" w:sz="0" w:space="0" w:color="auto"/>
            <w:left w:val="none" w:sz="0" w:space="0" w:color="auto"/>
            <w:bottom w:val="none" w:sz="0" w:space="0" w:color="auto"/>
            <w:right w:val="none" w:sz="0" w:space="0" w:color="auto"/>
          </w:divBdr>
        </w:div>
      </w:divsChild>
    </w:div>
    <w:div w:id="1247812617">
      <w:bodyDiv w:val="1"/>
      <w:marLeft w:val="0"/>
      <w:marRight w:val="0"/>
      <w:marTop w:val="0"/>
      <w:marBottom w:val="0"/>
      <w:divBdr>
        <w:top w:val="none" w:sz="0" w:space="0" w:color="auto"/>
        <w:left w:val="none" w:sz="0" w:space="0" w:color="auto"/>
        <w:bottom w:val="none" w:sz="0" w:space="0" w:color="auto"/>
        <w:right w:val="none" w:sz="0" w:space="0" w:color="auto"/>
      </w:divBdr>
      <w:divsChild>
        <w:div w:id="391392330">
          <w:marLeft w:val="1440"/>
          <w:marRight w:val="0"/>
          <w:marTop w:val="0"/>
          <w:marBottom w:val="0"/>
          <w:divBdr>
            <w:top w:val="none" w:sz="0" w:space="0" w:color="auto"/>
            <w:left w:val="none" w:sz="0" w:space="0" w:color="auto"/>
            <w:bottom w:val="none" w:sz="0" w:space="0" w:color="auto"/>
            <w:right w:val="none" w:sz="0" w:space="0" w:color="auto"/>
          </w:divBdr>
        </w:div>
        <w:div w:id="496649181">
          <w:marLeft w:val="720"/>
          <w:marRight w:val="0"/>
          <w:marTop w:val="0"/>
          <w:marBottom w:val="0"/>
          <w:divBdr>
            <w:top w:val="none" w:sz="0" w:space="0" w:color="auto"/>
            <w:left w:val="none" w:sz="0" w:space="0" w:color="auto"/>
            <w:bottom w:val="none" w:sz="0" w:space="0" w:color="auto"/>
            <w:right w:val="none" w:sz="0" w:space="0" w:color="auto"/>
          </w:divBdr>
        </w:div>
        <w:div w:id="1223298198">
          <w:marLeft w:val="1440"/>
          <w:marRight w:val="0"/>
          <w:marTop w:val="0"/>
          <w:marBottom w:val="0"/>
          <w:divBdr>
            <w:top w:val="none" w:sz="0" w:space="0" w:color="auto"/>
            <w:left w:val="none" w:sz="0" w:space="0" w:color="auto"/>
            <w:bottom w:val="none" w:sz="0" w:space="0" w:color="auto"/>
            <w:right w:val="none" w:sz="0" w:space="0" w:color="auto"/>
          </w:divBdr>
        </w:div>
        <w:div w:id="1260795299">
          <w:marLeft w:val="720"/>
          <w:marRight w:val="0"/>
          <w:marTop w:val="0"/>
          <w:marBottom w:val="0"/>
          <w:divBdr>
            <w:top w:val="none" w:sz="0" w:space="0" w:color="auto"/>
            <w:left w:val="none" w:sz="0" w:space="0" w:color="auto"/>
            <w:bottom w:val="none" w:sz="0" w:space="0" w:color="auto"/>
            <w:right w:val="none" w:sz="0" w:space="0" w:color="auto"/>
          </w:divBdr>
        </w:div>
      </w:divsChild>
    </w:div>
    <w:div w:id="1249316475">
      <w:bodyDiv w:val="1"/>
      <w:marLeft w:val="0"/>
      <w:marRight w:val="0"/>
      <w:marTop w:val="0"/>
      <w:marBottom w:val="0"/>
      <w:divBdr>
        <w:top w:val="none" w:sz="0" w:space="0" w:color="auto"/>
        <w:left w:val="none" w:sz="0" w:space="0" w:color="auto"/>
        <w:bottom w:val="none" w:sz="0" w:space="0" w:color="auto"/>
        <w:right w:val="none" w:sz="0" w:space="0" w:color="auto"/>
      </w:divBdr>
      <w:divsChild>
        <w:div w:id="10642429">
          <w:marLeft w:val="418"/>
          <w:marRight w:val="0"/>
          <w:marTop w:val="0"/>
          <w:marBottom w:val="0"/>
          <w:divBdr>
            <w:top w:val="none" w:sz="0" w:space="0" w:color="auto"/>
            <w:left w:val="none" w:sz="0" w:space="0" w:color="auto"/>
            <w:bottom w:val="none" w:sz="0" w:space="0" w:color="auto"/>
            <w:right w:val="none" w:sz="0" w:space="0" w:color="auto"/>
          </w:divBdr>
        </w:div>
        <w:div w:id="1333725494">
          <w:marLeft w:val="418"/>
          <w:marRight w:val="0"/>
          <w:marTop w:val="0"/>
          <w:marBottom w:val="0"/>
          <w:divBdr>
            <w:top w:val="none" w:sz="0" w:space="0" w:color="auto"/>
            <w:left w:val="none" w:sz="0" w:space="0" w:color="auto"/>
            <w:bottom w:val="none" w:sz="0" w:space="0" w:color="auto"/>
            <w:right w:val="none" w:sz="0" w:space="0" w:color="auto"/>
          </w:divBdr>
        </w:div>
        <w:div w:id="1491016558">
          <w:marLeft w:val="418"/>
          <w:marRight w:val="0"/>
          <w:marTop w:val="0"/>
          <w:marBottom w:val="0"/>
          <w:divBdr>
            <w:top w:val="none" w:sz="0" w:space="0" w:color="auto"/>
            <w:left w:val="none" w:sz="0" w:space="0" w:color="auto"/>
            <w:bottom w:val="none" w:sz="0" w:space="0" w:color="auto"/>
            <w:right w:val="none" w:sz="0" w:space="0" w:color="auto"/>
          </w:divBdr>
        </w:div>
        <w:div w:id="2061585571">
          <w:marLeft w:val="418"/>
          <w:marRight w:val="0"/>
          <w:marTop w:val="0"/>
          <w:marBottom w:val="0"/>
          <w:divBdr>
            <w:top w:val="none" w:sz="0" w:space="0" w:color="auto"/>
            <w:left w:val="none" w:sz="0" w:space="0" w:color="auto"/>
            <w:bottom w:val="none" w:sz="0" w:space="0" w:color="auto"/>
            <w:right w:val="none" w:sz="0" w:space="0" w:color="auto"/>
          </w:divBdr>
        </w:div>
        <w:div w:id="2143500201">
          <w:marLeft w:val="418"/>
          <w:marRight w:val="0"/>
          <w:marTop w:val="0"/>
          <w:marBottom w:val="0"/>
          <w:divBdr>
            <w:top w:val="none" w:sz="0" w:space="0" w:color="auto"/>
            <w:left w:val="none" w:sz="0" w:space="0" w:color="auto"/>
            <w:bottom w:val="none" w:sz="0" w:space="0" w:color="auto"/>
            <w:right w:val="none" w:sz="0" w:space="0" w:color="auto"/>
          </w:divBdr>
        </w:div>
      </w:divsChild>
    </w:div>
    <w:div w:id="1249343667">
      <w:bodyDiv w:val="1"/>
      <w:marLeft w:val="0"/>
      <w:marRight w:val="0"/>
      <w:marTop w:val="0"/>
      <w:marBottom w:val="0"/>
      <w:divBdr>
        <w:top w:val="none" w:sz="0" w:space="0" w:color="auto"/>
        <w:left w:val="none" w:sz="0" w:space="0" w:color="auto"/>
        <w:bottom w:val="none" w:sz="0" w:space="0" w:color="auto"/>
        <w:right w:val="none" w:sz="0" w:space="0" w:color="auto"/>
      </w:divBdr>
    </w:div>
    <w:div w:id="1252347851">
      <w:bodyDiv w:val="1"/>
      <w:marLeft w:val="0"/>
      <w:marRight w:val="0"/>
      <w:marTop w:val="0"/>
      <w:marBottom w:val="0"/>
      <w:divBdr>
        <w:top w:val="none" w:sz="0" w:space="0" w:color="auto"/>
        <w:left w:val="none" w:sz="0" w:space="0" w:color="auto"/>
        <w:bottom w:val="none" w:sz="0" w:space="0" w:color="auto"/>
        <w:right w:val="none" w:sz="0" w:space="0" w:color="auto"/>
      </w:divBdr>
      <w:divsChild>
        <w:div w:id="76948244">
          <w:marLeft w:val="547"/>
          <w:marRight w:val="0"/>
          <w:marTop w:val="77"/>
          <w:marBottom w:val="0"/>
          <w:divBdr>
            <w:top w:val="none" w:sz="0" w:space="0" w:color="auto"/>
            <w:left w:val="none" w:sz="0" w:space="0" w:color="auto"/>
            <w:bottom w:val="none" w:sz="0" w:space="0" w:color="auto"/>
            <w:right w:val="none" w:sz="0" w:space="0" w:color="auto"/>
          </w:divBdr>
        </w:div>
        <w:div w:id="160854808">
          <w:marLeft w:val="547"/>
          <w:marRight w:val="0"/>
          <w:marTop w:val="77"/>
          <w:marBottom w:val="0"/>
          <w:divBdr>
            <w:top w:val="none" w:sz="0" w:space="0" w:color="auto"/>
            <w:left w:val="none" w:sz="0" w:space="0" w:color="auto"/>
            <w:bottom w:val="none" w:sz="0" w:space="0" w:color="auto"/>
            <w:right w:val="none" w:sz="0" w:space="0" w:color="auto"/>
          </w:divBdr>
        </w:div>
        <w:div w:id="264578788">
          <w:marLeft w:val="547"/>
          <w:marRight w:val="0"/>
          <w:marTop w:val="77"/>
          <w:marBottom w:val="0"/>
          <w:divBdr>
            <w:top w:val="none" w:sz="0" w:space="0" w:color="auto"/>
            <w:left w:val="none" w:sz="0" w:space="0" w:color="auto"/>
            <w:bottom w:val="none" w:sz="0" w:space="0" w:color="auto"/>
            <w:right w:val="none" w:sz="0" w:space="0" w:color="auto"/>
          </w:divBdr>
        </w:div>
        <w:div w:id="484930619">
          <w:marLeft w:val="547"/>
          <w:marRight w:val="0"/>
          <w:marTop w:val="77"/>
          <w:marBottom w:val="0"/>
          <w:divBdr>
            <w:top w:val="none" w:sz="0" w:space="0" w:color="auto"/>
            <w:left w:val="none" w:sz="0" w:space="0" w:color="auto"/>
            <w:bottom w:val="none" w:sz="0" w:space="0" w:color="auto"/>
            <w:right w:val="none" w:sz="0" w:space="0" w:color="auto"/>
          </w:divBdr>
        </w:div>
        <w:div w:id="829712715">
          <w:marLeft w:val="547"/>
          <w:marRight w:val="0"/>
          <w:marTop w:val="77"/>
          <w:marBottom w:val="0"/>
          <w:divBdr>
            <w:top w:val="none" w:sz="0" w:space="0" w:color="auto"/>
            <w:left w:val="none" w:sz="0" w:space="0" w:color="auto"/>
            <w:bottom w:val="none" w:sz="0" w:space="0" w:color="auto"/>
            <w:right w:val="none" w:sz="0" w:space="0" w:color="auto"/>
          </w:divBdr>
        </w:div>
        <w:div w:id="915625314">
          <w:marLeft w:val="1930"/>
          <w:marRight w:val="0"/>
          <w:marTop w:val="67"/>
          <w:marBottom w:val="0"/>
          <w:divBdr>
            <w:top w:val="none" w:sz="0" w:space="0" w:color="auto"/>
            <w:left w:val="none" w:sz="0" w:space="0" w:color="auto"/>
            <w:bottom w:val="none" w:sz="0" w:space="0" w:color="auto"/>
            <w:right w:val="none" w:sz="0" w:space="0" w:color="auto"/>
          </w:divBdr>
        </w:div>
        <w:div w:id="960039550">
          <w:marLeft w:val="1930"/>
          <w:marRight w:val="0"/>
          <w:marTop w:val="67"/>
          <w:marBottom w:val="0"/>
          <w:divBdr>
            <w:top w:val="none" w:sz="0" w:space="0" w:color="auto"/>
            <w:left w:val="none" w:sz="0" w:space="0" w:color="auto"/>
            <w:bottom w:val="none" w:sz="0" w:space="0" w:color="auto"/>
            <w:right w:val="none" w:sz="0" w:space="0" w:color="auto"/>
          </w:divBdr>
        </w:div>
        <w:div w:id="1066992085">
          <w:marLeft w:val="547"/>
          <w:marRight w:val="0"/>
          <w:marTop w:val="77"/>
          <w:marBottom w:val="0"/>
          <w:divBdr>
            <w:top w:val="none" w:sz="0" w:space="0" w:color="auto"/>
            <w:left w:val="none" w:sz="0" w:space="0" w:color="auto"/>
            <w:bottom w:val="none" w:sz="0" w:space="0" w:color="auto"/>
            <w:right w:val="none" w:sz="0" w:space="0" w:color="auto"/>
          </w:divBdr>
        </w:div>
        <w:div w:id="1640110613">
          <w:marLeft w:val="1930"/>
          <w:marRight w:val="0"/>
          <w:marTop w:val="67"/>
          <w:marBottom w:val="0"/>
          <w:divBdr>
            <w:top w:val="none" w:sz="0" w:space="0" w:color="auto"/>
            <w:left w:val="none" w:sz="0" w:space="0" w:color="auto"/>
            <w:bottom w:val="none" w:sz="0" w:space="0" w:color="auto"/>
            <w:right w:val="none" w:sz="0" w:space="0" w:color="auto"/>
          </w:divBdr>
        </w:div>
        <w:div w:id="2064869749">
          <w:marLeft w:val="1930"/>
          <w:marRight w:val="0"/>
          <w:marTop w:val="67"/>
          <w:marBottom w:val="0"/>
          <w:divBdr>
            <w:top w:val="none" w:sz="0" w:space="0" w:color="auto"/>
            <w:left w:val="none" w:sz="0" w:space="0" w:color="auto"/>
            <w:bottom w:val="none" w:sz="0" w:space="0" w:color="auto"/>
            <w:right w:val="none" w:sz="0" w:space="0" w:color="auto"/>
          </w:divBdr>
        </w:div>
      </w:divsChild>
    </w:div>
    <w:div w:id="1253048991">
      <w:bodyDiv w:val="1"/>
      <w:marLeft w:val="0"/>
      <w:marRight w:val="0"/>
      <w:marTop w:val="0"/>
      <w:marBottom w:val="0"/>
      <w:divBdr>
        <w:top w:val="none" w:sz="0" w:space="0" w:color="auto"/>
        <w:left w:val="none" w:sz="0" w:space="0" w:color="auto"/>
        <w:bottom w:val="none" w:sz="0" w:space="0" w:color="auto"/>
        <w:right w:val="none" w:sz="0" w:space="0" w:color="auto"/>
      </w:divBdr>
      <w:divsChild>
        <w:div w:id="621493617">
          <w:marLeft w:val="1166"/>
          <w:marRight w:val="0"/>
          <w:marTop w:val="120"/>
          <w:marBottom w:val="0"/>
          <w:divBdr>
            <w:top w:val="none" w:sz="0" w:space="0" w:color="auto"/>
            <w:left w:val="none" w:sz="0" w:space="0" w:color="auto"/>
            <w:bottom w:val="none" w:sz="0" w:space="0" w:color="auto"/>
            <w:right w:val="none" w:sz="0" w:space="0" w:color="auto"/>
          </w:divBdr>
        </w:div>
        <w:div w:id="688215661">
          <w:marLeft w:val="1166"/>
          <w:marRight w:val="0"/>
          <w:marTop w:val="120"/>
          <w:marBottom w:val="0"/>
          <w:divBdr>
            <w:top w:val="none" w:sz="0" w:space="0" w:color="auto"/>
            <w:left w:val="none" w:sz="0" w:space="0" w:color="auto"/>
            <w:bottom w:val="none" w:sz="0" w:space="0" w:color="auto"/>
            <w:right w:val="none" w:sz="0" w:space="0" w:color="auto"/>
          </w:divBdr>
        </w:div>
        <w:div w:id="1016617272">
          <w:marLeft w:val="1166"/>
          <w:marRight w:val="0"/>
          <w:marTop w:val="120"/>
          <w:marBottom w:val="0"/>
          <w:divBdr>
            <w:top w:val="none" w:sz="0" w:space="0" w:color="auto"/>
            <w:left w:val="none" w:sz="0" w:space="0" w:color="auto"/>
            <w:bottom w:val="none" w:sz="0" w:space="0" w:color="auto"/>
            <w:right w:val="none" w:sz="0" w:space="0" w:color="auto"/>
          </w:divBdr>
        </w:div>
        <w:div w:id="1064987370">
          <w:marLeft w:val="1166"/>
          <w:marRight w:val="0"/>
          <w:marTop w:val="120"/>
          <w:marBottom w:val="0"/>
          <w:divBdr>
            <w:top w:val="none" w:sz="0" w:space="0" w:color="auto"/>
            <w:left w:val="none" w:sz="0" w:space="0" w:color="auto"/>
            <w:bottom w:val="none" w:sz="0" w:space="0" w:color="auto"/>
            <w:right w:val="none" w:sz="0" w:space="0" w:color="auto"/>
          </w:divBdr>
        </w:div>
        <w:div w:id="1265381094">
          <w:marLeft w:val="1166"/>
          <w:marRight w:val="0"/>
          <w:marTop w:val="120"/>
          <w:marBottom w:val="0"/>
          <w:divBdr>
            <w:top w:val="none" w:sz="0" w:space="0" w:color="auto"/>
            <w:left w:val="none" w:sz="0" w:space="0" w:color="auto"/>
            <w:bottom w:val="none" w:sz="0" w:space="0" w:color="auto"/>
            <w:right w:val="none" w:sz="0" w:space="0" w:color="auto"/>
          </w:divBdr>
        </w:div>
        <w:div w:id="1291547441">
          <w:marLeft w:val="1166"/>
          <w:marRight w:val="0"/>
          <w:marTop w:val="120"/>
          <w:marBottom w:val="0"/>
          <w:divBdr>
            <w:top w:val="none" w:sz="0" w:space="0" w:color="auto"/>
            <w:left w:val="none" w:sz="0" w:space="0" w:color="auto"/>
            <w:bottom w:val="none" w:sz="0" w:space="0" w:color="auto"/>
            <w:right w:val="none" w:sz="0" w:space="0" w:color="auto"/>
          </w:divBdr>
        </w:div>
        <w:div w:id="1440493813">
          <w:marLeft w:val="1166"/>
          <w:marRight w:val="0"/>
          <w:marTop w:val="120"/>
          <w:marBottom w:val="0"/>
          <w:divBdr>
            <w:top w:val="none" w:sz="0" w:space="0" w:color="auto"/>
            <w:left w:val="none" w:sz="0" w:space="0" w:color="auto"/>
            <w:bottom w:val="none" w:sz="0" w:space="0" w:color="auto"/>
            <w:right w:val="none" w:sz="0" w:space="0" w:color="auto"/>
          </w:divBdr>
        </w:div>
        <w:div w:id="1493567219">
          <w:marLeft w:val="547"/>
          <w:marRight w:val="0"/>
          <w:marTop w:val="139"/>
          <w:marBottom w:val="0"/>
          <w:divBdr>
            <w:top w:val="none" w:sz="0" w:space="0" w:color="auto"/>
            <w:left w:val="none" w:sz="0" w:space="0" w:color="auto"/>
            <w:bottom w:val="none" w:sz="0" w:space="0" w:color="auto"/>
            <w:right w:val="none" w:sz="0" w:space="0" w:color="auto"/>
          </w:divBdr>
        </w:div>
      </w:divsChild>
    </w:div>
    <w:div w:id="1253247652">
      <w:bodyDiv w:val="1"/>
      <w:marLeft w:val="0"/>
      <w:marRight w:val="0"/>
      <w:marTop w:val="0"/>
      <w:marBottom w:val="0"/>
      <w:divBdr>
        <w:top w:val="none" w:sz="0" w:space="0" w:color="auto"/>
        <w:left w:val="none" w:sz="0" w:space="0" w:color="auto"/>
        <w:bottom w:val="none" w:sz="0" w:space="0" w:color="auto"/>
        <w:right w:val="none" w:sz="0" w:space="0" w:color="auto"/>
      </w:divBdr>
      <w:divsChild>
        <w:div w:id="848716849">
          <w:marLeft w:val="547"/>
          <w:marRight w:val="0"/>
          <w:marTop w:val="144"/>
          <w:marBottom w:val="0"/>
          <w:divBdr>
            <w:top w:val="none" w:sz="0" w:space="0" w:color="auto"/>
            <w:left w:val="none" w:sz="0" w:space="0" w:color="auto"/>
            <w:bottom w:val="none" w:sz="0" w:space="0" w:color="auto"/>
            <w:right w:val="none" w:sz="0" w:space="0" w:color="auto"/>
          </w:divBdr>
        </w:div>
      </w:divsChild>
    </w:div>
    <w:div w:id="1253276498">
      <w:bodyDiv w:val="1"/>
      <w:marLeft w:val="0"/>
      <w:marRight w:val="0"/>
      <w:marTop w:val="0"/>
      <w:marBottom w:val="0"/>
      <w:divBdr>
        <w:top w:val="none" w:sz="0" w:space="0" w:color="auto"/>
        <w:left w:val="none" w:sz="0" w:space="0" w:color="auto"/>
        <w:bottom w:val="none" w:sz="0" w:space="0" w:color="auto"/>
        <w:right w:val="none" w:sz="0" w:space="0" w:color="auto"/>
      </w:divBdr>
    </w:div>
    <w:div w:id="1254558454">
      <w:bodyDiv w:val="1"/>
      <w:marLeft w:val="0"/>
      <w:marRight w:val="0"/>
      <w:marTop w:val="0"/>
      <w:marBottom w:val="0"/>
      <w:divBdr>
        <w:top w:val="none" w:sz="0" w:space="0" w:color="auto"/>
        <w:left w:val="none" w:sz="0" w:space="0" w:color="auto"/>
        <w:bottom w:val="none" w:sz="0" w:space="0" w:color="auto"/>
        <w:right w:val="none" w:sz="0" w:space="0" w:color="auto"/>
      </w:divBdr>
      <w:divsChild>
        <w:div w:id="1370036291">
          <w:marLeft w:val="806"/>
          <w:marRight w:val="0"/>
          <w:marTop w:val="86"/>
          <w:marBottom w:val="0"/>
          <w:divBdr>
            <w:top w:val="none" w:sz="0" w:space="0" w:color="auto"/>
            <w:left w:val="none" w:sz="0" w:space="0" w:color="auto"/>
            <w:bottom w:val="none" w:sz="0" w:space="0" w:color="auto"/>
            <w:right w:val="none" w:sz="0" w:space="0" w:color="auto"/>
          </w:divBdr>
        </w:div>
        <w:div w:id="1643848508">
          <w:marLeft w:val="806"/>
          <w:marRight w:val="0"/>
          <w:marTop w:val="86"/>
          <w:marBottom w:val="0"/>
          <w:divBdr>
            <w:top w:val="none" w:sz="0" w:space="0" w:color="auto"/>
            <w:left w:val="none" w:sz="0" w:space="0" w:color="auto"/>
            <w:bottom w:val="none" w:sz="0" w:space="0" w:color="auto"/>
            <w:right w:val="none" w:sz="0" w:space="0" w:color="auto"/>
          </w:divBdr>
        </w:div>
        <w:div w:id="2080707067">
          <w:marLeft w:val="806"/>
          <w:marRight w:val="0"/>
          <w:marTop w:val="86"/>
          <w:marBottom w:val="0"/>
          <w:divBdr>
            <w:top w:val="none" w:sz="0" w:space="0" w:color="auto"/>
            <w:left w:val="none" w:sz="0" w:space="0" w:color="auto"/>
            <w:bottom w:val="none" w:sz="0" w:space="0" w:color="auto"/>
            <w:right w:val="none" w:sz="0" w:space="0" w:color="auto"/>
          </w:divBdr>
        </w:div>
      </w:divsChild>
    </w:div>
    <w:div w:id="1255088860">
      <w:bodyDiv w:val="1"/>
      <w:marLeft w:val="0"/>
      <w:marRight w:val="0"/>
      <w:marTop w:val="0"/>
      <w:marBottom w:val="0"/>
      <w:divBdr>
        <w:top w:val="none" w:sz="0" w:space="0" w:color="auto"/>
        <w:left w:val="none" w:sz="0" w:space="0" w:color="auto"/>
        <w:bottom w:val="none" w:sz="0" w:space="0" w:color="auto"/>
        <w:right w:val="none" w:sz="0" w:space="0" w:color="auto"/>
      </w:divBdr>
      <w:divsChild>
        <w:div w:id="193543938">
          <w:marLeft w:val="259"/>
          <w:marRight w:val="0"/>
          <w:marTop w:val="96"/>
          <w:marBottom w:val="0"/>
          <w:divBdr>
            <w:top w:val="none" w:sz="0" w:space="0" w:color="auto"/>
            <w:left w:val="none" w:sz="0" w:space="0" w:color="auto"/>
            <w:bottom w:val="none" w:sz="0" w:space="0" w:color="auto"/>
            <w:right w:val="none" w:sz="0" w:space="0" w:color="auto"/>
          </w:divBdr>
        </w:div>
        <w:div w:id="582029978">
          <w:marLeft w:val="259"/>
          <w:marRight w:val="0"/>
          <w:marTop w:val="96"/>
          <w:marBottom w:val="0"/>
          <w:divBdr>
            <w:top w:val="none" w:sz="0" w:space="0" w:color="auto"/>
            <w:left w:val="none" w:sz="0" w:space="0" w:color="auto"/>
            <w:bottom w:val="none" w:sz="0" w:space="0" w:color="auto"/>
            <w:right w:val="none" w:sz="0" w:space="0" w:color="auto"/>
          </w:divBdr>
        </w:div>
        <w:div w:id="1491211001">
          <w:marLeft w:val="259"/>
          <w:marRight w:val="0"/>
          <w:marTop w:val="96"/>
          <w:marBottom w:val="0"/>
          <w:divBdr>
            <w:top w:val="none" w:sz="0" w:space="0" w:color="auto"/>
            <w:left w:val="none" w:sz="0" w:space="0" w:color="auto"/>
            <w:bottom w:val="none" w:sz="0" w:space="0" w:color="auto"/>
            <w:right w:val="none" w:sz="0" w:space="0" w:color="auto"/>
          </w:divBdr>
        </w:div>
        <w:div w:id="1834224963">
          <w:marLeft w:val="259"/>
          <w:marRight w:val="0"/>
          <w:marTop w:val="96"/>
          <w:marBottom w:val="0"/>
          <w:divBdr>
            <w:top w:val="none" w:sz="0" w:space="0" w:color="auto"/>
            <w:left w:val="none" w:sz="0" w:space="0" w:color="auto"/>
            <w:bottom w:val="none" w:sz="0" w:space="0" w:color="auto"/>
            <w:right w:val="none" w:sz="0" w:space="0" w:color="auto"/>
          </w:divBdr>
        </w:div>
        <w:div w:id="2024166225">
          <w:marLeft w:val="259"/>
          <w:marRight w:val="0"/>
          <w:marTop w:val="96"/>
          <w:marBottom w:val="0"/>
          <w:divBdr>
            <w:top w:val="none" w:sz="0" w:space="0" w:color="auto"/>
            <w:left w:val="none" w:sz="0" w:space="0" w:color="auto"/>
            <w:bottom w:val="none" w:sz="0" w:space="0" w:color="auto"/>
            <w:right w:val="none" w:sz="0" w:space="0" w:color="auto"/>
          </w:divBdr>
        </w:div>
      </w:divsChild>
    </w:div>
    <w:div w:id="1257204123">
      <w:bodyDiv w:val="1"/>
      <w:marLeft w:val="0"/>
      <w:marRight w:val="0"/>
      <w:marTop w:val="0"/>
      <w:marBottom w:val="0"/>
      <w:divBdr>
        <w:top w:val="none" w:sz="0" w:space="0" w:color="auto"/>
        <w:left w:val="none" w:sz="0" w:space="0" w:color="auto"/>
        <w:bottom w:val="none" w:sz="0" w:space="0" w:color="auto"/>
        <w:right w:val="none" w:sz="0" w:space="0" w:color="auto"/>
      </w:divBdr>
      <w:divsChild>
        <w:div w:id="189419564">
          <w:marLeft w:val="547"/>
          <w:marRight w:val="0"/>
          <w:marTop w:val="0"/>
          <w:marBottom w:val="0"/>
          <w:divBdr>
            <w:top w:val="none" w:sz="0" w:space="0" w:color="auto"/>
            <w:left w:val="none" w:sz="0" w:space="0" w:color="auto"/>
            <w:bottom w:val="none" w:sz="0" w:space="0" w:color="auto"/>
            <w:right w:val="none" w:sz="0" w:space="0" w:color="auto"/>
          </w:divBdr>
        </w:div>
      </w:divsChild>
    </w:div>
    <w:div w:id="1257246312">
      <w:bodyDiv w:val="1"/>
      <w:marLeft w:val="0"/>
      <w:marRight w:val="0"/>
      <w:marTop w:val="0"/>
      <w:marBottom w:val="0"/>
      <w:divBdr>
        <w:top w:val="none" w:sz="0" w:space="0" w:color="auto"/>
        <w:left w:val="none" w:sz="0" w:space="0" w:color="auto"/>
        <w:bottom w:val="none" w:sz="0" w:space="0" w:color="auto"/>
        <w:right w:val="none" w:sz="0" w:space="0" w:color="auto"/>
      </w:divBdr>
      <w:divsChild>
        <w:div w:id="1261252504">
          <w:marLeft w:val="360"/>
          <w:marRight w:val="0"/>
          <w:marTop w:val="200"/>
          <w:marBottom w:val="0"/>
          <w:divBdr>
            <w:top w:val="none" w:sz="0" w:space="0" w:color="auto"/>
            <w:left w:val="none" w:sz="0" w:space="0" w:color="auto"/>
            <w:bottom w:val="none" w:sz="0" w:space="0" w:color="auto"/>
            <w:right w:val="none" w:sz="0" w:space="0" w:color="auto"/>
          </w:divBdr>
        </w:div>
        <w:div w:id="438767919">
          <w:marLeft w:val="360"/>
          <w:marRight w:val="0"/>
          <w:marTop w:val="200"/>
          <w:marBottom w:val="0"/>
          <w:divBdr>
            <w:top w:val="none" w:sz="0" w:space="0" w:color="auto"/>
            <w:left w:val="none" w:sz="0" w:space="0" w:color="auto"/>
            <w:bottom w:val="none" w:sz="0" w:space="0" w:color="auto"/>
            <w:right w:val="none" w:sz="0" w:space="0" w:color="auto"/>
          </w:divBdr>
        </w:div>
        <w:div w:id="1361512530">
          <w:marLeft w:val="360"/>
          <w:marRight w:val="0"/>
          <w:marTop w:val="200"/>
          <w:marBottom w:val="0"/>
          <w:divBdr>
            <w:top w:val="none" w:sz="0" w:space="0" w:color="auto"/>
            <w:left w:val="none" w:sz="0" w:space="0" w:color="auto"/>
            <w:bottom w:val="none" w:sz="0" w:space="0" w:color="auto"/>
            <w:right w:val="none" w:sz="0" w:space="0" w:color="auto"/>
          </w:divBdr>
        </w:div>
        <w:div w:id="1943104465">
          <w:marLeft w:val="360"/>
          <w:marRight w:val="0"/>
          <w:marTop w:val="200"/>
          <w:marBottom w:val="0"/>
          <w:divBdr>
            <w:top w:val="none" w:sz="0" w:space="0" w:color="auto"/>
            <w:left w:val="none" w:sz="0" w:space="0" w:color="auto"/>
            <w:bottom w:val="none" w:sz="0" w:space="0" w:color="auto"/>
            <w:right w:val="none" w:sz="0" w:space="0" w:color="auto"/>
          </w:divBdr>
        </w:div>
      </w:divsChild>
    </w:div>
    <w:div w:id="1257834592">
      <w:bodyDiv w:val="1"/>
      <w:marLeft w:val="0"/>
      <w:marRight w:val="0"/>
      <w:marTop w:val="0"/>
      <w:marBottom w:val="0"/>
      <w:divBdr>
        <w:top w:val="none" w:sz="0" w:space="0" w:color="auto"/>
        <w:left w:val="none" w:sz="0" w:space="0" w:color="auto"/>
        <w:bottom w:val="none" w:sz="0" w:space="0" w:color="auto"/>
        <w:right w:val="none" w:sz="0" w:space="0" w:color="auto"/>
      </w:divBdr>
      <w:divsChild>
        <w:div w:id="859586741">
          <w:marLeft w:val="446"/>
          <w:marRight w:val="0"/>
          <w:marTop w:val="120"/>
          <w:marBottom w:val="120"/>
          <w:divBdr>
            <w:top w:val="none" w:sz="0" w:space="0" w:color="auto"/>
            <w:left w:val="none" w:sz="0" w:space="0" w:color="auto"/>
            <w:bottom w:val="none" w:sz="0" w:space="0" w:color="auto"/>
            <w:right w:val="none" w:sz="0" w:space="0" w:color="auto"/>
          </w:divBdr>
        </w:div>
        <w:div w:id="972442101">
          <w:marLeft w:val="446"/>
          <w:marRight w:val="0"/>
          <w:marTop w:val="120"/>
          <w:marBottom w:val="120"/>
          <w:divBdr>
            <w:top w:val="none" w:sz="0" w:space="0" w:color="auto"/>
            <w:left w:val="none" w:sz="0" w:space="0" w:color="auto"/>
            <w:bottom w:val="none" w:sz="0" w:space="0" w:color="auto"/>
            <w:right w:val="none" w:sz="0" w:space="0" w:color="auto"/>
          </w:divBdr>
        </w:div>
      </w:divsChild>
    </w:div>
    <w:div w:id="1259292208">
      <w:bodyDiv w:val="1"/>
      <w:marLeft w:val="0"/>
      <w:marRight w:val="0"/>
      <w:marTop w:val="0"/>
      <w:marBottom w:val="0"/>
      <w:divBdr>
        <w:top w:val="none" w:sz="0" w:space="0" w:color="auto"/>
        <w:left w:val="none" w:sz="0" w:space="0" w:color="auto"/>
        <w:bottom w:val="none" w:sz="0" w:space="0" w:color="auto"/>
        <w:right w:val="none" w:sz="0" w:space="0" w:color="auto"/>
      </w:divBdr>
    </w:div>
    <w:div w:id="1259362606">
      <w:bodyDiv w:val="1"/>
      <w:marLeft w:val="0"/>
      <w:marRight w:val="0"/>
      <w:marTop w:val="0"/>
      <w:marBottom w:val="0"/>
      <w:divBdr>
        <w:top w:val="none" w:sz="0" w:space="0" w:color="auto"/>
        <w:left w:val="none" w:sz="0" w:space="0" w:color="auto"/>
        <w:bottom w:val="none" w:sz="0" w:space="0" w:color="auto"/>
        <w:right w:val="none" w:sz="0" w:space="0" w:color="auto"/>
      </w:divBdr>
    </w:div>
    <w:div w:id="1259942766">
      <w:bodyDiv w:val="1"/>
      <w:marLeft w:val="0"/>
      <w:marRight w:val="0"/>
      <w:marTop w:val="0"/>
      <w:marBottom w:val="0"/>
      <w:divBdr>
        <w:top w:val="none" w:sz="0" w:space="0" w:color="auto"/>
        <w:left w:val="none" w:sz="0" w:space="0" w:color="auto"/>
        <w:bottom w:val="none" w:sz="0" w:space="0" w:color="auto"/>
        <w:right w:val="none" w:sz="0" w:space="0" w:color="auto"/>
      </w:divBdr>
    </w:div>
    <w:div w:id="1260020958">
      <w:bodyDiv w:val="1"/>
      <w:marLeft w:val="0"/>
      <w:marRight w:val="0"/>
      <w:marTop w:val="0"/>
      <w:marBottom w:val="0"/>
      <w:divBdr>
        <w:top w:val="none" w:sz="0" w:space="0" w:color="auto"/>
        <w:left w:val="none" w:sz="0" w:space="0" w:color="auto"/>
        <w:bottom w:val="none" w:sz="0" w:space="0" w:color="auto"/>
        <w:right w:val="none" w:sz="0" w:space="0" w:color="auto"/>
      </w:divBdr>
      <w:divsChild>
        <w:div w:id="302735222">
          <w:marLeft w:val="446"/>
          <w:marRight w:val="0"/>
          <w:marTop w:val="0"/>
          <w:marBottom w:val="0"/>
          <w:divBdr>
            <w:top w:val="none" w:sz="0" w:space="0" w:color="auto"/>
            <w:left w:val="none" w:sz="0" w:space="0" w:color="auto"/>
            <w:bottom w:val="none" w:sz="0" w:space="0" w:color="auto"/>
            <w:right w:val="none" w:sz="0" w:space="0" w:color="auto"/>
          </w:divBdr>
        </w:div>
        <w:div w:id="619413284">
          <w:marLeft w:val="446"/>
          <w:marRight w:val="0"/>
          <w:marTop w:val="0"/>
          <w:marBottom w:val="0"/>
          <w:divBdr>
            <w:top w:val="none" w:sz="0" w:space="0" w:color="auto"/>
            <w:left w:val="none" w:sz="0" w:space="0" w:color="auto"/>
            <w:bottom w:val="none" w:sz="0" w:space="0" w:color="auto"/>
            <w:right w:val="none" w:sz="0" w:space="0" w:color="auto"/>
          </w:divBdr>
        </w:div>
        <w:div w:id="1029141117">
          <w:marLeft w:val="446"/>
          <w:marRight w:val="0"/>
          <w:marTop w:val="0"/>
          <w:marBottom w:val="0"/>
          <w:divBdr>
            <w:top w:val="none" w:sz="0" w:space="0" w:color="auto"/>
            <w:left w:val="none" w:sz="0" w:space="0" w:color="auto"/>
            <w:bottom w:val="none" w:sz="0" w:space="0" w:color="auto"/>
            <w:right w:val="none" w:sz="0" w:space="0" w:color="auto"/>
          </w:divBdr>
        </w:div>
        <w:div w:id="1245259453">
          <w:marLeft w:val="446"/>
          <w:marRight w:val="0"/>
          <w:marTop w:val="0"/>
          <w:marBottom w:val="0"/>
          <w:divBdr>
            <w:top w:val="none" w:sz="0" w:space="0" w:color="auto"/>
            <w:left w:val="none" w:sz="0" w:space="0" w:color="auto"/>
            <w:bottom w:val="none" w:sz="0" w:space="0" w:color="auto"/>
            <w:right w:val="none" w:sz="0" w:space="0" w:color="auto"/>
          </w:divBdr>
        </w:div>
        <w:div w:id="1362782448">
          <w:marLeft w:val="446"/>
          <w:marRight w:val="0"/>
          <w:marTop w:val="0"/>
          <w:marBottom w:val="0"/>
          <w:divBdr>
            <w:top w:val="none" w:sz="0" w:space="0" w:color="auto"/>
            <w:left w:val="none" w:sz="0" w:space="0" w:color="auto"/>
            <w:bottom w:val="none" w:sz="0" w:space="0" w:color="auto"/>
            <w:right w:val="none" w:sz="0" w:space="0" w:color="auto"/>
          </w:divBdr>
        </w:div>
        <w:div w:id="1870800769">
          <w:marLeft w:val="446"/>
          <w:marRight w:val="0"/>
          <w:marTop w:val="0"/>
          <w:marBottom w:val="0"/>
          <w:divBdr>
            <w:top w:val="none" w:sz="0" w:space="0" w:color="auto"/>
            <w:left w:val="none" w:sz="0" w:space="0" w:color="auto"/>
            <w:bottom w:val="none" w:sz="0" w:space="0" w:color="auto"/>
            <w:right w:val="none" w:sz="0" w:space="0" w:color="auto"/>
          </w:divBdr>
        </w:div>
      </w:divsChild>
    </w:div>
    <w:div w:id="1261254544">
      <w:bodyDiv w:val="1"/>
      <w:marLeft w:val="0"/>
      <w:marRight w:val="0"/>
      <w:marTop w:val="0"/>
      <w:marBottom w:val="0"/>
      <w:divBdr>
        <w:top w:val="none" w:sz="0" w:space="0" w:color="auto"/>
        <w:left w:val="none" w:sz="0" w:space="0" w:color="auto"/>
        <w:bottom w:val="none" w:sz="0" w:space="0" w:color="auto"/>
        <w:right w:val="none" w:sz="0" w:space="0" w:color="auto"/>
      </w:divBdr>
      <w:divsChild>
        <w:div w:id="299307461">
          <w:marLeft w:val="0"/>
          <w:marRight w:val="0"/>
          <w:marTop w:val="106"/>
          <w:marBottom w:val="0"/>
          <w:divBdr>
            <w:top w:val="none" w:sz="0" w:space="0" w:color="auto"/>
            <w:left w:val="none" w:sz="0" w:space="0" w:color="auto"/>
            <w:bottom w:val="none" w:sz="0" w:space="0" w:color="auto"/>
            <w:right w:val="none" w:sz="0" w:space="0" w:color="auto"/>
          </w:divBdr>
        </w:div>
        <w:div w:id="360784593">
          <w:marLeft w:val="0"/>
          <w:marRight w:val="0"/>
          <w:marTop w:val="106"/>
          <w:marBottom w:val="0"/>
          <w:divBdr>
            <w:top w:val="none" w:sz="0" w:space="0" w:color="auto"/>
            <w:left w:val="none" w:sz="0" w:space="0" w:color="auto"/>
            <w:bottom w:val="none" w:sz="0" w:space="0" w:color="auto"/>
            <w:right w:val="none" w:sz="0" w:space="0" w:color="auto"/>
          </w:divBdr>
        </w:div>
        <w:div w:id="805048711">
          <w:marLeft w:val="0"/>
          <w:marRight w:val="0"/>
          <w:marTop w:val="106"/>
          <w:marBottom w:val="0"/>
          <w:divBdr>
            <w:top w:val="none" w:sz="0" w:space="0" w:color="auto"/>
            <w:left w:val="none" w:sz="0" w:space="0" w:color="auto"/>
            <w:bottom w:val="none" w:sz="0" w:space="0" w:color="auto"/>
            <w:right w:val="none" w:sz="0" w:space="0" w:color="auto"/>
          </w:divBdr>
        </w:div>
      </w:divsChild>
    </w:div>
    <w:div w:id="1261646309">
      <w:bodyDiv w:val="1"/>
      <w:marLeft w:val="0"/>
      <w:marRight w:val="0"/>
      <w:marTop w:val="0"/>
      <w:marBottom w:val="0"/>
      <w:divBdr>
        <w:top w:val="none" w:sz="0" w:space="0" w:color="auto"/>
        <w:left w:val="none" w:sz="0" w:space="0" w:color="auto"/>
        <w:bottom w:val="none" w:sz="0" w:space="0" w:color="auto"/>
        <w:right w:val="none" w:sz="0" w:space="0" w:color="auto"/>
      </w:divBdr>
      <w:divsChild>
        <w:div w:id="184295968">
          <w:marLeft w:val="576"/>
          <w:marRight w:val="0"/>
          <w:marTop w:val="0"/>
          <w:marBottom w:val="0"/>
          <w:divBdr>
            <w:top w:val="none" w:sz="0" w:space="0" w:color="auto"/>
            <w:left w:val="none" w:sz="0" w:space="0" w:color="auto"/>
            <w:bottom w:val="none" w:sz="0" w:space="0" w:color="auto"/>
            <w:right w:val="none" w:sz="0" w:space="0" w:color="auto"/>
          </w:divBdr>
        </w:div>
        <w:div w:id="583607629">
          <w:marLeft w:val="288"/>
          <w:marRight w:val="0"/>
          <w:marTop w:val="0"/>
          <w:marBottom w:val="0"/>
          <w:divBdr>
            <w:top w:val="none" w:sz="0" w:space="0" w:color="auto"/>
            <w:left w:val="none" w:sz="0" w:space="0" w:color="auto"/>
            <w:bottom w:val="none" w:sz="0" w:space="0" w:color="auto"/>
            <w:right w:val="none" w:sz="0" w:space="0" w:color="auto"/>
          </w:divBdr>
        </w:div>
        <w:div w:id="1209296150">
          <w:marLeft w:val="576"/>
          <w:marRight w:val="0"/>
          <w:marTop w:val="0"/>
          <w:marBottom w:val="0"/>
          <w:divBdr>
            <w:top w:val="none" w:sz="0" w:space="0" w:color="auto"/>
            <w:left w:val="none" w:sz="0" w:space="0" w:color="auto"/>
            <w:bottom w:val="none" w:sz="0" w:space="0" w:color="auto"/>
            <w:right w:val="none" w:sz="0" w:space="0" w:color="auto"/>
          </w:divBdr>
        </w:div>
        <w:div w:id="1734085044">
          <w:marLeft w:val="288"/>
          <w:marRight w:val="0"/>
          <w:marTop w:val="0"/>
          <w:marBottom w:val="0"/>
          <w:divBdr>
            <w:top w:val="none" w:sz="0" w:space="0" w:color="auto"/>
            <w:left w:val="none" w:sz="0" w:space="0" w:color="auto"/>
            <w:bottom w:val="none" w:sz="0" w:space="0" w:color="auto"/>
            <w:right w:val="none" w:sz="0" w:space="0" w:color="auto"/>
          </w:divBdr>
        </w:div>
        <w:div w:id="1780370653">
          <w:marLeft w:val="576"/>
          <w:marRight w:val="0"/>
          <w:marTop w:val="0"/>
          <w:marBottom w:val="0"/>
          <w:divBdr>
            <w:top w:val="none" w:sz="0" w:space="0" w:color="auto"/>
            <w:left w:val="none" w:sz="0" w:space="0" w:color="auto"/>
            <w:bottom w:val="none" w:sz="0" w:space="0" w:color="auto"/>
            <w:right w:val="none" w:sz="0" w:space="0" w:color="auto"/>
          </w:divBdr>
        </w:div>
        <w:div w:id="1831871852">
          <w:marLeft w:val="576"/>
          <w:marRight w:val="0"/>
          <w:marTop w:val="0"/>
          <w:marBottom w:val="0"/>
          <w:divBdr>
            <w:top w:val="none" w:sz="0" w:space="0" w:color="auto"/>
            <w:left w:val="none" w:sz="0" w:space="0" w:color="auto"/>
            <w:bottom w:val="none" w:sz="0" w:space="0" w:color="auto"/>
            <w:right w:val="none" w:sz="0" w:space="0" w:color="auto"/>
          </w:divBdr>
        </w:div>
        <w:div w:id="2037539528">
          <w:marLeft w:val="576"/>
          <w:marRight w:val="0"/>
          <w:marTop w:val="0"/>
          <w:marBottom w:val="0"/>
          <w:divBdr>
            <w:top w:val="none" w:sz="0" w:space="0" w:color="auto"/>
            <w:left w:val="none" w:sz="0" w:space="0" w:color="auto"/>
            <w:bottom w:val="none" w:sz="0" w:space="0" w:color="auto"/>
            <w:right w:val="none" w:sz="0" w:space="0" w:color="auto"/>
          </w:divBdr>
        </w:div>
      </w:divsChild>
    </w:div>
    <w:div w:id="1262909524">
      <w:bodyDiv w:val="1"/>
      <w:marLeft w:val="0"/>
      <w:marRight w:val="0"/>
      <w:marTop w:val="0"/>
      <w:marBottom w:val="0"/>
      <w:divBdr>
        <w:top w:val="none" w:sz="0" w:space="0" w:color="auto"/>
        <w:left w:val="none" w:sz="0" w:space="0" w:color="auto"/>
        <w:bottom w:val="none" w:sz="0" w:space="0" w:color="auto"/>
        <w:right w:val="none" w:sz="0" w:space="0" w:color="auto"/>
      </w:divBdr>
      <w:divsChild>
        <w:div w:id="397244002">
          <w:marLeft w:val="446"/>
          <w:marRight w:val="0"/>
          <w:marTop w:val="0"/>
          <w:marBottom w:val="0"/>
          <w:divBdr>
            <w:top w:val="none" w:sz="0" w:space="0" w:color="auto"/>
            <w:left w:val="none" w:sz="0" w:space="0" w:color="auto"/>
            <w:bottom w:val="none" w:sz="0" w:space="0" w:color="auto"/>
            <w:right w:val="none" w:sz="0" w:space="0" w:color="auto"/>
          </w:divBdr>
        </w:div>
        <w:div w:id="463667351">
          <w:marLeft w:val="446"/>
          <w:marRight w:val="0"/>
          <w:marTop w:val="0"/>
          <w:marBottom w:val="0"/>
          <w:divBdr>
            <w:top w:val="none" w:sz="0" w:space="0" w:color="auto"/>
            <w:left w:val="none" w:sz="0" w:space="0" w:color="auto"/>
            <w:bottom w:val="none" w:sz="0" w:space="0" w:color="auto"/>
            <w:right w:val="none" w:sz="0" w:space="0" w:color="auto"/>
          </w:divBdr>
        </w:div>
        <w:div w:id="686755524">
          <w:marLeft w:val="446"/>
          <w:marRight w:val="0"/>
          <w:marTop w:val="0"/>
          <w:marBottom w:val="0"/>
          <w:divBdr>
            <w:top w:val="none" w:sz="0" w:space="0" w:color="auto"/>
            <w:left w:val="none" w:sz="0" w:space="0" w:color="auto"/>
            <w:bottom w:val="none" w:sz="0" w:space="0" w:color="auto"/>
            <w:right w:val="none" w:sz="0" w:space="0" w:color="auto"/>
          </w:divBdr>
        </w:div>
        <w:div w:id="797186008">
          <w:marLeft w:val="446"/>
          <w:marRight w:val="0"/>
          <w:marTop w:val="0"/>
          <w:marBottom w:val="0"/>
          <w:divBdr>
            <w:top w:val="none" w:sz="0" w:space="0" w:color="auto"/>
            <w:left w:val="none" w:sz="0" w:space="0" w:color="auto"/>
            <w:bottom w:val="none" w:sz="0" w:space="0" w:color="auto"/>
            <w:right w:val="none" w:sz="0" w:space="0" w:color="auto"/>
          </w:divBdr>
        </w:div>
      </w:divsChild>
    </w:div>
    <w:div w:id="1263033518">
      <w:bodyDiv w:val="1"/>
      <w:marLeft w:val="0"/>
      <w:marRight w:val="0"/>
      <w:marTop w:val="0"/>
      <w:marBottom w:val="0"/>
      <w:divBdr>
        <w:top w:val="none" w:sz="0" w:space="0" w:color="auto"/>
        <w:left w:val="none" w:sz="0" w:space="0" w:color="auto"/>
        <w:bottom w:val="none" w:sz="0" w:space="0" w:color="auto"/>
        <w:right w:val="none" w:sz="0" w:space="0" w:color="auto"/>
      </w:divBdr>
      <w:divsChild>
        <w:div w:id="28379103">
          <w:marLeft w:val="547"/>
          <w:marRight w:val="0"/>
          <w:marTop w:val="96"/>
          <w:marBottom w:val="0"/>
          <w:divBdr>
            <w:top w:val="none" w:sz="0" w:space="0" w:color="auto"/>
            <w:left w:val="none" w:sz="0" w:space="0" w:color="auto"/>
            <w:bottom w:val="none" w:sz="0" w:space="0" w:color="auto"/>
            <w:right w:val="none" w:sz="0" w:space="0" w:color="auto"/>
          </w:divBdr>
        </w:div>
        <w:div w:id="163709809">
          <w:marLeft w:val="547"/>
          <w:marRight w:val="0"/>
          <w:marTop w:val="96"/>
          <w:marBottom w:val="0"/>
          <w:divBdr>
            <w:top w:val="none" w:sz="0" w:space="0" w:color="auto"/>
            <w:left w:val="none" w:sz="0" w:space="0" w:color="auto"/>
            <w:bottom w:val="none" w:sz="0" w:space="0" w:color="auto"/>
            <w:right w:val="none" w:sz="0" w:space="0" w:color="auto"/>
          </w:divBdr>
        </w:div>
        <w:div w:id="503740042">
          <w:marLeft w:val="547"/>
          <w:marRight w:val="0"/>
          <w:marTop w:val="96"/>
          <w:marBottom w:val="0"/>
          <w:divBdr>
            <w:top w:val="none" w:sz="0" w:space="0" w:color="auto"/>
            <w:left w:val="none" w:sz="0" w:space="0" w:color="auto"/>
            <w:bottom w:val="none" w:sz="0" w:space="0" w:color="auto"/>
            <w:right w:val="none" w:sz="0" w:space="0" w:color="auto"/>
          </w:divBdr>
        </w:div>
        <w:div w:id="508954745">
          <w:marLeft w:val="547"/>
          <w:marRight w:val="0"/>
          <w:marTop w:val="96"/>
          <w:marBottom w:val="0"/>
          <w:divBdr>
            <w:top w:val="none" w:sz="0" w:space="0" w:color="auto"/>
            <w:left w:val="none" w:sz="0" w:space="0" w:color="auto"/>
            <w:bottom w:val="none" w:sz="0" w:space="0" w:color="auto"/>
            <w:right w:val="none" w:sz="0" w:space="0" w:color="auto"/>
          </w:divBdr>
        </w:div>
        <w:div w:id="1021711417">
          <w:marLeft w:val="547"/>
          <w:marRight w:val="0"/>
          <w:marTop w:val="96"/>
          <w:marBottom w:val="0"/>
          <w:divBdr>
            <w:top w:val="none" w:sz="0" w:space="0" w:color="auto"/>
            <w:left w:val="none" w:sz="0" w:space="0" w:color="auto"/>
            <w:bottom w:val="none" w:sz="0" w:space="0" w:color="auto"/>
            <w:right w:val="none" w:sz="0" w:space="0" w:color="auto"/>
          </w:divBdr>
        </w:div>
        <w:div w:id="1199054046">
          <w:marLeft w:val="547"/>
          <w:marRight w:val="0"/>
          <w:marTop w:val="96"/>
          <w:marBottom w:val="0"/>
          <w:divBdr>
            <w:top w:val="none" w:sz="0" w:space="0" w:color="auto"/>
            <w:left w:val="none" w:sz="0" w:space="0" w:color="auto"/>
            <w:bottom w:val="none" w:sz="0" w:space="0" w:color="auto"/>
            <w:right w:val="none" w:sz="0" w:space="0" w:color="auto"/>
          </w:divBdr>
        </w:div>
      </w:divsChild>
    </w:div>
    <w:div w:id="1264655470">
      <w:bodyDiv w:val="1"/>
      <w:marLeft w:val="0"/>
      <w:marRight w:val="0"/>
      <w:marTop w:val="0"/>
      <w:marBottom w:val="0"/>
      <w:divBdr>
        <w:top w:val="none" w:sz="0" w:space="0" w:color="auto"/>
        <w:left w:val="none" w:sz="0" w:space="0" w:color="auto"/>
        <w:bottom w:val="none" w:sz="0" w:space="0" w:color="auto"/>
        <w:right w:val="none" w:sz="0" w:space="0" w:color="auto"/>
      </w:divBdr>
      <w:divsChild>
        <w:div w:id="493380873">
          <w:marLeft w:val="547"/>
          <w:marRight w:val="0"/>
          <w:marTop w:val="200"/>
          <w:marBottom w:val="0"/>
          <w:divBdr>
            <w:top w:val="none" w:sz="0" w:space="0" w:color="auto"/>
            <w:left w:val="none" w:sz="0" w:space="0" w:color="auto"/>
            <w:bottom w:val="none" w:sz="0" w:space="0" w:color="auto"/>
            <w:right w:val="none" w:sz="0" w:space="0" w:color="auto"/>
          </w:divBdr>
        </w:div>
        <w:div w:id="979652799">
          <w:marLeft w:val="547"/>
          <w:marRight w:val="0"/>
          <w:marTop w:val="200"/>
          <w:marBottom w:val="0"/>
          <w:divBdr>
            <w:top w:val="none" w:sz="0" w:space="0" w:color="auto"/>
            <w:left w:val="none" w:sz="0" w:space="0" w:color="auto"/>
            <w:bottom w:val="none" w:sz="0" w:space="0" w:color="auto"/>
            <w:right w:val="none" w:sz="0" w:space="0" w:color="auto"/>
          </w:divBdr>
        </w:div>
        <w:div w:id="1743597665">
          <w:marLeft w:val="547"/>
          <w:marRight w:val="0"/>
          <w:marTop w:val="200"/>
          <w:marBottom w:val="0"/>
          <w:divBdr>
            <w:top w:val="none" w:sz="0" w:space="0" w:color="auto"/>
            <w:left w:val="none" w:sz="0" w:space="0" w:color="auto"/>
            <w:bottom w:val="none" w:sz="0" w:space="0" w:color="auto"/>
            <w:right w:val="none" w:sz="0" w:space="0" w:color="auto"/>
          </w:divBdr>
        </w:div>
        <w:div w:id="1951935343">
          <w:marLeft w:val="547"/>
          <w:marRight w:val="0"/>
          <w:marTop w:val="200"/>
          <w:marBottom w:val="0"/>
          <w:divBdr>
            <w:top w:val="none" w:sz="0" w:space="0" w:color="auto"/>
            <w:left w:val="none" w:sz="0" w:space="0" w:color="auto"/>
            <w:bottom w:val="none" w:sz="0" w:space="0" w:color="auto"/>
            <w:right w:val="none" w:sz="0" w:space="0" w:color="auto"/>
          </w:divBdr>
        </w:div>
      </w:divsChild>
    </w:div>
    <w:div w:id="1265772799">
      <w:bodyDiv w:val="1"/>
      <w:marLeft w:val="0"/>
      <w:marRight w:val="0"/>
      <w:marTop w:val="0"/>
      <w:marBottom w:val="0"/>
      <w:divBdr>
        <w:top w:val="none" w:sz="0" w:space="0" w:color="auto"/>
        <w:left w:val="none" w:sz="0" w:space="0" w:color="auto"/>
        <w:bottom w:val="none" w:sz="0" w:space="0" w:color="auto"/>
        <w:right w:val="none" w:sz="0" w:space="0" w:color="auto"/>
      </w:divBdr>
      <w:divsChild>
        <w:div w:id="320428734">
          <w:marLeft w:val="720"/>
          <w:marRight w:val="0"/>
          <w:marTop w:val="0"/>
          <w:marBottom w:val="0"/>
          <w:divBdr>
            <w:top w:val="none" w:sz="0" w:space="0" w:color="auto"/>
            <w:left w:val="none" w:sz="0" w:space="0" w:color="auto"/>
            <w:bottom w:val="none" w:sz="0" w:space="0" w:color="auto"/>
            <w:right w:val="none" w:sz="0" w:space="0" w:color="auto"/>
          </w:divBdr>
        </w:div>
        <w:div w:id="415054643">
          <w:marLeft w:val="720"/>
          <w:marRight w:val="0"/>
          <w:marTop w:val="0"/>
          <w:marBottom w:val="0"/>
          <w:divBdr>
            <w:top w:val="none" w:sz="0" w:space="0" w:color="auto"/>
            <w:left w:val="none" w:sz="0" w:space="0" w:color="auto"/>
            <w:bottom w:val="none" w:sz="0" w:space="0" w:color="auto"/>
            <w:right w:val="none" w:sz="0" w:space="0" w:color="auto"/>
          </w:divBdr>
        </w:div>
        <w:div w:id="900479232">
          <w:marLeft w:val="720"/>
          <w:marRight w:val="0"/>
          <w:marTop w:val="0"/>
          <w:marBottom w:val="0"/>
          <w:divBdr>
            <w:top w:val="none" w:sz="0" w:space="0" w:color="auto"/>
            <w:left w:val="none" w:sz="0" w:space="0" w:color="auto"/>
            <w:bottom w:val="none" w:sz="0" w:space="0" w:color="auto"/>
            <w:right w:val="none" w:sz="0" w:space="0" w:color="auto"/>
          </w:divBdr>
        </w:div>
        <w:div w:id="947392248">
          <w:marLeft w:val="1440"/>
          <w:marRight w:val="0"/>
          <w:marTop w:val="0"/>
          <w:marBottom w:val="0"/>
          <w:divBdr>
            <w:top w:val="none" w:sz="0" w:space="0" w:color="auto"/>
            <w:left w:val="none" w:sz="0" w:space="0" w:color="auto"/>
            <w:bottom w:val="none" w:sz="0" w:space="0" w:color="auto"/>
            <w:right w:val="none" w:sz="0" w:space="0" w:color="auto"/>
          </w:divBdr>
        </w:div>
        <w:div w:id="996419300">
          <w:marLeft w:val="720"/>
          <w:marRight w:val="0"/>
          <w:marTop w:val="0"/>
          <w:marBottom w:val="0"/>
          <w:divBdr>
            <w:top w:val="none" w:sz="0" w:space="0" w:color="auto"/>
            <w:left w:val="none" w:sz="0" w:space="0" w:color="auto"/>
            <w:bottom w:val="none" w:sz="0" w:space="0" w:color="auto"/>
            <w:right w:val="none" w:sz="0" w:space="0" w:color="auto"/>
          </w:divBdr>
        </w:div>
        <w:div w:id="1167747592">
          <w:marLeft w:val="720"/>
          <w:marRight w:val="0"/>
          <w:marTop w:val="0"/>
          <w:marBottom w:val="0"/>
          <w:divBdr>
            <w:top w:val="none" w:sz="0" w:space="0" w:color="auto"/>
            <w:left w:val="none" w:sz="0" w:space="0" w:color="auto"/>
            <w:bottom w:val="none" w:sz="0" w:space="0" w:color="auto"/>
            <w:right w:val="none" w:sz="0" w:space="0" w:color="auto"/>
          </w:divBdr>
        </w:div>
        <w:div w:id="1235746898">
          <w:marLeft w:val="720"/>
          <w:marRight w:val="0"/>
          <w:marTop w:val="0"/>
          <w:marBottom w:val="0"/>
          <w:divBdr>
            <w:top w:val="none" w:sz="0" w:space="0" w:color="auto"/>
            <w:left w:val="none" w:sz="0" w:space="0" w:color="auto"/>
            <w:bottom w:val="none" w:sz="0" w:space="0" w:color="auto"/>
            <w:right w:val="none" w:sz="0" w:space="0" w:color="auto"/>
          </w:divBdr>
        </w:div>
        <w:div w:id="1493175615">
          <w:marLeft w:val="720"/>
          <w:marRight w:val="0"/>
          <w:marTop w:val="0"/>
          <w:marBottom w:val="0"/>
          <w:divBdr>
            <w:top w:val="none" w:sz="0" w:space="0" w:color="auto"/>
            <w:left w:val="none" w:sz="0" w:space="0" w:color="auto"/>
            <w:bottom w:val="none" w:sz="0" w:space="0" w:color="auto"/>
            <w:right w:val="none" w:sz="0" w:space="0" w:color="auto"/>
          </w:divBdr>
        </w:div>
        <w:div w:id="1530797129">
          <w:marLeft w:val="720"/>
          <w:marRight w:val="0"/>
          <w:marTop w:val="0"/>
          <w:marBottom w:val="0"/>
          <w:divBdr>
            <w:top w:val="none" w:sz="0" w:space="0" w:color="auto"/>
            <w:left w:val="none" w:sz="0" w:space="0" w:color="auto"/>
            <w:bottom w:val="none" w:sz="0" w:space="0" w:color="auto"/>
            <w:right w:val="none" w:sz="0" w:space="0" w:color="auto"/>
          </w:divBdr>
        </w:div>
      </w:divsChild>
    </w:div>
    <w:div w:id="1267812957">
      <w:bodyDiv w:val="1"/>
      <w:marLeft w:val="0"/>
      <w:marRight w:val="0"/>
      <w:marTop w:val="0"/>
      <w:marBottom w:val="0"/>
      <w:divBdr>
        <w:top w:val="none" w:sz="0" w:space="0" w:color="auto"/>
        <w:left w:val="none" w:sz="0" w:space="0" w:color="auto"/>
        <w:bottom w:val="none" w:sz="0" w:space="0" w:color="auto"/>
        <w:right w:val="none" w:sz="0" w:space="0" w:color="auto"/>
      </w:divBdr>
      <w:divsChild>
        <w:div w:id="23286003">
          <w:marLeft w:val="1325"/>
          <w:marRight w:val="0"/>
          <w:marTop w:val="0"/>
          <w:marBottom w:val="0"/>
          <w:divBdr>
            <w:top w:val="none" w:sz="0" w:space="0" w:color="auto"/>
            <w:left w:val="none" w:sz="0" w:space="0" w:color="auto"/>
            <w:bottom w:val="none" w:sz="0" w:space="0" w:color="auto"/>
            <w:right w:val="none" w:sz="0" w:space="0" w:color="auto"/>
          </w:divBdr>
        </w:div>
        <w:div w:id="307591638">
          <w:marLeft w:val="1325"/>
          <w:marRight w:val="0"/>
          <w:marTop w:val="0"/>
          <w:marBottom w:val="0"/>
          <w:divBdr>
            <w:top w:val="none" w:sz="0" w:space="0" w:color="auto"/>
            <w:left w:val="none" w:sz="0" w:space="0" w:color="auto"/>
            <w:bottom w:val="none" w:sz="0" w:space="0" w:color="auto"/>
            <w:right w:val="none" w:sz="0" w:space="0" w:color="auto"/>
          </w:divBdr>
        </w:div>
        <w:div w:id="656881019">
          <w:marLeft w:val="1325"/>
          <w:marRight w:val="0"/>
          <w:marTop w:val="0"/>
          <w:marBottom w:val="0"/>
          <w:divBdr>
            <w:top w:val="none" w:sz="0" w:space="0" w:color="auto"/>
            <w:left w:val="none" w:sz="0" w:space="0" w:color="auto"/>
            <w:bottom w:val="none" w:sz="0" w:space="0" w:color="auto"/>
            <w:right w:val="none" w:sz="0" w:space="0" w:color="auto"/>
          </w:divBdr>
        </w:div>
        <w:div w:id="788667366">
          <w:marLeft w:val="1325"/>
          <w:marRight w:val="0"/>
          <w:marTop w:val="0"/>
          <w:marBottom w:val="0"/>
          <w:divBdr>
            <w:top w:val="none" w:sz="0" w:space="0" w:color="auto"/>
            <w:left w:val="none" w:sz="0" w:space="0" w:color="auto"/>
            <w:bottom w:val="none" w:sz="0" w:space="0" w:color="auto"/>
            <w:right w:val="none" w:sz="0" w:space="0" w:color="auto"/>
          </w:divBdr>
        </w:div>
        <w:div w:id="909996533">
          <w:marLeft w:val="1325"/>
          <w:marRight w:val="0"/>
          <w:marTop w:val="0"/>
          <w:marBottom w:val="0"/>
          <w:divBdr>
            <w:top w:val="none" w:sz="0" w:space="0" w:color="auto"/>
            <w:left w:val="none" w:sz="0" w:space="0" w:color="auto"/>
            <w:bottom w:val="none" w:sz="0" w:space="0" w:color="auto"/>
            <w:right w:val="none" w:sz="0" w:space="0" w:color="auto"/>
          </w:divBdr>
        </w:div>
        <w:div w:id="920725038">
          <w:marLeft w:val="1325"/>
          <w:marRight w:val="0"/>
          <w:marTop w:val="0"/>
          <w:marBottom w:val="0"/>
          <w:divBdr>
            <w:top w:val="none" w:sz="0" w:space="0" w:color="auto"/>
            <w:left w:val="none" w:sz="0" w:space="0" w:color="auto"/>
            <w:bottom w:val="none" w:sz="0" w:space="0" w:color="auto"/>
            <w:right w:val="none" w:sz="0" w:space="0" w:color="auto"/>
          </w:divBdr>
        </w:div>
        <w:div w:id="1142890800">
          <w:marLeft w:val="1325"/>
          <w:marRight w:val="0"/>
          <w:marTop w:val="0"/>
          <w:marBottom w:val="0"/>
          <w:divBdr>
            <w:top w:val="none" w:sz="0" w:space="0" w:color="auto"/>
            <w:left w:val="none" w:sz="0" w:space="0" w:color="auto"/>
            <w:bottom w:val="none" w:sz="0" w:space="0" w:color="auto"/>
            <w:right w:val="none" w:sz="0" w:space="0" w:color="auto"/>
          </w:divBdr>
        </w:div>
        <w:div w:id="1487555778">
          <w:marLeft w:val="1325"/>
          <w:marRight w:val="0"/>
          <w:marTop w:val="0"/>
          <w:marBottom w:val="0"/>
          <w:divBdr>
            <w:top w:val="none" w:sz="0" w:space="0" w:color="auto"/>
            <w:left w:val="none" w:sz="0" w:space="0" w:color="auto"/>
            <w:bottom w:val="none" w:sz="0" w:space="0" w:color="auto"/>
            <w:right w:val="none" w:sz="0" w:space="0" w:color="auto"/>
          </w:divBdr>
        </w:div>
        <w:div w:id="1553736291">
          <w:marLeft w:val="1325"/>
          <w:marRight w:val="0"/>
          <w:marTop w:val="0"/>
          <w:marBottom w:val="0"/>
          <w:divBdr>
            <w:top w:val="none" w:sz="0" w:space="0" w:color="auto"/>
            <w:left w:val="none" w:sz="0" w:space="0" w:color="auto"/>
            <w:bottom w:val="none" w:sz="0" w:space="0" w:color="auto"/>
            <w:right w:val="none" w:sz="0" w:space="0" w:color="auto"/>
          </w:divBdr>
        </w:div>
        <w:div w:id="1933928600">
          <w:marLeft w:val="1325"/>
          <w:marRight w:val="0"/>
          <w:marTop w:val="0"/>
          <w:marBottom w:val="0"/>
          <w:divBdr>
            <w:top w:val="none" w:sz="0" w:space="0" w:color="auto"/>
            <w:left w:val="none" w:sz="0" w:space="0" w:color="auto"/>
            <w:bottom w:val="none" w:sz="0" w:space="0" w:color="auto"/>
            <w:right w:val="none" w:sz="0" w:space="0" w:color="auto"/>
          </w:divBdr>
        </w:div>
        <w:div w:id="2114671007">
          <w:marLeft w:val="1325"/>
          <w:marRight w:val="0"/>
          <w:marTop w:val="0"/>
          <w:marBottom w:val="0"/>
          <w:divBdr>
            <w:top w:val="none" w:sz="0" w:space="0" w:color="auto"/>
            <w:left w:val="none" w:sz="0" w:space="0" w:color="auto"/>
            <w:bottom w:val="none" w:sz="0" w:space="0" w:color="auto"/>
            <w:right w:val="none" w:sz="0" w:space="0" w:color="auto"/>
          </w:divBdr>
        </w:div>
      </w:divsChild>
    </w:div>
    <w:div w:id="1269311225">
      <w:bodyDiv w:val="1"/>
      <w:marLeft w:val="0"/>
      <w:marRight w:val="0"/>
      <w:marTop w:val="0"/>
      <w:marBottom w:val="0"/>
      <w:divBdr>
        <w:top w:val="none" w:sz="0" w:space="0" w:color="auto"/>
        <w:left w:val="none" w:sz="0" w:space="0" w:color="auto"/>
        <w:bottom w:val="none" w:sz="0" w:space="0" w:color="auto"/>
        <w:right w:val="none" w:sz="0" w:space="0" w:color="auto"/>
      </w:divBdr>
      <w:divsChild>
        <w:div w:id="1181777274">
          <w:marLeft w:val="360"/>
          <w:marRight w:val="0"/>
          <w:marTop w:val="200"/>
          <w:marBottom w:val="0"/>
          <w:divBdr>
            <w:top w:val="none" w:sz="0" w:space="0" w:color="auto"/>
            <w:left w:val="none" w:sz="0" w:space="0" w:color="auto"/>
            <w:bottom w:val="none" w:sz="0" w:space="0" w:color="auto"/>
            <w:right w:val="none" w:sz="0" w:space="0" w:color="auto"/>
          </w:divBdr>
        </w:div>
        <w:div w:id="92365994">
          <w:marLeft w:val="1080"/>
          <w:marRight w:val="0"/>
          <w:marTop w:val="100"/>
          <w:marBottom w:val="0"/>
          <w:divBdr>
            <w:top w:val="none" w:sz="0" w:space="0" w:color="auto"/>
            <w:left w:val="none" w:sz="0" w:space="0" w:color="auto"/>
            <w:bottom w:val="none" w:sz="0" w:space="0" w:color="auto"/>
            <w:right w:val="none" w:sz="0" w:space="0" w:color="auto"/>
          </w:divBdr>
        </w:div>
        <w:div w:id="1971544742">
          <w:marLeft w:val="1080"/>
          <w:marRight w:val="0"/>
          <w:marTop w:val="100"/>
          <w:marBottom w:val="0"/>
          <w:divBdr>
            <w:top w:val="none" w:sz="0" w:space="0" w:color="auto"/>
            <w:left w:val="none" w:sz="0" w:space="0" w:color="auto"/>
            <w:bottom w:val="none" w:sz="0" w:space="0" w:color="auto"/>
            <w:right w:val="none" w:sz="0" w:space="0" w:color="auto"/>
          </w:divBdr>
        </w:div>
        <w:div w:id="1144349225">
          <w:marLeft w:val="1800"/>
          <w:marRight w:val="0"/>
          <w:marTop w:val="100"/>
          <w:marBottom w:val="0"/>
          <w:divBdr>
            <w:top w:val="none" w:sz="0" w:space="0" w:color="auto"/>
            <w:left w:val="none" w:sz="0" w:space="0" w:color="auto"/>
            <w:bottom w:val="none" w:sz="0" w:space="0" w:color="auto"/>
            <w:right w:val="none" w:sz="0" w:space="0" w:color="auto"/>
          </w:divBdr>
        </w:div>
        <w:div w:id="1703480751">
          <w:marLeft w:val="1800"/>
          <w:marRight w:val="0"/>
          <w:marTop w:val="100"/>
          <w:marBottom w:val="0"/>
          <w:divBdr>
            <w:top w:val="none" w:sz="0" w:space="0" w:color="auto"/>
            <w:left w:val="none" w:sz="0" w:space="0" w:color="auto"/>
            <w:bottom w:val="none" w:sz="0" w:space="0" w:color="auto"/>
            <w:right w:val="none" w:sz="0" w:space="0" w:color="auto"/>
          </w:divBdr>
        </w:div>
        <w:div w:id="77214945">
          <w:marLeft w:val="1080"/>
          <w:marRight w:val="0"/>
          <w:marTop w:val="100"/>
          <w:marBottom w:val="0"/>
          <w:divBdr>
            <w:top w:val="none" w:sz="0" w:space="0" w:color="auto"/>
            <w:left w:val="none" w:sz="0" w:space="0" w:color="auto"/>
            <w:bottom w:val="none" w:sz="0" w:space="0" w:color="auto"/>
            <w:right w:val="none" w:sz="0" w:space="0" w:color="auto"/>
          </w:divBdr>
        </w:div>
        <w:div w:id="1434976912">
          <w:marLeft w:val="1080"/>
          <w:marRight w:val="0"/>
          <w:marTop w:val="100"/>
          <w:marBottom w:val="0"/>
          <w:divBdr>
            <w:top w:val="none" w:sz="0" w:space="0" w:color="auto"/>
            <w:left w:val="none" w:sz="0" w:space="0" w:color="auto"/>
            <w:bottom w:val="none" w:sz="0" w:space="0" w:color="auto"/>
            <w:right w:val="none" w:sz="0" w:space="0" w:color="auto"/>
          </w:divBdr>
        </w:div>
        <w:div w:id="727336861">
          <w:marLeft w:val="1800"/>
          <w:marRight w:val="0"/>
          <w:marTop w:val="100"/>
          <w:marBottom w:val="0"/>
          <w:divBdr>
            <w:top w:val="none" w:sz="0" w:space="0" w:color="auto"/>
            <w:left w:val="none" w:sz="0" w:space="0" w:color="auto"/>
            <w:bottom w:val="none" w:sz="0" w:space="0" w:color="auto"/>
            <w:right w:val="none" w:sz="0" w:space="0" w:color="auto"/>
          </w:divBdr>
        </w:div>
        <w:div w:id="1425609240">
          <w:marLeft w:val="1800"/>
          <w:marRight w:val="0"/>
          <w:marTop w:val="100"/>
          <w:marBottom w:val="0"/>
          <w:divBdr>
            <w:top w:val="none" w:sz="0" w:space="0" w:color="auto"/>
            <w:left w:val="none" w:sz="0" w:space="0" w:color="auto"/>
            <w:bottom w:val="none" w:sz="0" w:space="0" w:color="auto"/>
            <w:right w:val="none" w:sz="0" w:space="0" w:color="auto"/>
          </w:divBdr>
        </w:div>
        <w:div w:id="1834446354">
          <w:marLeft w:val="360"/>
          <w:marRight w:val="0"/>
          <w:marTop w:val="200"/>
          <w:marBottom w:val="0"/>
          <w:divBdr>
            <w:top w:val="none" w:sz="0" w:space="0" w:color="auto"/>
            <w:left w:val="none" w:sz="0" w:space="0" w:color="auto"/>
            <w:bottom w:val="none" w:sz="0" w:space="0" w:color="auto"/>
            <w:right w:val="none" w:sz="0" w:space="0" w:color="auto"/>
          </w:divBdr>
        </w:div>
        <w:div w:id="2099666646">
          <w:marLeft w:val="1080"/>
          <w:marRight w:val="0"/>
          <w:marTop w:val="100"/>
          <w:marBottom w:val="0"/>
          <w:divBdr>
            <w:top w:val="none" w:sz="0" w:space="0" w:color="auto"/>
            <w:left w:val="none" w:sz="0" w:space="0" w:color="auto"/>
            <w:bottom w:val="none" w:sz="0" w:space="0" w:color="auto"/>
            <w:right w:val="none" w:sz="0" w:space="0" w:color="auto"/>
          </w:divBdr>
        </w:div>
        <w:div w:id="916284606">
          <w:marLeft w:val="1080"/>
          <w:marRight w:val="0"/>
          <w:marTop w:val="100"/>
          <w:marBottom w:val="0"/>
          <w:divBdr>
            <w:top w:val="none" w:sz="0" w:space="0" w:color="auto"/>
            <w:left w:val="none" w:sz="0" w:space="0" w:color="auto"/>
            <w:bottom w:val="none" w:sz="0" w:space="0" w:color="auto"/>
            <w:right w:val="none" w:sz="0" w:space="0" w:color="auto"/>
          </w:divBdr>
        </w:div>
        <w:div w:id="540940333">
          <w:marLeft w:val="1080"/>
          <w:marRight w:val="0"/>
          <w:marTop w:val="100"/>
          <w:marBottom w:val="0"/>
          <w:divBdr>
            <w:top w:val="none" w:sz="0" w:space="0" w:color="auto"/>
            <w:left w:val="none" w:sz="0" w:space="0" w:color="auto"/>
            <w:bottom w:val="none" w:sz="0" w:space="0" w:color="auto"/>
            <w:right w:val="none" w:sz="0" w:space="0" w:color="auto"/>
          </w:divBdr>
        </w:div>
        <w:div w:id="1991516009">
          <w:marLeft w:val="1080"/>
          <w:marRight w:val="0"/>
          <w:marTop w:val="100"/>
          <w:marBottom w:val="0"/>
          <w:divBdr>
            <w:top w:val="none" w:sz="0" w:space="0" w:color="auto"/>
            <w:left w:val="none" w:sz="0" w:space="0" w:color="auto"/>
            <w:bottom w:val="none" w:sz="0" w:space="0" w:color="auto"/>
            <w:right w:val="none" w:sz="0" w:space="0" w:color="auto"/>
          </w:divBdr>
        </w:div>
        <w:div w:id="211817058">
          <w:marLeft w:val="1080"/>
          <w:marRight w:val="0"/>
          <w:marTop w:val="100"/>
          <w:marBottom w:val="0"/>
          <w:divBdr>
            <w:top w:val="none" w:sz="0" w:space="0" w:color="auto"/>
            <w:left w:val="none" w:sz="0" w:space="0" w:color="auto"/>
            <w:bottom w:val="none" w:sz="0" w:space="0" w:color="auto"/>
            <w:right w:val="none" w:sz="0" w:space="0" w:color="auto"/>
          </w:divBdr>
        </w:div>
      </w:divsChild>
    </w:div>
    <w:div w:id="1269973582">
      <w:bodyDiv w:val="1"/>
      <w:marLeft w:val="0"/>
      <w:marRight w:val="0"/>
      <w:marTop w:val="0"/>
      <w:marBottom w:val="0"/>
      <w:divBdr>
        <w:top w:val="none" w:sz="0" w:space="0" w:color="auto"/>
        <w:left w:val="none" w:sz="0" w:space="0" w:color="auto"/>
        <w:bottom w:val="none" w:sz="0" w:space="0" w:color="auto"/>
        <w:right w:val="none" w:sz="0" w:space="0" w:color="auto"/>
      </w:divBdr>
      <w:divsChild>
        <w:div w:id="197398417">
          <w:marLeft w:val="547"/>
          <w:marRight w:val="0"/>
          <w:marTop w:val="200"/>
          <w:marBottom w:val="0"/>
          <w:divBdr>
            <w:top w:val="none" w:sz="0" w:space="0" w:color="auto"/>
            <w:left w:val="none" w:sz="0" w:space="0" w:color="auto"/>
            <w:bottom w:val="none" w:sz="0" w:space="0" w:color="auto"/>
            <w:right w:val="none" w:sz="0" w:space="0" w:color="auto"/>
          </w:divBdr>
        </w:div>
        <w:div w:id="906956282">
          <w:marLeft w:val="547"/>
          <w:marRight w:val="0"/>
          <w:marTop w:val="200"/>
          <w:marBottom w:val="0"/>
          <w:divBdr>
            <w:top w:val="none" w:sz="0" w:space="0" w:color="auto"/>
            <w:left w:val="none" w:sz="0" w:space="0" w:color="auto"/>
            <w:bottom w:val="none" w:sz="0" w:space="0" w:color="auto"/>
            <w:right w:val="none" w:sz="0" w:space="0" w:color="auto"/>
          </w:divBdr>
        </w:div>
        <w:div w:id="1727099200">
          <w:marLeft w:val="547"/>
          <w:marRight w:val="0"/>
          <w:marTop w:val="200"/>
          <w:marBottom w:val="0"/>
          <w:divBdr>
            <w:top w:val="none" w:sz="0" w:space="0" w:color="auto"/>
            <w:left w:val="none" w:sz="0" w:space="0" w:color="auto"/>
            <w:bottom w:val="none" w:sz="0" w:space="0" w:color="auto"/>
            <w:right w:val="none" w:sz="0" w:space="0" w:color="auto"/>
          </w:divBdr>
        </w:div>
      </w:divsChild>
    </w:div>
    <w:div w:id="1270117215">
      <w:bodyDiv w:val="1"/>
      <w:marLeft w:val="0"/>
      <w:marRight w:val="0"/>
      <w:marTop w:val="0"/>
      <w:marBottom w:val="0"/>
      <w:divBdr>
        <w:top w:val="none" w:sz="0" w:space="0" w:color="auto"/>
        <w:left w:val="none" w:sz="0" w:space="0" w:color="auto"/>
        <w:bottom w:val="none" w:sz="0" w:space="0" w:color="auto"/>
        <w:right w:val="none" w:sz="0" w:space="0" w:color="auto"/>
      </w:divBdr>
      <w:divsChild>
        <w:div w:id="162941182">
          <w:marLeft w:val="2707"/>
          <w:marRight w:val="0"/>
          <w:marTop w:val="0"/>
          <w:marBottom w:val="0"/>
          <w:divBdr>
            <w:top w:val="none" w:sz="0" w:space="0" w:color="auto"/>
            <w:left w:val="none" w:sz="0" w:space="0" w:color="auto"/>
            <w:bottom w:val="none" w:sz="0" w:space="0" w:color="auto"/>
            <w:right w:val="none" w:sz="0" w:space="0" w:color="auto"/>
          </w:divBdr>
        </w:div>
        <w:div w:id="221328063">
          <w:marLeft w:val="547"/>
          <w:marRight w:val="0"/>
          <w:marTop w:val="0"/>
          <w:marBottom w:val="0"/>
          <w:divBdr>
            <w:top w:val="none" w:sz="0" w:space="0" w:color="auto"/>
            <w:left w:val="none" w:sz="0" w:space="0" w:color="auto"/>
            <w:bottom w:val="none" w:sz="0" w:space="0" w:color="auto"/>
            <w:right w:val="none" w:sz="0" w:space="0" w:color="auto"/>
          </w:divBdr>
        </w:div>
        <w:div w:id="234240553">
          <w:marLeft w:val="547"/>
          <w:marRight w:val="0"/>
          <w:marTop w:val="0"/>
          <w:marBottom w:val="0"/>
          <w:divBdr>
            <w:top w:val="none" w:sz="0" w:space="0" w:color="auto"/>
            <w:left w:val="none" w:sz="0" w:space="0" w:color="auto"/>
            <w:bottom w:val="none" w:sz="0" w:space="0" w:color="auto"/>
            <w:right w:val="none" w:sz="0" w:space="0" w:color="auto"/>
          </w:divBdr>
        </w:div>
        <w:div w:id="386996942">
          <w:marLeft w:val="2707"/>
          <w:marRight w:val="0"/>
          <w:marTop w:val="0"/>
          <w:marBottom w:val="0"/>
          <w:divBdr>
            <w:top w:val="none" w:sz="0" w:space="0" w:color="auto"/>
            <w:left w:val="none" w:sz="0" w:space="0" w:color="auto"/>
            <w:bottom w:val="none" w:sz="0" w:space="0" w:color="auto"/>
            <w:right w:val="none" w:sz="0" w:space="0" w:color="auto"/>
          </w:divBdr>
        </w:div>
        <w:div w:id="397364051">
          <w:marLeft w:val="1267"/>
          <w:marRight w:val="0"/>
          <w:marTop w:val="0"/>
          <w:marBottom w:val="0"/>
          <w:divBdr>
            <w:top w:val="none" w:sz="0" w:space="0" w:color="auto"/>
            <w:left w:val="none" w:sz="0" w:space="0" w:color="auto"/>
            <w:bottom w:val="none" w:sz="0" w:space="0" w:color="auto"/>
            <w:right w:val="none" w:sz="0" w:space="0" w:color="auto"/>
          </w:divBdr>
        </w:div>
        <w:div w:id="689573109">
          <w:marLeft w:val="547"/>
          <w:marRight w:val="0"/>
          <w:marTop w:val="0"/>
          <w:marBottom w:val="0"/>
          <w:divBdr>
            <w:top w:val="none" w:sz="0" w:space="0" w:color="auto"/>
            <w:left w:val="none" w:sz="0" w:space="0" w:color="auto"/>
            <w:bottom w:val="none" w:sz="0" w:space="0" w:color="auto"/>
            <w:right w:val="none" w:sz="0" w:space="0" w:color="auto"/>
          </w:divBdr>
        </w:div>
        <w:div w:id="892618054">
          <w:marLeft w:val="1267"/>
          <w:marRight w:val="0"/>
          <w:marTop w:val="0"/>
          <w:marBottom w:val="0"/>
          <w:divBdr>
            <w:top w:val="none" w:sz="0" w:space="0" w:color="auto"/>
            <w:left w:val="none" w:sz="0" w:space="0" w:color="auto"/>
            <w:bottom w:val="none" w:sz="0" w:space="0" w:color="auto"/>
            <w:right w:val="none" w:sz="0" w:space="0" w:color="auto"/>
          </w:divBdr>
        </w:div>
        <w:div w:id="1684890320">
          <w:marLeft w:val="1267"/>
          <w:marRight w:val="0"/>
          <w:marTop w:val="0"/>
          <w:marBottom w:val="0"/>
          <w:divBdr>
            <w:top w:val="none" w:sz="0" w:space="0" w:color="auto"/>
            <w:left w:val="none" w:sz="0" w:space="0" w:color="auto"/>
            <w:bottom w:val="none" w:sz="0" w:space="0" w:color="auto"/>
            <w:right w:val="none" w:sz="0" w:space="0" w:color="auto"/>
          </w:divBdr>
        </w:div>
        <w:div w:id="1987005812">
          <w:marLeft w:val="1267"/>
          <w:marRight w:val="0"/>
          <w:marTop w:val="0"/>
          <w:marBottom w:val="0"/>
          <w:divBdr>
            <w:top w:val="none" w:sz="0" w:space="0" w:color="auto"/>
            <w:left w:val="none" w:sz="0" w:space="0" w:color="auto"/>
            <w:bottom w:val="none" w:sz="0" w:space="0" w:color="auto"/>
            <w:right w:val="none" w:sz="0" w:space="0" w:color="auto"/>
          </w:divBdr>
        </w:div>
        <w:div w:id="2094930244">
          <w:marLeft w:val="1987"/>
          <w:marRight w:val="0"/>
          <w:marTop w:val="0"/>
          <w:marBottom w:val="0"/>
          <w:divBdr>
            <w:top w:val="none" w:sz="0" w:space="0" w:color="auto"/>
            <w:left w:val="none" w:sz="0" w:space="0" w:color="auto"/>
            <w:bottom w:val="none" w:sz="0" w:space="0" w:color="auto"/>
            <w:right w:val="none" w:sz="0" w:space="0" w:color="auto"/>
          </w:divBdr>
        </w:div>
      </w:divsChild>
    </w:div>
    <w:div w:id="1270626942">
      <w:bodyDiv w:val="1"/>
      <w:marLeft w:val="0"/>
      <w:marRight w:val="0"/>
      <w:marTop w:val="0"/>
      <w:marBottom w:val="0"/>
      <w:divBdr>
        <w:top w:val="none" w:sz="0" w:space="0" w:color="auto"/>
        <w:left w:val="none" w:sz="0" w:space="0" w:color="auto"/>
        <w:bottom w:val="none" w:sz="0" w:space="0" w:color="auto"/>
        <w:right w:val="none" w:sz="0" w:space="0" w:color="auto"/>
      </w:divBdr>
      <w:divsChild>
        <w:div w:id="962468972">
          <w:marLeft w:val="547"/>
          <w:marRight w:val="0"/>
          <w:marTop w:val="72"/>
          <w:marBottom w:val="0"/>
          <w:divBdr>
            <w:top w:val="none" w:sz="0" w:space="0" w:color="auto"/>
            <w:left w:val="none" w:sz="0" w:space="0" w:color="auto"/>
            <w:bottom w:val="none" w:sz="0" w:space="0" w:color="auto"/>
            <w:right w:val="none" w:sz="0" w:space="0" w:color="auto"/>
          </w:divBdr>
        </w:div>
        <w:div w:id="1032611966">
          <w:marLeft w:val="547"/>
          <w:marRight w:val="0"/>
          <w:marTop w:val="72"/>
          <w:marBottom w:val="0"/>
          <w:divBdr>
            <w:top w:val="none" w:sz="0" w:space="0" w:color="auto"/>
            <w:left w:val="none" w:sz="0" w:space="0" w:color="auto"/>
            <w:bottom w:val="none" w:sz="0" w:space="0" w:color="auto"/>
            <w:right w:val="none" w:sz="0" w:space="0" w:color="auto"/>
          </w:divBdr>
        </w:div>
        <w:div w:id="1154567579">
          <w:marLeft w:val="1166"/>
          <w:marRight w:val="0"/>
          <w:marTop w:val="72"/>
          <w:marBottom w:val="0"/>
          <w:divBdr>
            <w:top w:val="none" w:sz="0" w:space="0" w:color="auto"/>
            <w:left w:val="none" w:sz="0" w:space="0" w:color="auto"/>
            <w:bottom w:val="none" w:sz="0" w:space="0" w:color="auto"/>
            <w:right w:val="none" w:sz="0" w:space="0" w:color="auto"/>
          </w:divBdr>
        </w:div>
        <w:div w:id="1231966038">
          <w:marLeft w:val="547"/>
          <w:marRight w:val="0"/>
          <w:marTop w:val="72"/>
          <w:marBottom w:val="0"/>
          <w:divBdr>
            <w:top w:val="none" w:sz="0" w:space="0" w:color="auto"/>
            <w:left w:val="none" w:sz="0" w:space="0" w:color="auto"/>
            <w:bottom w:val="none" w:sz="0" w:space="0" w:color="auto"/>
            <w:right w:val="none" w:sz="0" w:space="0" w:color="auto"/>
          </w:divBdr>
        </w:div>
        <w:div w:id="1344286866">
          <w:marLeft w:val="547"/>
          <w:marRight w:val="0"/>
          <w:marTop w:val="72"/>
          <w:marBottom w:val="0"/>
          <w:divBdr>
            <w:top w:val="none" w:sz="0" w:space="0" w:color="auto"/>
            <w:left w:val="none" w:sz="0" w:space="0" w:color="auto"/>
            <w:bottom w:val="none" w:sz="0" w:space="0" w:color="auto"/>
            <w:right w:val="none" w:sz="0" w:space="0" w:color="auto"/>
          </w:divBdr>
        </w:div>
        <w:div w:id="1461875456">
          <w:marLeft w:val="547"/>
          <w:marRight w:val="0"/>
          <w:marTop w:val="72"/>
          <w:marBottom w:val="0"/>
          <w:divBdr>
            <w:top w:val="none" w:sz="0" w:space="0" w:color="auto"/>
            <w:left w:val="none" w:sz="0" w:space="0" w:color="auto"/>
            <w:bottom w:val="none" w:sz="0" w:space="0" w:color="auto"/>
            <w:right w:val="none" w:sz="0" w:space="0" w:color="auto"/>
          </w:divBdr>
        </w:div>
        <w:div w:id="1922444139">
          <w:marLeft w:val="547"/>
          <w:marRight w:val="0"/>
          <w:marTop w:val="72"/>
          <w:marBottom w:val="0"/>
          <w:divBdr>
            <w:top w:val="none" w:sz="0" w:space="0" w:color="auto"/>
            <w:left w:val="none" w:sz="0" w:space="0" w:color="auto"/>
            <w:bottom w:val="none" w:sz="0" w:space="0" w:color="auto"/>
            <w:right w:val="none" w:sz="0" w:space="0" w:color="auto"/>
          </w:divBdr>
        </w:div>
        <w:div w:id="2118212503">
          <w:marLeft w:val="1166"/>
          <w:marRight w:val="0"/>
          <w:marTop w:val="72"/>
          <w:marBottom w:val="0"/>
          <w:divBdr>
            <w:top w:val="none" w:sz="0" w:space="0" w:color="auto"/>
            <w:left w:val="none" w:sz="0" w:space="0" w:color="auto"/>
            <w:bottom w:val="none" w:sz="0" w:space="0" w:color="auto"/>
            <w:right w:val="none" w:sz="0" w:space="0" w:color="auto"/>
          </w:divBdr>
        </w:div>
      </w:divsChild>
    </w:div>
    <w:div w:id="1271087294">
      <w:bodyDiv w:val="1"/>
      <w:marLeft w:val="0"/>
      <w:marRight w:val="0"/>
      <w:marTop w:val="0"/>
      <w:marBottom w:val="0"/>
      <w:divBdr>
        <w:top w:val="none" w:sz="0" w:space="0" w:color="auto"/>
        <w:left w:val="none" w:sz="0" w:space="0" w:color="auto"/>
        <w:bottom w:val="none" w:sz="0" w:space="0" w:color="auto"/>
        <w:right w:val="none" w:sz="0" w:space="0" w:color="auto"/>
      </w:divBdr>
      <w:divsChild>
        <w:div w:id="1136485929">
          <w:marLeft w:val="547"/>
          <w:marRight w:val="0"/>
          <w:marTop w:val="106"/>
          <w:marBottom w:val="106"/>
          <w:divBdr>
            <w:top w:val="none" w:sz="0" w:space="0" w:color="auto"/>
            <w:left w:val="none" w:sz="0" w:space="0" w:color="auto"/>
            <w:bottom w:val="none" w:sz="0" w:space="0" w:color="auto"/>
            <w:right w:val="none" w:sz="0" w:space="0" w:color="auto"/>
          </w:divBdr>
        </w:div>
        <w:div w:id="1271277576">
          <w:marLeft w:val="547"/>
          <w:marRight w:val="0"/>
          <w:marTop w:val="106"/>
          <w:marBottom w:val="106"/>
          <w:divBdr>
            <w:top w:val="none" w:sz="0" w:space="0" w:color="auto"/>
            <w:left w:val="none" w:sz="0" w:space="0" w:color="auto"/>
            <w:bottom w:val="none" w:sz="0" w:space="0" w:color="auto"/>
            <w:right w:val="none" w:sz="0" w:space="0" w:color="auto"/>
          </w:divBdr>
        </w:div>
      </w:divsChild>
    </w:div>
    <w:div w:id="1271812617">
      <w:bodyDiv w:val="1"/>
      <w:marLeft w:val="0"/>
      <w:marRight w:val="0"/>
      <w:marTop w:val="0"/>
      <w:marBottom w:val="0"/>
      <w:divBdr>
        <w:top w:val="none" w:sz="0" w:space="0" w:color="auto"/>
        <w:left w:val="none" w:sz="0" w:space="0" w:color="auto"/>
        <w:bottom w:val="none" w:sz="0" w:space="0" w:color="auto"/>
        <w:right w:val="none" w:sz="0" w:space="0" w:color="auto"/>
      </w:divBdr>
    </w:div>
    <w:div w:id="1272319118">
      <w:bodyDiv w:val="1"/>
      <w:marLeft w:val="0"/>
      <w:marRight w:val="0"/>
      <w:marTop w:val="0"/>
      <w:marBottom w:val="0"/>
      <w:divBdr>
        <w:top w:val="none" w:sz="0" w:space="0" w:color="auto"/>
        <w:left w:val="none" w:sz="0" w:space="0" w:color="auto"/>
        <w:bottom w:val="none" w:sz="0" w:space="0" w:color="auto"/>
        <w:right w:val="none" w:sz="0" w:space="0" w:color="auto"/>
      </w:divBdr>
      <w:divsChild>
        <w:div w:id="569193341">
          <w:marLeft w:val="1166"/>
          <w:marRight w:val="0"/>
          <w:marTop w:val="115"/>
          <w:marBottom w:val="0"/>
          <w:divBdr>
            <w:top w:val="none" w:sz="0" w:space="0" w:color="auto"/>
            <w:left w:val="none" w:sz="0" w:space="0" w:color="auto"/>
            <w:bottom w:val="none" w:sz="0" w:space="0" w:color="auto"/>
            <w:right w:val="none" w:sz="0" w:space="0" w:color="auto"/>
          </w:divBdr>
        </w:div>
        <w:div w:id="678237798">
          <w:marLeft w:val="547"/>
          <w:marRight w:val="0"/>
          <w:marTop w:val="134"/>
          <w:marBottom w:val="0"/>
          <w:divBdr>
            <w:top w:val="none" w:sz="0" w:space="0" w:color="auto"/>
            <w:left w:val="none" w:sz="0" w:space="0" w:color="auto"/>
            <w:bottom w:val="none" w:sz="0" w:space="0" w:color="auto"/>
            <w:right w:val="none" w:sz="0" w:space="0" w:color="auto"/>
          </w:divBdr>
        </w:div>
        <w:div w:id="1399666923">
          <w:marLeft w:val="1166"/>
          <w:marRight w:val="0"/>
          <w:marTop w:val="115"/>
          <w:marBottom w:val="0"/>
          <w:divBdr>
            <w:top w:val="none" w:sz="0" w:space="0" w:color="auto"/>
            <w:left w:val="none" w:sz="0" w:space="0" w:color="auto"/>
            <w:bottom w:val="none" w:sz="0" w:space="0" w:color="auto"/>
            <w:right w:val="none" w:sz="0" w:space="0" w:color="auto"/>
          </w:divBdr>
        </w:div>
        <w:div w:id="1490170048">
          <w:marLeft w:val="1166"/>
          <w:marRight w:val="0"/>
          <w:marTop w:val="115"/>
          <w:marBottom w:val="0"/>
          <w:divBdr>
            <w:top w:val="none" w:sz="0" w:space="0" w:color="auto"/>
            <w:left w:val="none" w:sz="0" w:space="0" w:color="auto"/>
            <w:bottom w:val="none" w:sz="0" w:space="0" w:color="auto"/>
            <w:right w:val="none" w:sz="0" w:space="0" w:color="auto"/>
          </w:divBdr>
        </w:div>
        <w:div w:id="2139570905">
          <w:marLeft w:val="547"/>
          <w:marRight w:val="0"/>
          <w:marTop w:val="134"/>
          <w:marBottom w:val="0"/>
          <w:divBdr>
            <w:top w:val="none" w:sz="0" w:space="0" w:color="auto"/>
            <w:left w:val="none" w:sz="0" w:space="0" w:color="auto"/>
            <w:bottom w:val="none" w:sz="0" w:space="0" w:color="auto"/>
            <w:right w:val="none" w:sz="0" w:space="0" w:color="auto"/>
          </w:divBdr>
        </w:div>
      </w:divsChild>
    </w:div>
    <w:div w:id="1272662194">
      <w:bodyDiv w:val="1"/>
      <w:marLeft w:val="0"/>
      <w:marRight w:val="0"/>
      <w:marTop w:val="0"/>
      <w:marBottom w:val="0"/>
      <w:divBdr>
        <w:top w:val="none" w:sz="0" w:space="0" w:color="auto"/>
        <w:left w:val="none" w:sz="0" w:space="0" w:color="auto"/>
        <w:bottom w:val="none" w:sz="0" w:space="0" w:color="auto"/>
        <w:right w:val="none" w:sz="0" w:space="0" w:color="auto"/>
      </w:divBdr>
      <w:divsChild>
        <w:div w:id="848449083">
          <w:marLeft w:val="720"/>
          <w:marRight w:val="0"/>
          <w:marTop w:val="0"/>
          <w:marBottom w:val="0"/>
          <w:divBdr>
            <w:top w:val="none" w:sz="0" w:space="0" w:color="auto"/>
            <w:left w:val="none" w:sz="0" w:space="0" w:color="auto"/>
            <w:bottom w:val="none" w:sz="0" w:space="0" w:color="auto"/>
            <w:right w:val="none" w:sz="0" w:space="0" w:color="auto"/>
          </w:divBdr>
        </w:div>
      </w:divsChild>
    </w:div>
    <w:div w:id="1276405771">
      <w:bodyDiv w:val="1"/>
      <w:marLeft w:val="0"/>
      <w:marRight w:val="0"/>
      <w:marTop w:val="0"/>
      <w:marBottom w:val="0"/>
      <w:divBdr>
        <w:top w:val="none" w:sz="0" w:space="0" w:color="auto"/>
        <w:left w:val="none" w:sz="0" w:space="0" w:color="auto"/>
        <w:bottom w:val="none" w:sz="0" w:space="0" w:color="auto"/>
        <w:right w:val="none" w:sz="0" w:space="0" w:color="auto"/>
      </w:divBdr>
      <w:divsChild>
        <w:div w:id="103352672">
          <w:marLeft w:val="1987"/>
          <w:marRight w:val="0"/>
          <w:marTop w:val="96"/>
          <w:marBottom w:val="0"/>
          <w:divBdr>
            <w:top w:val="none" w:sz="0" w:space="0" w:color="auto"/>
            <w:left w:val="none" w:sz="0" w:space="0" w:color="auto"/>
            <w:bottom w:val="none" w:sz="0" w:space="0" w:color="auto"/>
            <w:right w:val="none" w:sz="0" w:space="0" w:color="auto"/>
          </w:divBdr>
        </w:div>
        <w:div w:id="137309648">
          <w:marLeft w:val="1987"/>
          <w:marRight w:val="0"/>
          <w:marTop w:val="96"/>
          <w:marBottom w:val="0"/>
          <w:divBdr>
            <w:top w:val="none" w:sz="0" w:space="0" w:color="auto"/>
            <w:left w:val="none" w:sz="0" w:space="0" w:color="auto"/>
            <w:bottom w:val="none" w:sz="0" w:space="0" w:color="auto"/>
            <w:right w:val="none" w:sz="0" w:space="0" w:color="auto"/>
          </w:divBdr>
        </w:div>
        <w:div w:id="190849173">
          <w:marLeft w:val="1987"/>
          <w:marRight w:val="0"/>
          <w:marTop w:val="96"/>
          <w:marBottom w:val="0"/>
          <w:divBdr>
            <w:top w:val="none" w:sz="0" w:space="0" w:color="auto"/>
            <w:left w:val="none" w:sz="0" w:space="0" w:color="auto"/>
            <w:bottom w:val="none" w:sz="0" w:space="0" w:color="auto"/>
            <w:right w:val="none" w:sz="0" w:space="0" w:color="auto"/>
          </w:divBdr>
        </w:div>
        <w:div w:id="289480805">
          <w:marLeft w:val="1267"/>
          <w:marRight w:val="0"/>
          <w:marTop w:val="96"/>
          <w:marBottom w:val="0"/>
          <w:divBdr>
            <w:top w:val="none" w:sz="0" w:space="0" w:color="auto"/>
            <w:left w:val="none" w:sz="0" w:space="0" w:color="auto"/>
            <w:bottom w:val="none" w:sz="0" w:space="0" w:color="auto"/>
            <w:right w:val="none" w:sz="0" w:space="0" w:color="auto"/>
          </w:divBdr>
        </w:div>
        <w:div w:id="301933531">
          <w:marLeft w:val="1267"/>
          <w:marRight w:val="0"/>
          <w:marTop w:val="96"/>
          <w:marBottom w:val="0"/>
          <w:divBdr>
            <w:top w:val="none" w:sz="0" w:space="0" w:color="auto"/>
            <w:left w:val="none" w:sz="0" w:space="0" w:color="auto"/>
            <w:bottom w:val="none" w:sz="0" w:space="0" w:color="auto"/>
            <w:right w:val="none" w:sz="0" w:space="0" w:color="auto"/>
          </w:divBdr>
        </w:div>
        <w:div w:id="302004015">
          <w:marLeft w:val="1267"/>
          <w:marRight w:val="0"/>
          <w:marTop w:val="96"/>
          <w:marBottom w:val="0"/>
          <w:divBdr>
            <w:top w:val="none" w:sz="0" w:space="0" w:color="auto"/>
            <w:left w:val="none" w:sz="0" w:space="0" w:color="auto"/>
            <w:bottom w:val="none" w:sz="0" w:space="0" w:color="auto"/>
            <w:right w:val="none" w:sz="0" w:space="0" w:color="auto"/>
          </w:divBdr>
        </w:div>
        <w:div w:id="679235226">
          <w:marLeft w:val="1267"/>
          <w:marRight w:val="0"/>
          <w:marTop w:val="96"/>
          <w:marBottom w:val="0"/>
          <w:divBdr>
            <w:top w:val="none" w:sz="0" w:space="0" w:color="auto"/>
            <w:left w:val="none" w:sz="0" w:space="0" w:color="auto"/>
            <w:bottom w:val="none" w:sz="0" w:space="0" w:color="auto"/>
            <w:right w:val="none" w:sz="0" w:space="0" w:color="auto"/>
          </w:divBdr>
        </w:div>
        <w:div w:id="913196530">
          <w:marLeft w:val="1987"/>
          <w:marRight w:val="0"/>
          <w:marTop w:val="96"/>
          <w:marBottom w:val="0"/>
          <w:divBdr>
            <w:top w:val="none" w:sz="0" w:space="0" w:color="auto"/>
            <w:left w:val="none" w:sz="0" w:space="0" w:color="auto"/>
            <w:bottom w:val="none" w:sz="0" w:space="0" w:color="auto"/>
            <w:right w:val="none" w:sz="0" w:space="0" w:color="auto"/>
          </w:divBdr>
        </w:div>
        <w:div w:id="1259211365">
          <w:marLeft w:val="1267"/>
          <w:marRight w:val="0"/>
          <w:marTop w:val="96"/>
          <w:marBottom w:val="0"/>
          <w:divBdr>
            <w:top w:val="none" w:sz="0" w:space="0" w:color="auto"/>
            <w:left w:val="none" w:sz="0" w:space="0" w:color="auto"/>
            <w:bottom w:val="none" w:sz="0" w:space="0" w:color="auto"/>
            <w:right w:val="none" w:sz="0" w:space="0" w:color="auto"/>
          </w:divBdr>
        </w:div>
        <w:div w:id="1268151292">
          <w:marLeft w:val="1987"/>
          <w:marRight w:val="0"/>
          <w:marTop w:val="96"/>
          <w:marBottom w:val="0"/>
          <w:divBdr>
            <w:top w:val="none" w:sz="0" w:space="0" w:color="auto"/>
            <w:left w:val="none" w:sz="0" w:space="0" w:color="auto"/>
            <w:bottom w:val="none" w:sz="0" w:space="0" w:color="auto"/>
            <w:right w:val="none" w:sz="0" w:space="0" w:color="auto"/>
          </w:divBdr>
        </w:div>
        <w:div w:id="1879272996">
          <w:marLeft w:val="1267"/>
          <w:marRight w:val="0"/>
          <w:marTop w:val="96"/>
          <w:marBottom w:val="0"/>
          <w:divBdr>
            <w:top w:val="none" w:sz="0" w:space="0" w:color="auto"/>
            <w:left w:val="none" w:sz="0" w:space="0" w:color="auto"/>
            <w:bottom w:val="none" w:sz="0" w:space="0" w:color="auto"/>
            <w:right w:val="none" w:sz="0" w:space="0" w:color="auto"/>
          </w:divBdr>
        </w:div>
        <w:div w:id="1895043046">
          <w:marLeft w:val="1267"/>
          <w:marRight w:val="0"/>
          <w:marTop w:val="96"/>
          <w:marBottom w:val="0"/>
          <w:divBdr>
            <w:top w:val="none" w:sz="0" w:space="0" w:color="auto"/>
            <w:left w:val="none" w:sz="0" w:space="0" w:color="auto"/>
            <w:bottom w:val="none" w:sz="0" w:space="0" w:color="auto"/>
            <w:right w:val="none" w:sz="0" w:space="0" w:color="auto"/>
          </w:divBdr>
        </w:div>
      </w:divsChild>
    </w:div>
    <w:div w:id="1277912021">
      <w:bodyDiv w:val="1"/>
      <w:marLeft w:val="0"/>
      <w:marRight w:val="0"/>
      <w:marTop w:val="0"/>
      <w:marBottom w:val="0"/>
      <w:divBdr>
        <w:top w:val="none" w:sz="0" w:space="0" w:color="auto"/>
        <w:left w:val="none" w:sz="0" w:space="0" w:color="auto"/>
        <w:bottom w:val="none" w:sz="0" w:space="0" w:color="auto"/>
        <w:right w:val="none" w:sz="0" w:space="0" w:color="auto"/>
      </w:divBdr>
    </w:div>
    <w:div w:id="1277952524">
      <w:bodyDiv w:val="1"/>
      <w:marLeft w:val="0"/>
      <w:marRight w:val="0"/>
      <w:marTop w:val="0"/>
      <w:marBottom w:val="0"/>
      <w:divBdr>
        <w:top w:val="none" w:sz="0" w:space="0" w:color="auto"/>
        <w:left w:val="none" w:sz="0" w:space="0" w:color="auto"/>
        <w:bottom w:val="none" w:sz="0" w:space="0" w:color="auto"/>
        <w:right w:val="none" w:sz="0" w:space="0" w:color="auto"/>
      </w:divBdr>
    </w:div>
    <w:div w:id="1278215294">
      <w:bodyDiv w:val="1"/>
      <w:marLeft w:val="0"/>
      <w:marRight w:val="0"/>
      <w:marTop w:val="0"/>
      <w:marBottom w:val="0"/>
      <w:divBdr>
        <w:top w:val="none" w:sz="0" w:space="0" w:color="auto"/>
        <w:left w:val="none" w:sz="0" w:space="0" w:color="auto"/>
        <w:bottom w:val="none" w:sz="0" w:space="0" w:color="auto"/>
        <w:right w:val="none" w:sz="0" w:space="0" w:color="auto"/>
      </w:divBdr>
      <w:divsChild>
        <w:div w:id="1153832991">
          <w:marLeft w:val="1166"/>
          <w:marRight w:val="0"/>
          <w:marTop w:val="158"/>
          <w:marBottom w:val="0"/>
          <w:divBdr>
            <w:top w:val="none" w:sz="0" w:space="0" w:color="auto"/>
            <w:left w:val="none" w:sz="0" w:space="0" w:color="auto"/>
            <w:bottom w:val="none" w:sz="0" w:space="0" w:color="auto"/>
            <w:right w:val="none" w:sz="0" w:space="0" w:color="auto"/>
          </w:divBdr>
        </w:div>
        <w:div w:id="1757901637">
          <w:marLeft w:val="1166"/>
          <w:marRight w:val="0"/>
          <w:marTop w:val="158"/>
          <w:marBottom w:val="0"/>
          <w:divBdr>
            <w:top w:val="none" w:sz="0" w:space="0" w:color="auto"/>
            <w:left w:val="none" w:sz="0" w:space="0" w:color="auto"/>
            <w:bottom w:val="none" w:sz="0" w:space="0" w:color="auto"/>
            <w:right w:val="none" w:sz="0" w:space="0" w:color="auto"/>
          </w:divBdr>
        </w:div>
        <w:div w:id="1974749057">
          <w:marLeft w:val="1166"/>
          <w:marRight w:val="0"/>
          <w:marTop w:val="158"/>
          <w:marBottom w:val="0"/>
          <w:divBdr>
            <w:top w:val="none" w:sz="0" w:space="0" w:color="auto"/>
            <w:left w:val="none" w:sz="0" w:space="0" w:color="auto"/>
            <w:bottom w:val="none" w:sz="0" w:space="0" w:color="auto"/>
            <w:right w:val="none" w:sz="0" w:space="0" w:color="auto"/>
          </w:divBdr>
        </w:div>
      </w:divsChild>
    </w:div>
    <w:div w:id="1278950260">
      <w:bodyDiv w:val="1"/>
      <w:marLeft w:val="0"/>
      <w:marRight w:val="0"/>
      <w:marTop w:val="0"/>
      <w:marBottom w:val="0"/>
      <w:divBdr>
        <w:top w:val="none" w:sz="0" w:space="0" w:color="auto"/>
        <w:left w:val="none" w:sz="0" w:space="0" w:color="auto"/>
        <w:bottom w:val="none" w:sz="0" w:space="0" w:color="auto"/>
        <w:right w:val="none" w:sz="0" w:space="0" w:color="auto"/>
      </w:divBdr>
    </w:div>
    <w:div w:id="1282226145">
      <w:bodyDiv w:val="1"/>
      <w:marLeft w:val="0"/>
      <w:marRight w:val="0"/>
      <w:marTop w:val="0"/>
      <w:marBottom w:val="0"/>
      <w:divBdr>
        <w:top w:val="none" w:sz="0" w:space="0" w:color="auto"/>
        <w:left w:val="none" w:sz="0" w:space="0" w:color="auto"/>
        <w:bottom w:val="none" w:sz="0" w:space="0" w:color="auto"/>
        <w:right w:val="none" w:sz="0" w:space="0" w:color="auto"/>
      </w:divBdr>
      <w:divsChild>
        <w:div w:id="256867476">
          <w:marLeft w:val="1166"/>
          <w:marRight w:val="0"/>
          <w:marTop w:val="115"/>
          <w:marBottom w:val="0"/>
          <w:divBdr>
            <w:top w:val="none" w:sz="0" w:space="0" w:color="auto"/>
            <w:left w:val="none" w:sz="0" w:space="0" w:color="auto"/>
            <w:bottom w:val="none" w:sz="0" w:space="0" w:color="auto"/>
            <w:right w:val="none" w:sz="0" w:space="0" w:color="auto"/>
          </w:divBdr>
        </w:div>
        <w:div w:id="439301851">
          <w:marLeft w:val="1166"/>
          <w:marRight w:val="0"/>
          <w:marTop w:val="115"/>
          <w:marBottom w:val="0"/>
          <w:divBdr>
            <w:top w:val="none" w:sz="0" w:space="0" w:color="auto"/>
            <w:left w:val="none" w:sz="0" w:space="0" w:color="auto"/>
            <w:bottom w:val="none" w:sz="0" w:space="0" w:color="auto"/>
            <w:right w:val="none" w:sz="0" w:space="0" w:color="auto"/>
          </w:divBdr>
        </w:div>
        <w:div w:id="614097661">
          <w:marLeft w:val="547"/>
          <w:marRight w:val="0"/>
          <w:marTop w:val="134"/>
          <w:marBottom w:val="0"/>
          <w:divBdr>
            <w:top w:val="none" w:sz="0" w:space="0" w:color="auto"/>
            <w:left w:val="none" w:sz="0" w:space="0" w:color="auto"/>
            <w:bottom w:val="none" w:sz="0" w:space="0" w:color="auto"/>
            <w:right w:val="none" w:sz="0" w:space="0" w:color="auto"/>
          </w:divBdr>
        </w:div>
        <w:div w:id="1508136491">
          <w:marLeft w:val="547"/>
          <w:marRight w:val="0"/>
          <w:marTop w:val="134"/>
          <w:marBottom w:val="0"/>
          <w:divBdr>
            <w:top w:val="none" w:sz="0" w:space="0" w:color="auto"/>
            <w:left w:val="none" w:sz="0" w:space="0" w:color="auto"/>
            <w:bottom w:val="none" w:sz="0" w:space="0" w:color="auto"/>
            <w:right w:val="none" w:sz="0" w:space="0" w:color="auto"/>
          </w:divBdr>
        </w:div>
        <w:div w:id="1772050020">
          <w:marLeft w:val="547"/>
          <w:marRight w:val="0"/>
          <w:marTop w:val="134"/>
          <w:marBottom w:val="0"/>
          <w:divBdr>
            <w:top w:val="none" w:sz="0" w:space="0" w:color="auto"/>
            <w:left w:val="none" w:sz="0" w:space="0" w:color="auto"/>
            <w:bottom w:val="none" w:sz="0" w:space="0" w:color="auto"/>
            <w:right w:val="none" w:sz="0" w:space="0" w:color="auto"/>
          </w:divBdr>
        </w:div>
        <w:div w:id="2013952241">
          <w:marLeft w:val="1166"/>
          <w:marRight w:val="0"/>
          <w:marTop w:val="115"/>
          <w:marBottom w:val="0"/>
          <w:divBdr>
            <w:top w:val="none" w:sz="0" w:space="0" w:color="auto"/>
            <w:left w:val="none" w:sz="0" w:space="0" w:color="auto"/>
            <w:bottom w:val="none" w:sz="0" w:space="0" w:color="auto"/>
            <w:right w:val="none" w:sz="0" w:space="0" w:color="auto"/>
          </w:divBdr>
        </w:div>
      </w:divsChild>
    </w:div>
    <w:div w:id="1282763885">
      <w:bodyDiv w:val="1"/>
      <w:marLeft w:val="0"/>
      <w:marRight w:val="0"/>
      <w:marTop w:val="0"/>
      <w:marBottom w:val="0"/>
      <w:divBdr>
        <w:top w:val="none" w:sz="0" w:space="0" w:color="auto"/>
        <w:left w:val="none" w:sz="0" w:space="0" w:color="auto"/>
        <w:bottom w:val="none" w:sz="0" w:space="0" w:color="auto"/>
        <w:right w:val="none" w:sz="0" w:space="0" w:color="auto"/>
      </w:divBdr>
    </w:div>
    <w:div w:id="1283457580">
      <w:bodyDiv w:val="1"/>
      <w:marLeft w:val="0"/>
      <w:marRight w:val="0"/>
      <w:marTop w:val="0"/>
      <w:marBottom w:val="0"/>
      <w:divBdr>
        <w:top w:val="none" w:sz="0" w:space="0" w:color="auto"/>
        <w:left w:val="none" w:sz="0" w:space="0" w:color="auto"/>
        <w:bottom w:val="none" w:sz="0" w:space="0" w:color="auto"/>
        <w:right w:val="none" w:sz="0" w:space="0" w:color="auto"/>
      </w:divBdr>
      <w:divsChild>
        <w:div w:id="276253557">
          <w:marLeft w:val="1800"/>
          <w:marRight w:val="0"/>
          <w:marTop w:val="144"/>
          <w:marBottom w:val="0"/>
          <w:divBdr>
            <w:top w:val="none" w:sz="0" w:space="0" w:color="auto"/>
            <w:left w:val="none" w:sz="0" w:space="0" w:color="auto"/>
            <w:bottom w:val="none" w:sz="0" w:space="0" w:color="auto"/>
            <w:right w:val="none" w:sz="0" w:space="0" w:color="auto"/>
          </w:divBdr>
        </w:div>
        <w:div w:id="1596133213">
          <w:marLeft w:val="1800"/>
          <w:marRight w:val="0"/>
          <w:marTop w:val="144"/>
          <w:marBottom w:val="0"/>
          <w:divBdr>
            <w:top w:val="none" w:sz="0" w:space="0" w:color="auto"/>
            <w:left w:val="none" w:sz="0" w:space="0" w:color="auto"/>
            <w:bottom w:val="none" w:sz="0" w:space="0" w:color="auto"/>
            <w:right w:val="none" w:sz="0" w:space="0" w:color="auto"/>
          </w:divBdr>
        </w:div>
        <w:div w:id="1681468544">
          <w:marLeft w:val="1800"/>
          <w:marRight w:val="0"/>
          <w:marTop w:val="144"/>
          <w:marBottom w:val="0"/>
          <w:divBdr>
            <w:top w:val="none" w:sz="0" w:space="0" w:color="auto"/>
            <w:left w:val="none" w:sz="0" w:space="0" w:color="auto"/>
            <w:bottom w:val="none" w:sz="0" w:space="0" w:color="auto"/>
            <w:right w:val="none" w:sz="0" w:space="0" w:color="auto"/>
          </w:divBdr>
        </w:div>
        <w:div w:id="1914005592">
          <w:marLeft w:val="1166"/>
          <w:marRight w:val="0"/>
          <w:marTop w:val="158"/>
          <w:marBottom w:val="0"/>
          <w:divBdr>
            <w:top w:val="none" w:sz="0" w:space="0" w:color="auto"/>
            <w:left w:val="none" w:sz="0" w:space="0" w:color="auto"/>
            <w:bottom w:val="none" w:sz="0" w:space="0" w:color="auto"/>
            <w:right w:val="none" w:sz="0" w:space="0" w:color="auto"/>
          </w:divBdr>
        </w:div>
      </w:divsChild>
    </w:div>
    <w:div w:id="1285380680">
      <w:bodyDiv w:val="1"/>
      <w:marLeft w:val="0"/>
      <w:marRight w:val="0"/>
      <w:marTop w:val="0"/>
      <w:marBottom w:val="0"/>
      <w:divBdr>
        <w:top w:val="none" w:sz="0" w:space="0" w:color="auto"/>
        <w:left w:val="none" w:sz="0" w:space="0" w:color="auto"/>
        <w:bottom w:val="none" w:sz="0" w:space="0" w:color="auto"/>
        <w:right w:val="none" w:sz="0" w:space="0" w:color="auto"/>
      </w:divBdr>
      <w:divsChild>
        <w:div w:id="193888119">
          <w:marLeft w:val="547"/>
          <w:marRight w:val="0"/>
          <w:marTop w:val="96"/>
          <w:marBottom w:val="0"/>
          <w:divBdr>
            <w:top w:val="none" w:sz="0" w:space="0" w:color="auto"/>
            <w:left w:val="none" w:sz="0" w:space="0" w:color="auto"/>
            <w:bottom w:val="none" w:sz="0" w:space="0" w:color="auto"/>
            <w:right w:val="none" w:sz="0" w:space="0" w:color="auto"/>
          </w:divBdr>
        </w:div>
        <w:div w:id="442194454">
          <w:marLeft w:val="547"/>
          <w:marRight w:val="0"/>
          <w:marTop w:val="96"/>
          <w:marBottom w:val="0"/>
          <w:divBdr>
            <w:top w:val="none" w:sz="0" w:space="0" w:color="auto"/>
            <w:left w:val="none" w:sz="0" w:space="0" w:color="auto"/>
            <w:bottom w:val="none" w:sz="0" w:space="0" w:color="auto"/>
            <w:right w:val="none" w:sz="0" w:space="0" w:color="auto"/>
          </w:divBdr>
        </w:div>
        <w:div w:id="466706464">
          <w:marLeft w:val="547"/>
          <w:marRight w:val="0"/>
          <w:marTop w:val="96"/>
          <w:marBottom w:val="0"/>
          <w:divBdr>
            <w:top w:val="none" w:sz="0" w:space="0" w:color="auto"/>
            <w:left w:val="none" w:sz="0" w:space="0" w:color="auto"/>
            <w:bottom w:val="none" w:sz="0" w:space="0" w:color="auto"/>
            <w:right w:val="none" w:sz="0" w:space="0" w:color="auto"/>
          </w:divBdr>
        </w:div>
        <w:div w:id="1903297287">
          <w:marLeft w:val="547"/>
          <w:marRight w:val="0"/>
          <w:marTop w:val="96"/>
          <w:marBottom w:val="0"/>
          <w:divBdr>
            <w:top w:val="none" w:sz="0" w:space="0" w:color="auto"/>
            <w:left w:val="none" w:sz="0" w:space="0" w:color="auto"/>
            <w:bottom w:val="none" w:sz="0" w:space="0" w:color="auto"/>
            <w:right w:val="none" w:sz="0" w:space="0" w:color="auto"/>
          </w:divBdr>
        </w:div>
      </w:divsChild>
    </w:div>
    <w:div w:id="1286035551">
      <w:bodyDiv w:val="1"/>
      <w:marLeft w:val="45"/>
      <w:marRight w:val="45"/>
      <w:marTop w:val="45"/>
      <w:marBottom w:val="45"/>
      <w:divBdr>
        <w:top w:val="none" w:sz="0" w:space="0" w:color="auto"/>
        <w:left w:val="none" w:sz="0" w:space="0" w:color="auto"/>
        <w:bottom w:val="none" w:sz="0" w:space="0" w:color="auto"/>
        <w:right w:val="none" w:sz="0" w:space="0" w:color="auto"/>
      </w:divBdr>
      <w:divsChild>
        <w:div w:id="603925509">
          <w:marLeft w:val="0"/>
          <w:marRight w:val="0"/>
          <w:marTop w:val="0"/>
          <w:marBottom w:val="75"/>
          <w:divBdr>
            <w:top w:val="none" w:sz="0" w:space="0" w:color="auto"/>
            <w:left w:val="none" w:sz="0" w:space="0" w:color="auto"/>
            <w:bottom w:val="none" w:sz="0" w:space="0" w:color="auto"/>
            <w:right w:val="none" w:sz="0" w:space="0" w:color="auto"/>
          </w:divBdr>
        </w:div>
      </w:divsChild>
    </w:div>
    <w:div w:id="1287930497">
      <w:bodyDiv w:val="1"/>
      <w:marLeft w:val="0"/>
      <w:marRight w:val="0"/>
      <w:marTop w:val="0"/>
      <w:marBottom w:val="0"/>
      <w:divBdr>
        <w:top w:val="none" w:sz="0" w:space="0" w:color="auto"/>
        <w:left w:val="none" w:sz="0" w:space="0" w:color="auto"/>
        <w:bottom w:val="none" w:sz="0" w:space="0" w:color="auto"/>
        <w:right w:val="none" w:sz="0" w:space="0" w:color="auto"/>
      </w:divBdr>
    </w:div>
    <w:div w:id="1288122124">
      <w:bodyDiv w:val="1"/>
      <w:marLeft w:val="0"/>
      <w:marRight w:val="0"/>
      <w:marTop w:val="0"/>
      <w:marBottom w:val="0"/>
      <w:divBdr>
        <w:top w:val="none" w:sz="0" w:space="0" w:color="auto"/>
        <w:left w:val="none" w:sz="0" w:space="0" w:color="auto"/>
        <w:bottom w:val="none" w:sz="0" w:space="0" w:color="auto"/>
        <w:right w:val="none" w:sz="0" w:space="0" w:color="auto"/>
      </w:divBdr>
    </w:div>
    <w:div w:id="1289968810">
      <w:bodyDiv w:val="1"/>
      <w:marLeft w:val="0"/>
      <w:marRight w:val="0"/>
      <w:marTop w:val="0"/>
      <w:marBottom w:val="0"/>
      <w:divBdr>
        <w:top w:val="none" w:sz="0" w:space="0" w:color="auto"/>
        <w:left w:val="none" w:sz="0" w:space="0" w:color="auto"/>
        <w:bottom w:val="none" w:sz="0" w:space="0" w:color="auto"/>
        <w:right w:val="none" w:sz="0" w:space="0" w:color="auto"/>
      </w:divBdr>
    </w:div>
    <w:div w:id="1289973199">
      <w:bodyDiv w:val="1"/>
      <w:marLeft w:val="0"/>
      <w:marRight w:val="0"/>
      <w:marTop w:val="0"/>
      <w:marBottom w:val="0"/>
      <w:divBdr>
        <w:top w:val="none" w:sz="0" w:space="0" w:color="auto"/>
        <w:left w:val="none" w:sz="0" w:space="0" w:color="auto"/>
        <w:bottom w:val="none" w:sz="0" w:space="0" w:color="auto"/>
        <w:right w:val="none" w:sz="0" w:space="0" w:color="auto"/>
      </w:divBdr>
    </w:div>
    <w:div w:id="1291475288">
      <w:bodyDiv w:val="1"/>
      <w:marLeft w:val="0"/>
      <w:marRight w:val="0"/>
      <w:marTop w:val="0"/>
      <w:marBottom w:val="0"/>
      <w:divBdr>
        <w:top w:val="none" w:sz="0" w:space="0" w:color="auto"/>
        <w:left w:val="none" w:sz="0" w:space="0" w:color="auto"/>
        <w:bottom w:val="none" w:sz="0" w:space="0" w:color="auto"/>
        <w:right w:val="none" w:sz="0" w:space="0" w:color="auto"/>
      </w:divBdr>
      <w:divsChild>
        <w:div w:id="139423054">
          <w:marLeft w:val="1166"/>
          <w:marRight w:val="0"/>
          <w:marTop w:val="0"/>
          <w:marBottom w:val="0"/>
          <w:divBdr>
            <w:top w:val="none" w:sz="0" w:space="0" w:color="auto"/>
            <w:left w:val="none" w:sz="0" w:space="0" w:color="auto"/>
            <w:bottom w:val="none" w:sz="0" w:space="0" w:color="auto"/>
            <w:right w:val="none" w:sz="0" w:space="0" w:color="auto"/>
          </w:divBdr>
        </w:div>
        <w:div w:id="144519286">
          <w:marLeft w:val="1166"/>
          <w:marRight w:val="0"/>
          <w:marTop w:val="0"/>
          <w:marBottom w:val="0"/>
          <w:divBdr>
            <w:top w:val="none" w:sz="0" w:space="0" w:color="auto"/>
            <w:left w:val="none" w:sz="0" w:space="0" w:color="auto"/>
            <w:bottom w:val="none" w:sz="0" w:space="0" w:color="auto"/>
            <w:right w:val="none" w:sz="0" w:space="0" w:color="auto"/>
          </w:divBdr>
        </w:div>
        <w:div w:id="221406133">
          <w:marLeft w:val="1166"/>
          <w:marRight w:val="0"/>
          <w:marTop w:val="0"/>
          <w:marBottom w:val="0"/>
          <w:divBdr>
            <w:top w:val="none" w:sz="0" w:space="0" w:color="auto"/>
            <w:left w:val="none" w:sz="0" w:space="0" w:color="auto"/>
            <w:bottom w:val="none" w:sz="0" w:space="0" w:color="auto"/>
            <w:right w:val="none" w:sz="0" w:space="0" w:color="auto"/>
          </w:divBdr>
        </w:div>
        <w:div w:id="763649870">
          <w:marLeft w:val="1166"/>
          <w:marRight w:val="0"/>
          <w:marTop w:val="0"/>
          <w:marBottom w:val="0"/>
          <w:divBdr>
            <w:top w:val="none" w:sz="0" w:space="0" w:color="auto"/>
            <w:left w:val="none" w:sz="0" w:space="0" w:color="auto"/>
            <w:bottom w:val="none" w:sz="0" w:space="0" w:color="auto"/>
            <w:right w:val="none" w:sz="0" w:space="0" w:color="auto"/>
          </w:divBdr>
        </w:div>
        <w:div w:id="777140660">
          <w:marLeft w:val="1886"/>
          <w:marRight w:val="0"/>
          <w:marTop w:val="0"/>
          <w:marBottom w:val="0"/>
          <w:divBdr>
            <w:top w:val="none" w:sz="0" w:space="0" w:color="auto"/>
            <w:left w:val="none" w:sz="0" w:space="0" w:color="auto"/>
            <w:bottom w:val="none" w:sz="0" w:space="0" w:color="auto"/>
            <w:right w:val="none" w:sz="0" w:space="0" w:color="auto"/>
          </w:divBdr>
        </w:div>
        <w:div w:id="860170853">
          <w:marLeft w:val="446"/>
          <w:marRight w:val="0"/>
          <w:marTop w:val="0"/>
          <w:marBottom w:val="0"/>
          <w:divBdr>
            <w:top w:val="none" w:sz="0" w:space="0" w:color="auto"/>
            <w:left w:val="none" w:sz="0" w:space="0" w:color="auto"/>
            <w:bottom w:val="none" w:sz="0" w:space="0" w:color="auto"/>
            <w:right w:val="none" w:sz="0" w:space="0" w:color="auto"/>
          </w:divBdr>
        </w:div>
        <w:div w:id="1221012538">
          <w:marLeft w:val="1886"/>
          <w:marRight w:val="0"/>
          <w:marTop w:val="0"/>
          <w:marBottom w:val="0"/>
          <w:divBdr>
            <w:top w:val="none" w:sz="0" w:space="0" w:color="auto"/>
            <w:left w:val="none" w:sz="0" w:space="0" w:color="auto"/>
            <w:bottom w:val="none" w:sz="0" w:space="0" w:color="auto"/>
            <w:right w:val="none" w:sz="0" w:space="0" w:color="auto"/>
          </w:divBdr>
        </w:div>
        <w:div w:id="1329598632">
          <w:marLeft w:val="1166"/>
          <w:marRight w:val="0"/>
          <w:marTop w:val="0"/>
          <w:marBottom w:val="0"/>
          <w:divBdr>
            <w:top w:val="none" w:sz="0" w:space="0" w:color="auto"/>
            <w:left w:val="none" w:sz="0" w:space="0" w:color="auto"/>
            <w:bottom w:val="none" w:sz="0" w:space="0" w:color="auto"/>
            <w:right w:val="none" w:sz="0" w:space="0" w:color="auto"/>
          </w:divBdr>
        </w:div>
        <w:div w:id="1485701525">
          <w:marLeft w:val="1166"/>
          <w:marRight w:val="0"/>
          <w:marTop w:val="0"/>
          <w:marBottom w:val="0"/>
          <w:divBdr>
            <w:top w:val="none" w:sz="0" w:space="0" w:color="auto"/>
            <w:left w:val="none" w:sz="0" w:space="0" w:color="auto"/>
            <w:bottom w:val="none" w:sz="0" w:space="0" w:color="auto"/>
            <w:right w:val="none" w:sz="0" w:space="0" w:color="auto"/>
          </w:divBdr>
        </w:div>
        <w:div w:id="1496801204">
          <w:marLeft w:val="446"/>
          <w:marRight w:val="0"/>
          <w:marTop w:val="0"/>
          <w:marBottom w:val="0"/>
          <w:divBdr>
            <w:top w:val="none" w:sz="0" w:space="0" w:color="auto"/>
            <w:left w:val="none" w:sz="0" w:space="0" w:color="auto"/>
            <w:bottom w:val="none" w:sz="0" w:space="0" w:color="auto"/>
            <w:right w:val="none" w:sz="0" w:space="0" w:color="auto"/>
          </w:divBdr>
        </w:div>
        <w:div w:id="1588273085">
          <w:marLeft w:val="446"/>
          <w:marRight w:val="0"/>
          <w:marTop w:val="0"/>
          <w:marBottom w:val="0"/>
          <w:divBdr>
            <w:top w:val="none" w:sz="0" w:space="0" w:color="auto"/>
            <w:left w:val="none" w:sz="0" w:space="0" w:color="auto"/>
            <w:bottom w:val="none" w:sz="0" w:space="0" w:color="auto"/>
            <w:right w:val="none" w:sz="0" w:space="0" w:color="auto"/>
          </w:divBdr>
        </w:div>
        <w:div w:id="1814515821">
          <w:marLeft w:val="1166"/>
          <w:marRight w:val="0"/>
          <w:marTop w:val="0"/>
          <w:marBottom w:val="0"/>
          <w:divBdr>
            <w:top w:val="none" w:sz="0" w:space="0" w:color="auto"/>
            <w:left w:val="none" w:sz="0" w:space="0" w:color="auto"/>
            <w:bottom w:val="none" w:sz="0" w:space="0" w:color="auto"/>
            <w:right w:val="none" w:sz="0" w:space="0" w:color="auto"/>
          </w:divBdr>
        </w:div>
        <w:div w:id="2116359855">
          <w:marLeft w:val="1166"/>
          <w:marRight w:val="0"/>
          <w:marTop w:val="0"/>
          <w:marBottom w:val="0"/>
          <w:divBdr>
            <w:top w:val="none" w:sz="0" w:space="0" w:color="auto"/>
            <w:left w:val="none" w:sz="0" w:space="0" w:color="auto"/>
            <w:bottom w:val="none" w:sz="0" w:space="0" w:color="auto"/>
            <w:right w:val="none" w:sz="0" w:space="0" w:color="auto"/>
          </w:divBdr>
        </w:div>
        <w:div w:id="2144540428">
          <w:marLeft w:val="1166"/>
          <w:marRight w:val="0"/>
          <w:marTop w:val="0"/>
          <w:marBottom w:val="0"/>
          <w:divBdr>
            <w:top w:val="none" w:sz="0" w:space="0" w:color="auto"/>
            <w:left w:val="none" w:sz="0" w:space="0" w:color="auto"/>
            <w:bottom w:val="none" w:sz="0" w:space="0" w:color="auto"/>
            <w:right w:val="none" w:sz="0" w:space="0" w:color="auto"/>
          </w:divBdr>
        </w:div>
      </w:divsChild>
    </w:div>
    <w:div w:id="1292370785">
      <w:bodyDiv w:val="1"/>
      <w:marLeft w:val="0"/>
      <w:marRight w:val="0"/>
      <w:marTop w:val="0"/>
      <w:marBottom w:val="0"/>
      <w:divBdr>
        <w:top w:val="none" w:sz="0" w:space="0" w:color="auto"/>
        <w:left w:val="none" w:sz="0" w:space="0" w:color="auto"/>
        <w:bottom w:val="none" w:sz="0" w:space="0" w:color="auto"/>
        <w:right w:val="none" w:sz="0" w:space="0" w:color="auto"/>
      </w:divBdr>
      <w:divsChild>
        <w:div w:id="82653113">
          <w:marLeft w:val="1440"/>
          <w:marRight w:val="0"/>
          <w:marTop w:val="96"/>
          <w:marBottom w:val="0"/>
          <w:divBdr>
            <w:top w:val="none" w:sz="0" w:space="0" w:color="auto"/>
            <w:left w:val="none" w:sz="0" w:space="0" w:color="auto"/>
            <w:bottom w:val="none" w:sz="0" w:space="0" w:color="auto"/>
            <w:right w:val="none" w:sz="0" w:space="0" w:color="auto"/>
          </w:divBdr>
        </w:div>
        <w:div w:id="227309672">
          <w:marLeft w:val="806"/>
          <w:marRight w:val="0"/>
          <w:marTop w:val="115"/>
          <w:marBottom w:val="0"/>
          <w:divBdr>
            <w:top w:val="none" w:sz="0" w:space="0" w:color="auto"/>
            <w:left w:val="none" w:sz="0" w:space="0" w:color="auto"/>
            <w:bottom w:val="none" w:sz="0" w:space="0" w:color="auto"/>
            <w:right w:val="none" w:sz="0" w:space="0" w:color="auto"/>
          </w:divBdr>
        </w:div>
        <w:div w:id="277030159">
          <w:marLeft w:val="1440"/>
          <w:marRight w:val="0"/>
          <w:marTop w:val="96"/>
          <w:marBottom w:val="0"/>
          <w:divBdr>
            <w:top w:val="none" w:sz="0" w:space="0" w:color="auto"/>
            <w:left w:val="none" w:sz="0" w:space="0" w:color="auto"/>
            <w:bottom w:val="none" w:sz="0" w:space="0" w:color="auto"/>
            <w:right w:val="none" w:sz="0" w:space="0" w:color="auto"/>
          </w:divBdr>
        </w:div>
        <w:div w:id="1142430845">
          <w:marLeft w:val="1440"/>
          <w:marRight w:val="0"/>
          <w:marTop w:val="96"/>
          <w:marBottom w:val="0"/>
          <w:divBdr>
            <w:top w:val="none" w:sz="0" w:space="0" w:color="auto"/>
            <w:left w:val="none" w:sz="0" w:space="0" w:color="auto"/>
            <w:bottom w:val="none" w:sz="0" w:space="0" w:color="auto"/>
            <w:right w:val="none" w:sz="0" w:space="0" w:color="auto"/>
          </w:divBdr>
        </w:div>
        <w:div w:id="1415006500">
          <w:marLeft w:val="1440"/>
          <w:marRight w:val="0"/>
          <w:marTop w:val="96"/>
          <w:marBottom w:val="0"/>
          <w:divBdr>
            <w:top w:val="none" w:sz="0" w:space="0" w:color="auto"/>
            <w:left w:val="none" w:sz="0" w:space="0" w:color="auto"/>
            <w:bottom w:val="none" w:sz="0" w:space="0" w:color="auto"/>
            <w:right w:val="none" w:sz="0" w:space="0" w:color="auto"/>
          </w:divBdr>
        </w:div>
        <w:div w:id="1471481840">
          <w:marLeft w:val="1440"/>
          <w:marRight w:val="0"/>
          <w:marTop w:val="96"/>
          <w:marBottom w:val="0"/>
          <w:divBdr>
            <w:top w:val="none" w:sz="0" w:space="0" w:color="auto"/>
            <w:left w:val="none" w:sz="0" w:space="0" w:color="auto"/>
            <w:bottom w:val="none" w:sz="0" w:space="0" w:color="auto"/>
            <w:right w:val="none" w:sz="0" w:space="0" w:color="auto"/>
          </w:divBdr>
        </w:div>
        <w:div w:id="1740252892">
          <w:marLeft w:val="806"/>
          <w:marRight w:val="0"/>
          <w:marTop w:val="115"/>
          <w:marBottom w:val="0"/>
          <w:divBdr>
            <w:top w:val="none" w:sz="0" w:space="0" w:color="auto"/>
            <w:left w:val="none" w:sz="0" w:space="0" w:color="auto"/>
            <w:bottom w:val="none" w:sz="0" w:space="0" w:color="auto"/>
            <w:right w:val="none" w:sz="0" w:space="0" w:color="auto"/>
          </w:divBdr>
        </w:div>
        <w:div w:id="1786267343">
          <w:marLeft w:val="806"/>
          <w:marRight w:val="0"/>
          <w:marTop w:val="115"/>
          <w:marBottom w:val="0"/>
          <w:divBdr>
            <w:top w:val="none" w:sz="0" w:space="0" w:color="auto"/>
            <w:left w:val="none" w:sz="0" w:space="0" w:color="auto"/>
            <w:bottom w:val="none" w:sz="0" w:space="0" w:color="auto"/>
            <w:right w:val="none" w:sz="0" w:space="0" w:color="auto"/>
          </w:divBdr>
        </w:div>
        <w:div w:id="1852842222">
          <w:marLeft w:val="1440"/>
          <w:marRight w:val="0"/>
          <w:marTop w:val="96"/>
          <w:marBottom w:val="0"/>
          <w:divBdr>
            <w:top w:val="none" w:sz="0" w:space="0" w:color="auto"/>
            <w:left w:val="none" w:sz="0" w:space="0" w:color="auto"/>
            <w:bottom w:val="none" w:sz="0" w:space="0" w:color="auto"/>
            <w:right w:val="none" w:sz="0" w:space="0" w:color="auto"/>
          </w:divBdr>
        </w:div>
        <w:div w:id="1863595131">
          <w:marLeft w:val="1440"/>
          <w:marRight w:val="0"/>
          <w:marTop w:val="96"/>
          <w:marBottom w:val="0"/>
          <w:divBdr>
            <w:top w:val="none" w:sz="0" w:space="0" w:color="auto"/>
            <w:left w:val="none" w:sz="0" w:space="0" w:color="auto"/>
            <w:bottom w:val="none" w:sz="0" w:space="0" w:color="auto"/>
            <w:right w:val="none" w:sz="0" w:space="0" w:color="auto"/>
          </w:divBdr>
        </w:div>
      </w:divsChild>
    </w:div>
    <w:div w:id="1293445628">
      <w:bodyDiv w:val="1"/>
      <w:marLeft w:val="0"/>
      <w:marRight w:val="0"/>
      <w:marTop w:val="0"/>
      <w:marBottom w:val="0"/>
      <w:divBdr>
        <w:top w:val="none" w:sz="0" w:space="0" w:color="auto"/>
        <w:left w:val="none" w:sz="0" w:space="0" w:color="auto"/>
        <w:bottom w:val="none" w:sz="0" w:space="0" w:color="auto"/>
        <w:right w:val="none" w:sz="0" w:space="0" w:color="auto"/>
      </w:divBdr>
      <w:divsChild>
        <w:div w:id="212236301">
          <w:marLeft w:val="1800"/>
          <w:marRight w:val="0"/>
          <w:marTop w:val="77"/>
          <w:marBottom w:val="0"/>
          <w:divBdr>
            <w:top w:val="none" w:sz="0" w:space="0" w:color="auto"/>
            <w:left w:val="none" w:sz="0" w:space="0" w:color="auto"/>
            <w:bottom w:val="none" w:sz="0" w:space="0" w:color="auto"/>
            <w:right w:val="none" w:sz="0" w:space="0" w:color="auto"/>
          </w:divBdr>
        </w:div>
        <w:div w:id="254480336">
          <w:marLeft w:val="1166"/>
          <w:marRight w:val="0"/>
          <w:marTop w:val="96"/>
          <w:marBottom w:val="0"/>
          <w:divBdr>
            <w:top w:val="none" w:sz="0" w:space="0" w:color="auto"/>
            <w:left w:val="none" w:sz="0" w:space="0" w:color="auto"/>
            <w:bottom w:val="none" w:sz="0" w:space="0" w:color="auto"/>
            <w:right w:val="none" w:sz="0" w:space="0" w:color="auto"/>
          </w:divBdr>
        </w:div>
        <w:div w:id="376978260">
          <w:marLeft w:val="1166"/>
          <w:marRight w:val="0"/>
          <w:marTop w:val="96"/>
          <w:marBottom w:val="0"/>
          <w:divBdr>
            <w:top w:val="none" w:sz="0" w:space="0" w:color="auto"/>
            <w:left w:val="none" w:sz="0" w:space="0" w:color="auto"/>
            <w:bottom w:val="none" w:sz="0" w:space="0" w:color="auto"/>
            <w:right w:val="none" w:sz="0" w:space="0" w:color="auto"/>
          </w:divBdr>
        </w:div>
        <w:div w:id="628587268">
          <w:marLeft w:val="1800"/>
          <w:marRight w:val="0"/>
          <w:marTop w:val="77"/>
          <w:marBottom w:val="0"/>
          <w:divBdr>
            <w:top w:val="none" w:sz="0" w:space="0" w:color="auto"/>
            <w:left w:val="none" w:sz="0" w:space="0" w:color="auto"/>
            <w:bottom w:val="none" w:sz="0" w:space="0" w:color="auto"/>
            <w:right w:val="none" w:sz="0" w:space="0" w:color="auto"/>
          </w:divBdr>
        </w:div>
        <w:div w:id="776411254">
          <w:marLeft w:val="547"/>
          <w:marRight w:val="0"/>
          <w:marTop w:val="115"/>
          <w:marBottom w:val="0"/>
          <w:divBdr>
            <w:top w:val="none" w:sz="0" w:space="0" w:color="auto"/>
            <w:left w:val="none" w:sz="0" w:space="0" w:color="auto"/>
            <w:bottom w:val="none" w:sz="0" w:space="0" w:color="auto"/>
            <w:right w:val="none" w:sz="0" w:space="0" w:color="auto"/>
          </w:divBdr>
        </w:div>
        <w:div w:id="1041709250">
          <w:marLeft w:val="1166"/>
          <w:marRight w:val="0"/>
          <w:marTop w:val="96"/>
          <w:marBottom w:val="0"/>
          <w:divBdr>
            <w:top w:val="none" w:sz="0" w:space="0" w:color="auto"/>
            <w:left w:val="none" w:sz="0" w:space="0" w:color="auto"/>
            <w:bottom w:val="none" w:sz="0" w:space="0" w:color="auto"/>
            <w:right w:val="none" w:sz="0" w:space="0" w:color="auto"/>
          </w:divBdr>
        </w:div>
        <w:div w:id="1063256778">
          <w:marLeft w:val="1166"/>
          <w:marRight w:val="0"/>
          <w:marTop w:val="96"/>
          <w:marBottom w:val="0"/>
          <w:divBdr>
            <w:top w:val="none" w:sz="0" w:space="0" w:color="auto"/>
            <w:left w:val="none" w:sz="0" w:space="0" w:color="auto"/>
            <w:bottom w:val="none" w:sz="0" w:space="0" w:color="auto"/>
            <w:right w:val="none" w:sz="0" w:space="0" w:color="auto"/>
          </w:divBdr>
        </w:div>
        <w:div w:id="1209612979">
          <w:marLeft w:val="1166"/>
          <w:marRight w:val="0"/>
          <w:marTop w:val="96"/>
          <w:marBottom w:val="0"/>
          <w:divBdr>
            <w:top w:val="none" w:sz="0" w:space="0" w:color="auto"/>
            <w:left w:val="none" w:sz="0" w:space="0" w:color="auto"/>
            <w:bottom w:val="none" w:sz="0" w:space="0" w:color="auto"/>
            <w:right w:val="none" w:sz="0" w:space="0" w:color="auto"/>
          </w:divBdr>
        </w:div>
        <w:div w:id="1906332656">
          <w:marLeft w:val="547"/>
          <w:marRight w:val="0"/>
          <w:marTop w:val="115"/>
          <w:marBottom w:val="0"/>
          <w:divBdr>
            <w:top w:val="none" w:sz="0" w:space="0" w:color="auto"/>
            <w:left w:val="none" w:sz="0" w:space="0" w:color="auto"/>
            <w:bottom w:val="none" w:sz="0" w:space="0" w:color="auto"/>
            <w:right w:val="none" w:sz="0" w:space="0" w:color="auto"/>
          </w:divBdr>
        </w:div>
        <w:div w:id="1919363977">
          <w:marLeft w:val="547"/>
          <w:marRight w:val="0"/>
          <w:marTop w:val="115"/>
          <w:marBottom w:val="0"/>
          <w:divBdr>
            <w:top w:val="none" w:sz="0" w:space="0" w:color="auto"/>
            <w:left w:val="none" w:sz="0" w:space="0" w:color="auto"/>
            <w:bottom w:val="none" w:sz="0" w:space="0" w:color="auto"/>
            <w:right w:val="none" w:sz="0" w:space="0" w:color="auto"/>
          </w:divBdr>
        </w:div>
        <w:div w:id="1979995287">
          <w:marLeft w:val="1166"/>
          <w:marRight w:val="0"/>
          <w:marTop w:val="96"/>
          <w:marBottom w:val="0"/>
          <w:divBdr>
            <w:top w:val="none" w:sz="0" w:space="0" w:color="auto"/>
            <w:left w:val="none" w:sz="0" w:space="0" w:color="auto"/>
            <w:bottom w:val="none" w:sz="0" w:space="0" w:color="auto"/>
            <w:right w:val="none" w:sz="0" w:space="0" w:color="auto"/>
          </w:divBdr>
        </w:div>
        <w:div w:id="2029090954">
          <w:marLeft w:val="1166"/>
          <w:marRight w:val="0"/>
          <w:marTop w:val="96"/>
          <w:marBottom w:val="0"/>
          <w:divBdr>
            <w:top w:val="none" w:sz="0" w:space="0" w:color="auto"/>
            <w:left w:val="none" w:sz="0" w:space="0" w:color="auto"/>
            <w:bottom w:val="none" w:sz="0" w:space="0" w:color="auto"/>
            <w:right w:val="none" w:sz="0" w:space="0" w:color="auto"/>
          </w:divBdr>
        </w:div>
      </w:divsChild>
    </w:div>
    <w:div w:id="1295864195">
      <w:bodyDiv w:val="1"/>
      <w:marLeft w:val="0"/>
      <w:marRight w:val="0"/>
      <w:marTop w:val="0"/>
      <w:marBottom w:val="0"/>
      <w:divBdr>
        <w:top w:val="none" w:sz="0" w:space="0" w:color="auto"/>
        <w:left w:val="none" w:sz="0" w:space="0" w:color="auto"/>
        <w:bottom w:val="none" w:sz="0" w:space="0" w:color="auto"/>
        <w:right w:val="none" w:sz="0" w:space="0" w:color="auto"/>
      </w:divBdr>
    </w:div>
    <w:div w:id="1296063482">
      <w:bodyDiv w:val="1"/>
      <w:marLeft w:val="0"/>
      <w:marRight w:val="0"/>
      <w:marTop w:val="0"/>
      <w:marBottom w:val="0"/>
      <w:divBdr>
        <w:top w:val="none" w:sz="0" w:space="0" w:color="auto"/>
        <w:left w:val="none" w:sz="0" w:space="0" w:color="auto"/>
        <w:bottom w:val="none" w:sz="0" w:space="0" w:color="auto"/>
        <w:right w:val="none" w:sz="0" w:space="0" w:color="auto"/>
      </w:divBdr>
    </w:div>
    <w:div w:id="1298298842">
      <w:bodyDiv w:val="1"/>
      <w:marLeft w:val="0"/>
      <w:marRight w:val="0"/>
      <w:marTop w:val="0"/>
      <w:marBottom w:val="0"/>
      <w:divBdr>
        <w:top w:val="none" w:sz="0" w:space="0" w:color="auto"/>
        <w:left w:val="none" w:sz="0" w:space="0" w:color="auto"/>
        <w:bottom w:val="none" w:sz="0" w:space="0" w:color="auto"/>
        <w:right w:val="none" w:sz="0" w:space="0" w:color="auto"/>
      </w:divBdr>
      <w:divsChild>
        <w:div w:id="903024483">
          <w:marLeft w:val="547"/>
          <w:marRight w:val="0"/>
          <w:marTop w:val="134"/>
          <w:marBottom w:val="0"/>
          <w:divBdr>
            <w:top w:val="none" w:sz="0" w:space="0" w:color="auto"/>
            <w:left w:val="none" w:sz="0" w:space="0" w:color="auto"/>
            <w:bottom w:val="none" w:sz="0" w:space="0" w:color="auto"/>
            <w:right w:val="none" w:sz="0" w:space="0" w:color="auto"/>
          </w:divBdr>
        </w:div>
      </w:divsChild>
    </w:div>
    <w:div w:id="1303004143">
      <w:bodyDiv w:val="1"/>
      <w:marLeft w:val="0"/>
      <w:marRight w:val="0"/>
      <w:marTop w:val="0"/>
      <w:marBottom w:val="0"/>
      <w:divBdr>
        <w:top w:val="none" w:sz="0" w:space="0" w:color="auto"/>
        <w:left w:val="none" w:sz="0" w:space="0" w:color="auto"/>
        <w:bottom w:val="none" w:sz="0" w:space="0" w:color="auto"/>
        <w:right w:val="none" w:sz="0" w:space="0" w:color="auto"/>
      </w:divBdr>
      <w:divsChild>
        <w:div w:id="1719157756">
          <w:marLeft w:val="605"/>
          <w:marRight w:val="0"/>
          <w:marTop w:val="200"/>
          <w:marBottom w:val="40"/>
          <w:divBdr>
            <w:top w:val="none" w:sz="0" w:space="0" w:color="auto"/>
            <w:left w:val="none" w:sz="0" w:space="0" w:color="auto"/>
            <w:bottom w:val="none" w:sz="0" w:space="0" w:color="auto"/>
            <w:right w:val="none" w:sz="0" w:space="0" w:color="auto"/>
          </w:divBdr>
        </w:div>
        <w:div w:id="1592198802">
          <w:marLeft w:val="1440"/>
          <w:marRight w:val="0"/>
          <w:marTop w:val="100"/>
          <w:marBottom w:val="40"/>
          <w:divBdr>
            <w:top w:val="none" w:sz="0" w:space="0" w:color="auto"/>
            <w:left w:val="none" w:sz="0" w:space="0" w:color="auto"/>
            <w:bottom w:val="none" w:sz="0" w:space="0" w:color="auto"/>
            <w:right w:val="none" w:sz="0" w:space="0" w:color="auto"/>
          </w:divBdr>
        </w:div>
        <w:div w:id="2045209894">
          <w:marLeft w:val="605"/>
          <w:marRight w:val="0"/>
          <w:marTop w:val="200"/>
          <w:marBottom w:val="40"/>
          <w:divBdr>
            <w:top w:val="none" w:sz="0" w:space="0" w:color="auto"/>
            <w:left w:val="none" w:sz="0" w:space="0" w:color="auto"/>
            <w:bottom w:val="none" w:sz="0" w:space="0" w:color="auto"/>
            <w:right w:val="none" w:sz="0" w:space="0" w:color="auto"/>
          </w:divBdr>
        </w:div>
        <w:div w:id="1242712718">
          <w:marLeft w:val="605"/>
          <w:marRight w:val="0"/>
          <w:marTop w:val="200"/>
          <w:marBottom w:val="40"/>
          <w:divBdr>
            <w:top w:val="none" w:sz="0" w:space="0" w:color="auto"/>
            <w:left w:val="none" w:sz="0" w:space="0" w:color="auto"/>
            <w:bottom w:val="none" w:sz="0" w:space="0" w:color="auto"/>
            <w:right w:val="none" w:sz="0" w:space="0" w:color="auto"/>
          </w:divBdr>
        </w:div>
      </w:divsChild>
    </w:div>
    <w:div w:id="1303075908">
      <w:bodyDiv w:val="1"/>
      <w:marLeft w:val="0"/>
      <w:marRight w:val="0"/>
      <w:marTop w:val="0"/>
      <w:marBottom w:val="0"/>
      <w:divBdr>
        <w:top w:val="none" w:sz="0" w:space="0" w:color="auto"/>
        <w:left w:val="none" w:sz="0" w:space="0" w:color="auto"/>
        <w:bottom w:val="none" w:sz="0" w:space="0" w:color="auto"/>
        <w:right w:val="none" w:sz="0" w:space="0" w:color="auto"/>
      </w:divBdr>
      <w:divsChild>
        <w:div w:id="94252591">
          <w:marLeft w:val="1008"/>
          <w:marRight w:val="0"/>
          <w:marTop w:val="96"/>
          <w:marBottom w:val="0"/>
          <w:divBdr>
            <w:top w:val="none" w:sz="0" w:space="0" w:color="auto"/>
            <w:left w:val="none" w:sz="0" w:space="0" w:color="auto"/>
            <w:bottom w:val="none" w:sz="0" w:space="0" w:color="auto"/>
            <w:right w:val="none" w:sz="0" w:space="0" w:color="auto"/>
          </w:divBdr>
        </w:div>
        <w:div w:id="682169106">
          <w:marLeft w:val="1008"/>
          <w:marRight w:val="0"/>
          <w:marTop w:val="96"/>
          <w:marBottom w:val="0"/>
          <w:divBdr>
            <w:top w:val="none" w:sz="0" w:space="0" w:color="auto"/>
            <w:left w:val="none" w:sz="0" w:space="0" w:color="auto"/>
            <w:bottom w:val="none" w:sz="0" w:space="0" w:color="auto"/>
            <w:right w:val="none" w:sz="0" w:space="0" w:color="auto"/>
          </w:divBdr>
        </w:div>
        <w:div w:id="767386379">
          <w:marLeft w:val="1008"/>
          <w:marRight w:val="0"/>
          <w:marTop w:val="96"/>
          <w:marBottom w:val="0"/>
          <w:divBdr>
            <w:top w:val="none" w:sz="0" w:space="0" w:color="auto"/>
            <w:left w:val="none" w:sz="0" w:space="0" w:color="auto"/>
            <w:bottom w:val="none" w:sz="0" w:space="0" w:color="auto"/>
            <w:right w:val="none" w:sz="0" w:space="0" w:color="auto"/>
          </w:divBdr>
        </w:div>
        <w:div w:id="769089254">
          <w:marLeft w:val="1440"/>
          <w:marRight w:val="0"/>
          <w:marTop w:val="96"/>
          <w:marBottom w:val="0"/>
          <w:divBdr>
            <w:top w:val="none" w:sz="0" w:space="0" w:color="auto"/>
            <w:left w:val="none" w:sz="0" w:space="0" w:color="auto"/>
            <w:bottom w:val="none" w:sz="0" w:space="0" w:color="auto"/>
            <w:right w:val="none" w:sz="0" w:space="0" w:color="auto"/>
          </w:divBdr>
        </w:div>
        <w:div w:id="933442136">
          <w:marLeft w:val="1440"/>
          <w:marRight w:val="0"/>
          <w:marTop w:val="96"/>
          <w:marBottom w:val="0"/>
          <w:divBdr>
            <w:top w:val="none" w:sz="0" w:space="0" w:color="auto"/>
            <w:left w:val="none" w:sz="0" w:space="0" w:color="auto"/>
            <w:bottom w:val="none" w:sz="0" w:space="0" w:color="auto"/>
            <w:right w:val="none" w:sz="0" w:space="0" w:color="auto"/>
          </w:divBdr>
        </w:div>
        <w:div w:id="954404709">
          <w:marLeft w:val="1008"/>
          <w:marRight w:val="0"/>
          <w:marTop w:val="96"/>
          <w:marBottom w:val="0"/>
          <w:divBdr>
            <w:top w:val="none" w:sz="0" w:space="0" w:color="auto"/>
            <w:left w:val="none" w:sz="0" w:space="0" w:color="auto"/>
            <w:bottom w:val="none" w:sz="0" w:space="0" w:color="auto"/>
            <w:right w:val="none" w:sz="0" w:space="0" w:color="auto"/>
          </w:divBdr>
        </w:div>
        <w:div w:id="1164082543">
          <w:marLeft w:val="1440"/>
          <w:marRight w:val="0"/>
          <w:marTop w:val="96"/>
          <w:marBottom w:val="0"/>
          <w:divBdr>
            <w:top w:val="none" w:sz="0" w:space="0" w:color="auto"/>
            <w:left w:val="none" w:sz="0" w:space="0" w:color="auto"/>
            <w:bottom w:val="none" w:sz="0" w:space="0" w:color="auto"/>
            <w:right w:val="none" w:sz="0" w:space="0" w:color="auto"/>
          </w:divBdr>
        </w:div>
        <w:div w:id="1318220057">
          <w:marLeft w:val="446"/>
          <w:marRight w:val="0"/>
          <w:marTop w:val="96"/>
          <w:marBottom w:val="0"/>
          <w:divBdr>
            <w:top w:val="none" w:sz="0" w:space="0" w:color="auto"/>
            <w:left w:val="none" w:sz="0" w:space="0" w:color="auto"/>
            <w:bottom w:val="none" w:sz="0" w:space="0" w:color="auto"/>
            <w:right w:val="none" w:sz="0" w:space="0" w:color="auto"/>
          </w:divBdr>
        </w:div>
        <w:div w:id="1326934663">
          <w:marLeft w:val="446"/>
          <w:marRight w:val="0"/>
          <w:marTop w:val="96"/>
          <w:marBottom w:val="0"/>
          <w:divBdr>
            <w:top w:val="none" w:sz="0" w:space="0" w:color="auto"/>
            <w:left w:val="none" w:sz="0" w:space="0" w:color="auto"/>
            <w:bottom w:val="none" w:sz="0" w:space="0" w:color="auto"/>
            <w:right w:val="none" w:sz="0" w:space="0" w:color="auto"/>
          </w:divBdr>
        </w:div>
        <w:div w:id="1473210930">
          <w:marLeft w:val="1008"/>
          <w:marRight w:val="0"/>
          <w:marTop w:val="96"/>
          <w:marBottom w:val="0"/>
          <w:divBdr>
            <w:top w:val="none" w:sz="0" w:space="0" w:color="auto"/>
            <w:left w:val="none" w:sz="0" w:space="0" w:color="auto"/>
            <w:bottom w:val="none" w:sz="0" w:space="0" w:color="auto"/>
            <w:right w:val="none" w:sz="0" w:space="0" w:color="auto"/>
          </w:divBdr>
        </w:div>
        <w:div w:id="1553033599">
          <w:marLeft w:val="1008"/>
          <w:marRight w:val="0"/>
          <w:marTop w:val="96"/>
          <w:marBottom w:val="0"/>
          <w:divBdr>
            <w:top w:val="none" w:sz="0" w:space="0" w:color="auto"/>
            <w:left w:val="none" w:sz="0" w:space="0" w:color="auto"/>
            <w:bottom w:val="none" w:sz="0" w:space="0" w:color="auto"/>
            <w:right w:val="none" w:sz="0" w:space="0" w:color="auto"/>
          </w:divBdr>
        </w:div>
        <w:div w:id="1761220128">
          <w:marLeft w:val="1008"/>
          <w:marRight w:val="0"/>
          <w:marTop w:val="115"/>
          <w:marBottom w:val="0"/>
          <w:divBdr>
            <w:top w:val="none" w:sz="0" w:space="0" w:color="auto"/>
            <w:left w:val="none" w:sz="0" w:space="0" w:color="auto"/>
            <w:bottom w:val="none" w:sz="0" w:space="0" w:color="auto"/>
            <w:right w:val="none" w:sz="0" w:space="0" w:color="auto"/>
          </w:divBdr>
        </w:div>
        <w:div w:id="2107995613">
          <w:marLeft w:val="446"/>
          <w:marRight w:val="0"/>
          <w:marTop w:val="96"/>
          <w:marBottom w:val="0"/>
          <w:divBdr>
            <w:top w:val="none" w:sz="0" w:space="0" w:color="auto"/>
            <w:left w:val="none" w:sz="0" w:space="0" w:color="auto"/>
            <w:bottom w:val="none" w:sz="0" w:space="0" w:color="auto"/>
            <w:right w:val="none" w:sz="0" w:space="0" w:color="auto"/>
          </w:divBdr>
        </w:div>
      </w:divsChild>
    </w:div>
    <w:div w:id="1307660602">
      <w:bodyDiv w:val="1"/>
      <w:marLeft w:val="0"/>
      <w:marRight w:val="0"/>
      <w:marTop w:val="0"/>
      <w:marBottom w:val="0"/>
      <w:divBdr>
        <w:top w:val="none" w:sz="0" w:space="0" w:color="auto"/>
        <w:left w:val="none" w:sz="0" w:space="0" w:color="auto"/>
        <w:bottom w:val="none" w:sz="0" w:space="0" w:color="auto"/>
        <w:right w:val="none" w:sz="0" w:space="0" w:color="auto"/>
      </w:divBdr>
    </w:div>
    <w:div w:id="1308707242">
      <w:bodyDiv w:val="1"/>
      <w:marLeft w:val="0"/>
      <w:marRight w:val="0"/>
      <w:marTop w:val="0"/>
      <w:marBottom w:val="0"/>
      <w:divBdr>
        <w:top w:val="none" w:sz="0" w:space="0" w:color="auto"/>
        <w:left w:val="none" w:sz="0" w:space="0" w:color="auto"/>
        <w:bottom w:val="none" w:sz="0" w:space="0" w:color="auto"/>
        <w:right w:val="none" w:sz="0" w:space="0" w:color="auto"/>
      </w:divBdr>
      <w:divsChild>
        <w:div w:id="1796288040">
          <w:marLeft w:val="547"/>
          <w:marRight w:val="0"/>
          <w:marTop w:val="115"/>
          <w:marBottom w:val="0"/>
          <w:divBdr>
            <w:top w:val="none" w:sz="0" w:space="0" w:color="auto"/>
            <w:left w:val="none" w:sz="0" w:space="0" w:color="auto"/>
            <w:bottom w:val="none" w:sz="0" w:space="0" w:color="auto"/>
            <w:right w:val="none" w:sz="0" w:space="0" w:color="auto"/>
          </w:divBdr>
        </w:div>
        <w:div w:id="2045712562">
          <w:marLeft w:val="547"/>
          <w:marRight w:val="0"/>
          <w:marTop w:val="115"/>
          <w:marBottom w:val="0"/>
          <w:divBdr>
            <w:top w:val="none" w:sz="0" w:space="0" w:color="auto"/>
            <w:left w:val="none" w:sz="0" w:space="0" w:color="auto"/>
            <w:bottom w:val="none" w:sz="0" w:space="0" w:color="auto"/>
            <w:right w:val="none" w:sz="0" w:space="0" w:color="auto"/>
          </w:divBdr>
        </w:div>
      </w:divsChild>
    </w:div>
    <w:div w:id="1309091840">
      <w:bodyDiv w:val="1"/>
      <w:marLeft w:val="0"/>
      <w:marRight w:val="0"/>
      <w:marTop w:val="0"/>
      <w:marBottom w:val="0"/>
      <w:divBdr>
        <w:top w:val="none" w:sz="0" w:space="0" w:color="auto"/>
        <w:left w:val="none" w:sz="0" w:space="0" w:color="auto"/>
        <w:bottom w:val="none" w:sz="0" w:space="0" w:color="auto"/>
        <w:right w:val="none" w:sz="0" w:space="0" w:color="auto"/>
      </w:divBdr>
      <w:divsChild>
        <w:div w:id="433674962">
          <w:marLeft w:val="720"/>
          <w:marRight w:val="0"/>
          <w:marTop w:val="0"/>
          <w:marBottom w:val="0"/>
          <w:divBdr>
            <w:top w:val="none" w:sz="0" w:space="0" w:color="auto"/>
            <w:left w:val="none" w:sz="0" w:space="0" w:color="auto"/>
            <w:bottom w:val="none" w:sz="0" w:space="0" w:color="auto"/>
            <w:right w:val="none" w:sz="0" w:space="0" w:color="auto"/>
          </w:divBdr>
        </w:div>
        <w:div w:id="803428405">
          <w:marLeft w:val="720"/>
          <w:marRight w:val="0"/>
          <w:marTop w:val="0"/>
          <w:marBottom w:val="0"/>
          <w:divBdr>
            <w:top w:val="none" w:sz="0" w:space="0" w:color="auto"/>
            <w:left w:val="none" w:sz="0" w:space="0" w:color="auto"/>
            <w:bottom w:val="none" w:sz="0" w:space="0" w:color="auto"/>
            <w:right w:val="none" w:sz="0" w:space="0" w:color="auto"/>
          </w:divBdr>
        </w:div>
        <w:div w:id="1482842342">
          <w:marLeft w:val="720"/>
          <w:marRight w:val="0"/>
          <w:marTop w:val="0"/>
          <w:marBottom w:val="0"/>
          <w:divBdr>
            <w:top w:val="none" w:sz="0" w:space="0" w:color="auto"/>
            <w:left w:val="none" w:sz="0" w:space="0" w:color="auto"/>
            <w:bottom w:val="none" w:sz="0" w:space="0" w:color="auto"/>
            <w:right w:val="none" w:sz="0" w:space="0" w:color="auto"/>
          </w:divBdr>
        </w:div>
      </w:divsChild>
    </w:div>
    <w:div w:id="1309287036">
      <w:bodyDiv w:val="1"/>
      <w:marLeft w:val="0"/>
      <w:marRight w:val="0"/>
      <w:marTop w:val="0"/>
      <w:marBottom w:val="0"/>
      <w:divBdr>
        <w:top w:val="none" w:sz="0" w:space="0" w:color="auto"/>
        <w:left w:val="none" w:sz="0" w:space="0" w:color="auto"/>
        <w:bottom w:val="none" w:sz="0" w:space="0" w:color="auto"/>
        <w:right w:val="none" w:sz="0" w:space="0" w:color="auto"/>
      </w:divBdr>
      <w:divsChild>
        <w:div w:id="18628243">
          <w:marLeft w:val="0"/>
          <w:marRight w:val="0"/>
          <w:marTop w:val="120"/>
          <w:marBottom w:val="0"/>
          <w:divBdr>
            <w:top w:val="none" w:sz="0" w:space="0" w:color="auto"/>
            <w:left w:val="none" w:sz="0" w:space="0" w:color="auto"/>
            <w:bottom w:val="none" w:sz="0" w:space="0" w:color="auto"/>
            <w:right w:val="none" w:sz="0" w:space="0" w:color="auto"/>
          </w:divBdr>
        </w:div>
        <w:div w:id="191068339">
          <w:marLeft w:val="1166"/>
          <w:marRight w:val="0"/>
          <w:marTop w:val="120"/>
          <w:marBottom w:val="0"/>
          <w:divBdr>
            <w:top w:val="none" w:sz="0" w:space="0" w:color="auto"/>
            <w:left w:val="none" w:sz="0" w:space="0" w:color="auto"/>
            <w:bottom w:val="none" w:sz="0" w:space="0" w:color="auto"/>
            <w:right w:val="none" w:sz="0" w:space="0" w:color="auto"/>
          </w:divBdr>
        </w:div>
        <w:div w:id="499085393">
          <w:marLeft w:val="0"/>
          <w:marRight w:val="0"/>
          <w:marTop w:val="120"/>
          <w:marBottom w:val="0"/>
          <w:divBdr>
            <w:top w:val="none" w:sz="0" w:space="0" w:color="auto"/>
            <w:left w:val="none" w:sz="0" w:space="0" w:color="auto"/>
            <w:bottom w:val="none" w:sz="0" w:space="0" w:color="auto"/>
            <w:right w:val="none" w:sz="0" w:space="0" w:color="auto"/>
          </w:divBdr>
        </w:div>
        <w:div w:id="522091891">
          <w:marLeft w:val="0"/>
          <w:marRight w:val="0"/>
          <w:marTop w:val="120"/>
          <w:marBottom w:val="0"/>
          <w:divBdr>
            <w:top w:val="none" w:sz="0" w:space="0" w:color="auto"/>
            <w:left w:val="none" w:sz="0" w:space="0" w:color="auto"/>
            <w:bottom w:val="none" w:sz="0" w:space="0" w:color="auto"/>
            <w:right w:val="none" w:sz="0" w:space="0" w:color="auto"/>
          </w:divBdr>
        </w:div>
        <w:div w:id="1147892590">
          <w:marLeft w:val="0"/>
          <w:marRight w:val="0"/>
          <w:marTop w:val="120"/>
          <w:marBottom w:val="0"/>
          <w:divBdr>
            <w:top w:val="none" w:sz="0" w:space="0" w:color="auto"/>
            <w:left w:val="none" w:sz="0" w:space="0" w:color="auto"/>
            <w:bottom w:val="none" w:sz="0" w:space="0" w:color="auto"/>
            <w:right w:val="none" w:sz="0" w:space="0" w:color="auto"/>
          </w:divBdr>
        </w:div>
        <w:div w:id="1199047361">
          <w:marLeft w:val="0"/>
          <w:marRight w:val="0"/>
          <w:marTop w:val="120"/>
          <w:marBottom w:val="0"/>
          <w:divBdr>
            <w:top w:val="none" w:sz="0" w:space="0" w:color="auto"/>
            <w:left w:val="none" w:sz="0" w:space="0" w:color="auto"/>
            <w:bottom w:val="none" w:sz="0" w:space="0" w:color="auto"/>
            <w:right w:val="none" w:sz="0" w:space="0" w:color="auto"/>
          </w:divBdr>
        </w:div>
        <w:div w:id="2018189094">
          <w:marLeft w:val="1166"/>
          <w:marRight w:val="0"/>
          <w:marTop w:val="120"/>
          <w:marBottom w:val="0"/>
          <w:divBdr>
            <w:top w:val="none" w:sz="0" w:space="0" w:color="auto"/>
            <w:left w:val="none" w:sz="0" w:space="0" w:color="auto"/>
            <w:bottom w:val="none" w:sz="0" w:space="0" w:color="auto"/>
            <w:right w:val="none" w:sz="0" w:space="0" w:color="auto"/>
          </w:divBdr>
        </w:div>
        <w:div w:id="2058237858">
          <w:marLeft w:val="0"/>
          <w:marRight w:val="0"/>
          <w:marTop w:val="120"/>
          <w:marBottom w:val="0"/>
          <w:divBdr>
            <w:top w:val="none" w:sz="0" w:space="0" w:color="auto"/>
            <w:left w:val="none" w:sz="0" w:space="0" w:color="auto"/>
            <w:bottom w:val="none" w:sz="0" w:space="0" w:color="auto"/>
            <w:right w:val="none" w:sz="0" w:space="0" w:color="auto"/>
          </w:divBdr>
        </w:div>
      </w:divsChild>
    </w:div>
    <w:div w:id="1309289456">
      <w:bodyDiv w:val="1"/>
      <w:marLeft w:val="0"/>
      <w:marRight w:val="0"/>
      <w:marTop w:val="0"/>
      <w:marBottom w:val="0"/>
      <w:divBdr>
        <w:top w:val="none" w:sz="0" w:space="0" w:color="auto"/>
        <w:left w:val="none" w:sz="0" w:space="0" w:color="auto"/>
        <w:bottom w:val="none" w:sz="0" w:space="0" w:color="auto"/>
        <w:right w:val="none" w:sz="0" w:space="0" w:color="auto"/>
      </w:divBdr>
    </w:div>
    <w:div w:id="1309478917">
      <w:bodyDiv w:val="1"/>
      <w:marLeft w:val="0"/>
      <w:marRight w:val="0"/>
      <w:marTop w:val="0"/>
      <w:marBottom w:val="0"/>
      <w:divBdr>
        <w:top w:val="none" w:sz="0" w:space="0" w:color="auto"/>
        <w:left w:val="none" w:sz="0" w:space="0" w:color="auto"/>
        <w:bottom w:val="none" w:sz="0" w:space="0" w:color="auto"/>
        <w:right w:val="none" w:sz="0" w:space="0" w:color="auto"/>
      </w:divBdr>
    </w:div>
    <w:div w:id="1310524469">
      <w:bodyDiv w:val="1"/>
      <w:marLeft w:val="0"/>
      <w:marRight w:val="0"/>
      <w:marTop w:val="0"/>
      <w:marBottom w:val="0"/>
      <w:divBdr>
        <w:top w:val="none" w:sz="0" w:space="0" w:color="auto"/>
        <w:left w:val="none" w:sz="0" w:space="0" w:color="auto"/>
        <w:bottom w:val="none" w:sz="0" w:space="0" w:color="auto"/>
        <w:right w:val="none" w:sz="0" w:space="0" w:color="auto"/>
      </w:divBdr>
      <w:divsChild>
        <w:div w:id="137498839">
          <w:marLeft w:val="1440"/>
          <w:marRight w:val="0"/>
          <w:marTop w:val="0"/>
          <w:marBottom w:val="0"/>
          <w:divBdr>
            <w:top w:val="none" w:sz="0" w:space="0" w:color="auto"/>
            <w:left w:val="none" w:sz="0" w:space="0" w:color="auto"/>
            <w:bottom w:val="none" w:sz="0" w:space="0" w:color="auto"/>
            <w:right w:val="none" w:sz="0" w:space="0" w:color="auto"/>
          </w:divBdr>
        </w:div>
        <w:div w:id="193005051">
          <w:marLeft w:val="1440"/>
          <w:marRight w:val="0"/>
          <w:marTop w:val="0"/>
          <w:marBottom w:val="0"/>
          <w:divBdr>
            <w:top w:val="none" w:sz="0" w:space="0" w:color="auto"/>
            <w:left w:val="none" w:sz="0" w:space="0" w:color="auto"/>
            <w:bottom w:val="none" w:sz="0" w:space="0" w:color="auto"/>
            <w:right w:val="none" w:sz="0" w:space="0" w:color="auto"/>
          </w:divBdr>
        </w:div>
        <w:div w:id="203517816">
          <w:marLeft w:val="1440"/>
          <w:marRight w:val="0"/>
          <w:marTop w:val="0"/>
          <w:marBottom w:val="0"/>
          <w:divBdr>
            <w:top w:val="none" w:sz="0" w:space="0" w:color="auto"/>
            <w:left w:val="none" w:sz="0" w:space="0" w:color="auto"/>
            <w:bottom w:val="none" w:sz="0" w:space="0" w:color="auto"/>
            <w:right w:val="none" w:sz="0" w:space="0" w:color="auto"/>
          </w:divBdr>
        </w:div>
        <w:div w:id="350880878">
          <w:marLeft w:val="1440"/>
          <w:marRight w:val="0"/>
          <w:marTop w:val="0"/>
          <w:marBottom w:val="0"/>
          <w:divBdr>
            <w:top w:val="none" w:sz="0" w:space="0" w:color="auto"/>
            <w:left w:val="none" w:sz="0" w:space="0" w:color="auto"/>
            <w:bottom w:val="none" w:sz="0" w:space="0" w:color="auto"/>
            <w:right w:val="none" w:sz="0" w:space="0" w:color="auto"/>
          </w:divBdr>
        </w:div>
        <w:div w:id="417555817">
          <w:marLeft w:val="1440"/>
          <w:marRight w:val="0"/>
          <w:marTop w:val="0"/>
          <w:marBottom w:val="0"/>
          <w:divBdr>
            <w:top w:val="none" w:sz="0" w:space="0" w:color="auto"/>
            <w:left w:val="none" w:sz="0" w:space="0" w:color="auto"/>
            <w:bottom w:val="none" w:sz="0" w:space="0" w:color="auto"/>
            <w:right w:val="none" w:sz="0" w:space="0" w:color="auto"/>
          </w:divBdr>
        </w:div>
        <w:div w:id="504445158">
          <w:marLeft w:val="1440"/>
          <w:marRight w:val="0"/>
          <w:marTop w:val="0"/>
          <w:marBottom w:val="0"/>
          <w:divBdr>
            <w:top w:val="none" w:sz="0" w:space="0" w:color="auto"/>
            <w:left w:val="none" w:sz="0" w:space="0" w:color="auto"/>
            <w:bottom w:val="none" w:sz="0" w:space="0" w:color="auto"/>
            <w:right w:val="none" w:sz="0" w:space="0" w:color="auto"/>
          </w:divBdr>
        </w:div>
        <w:div w:id="643002596">
          <w:marLeft w:val="1440"/>
          <w:marRight w:val="0"/>
          <w:marTop w:val="0"/>
          <w:marBottom w:val="0"/>
          <w:divBdr>
            <w:top w:val="none" w:sz="0" w:space="0" w:color="auto"/>
            <w:left w:val="none" w:sz="0" w:space="0" w:color="auto"/>
            <w:bottom w:val="none" w:sz="0" w:space="0" w:color="auto"/>
            <w:right w:val="none" w:sz="0" w:space="0" w:color="auto"/>
          </w:divBdr>
        </w:div>
        <w:div w:id="998457613">
          <w:marLeft w:val="720"/>
          <w:marRight w:val="0"/>
          <w:marTop w:val="0"/>
          <w:marBottom w:val="0"/>
          <w:divBdr>
            <w:top w:val="none" w:sz="0" w:space="0" w:color="auto"/>
            <w:left w:val="none" w:sz="0" w:space="0" w:color="auto"/>
            <w:bottom w:val="none" w:sz="0" w:space="0" w:color="auto"/>
            <w:right w:val="none" w:sz="0" w:space="0" w:color="auto"/>
          </w:divBdr>
        </w:div>
        <w:div w:id="1357543429">
          <w:marLeft w:val="720"/>
          <w:marRight w:val="0"/>
          <w:marTop w:val="0"/>
          <w:marBottom w:val="0"/>
          <w:divBdr>
            <w:top w:val="none" w:sz="0" w:space="0" w:color="auto"/>
            <w:left w:val="none" w:sz="0" w:space="0" w:color="auto"/>
            <w:bottom w:val="none" w:sz="0" w:space="0" w:color="auto"/>
            <w:right w:val="none" w:sz="0" w:space="0" w:color="auto"/>
          </w:divBdr>
        </w:div>
        <w:div w:id="1482311038">
          <w:marLeft w:val="1440"/>
          <w:marRight w:val="0"/>
          <w:marTop w:val="0"/>
          <w:marBottom w:val="0"/>
          <w:divBdr>
            <w:top w:val="none" w:sz="0" w:space="0" w:color="auto"/>
            <w:left w:val="none" w:sz="0" w:space="0" w:color="auto"/>
            <w:bottom w:val="none" w:sz="0" w:space="0" w:color="auto"/>
            <w:right w:val="none" w:sz="0" w:space="0" w:color="auto"/>
          </w:divBdr>
        </w:div>
        <w:div w:id="1659991868">
          <w:marLeft w:val="720"/>
          <w:marRight w:val="0"/>
          <w:marTop w:val="0"/>
          <w:marBottom w:val="0"/>
          <w:divBdr>
            <w:top w:val="none" w:sz="0" w:space="0" w:color="auto"/>
            <w:left w:val="none" w:sz="0" w:space="0" w:color="auto"/>
            <w:bottom w:val="none" w:sz="0" w:space="0" w:color="auto"/>
            <w:right w:val="none" w:sz="0" w:space="0" w:color="auto"/>
          </w:divBdr>
        </w:div>
        <w:div w:id="1713462400">
          <w:marLeft w:val="1440"/>
          <w:marRight w:val="0"/>
          <w:marTop w:val="0"/>
          <w:marBottom w:val="0"/>
          <w:divBdr>
            <w:top w:val="none" w:sz="0" w:space="0" w:color="auto"/>
            <w:left w:val="none" w:sz="0" w:space="0" w:color="auto"/>
            <w:bottom w:val="none" w:sz="0" w:space="0" w:color="auto"/>
            <w:right w:val="none" w:sz="0" w:space="0" w:color="auto"/>
          </w:divBdr>
        </w:div>
        <w:div w:id="1895238158">
          <w:marLeft w:val="1440"/>
          <w:marRight w:val="0"/>
          <w:marTop w:val="0"/>
          <w:marBottom w:val="0"/>
          <w:divBdr>
            <w:top w:val="none" w:sz="0" w:space="0" w:color="auto"/>
            <w:left w:val="none" w:sz="0" w:space="0" w:color="auto"/>
            <w:bottom w:val="none" w:sz="0" w:space="0" w:color="auto"/>
            <w:right w:val="none" w:sz="0" w:space="0" w:color="auto"/>
          </w:divBdr>
        </w:div>
        <w:div w:id="2136439124">
          <w:marLeft w:val="1440"/>
          <w:marRight w:val="0"/>
          <w:marTop w:val="0"/>
          <w:marBottom w:val="0"/>
          <w:divBdr>
            <w:top w:val="none" w:sz="0" w:space="0" w:color="auto"/>
            <w:left w:val="none" w:sz="0" w:space="0" w:color="auto"/>
            <w:bottom w:val="none" w:sz="0" w:space="0" w:color="auto"/>
            <w:right w:val="none" w:sz="0" w:space="0" w:color="auto"/>
          </w:divBdr>
        </w:div>
      </w:divsChild>
    </w:div>
    <w:div w:id="1310596473">
      <w:bodyDiv w:val="1"/>
      <w:marLeft w:val="0"/>
      <w:marRight w:val="0"/>
      <w:marTop w:val="0"/>
      <w:marBottom w:val="0"/>
      <w:divBdr>
        <w:top w:val="none" w:sz="0" w:space="0" w:color="auto"/>
        <w:left w:val="none" w:sz="0" w:space="0" w:color="auto"/>
        <w:bottom w:val="none" w:sz="0" w:space="0" w:color="auto"/>
        <w:right w:val="none" w:sz="0" w:space="0" w:color="auto"/>
      </w:divBdr>
    </w:div>
    <w:div w:id="1310750833">
      <w:bodyDiv w:val="1"/>
      <w:marLeft w:val="0"/>
      <w:marRight w:val="0"/>
      <w:marTop w:val="0"/>
      <w:marBottom w:val="0"/>
      <w:divBdr>
        <w:top w:val="none" w:sz="0" w:space="0" w:color="auto"/>
        <w:left w:val="none" w:sz="0" w:space="0" w:color="auto"/>
        <w:bottom w:val="none" w:sz="0" w:space="0" w:color="auto"/>
        <w:right w:val="none" w:sz="0" w:space="0" w:color="auto"/>
      </w:divBdr>
    </w:div>
    <w:div w:id="1312521413">
      <w:bodyDiv w:val="1"/>
      <w:marLeft w:val="0"/>
      <w:marRight w:val="0"/>
      <w:marTop w:val="0"/>
      <w:marBottom w:val="0"/>
      <w:divBdr>
        <w:top w:val="none" w:sz="0" w:space="0" w:color="auto"/>
        <w:left w:val="none" w:sz="0" w:space="0" w:color="auto"/>
        <w:bottom w:val="none" w:sz="0" w:space="0" w:color="auto"/>
        <w:right w:val="none" w:sz="0" w:space="0" w:color="auto"/>
      </w:divBdr>
      <w:divsChild>
        <w:div w:id="1267883530">
          <w:marLeft w:val="274"/>
          <w:marRight w:val="0"/>
          <w:marTop w:val="96"/>
          <w:marBottom w:val="0"/>
          <w:divBdr>
            <w:top w:val="none" w:sz="0" w:space="0" w:color="auto"/>
            <w:left w:val="none" w:sz="0" w:space="0" w:color="auto"/>
            <w:bottom w:val="none" w:sz="0" w:space="0" w:color="auto"/>
            <w:right w:val="none" w:sz="0" w:space="0" w:color="auto"/>
          </w:divBdr>
        </w:div>
        <w:div w:id="1718314774">
          <w:marLeft w:val="274"/>
          <w:marRight w:val="0"/>
          <w:marTop w:val="96"/>
          <w:marBottom w:val="0"/>
          <w:divBdr>
            <w:top w:val="none" w:sz="0" w:space="0" w:color="auto"/>
            <w:left w:val="none" w:sz="0" w:space="0" w:color="auto"/>
            <w:bottom w:val="none" w:sz="0" w:space="0" w:color="auto"/>
            <w:right w:val="none" w:sz="0" w:space="0" w:color="auto"/>
          </w:divBdr>
        </w:div>
        <w:div w:id="2019891092">
          <w:marLeft w:val="274"/>
          <w:marRight w:val="0"/>
          <w:marTop w:val="96"/>
          <w:marBottom w:val="0"/>
          <w:divBdr>
            <w:top w:val="none" w:sz="0" w:space="0" w:color="auto"/>
            <w:left w:val="none" w:sz="0" w:space="0" w:color="auto"/>
            <w:bottom w:val="none" w:sz="0" w:space="0" w:color="auto"/>
            <w:right w:val="none" w:sz="0" w:space="0" w:color="auto"/>
          </w:divBdr>
        </w:div>
        <w:div w:id="2090735565">
          <w:marLeft w:val="274"/>
          <w:marRight w:val="0"/>
          <w:marTop w:val="96"/>
          <w:marBottom w:val="0"/>
          <w:divBdr>
            <w:top w:val="none" w:sz="0" w:space="0" w:color="auto"/>
            <w:left w:val="none" w:sz="0" w:space="0" w:color="auto"/>
            <w:bottom w:val="none" w:sz="0" w:space="0" w:color="auto"/>
            <w:right w:val="none" w:sz="0" w:space="0" w:color="auto"/>
          </w:divBdr>
        </w:div>
      </w:divsChild>
    </w:div>
    <w:div w:id="1313565150">
      <w:bodyDiv w:val="1"/>
      <w:marLeft w:val="0"/>
      <w:marRight w:val="0"/>
      <w:marTop w:val="0"/>
      <w:marBottom w:val="0"/>
      <w:divBdr>
        <w:top w:val="none" w:sz="0" w:space="0" w:color="auto"/>
        <w:left w:val="none" w:sz="0" w:space="0" w:color="auto"/>
        <w:bottom w:val="none" w:sz="0" w:space="0" w:color="auto"/>
        <w:right w:val="none" w:sz="0" w:space="0" w:color="auto"/>
      </w:divBdr>
      <w:divsChild>
        <w:div w:id="94836532">
          <w:marLeft w:val="720"/>
          <w:marRight w:val="0"/>
          <w:marTop w:val="0"/>
          <w:marBottom w:val="0"/>
          <w:divBdr>
            <w:top w:val="none" w:sz="0" w:space="0" w:color="auto"/>
            <w:left w:val="none" w:sz="0" w:space="0" w:color="auto"/>
            <w:bottom w:val="none" w:sz="0" w:space="0" w:color="auto"/>
            <w:right w:val="none" w:sz="0" w:space="0" w:color="auto"/>
          </w:divBdr>
        </w:div>
        <w:div w:id="1522737773">
          <w:marLeft w:val="720"/>
          <w:marRight w:val="0"/>
          <w:marTop w:val="0"/>
          <w:marBottom w:val="0"/>
          <w:divBdr>
            <w:top w:val="none" w:sz="0" w:space="0" w:color="auto"/>
            <w:left w:val="none" w:sz="0" w:space="0" w:color="auto"/>
            <w:bottom w:val="none" w:sz="0" w:space="0" w:color="auto"/>
            <w:right w:val="none" w:sz="0" w:space="0" w:color="auto"/>
          </w:divBdr>
        </w:div>
      </w:divsChild>
    </w:div>
    <w:div w:id="1313757247">
      <w:bodyDiv w:val="1"/>
      <w:marLeft w:val="0"/>
      <w:marRight w:val="0"/>
      <w:marTop w:val="0"/>
      <w:marBottom w:val="0"/>
      <w:divBdr>
        <w:top w:val="none" w:sz="0" w:space="0" w:color="auto"/>
        <w:left w:val="none" w:sz="0" w:space="0" w:color="auto"/>
        <w:bottom w:val="none" w:sz="0" w:space="0" w:color="auto"/>
        <w:right w:val="none" w:sz="0" w:space="0" w:color="auto"/>
      </w:divBdr>
      <w:divsChild>
        <w:div w:id="21060422">
          <w:marLeft w:val="547"/>
          <w:marRight w:val="0"/>
          <w:marTop w:val="0"/>
          <w:marBottom w:val="0"/>
          <w:divBdr>
            <w:top w:val="none" w:sz="0" w:space="0" w:color="auto"/>
            <w:left w:val="none" w:sz="0" w:space="0" w:color="auto"/>
            <w:bottom w:val="none" w:sz="0" w:space="0" w:color="auto"/>
            <w:right w:val="none" w:sz="0" w:space="0" w:color="auto"/>
          </w:divBdr>
        </w:div>
        <w:div w:id="356858945">
          <w:marLeft w:val="547"/>
          <w:marRight w:val="0"/>
          <w:marTop w:val="0"/>
          <w:marBottom w:val="0"/>
          <w:divBdr>
            <w:top w:val="none" w:sz="0" w:space="0" w:color="auto"/>
            <w:left w:val="none" w:sz="0" w:space="0" w:color="auto"/>
            <w:bottom w:val="none" w:sz="0" w:space="0" w:color="auto"/>
            <w:right w:val="none" w:sz="0" w:space="0" w:color="auto"/>
          </w:divBdr>
        </w:div>
        <w:div w:id="679507970">
          <w:marLeft w:val="1267"/>
          <w:marRight w:val="0"/>
          <w:marTop w:val="0"/>
          <w:marBottom w:val="0"/>
          <w:divBdr>
            <w:top w:val="none" w:sz="0" w:space="0" w:color="auto"/>
            <w:left w:val="none" w:sz="0" w:space="0" w:color="auto"/>
            <w:bottom w:val="none" w:sz="0" w:space="0" w:color="auto"/>
            <w:right w:val="none" w:sz="0" w:space="0" w:color="auto"/>
          </w:divBdr>
        </w:div>
        <w:div w:id="921184754">
          <w:marLeft w:val="1267"/>
          <w:marRight w:val="0"/>
          <w:marTop w:val="0"/>
          <w:marBottom w:val="0"/>
          <w:divBdr>
            <w:top w:val="none" w:sz="0" w:space="0" w:color="auto"/>
            <w:left w:val="none" w:sz="0" w:space="0" w:color="auto"/>
            <w:bottom w:val="none" w:sz="0" w:space="0" w:color="auto"/>
            <w:right w:val="none" w:sz="0" w:space="0" w:color="auto"/>
          </w:divBdr>
        </w:div>
        <w:div w:id="943147595">
          <w:marLeft w:val="1267"/>
          <w:marRight w:val="0"/>
          <w:marTop w:val="0"/>
          <w:marBottom w:val="0"/>
          <w:divBdr>
            <w:top w:val="none" w:sz="0" w:space="0" w:color="auto"/>
            <w:left w:val="none" w:sz="0" w:space="0" w:color="auto"/>
            <w:bottom w:val="none" w:sz="0" w:space="0" w:color="auto"/>
            <w:right w:val="none" w:sz="0" w:space="0" w:color="auto"/>
          </w:divBdr>
        </w:div>
        <w:div w:id="1374622602">
          <w:marLeft w:val="1267"/>
          <w:marRight w:val="0"/>
          <w:marTop w:val="0"/>
          <w:marBottom w:val="0"/>
          <w:divBdr>
            <w:top w:val="none" w:sz="0" w:space="0" w:color="auto"/>
            <w:left w:val="none" w:sz="0" w:space="0" w:color="auto"/>
            <w:bottom w:val="none" w:sz="0" w:space="0" w:color="auto"/>
            <w:right w:val="none" w:sz="0" w:space="0" w:color="auto"/>
          </w:divBdr>
        </w:div>
        <w:div w:id="1718967321">
          <w:marLeft w:val="1267"/>
          <w:marRight w:val="0"/>
          <w:marTop w:val="0"/>
          <w:marBottom w:val="0"/>
          <w:divBdr>
            <w:top w:val="none" w:sz="0" w:space="0" w:color="auto"/>
            <w:left w:val="none" w:sz="0" w:space="0" w:color="auto"/>
            <w:bottom w:val="none" w:sz="0" w:space="0" w:color="auto"/>
            <w:right w:val="none" w:sz="0" w:space="0" w:color="auto"/>
          </w:divBdr>
        </w:div>
        <w:div w:id="2114393430">
          <w:marLeft w:val="547"/>
          <w:marRight w:val="0"/>
          <w:marTop w:val="0"/>
          <w:marBottom w:val="0"/>
          <w:divBdr>
            <w:top w:val="none" w:sz="0" w:space="0" w:color="auto"/>
            <w:left w:val="none" w:sz="0" w:space="0" w:color="auto"/>
            <w:bottom w:val="none" w:sz="0" w:space="0" w:color="auto"/>
            <w:right w:val="none" w:sz="0" w:space="0" w:color="auto"/>
          </w:divBdr>
        </w:div>
      </w:divsChild>
    </w:div>
    <w:div w:id="1315141504">
      <w:bodyDiv w:val="1"/>
      <w:marLeft w:val="0"/>
      <w:marRight w:val="0"/>
      <w:marTop w:val="0"/>
      <w:marBottom w:val="0"/>
      <w:divBdr>
        <w:top w:val="none" w:sz="0" w:space="0" w:color="auto"/>
        <w:left w:val="none" w:sz="0" w:space="0" w:color="auto"/>
        <w:bottom w:val="none" w:sz="0" w:space="0" w:color="auto"/>
        <w:right w:val="none" w:sz="0" w:space="0" w:color="auto"/>
      </w:divBdr>
      <w:divsChild>
        <w:div w:id="510218077">
          <w:marLeft w:val="274"/>
          <w:marRight w:val="0"/>
          <w:marTop w:val="96"/>
          <w:marBottom w:val="0"/>
          <w:divBdr>
            <w:top w:val="none" w:sz="0" w:space="0" w:color="auto"/>
            <w:left w:val="none" w:sz="0" w:space="0" w:color="auto"/>
            <w:bottom w:val="none" w:sz="0" w:space="0" w:color="auto"/>
            <w:right w:val="none" w:sz="0" w:space="0" w:color="auto"/>
          </w:divBdr>
        </w:div>
      </w:divsChild>
    </w:div>
    <w:div w:id="1316107183">
      <w:bodyDiv w:val="1"/>
      <w:marLeft w:val="0"/>
      <w:marRight w:val="0"/>
      <w:marTop w:val="0"/>
      <w:marBottom w:val="0"/>
      <w:divBdr>
        <w:top w:val="none" w:sz="0" w:space="0" w:color="auto"/>
        <w:left w:val="none" w:sz="0" w:space="0" w:color="auto"/>
        <w:bottom w:val="none" w:sz="0" w:space="0" w:color="auto"/>
        <w:right w:val="none" w:sz="0" w:space="0" w:color="auto"/>
      </w:divBdr>
    </w:div>
    <w:div w:id="1316571755">
      <w:bodyDiv w:val="1"/>
      <w:marLeft w:val="0"/>
      <w:marRight w:val="0"/>
      <w:marTop w:val="0"/>
      <w:marBottom w:val="0"/>
      <w:divBdr>
        <w:top w:val="none" w:sz="0" w:space="0" w:color="auto"/>
        <w:left w:val="none" w:sz="0" w:space="0" w:color="auto"/>
        <w:bottom w:val="none" w:sz="0" w:space="0" w:color="auto"/>
        <w:right w:val="none" w:sz="0" w:space="0" w:color="auto"/>
      </w:divBdr>
    </w:div>
    <w:div w:id="1317611931">
      <w:bodyDiv w:val="1"/>
      <w:marLeft w:val="0"/>
      <w:marRight w:val="0"/>
      <w:marTop w:val="0"/>
      <w:marBottom w:val="0"/>
      <w:divBdr>
        <w:top w:val="none" w:sz="0" w:space="0" w:color="auto"/>
        <w:left w:val="none" w:sz="0" w:space="0" w:color="auto"/>
        <w:bottom w:val="none" w:sz="0" w:space="0" w:color="auto"/>
        <w:right w:val="none" w:sz="0" w:space="0" w:color="auto"/>
      </w:divBdr>
    </w:div>
    <w:div w:id="1319116015">
      <w:bodyDiv w:val="1"/>
      <w:marLeft w:val="0"/>
      <w:marRight w:val="0"/>
      <w:marTop w:val="0"/>
      <w:marBottom w:val="0"/>
      <w:divBdr>
        <w:top w:val="none" w:sz="0" w:space="0" w:color="auto"/>
        <w:left w:val="none" w:sz="0" w:space="0" w:color="auto"/>
        <w:bottom w:val="none" w:sz="0" w:space="0" w:color="auto"/>
        <w:right w:val="none" w:sz="0" w:space="0" w:color="auto"/>
      </w:divBdr>
      <w:divsChild>
        <w:div w:id="714084429">
          <w:marLeft w:val="1152"/>
          <w:marRight w:val="0"/>
          <w:marTop w:val="120"/>
          <w:marBottom w:val="0"/>
          <w:divBdr>
            <w:top w:val="none" w:sz="0" w:space="0" w:color="auto"/>
            <w:left w:val="none" w:sz="0" w:space="0" w:color="auto"/>
            <w:bottom w:val="none" w:sz="0" w:space="0" w:color="auto"/>
            <w:right w:val="none" w:sz="0" w:space="0" w:color="auto"/>
          </w:divBdr>
        </w:div>
        <w:div w:id="770705593">
          <w:marLeft w:val="1152"/>
          <w:marRight w:val="0"/>
          <w:marTop w:val="120"/>
          <w:marBottom w:val="0"/>
          <w:divBdr>
            <w:top w:val="none" w:sz="0" w:space="0" w:color="auto"/>
            <w:left w:val="none" w:sz="0" w:space="0" w:color="auto"/>
            <w:bottom w:val="none" w:sz="0" w:space="0" w:color="auto"/>
            <w:right w:val="none" w:sz="0" w:space="0" w:color="auto"/>
          </w:divBdr>
        </w:div>
        <w:div w:id="780027830">
          <w:marLeft w:val="562"/>
          <w:marRight w:val="0"/>
          <w:marTop w:val="140"/>
          <w:marBottom w:val="0"/>
          <w:divBdr>
            <w:top w:val="none" w:sz="0" w:space="0" w:color="auto"/>
            <w:left w:val="none" w:sz="0" w:space="0" w:color="auto"/>
            <w:bottom w:val="none" w:sz="0" w:space="0" w:color="auto"/>
            <w:right w:val="none" w:sz="0" w:space="0" w:color="auto"/>
          </w:divBdr>
        </w:div>
        <w:div w:id="780341511">
          <w:marLeft w:val="562"/>
          <w:marRight w:val="0"/>
          <w:marTop w:val="140"/>
          <w:marBottom w:val="0"/>
          <w:divBdr>
            <w:top w:val="none" w:sz="0" w:space="0" w:color="auto"/>
            <w:left w:val="none" w:sz="0" w:space="0" w:color="auto"/>
            <w:bottom w:val="none" w:sz="0" w:space="0" w:color="auto"/>
            <w:right w:val="none" w:sz="0" w:space="0" w:color="auto"/>
          </w:divBdr>
        </w:div>
        <w:div w:id="953753351">
          <w:marLeft w:val="1152"/>
          <w:marRight w:val="0"/>
          <w:marTop w:val="120"/>
          <w:marBottom w:val="0"/>
          <w:divBdr>
            <w:top w:val="none" w:sz="0" w:space="0" w:color="auto"/>
            <w:left w:val="none" w:sz="0" w:space="0" w:color="auto"/>
            <w:bottom w:val="none" w:sz="0" w:space="0" w:color="auto"/>
            <w:right w:val="none" w:sz="0" w:space="0" w:color="auto"/>
          </w:divBdr>
        </w:div>
        <w:div w:id="990333738">
          <w:marLeft w:val="562"/>
          <w:marRight w:val="0"/>
          <w:marTop w:val="140"/>
          <w:marBottom w:val="0"/>
          <w:divBdr>
            <w:top w:val="none" w:sz="0" w:space="0" w:color="auto"/>
            <w:left w:val="none" w:sz="0" w:space="0" w:color="auto"/>
            <w:bottom w:val="none" w:sz="0" w:space="0" w:color="auto"/>
            <w:right w:val="none" w:sz="0" w:space="0" w:color="auto"/>
          </w:divBdr>
        </w:div>
        <w:div w:id="1807048155">
          <w:marLeft w:val="562"/>
          <w:marRight w:val="0"/>
          <w:marTop w:val="140"/>
          <w:marBottom w:val="0"/>
          <w:divBdr>
            <w:top w:val="none" w:sz="0" w:space="0" w:color="auto"/>
            <w:left w:val="none" w:sz="0" w:space="0" w:color="auto"/>
            <w:bottom w:val="none" w:sz="0" w:space="0" w:color="auto"/>
            <w:right w:val="none" w:sz="0" w:space="0" w:color="auto"/>
          </w:divBdr>
        </w:div>
      </w:divsChild>
    </w:div>
    <w:div w:id="1319311304">
      <w:bodyDiv w:val="1"/>
      <w:marLeft w:val="0"/>
      <w:marRight w:val="0"/>
      <w:marTop w:val="0"/>
      <w:marBottom w:val="0"/>
      <w:divBdr>
        <w:top w:val="none" w:sz="0" w:space="0" w:color="auto"/>
        <w:left w:val="none" w:sz="0" w:space="0" w:color="auto"/>
        <w:bottom w:val="none" w:sz="0" w:space="0" w:color="auto"/>
        <w:right w:val="none" w:sz="0" w:space="0" w:color="auto"/>
      </w:divBdr>
      <w:divsChild>
        <w:div w:id="1946381604">
          <w:marLeft w:val="360"/>
          <w:marRight w:val="0"/>
          <w:marTop w:val="200"/>
          <w:marBottom w:val="0"/>
          <w:divBdr>
            <w:top w:val="none" w:sz="0" w:space="0" w:color="auto"/>
            <w:left w:val="none" w:sz="0" w:space="0" w:color="auto"/>
            <w:bottom w:val="none" w:sz="0" w:space="0" w:color="auto"/>
            <w:right w:val="none" w:sz="0" w:space="0" w:color="auto"/>
          </w:divBdr>
        </w:div>
        <w:div w:id="815606600">
          <w:marLeft w:val="360"/>
          <w:marRight w:val="0"/>
          <w:marTop w:val="200"/>
          <w:marBottom w:val="0"/>
          <w:divBdr>
            <w:top w:val="none" w:sz="0" w:space="0" w:color="auto"/>
            <w:left w:val="none" w:sz="0" w:space="0" w:color="auto"/>
            <w:bottom w:val="none" w:sz="0" w:space="0" w:color="auto"/>
            <w:right w:val="none" w:sz="0" w:space="0" w:color="auto"/>
          </w:divBdr>
        </w:div>
        <w:div w:id="1484852778">
          <w:marLeft w:val="360"/>
          <w:marRight w:val="0"/>
          <w:marTop w:val="200"/>
          <w:marBottom w:val="0"/>
          <w:divBdr>
            <w:top w:val="none" w:sz="0" w:space="0" w:color="auto"/>
            <w:left w:val="none" w:sz="0" w:space="0" w:color="auto"/>
            <w:bottom w:val="none" w:sz="0" w:space="0" w:color="auto"/>
            <w:right w:val="none" w:sz="0" w:space="0" w:color="auto"/>
          </w:divBdr>
        </w:div>
        <w:div w:id="292449413">
          <w:marLeft w:val="360"/>
          <w:marRight w:val="0"/>
          <w:marTop w:val="200"/>
          <w:marBottom w:val="0"/>
          <w:divBdr>
            <w:top w:val="none" w:sz="0" w:space="0" w:color="auto"/>
            <w:left w:val="none" w:sz="0" w:space="0" w:color="auto"/>
            <w:bottom w:val="none" w:sz="0" w:space="0" w:color="auto"/>
            <w:right w:val="none" w:sz="0" w:space="0" w:color="auto"/>
          </w:divBdr>
        </w:div>
      </w:divsChild>
    </w:div>
    <w:div w:id="1319730910">
      <w:bodyDiv w:val="1"/>
      <w:marLeft w:val="0"/>
      <w:marRight w:val="0"/>
      <w:marTop w:val="0"/>
      <w:marBottom w:val="0"/>
      <w:divBdr>
        <w:top w:val="none" w:sz="0" w:space="0" w:color="auto"/>
        <w:left w:val="none" w:sz="0" w:space="0" w:color="auto"/>
        <w:bottom w:val="none" w:sz="0" w:space="0" w:color="auto"/>
        <w:right w:val="none" w:sz="0" w:space="0" w:color="auto"/>
      </w:divBdr>
    </w:div>
    <w:div w:id="1320960015">
      <w:bodyDiv w:val="1"/>
      <w:marLeft w:val="0"/>
      <w:marRight w:val="0"/>
      <w:marTop w:val="0"/>
      <w:marBottom w:val="0"/>
      <w:divBdr>
        <w:top w:val="none" w:sz="0" w:space="0" w:color="auto"/>
        <w:left w:val="none" w:sz="0" w:space="0" w:color="auto"/>
        <w:bottom w:val="none" w:sz="0" w:space="0" w:color="auto"/>
        <w:right w:val="none" w:sz="0" w:space="0" w:color="auto"/>
      </w:divBdr>
      <w:divsChild>
        <w:div w:id="6098106">
          <w:marLeft w:val="576"/>
          <w:marRight w:val="0"/>
          <w:marTop w:val="218"/>
          <w:marBottom w:val="0"/>
          <w:divBdr>
            <w:top w:val="none" w:sz="0" w:space="0" w:color="auto"/>
            <w:left w:val="none" w:sz="0" w:space="0" w:color="auto"/>
            <w:bottom w:val="none" w:sz="0" w:space="0" w:color="auto"/>
            <w:right w:val="none" w:sz="0" w:space="0" w:color="auto"/>
          </w:divBdr>
        </w:div>
        <w:div w:id="381752691">
          <w:marLeft w:val="576"/>
          <w:marRight w:val="0"/>
          <w:marTop w:val="218"/>
          <w:marBottom w:val="0"/>
          <w:divBdr>
            <w:top w:val="none" w:sz="0" w:space="0" w:color="auto"/>
            <w:left w:val="none" w:sz="0" w:space="0" w:color="auto"/>
            <w:bottom w:val="none" w:sz="0" w:space="0" w:color="auto"/>
            <w:right w:val="none" w:sz="0" w:space="0" w:color="auto"/>
          </w:divBdr>
        </w:div>
        <w:div w:id="966085197">
          <w:marLeft w:val="576"/>
          <w:marRight w:val="0"/>
          <w:marTop w:val="218"/>
          <w:marBottom w:val="0"/>
          <w:divBdr>
            <w:top w:val="none" w:sz="0" w:space="0" w:color="auto"/>
            <w:left w:val="none" w:sz="0" w:space="0" w:color="auto"/>
            <w:bottom w:val="none" w:sz="0" w:space="0" w:color="auto"/>
            <w:right w:val="none" w:sz="0" w:space="0" w:color="auto"/>
          </w:divBdr>
        </w:div>
        <w:div w:id="1195727790">
          <w:marLeft w:val="576"/>
          <w:marRight w:val="0"/>
          <w:marTop w:val="218"/>
          <w:marBottom w:val="0"/>
          <w:divBdr>
            <w:top w:val="none" w:sz="0" w:space="0" w:color="auto"/>
            <w:left w:val="none" w:sz="0" w:space="0" w:color="auto"/>
            <w:bottom w:val="none" w:sz="0" w:space="0" w:color="auto"/>
            <w:right w:val="none" w:sz="0" w:space="0" w:color="auto"/>
          </w:divBdr>
        </w:div>
        <w:div w:id="1858425813">
          <w:marLeft w:val="1166"/>
          <w:marRight w:val="0"/>
          <w:marTop w:val="130"/>
          <w:marBottom w:val="0"/>
          <w:divBdr>
            <w:top w:val="none" w:sz="0" w:space="0" w:color="auto"/>
            <w:left w:val="none" w:sz="0" w:space="0" w:color="auto"/>
            <w:bottom w:val="none" w:sz="0" w:space="0" w:color="auto"/>
            <w:right w:val="none" w:sz="0" w:space="0" w:color="auto"/>
          </w:divBdr>
        </w:div>
      </w:divsChild>
    </w:div>
    <w:div w:id="1321079553">
      <w:bodyDiv w:val="1"/>
      <w:marLeft w:val="0"/>
      <w:marRight w:val="0"/>
      <w:marTop w:val="0"/>
      <w:marBottom w:val="0"/>
      <w:divBdr>
        <w:top w:val="none" w:sz="0" w:space="0" w:color="auto"/>
        <w:left w:val="none" w:sz="0" w:space="0" w:color="auto"/>
        <w:bottom w:val="none" w:sz="0" w:space="0" w:color="auto"/>
        <w:right w:val="none" w:sz="0" w:space="0" w:color="auto"/>
      </w:divBdr>
      <w:divsChild>
        <w:div w:id="707485265">
          <w:marLeft w:val="547"/>
          <w:marRight w:val="0"/>
          <w:marTop w:val="96"/>
          <w:marBottom w:val="0"/>
          <w:divBdr>
            <w:top w:val="none" w:sz="0" w:space="0" w:color="auto"/>
            <w:left w:val="none" w:sz="0" w:space="0" w:color="auto"/>
            <w:bottom w:val="none" w:sz="0" w:space="0" w:color="auto"/>
            <w:right w:val="none" w:sz="0" w:space="0" w:color="auto"/>
          </w:divBdr>
        </w:div>
        <w:div w:id="984242500">
          <w:marLeft w:val="547"/>
          <w:marRight w:val="0"/>
          <w:marTop w:val="96"/>
          <w:marBottom w:val="0"/>
          <w:divBdr>
            <w:top w:val="none" w:sz="0" w:space="0" w:color="auto"/>
            <w:left w:val="none" w:sz="0" w:space="0" w:color="auto"/>
            <w:bottom w:val="none" w:sz="0" w:space="0" w:color="auto"/>
            <w:right w:val="none" w:sz="0" w:space="0" w:color="auto"/>
          </w:divBdr>
        </w:div>
        <w:div w:id="1349332327">
          <w:marLeft w:val="547"/>
          <w:marRight w:val="0"/>
          <w:marTop w:val="96"/>
          <w:marBottom w:val="0"/>
          <w:divBdr>
            <w:top w:val="none" w:sz="0" w:space="0" w:color="auto"/>
            <w:left w:val="none" w:sz="0" w:space="0" w:color="auto"/>
            <w:bottom w:val="none" w:sz="0" w:space="0" w:color="auto"/>
            <w:right w:val="none" w:sz="0" w:space="0" w:color="auto"/>
          </w:divBdr>
        </w:div>
      </w:divsChild>
    </w:div>
    <w:div w:id="1325279339">
      <w:bodyDiv w:val="1"/>
      <w:marLeft w:val="0"/>
      <w:marRight w:val="0"/>
      <w:marTop w:val="0"/>
      <w:marBottom w:val="0"/>
      <w:divBdr>
        <w:top w:val="none" w:sz="0" w:space="0" w:color="auto"/>
        <w:left w:val="none" w:sz="0" w:space="0" w:color="auto"/>
        <w:bottom w:val="none" w:sz="0" w:space="0" w:color="auto"/>
        <w:right w:val="none" w:sz="0" w:space="0" w:color="auto"/>
      </w:divBdr>
      <w:divsChild>
        <w:div w:id="636881789">
          <w:marLeft w:val="533"/>
          <w:marRight w:val="0"/>
          <w:marTop w:val="0"/>
          <w:marBottom w:val="0"/>
          <w:divBdr>
            <w:top w:val="none" w:sz="0" w:space="0" w:color="auto"/>
            <w:left w:val="none" w:sz="0" w:space="0" w:color="auto"/>
            <w:bottom w:val="none" w:sz="0" w:space="0" w:color="auto"/>
            <w:right w:val="none" w:sz="0" w:space="0" w:color="auto"/>
          </w:divBdr>
        </w:div>
        <w:div w:id="698626838">
          <w:marLeft w:val="1886"/>
          <w:marRight w:val="0"/>
          <w:marTop w:val="0"/>
          <w:marBottom w:val="0"/>
          <w:divBdr>
            <w:top w:val="none" w:sz="0" w:space="0" w:color="auto"/>
            <w:left w:val="none" w:sz="0" w:space="0" w:color="auto"/>
            <w:bottom w:val="none" w:sz="0" w:space="0" w:color="auto"/>
            <w:right w:val="none" w:sz="0" w:space="0" w:color="auto"/>
          </w:divBdr>
        </w:div>
        <w:div w:id="1323044975">
          <w:marLeft w:val="1253"/>
          <w:marRight w:val="0"/>
          <w:marTop w:val="0"/>
          <w:marBottom w:val="0"/>
          <w:divBdr>
            <w:top w:val="none" w:sz="0" w:space="0" w:color="auto"/>
            <w:left w:val="none" w:sz="0" w:space="0" w:color="auto"/>
            <w:bottom w:val="none" w:sz="0" w:space="0" w:color="auto"/>
            <w:right w:val="none" w:sz="0" w:space="0" w:color="auto"/>
          </w:divBdr>
        </w:div>
        <w:div w:id="1932813361">
          <w:marLeft w:val="533"/>
          <w:marRight w:val="0"/>
          <w:marTop w:val="0"/>
          <w:marBottom w:val="0"/>
          <w:divBdr>
            <w:top w:val="none" w:sz="0" w:space="0" w:color="auto"/>
            <w:left w:val="none" w:sz="0" w:space="0" w:color="auto"/>
            <w:bottom w:val="none" w:sz="0" w:space="0" w:color="auto"/>
            <w:right w:val="none" w:sz="0" w:space="0" w:color="auto"/>
          </w:divBdr>
        </w:div>
        <w:div w:id="1968078634">
          <w:marLeft w:val="1886"/>
          <w:marRight w:val="0"/>
          <w:marTop w:val="0"/>
          <w:marBottom w:val="0"/>
          <w:divBdr>
            <w:top w:val="none" w:sz="0" w:space="0" w:color="auto"/>
            <w:left w:val="none" w:sz="0" w:space="0" w:color="auto"/>
            <w:bottom w:val="none" w:sz="0" w:space="0" w:color="auto"/>
            <w:right w:val="none" w:sz="0" w:space="0" w:color="auto"/>
          </w:divBdr>
        </w:div>
        <w:div w:id="2143109011">
          <w:marLeft w:val="1253"/>
          <w:marRight w:val="0"/>
          <w:marTop w:val="0"/>
          <w:marBottom w:val="0"/>
          <w:divBdr>
            <w:top w:val="none" w:sz="0" w:space="0" w:color="auto"/>
            <w:left w:val="none" w:sz="0" w:space="0" w:color="auto"/>
            <w:bottom w:val="none" w:sz="0" w:space="0" w:color="auto"/>
            <w:right w:val="none" w:sz="0" w:space="0" w:color="auto"/>
          </w:divBdr>
        </w:div>
      </w:divsChild>
    </w:div>
    <w:div w:id="1325551905">
      <w:bodyDiv w:val="1"/>
      <w:marLeft w:val="0"/>
      <w:marRight w:val="0"/>
      <w:marTop w:val="0"/>
      <w:marBottom w:val="0"/>
      <w:divBdr>
        <w:top w:val="none" w:sz="0" w:space="0" w:color="auto"/>
        <w:left w:val="none" w:sz="0" w:space="0" w:color="auto"/>
        <w:bottom w:val="none" w:sz="0" w:space="0" w:color="auto"/>
        <w:right w:val="none" w:sz="0" w:space="0" w:color="auto"/>
      </w:divBdr>
      <w:divsChild>
        <w:div w:id="16236">
          <w:marLeft w:val="547"/>
          <w:marRight w:val="0"/>
          <w:marTop w:val="96"/>
          <w:marBottom w:val="0"/>
          <w:divBdr>
            <w:top w:val="none" w:sz="0" w:space="0" w:color="auto"/>
            <w:left w:val="none" w:sz="0" w:space="0" w:color="auto"/>
            <w:bottom w:val="none" w:sz="0" w:space="0" w:color="auto"/>
            <w:right w:val="none" w:sz="0" w:space="0" w:color="auto"/>
          </w:divBdr>
        </w:div>
        <w:div w:id="307973981">
          <w:marLeft w:val="547"/>
          <w:marRight w:val="0"/>
          <w:marTop w:val="96"/>
          <w:marBottom w:val="0"/>
          <w:divBdr>
            <w:top w:val="none" w:sz="0" w:space="0" w:color="auto"/>
            <w:left w:val="none" w:sz="0" w:space="0" w:color="auto"/>
            <w:bottom w:val="none" w:sz="0" w:space="0" w:color="auto"/>
            <w:right w:val="none" w:sz="0" w:space="0" w:color="auto"/>
          </w:divBdr>
        </w:div>
        <w:div w:id="346955464">
          <w:marLeft w:val="547"/>
          <w:marRight w:val="0"/>
          <w:marTop w:val="96"/>
          <w:marBottom w:val="0"/>
          <w:divBdr>
            <w:top w:val="none" w:sz="0" w:space="0" w:color="auto"/>
            <w:left w:val="none" w:sz="0" w:space="0" w:color="auto"/>
            <w:bottom w:val="none" w:sz="0" w:space="0" w:color="auto"/>
            <w:right w:val="none" w:sz="0" w:space="0" w:color="auto"/>
          </w:divBdr>
        </w:div>
        <w:div w:id="479922882">
          <w:marLeft w:val="547"/>
          <w:marRight w:val="0"/>
          <w:marTop w:val="96"/>
          <w:marBottom w:val="0"/>
          <w:divBdr>
            <w:top w:val="none" w:sz="0" w:space="0" w:color="auto"/>
            <w:left w:val="none" w:sz="0" w:space="0" w:color="auto"/>
            <w:bottom w:val="none" w:sz="0" w:space="0" w:color="auto"/>
            <w:right w:val="none" w:sz="0" w:space="0" w:color="auto"/>
          </w:divBdr>
        </w:div>
        <w:div w:id="1034966170">
          <w:marLeft w:val="547"/>
          <w:marRight w:val="0"/>
          <w:marTop w:val="96"/>
          <w:marBottom w:val="0"/>
          <w:divBdr>
            <w:top w:val="none" w:sz="0" w:space="0" w:color="auto"/>
            <w:left w:val="none" w:sz="0" w:space="0" w:color="auto"/>
            <w:bottom w:val="none" w:sz="0" w:space="0" w:color="auto"/>
            <w:right w:val="none" w:sz="0" w:space="0" w:color="auto"/>
          </w:divBdr>
        </w:div>
        <w:div w:id="1177769650">
          <w:marLeft w:val="547"/>
          <w:marRight w:val="0"/>
          <w:marTop w:val="96"/>
          <w:marBottom w:val="0"/>
          <w:divBdr>
            <w:top w:val="none" w:sz="0" w:space="0" w:color="auto"/>
            <w:left w:val="none" w:sz="0" w:space="0" w:color="auto"/>
            <w:bottom w:val="none" w:sz="0" w:space="0" w:color="auto"/>
            <w:right w:val="none" w:sz="0" w:space="0" w:color="auto"/>
          </w:divBdr>
        </w:div>
      </w:divsChild>
    </w:div>
    <w:div w:id="1326670040">
      <w:bodyDiv w:val="1"/>
      <w:marLeft w:val="0"/>
      <w:marRight w:val="0"/>
      <w:marTop w:val="0"/>
      <w:marBottom w:val="0"/>
      <w:divBdr>
        <w:top w:val="none" w:sz="0" w:space="0" w:color="auto"/>
        <w:left w:val="none" w:sz="0" w:space="0" w:color="auto"/>
        <w:bottom w:val="none" w:sz="0" w:space="0" w:color="auto"/>
        <w:right w:val="none" w:sz="0" w:space="0" w:color="auto"/>
      </w:divBdr>
      <w:divsChild>
        <w:div w:id="159585424">
          <w:marLeft w:val="547"/>
          <w:marRight w:val="0"/>
          <w:marTop w:val="134"/>
          <w:marBottom w:val="0"/>
          <w:divBdr>
            <w:top w:val="none" w:sz="0" w:space="0" w:color="auto"/>
            <w:left w:val="none" w:sz="0" w:space="0" w:color="auto"/>
            <w:bottom w:val="none" w:sz="0" w:space="0" w:color="auto"/>
            <w:right w:val="none" w:sz="0" w:space="0" w:color="auto"/>
          </w:divBdr>
        </w:div>
        <w:div w:id="536741742">
          <w:marLeft w:val="547"/>
          <w:marRight w:val="0"/>
          <w:marTop w:val="134"/>
          <w:marBottom w:val="0"/>
          <w:divBdr>
            <w:top w:val="none" w:sz="0" w:space="0" w:color="auto"/>
            <w:left w:val="none" w:sz="0" w:space="0" w:color="auto"/>
            <w:bottom w:val="none" w:sz="0" w:space="0" w:color="auto"/>
            <w:right w:val="none" w:sz="0" w:space="0" w:color="auto"/>
          </w:divBdr>
        </w:div>
        <w:div w:id="583881825">
          <w:marLeft w:val="1166"/>
          <w:marRight w:val="0"/>
          <w:marTop w:val="115"/>
          <w:marBottom w:val="0"/>
          <w:divBdr>
            <w:top w:val="none" w:sz="0" w:space="0" w:color="auto"/>
            <w:left w:val="none" w:sz="0" w:space="0" w:color="auto"/>
            <w:bottom w:val="none" w:sz="0" w:space="0" w:color="auto"/>
            <w:right w:val="none" w:sz="0" w:space="0" w:color="auto"/>
          </w:divBdr>
        </w:div>
        <w:div w:id="737482331">
          <w:marLeft w:val="1166"/>
          <w:marRight w:val="0"/>
          <w:marTop w:val="115"/>
          <w:marBottom w:val="0"/>
          <w:divBdr>
            <w:top w:val="none" w:sz="0" w:space="0" w:color="auto"/>
            <w:left w:val="none" w:sz="0" w:space="0" w:color="auto"/>
            <w:bottom w:val="none" w:sz="0" w:space="0" w:color="auto"/>
            <w:right w:val="none" w:sz="0" w:space="0" w:color="auto"/>
          </w:divBdr>
        </w:div>
        <w:div w:id="911934980">
          <w:marLeft w:val="1166"/>
          <w:marRight w:val="0"/>
          <w:marTop w:val="115"/>
          <w:marBottom w:val="0"/>
          <w:divBdr>
            <w:top w:val="none" w:sz="0" w:space="0" w:color="auto"/>
            <w:left w:val="none" w:sz="0" w:space="0" w:color="auto"/>
            <w:bottom w:val="none" w:sz="0" w:space="0" w:color="auto"/>
            <w:right w:val="none" w:sz="0" w:space="0" w:color="auto"/>
          </w:divBdr>
        </w:div>
        <w:div w:id="1664622919">
          <w:marLeft w:val="547"/>
          <w:marRight w:val="0"/>
          <w:marTop w:val="134"/>
          <w:marBottom w:val="0"/>
          <w:divBdr>
            <w:top w:val="none" w:sz="0" w:space="0" w:color="auto"/>
            <w:left w:val="none" w:sz="0" w:space="0" w:color="auto"/>
            <w:bottom w:val="none" w:sz="0" w:space="0" w:color="auto"/>
            <w:right w:val="none" w:sz="0" w:space="0" w:color="auto"/>
          </w:divBdr>
        </w:div>
      </w:divsChild>
    </w:div>
    <w:div w:id="1327128282">
      <w:bodyDiv w:val="1"/>
      <w:marLeft w:val="0"/>
      <w:marRight w:val="0"/>
      <w:marTop w:val="0"/>
      <w:marBottom w:val="0"/>
      <w:divBdr>
        <w:top w:val="none" w:sz="0" w:space="0" w:color="auto"/>
        <w:left w:val="none" w:sz="0" w:space="0" w:color="auto"/>
        <w:bottom w:val="none" w:sz="0" w:space="0" w:color="auto"/>
        <w:right w:val="none" w:sz="0" w:space="0" w:color="auto"/>
      </w:divBdr>
    </w:div>
    <w:div w:id="1327250918">
      <w:bodyDiv w:val="1"/>
      <w:marLeft w:val="0"/>
      <w:marRight w:val="0"/>
      <w:marTop w:val="0"/>
      <w:marBottom w:val="0"/>
      <w:divBdr>
        <w:top w:val="none" w:sz="0" w:space="0" w:color="auto"/>
        <w:left w:val="none" w:sz="0" w:space="0" w:color="auto"/>
        <w:bottom w:val="none" w:sz="0" w:space="0" w:color="auto"/>
        <w:right w:val="none" w:sz="0" w:space="0" w:color="auto"/>
      </w:divBdr>
    </w:div>
    <w:div w:id="1329675028">
      <w:bodyDiv w:val="1"/>
      <w:marLeft w:val="0"/>
      <w:marRight w:val="0"/>
      <w:marTop w:val="0"/>
      <w:marBottom w:val="0"/>
      <w:divBdr>
        <w:top w:val="none" w:sz="0" w:space="0" w:color="auto"/>
        <w:left w:val="none" w:sz="0" w:space="0" w:color="auto"/>
        <w:bottom w:val="none" w:sz="0" w:space="0" w:color="auto"/>
        <w:right w:val="none" w:sz="0" w:space="0" w:color="auto"/>
      </w:divBdr>
      <w:divsChild>
        <w:div w:id="12539306">
          <w:marLeft w:val="1166"/>
          <w:marRight w:val="0"/>
          <w:marTop w:val="96"/>
          <w:marBottom w:val="0"/>
          <w:divBdr>
            <w:top w:val="none" w:sz="0" w:space="0" w:color="auto"/>
            <w:left w:val="none" w:sz="0" w:space="0" w:color="auto"/>
            <w:bottom w:val="none" w:sz="0" w:space="0" w:color="auto"/>
            <w:right w:val="none" w:sz="0" w:space="0" w:color="auto"/>
          </w:divBdr>
        </w:div>
        <w:div w:id="826481794">
          <w:marLeft w:val="1166"/>
          <w:marRight w:val="0"/>
          <w:marTop w:val="96"/>
          <w:marBottom w:val="0"/>
          <w:divBdr>
            <w:top w:val="none" w:sz="0" w:space="0" w:color="auto"/>
            <w:left w:val="none" w:sz="0" w:space="0" w:color="auto"/>
            <w:bottom w:val="none" w:sz="0" w:space="0" w:color="auto"/>
            <w:right w:val="none" w:sz="0" w:space="0" w:color="auto"/>
          </w:divBdr>
        </w:div>
        <w:div w:id="831723460">
          <w:marLeft w:val="1166"/>
          <w:marRight w:val="0"/>
          <w:marTop w:val="96"/>
          <w:marBottom w:val="0"/>
          <w:divBdr>
            <w:top w:val="none" w:sz="0" w:space="0" w:color="auto"/>
            <w:left w:val="none" w:sz="0" w:space="0" w:color="auto"/>
            <w:bottom w:val="none" w:sz="0" w:space="0" w:color="auto"/>
            <w:right w:val="none" w:sz="0" w:space="0" w:color="auto"/>
          </w:divBdr>
        </w:div>
        <w:div w:id="1180662629">
          <w:marLeft w:val="1166"/>
          <w:marRight w:val="0"/>
          <w:marTop w:val="96"/>
          <w:marBottom w:val="0"/>
          <w:divBdr>
            <w:top w:val="none" w:sz="0" w:space="0" w:color="auto"/>
            <w:left w:val="none" w:sz="0" w:space="0" w:color="auto"/>
            <w:bottom w:val="none" w:sz="0" w:space="0" w:color="auto"/>
            <w:right w:val="none" w:sz="0" w:space="0" w:color="auto"/>
          </w:divBdr>
        </w:div>
        <w:div w:id="1492522220">
          <w:marLeft w:val="1166"/>
          <w:marRight w:val="0"/>
          <w:marTop w:val="96"/>
          <w:marBottom w:val="0"/>
          <w:divBdr>
            <w:top w:val="none" w:sz="0" w:space="0" w:color="auto"/>
            <w:left w:val="none" w:sz="0" w:space="0" w:color="auto"/>
            <w:bottom w:val="none" w:sz="0" w:space="0" w:color="auto"/>
            <w:right w:val="none" w:sz="0" w:space="0" w:color="auto"/>
          </w:divBdr>
        </w:div>
        <w:div w:id="1689873416">
          <w:marLeft w:val="547"/>
          <w:marRight w:val="0"/>
          <w:marTop w:val="106"/>
          <w:marBottom w:val="0"/>
          <w:divBdr>
            <w:top w:val="none" w:sz="0" w:space="0" w:color="auto"/>
            <w:left w:val="none" w:sz="0" w:space="0" w:color="auto"/>
            <w:bottom w:val="none" w:sz="0" w:space="0" w:color="auto"/>
            <w:right w:val="none" w:sz="0" w:space="0" w:color="auto"/>
          </w:divBdr>
        </w:div>
        <w:div w:id="2016030930">
          <w:marLeft w:val="547"/>
          <w:marRight w:val="0"/>
          <w:marTop w:val="106"/>
          <w:marBottom w:val="0"/>
          <w:divBdr>
            <w:top w:val="none" w:sz="0" w:space="0" w:color="auto"/>
            <w:left w:val="none" w:sz="0" w:space="0" w:color="auto"/>
            <w:bottom w:val="none" w:sz="0" w:space="0" w:color="auto"/>
            <w:right w:val="none" w:sz="0" w:space="0" w:color="auto"/>
          </w:divBdr>
        </w:div>
      </w:divsChild>
    </w:div>
    <w:div w:id="1331252835">
      <w:bodyDiv w:val="1"/>
      <w:marLeft w:val="0"/>
      <w:marRight w:val="0"/>
      <w:marTop w:val="0"/>
      <w:marBottom w:val="0"/>
      <w:divBdr>
        <w:top w:val="none" w:sz="0" w:space="0" w:color="auto"/>
        <w:left w:val="none" w:sz="0" w:space="0" w:color="auto"/>
        <w:bottom w:val="none" w:sz="0" w:space="0" w:color="auto"/>
        <w:right w:val="none" w:sz="0" w:space="0" w:color="auto"/>
      </w:divBdr>
      <w:divsChild>
        <w:div w:id="731152167">
          <w:marLeft w:val="547"/>
          <w:marRight w:val="0"/>
          <w:marTop w:val="154"/>
          <w:marBottom w:val="0"/>
          <w:divBdr>
            <w:top w:val="none" w:sz="0" w:space="0" w:color="auto"/>
            <w:left w:val="none" w:sz="0" w:space="0" w:color="auto"/>
            <w:bottom w:val="none" w:sz="0" w:space="0" w:color="auto"/>
            <w:right w:val="none" w:sz="0" w:space="0" w:color="auto"/>
          </w:divBdr>
        </w:div>
        <w:div w:id="819999282">
          <w:marLeft w:val="1166"/>
          <w:marRight w:val="0"/>
          <w:marTop w:val="115"/>
          <w:marBottom w:val="0"/>
          <w:divBdr>
            <w:top w:val="none" w:sz="0" w:space="0" w:color="auto"/>
            <w:left w:val="none" w:sz="0" w:space="0" w:color="auto"/>
            <w:bottom w:val="none" w:sz="0" w:space="0" w:color="auto"/>
            <w:right w:val="none" w:sz="0" w:space="0" w:color="auto"/>
          </w:divBdr>
        </w:div>
        <w:div w:id="1367683907">
          <w:marLeft w:val="547"/>
          <w:marRight w:val="0"/>
          <w:marTop w:val="154"/>
          <w:marBottom w:val="0"/>
          <w:divBdr>
            <w:top w:val="none" w:sz="0" w:space="0" w:color="auto"/>
            <w:left w:val="none" w:sz="0" w:space="0" w:color="auto"/>
            <w:bottom w:val="none" w:sz="0" w:space="0" w:color="auto"/>
            <w:right w:val="none" w:sz="0" w:space="0" w:color="auto"/>
          </w:divBdr>
        </w:div>
        <w:div w:id="1974828877">
          <w:marLeft w:val="547"/>
          <w:marRight w:val="0"/>
          <w:marTop w:val="154"/>
          <w:marBottom w:val="0"/>
          <w:divBdr>
            <w:top w:val="none" w:sz="0" w:space="0" w:color="auto"/>
            <w:left w:val="none" w:sz="0" w:space="0" w:color="auto"/>
            <w:bottom w:val="none" w:sz="0" w:space="0" w:color="auto"/>
            <w:right w:val="none" w:sz="0" w:space="0" w:color="auto"/>
          </w:divBdr>
        </w:div>
      </w:divsChild>
    </w:div>
    <w:div w:id="1331638661">
      <w:bodyDiv w:val="1"/>
      <w:marLeft w:val="0"/>
      <w:marRight w:val="0"/>
      <w:marTop w:val="0"/>
      <w:marBottom w:val="0"/>
      <w:divBdr>
        <w:top w:val="none" w:sz="0" w:space="0" w:color="auto"/>
        <w:left w:val="none" w:sz="0" w:space="0" w:color="auto"/>
        <w:bottom w:val="none" w:sz="0" w:space="0" w:color="auto"/>
        <w:right w:val="none" w:sz="0" w:space="0" w:color="auto"/>
      </w:divBdr>
    </w:div>
    <w:div w:id="1332219446">
      <w:bodyDiv w:val="1"/>
      <w:marLeft w:val="0"/>
      <w:marRight w:val="0"/>
      <w:marTop w:val="0"/>
      <w:marBottom w:val="0"/>
      <w:divBdr>
        <w:top w:val="none" w:sz="0" w:space="0" w:color="auto"/>
        <w:left w:val="none" w:sz="0" w:space="0" w:color="auto"/>
        <w:bottom w:val="none" w:sz="0" w:space="0" w:color="auto"/>
        <w:right w:val="none" w:sz="0" w:space="0" w:color="auto"/>
      </w:divBdr>
      <w:divsChild>
        <w:div w:id="97022107">
          <w:marLeft w:val="547"/>
          <w:marRight w:val="0"/>
          <w:marTop w:val="86"/>
          <w:marBottom w:val="0"/>
          <w:divBdr>
            <w:top w:val="none" w:sz="0" w:space="0" w:color="auto"/>
            <w:left w:val="none" w:sz="0" w:space="0" w:color="auto"/>
            <w:bottom w:val="none" w:sz="0" w:space="0" w:color="auto"/>
            <w:right w:val="none" w:sz="0" w:space="0" w:color="auto"/>
          </w:divBdr>
        </w:div>
        <w:div w:id="146211070">
          <w:marLeft w:val="547"/>
          <w:marRight w:val="0"/>
          <w:marTop w:val="86"/>
          <w:marBottom w:val="0"/>
          <w:divBdr>
            <w:top w:val="none" w:sz="0" w:space="0" w:color="auto"/>
            <w:left w:val="none" w:sz="0" w:space="0" w:color="auto"/>
            <w:bottom w:val="none" w:sz="0" w:space="0" w:color="auto"/>
            <w:right w:val="none" w:sz="0" w:space="0" w:color="auto"/>
          </w:divBdr>
        </w:div>
        <w:div w:id="406808190">
          <w:marLeft w:val="547"/>
          <w:marRight w:val="0"/>
          <w:marTop w:val="86"/>
          <w:marBottom w:val="0"/>
          <w:divBdr>
            <w:top w:val="none" w:sz="0" w:space="0" w:color="auto"/>
            <w:left w:val="none" w:sz="0" w:space="0" w:color="auto"/>
            <w:bottom w:val="none" w:sz="0" w:space="0" w:color="auto"/>
            <w:right w:val="none" w:sz="0" w:space="0" w:color="auto"/>
          </w:divBdr>
        </w:div>
        <w:div w:id="532232999">
          <w:marLeft w:val="547"/>
          <w:marRight w:val="0"/>
          <w:marTop w:val="86"/>
          <w:marBottom w:val="0"/>
          <w:divBdr>
            <w:top w:val="none" w:sz="0" w:space="0" w:color="auto"/>
            <w:left w:val="none" w:sz="0" w:space="0" w:color="auto"/>
            <w:bottom w:val="none" w:sz="0" w:space="0" w:color="auto"/>
            <w:right w:val="none" w:sz="0" w:space="0" w:color="auto"/>
          </w:divBdr>
        </w:div>
        <w:div w:id="697775592">
          <w:marLeft w:val="547"/>
          <w:marRight w:val="0"/>
          <w:marTop w:val="86"/>
          <w:marBottom w:val="0"/>
          <w:divBdr>
            <w:top w:val="none" w:sz="0" w:space="0" w:color="auto"/>
            <w:left w:val="none" w:sz="0" w:space="0" w:color="auto"/>
            <w:bottom w:val="none" w:sz="0" w:space="0" w:color="auto"/>
            <w:right w:val="none" w:sz="0" w:space="0" w:color="auto"/>
          </w:divBdr>
        </w:div>
        <w:div w:id="1299064771">
          <w:marLeft w:val="547"/>
          <w:marRight w:val="0"/>
          <w:marTop w:val="86"/>
          <w:marBottom w:val="0"/>
          <w:divBdr>
            <w:top w:val="none" w:sz="0" w:space="0" w:color="auto"/>
            <w:left w:val="none" w:sz="0" w:space="0" w:color="auto"/>
            <w:bottom w:val="none" w:sz="0" w:space="0" w:color="auto"/>
            <w:right w:val="none" w:sz="0" w:space="0" w:color="auto"/>
          </w:divBdr>
        </w:div>
        <w:div w:id="1324243110">
          <w:marLeft w:val="1166"/>
          <w:marRight w:val="0"/>
          <w:marTop w:val="77"/>
          <w:marBottom w:val="0"/>
          <w:divBdr>
            <w:top w:val="none" w:sz="0" w:space="0" w:color="auto"/>
            <w:left w:val="none" w:sz="0" w:space="0" w:color="auto"/>
            <w:bottom w:val="none" w:sz="0" w:space="0" w:color="auto"/>
            <w:right w:val="none" w:sz="0" w:space="0" w:color="auto"/>
          </w:divBdr>
        </w:div>
        <w:div w:id="1501194790">
          <w:marLeft w:val="547"/>
          <w:marRight w:val="0"/>
          <w:marTop w:val="86"/>
          <w:marBottom w:val="0"/>
          <w:divBdr>
            <w:top w:val="none" w:sz="0" w:space="0" w:color="auto"/>
            <w:left w:val="none" w:sz="0" w:space="0" w:color="auto"/>
            <w:bottom w:val="none" w:sz="0" w:space="0" w:color="auto"/>
            <w:right w:val="none" w:sz="0" w:space="0" w:color="auto"/>
          </w:divBdr>
        </w:div>
        <w:div w:id="1537741274">
          <w:marLeft w:val="547"/>
          <w:marRight w:val="0"/>
          <w:marTop w:val="86"/>
          <w:marBottom w:val="0"/>
          <w:divBdr>
            <w:top w:val="none" w:sz="0" w:space="0" w:color="auto"/>
            <w:left w:val="none" w:sz="0" w:space="0" w:color="auto"/>
            <w:bottom w:val="none" w:sz="0" w:space="0" w:color="auto"/>
            <w:right w:val="none" w:sz="0" w:space="0" w:color="auto"/>
          </w:divBdr>
        </w:div>
        <w:div w:id="1689599576">
          <w:marLeft w:val="1166"/>
          <w:marRight w:val="0"/>
          <w:marTop w:val="77"/>
          <w:marBottom w:val="0"/>
          <w:divBdr>
            <w:top w:val="none" w:sz="0" w:space="0" w:color="auto"/>
            <w:left w:val="none" w:sz="0" w:space="0" w:color="auto"/>
            <w:bottom w:val="none" w:sz="0" w:space="0" w:color="auto"/>
            <w:right w:val="none" w:sz="0" w:space="0" w:color="auto"/>
          </w:divBdr>
        </w:div>
        <w:div w:id="2028410476">
          <w:marLeft w:val="547"/>
          <w:marRight w:val="0"/>
          <w:marTop w:val="86"/>
          <w:marBottom w:val="0"/>
          <w:divBdr>
            <w:top w:val="none" w:sz="0" w:space="0" w:color="auto"/>
            <w:left w:val="none" w:sz="0" w:space="0" w:color="auto"/>
            <w:bottom w:val="none" w:sz="0" w:space="0" w:color="auto"/>
            <w:right w:val="none" w:sz="0" w:space="0" w:color="auto"/>
          </w:divBdr>
        </w:div>
      </w:divsChild>
    </w:div>
    <w:div w:id="1332759921">
      <w:bodyDiv w:val="1"/>
      <w:marLeft w:val="0"/>
      <w:marRight w:val="0"/>
      <w:marTop w:val="0"/>
      <w:marBottom w:val="0"/>
      <w:divBdr>
        <w:top w:val="none" w:sz="0" w:space="0" w:color="auto"/>
        <w:left w:val="none" w:sz="0" w:space="0" w:color="auto"/>
        <w:bottom w:val="none" w:sz="0" w:space="0" w:color="auto"/>
        <w:right w:val="none" w:sz="0" w:space="0" w:color="auto"/>
      </w:divBdr>
    </w:div>
    <w:div w:id="1333993313">
      <w:bodyDiv w:val="1"/>
      <w:marLeft w:val="0"/>
      <w:marRight w:val="0"/>
      <w:marTop w:val="0"/>
      <w:marBottom w:val="0"/>
      <w:divBdr>
        <w:top w:val="none" w:sz="0" w:space="0" w:color="auto"/>
        <w:left w:val="none" w:sz="0" w:space="0" w:color="auto"/>
        <w:bottom w:val="none" w:sz="0" w:space="0" w:color="auto"/>
        <w:right w:val="none" w:sz="0" w:space="0" w:color="auto"/>
      </w:divBdr>
      <w:divsChild>
        <w:div w:id="343673378">
          <w:marLeft w:val="720"/>
          <w:marRight w:val="0"/>
          <w:marTop w:val="0"/>
          <w:marBottom w:val="0"/>
          <w:divBdr>
            <w:top w:val="none" w:sz="0" w:space="0" w:color="auto"/>
            <w:left w:val="none" w:sz="0" w:space="0" w:color="auto"/>
            <w:bottom w:val="none" w:sz="0" w:space="0" w:color="auto"/>
            <w:right w:val="none" w:sz="0" w:space="0" w:color="auto"/>
          </w:divBdr>
        </w:div>
        <w:div w:id="1026060828">
          <w:marLeft w:val="1354"/>
          <w:marRight w:val="0"/>
          <w:marTop w:val="0"/>
          <w:marBottom w:val="0"/>
          <w:divBdr>
            <w:top w:val="none" w:sz="0" w:space="0" w:color="auto"/>
            <w:left w:val="none" w:sz="0" w:space="0" w:color="auto"/>
            <w:bottom w:val="none" w:sz="0" w:space="0" w:color="auto"/>
            <w:right w:val="none" w:sz="0" w:space="0" w:color="auto"/>
          </w:divBdr>
        </w:div>
        <w:div w:id="1394617412">
          <w:marLeft w:val="1354"/>
          <w:marRight w:val="0"/>
          <w:marTop w:val="0"/>
          <w:marBottom w:val="0"/>
          <w:divBdr>
            <w:top w:val="none" w:sz="0" w:space="0" w:color="auto"/>
            <w:left w:val="none" w:sz="0" w:space="0" w:color="auto"/>
            <w:bottom w:val="none" w:sz="0" w:space="0" w:color="auto"/>
            <w:right w:val="none" w:sz="0" w:space="0" w:color="auto"/>
          </w:divBdr>
        </w:div>
      </w:divsChild>
    </w:div>
    <w:div w:id="1334336584">
      <w:bodyDiv w:val="1"/>
      <w:marLeft w:val="0"/>
      <w:marRight w:val="0"/>
      <w:marTop w:val="0"/>
      <w:marBottom w:val="0"/>
      <w:divBdr>
        <w:top w:val="none" w:sz="0" w:space="0" w:color="auto"/>
        <w:left w:val="none" w:sz="0" w:space="0" w:color="auto"/>
        <w:bottom w:val="none" w:sz="0" w:space="0" w:color="auto"/>
        <w:right w:val="none" w:sz="0" w:space="0" w:color="auto"/>
      </w:divBdr>
      <w:divsChild>
        <w:div w:id="76368272">
          <w:marLeft w:val="2808"/>
          <w:marRight w:val="0"/>
          <w:marTop w:val="86"/>
          <w:marBottom w:val="0"/>
          <w:divBdr>
            <w:top w:val="none" w:sz="0" w:space="0" w:color="auto"/>
            <w:left w:val="none" w:sz="0" w:space="0" w:color="auto"/>
            <w:bottom w:val="none" w:sz="0" w:space="0" w:color="auto"/>
            <w:right w:val="none" w:sz="0" w:space="0" w:color="auto"/>
          </w:divBdr>
        </w:div>
        <w:div w:id="146821262">
          <w:marLeft w:val="2808"/>
          <w:marRight w:val="0"/>
          <w:marTop w:val="86"/>
          <w:marBottom w:val="0"/>
          <w:divBdr>
            <w:top w:val="none" w:sz="0" w:space="0" w:color="auto"/>
            <w:left w:val="none" w:sz="0" w:space="0" w:color="auto"/>
            <w:bottom w:val="none" w:sz="0" w:space="0" w:color="auto"/>
            <w:right w:val="none" w:sz="0" w:space="0" w:color="auto"/>
          </w:divBdr>
        </w:div>
        <w:div w:id="341475185">
          <w:marLeft w:val="2808"/>
          <w:marRight w:val="0"/>
          <w:marTop w:val="86"/>
          <w:marBottom w:val="0"/>
          <w:divBdr>
            <w:top w:val="none" w:sz="0" w:space="0" w:color="auto"/>
            <w:left w:val="none" w:sz="0" w:space="0" w:color="auto"/>
            <w:bottom w:val="none" w:sz="0" w:space="0" w:color="auto"/>
            <w:right w:val="none" w:sz="0" w:space="0" w:color="auto"/>
          </w:divBdr>
        </w:div>
        <w:div w:id="652954415">
          <w:marLeft w:val="2808"/>
          <w:marRight w:val="0"/>
          <w:marTop w:val="86"/>
          <w:marBottom w:val="0"/>
          <w:divBdr>
            <w:top w:val="none" w:sz="0" w:space="0" w:color="auto"/>
            <w:left w:val="none" w:sz="0" w:space="0" w:color="auto"/>
            <w:bottom w:val="none" w:sz="0" w:space="0" w:color="auto"/>
            <w:right w:val="none" w:sz="0" w:space="0" w:color="auto"/>
          </w:divBdr>
        </w:div>
        <w:div w:id="821429268">
          <w:marLeft w:val="2808"/>
          <w:marRight w:val="0"/>
          <w:marTop w:val="86"/>
          <w:marBottom w:val="0"/>
          <w:divBdr>
            <w:top w:val="none" w:sz="0" w:space="0" w:color="auto"/>
            <w:left w:val="none" w:sz="0" w:space="0" w:color="auto"/>
            <w:bottom w:val="none" w:sz="0" w:space="0" w:color="auto"/>
            <w:right w:val="none" w:sz="0" w:space="0" w:color="auto"/>
          </w:divBdr>
        </w:div>
        <w:div w:id="1159271324">
          <w:marLeft w:val="2808"/>
          <w:marRight w:val="0"/>
          <w:marTop w:val="86"/>
          <w:marBottom w:val="0"/>
          <w:divBdr>
            <w:top w:val="none" w:sz="0" w:space="0" w:color="auto"/>
            <w:left w:val="none" w:sz="0" w:space="0" w:color="auto"/>
            <w:bottom w:val="none" w:sz="0" w:space="0" w:color="auto"/>
            <w:right w:val="none" w:sz="0" w:space="0" w:color="auto"/>
          </w:divBdr>
        </w:div>
        <w:div w:id="1163468159">
          <w:marLeft w:val="2808"/>
          <w:marRight w:val="0"/>
          <w:marTop w:val="86"/>
          <w:marBottom w:val="0"/>
          <w:divBdr>
            <w:top w:val="none" w:sz="0" w:space="0" w:color="auto"/>
            <w:left w:val="none" w:sz="0" w:space="0" w:color="auto"/>
            <w:bottom w:val="none" w:sz="0" w:space="0" w:color="auto"/>
            <w:right w:val="none" w:sz="0" w:space="0" w:color="auto"/>
          </w:divBdr>
        </w:div>
        <w:div w:id="1208831020">
          <w:marLeft w:val="2808"/>
          <w:marRight w:val="0"/>
          <w:marTop w:val="86"/>
          <w:marBottom w:val="0"/>
          <w:divBdr>
            <w:top w:val="none" w:sz="0" w:space="0" w:color="auto"/>
            <w:left w:val="none" w:sz="0" w:space="0" w:color="auto"/>
            <w:bottom w:val="none" w:sz="0" w:space="0" w:color="auto"/>
            <w:right w:val="none" w:sz="0" w:space="0" w:color="auto"/>
          </w:divBdr>
        </w:div>
        <w:div w:id="1348673857">
          <w:marLeft w:val="2808"/>
          <w:marRight w:val="0"/>
          <w:marTop w:val="86"/>
          <w:marBottom w:val="0"/>
          <w:divBdr>
            <w:top w:val="none" w:sz="0" w:space="0" w:color="auto"/>
            <w:left w:val="none" w:sz="0" w:space="0" w:color="auto"/>
            <w:bottom w:val="none" w:sz="0" w:space="0" w:color="auto"/>
            <w:right w:val="none" w:sz="0" w:space="0" w:color="auto"/>
          </w:divBdr>
        </w:div>
        <w:div w:id="1369180921">
          <w:marLeft w:val="2808"/>
          <w:marRight w:val="0"/>
          <w:marTop w:val="86"/>
          <w:marBottom w:val="0"/>
          <w:divBdr>
            <w:top w:val="none" w:sz="0" w:space="0" w:color="auto"/>
            <w:left w:val="none" w:sz="0" w:space="0" w:color="auto"/>
            <w:bottom w:val="none" w:sz="0" w:space="0" w:color="auto"/>
            <w:right w:val="none" w:sz="0" w:space="0" w:color="auto"/>
          </w:divBdr>
        </w:div>
        <w:div w:id="1907446730">
          <w:marLeft w:val="2808"/>
          <w:marRight w:val="0"/>
          <w:marTop w:val="86"/>
          <w:marBottom w:val="0"/>
          <w:divBdr>
            <w:top w:val="none" w:sz="0" w:space="0" w:color="auto"/>
            <w:left w:val="none" w:sz="0" w:space="0" w:color="auto"/>
            <w:bottom w:val="none" w:sz="0" w:space="0" w:color="auto"/>
            <w:right w:val="none" w:sz="0" w:space="0" w:color="auto"/>
          </w:divBdr>
        </w:div>
        <w:div w:id="1967202890">
          <w:marLeft w:val="2808"/>
          <w:marRight w:val="0"/>
          <w:marTop w:val="86"/>
          <w:marBottom w:val="0"/>
          <w:divBdr>
            <w:top w:val="none" w:sz="0" w:space="0" w:color="auto"/>
            <w:left w:val="none" w:sz="0" w:space="0" w:color="auto"/>
            <w:bottom w:val="none" w:sz="0" w:space="0" w:color="auto"/>
            <w:right w:val="none" w:sz="0" w:space="0" w:color="auto"/>
          </w:divBdr>
        </w:div>
        <w:div w:id="2092504980">
          <w:marLeft w:val="2808"/>
          <w:marRight w:val="0"/>
          <w:marTop w:val="86"/>
          <w:marBottom w:val="0"/>
          <w:divBdr>
            <w:top w:val="none" w:sz="0" w:space="0" w:color="auto"/>
            <w:left w:val="none" w:sz="0" w:space="0" w:color="auto"/>
            <w:bottom w:val="none" w:sz="0" w:space="0" w:color="auto"/>
            <w:right w:val="none" w:sz="0" w:space="0" w:color="auto"/>
          </w:divBdr>
        </w:div>
        <w:div w:id="2120906720">
          <w:marLeft w:val="2808"/>
          <w:marRight w:val="0"/>
          <w:marTop w:val="86"/>
          <w:marBottom w:val="0"/>
          <w:divBdr>
            <w:top w:val="none" w:sz="0" w:space="0" w:color="auto"/>
            <w:left w:val="none" w:sz="0" w:space="0" w:color="auto"/>
            <w:bottom w:val="none" w:sz="0" w:space="0" w:color="auto"/>
            <w:right w:val="none" w:sz="0" w:space="0" w:color="auto"/>
          </w:divBdr>
        </w:div>
        <w:div w:id="2131122368">
          <w:marLeft w:val="2808"/>
          <w:marRight w:val="0"/>
          <w:marTop w:val="86"/>
          <w:marBottom w:val="0"/>
          <w:divBdr>
            <w:top w:val="none" w:sz="0" w:space="0" w:color="auto"/>
            <w:left w:val="none" w:sz="0" w:space="0" w:color="auto"/>
            <w:bottom w:val="none" w:sz="0" w:space="0" w:color="auto"/>
            <w:right w:val="none" w:sz="0" w:space="0" w:color="auto"/>
          </w:divBdr>
        </w:div>
      </w:divsChild>
    </w:div>
    <w:div w:id="1334920804">
      <w:bodyDiv w:val="1"/>
      <w:marLeft w:val="0"/>
      <w:marRight w:val="0"/>
      <w:marTop w:val="0"/>
      <w:marBottom w:val="0"/>
      <w:divBdr>
        <w:top w:val="none" w:sz="0" w:space="0" w:color="auto"/>
        <w:left w:val="none" w:sz="0" w:space="0" w:color="auto"/>
        <w:bottom w:val="none" w:sz="0" w:space="0" w:color="auto"/>
        <w:right w:val="none" w:sz="0" w:space="0" w:color="auto"/>
      </w:divBdr>
      <w:divsChild>
        <w:div w:id="324435591">
          <w:marLeft w:val="806"/>
          <w:marRight w:val="0"/>
          <w:marTop w:val="0"/>
          <w:marBottom w:val="0"/>
          <w:divBdr>
            <w:top w:val="none" w:sz="0" w:space="0" w:color="auto"/>
            <w:left w:val="none" w:sz="0" w:space="0" w:color="auto"/>
            <w:bottom w:val="none" w:sz="0" w:space="0" w:color="auto"/>
            <w:right w:val="none" w:sz="0" w:space="0" w:color="auto"/>
          </w:divBdr>
        </w:div>
        <w:div w:id="1335065111">
          <w:marLeft w:val="806"/>
          <w:marRight w:val="0"/>
          <w:marTop w:val="0"/>
          <w:marBottom w:val="0"/>
          <w:divBdr>
            <w:top w:val="none" w:sz="0" w:space="0" w:color="auto"/>
            <w:left w:val="none" w:sz="0" w:space="0" w:color="auto"/>
            <w:bottom w:val="none" w:sz="0" w:space="0" w:color="auto"/>
            <w:right w:val="none" w:sz="0" w:space="0" w:color="auto"/>
          </w:divBdr>
        </w:div>
        <w:div w:id="1338190207">
          <w:marLeft w:val="806"/>
          <w:marRight w:val="0"/>
          <w:marTop w:val="0"/>
          <w:marBottom w:val="0"/>
          <w:divBdr>
            <w:top w:val="none" w:sz="0" w:space="0" w:color="auto"/>
            <w:left w:val="none" w:sz="0" w:space="0" w:color="auto"/>
            <w:bottom w:val="none" w:sz="0" w:space="0" w:color="auto"/>
            <w:right w:val="none" w:sz="0" w:space="0" w:color="auto"/>
          </w:divBdr>
        </w:div>
        <w:div w:id="1375696346">
          <w:marLeft w:val="806"/>
          <w:marRight w:val="0"/>
          <w:marTop w:val="115"/>
          <w:marBottom w:val="0"/>
          <w:divBdr>
            <w:top w:val="none" w:sz="0" w:space="0" w:color="auto"/>
            <w:left w:val="none" w:sz="0" w:space="0" w:color="auto"/>
            <w:bottom w:val="none" w:sz="0" w:space="0" w:color="auto"/>
            <w:right w:val="none" w:sz="0" w:space="0" w:color="auto"/>
          </w:divBdr>
        </w:div>
        <w:div w:id="1425690823">
          <w:marLeft w:val="806"/>
          <w:marRight w:val="0"/>
          <w:marTop w:val="0"/>
          <w:marBottom w:val="0"/>
          <w:divBdr>
            <w:top w:val="none" w:sz="0" w:space="0" w:color="auto"/>
            <w:left w:val="none" w:sz="0" w:space="0" w:color="auto"/>
            <w:bottom w:val="none" w:sz="0" w:space="0" w:color="auto"/>
            <w:right w:val="none" w:sz="0" w:space="0" w:color="auto"/>
          </w:divBdr>
        </w:div>
        <w:div w:id="1701979262">
          <w:marLeft w:val="806"/>
          <w:marRight w:val="0"/>
          <w:marTop w:val="0"/>
          <w:marBottom w:val="0"/>
          <w:divBdr>
            <w:top w:val="none" w:sz="0" w:space="0" w:color="auto"/>
            <w:left w:val="none" w:sz="0" w:space="0" w:color="auto"/>
            <w:bottom w:val="none" w:sz="0" w:space="0" w:color="auto"/>
            <w:right w:val="none" w:sz="0" w:space="0" w:color="auto"/>
          </w:divBdr>
        </w:div>
      </w:divsChild>
    </w:div>
    <w:div w:id="1334992109">
      <w:bodyDiv w:val="1"/>
      <w:marLeft w:val="0"/>
      <w:marRight w:val="0"/>
      <w:marTop w:val="0"/>
      <w:marBottom w:val="0"/>
      <w:divBdr>
        <w:top w:val="none" w:sz="0" w:space="0" w:color="auto"/>
        <w:left w:val="none" w:sz="0" w:space="0" w:color="auto"/>
        <w:bottom w:val="none" w:sz="0" w:space="0" w:color="auto"/>
        <w:right w:val="none" w:sz="0" w:space="0" w:color="auto"/>
      </w:divBdr>
      <w:divsChild>
        <w:div w:id="1216233596">
          <w:marLeft w:val="720"/>
          <w:marRight w:val="0"/>
          <w:marTop w:val="0"/>
          <w:marBottom w:val="0"/>
          <w:divBdr>
            <w:top w:val="none" w:sz="0" w:space="0" w:color="auto"/>
            <w:left w:val="none" w:sz="0" w:space="0" w:color="auto"/>
            <w:bottom w:val="none" w:sz="0" w:space="0" w:color="auto"/>
            <w:right w:val="none" w:sz="0" w:space="0" w:color="auto"/>
          </w:divBdr>
        </w:div>
        <w:div w:id="1434352159">
          <w:marLeft w:val="720"/>
          <w:marRight w:val="0"/>
          <w:marTop w:val="0"/>
          <w:marBottom w:val="0"/>
          <w:divBdr>
            <w:top w:val="none" w:sz="0" w:space="0" w:color="auto"/>
            <w:left w:val="none" w:sz="0" w:space="0" w:color="auto"/>
            <w:bottom w:val="none" w:sz="0" w:space="0" w:color="auto"/>
            <w:right w:val="none" w:sz="0" w:space="0" w:color="auto"/>
          </w:divBdr>
        </w:div>
        <w:div w:id="1660188499">
          <w:marLeft w:val="720"/>
          <w:marRight w:val="0"/>
          <w:marTop w:val="0"/>
          <w:marBottom w:val="0"/>
          <w:divBdr>
            <w:top w:val="none" w:sz="0" w:space="0" w:color="auto"/>
            <w:left w:val="none" w:sz="0" w:space="0" w:color="auto"/>
            <w:bottom w:val="none" w:sz="0" w:space="0" w:color="auto"/>
            <w:right w:val="none" w:sz="0" w:space="0" w:color="auto"/>
          </w:divBdr>
        </w:div>
        <w:div w:id="1734427778">
          <w:marLeft w:val="720"/>
          <w:marRight w:val="0"/>
          <w:marTop w:val="0"/>
          <w:marBottom w:val="0"/>
          <w:divBdr>
            <w:top w:val="none" w:sz="0" w:space="0" w:color="auto"/>
            <w:left w:val="none" w:sz="0" w:space="0" w:color="auto"/>
            <w:bottom w:val="none" w:sz="0" w:space="0" w:color="auto"/>
            <w:right w:val="none" w:sz="0" w:space="0" w:color="auto"/>
          </w:divBdr>
        </w:div>
      </w:divsChild>
    </w:div>
    <w:div w:id="1335300471">
      <w:bodyDiv w:val="1"/>
      <w:marLeft w:val="0"/>
      <w:marRight w:val="0"/>
      <w:marTop w:val="0"/>
      <w:marBottom w:val="0"/>
      <w:divBdr>
        <w:top w:val="none" w:sz="0" w:space="0" w:color="auto"/>
        <w:left w:val="none" w:sz="0" w:space="0" w:color="auto"/>
        <w:bottom w:val="none" w:sz="0" w:space="0" w:color="auto"/>
        <w:right w:val="none" w:sz="0" w:space="0" w:color="auto"/>
      </w:divBdr>
      <w:divsChild>
        <w:div w:id="131798063">
          <w:marLeft w:val="619"/>
          <w:marRight w:val="0"/>
          <w:marTop w:val="115"/>
          <w:marBottom w:val="0"/>
          <w:divBdr>
            <w:top w:val="none" w:sz="0" w:space="0" w:color="auto"/>
            <w:left w:val="none" w:sz="0" w:space="0" w:color="auto"/>
            <w:bottom w:val="none" w:sz="0" w:space="0" w:color="auto"/>
            <w:right w:val="none" w:sz="0" w:space="0" w:color="auto"/>
          </w:divBdr>
        </w:div>
      </w:divsChild>
    </w:div>
    <w:div w:id="1335523983">
      <w:bodyDiv w:val="1"/>
      <w:marLeft w:val="0"/>
      <w:marRight w:val="0"/>
      <w:marTop w:val="0"/>
      <w:marBottom w:val="0"/>
      <w:divBdr>
        <w:top w:val="none" w:sz="0" w:space="0" w:color="auto"/>
        <w:left w:val="none" w:sz="0" w:space="0" w:color="auto"/>
        <w:bottom w:val="none" w:sz="0" w:space="0" w:color="auto"/>
        <w:right w:val="none" w:sz="0" w:space="0" w:color="auto"/>
      </w:divBdr>
    </w:div>
    <w:div w:id="1335690076">
      <w:bodyDiv w:val="1"/>
      <w:marLeft w:val="0"/>
      <w:marRight w:val="0"/>
      <w:marTop w:val="0"/>
      <w:marBottom w:val="0"/>
      <w:divBdr>
        <w:top w:val="none" w:sz="0" w:space="0" w:color="auto"/>
        <w:left w:val="none" w:sz="0" w:space="0" w:color="auto"/>
        <w:bottom w:val="none" w:sz="0" w:space="0" w:color="auto"/>
        <w:right w:val="none" w:sz="0" w:space="0" w:color="auto"/>
      </w:divBdr>
      <w:divsChild>
        <w:div w:id="423111605">
          <w:marLeft w:val="547"/>
          <w:marRight w:val="0"/>
          <w:marTop w:val="0"/>
          <w:marBottom w:val="0"/>
          <w:divBdr>
            <w:top w:val="none" w:sz="0" w:space="0" w:color="auto"/>
            <w:left w:val="none" w:sz="0" w:space="0" w:color="auto"/>
            <w:bottom w:val="none" w:sz="0" w:space="0" w:color="auto"/>
            <w:right w:val="none" w:sz="0" w:space="0" w:color="auto"/>
          </w:divBdr>
        </w:div>
      </w:divsChild>
    </w:div>
    <w:div w:id="1336107137">
      <w:bodyDiv w:val="1"/>
      <w:marLeft w:val="0"/>
      <w:marRight w:val="0"/>
      <w:marTop w:val="0"/>
      <w:marBottom w:val="0"/>
      <w:divBdr>
        <w:top w:val="none" w:sz="0" w:space="0" w:color="auto"/>
        <w:left w:val="none" w:sz="0" w:space="0" w:color="auto"/>
        <w:bottom w:val="none" w:sz="0" w:space="0" w:color="auto"/>
        <w:right w:val="none" w:sz="0" w:space="0" w:color="auto"/>
      </w:divBdr>
    </w:div>
    <w:div w:id="1338264302">
      <w:bodyDiv w:val="1"/>
      <w:marLeft w:val="0"/>
      <w:marRight w:val="0"/>
      <w:marTop w:val="0"/>
      <w:marBottom w:val="0"/>
      <w:divBdr>
        <w:top w:val="none" w:sz="0" w:space="0" w:color="auto"/>
        <w:left w:val="none" w:sz="0" w:space="0" w:color="auto"/>
        <w:bottom w:val="none" w:sz="0" w:space="0" w:color="auto"/>
        <w:right w:val="none" w:sz="0" w:space="0" w:color="auto"/>
      </w:divBdr>
    </w:div>
    <w:div w:id="1338995568">
      <w:bodyDiv w:val="1"/>
      <w:marLeft w:val="0"/>
      <w:marRight w:val="0"/>
      <w:marTop w:val="0"/>
      <w:marBottom w:val="0"/>
      <w:divBdr>
        <w:top w:val="none" w:sz="0" w:space="0" w:color="auto"/>
        <w:left w:val="none" w:sz="0" w:space="0" w:color="auto"/>
        <w:bottom w:val="none" w:sz="0" w:space="0" w:color="auto"/>
        <w:right w:val="none" w:sz="0" w:space="0" w:color="auto"/>
      </w:divBdr>
      <w:divsChild>
        <w:div w:id="1123497206">
          <w:marLeft w:val="720"/>
          <w:marRight w:val="0"/>
          <w:marTop w:val="100"/>
          <w:marBottom w:val="0"/>
          <w:divBdr>
            <w:top w:val="none" w:sz="0" w:space="0" w:color="auto"/>
            <w:left w:val="none" w:sz="0" w:space="0" w:color="auto"/>
            <w:bottom w:val="none" w:sz="0" w:space="0" w:color="auto"/>
            <w:right w:val="none" w:sz="0" w:space="0" w:color="auto"/>
          </w:divBdr>
        </w:div>
        <w:div w:id="446315379">
          <w:marLeft w:val="1440"/>
          <w:marRight w:val="0"/>
          <w:marTop w:val="100"/>
          <w:marBottom w:val="0"/>
          <w:divBdr>
            <w:top w:val="none" w:sz="0" w:space="0" w:color="auto"/>
            <w:left w:val="none" w:sz="0" w:space="0" w:color="auto"/>
            <w:bottom w:val="none" w:sz="0" w:space="0" w:color="auto"/>
            <w:right w:val="none" w:sz="0" w:space="0" w:color="auto"/>
          </w:divBdr>
        </w:div>
        <w:div w:id="1973485670">
          <w:marLeft w:val="1440"/>
          <w:marRight w:val="0"/>
          <w:marTop w:val="100"/>
          <w:marBottom w:val="0"/>
          <w:divBdr>
            <w:top w:val="none" w:sz="0" w:space="0" w:color="auto"/>
            <w:left w:val="none" w:sz="0" w:space="0" w:color="auto"/>
            <w:bottom w:val="none" w:sz="0" w:space="0" w:color="auto"/>
            <w:right w:val="none" w:sz="0" w:space="0" w:color="auto"/>
          </w:divBdr>
        </w:div>
        <w:div w:id="283199409">
          <w:marLeft w:val="720"/>
          <w:marRight w:val="0"/>
          <w:marTop w:val="100"/>
          <w:marBottom w:val="0"/>
          <w:divBdr>
            <w:top w:val="none" w:sz="0" w:space="0" w:color="auto"/>
            <w:left w:val="none" w:sz="0" w:space="0" w:color="auto"/>
            <w:bottom w:val="none" w:sz="0" w:space="0" w:color="auto"/>
            <w:right w:val="none" w:sz="0" w:space="0" w:color="auto"/>
          </w:divBdr>
        </w:div>
        <w:div w:id="1364136102">
          <w:marLeft w:val="1440"/>
          <w:marRight w:val="0"/>
          <w:marTop w:val="100"/>
          <w:marBottom w:val="0"/>
          <w:divBdr>
            <w:top w:val="none" w:sz="0" w:space="0" w:color="auto"/>
            <w:left w:val="none" w:sz="0" w:space="0" w:color="auto"/>
            <w:bottom w:val="none" w:sz="0" w:space="0" w:color="auto"/>
            <w:right w:val="none" w:sz="0" w:space="0" w:color="auto"/>
          </w:divBdr>
        </w:div>
        <w:div w:id="1794320258">
          <w:marLeft w:val="1440"/>
          <w:marRight w:val="0"/>
          <w:marTop w:val="100"/>
          <w:marBottom w:val="0"/>
          <w:divBdr>
            <w:top w:val="none" w:sz="0" w:space="0" w:color="auto"/>
            <w:left w:val="none" w:sz="0" w:space="0" w:color="auto"/>
            <w:bottom w:val="none" w:sz="0" w:space="0" w:color="auto"/>
            <w:right w:val="none" w:sz="0" w:space="0" w:color="auto"/>
          </w:divBdr>
        </w:div>
        <w:div w:id="1784036704">
          <w:marLeft w:val="2160"/>
          <w:marRight w:val="0"/>
          <w:marTop w:val="100"/>
          <w:marBottom w:val="0"/>
          <w:divBdr>
            <w:top w:val="none" w:sz="0" w:space="0" w:color="auto"/>
            <w:left w:val="none" w:sz="0" w:space="0" w:color="auto"/>
            <w:bottom w:val="none" w:sz="0" w:space="0" w:color="auto"/>
            <w:right w:val="none" w:sz="0" w:space="0" w:color="auto"/>
          </w:divBdr>
        </w:div>
        <w:div w:id="1780952138">
          <w:marLeft w:val="2160"/>
          <w:marRight w:val="0"/>
          <w:marTop w:val="100"/>
          <w:marBottom w:val="0"/>
          <w:divBdr>
            <w:top w:val="none" w:sz="0" w:space="0" w:color="auto"/>
            <w:left w:val="none" w:sz="0" w:space="0" w:color="auto"/>
            <w:bottom w:val="none" w:sz="0" w:space="0" w:color="auto"/>
            <w:right w:val="none" w:sz="0" w:space="0" w:color="auto"/>
          </w:divBdr>
        </w:div>
        <w:div w:id="224997868">
          <w:marLeft w:val="2160"/>
          <w:marRight w:val="0"/>
          <w:marTop w:val="100"/>
          <w:marBottom w:val="0"/>
          <w:divBdr>
            <w:top w:val="none" w:sz="0" w:space="0" w:color="auto"/>
            <w:left w:val="none" w:sz="0" w:space="0" w:color="auto"/>
            <w:bottom w:val="none" w:sz="0" w:space="0" w:color="auto"/>
            <w:right w:val="none" w:sz="0" w:space="0" w:color="auto"/>
          </w:divBdr>
        </w:div>
        <w:div w:id="281350827">
          <w:marLeft w:val="1440"/>
          <w:marRight w:val="0"/>
          <w:marTop w:val="100"/>
          <w:marBottom w:val="0"/>
          <w:divBdr>
            <w:top w:val="none" w:sz="0" w:space="0" w:color="auto"/>
            <w:left w:val="none" w:sz="0" w:space="0" w:color="auto"/>
            <w:bottom w:val="none" w:sz="0" w:space="0" w:color="auto"/>
            <w:right w:val="none" w:sz="0" w:space="0" w:color="auto"/>
          </w:divBdr>
        </w:div>
        <w:div w:id="1879049219">
          <w:marLeft w:val="720"/>
          <w:marRight w:val="0"/>
          <w:marTop w:val="100"/>
          <w:marBottom w:val="0"/>
          <w:divBdr>
            <w:top w:val="none" w:sz="0" w:space="0" w:color="auto"/>
            <w:left w:val="none" w:sz="0" w:space="0" w:color="auto"/>
            <w:bottom w:val="none" w:sz="0" w:space="0" w:color="auto"/>
            <w:right w:val="none" w:sz="0" w:space="0" w:color="auto"/>
          </w:divBdr>
        </w:div>
        <w:div w:id="35786610">
          <w:marLeft w:val="1440"/>
          <w:marRight w:val="0"/>
          <w:marTop w:val="100"/>
          <w:marBottom w:val="0"/>
          <w:divBdr>
            <w:top w:val="none" w:sz="0" w:space="0" w:color="auto"/>
            <w:left w:val="none" w:sz="0" w:space="0" w:color="auto"/>
            <w:bottom w:val="none" w:sz="0" w:space="0" w:color="auto"/>
            <w:right w:val="none" w:sz="0" w:space="0" w:color="auto"/>
          </w:divBdr>
        </w:div>
        <w:div w:id="2134668159">
          <w:marLeft w:val="2160"/>
          <w:marRight w:val="0"/>
          <w:marTop w:val="100"/>
          <w:marBottom w:val="0"/>
          <w:divBdr>
            <w:top w:val="none" w:sz="0" w:space="0" w:color="auto"/>
            <w:left w:val="none" w:sz="0" w:space="0" w:color="auto"/>
            <w:bottom w:val="none" w:sz="0" w:space="0" w:color="auto"/>
            <w:right w:val="none" w:sz="0" w:space="0" w:color="auto"/>
          </w:divBdr>
        </w:div>
        <w:div w:id="2030177789">
          <w:marLeft w:val="2880"/>
          <w:marRight w:val="0"/>
          <w:marTop w:val="100"/>
          <w:marBottom w:val="0"/>
          <w:divBdr>
            <w:top w:val="none" w:sz="0" w:space="0" w:color="auto"/>
            <w:left w:val="none" w:sz="0" w:space="0" w:color="auto"/>
            <w:bottom w:val="none" w:sz="0" w:space="0" w:color="auto"/>
            <w:right w:val="none" w:sz="0" w:space="0" w:color="auto"/>
          </w:divBdr>
        </w:div>
        <w:div w:id="1109163714">
          <w:marLeft w:val="2160"/>
          <w:marRight w:val="0"/>
          <w:marTop w:val="100"/>
          <w:marBottom w:val="0"/>
          <w:divBdr>
            <w:top w:val="none" w:sz="0" w:space="0" w:color="auto"/>
            <w:left w:val="none" w:sz="0" w:space="0" w:color="auto"/>
            <w:bottom w:val="none" w:sz="0" w:space="0" w:color="auto"/>
            <w:right w:val="none" w:sz="0" w:space="0" w:color="auto"/>
          </w:divBdr>
        </w:div>
        <w:div w:id="703866716">
          <w:marLeft w:val="2880"/>
          <w:marRight w:val="0"/>
          <w:marTop w:val="100"/>
          <w:marBottom w:val="0"/>
          <w:divBdr>
            <w:top w:val="none" w:sz="0" w:space="0" w:color="auto"/>
            <w:left w:val="none" w:sz="0" w:space="0" w:color="auto"/>
            <w:bottom w:val="none" w:sz="0" w:space="0" w:color="auto"/>
            <w:right w:val="none" w:sz="0" w:space="0" w:color="auto"/>
          </w:divBdr>
        </w:div>
        <w:div w:id="471024802">
          <w:marLeft w:val="2160"/>
          <w:marRight w:val="0"/>
          <w:marTop w:val="100"/>
          <w:marBottom w:val="0"/>
          <w:divBdr>
            <w:top w:val="none" w:sz="0" w:space="0" w:color="auto"/>
            <w:left w:val="none" w:sz="0" w:space="0" w:color="auto"/>
            <w:bottom w:val="none" w:sz="0" w:space="0" w:color="auto"/>
            <w:right w:val="none" w:sz="0" w:space="0" w:color="auto"/>
          </w:divBdr>
        </w:div>
        <w:div w:id="908688152">
          <w:marLeft w:val="2880"/>
          <w:marRight w:val="0"/>
          <w:marTop w:val="100"/>
          <w:marBottom w:val="0"/>
          <w:divBdr>
            <w:top w:val="none" w:sz="0" w:space="0" w:color="auto"/>
            <w:left w:val="none" w:sz="0" w:space="0" w:color="auto"/>
            <w:bottom w:val="none" w:sz="0" w:space="0" w:color="auto"/>
            <w:right w:val="none" w:sz="0" w:space="0" w:color="auto"/>
          </w:divBdr>
        </w:div>
        <w:div w:id="873424616">
          <w:marLeft w:val="2160"/>
          <w:marRight w:val="0"/>
          <w:marTop w:val="100"/>
          <w:marBottom w:val="0"/>
          <w:divBdr>
            <w:top w:val="none" w:sz="0" w:space="0" w:color="auto"/>
            <w:left w:val="none" w:sz="0" w:space="0" w:color="auto"/>
            <w:bottom w:val="none" w:sz="0" w:space="0" w:color="auto"/>
            <w:right w:val="none" w:sz="0" w:space="0" w:color="auto"/>
          </w:divBdr>
        </w:div>
        <w:div w:id="1879514744">
          <w:marLeft w:val="2880"/>
          <w:marRight w:val="0"/>
          <w:marTop w:val="100"/>
          <w:marBottom w:val="0"/>
          <w:divBdr>
            <w:top w:val="none" w:sz="0" w:space="0" w:color="auto"/>
            <w:left w:val="none" w:sz="0" w:space="0" w:color="auto"/>
            <w:bottom w:val="none" w:sz="0" w:space="0" w:color="auto"/>
            <w:right w:val="none" w:sz="0" w:space="0" w:color="auto"/>
          </w:divBdr>
        </w:div>
        <w:div w:id="626812978">
          <w:marLeft w:val="2160"/>
          <w:marRight w:val="0"/>
          <w:marTop w:val="100"/>
          <w:marBottom w:val="0"/>
          <w:divBdr>
            <w:top w:val="none" w:sz="0" w:space="0" w:color="auto"/>
            <w:left w:val="none" w:sz="0" w:space="0" w:color="auto"/>
            <w:bottom w:val="none" w:sz="0" w:space="0" w:color="auto"/>
            <w:right w:val="none" w:sz="0" w:space="0" w:color="auto"/>
          </w:divBdr>
        </w:div>
        <w:div w:id="1572543299">
          <w:marLeft w:val="2880"/>
          <w:marRight w:val="0"/>
          <w:marTop w:val="100"/>
          <w:marBottom w:val="0"/>
          <w:divBdr>
            <w:top w:val="none" w:sz="0" w:space="0" w:color="auto"/>
            <w:left w:val="none" w:sz="0" w:space="0" w:color="auto"/>
            <w:bottom w:val="none" w:sz="0" w:space="0" w:color="auto"/>
            <w:right w:val="none" w:sz="0" w:space="0" w:color="auto"/>
          </w:divBdr>
        </w:div>
        <w:div w:id="1484202154">
          <w:marLeft w:val="1440"/>
          <w:marRight w:val="0"/>
          <w:marTop w:val="100"/>
          <w:marBottom w:val="0"/>
          <w:divBdr>
            <w:top w:val="none" w:sz="0" w:space="0" w:color="auto"/>
            <w:left w:val="none" w:sz="0" w:space="0" w:color="auto"/>
            <w:bottom w:val="none" w:sz="0" w:space="0" w:color="auto"/>
            <w:right w:val="none" w:sz="0" w:space="0" w:color="auto"/>
          </w:divBdr>
        </w:div>
        <w:div w:id="81998633">
          <w:marLeft w:val="1440"/>
          <w:marRight w:val="0"/>
          <w:marTop w:val="100"/>
          <w:marBottom w:val="0"/>
          <w:divBdr>
            <w:top w:val="none" w:sz="0" w:space="0" w:color="auto"/>
            <w:left w:val="none" w:sz="0" w:space="0" w:color="auto"/>
            <w:bottom w:val="none" w:sz="0" w:space="0" w:color="auto"/>
            <w:right w:val="none" w:sz="0" w:space="0" w:color="auto"/>
          </w:divBdr>
        </w:div>
        <w:div w:id="741295748">
          <w:marLeft w:val="2160"/>
          <w:marRight w:val="0"/>
          <w:marTop w:val="100"/>
          <w:marBottom w:val="0"/>
          <w:divBdr>
            <w:top w:val="none" w:sz="0" w:space="0" w:color="auto"/>
            <w:left w:val="none" w:sz="0" w:space="0" w:color="auto"/>
            <w:bottom w:val="none" w:sz="0" w:space="0" w:color="auto"/>
            <w:right w:val="none" w:sz="0" w:space="0" w:color="auto"/>
          </w:divBdr>
        </w:div>
      </w:divsChild>
    </w:div>
    <w:div w:id="1343238602">
      <w:bodyDiv w:val="1"/>
      <w:marLeft w:val="0"/>
      <w:marRight w:val="0"/>
      <w:marTop w:val="0"/>
      <w:marBottom w:val="0"/>
      <w:divBdr>
        <w:top w:val="none" w:sz="0" w:space="0" w:color="auto"/>
        <w:left w:val="none" w:sz="0" w:space="0" w:color="auto"/>
        <w:bottom w:val="none" w:sz="0" w:space="0" w:color="auto"/>
        <w:right w:val="none" w:sz="0" w:space="0" w:color="auto"/>
      </w:divBdr>
    </w:div>
    <w:div w:id="1343357592">
      <w:bodyDiv w:val="1"/>
      <w:marLeft w:val="0"/>
      <w:marRight w:val="0"/>
      <w:marTop w:val="0"/>
      <w:marBottom w:val="0"/>
      <w:divBdr>
        <w:top w:val="none" w:sz="0" w:space="0" w:color="auto"/>
        <w:left w:val="none" w:sz="0" w:space="0" w:color="auto"/>
        <w:bottom w:val="none" w:sz="0" w:space="0" w:color="auto"/>
        <w:right w:val="none" w:sz="0" w:space="0" w:color="auto"/>
      </w:divBdr>
      <w:divsChild>
        <w:div w:id="592397996">
          <w:marLeft w:val="547"/>
          <w:marRight w:val="0"/>
          <w:marTop w:val="120"/>
          <w:marBottom w:val="0"/>
          <w:divBdr>
            <w:top w:val="none" w:sz="0" w:space="0" w:color="auto"/>
            <w:left w:val="none" w:sz="0" w:space="0" w:color="auto"/>
            <w:bottom w:val="none" w:sz="0" w:space="0" w:color="auto"/>
            <w:right w:val="none" w:sz="0" w:space="0" w:color="auto"/>
          </w:divBdr>
        </w:div>
        <w:div w:id="1022323156">
          <w:marLeft w:val="1267"/>
          <w:marRight w:val="0"/>
          <w:marTop w:val="120"/>
          <w:marBottom w:val="0"/>
          <w:divBdr>
            <w:top w:val="none" w:sz="0" w:space="0" w:color="auto"/>
            <w:left w:val="none" w:sz="0" w:space="0" w:color="auto"/>
            <w:bottom w:val="none" w:sz="0" w:space="0" w:color="auto"/>
            <w:right w:val="none" w:sz="0" w:space="0" w:color="auto"/>
          </w:divBdr>
        </w:div>
        <w:div w:id="1781799822">
          <w:marLeft w:val="547"/>
          <w:marRight w:val="0"/>
          <w:marTop w:val="120"/>
          <w:marBottom w:val="0"/>
          <w:divBdr>
            <w:top w:val="none" w:sz="0" w:space="0" w:color="auto"/>
            <w:left w:val="none" w:sz="0" w:space="0" w:color="auto"/>
            <w:bottom w:val="none" w:sz="0" w:space="0" w:color="auto"/>
            <w:right w:val="none" w:sz="0" w:space="0" w:color="auto"/>
          </w:divBdr>
        </w:div>
      </w:divsChild>
    </w:div>
    <w:div w:id="1345324263">
      <w:bodyDiv w:val="1"/>
      <w:marLeft w:val="0"/>
      <w:marRight w:val="0"/>
      <w:marTop w:val="0"/>
      <w:marBottom w:val="0"/>
      <w:divBdr>
        <w:top w:val="none" w:sz="0" w:space="0" w:color="auto"/>
        <w:left w:val="none" w:sz="0" w:space="0" w:color="auto"/>
        <w:bottom w:val="none" w:sz="0" w:space="0" w:color="auto"/>
        <w:right w:val="none" w:sz="0" w:space="0" w:color="auto"/>
      </w:divBdr>
    </w:div>
    <w:div w:id="1346856748">
      <w:bodyDiv w:val="1"/>
      <w:marLeft w:val="0"/>
      <w:marRight w:val="0"/>
      <w:marTop w:val="0"/>
      <w:marBottom w:val="0"/>
      <w:divBdr>
        <w:top w:val="none" w:sz="0" w:space="0" w:color="auto"/>
        <w:left w:val="none" w:sz="0" w:space="0" w:color="auto"/>
        <w:bottom w:val="none" w:sz="0" w:space="0" w:color="auto"/>
        <w:right w:val="none" w:sz="0" w:space="0" w:color="auto"/>
      </w:divBdr>
    </w:div>
    <w:div w:id="1348748478">
      <w:bodyDiv w:val="1"/>
      <w:marLeft w:val="0"/>
      <w:marRight w:val="0"/>
      <w:marTop w:val="0"/>
      <w:marBottom w:val="0"/>
      <w:divBdr>
        <w:top w:val="none" w:sz="0" w:space="0" w:color="auto"/>
        <w:left w:val="none" w:sz="0" w:space="0" w:color="auto"/>
        <w:bottom w:val="none" w:sz="0" w:space="0" w:color="auto"/>
        <w:right w:val="none" w:sz="0" w:space="0" w:color="auto"/>
      </w:divBdr>
      <w:divsChild>
        <w:div w:id="223569363">
          <w:marLeft w:val="2520"/>
          <w:marRight w:val="0"/>
          <w:marTop w:val="86"/>
          <w:marBottom w:val="0"/>
          <w:divBdr>
            <w:top w:val="none" w:sz="0" w:space="0" w:color="auto"/>
            <w:left w:val="none" w:sz="0" w:space="0" w:color="auto"/>
            <w:bottom w:val="none" w:sz="0" w:space="0" w:color="auto"/>
            <w:right w:val="none" w:sz="0" w:space="0" w:color="auto"/>
          </w:divBdr>
        </w:div>
        <w:div w:id="439839421">
          <w:marLeft w:val="1800"/>
          <w:marRight w:val="0"/>
          <w:marTop w:val="106"/>
          <w:marBottom w:val="0"/>
          <w:divBdr>
            <w:top w:val="none" w:sz="0" w:space="0" w:color="auto"/>
            <w:left w:val="none" w:sz="0" w:space="0" w:color="auto"/>
            <w:bottom w:val="none" w:sz="0" w:space="0" w:color="auto"/>
            <w:right w:val="none" w:sz="0" w:space="0" w:color="auto"/>
          </w:divBdr>
        </w:div>
        <w:div w:id="452290633">
          <w:marLeft w:val="547"/>
          <w:marRight w:val="0"/>
          <w:marTop w:val="139"/>
          <w:marBottom w:val="0"/>
          <w:divBdr>
            <w:top w:val="none" w:sz="0" w:space="0" w:color="auto"/>
            <w:left w:val="none" w:sz="0" w:space="0" w:color="auto"/>
            <w:bottom w:val="none" w:sz="0" w:space="0" w:color="auto"/>
            <w:right w:val="none" w:sz="0" w:space="0" w:color="auto"/>
          </w:divBdr>
        </w:div>
        <w:div w:id="1276716443">
          <w:marLeft w:val="1800"/>
          <w:marRight w:val="0"/>
          <w:marTop w:val="106"/>
          <w:marBottom w:val="0"/>
          <w:divBdr>
            <w:top w:val="none" w:sz="0" w:space="0" w:color="auto"/>
            <w:left w:val="none" w:sz="0" w:space="0" w:color="auto"/>
            <w:bottom w:val="none" w:sz="0" w:space="0" w:color="auto"/>
            <w:right w:val="none" w:sz="0" w:space="0" w:color="auto"/>
          </w:divBdr>
        </w:div>
        <w:div w:id="1718775716">
          <w:marLeft w:val="1166"/>
          <w:marRight w:val="0"/>
          <w:marTop w:val="120"/>
          <w:marBottom w:val="0"/>
          <w:divBdr>
            <w:top w:val="none" w:sz="0" w:space="0" w:color="auto"/>
            <w:left w:val="none" w:sz="0" w:space="0" w:color="auto"/>
            <w:bottom w:val="none" w:sz="0" w:space="0" w:color="auto"/>
            <w:right w:val="none" w:sz="0" w:space="0" w:color="auto"/>
          </w:divBdr>
        </w:div>
        <w:div w:id="1982927491">
          <w:marLeft w:val="2520"/>
          <w:marRight w:val="0"/>
          <w:marTop w:val="86"/>
          <w:marBottom w:val="0"/>
          <w:divBdr>
            <w:top w:val="none" w:sz="0" w:space="0" w:color="auto"/>
            <w:left w:val="none" w:sz="0" w:space="0" w:color="auto"/>
            <w:bottom w:val="none" w:sz="0" w:space="0" w:color="auto"/>
            <w:right w:val="none" w:sz="0" w:space="0" w:color="auto"/>
          </w:divBdr>
        </w:div>
        <w:div w:id="2082751292">
          <w:marLeft w:val="1800"/>
          <w:marRight w:val="0"/>
          <w:marTop w:val="106"/>
          <w:marBottom w:val="0"/>
          <w:divBdr>
            <w:top w:val="none" w:sz="0" w:space="0" w:color="auto"/>
            <w:left w:val="none" w:sz="0" w:space="0" w:color="auto"/>
            <w:bottom w:val="none" w:sz="0" w:space="0" w:color="auto"/>
            <w:right w:val="none" w:sz="0" w:space="0" w:color="auto"/>
          </w:divBdr>
        </w:div>
      </w:divsChild>
    </w:div>
    <w:div w:id="1349021641">
      <w:bodyDiv w:val="1"/>
      <w:marLeft w:val="0"/>
      <w:marRight w:val="0"/>
      <w:marTop w:val="0"/>
      <w:marBottom w:val="0"/>
      <w:divBdr>
        <w:top w:val="none" w:sz="0" w:space="0" w:color="auto"/>
        <w:left w:val="none" w:sz="0" w:space="0" w:color="auto"/>
        <w:bottom w:val="none" w:sz="0" w:space="0" w:color="auto"/>
        <w:right w:val="none" w:sz="0" w:space="0" w:color="auto"/>
      </w:divBdr>
      <w:divsChild>
        <w:div w:id="41171620">
          <w:marLeft w:val="446"/>
          <w:marRight w:val="0"/>
          <w:marTop w:val="173"/>
          <w:marBottom w:val="0"/>
          <w:divBdr>
            <w:top w:val="none" w:sz="0" w:space="0" w:color="auto"/>
            <w:left w:val="none" w:sz="0" w:space="0" w:color="auto"/>
            <w:bottom w:val="none" w:sz="0" w:space="0" w:color="auto"/>
            <w:right w:val="none" w:sz="0" w:space="0" w:color="auto"/>
          </w:divBdr>
        </w:div>
      </w:divsChild>
    </w:div>
    <w:div w:id="1349134639">
      <w:bodyDiv w:val="1"/>
      <w:marLeft w:val="0"/>
      <w:marRight w:val="0"/>
      <w:marTop w:val="0"/>
      <w:marBottom w:val="0"/>
      <w:divBdr>
        <w:top w:val="none" w:sz="0" w:space="0" w:color="auto"/>
        <w:left w:val="none" w:sz="0" w:space="0" w:color="auto"/>
        <w:bottom w:val="none" w:sz="0" w:space="0" w:color="auto"/>
        <w:right w:val="none" w:sz="0" w:space="0" w:color="auto"/>
      </w:divBdr>
      <w:divsChild>
        <w:div w:id="154342079">
          <w:marLeft w:val="547"/>
          <w:marRight w:val="0"/>
          <w:marTop w:val="134"/>
          <w:marBottom w:val="0"/>
          <w:divBdr>
            <w:top w:val="none" w:sz="0" w:space="0" w:color="auto"/>
            <w:left w:val="none" w:sz="0" w:space="0" w:color="auto"/>
            <w:bottom w:val="none" w:sz="0" w:space="0" w:color="auto"/>
            <w:right w:val="none" w:sz="0" w:space="0" w:color="auto"/>
          </w:divBdr>
        </w:div>
        <w:div w:id="218321286">
          <w:marLeft w:val="1166"/>
          <w:marRight w:val="0"/>
          <w:marTop w:val="115"/>
          <w:marBottom w:val="0"/>
          <w:divBdr>
            <w:top w:val="none" w:sz="0" w:space="0" w:color="auto"/>
            <w:left w:val="none" w:sz="0" w:space="0" w:color="auto"/>
            <w:bottom w:val="none" w:sz="0" w:space="0" w:color="auto"/>
            <w:right w:val="none" w:sz="0" w:space="0" w:color="auto"/>
          </w:divBdr>
        </w:div>
        <w:div w:id="269825158">
          <w:marLeft w:val="1166"/>
          <w:marRight w:val="0"/>
          <w:marTop w:val="115"/>
          <w:marBottom w:val="0"/>
          <w:divBdr>
            <w:top w:val="none" w:sz="0" w:space="0" w:color="auto"/>
            <w:left w:val="none" w:sz="0" w:space="0" w:color="auto"/>
            <w:bottom w:val="none" w:sz="0" w:space="0" w:color="auto"/>
            <w:right w:val="none" w:sz="0" w:space="0" w:color="auto"/>
          </w:divBdr>
        </w:div>
        <w:div w:id="733891788">
          <w:marLeft w:val="1166"/>
          <w:marRight w:val="0"/>
          <w:marTop w:val="115"/>
          <w:marBottom w:val="0"/>
          <w:divBdr>
            <w:top w:val="none" w:sz="0" w:space="0" w:color="auto"/>
            <w:left w:val="none" w:sz="0" w:space="0" w:color="auto"/>
            <w:bottom w:val="none" w:sz="0" w:space="0" w:color="auto"/>
            <w:right w:val="none" w:sz="0" w:space="0" w:color="auto"/>
          </w:divBdr>
        </w:div>
        <w:div w:id="1182939058">
          <w:marLeft w:val="547"/>
          <w:marRight w:val="0"/>
          <w:marTop w:val="134"/>
          <w:marBottom w:val="0"/>
          <w:divBdr>
            <w:top w:val="none" w:sz="0" w:space="0" w:color="auto"/>
            <w:left w:val="none" w:sz="0" w:space="0" w:color="auto"/>
            <w:bottom w:val="none" w:sz="0" w:space="0" w:color="auto"/>
            <w:right w:val="none" w:sz="0" w:space="0" w:color="auto"/>
          </w:divBdr>
        </w:div>
        <w:div w:id="1537813785">
          <w:marLeft w:val="547"/>
          <w:marRight w:val="0"/>
          <w:marTop w:val="134"/>
          <w:marBottom w:val="0"/>
          <w:divBdr>
            <w:top w:val="none" w:sz="0" w:space="0" w:color="auto"/>
            <w:left w:val="none" w:sz="0" w:space="0" w:color="auto"/>
            <w:bottom w:val="none" w:sz="0" w:space="0" w:color="auto"/>
            <w:right w:val="none" w:sz="0" w:space="0" w:color="auto"/>
          </w:divBdr>
        </w:div>
      </w:divsChild>
    </w:div>
    <w:div w:id="1349142231">
      <w:bodyDiv w:val="1"/>
      <w:marLeft w:val="0"/>
      <w:marRight w:val="0"/>
      <w:marTop w:val="0"/>
      <w:marBottom w:val="0"/>
      <w:divBdr>
        <w:top w:val="none" w:sz="0" w:space="0" w:color="auto"/>
        <w:left w:val="none" w:sz="0" w:space="0" w:color="auto"/>
        <w:bottom w:val="none" w:sz="0" w:space="0" w:color="auto"/>
        <w:right w:val="none" w:sz="0" w:space="0" w:color="auto"/>
      </w:divBdr>
      <w:divsChild>
        <w:div w:id="1537692847">
          <w:marLeft w:val="1008"/>
          <w:marRight w:val="0"/>
          <w:marTop w:val="77"/>
          <w:marBottom w:val="0"/>
          <w:divBdr>
            <w:top w:val="none" w:sz="0" w:space="0" w:color="auto"/>
            <w:left w:val="none" w:sz="0" w:space="0" w:color="auto"/>
            <w:bottom w:val="none" w:sz="0" w:space="0" w:color="auto"/>
            <w:right w:val="none" w:sz="0" w:space="0" w:color="auto"/>
          </w:divBdr>
        </w:div>
      </w:divsChild>
    </w:div>
    <w:div w:id="1350715901">
      <w:bodyDiv w:val="1"/>
      <w:marLeft w:val="0"/>
      <w:marRight w:val="0"/>
      <w:marTop w:val="0"/>
      <w:marBottom w:val="0"/>
      <w:divBdr>
        <w:top w:val="none" w:sz="0" w:space="0" w:color="auto"/>
        <w:left w:val="none" w:sz="0" w:space="0" w:color="auto"/>
        <w:bottom w:val="none" w:sz="0" w:space="0" w:color="auto"/>
        <w:right w:val="none" w:sz="0" w:space="0" w:color="auto"/>
      </w:divBdr>
      <w:divsChild>
        <w:div w:id="109129599">
          <w:marLeft w:val="547"/>
          <w:marRight w:val="0"/>
          <w:marTop w:val="0"/>
          <w:marBottom w:val="113"/>
          <w:divBdr>
            <w:top w:val="none" w:sz="0" w:space="0" w:color="auto"/>
            <w:left w:val="none" w:sz="0" w:space="0" w:color="auto"/>
            <w:bottom w:val="none" w:sz="0" w:space="0" w:color="auto"/>
            <w:right w:val="none" w:sz="0" w:space="0" w:color="auto"/>
          </w:divBdr>
        </w:div>
        <w:div w:id="288587293">
          <w:marLeft w:val="547"/>
          <w:marRight w:val="0"/>
          <w:marTop w:val="0"/>
          <w:marBottom w:val="113"/>
          <w:divBdr>
            <w:top w:val="none" w:sz="0" w:space="0" w:color="auto"/>
            <w:left w:val="none" w:sz="0" w:space="0" w:color="auto"/>
            <w:bottom w:val="none" w:sz="0" w:space="0" w:color="auto"/>
            <w:right w:val="none" w:sz="0" w:space="0" w:color="auto"/>
          </w:divBdr>
        </w:div>
        <w:div w:id="685206585">
          <w:marLeft w:val="547"/>
          <w:marRight w:val="0"/>
          <w:marTop w:val="0"/>
          <w:marBottom w:val="113"/>
          <w:divBdr>
            <w:top w:val="none" w:sz="0" w:space="0" w:color="auto"/>
            <w:left w:val="none" w:sz="0" w:space="0" w:color="auto"/>
            <w:bottom w:val="none" w:sz="0" w:space="0" w:color="auto"/>
            <w:right w:val="none" w:sz="0" w:space="0" w:color="auto"/>
          </w:divBdr>
        </w:div>
        <w:div w:id="861626561">
          <w:marLeft w:val="547"/>
          <w:marRight w:val="0"/>
          <w:marTop w:val="0"/>
          <w:marBottom w:val="113"/>
          <w:divBdr>
            <w:top w:val="none" w:sz="0" w:space="0" w:color="auto"/>
            <w:left w:val="none" w:sz="0" w:space="0" w:color="auto"/>
            <w:bottom w:val="none" w:sz="0" w:space="0" w:color="auto"/>
            <w:right w:val="none" w:sz="0" w:space="0" w:color="auto"/>
          </w:divBdr>
        </w:div>
        <w:div w:id="1669358411">
          <w:marLeft w:val="547"/>
          <w:marRight w:val="0"/>
          <w:marTop w:val="0"/>
          <w:marBottom w:val="113"/>
          <w:divBdr>
            <w:top w:val="none" w:sz="0" w:space="0" w:color="auto"/>
            <w:left w:val="none" w:sz="0" w:space="0" w:color="auto"/>
            <w:bottom w:val="none" w:sz="0" w:space="0" w:color="auto"/>
            <w:right w:val="none" w:sz="0" w:space="0" w:color="auto"/>
          </w:divBdr>
        </w:div>
      </w:divsChild>
    </w:div>
    <w:div w:id="1350794115">
      <w:bodyDiv w:val="1"/>
      <w:marLeft w:val="0"/>
      <w:marRight w:val="0"/>
      <w:marTop w:val="0"/>
      <w:marBottom w:val="0"/>
      <w:divBdr>
        <w:top w:val="none" w:sz="0" w:space="0" w:color="auto"/>
        <w:left w:val="none" w:sz="0" w:space="0" w:color="auto"/>
        <w:bottom w:val="none" w:sz="0" w:space="0" w:color="auto"/>
        <w:right w:val="none" w:sz="0" w:space="0" w:color="auto"/>
      </w:divBdr>
      <w:divsChild>
        <w:div w:id="103115842">
          <w:marLeft w:val="706"/>
          <w:marRight w:val="0"/>
          <w:marTop w:val="134"/>
          <w:marBottom w:val="0"/>
          <w:divBdr>
            <w:top w:val="none" w:sz="0" w:space="0" w:color="auto"/>
            <w:left w:val="none" w:sz="0" w:space="0" w:color="auto"/>
            <w:bottom w:val="none" w:sz="0" w:space="0" w:color="auto"/>
            <w:right w:val="none" w:sz="0" w:space="0" w:color="auto"/>
          </w:divBdr>
        </w:div>
        <w:div w:id="193467874">
          <w:marLeft w:val="706"/>
          <w:marRight w:val="0"/>
          <w:marTop w:val="134"/>
          <w:marBottom w:val="0"/>
          <w:divBdr>
            <w:top w:val="none" w:sz="0" w:space="0" w:color="auto"/>
            <w:left w:val="none" w:sz="0" w:space="0" w:color="auto"/>
            <w:bottom w:val="none" w:sz="0" w:space="0" w:color="auto"/>
            <w:right w:val="none" w:sz="0" w:space="0" w:color="auto"/>
          </w:divBdr>
        </w:div>
        <w:div w:id="898443042">
          <w:marLeft w:val="706"/>
          <w:marRight w:val="0"/>
          <w:marTop w:val="134"/>
          <w:marBottom w:val="0"/>
          <w:divBdr>
            <w:top w:val="none" w:sz="0" w:space="0" w:color="auto"/>
            <w:left w:val="none" w:sz="0" w:space="0" w:color="auto"/>
            <w:bottom w:val="none" w:sz="0" w:space="0" w:color="auto"/>
            <w:right w:val="none" w:sz="0" w:space="0" w:color="auto"/>
          </w:divBdr>
        </w:div>
        <w:div w:id="1016660629">
          <w:marLeft w:val="706"/>
          <w:marRight w:val="0"/>
          <w:marTop w:val="134"/>
          <w:marBottom w:val="0"/>
          <w:divBdr>
            <w:top w:val="none" w:sz="0" w:space="0" w:color="auto"/>
            <w:left w:val="none" w:sz="0" w:space="0" w:color="auto"/>
            <w:bottom w:val="none" w:sz="0" w:space="0" w:color="auto"/>
            <w:right w:val="none" w:sz="0" w:space="0" w:color="auto"/>
          </w:divBdr>
        </w:div>
      </w:divsChild>
    </w:div>
    <w:div w:id="1350915337">
      <w:bodyDiv w:val="1"/>
      <w:marLeft w:val="0"/>
      <w:marRight w:val="0"/>
      <w:marTop w:val="0"/>
      <w:marBottom w:val="0"/>
      <w:divBdr>
        <w:top w:val="none" w:sz="0" w:space="0" w:color="auto"/>
        <w:left w:val="none" w:sz="0" w:space="0" w:color="auto"/>
        <w:bottom w:val="none" w:sz="0" w:space="0" w:color="auto"/>
        <w:right w:val="none" w:sz="0" w:space="0" w:color="auto"/>
      </w:divBdr>
      <w:divsChild>
        <w:div w:id="52123034">
          <w:marLeft w:val="360"/>
          <w:marRight w:val="0"/>
          <w:marTop w:val="0"/>
          <w:marBottom w:val="0"/>
          <w:divBdr>
            <w:top w:val="none" w:sz="0" w:space="0" w:color="auto"/>
            <w:left w:val="none" w:sz="0" w:space="0" w:color="auto"/>
            <w:bottom w:val="none" w:sz="0" w:space="0" w:color="auto"/>
            <w:right w:val="none" w:sz="0" w:space="0" w:color="auto"/>
          </w:divBdr>
        </w:div>
        <w:div w:id="352078222">
          <w:marLeft w:val="360"/>
          <w:marRight w:val="0"/>
          <w:marTop w:val="0"/>
          <w:marBottom w:val="0"/>
          <w:divBdr>
            <w:top w:val="none" w:sz="0" w:space="0" w:color="auto"/>
            <w:left w:val="none" w:sz="0" w:space="0" w:color="auto"/>
            <w:bottom w:val="none" w:sz="0" w:space="0" w:color="auto"/>
            <w:right w:val="none" w:sz="0" w:space="0" w:color="auto"/>
          </w:divBdr>
        </w:div>
        <w:div w:id="872303974">
          <w:marLeft w:val="360"/>
          <w:marRight w:val="0"/>
          <w:marTop w:val="0"/>
          <w:marBottom w:val="0"/>
          <w:divBdr>
            <w:top w:val="none" w:sz="0" w:space="0" w:color="auto"/>
            <w:left w:val="none" w:sz="0" w:space="0" w:color="auto"/>
            <w:bottom w:val="none" w:sz="0" w:space="0" w:color="auto"/>
            <w:right w:val="none" w:sz="0" w:space="0" w:color="auto"/>
          </w:divBdr>
        </w:div>
        <w:div w:id="1210654243">
          <w:marLeft w:val="360"/>
          <w:marRight w:val="0"/>
          <w:marTop w:val="0"/>
          <w:marBottom w:val="0"/>
          <w:divBdr>
            <w:top w:val="none" w:sz="0" w:space="0" w:color="auto"/>
            <w:left w:val="none" w:sz="0" w:space="0" w:color="auto"/>
            <w:bottom w:val="none" w:sz="0" w:space="0" w:color="auto"/>
            <w:right w:val="none" w:sz="0" w:space="0" w:color="auto"/>
          </w:divBdr>
        </w:div>
      </w:divsChild>
    </w:div>
    <w:div w:id="1351221486">
      <w:bodyDiv w:val="1"/>
      <w:marLeft w:val="0"/>
      <w:marRight w:val="0"/>
      <w:marTop w:val="0"/>
      <w:marBottom w:val="0"/>
      <w:divBdr>
        <w:top w:val="none" w:sz="0" w:space="0" w:color="auto"/>
        <w:left w:val="none" w:sz="0" w:space="0" w:color="auto"/>
        <w:bottom w:val="none" w:sz="0" w:space="0" w:color="auto"/>
        <w:right w:val="none" w:sz="0" w:space="0" w:color="auto"/>
      </w:divBdr>
      <w:divsChild>
        <w:div w:id="57674952">
          <w:marLeft w:val="1166"/>
          <w:marRight w:val="0"/>
          <w:marTop w:val="96"/>
          <w:marBottom w:val="0"/>
          <w:divBdr>
            <w:top w:val="none" w:sz="0" w:space="0" w:color="auto"/>
            <w:left w:val="none" w:sz="0" w:space="0" w:color="auto"/>
            <w:bottom w:val="none" w:sz="0" w:space="0" w:color="auto"/>
            <w:right w:val="none" w:sz="0" w:space="0" w:color="auto"/>
          </w:divBdr>
        </w:div>
        <w:div w:id="160631480">
          <w:marLeft w:val="547"/>
          <w:marRight w:val="0"/>
          <w:marTop w:val="115"/>
          <w:marBottom w:val="0"/>
          <w:divBdr>
            <w:top w:val="none" w:sz="0" w:space="0" w:color="auto"/>
            <w:left w:val="none" w:sz="0" w:space="0" w:color="auto"/>
            <w:bottom w:val="none" w:sz="0" w:space="0" w:color="auto"/>
            <w:right w:val="none" w:sz="0" w:space="0" w:color="auto"/>
          </w:divBdr>
        </w:div>
        <w:div w:id="603536974">
          <w:marLeft w:val="547"/>
          <w:marRight w:val="0"/>
          <w:marTop w:val="115"/>
          <w:marBottom w:val="0"/>
          <w:divBdr>
            <w:top w:val="none" w:sz="0" w:space="0" w:color="auto"/>
            <w:left w:val="none" w:sz="0" w:space="0" w:color="auto"/>
            <w:bottom w:val="none" w:sz="0" w:space="0" w:color="auto"/>
            <w:right w:val="none" w:sz="0" w:space="0" w:color="auto"/>
          </w:divBdr>
        </w:div>
        <w:div w:id="917788728">
          <w:marLeft w:val="547"/>
          <w:marRight w:val="0"/>
          <w:marTop w:val="115"/>
          <w:marBottom w:val="0"/>
          <w:divBdr>
            <w:top w:val="none" w:sz="0" w:space="0" w:color="auto"/>
            <w:left w:val="none" w:sz="0" w:space="0" w:color="auto"/>
            <w:bottom w:val="none" w:sz="0" w:space="0" w:color="auto"/>
            <w:right w:val="none" w:sz="0" w:space="0" w:color="auto"/>
          </w:divBdr>
        </w:div>
        <w:div w:id="1308559206">
          <w:marLeft w:val="547"/>
          <w:marRight w:val="0"/>
          <w:marTop w:val="115"/>
          <w:marBottom w:val="0"/>
          <w:divBdr>
            <w:top w:val="none" w:sz="0" w:space="0" w:color="auto"/>
            <w:left w:val="none" w:sz="0" w:space="0" w:color="auto"/>
            <w:bottom w:val="none" w:sz="0" w:space="0" w:color="auto"/>
            <w:right w:val="none" w:sz="0" w:space="0" w:color="auto"/>
          </w:divBdr>
        </w:div>
        <w:div w:id="1362707295">
          <w:marLeft w:val="547"/>
          <w:marRight w:val="0"/>
          <w:marTop w:val="115"/>
          <w:marBottom w:val="0"/>
          <w:divBdr>
            <w:top w:val="none" w:sz="0" w:space="0" w:color="auto"/>
            <w:left w:val="none" w:sz="0" w:space="0" w:color="auto"/>
            <w:bottom w:val="none" w:sz="0" w:space="0" w:color="auto"/>
            <w:right w:val="none" w:sz="0" w:space="0" w:color="auto"/>
          </w:divBdr>
        </w:div>
        <w:div w:id="1651865492">
          <w:marLeft w:val="547"/>
          <w:marRight w:val="0"/>
          <w:marTop w:val="115"/>
          <w:marBottom w:val="0"/>
          <w:divBdr>
            <w:top w:val="none" w:sz="0" w:space="0" w:color="auto"/>
            <w:left w:val="none" w:sz="0" w:space="0" w:color="auto"/>
            <w:bottom w:val="none" w:sz="0" w:space="0" w:color="auto"/>
            <w:right w:val="none" w:sz="0" w:space="0" w:color="auto"/>
          </w:divBdr>
        </w:div>
        <w:div w:id="1669821677">
          <w:marLeft w:val="1166"/>
          <w:marRight w:val="0"/>
          <w:marTop w:val="96"/>
          <w:marBottom w:val="0"/>
          <w:divBdr>
            <w:top w:val="none" w:sz="0" w:space="0" w:color="auto"/>
            <w:left w:val="none" w:sz="0" w:space="0" w:color="auto"/>
            <w:bottom w:val="none" w:sz="0" w:space="0" w:color="auto"/>
            <w:right w:val="none" w:sz="0" w:space="0" w:color="auto"/>
          </w:divBdr>
        </w:div>
      </w:divsChild>
    </w:div>
    <w:div w:id="1351837307">
      <w:bodyDiv w:val="1"/>
      <w:marLeft w:val="0"/>
      <w:marRight w:val="0"/>
      <w:marTop w:val="0"/>
      <w:marBottom w:val="0"/>
      <w:divBdr>
        <w:top w:val="none" w:sz="0" w:space="0" w:color="auto"/>
        <w:left w:val="none" w:sz="0" w:space="0" w:color="auto"/>
        <w:bottom w:val="none" w:sz="0" w:space="0" w:color="auto"/>
        <w:right w:val="none" w:sz="0" w:space="0" w:color="auto"/>
      </w:divBdr>
    </w:div>
    <w:div w:id="1354914903">
      <w:bodyDiv w:val="1"/>
      <w:marLeft w:val="0"/>
      <w:marRight w:val="0"/>
      <w:marTop w:val="0"/>
      <w:marBottom w:val="0"/>
      <w:divBdr>
        <w:top w:val="none" w:sz="0" w:space="0" w:color="auto"/>
        <w:left w:val="none" w:sz="0" w:space="0" w:color="auto"/>
        <w:bottom w:val="none" w:sz="0" w:space="0" w:color="auto"/>
        <w:right w:val="none" w:sz="0" w:space="0" w:color="auto"/>
      </w:divBdr>
    </w:div>
    <w:div w:id="1358459669">
      <w:bodyDiv w:val="1"/>
      <w:marLeft w:val="0"/>
      <w:marRight w:val="0"/>
      <w:marTop w:val="0"/>
      <w:marBottom w:val="0"/>
      <w:divBdr>
        <w:top w:val="none" w:sz="0" w:space="0" w:color="auto"/>
        <w:left w:val="none" w:sz="0" w:space="0" w:color="auto"/>
        <w:bottom w:val="none" w:sz="0" w:space="0" w:color="auto"/>
        <w:right w:val="none" w:sz="0" w:space="0" w:color="auto"/>
      </w:divBdr>
      <w:divsChild>
        <w:div w:id="562714401">
          <w:marLeft w:val="0"/>
          <w:marRight w:val="0"/>
          <w:marTop w:val="528"/>
          <w:marBottom w:val="0"/>
          <w:divBdr>
            <w:top w:val="none" w:sz="0" w:space="0" w:color="auto"/>
            <w:left w:val="none" w:sz="0" w:space="0" w:color="auto"/>
            <w:bottom w:val="none" w:sz="0" w:space="0" w:color="auto"/>
            <w:right w:val="none" w:sz="0" w:space="0" w:color="auto"/>
          </w:divBdr>
        </w:div>
        <w:div w:id="1178345122">
          <w:marLeft w:val="0"/>
          <w:marRight w:val="0"/>
          <w:marTop w:val="528"/>
          <w:marBottom w:val="0"/>
          <w:divBdr>
            <w:top w:val="none" w:sz="0" w:space="0" w:color="auto"/>
            <w:left w:val="none" w:sz="0" w:space="0" w:color="auto"/>
            <w:bottom w:val="none" w:sz="0" w:space="0" w:color="auto"/>
            <w:right w:val="none" w:sz="0" w:space="0" w:color="auto"/>
          </w:divBdr>
        </w:div>
        <w:div w:id="1383090163">
          <w:marLeft w:val="0"/>
          <w:marRight w:val="0"/>
          <w:marTop w:val="528"/>
          <w:marBottom w:val="0"/>
          <w:divBdr>
            <w:top w:val="none" w:sz="0" w:space="0" w:color="auto"/>
            <w:left w:val="none" w:sz="0" w:space="0" w:color="auto"/>
            <w:bottom w:val="none" w:sz="0" w:space="0" w:color="auto"/>
            <w:right w:val="none" w:sz="0" w:space="0" w:color="auto"/>
          </w:divBdr>
        </w:div>
        <w:div w:id="1644312818">
          <w:marLeft w:val="0"/>
          <w:marRight w:val="0"/>
          <w:marTop w:val="528"/>
          <w:marBottom w:val="0"/>
          <w:divBdr>
            <w:top w:val="none" w:sz="0" w:space="0" w:color="auto"/>
            <w:left w:val="none" w:sz="0" w:space="0" w:color="auto"/>
            <w:bottom w:val="none" w:sz="0" w:space="0" w:color="auto"/>
            <w:right w:val="none" w:sz="0" w:space="0" w:color="auto"/>
          </w:divBdr>
        </w:div>
      </w:divsChild>
    </w:div>
    <w:div w:id="1359967349">
      <w:bodyDiv w:val="1"/>
      <w:marLeft w:val="0"/>
      <w:marRight w:val="0"/>
      <w:marTop w:val="0"/>
      <w:marBottom w:val="0"/>
      <w:divBdr>
        <w:top w:val="none" w:sz="0" w:space="0" w:color="auto"/>
        <w:left w:val="none" w:sz="0" w:space="0" w:color="auto"/>
        <w:bottom w:val="none" w:sz="0" w:space="0" w:color="auto"/>
        <w:right w:val="none" w:sz="0" w:space="0" w:color="auto"/>
      </w:divBdr>
      <w:divsChild>
        <w:div w:id="181819804">
          <w:marLeft w:val="806"/>
          <w:marRight w:val="0"/>
          <w:marTop w:val="86"/>
          <w:marBottom w:val="0"/>
          <w:divBdr>
            <w:top w:val="none" w:sz="0" w:space="0" w:color="auto"/>
            <w:left w:val="none" w:sz="0" w:space="0" w:color="auto"/>
            <w:bottom w:val="none" w:sz="0" w:space="0" w:color="auto"/>
            <w:right w:val="none" w:sz="0" w:space="0" w:color="auto"/>
          </w:divBdr>
        </w:div>
        <w:div w:id="743531627">
          <w:marLeft w:val="806"/>
          <w:marRight w:val="0"/>
          <w:marTop w:val="86"/>
          <w:marBottom w:val="0"/>
          <w:divBdr>
            <w:top w:val="none" w:sz="0" w:space="0" w:color="auto"/>
            <w:left w:val="none" w:sz="0" w:space="0" w:color="auto"/>
            <w:bottom w:val="none" w:sz="0" w:space="0" w:color="auto"/>
            <w:right w:val="none" w:sz="0" w:space="0" w:color="auto"/>
          </w:divBdr>
        </w:div>
        <w:div w:id="793131603">
          <w:marLeft w:val="806"/>
          <w:marRight w:val="0"/>
          <w:marTop w:val="86"/>
          <w:marBottom w:val="0"/>
          <w:divBdr>
            <w:top w:val="none" w:sz="0" w:space="0" w:color="auto"/>
            <w:left w:val="none" w:sz="0" w:space="0" w:color="auto"/>
            <w:bottom w:val="none" w:sz="0" w:space="0" w:color="auto"/>
            <w:right w:val="none" w:sz="0" w:space="0" w:color="auto"/>
          </w:divBdr>
        </w:div>
        <w:div w:id="1035352836">
          <w:marLeft w:val="806"/>
          <w:marRight w:val="0"/>
          <w:marTop w:val="86"/>
          <w:marBottom w:val="0"/>
          <w:divBdr>
            <w:top w:val="none" w:sz="0" w:space="0" w:color="auto"/>
            <w:left w:val="none" w:sz="0" w:space="0" w:color="auto"/>
            <w:bottom w:val="none" w:sz="0" w:space="0" w:color="auto"/>
            <w:right w:val="none" w:sz="0" w:space="0" w:color="auto"/>
          </w:divBdr>
        </w:div>
        <w:div w:id="1680035259">
          <w:marLeft w:val="806"/>
          <w:marRight w:val="0"/>
          <w:marTop w:val="86"/>
          <w:marBottom w:val="0"/>
          <w:divBdr>
            <w:top w:val="none" w:sz="0" w:space="0" w:color="auto"/>
            <w:left w:val="none" w:sz="0" w:space="0" w:color="auto"/>
            <w:bottom w:val="none" w:sz="0" w:space="0" w:color="auto"/>
            <w:right w:val="none" w:sz="0" w:space="0" w:color="auto"/>
          </w:divBdr>
        </w:div>
        <w:div w:id="1934588245">
          <w:marLeft w:val="806"/>
          <w:marRight w:val="0"/>
          <w:marTop w:val="86"/>
          <w:marBottom w:val="0"/>
          <w:divBdr>
            <w:top w:val="none" w:sz="0" w:space="0" w:color="auto"/>
            <w:left w:val="none" w:sz="0" w:space="0" w:color="auto"/>
            <w:bottom w:val="none" w:sz="0" w:space="0" w:color="auto"/>
            <w:right w:val="none" w:sz="0" w:space="0" w:color="auto"/>
          </w:divBdr>
        </w:div>
      </w:divsChild>
    </w:div>
    <w:div w:id="1361860284">
      <w:bodyDiv w:val="1"/>
      <w:marLeft w:val="0"/>
      <w:marRight w:val="0"/>
      <w:marTop w:val="0"/>
      <w:marBottom w:val="0"/>
      <w:divBdr>
        <w:top w:val="none" w:sz="0" w:space="0" w:color="auto"/>
        <w:left w:val="none" w:sz="0" w:space="0" w:color="auto"/>
        <w:bottom w:val="none" w:sz="0" w:space="0" w:color="auto"/>
        <w:right w:val="none" w:sz="0" w:space="0" w:color="auto"/>
      </w:divBdr>
    </w:div>
    <w:div w:id="1363508384">
      <w:bodyDiv w:val="1"/>
      <w:marLeft w:val="0"/>
      <w:marRight w:val="0"/>
      <w:marTop w:val="0"/>
      <w:marBottom w:val="0"/>
      <w:divBdr>
        <w:top w:val="none" w:sz="0" w:space="0" w:color="auto"/>
        <w:left w:val="none" w:sz="0" w:space="0" w:color="auto"/>
        <w:bottom w:val="none" w:sz="0" w:space="0" w:color="auto"/>
        <w:right w:val="none" w:sz="0" w:space="0" w:color="auto"/>
      </w:divBdr>
    </w:div>
    <w:div w:id="1365330807">
      <w:bodyDiv w:val="1"/>
      <w:marLeft w:val="0"/>
      <w:marRight w:val="0"/>
      <w:marTop w:val="0"/>
      <w:marBottom w:val="0"/>
      <w:divBdr>
        <w:top w:val="none" w:sz="0" w:space="0" w:color="auto"/>
        <w:left w:val="none" w:sz="0" w:space="0" w:color="auto"/>
        <w:bottom w:val="none" w:sz="0" w:space="0" w:color="auto"/>
        <w:right w:val="none" w:sz="0" w:space="0" w:color="auto"/>
      </w:divBdr>
      <w:divsChild>
        <w:div w:id="140119397">
          <w:marLeft w:val="1267"/>
          <w:marRight w:val="0"/>
          <w:marTop w:val="0"/>
          <w:marBottom w:val="0"/>
          <w:divBdr>
            <w:top w:val="none" w:sz="0" w:space="0" w:color="auto"/>
            <w:left w:val="none" w:sz="0" w:space="0" w:color="auto"/>
            <w:bottom w:val="none" w:sz="0" w:space="0" w:color="auto"/>
            <w:right w:val="none" w:sz="0" w:space="0" w:color="auto"/>
          </w:divBdr>
        </w:div>
        <w:div w:id="363288676">
          <w:marLeft w:val="1267"/>
          <w:marRight w:val="0"/>
          <w:marTop w:val="0"/>
          <w:marBottom w:val="0"/>
          <w:divBdr>
            <w:top w:val="none" w:sz="0" w:space="0" w:color="auto"/>
            <w:left w:val="none" w:sz="0" w:space="0" w:color="auto"/>
            <w:bottom w:val="none" w:sz="0" w:space="0" w:color="auto"/>
            <w:right w:val="none" w:sz="0" w:space="0" w:color="auto"/>
          </w:divBdr>
        </w:div>
        <w:div w:id="568422913">
          <w:marLeft w:val="547"/>
          <w:marRight w:val="0"/>
          <w:marTop w:val="0"/>
          <w:marBottom w:val="0"/>
          <w:divBdr>
            <w:top w:val="none" w:sz="0" w:space="0" w:color="auto"/>
            <w:left w:val="none" w:sz="0" w:space="0" w:color="auto"/>
            <w:bottom w:val="none" w:sz="0" w:space="0" w:color="auto"/>
            <w:right w:val="none" w:sz="0" w:space="0" w:color="auto"/>
          </w:divBdr>
        </w:div>
        <w:div w:id="974675516">
          <w:marLeft w:val="1987"/>
          <w:marRight w:val="0"/>
          <w:marTop w:val="0"/>
          <w:marBottom w:val="0"/>
          <w:divBdr>
            <w:top w:val="none" w:sz="0" w:space="0" w:color="auto"/>
            <w:left w:val="none" w:sz="0" w:space="0" w:color="auto"/>
            <w:bottom w:val="none" w:sz="0" w:space="0" w:color="auto"/>
            <w:right w:val="none" w:sz="0" w:space="0" w:color="auto"/>
          </w:divBdr>
        </w:div>
        <w:div w:id="1076435521">
          <w:marLeft w:val="547"/>
          <w:marRight w:val="0"/>
          <w:marTop w:val="0"/>
          <w:marBottom w:val="0"/>
          <w:divBdr>
            <w:top w:val="none" w:sz="0" w:space="0" w:color="auto"/>
            <w:left w:val="none" w:sz="0" w:space="0" w:color="auto"/>
            <w:bottom w:val="none" w:sz="0" w:space="0" w:color="auto"/>
            <w:right w:val="none" w:sz="0" w:space="0" w:color="auto"/>
          </w:divBdr>
        </w:div>
        <w:div w:id="1079210119">
          <w:marLeft w:val="1267"/>
          <w:marRight w:val="0"/>
          <w:marTop w:val="0"/>
          <w:marBottom w:val="0"/>
          <w:divBdr>
            <w:top w:val="none" w:sz="0" w:space="0" w:color="auto"/>
            <w:left w:val="none" w:sz="0" w:space="0" w:color="auto"/>
            <w:bottom w:val="none" w:sz="0" w:space="0" w:color="auto"/>
            <w:right w:val="none" w:sz="0" w:space="0" w:color="auto"/>
          </w:divBdr>
        </w:div>
        <w:div w:id="1221211415">
          <w:marLeft w:val="547"/>
          <w:marRight w:val="0"/>
          <w:marTop w:val="0"/>
          <w:marBottom w:val="0"/>
          <w:divBdr>
            <w:top w:val="none" w:sz="0" w:space="0" w:color="auto"/>
            <w:left w:val="none" w:sz="0" w:space="0" w:color="auto"/>
            <w:bottom w:val="none" w:sz="0" w:space="0" w:color="auto"/>
            <w:right w:val="none" w:sz="0" w:space="0" w:color="auto"/>
          </w:divBdr>
        </w:div>
        <w:div w:id="1283339557">
          <w:marLeft w:val="1267"/>
          <w:marRight w:val="0"/>
          <w:marTop w:val="0"/>
          <w:marBottom w:val="0"/>
          <w:divBdr>
            <w:top w:val="none" w:sz="0" w:space="0" w:color="auto"/>
            <w:left w:val="none" w:sz="0" w:space="0" w:color="auto"/>
            <w:bottom w:val="none" w:sz="0" w:space="0" w:color="auto"/>
            <w:right w:val="none" w:sz="0" w:space="0" w:color="auto"/>
          </w:divBdr>
        </w:div>
        <w:div w:id="1406150003">
          <w:marLeft w:val="1987"/>
          <w:marRight w:val="0"/>
          <w:marTop w:val="0"/>
          <w:marBottom w:val="0"/>
          <w:divBdr>
            <w:top w:val="none" w:sz="0" w:space="0" w:color="auto"/>
            <w:left w:val="none" w:sz="0" w:space="0" w:color="auto"/>
            <w:bottom w:val="none" w:sz="0" w:space="0" w:color="auto"/>
            <w:right w:val="none" w:sz="0" w:space="0" w:color="auto"/>
          </w:divBdr>
        </w:div>
        <w:div w:id="1468816509">
          <w:marLeft w:val="1267"/>
          <w:marRight w:val="0"/>
          <w:marTop w:val="0"/>
          <w:marBottom w:val="0"/>
          <w:divBdr>
            <w:top w:val="none" w:sz="0" w:space="0" w:color="auto"/>
            <w:left w:val="none" w:sz="0" w:space="0" w:color="auto"/>
            <w:bottom w:val="none" w:sz="0" w:space="0" w:color="auto"/>
            <w:right w:val="none" w:sz="0" w:space="0" w:color="auto"/>
          </w:divBdr>
        </w:div>
        <w:div w:id="1473251387">
          <w:marLeft w:val="1267"/>
          <w:marRight w:val="0"/>
          <w:marTop w:val="0"/>
          <w:marBottom w:val="0"/>
          <w:divBdr>
            <w:top w:val="none" w:sz="0" w:space="0" w:color="auto"/>
            <w:left w:val="none" w:sz="0" w:space="0" w:color="auto"/>
            <w:bottom w:val="none" w:sz="0" w:space="0" w:color="auto"/>
            <w:right w:val="none" w:sz="0" w:space="0" w:color="auto"/>
          </w:divBdr>
        </w:div>
        <w:div w:id="1596279361">
          <w:marLeft w:val="547"/>
          <w:marRight w:val="0"/>
          <w:marTop w:val="0"/>
          <w:marBottom w:val="0"/>
          <w:divBdr>
            <w:top w:val="none" w:sz="0" w:space="0" w:color="auto"/>
            <w:left w:val="none" w:sz="0" w:space="0" w:color="auto"/>
            <w:bottom w:val="none" w:sz="0" w:space="0" w:color="auto"/>
            <w:right w:val="none" w:sz="0" w:space="0" w:color="auto"/>
          </w:divBdr>
        </w:div>
        <w:div w:id="1634867004">
          <w:marLeft w:val="1267"/>
          <w:marRight w:val="0"/>
          <w:marTop w:val="0"/>
          <w:marBottom w:val="0"/>
          <w:divBdr>
            <w:top w:val="none" w:sz="0" w:space="0" w:color="auto"/>
            <w:left w:val="none" w:sz="0" w:space="0" w:color="auto"/>
            <w:bottom w:val="none" w:sz="0" w:space="0" w:color="auto"/>
            <w:right w:val="none" w:sz="0" w:space="0" w:color="auto"/>
          </w:divBdr>
        </w:div>
        <w:div w:id="2088571040">
          <w:marLeft w:val="547"/>
          <w:marRight w:val="0"/>
          <w:marTop w:val="0"/>
          <w:marBottom w:val="0"/>
          <w:divBdr>
            <w:top w:val="none" w:sz="0" w:space="0" w:color="auto"/>
            <w:left w:val="none" w:sz="0" w:space="0" w:color="auto"/>
            <w:bottom w:val="none" w:sz="0" w:space="0" w:color="auto"/>
            <w:right w:val="none" w:sz="0" w:space="0" w:color="auto"/>
          </w:divBdr>
        </w:div>
        <w:div w:id="2133087933">
          <w:marLeft w:val="1267"/>
          <w:marRight w:val="0"/>
          <w:marTop w:val="0"/>
          <w:marBottom w:val="0"/>
          <w:divBdr>
            <w:top w:val="none" w:sz="0" w:space="0" w:color="auto"/>
            <w:left w:val="none" w:sz="0" w:space="0" w:color="auto"/>
            <w:bottom w:val="none" w:sz="0" w:space="0" w:color="auto"/>
            <w:right w:val="none" w:sz="0" w:space="0" w:color="auto"/>
          </w:divBdr>
        </w:div>
      </w:divsChild>
    </w:div>
    <w:div w:id="1365406231">
      <w:bodyDiv w:val="1"/>
      <w:marLeft w:val="0"/>
      <w:marRight w:val="0"/>
      <w:marTop w:val="0"/>
      <w:marBottom w:val="0"/>
      <w:divBdr>
        <w:top w:val="none" w:sz="0" w:space="0" w:color="auto"/>
        <w:left w:val="none" w:sz="0" w:space="0" w:color="auto"/>
        <w:bottom w:val="none" w:sz="0" w:space="0" w:color="auto"/>
        <w:right w:val="none" w:sz="0" w:space="0" w:color="auto"/>
      </w:divBdr>
    </w:div>
    <w:div w:id="1367872675">
      <w:bodyDiv w:val="1"/>
      <w:marLeft w:val="0"/>
      <w:marRight w:val="0"/>
      <w:marTop w:val="0"/>
      <w:marBottom w:val="0"/>
      <w:divBdr>
        <w:top w:val="none" w:sz="0" w:space="0" w:color="auto"/>
        <w:left w:val="none" w:sz="0" w:space="0" w:color="auto"/>
        <w:bottom w:val="none" w:sz="0" w:space="0" w:color="auto"/>
        <w:right w:val="none" w:sz="0" w:space="0" w:color="auto"/>
      </w:divBdr>
    </w:div>
    <w:div w:id="1368677819">
      <w:bodyDiv w:val="1"/>
      <w:marLeft w:val="0"/>
      <w:marRight w:val="0"/>
      <w:marTop w:val="0"/>
      <w:marBottom w:val="0"/>
      <w:divBdr>
        <w:top w:val="none" w:sz="0" w:space="0" w:color="auto"/>
        <w:left w:val="none" w:sz="0" w:space="0" w:color="auto"/>
        <w:bottom w:val="none" w:sz="0" w:space="0" w:color="auto"/>
        <w:right w:val="none" w:sz="0" w:space="0" w:color="auto"/>
      </w:divBdr>
    </w:div>
    <w:div w:id="1370254558">
      <w:bodyDiv w:val="1"/>
      <w:marLeft w:val="0"/>
      <w:marRight w:val="0"/>
      <w:marTop w:val="0"/>
      <w:marBottom w:val="0"/>
      <w:divBdr>
        <w:top w:val="none" w:sz="0" w:space="0" w:color="auto"/>
        <w:left w:val="none" w:sz="0" w:space="0" w:color="auto"/>
        <w:bottom w:val="none" w:sz="0" w:space="0" w:color="auto"/>
        <w:right w:val="none" w:sz="0" w:space="0" w:color="auto"/>
      </w:divBdr>
      <w:divsChild>
        <w:div w:id="73363953">
          <w:marLeft w:val="547"/>
          <w:marRight w:val="0"/>
          <w:marTop w:val="134"/>
          <w:marBottom w:val="0"/>
          <w:divBdr>
            <w:top w:val="none" w:sz="0" w:space="0" w:color="auto"/>
            <w:left w:val="none" w:sz="0" w:space="0" w:color="auto"/>
            <w:bottom w:val="none" w:sz="0" w:space="0" w:color="auto"/>
            <w:right w:val="none" w:sz="0" w:space="0" w:color="auto"/>
          </w:divBdr>
        </w:div>
        <w:div w:id="851070284">
          <w:marLeft w:val="547"/>
          <w:marRight w:val="0"/>
          <w:marTop w:val="134"/>
          <w:marBottom w:val="0"/>
          <w:divBdr>
            <w:top w:val="none" w:sz="0" w:space="0" w:color="auto"/>
            <w:left w:val="none" w:sz="0" w:space="0" w:color="auto"/>
            <w:bottom w:val="none" w:sz="0" w:space="0" w:color="auto"/>
            <w:right w:val="none" w:sz="0" w:space="0" w:color="auto"/>
          </w:divBdr>
        </w:div>
        <w:div w:id="1331064451">
          <w:marLeft w:val="547"/>
          <w:marRight w:val="0"/>
          <w:marTop w:val="134"/>
          <w:marBottom w:val="0"/>
          <w:divBdr>
            <w:top w:val="none" w:sz="0" w:space="0" w:color="auto"/>
            <w:left w:val="none" w:sz="0" w:space="0" w:color="auto"/>
            <w:bottom w:val="none" w:sz="0" w:space="0" w:color="auto"/>
            <w:right w:val="none" w:sz="0" w:space="0" w:color="auto"/>
          </w:divBdr>
        </w:div>
        <w:div w:id="1448427014">
          <w:marLeft w:val="547"/>
          <w:marRight w:val="0"/>
          <w:marTop w:val="134"/>
          <w:marBottom w:val="0"/>
          <w:divBdr>
            <w:top w:val="none" w:sz="0" w:space="0" w:color="auto"/>
            <w:left w:val="none" w:sz="0" w:space="0" w:color="auto"/>
            <w:bottom w:val="none" w:sz="0" w:space="0" w:color="auto"/>
            <w:right w:val="none" w:sz="0" w:space="0" w:color="auto"/>
          </w:divBdr>
        </w:div>
        <w:div w:id="1805389597">
          <w:marLeft w:val="547"/>
          <w:marRight w:val="0"/>
          <w:marTop w:val="134"/>
          <w:marBottom w:val="0"/>
          <w:divBdr>
            <w:top w:val="none" w:sz="0" w:space="0" w:color="auto"/>
            <w:left w:val="none" w:sz="0" w:space="0" w:color="auto"/>
            <w:bottom w:val="none" w:sz="0" w:space="0" w:color="auto"/>
            <w:right w:val="none" w:sz="0" w:space="0" w:color="auto"/>
          </w:divBdr>
        </w:div>
      </w:divsChild>
    </w:div>
    <w:div w:id="1371110973">
      <w:bodyDiv w:val="1"/>
      <w:marLeft w:val="0"/>
      <w:marRight w:val="0"/>
      <w:marTop w:val="0"/>
      <w:marBottom w:val="0"/>
      <w:divBdr>
        <w:top w:val="none" w:sz="0" w:space="0" w:color="auto"/>
        <w:left w:val="none" w:sz="0" w:space="0" w:color="auto"/>
        <w:bottom w:val="none" w:sz="0" w:space="0" w:color="auto"/>
        <w:right w:val="none" w:sz="0" w:space="0" w:color="auto"/>
      </w:divBdr>
    </w:div>
    <w:div w:id="1372150291">
      <w:bodyDiv w:val="1"/>
      <w:marLeft w:val="0"/>
      <w:marRight w:val="0"/>
      <w:marTop w:val="0"/>
      <w:marBottom w:val="0"/>
      <w:divBdr>
        <w:top w:val="none" w:sz="0" w:space="0" w:color="auto"/>
        <w:left w:val="none" w:sz="0" w:space="0" w:color="auto"/>
        <w:bottom w:val="none" w:sz="0" w:space="0" w:color="auto"/>
        <w:right w:val="none" w:sz="0" w:space="0" w:color="auto"/>
      </w:divBdr>
    </w:div>
    <w:div w:id="1374426908">
      <w:bodyDiv w:val="1"/>
      <w:marLeft w:val="0"/>
      <w:marRight w:val="0"/>
      <w:marTop w:val="0"/>
      <w:marBottom w:val="0"/>
      <w:divBdr>
        <w:top w:val="none" w:sz="0" w:space="0" w:color="auto"/>
        <w:left w:val="none" w:sz="0" w:space="0" w:color="auto"/>
        <w:bottom w:val="none" w:sz="0" w:space="0" w:color="auto"/>
        <w:right w:val="none" w:sz="0" w:space="0" w:color="auto"/>
      </w:divBdr>
      <w:divsChild>
        <w:div w:id="391194519">
          <w:marLeft w:val="446"/>
          <w:marRight w:val="0"/>
          <w:marTop w:val="120"/>
          <w:marBottom w:val="0"/>
          <w:divBdr>
            <w:top w:val="none" w:sz="0" w:space="0" w:color="auto"/>
            <w:left w:val="none" w:sz="0" w:space="0" w:color="auto"/>
            <w:bottom w:val="none" w:sz="0" w:space="0" w:color="auto"/>
            <w:right w:val="none" w:sz="0" w:space="0" w:color="auto"/>
          </w:divBdr>
        </w:div>
        <w:div w:id="545486814">
          <w:marLeft w:val="446"/>
          <w:marRight w:val="0"/>
          <w:marTop w:val="120"/>
          <w:marBottom w:val="0"/>
          <w:divBdr>
            <w:top w:val="none" w:sz="0" w:space="0" w:color="auto"/>
            <w:left w:val="none" w:sz="0" w:space="0" w:color="auto"/>
            <w:bottom w:val="none" w:sz="0" w:space="0" w:color="auto"/>
            <w:right w:val="none" w:sz="0" w:space="0" w:color="auto"/>
          </w:divBdr>
        </w:div>
        <w:div w:id="1168012938">
          <w:marLeft w:val="446"/>
          <w:marRight w:val="0"/>
          <w:marTop w:val="120"/>
          <w:marBottom w:val="0"/>
          <w:divBdr>
            <w:top w:val="none" w:sz="0" w:space="0" w:color="auto"/>
            <w:left w:val="none" w:sz="0" w:space="0" w:color="auto"/>
            <w:bottom w:val="none" w:sz="0" w:space="0" w:color="auto"/>
            <w:right w:val="none" w:sz="0" w:space="0" w:color="auto"/>
          </w:divBdr>
        </w:div>
        <w:div w:id="2014916461">
          <w:marLeft w:val="446"/>
          <w:marRight w:val="0"/>
          <w:marTop w:val="120"/>
          <w:marBottom w:val="0"/>
          <w:divBdr>
            <w:top w:val="none" w:sz="0" w:space="0" w:color="auto"/>
            <w:left w:val="none" w:sz="0" w:space="0" w:color="auto"/>
            <w:bottom w:val="none" w:sz="0" w:space="0" w:color="auto"/>
            <w:right w:val="none" w:sz="0" w:space="0" w:color="auto"/>
          </w:divBdr>
        </w:div>
      </w:divsChild>
    </w:div>
    <w:div w:id="1375426756">
      <w:bodyDiv w:val="1"/>
      <w:marLeft w:val="0"/>
      <w:marRight w:val="0"/>
      <w:marTop w:val="0"/>
      <w:marBottom w:val="0"/>
      <w:divBdr>
        <w:top w:val="none" w:sz="0" w:space="0" w:color="auto"/>
        <w:left w:val="none" w:sz="0" w:space="0" w:color="auto"/>
        <w:bottom w:val="none" w:sz="0" w:space="0" w:color="auto"/>
        <w:right w:val="none" w:sz="0" w:space="0" w:color="auto"/>
      </w:divBdr>
    </w:div>
    <w:div w:id="1377000287">
      <w:bodyDiv w:val="1"/>
      <w:marLeft w:val="0"/>
      <w:marRight w:val="0"/>
      <w:marTop w:val="0"/>
      <w:marBottom w:val="0"/>
      <w:divBdr>
        <w:top w:val="none" w:sz="0" w:space="0" w:color="auto"/>
        <w:left w:val="none" w:sz="0" w:space="0" w:color="auto"/>
        <w:bottom w:val="none" w:sz="0" w:space="0" w:color="auto"/>
        <w:right w:val="none" w:sz="0" w:space="0" w:color="auto"/>
      </w:divBdr>
      <w:divsChild>
        <w:div w:id="504781272">
          <w:marLeft w:val="547"/>
          <w:marRight w:val="0"/>
          <w:marTop w:val="100"/>
          <w:marBottom w:val="0"/>
          <w:divBdr>
            <w:top w:val="none" w:sz="0" w:space="0" w:color="auto"/>
            <w:left w:val="none" w:sz="0" w:space="0" w:color="auto"/>
            <w:bottom w:val="none" w:sz="0" w:space="0" w:color="auto"/>
            <w:right w:val="none" w:sz="0" w:space="0" w:color="auto"/>
          </w:divBdr>
        </w:div>
        <w:div w:id="153882997">
          <w:marLeft w:val="547"/>
          <w:marRight w:val="0"/>
          <w:marTop w:val="100"/>
          <w:marBottom w:val="0"/>
          <w:divBdr>
            <w:top w:val="none" w:sz="0" w:space="0" w:color="auto"/>
            <w:left w:val="none" w:sz="0" w:space="0" w:color="auto"/>
            <w:bottom w:val="none" w:sz="0" w:space="0" w:color="auto"/>
            <w:right w:val="none" w:sz="0" w:space="0" w:color="auto"/>
          </w:divBdr>
        </w:div>
      </w:divsChild>
    </w:div>
    <w:div w:id="1377585310">
      <w:bodyDiv w:val="1"/>
      <w:marLeft w:val="0"/>
      <w:marRight w:val="0"/>
      <w:marTop w:val="0"/>
      <w:marBottom w:val="0"/>
      <w:divBdr>
        <w:top w:val="none" w:sz="0" w:space="0" w:color="auto"/>
        <w:left w:val="none" w:sz="0" w:space="0" w:color="auto"/>
        <w:bottom w:val="none" w:sz="0" w:space="0" w:color="auto"/>
        <w:right w:val="none" w:sz="0" w:space="0" w:color="auto"/>
      </w:divBdr>
    </w:div>
    <w:div w:id="1377779456">
      <w:bodyDiv w:val="1"/>
      <w:marLeft w:val="0"/>
      <w:marRight w:val="0"/>
      <w:marTop w:val="0"/>
      <w:marBottom w:val="0"/>
      <w:divBdr>
        <w:top w:val="none" w:sz="0" w:space="0" w:color="auto"/>
        <w:left w:val="none" w:sz="0" w:space="0" w:color="auto"/>
        <w:bottom w:val="none" w:sz="0" w:space="0" w:color="auto"/>
        <w:right w:val="none" w:sz="0" w:space="0" w:color="auto"/>
      </w:divBdr>
      <w:divsChild>
        <w:div w:id="89742043">
          <w:marLeft w:val="446"/>
          <w:marRight w:val="0"/>
          <w:marTop w:val="60"/>
          <w:marBottom w:val="0"/>
          <w:divBdr>
            <w:top w:val="none" w:sz="0" w:space="0" w:color="auto"/>
            <w:left w:val="none" w:sz="0" w:space="0" w:color="auto"/>
            <w:bottom w:val="none" w:sz="0" w:space="0" w:color="auto"/>
            <w:right w:val="none" w:sz="0" w:space="0" w:color="auto"/>
          </w:divBdr>
        </w:div>
        <w:div w:id="130440027">
          <w:marLeft w:val="446"/>
          <w:marRight w:val="0"/>
          <w:marTop w:val="60"/>
          <w:marBottom w:val="0"/>
          <w:divBdr>
            <w:top w:val="none" w:sz="0" w:space="0" w:color="auto"/>
            <w:left w:val="none" w:sz="0" w:space="0" w:color="auto"/>
            <w:bottom w:val="none" w:sz="0" w:space="0" w:color="auto"/>
            <w:right w:val="none" w:sz="0" w:space="0" w:color="auto"/>
          </w:divBdr>
        </w:div>
        <w:div w:id="1831016206">
          <w:marLeft w:val="446"/>
          <w:marRight w:val="0"/>
          <w:marTop w:val="60"/>
          <w:marBottom w:val="0"/>
          <w:divBdr>
            <w:top w:val="none" w:sz="0" w:space="0" w:color="auto"/>
            <w:left w:val="none" w:sz="0" w:space="0" w:color="auto"/>
            <w:bottom w:val="none" w:sz="0" w:space="0" w:color="auto"/>
            <w:right w:val="none" w:sz="0" w:space="0" w:color="auto"/>
          </w:divBdr>
        </w:div>
      </w:divsChild>
    </w:div>
    <w:div w:id="1378240166">
      <w:bodyDiv w:val="1"/>
      <w:marLeft w:val="0"/>
      <w:marRight w:val="0"/>
      <w:marTop w:val="0"/>
      <w:marBottom w:val="0"/>
      <w:divBdr>
        <w:top w:val="none" w:sz="0" w:space="0" w:color="auto"/>
        <w:left w:val="none" w:sz="0" w:space="0" w:color="auto"/>
        <w:bottom w:val="none" w:sz="0" w:space="0" w:color="auto"/>
        <w:right w:val="none" w:sz="0" w:space="0" w:color="auto"/>
      </w:divBdr>
    </w:div>
    <w:div w:id="1378242490">
      <w:bodyDiv w:val="1"/>
      <w:marLeft w:val="0"/>
      <w:marRight w:val="0"/>
      <w:marTop w:val="0"/>
      <w:marBottom w:val="0"/>
      <w:divBdr>
        <w:top w:val="none" w:sz="0" w:space="0" w:color="auto"/>
        <w:left w:val="none" w:sz="0" w:space="0" w:color="auto"/>
        <w:bottom w:val="none" w:sz="0" w:space="0" w:color="auto"/>
        <w:right w:val="none" w:sz="0" w:space="0" w:color="auto"/>
      </w:divBdr>
    </w:div>
    <w:div w:id="1378778346">
      <w:bodyDiv w:val="1"/>
      <w:marLeft w:val="0"/>
      <w:marRight w:val="0"/>
      <w:marTop w:val="0"/>
      <w:marBottom w:val="0"/>
      <w:divBdr>
        <w:top w:val="none" w:sz="0" w:space="0" w:color="auto"/>
        <w:left w:val="none" w:sz="0" w:space="0" w:color="auto"/>
        <w:bottom w:val="none" w:sz="0" w:space="0" w:color="auto"/>
        <w:right w:val="none" w:sz="0" w:space="0" w:color="auto"/>
      </w:divBdr>
      <w:divsChild>
        <w:div w:id="421607473">
          <w:marLeft w:val="432"/>
          <w:marRight w:val="0"/>
          <w:marTop w:val="360"/>
          <w:marBottom w:val="0"/>
          <w:divBdr>
            <w:top w:val="none" w:sz="0" w:space="0" w:color="auto"/>
            <w:left w:val="none" w:sz="0" w:space="0" w:color="auto"/>
            <w:bottom w:val="none" w:sz="0" w:space="0" w:color="auto"/>
            <w:right w:val="none" w:sz="0" w:space="0" w:color="auto"/>
          </w:divBdr>
        </w:div>
        <w:div w:id="1265573902">
          <w:marLeft w:val="432"/>
          <w:marRight w:val="0"/>
          <w:marTop w:val="360"/>
          <w:marBottom w:val="0"/>
          <w:divBdr>
            <w:top w:val="none" w:sz="0" w:space="0" w:color="auto"/>
            <w:left w:val="none" w:sz="0" w:space="0" w:color="auto"/>
            <w:bottom w:val="none" w:sz="0" w:space="0" w:color="auto"/>
            <w:right w:val="none" w:sz="0" w:space="0" w:color="auto"/>
          </w:divBdr>
        </w:div>
      </w:divsChild>
    </w:div>
    <w:div w:id="1379822860">
      <w:bodyDiv w:val="1"/>
      <w:marLeft w:val="0"/>
      <w:marRight w:val="0"/>
      <w:marTop w:val="0"/>
      <w:marBottom w:val="0"/>
      <w:divBdr>
        <w:top w:val="none" w:sz="0" w:space="0" w:color="auto"/>
        <w:left w:val="none" w:sz="0" w:space="0" w:color="auto"/>
        <w:bottom w:val="none" w:sz="0" w:space="0" w:color="auto"/>
        <w:right w:val="none" w:sz="0" w:space="0" w:color="auto"/>
      </w:divBdr>
      <w:divsChild>
        <w:div w:id="172574020">
          <w:marLeft w:val="547"/>
          <w:marRight w:val="0"/>
          <w:marTop w:val="0"/>
          <w:marBottom w:val="113"/>
          <w:divBdr>
            <w:top w:val="none" w:sz="0" w:space="0" w:color="auto"/>
            <w:left w:val="none" w:sz="0" w:space="0" w:color="auto"/>
            <w:bottom w:val="none" w:sz="0" w:space="0" w:color="auto"/>
            <w:right w:val="none" w:sz="0" w:space="0" w:color="auto"/>
          </w:divBdr>
        </w:div>
        <w:div w:id="221336917">
          <w:marLeft w:val="547"/>
          <w:marRight w:val="0"/>
          <w:marTop w:val="0"/>
          <w:marBottom w:val="113"/>
          <w:divBdr>
            <w:top w:val="none" w:sz="0" w:space="0" w:color="auto"/>
            <w:left w:val="none" w:sz="0" w:space="0" w:color="auto"/>
            <w:bottom w:val="none" w:sz="0" w:space="0" w:color="auto"/>
            <w:right w:val="none" w:sz="0" w:space="0" w:color="auto"/>
          </w:divBdr>
        </w:div>
        <w:div w:id="521168785">
          <w:marLeft w:val="547"/>
          <w:marRight w:val="0"/>
          <w:marTop w:val="0"/>
          <w:marBottom w:val="113"/>
          <w:divBdr>
            <w:top w:val="none" w:sz="0" w:space="0" w:color="auto"/>
            <w:left w:val="none" w:sz="0" w:space="0" w:color="auto"/>
            <w:bottom w:val="none" w:sz="0" w:space="0" w:color="auto"/>
            <w:right w:val="none" w:sz="0" w:space="0" w:color="auto"/>
          </w:divBdr>
        </w:div>
        <w:div w:id="923956557">
          <w:marLeft w:val="547"/>
          <w:marRight w:val="0"/>
          <w:marTop w:val="0"/>
          <w:marBottom w:val="113"/>
          <w:divBdr>
            <w:top w:val="none" w:sz="0" w:space="0" w:color="auto"/>
            <w:left w:val="none" w:sz="0" w:space="0" w:color="auto"/>
            <w:bottom w:val="none" w:sz="0" w:space="0" w:color="auto"/>
            <w:right w:val="none" w:sz="0" w:space="0" w:color="auto"/>
          </w:divBdr>
        </w:div>
        <w:div w:id="1024750974">
          <w:marLeft w:val="547"/>
          <w:marRight w:val="0"/>
          <w:marTop w:val="0"/>
          <w:marBottom w:val="113"/>
          <w:divBdr>
            <w:top w:val="none" w:sz="0" w:space="0" w:color="auto"/>
            <w:left w:val="none" w:sz="0" w:space="0" w:color="auto"/>
            <w:bottom w:val="none" w:sz="0" w:space="0" w:color="auto"/>
            <w:right w:val="none" w:sz="0" w:space="0" w:color="auto"/>
          </w:divBdr>
        </w:div>
        <w:div w:id="1331328047">
          <w:marLeft w:val="547"/>
          <w:marRight w:val="0"/>
          <w:marTop w:val="0"/>
          <w:marBottom w:val="113"/>
          <w:divBdr>
            <w:top w:val="none" w:sz="0" w:space="0" w:color="auto"/>
            <w:left w:val="none" w:sz="0" w:space="0" w:color="auto"/>
            <w:bottom w:val="none" w:sz="0" w:space="0" w:color="auto"/>
            <w:right w:val="none" w:sz="0" w:space="0" w:color="auto"/>
          </w:divBdr>
        </w:div>
        <w:div w:id="1706979531">
          <w:marLeft w:val="547"/>
          <w:marRight w:val="0"/>
          <w:marTop w:val="0"/>
          <w:marBottom w:val="113"/>
          <w:divBdr>
            <w:top w:val="none" w:sz="0" w:space="0" w:color="auto"/>
            <w:left w:val="none" w:sz="0" w:space="0" w:color="auto"/>
            <w:bottom w:val="none" w:sz="0" w:space="0" w:color="auto"/>
            <w:right w:val="none" w:sz="0" w:space="0" w:color="auto"/>
          </w:divBdr>
        </w:div>
        <w:div w:id="2067026846">
          <w:marLeft w:val="547"/>
          <w:marRight w:val="0"/>
          <w:marTop w:val="0"/>
          <w:marBottom w:val="113"/>
          <w:divBdr>
            <w:top w:val="none" w:sz="0" w:space="0" w:color="auto"/>
            <w:left w:val="none" w:sz="0" w:space="0" w:color="auto"/>
            <w:bottom w:val="none" w:sz="0" w:space="0" w:color="auto"/>
            <w:right w:val="none" w:sz="0" w:space="0" w:color="auto"/>
          </w:divBdr>
        </w:div>
      </w:divsChild>
    </w:div>
    <w:div w:id="1379889655">
      <w:bodyDiv w:val="1"/>
      <w:marLeft w:val="0"/>
      <w:marRight w:val="0"/>
      <w:marTop w:val="0"/>
      <w:marBottom w:val="0"/>
      <w:divBdr>
        <w:top w:val="none" w:sz="0" w:space="0" w:color="auto"/>
        <w:left w:val="none" w:sz="0" w:space="0" w:color="auto"/>
        <w:bottom w:val="none" w:sz="0" w:space="0" w:color="auto"/>
        <w:right w:val="none" w:sz="0" w:space="0" w:color="auto"/>
      </w:divBdr>
      <w:divsChild>
        <w:div w:id="104232340">
          <w:marLeft w:val="547"/>
          <w:marRight w:val="0"/>
          <w:marTop w:val="115"/>
          <w:marBottom w:val="0"/>
          <w:divBdr>
            <w:top w:val="none" w:sz="0" w:space="0" w:color="auto"/>
            <w:left w:val="none" w:sz="0" w:space="0" w:color="auto"/>
            <w:bottom w:val="none" w:sz="0" w:space="0" w:color="auto"/>
            <w:right w:val="none" w:sz="0" w:space="0" w:color="auto"/>
          </w:divBdr>
        </w:div>
      </w:divsChild>
    </w:div>
    <w:div w:id="1380393528">
      <w:bodyDiv w:val="1"/>
      <w:marLeft w:val="0"/>
      <w:marRight w:val="0"/>
      <w:marTop w:val="0"/>
      <w:marBottom w:val="0"/>
      <w:divBdr>
        <w:top w:val="none" w:sz="0" w:space="0" w:color="auto"/>
        <w:left w:val="none" w:sz="0" w:space="0" w:color="auto"/>
        <w:bottom w:val="none" w:sz="0" w:space="0" w:color="auto"/>
        <w:right w:val="none" w:sz="0" w:space="0" w:color="auto"/>
      </w:divBdr>
    </w:div>
    <w:div w:id="1383287260">
      <w:bodyDiv w:val="1"/>
      <w:marLeft w:val="0"/>
      <w:marRight w:val="0"/>
      <w:marTop w:val="0"/>
      <w:marBottom w:val="0"/>
      <w:divBdr>
        <w:top w:val="none" w:sz="0" w:space="0" w:color="auto"/>
        <w:left w:val="none" w:sz="0" w:space="0" w:color="auto"/>
        <w:bottom w:val="none" w:sz="0" w:space="0" w:color="auto"/>
        <w:right w:val="none" w:sz="0" w:space="0" w:color="auto"/>
      </w:divBdr>
      <w:divsChild>
        <w:div w:id="79256661">
          <w:marLeft w:val="806"/>
          <w:marRight w:val="0"/>
          <w:marTop w:val="0"/>
          <w:marBottom w:val="360"/>
          <w:divBdr>
            <w:top w:val="none" w:sz="0" w:space="0" w:color="auto"/>
            <w:left w:val="none" w:sz="0" w:space="0" w:color="auto"/>
            <w:bottom w:val="none" w:sz="0" w:space="0" w:color="auto"/>
            <w:right w:val="none" w:sz="0" w:space="0" w:color="auto"/>
          </w:divBdr>
        </w:div>
      </w:divsChild>
    </w:div>
    <w:div w:id="1383794854">
      <w:bodyDiv w:val="1"/>
      <w:marLeft w:val="0"/>
      <w:marRight w:val="0"/>
      <w:marTop w:val="0"/>
      <w:marBottom w:val="0"/>
      <w:divBdr>
        <w:top w:val="none" w:sz="0" w:space="0" w:color="auto"/>
        <w:left w:val="none" w:sz="0" w:space="0" w:color="auto"/>
        <w:bottom w:val="none" w:sz="0" w:space="0" w:color="auto"/>
        <w:right w:val="none" w:sz="0" w:space="0" w:color="auto"/>
      </w:divBdr>
      <w:divsChild>
        <w:div w:id="306208725">
          <w:marLeft w:val="547"/>
          <w:marRight w:val="0"/>
          <w:marTop w:val="120"/>
          <w:marBottom w:val="0"/>
          <w:divBdr>
            <w:top w:val="none" w:sz="0" w:space="0" w:color="auto"/>
            <w:left w:val="none" w:sz="0" w:space="0" w:color="auto"/>
            <w:bottom w:val="none" w:sz="0" w:space="0" w:color="auto"/>
            <w:right w:val="none" w:sz="0" w:space="0" w:color="auto"/>
          </w:divBdr>
        </w:div>
        <w:div w:id="345794033">
          <w:marLeft w:val="547"/>
          <w:marRight w:val="0"/>
          <w:marTop w:val="120"/>
          <w:marBottom w:val="0"/>
          <w:divBdr>
            <w:top w:val="none" w:sz="0" w:space="0" w:color="auto"/>
            <w:left w:val="none" w:sz="0" w:space="0" w:color="auto"/>
            <w:bottom w:val="none" w:sz="0" w:space="0" w:color="auto"/>
            <w:right w:val="none" w:sz="0" w:space="0" w:color="auto"/>
          </w:divBdr>
        </w:div>
        <w:div w:id="403994064">
          <w:marLeft w:val="547"/>
          <w:marRight w:val="0"/>
          <w:marTop w:val="106"/>
          <w:marBottom w:val="0"/>
          <w:divBdr>
            <w:top w:val="none" w:sz="0" w:space="0" w:color="auto"/>
            <w:left w:val="none" w:sz="0" w:space="0" w:color="auto"/>
            <w:bottom w:val="none" w:sz="0" w:space="0" w:color="auto"/>
            <w:right w:val="none" w:sz="0" w:space="0" w:color="auto"/>
          </w:divBdr>
        </w:div>
        <w:div w:id="1773090520">
          <w:marLeft w:val="547"/>
          <w:marRight w:val="0"/>
          <w:marTop w:val="120"/>
          <w:marBottom w:val="0"/>
          <w:divBdr>
            <w:top w:val="none" w:sz="0" w:space="0" w:color="auto"/>
            <w:left w:val="none" w:sz="0" w:space="0" w:color="auto"/>
            <w:bottom w:val="none" w:sz="0" w:space="0" w:color="auto"/>
            <w:right w:val="none" w:sz="0" w:space="0" w:color="auto"/>
          </w:divBdr>
        </w:div>
      </w:divsChild>
    </w:div>
    <w:div w:id="1384018293">
      <w:bodyDiv w:val="1"/>
      <w:marLeft w:val="0"/>
      <w:marRight w:val="0"/>
      <w:marTop w:val="0"/>
      <w:marBottom w:val="0"/>
      <w:divBdr>
        <w:top w:val="none" w:sz="0" w:space="0" w:color="auto"/>
        <w:left w:val="none" w:sz="0" w:space="0" w:color="auto"/>
        <w:bottom w:val="none" w:sz="0" w:space="0" w:color="auto"/>
        <w:right w:val="none" w:sz="0" w:space="0" w:color="auto"/>
      </w:divBdr>
    </w:div>
    <w:div w:id="1384209335">
      <w:bodyDiv w:val="1"/>
      <w:marLeft w:val="0"/>
      <w:marRight w:val="0"/>
      <w:marTop w:val="0"/>
      <w:marBottom w:val="0"/>
      <w:divBdr>
        <w:top w:val="none" w:sz="0" w:space="0" w:color="auto"/>
        <w:left w:val="none" w:sz="0" w:space="0" w:color="auto"/>
        <w:bottom w:val="none" w:sz="0" w:space="0" w:color="auto"/>
        <w:right w:val="none" w:sz="0" w:space="0" w:color="auto"/>
      </w:divBdr>
    </w:div>
    <w:div w:id="1386873303">
      <w:bodyDiv w:val="1"/>
      <w:marLeft w:val="0"/>
      <w:marRight w:val="0"/>
      <w:marTop w:val="0"/>
      <w:marBottom w:val="0"/>
      <w:divBdr>
        <w:top w:val="none" w:sz="0" w:space="0" w:color="auto"/>
        <w:left w:val="none" w:sz="0" w:space="0" w:color="auto"/>
        <w:bottom w:val="none" w:sz="0" w:space="0" w:color="auto"/>
        <w:right w:val="none" w:sz="0" w:space="0" w:color="auto"/>
      </w:divBdr>
      <w:divsChild>
        <w:div w:id="107284489">
          <w:marLeft w:val="360"/>
          <w:marRight w:val="0"/>
          <w:marTop w:val="360"/>
          <w:marBottom w:val="0"/>
          <w:divBdr>
            <w:top w:val="none" w:sz="0" w:space="0" w:color="auto"/>
            <w:left w:val="none" w:sz="0" w:space="0" w:color="auto"/>
            <w:bottom w:val="none" w:sz="0" w:space="0" w:color="auto"/>
            <w:right w:val="none" w:sz="0" w:space="0" w:color="auto"/>
          </w:divBdr>
        </w:div>
      </w:divsChild>
    </w:div>
    <w:div w:id="1391729508">
      <w:bodyDiv w:val="1"/>
      <w:marLeft w:val="0"/>
      <w:marRight w:val="0"/>
      <w:marTop w:val="0"/>
      <w:marBottom w:val="0"/>
      <w:divBdr>
        <w:top w:val="none" w:sz="0" w:space="0" w:color="auto"/>
        <w:left w:val="none" w:sz="0" w:space="0" w:color="auto"/>
        <w:bottom w:val="none" w:sz="0" w:space="0" w:color="auto"/>
        <w:right w:val="none" w:sz="0" w:space="0" w:color="auto"/>
      </w:divBdr>
    </w:div>
    <w:div w:id="1393776044">
      <w:bodyDiv w:val="1"/>
      <w:marLeft w:val="0"/>
      <w:marRight w:val="0"/>
      <w:marTop w:val="0"/>
      <w:marBottom w:val="0"/>
      <w:divBdr>
        <w:top w:val="none" w:sz="0" w:space="0" w:color="auto"/>
        <w:left w:val="none" w:sz="0" w:space="0" w:color="auto"/>
        <w:bottom w:val="none" w:sz="0" w:space="0" w:color="auto"/>
        <w:right w:val="none" w:sz="0" w:space="0" w:color="auto"/>
      </w:divBdr>
      <w:divsChild>
        <w:div w:id="76561165">
          <w:marLeft w:val="547"/>
          <w:marRight w:val="0"/>
          <w:marTop w:val="96"/>
          <w:marBottom w:val="0"/>
          <w:divBdr>
            <w:top w:val="none" w:sz="0" w:space="0" w:color="auto"/>
            <w:left w:val="none" w:sz="0" w:space="0" w:color="auto"/>
            <w:bottom w:val="none" w:sz="0" w:space="0" w:color="auto"/>
            <w:right w:val="none" w:sz="0" w:space="0" w:color="auto"/>
          </w:divBdr>
        </w:div>
        <w:div w:id="191041942">
          <w:marLeft w:val="1166"/>
          <w:marRight w:val="0"/>
          <w:marTop w:val="86"/>
          <w:marBottom w:val="0"/>
          <w:divBdr>
            <w:top w:val="none" w:sz="0" w:space="0" w:color="auto"/>
            <w:left w:val="none" w:sz="0" w:space="0" w:color="auto"/>
            <w:bottom w:val="none" w:sz="0" w:space="0" w:color="auto"/>
            <w:right w:val="none" w:sz="0" w:space="0" w:color="auto"/>
          </w:divBdr>
        </w:div>
        <w:div w:id="758137289">
          <w:marLeft w:val="1166"/>
          <w:marRight w:val="0"/>
          <w:marTop w:val="86"/>
          <w:marBottom w:val="0"/>
          <w:divBdr>
            <w:top w:val="none" w:sz="0" w:space="0" w:color="auto"/>
            <w:left w:val="none" w:sz="0" w:space="0" w:color="auto"/>
            <w:bottom w:val="none" w:sz="0" w:space="0" w:color="auto"/>
            <w:right w:val="none" w:sz="0" w:space="0" w:color="auto"/>
          </w:divBdr>
        </w:div>
        <w:div w:id="893930402">
          <w:marLeft w:val="1166"/>
          <w:marRight w:val="0"/>
          <w:marTop w:val="86"/>
          <w:marBottom w:val="0"/>
          <w:divBdr>
            <w:top w:val="none" w:sz="0" w:space="0" w:color="auto"/>
            <w:left w:val="none" w:sz="0" w:space="0" w:color="auto"/>
            <w:bottom w:val="none" w:sz="0" w:space="0" w:color="auto"/>
            <w:right w:val="none" w:sz="0" w:space="0" w:color="auto"/>
          </w:divBdr>
        </w:div>
        <w:div w:id="979656055">
          <w:marLeft w:val="1166"/>
          <w:marRight w:val="0"/>
          <w:marTop w:val="86"/>
          <w:marBottom w:val="0"/>
          <w:divBdr>
            <w:top w:val="none" w:sz="0" w:space="0" w:color="auto"/>
            <w:left w:val="none" w:sz="0" w:space="0" w:color="auto"/>
            <w:bottom w:val="none" w:sz="0" w:space="0" w:color="auto"/>
            <w:right w:val="none" w:sz="0" w:space="0" w:color="auto"/>
          </w:divBdr>
        </w:div>
        <w:div w:id="1084643019">
          <w:marLeft w:val="547"/>
          <w:marRight w:val="0"/>
          <w:marTop w:val="96"/>
          <w:marBottom w:val="0"/>
          <w:divBdr>
            <w:top w:val="none" w:sz="0" w:space="0" w:color="auto"/>
            <w:left w:val="none" w:sz="0" w:space="0" w:color="auto"/>
            <w:bottom w:val="none" w:sz="0" w:space="0" w:color="auto"/>
            <w:right w:val="none" w:sz="0" w:space="0" w:color="auto"/>
          </w:divBdr>
        </w:div>
        <w:div w:id="1500343024">
          <w:marLeft w:val="547"/>
          <w:marRight w:val="0"/>
          <w:marTop w:val="96"/>
          <w:marBottom w:val="0"/>
          <w:divBdr>
            <w:top w:val="none" w:sz="0" w:space="0" w:color="auto"/>
            <w:left w:val="none" w:sz="0" w:space="0" w:color="auto"/>
            <w:bottom w:val="none" w:sz="0" w:space="0" w:color="auto"/>
            <w:right w:val="none" w:sz="0" w:space="0" w:color="auto"/>
          </w:divBdr>
        </w:div>
        <w:div w:id="1939098826">
          <w:marLeft w:val="1166"/>
          <w:marRight w:val="0"/>
          <w:marTop w:val="86"/>
          <w:marBottom w:val="0"/>
          <w:divBdr>
            <w:top w:val="none" w:sz="0" w:space="0" w:color="auto"/>
            <w:left w:val="none" w:sz="0" w:space="0" w:color="auto"/>
            <w:bottom w:val="none" w:sz="0" w:space="0" w:color="auto"/>
            <w:right w:val="none" w:sz="0" w:space="0" w:color="auto"/>
          </w:divBdr>
        </w:div>
        <w:div w:id="1997681486">
          <w:marLeft w:val="1166"/>
          <w:marRight w:val="0"/>
          <w:marTop w:val="86"/>
          <w:marBottom w:val="0"/>
          <w:divBdr>
            <w:top w:val="none" w:sz="0" w:space="0" w:color="auto"/>
            <w:left w:val="none" w:sz="0" w:space="0" w:color="auto"/>
            <w:bottom w:val="none" w:sz="0" w:space="0" w:color="auto"/>
            <w:right w:val="none" w:sz="0" w:space="0" w:color="auto"/>
          </w:divBdr>
        </w:div>
        <w:div w:id="2075081284">
          <w:marLeft w:val="1166"/>
          <w:marRight w:val="0"/>
          <w:marTop w:val="86"/>
          <w:marBottom w:val="0"/>
          <w:divBdr>
            <w:top w:val="none" w:sz="0" w:space="0" w:color="auto"/>
            <w:left w:val="none" w:sz="0" w:space="0" w:color="auto"/>
            <w:bottom w:val="none" w:sz="0" w:space="0" w:color="auto"/>
            <w:right w:val="none" w:sz="0" w:space="0" w:color="auto"/>
          </w:divBdr>
        </w:div>
      </w:divsChild>
    </w:div>
    <w:div w:id="1394430636">
      <w:bodyDiv w:val="1"/>
      <w:marLeft w:val="0"/>
      <w:marRight w:val="0"/>
      <w:marTop w:val="0"/>
      <w:marBottom w:val="0"/>
      <w:divBdr>
        <w:top w:val="none" w:sz="0" w:space="0" w:color="auto"/>
        <w:left w:val="none" w:sz="0" w:space="0" w:color="auto"/>
        <w:bottom w:val="none" w:sz="0" w:space="0" w:color="auto"/>
        <w:right w:val="none" w:sz="0" w:space="0" w:color="auto"/>
      </w:divBdr>
      <w:divsChild>
        <w:div w:id="269900192">
          <w:marLeft w:val="720"/>
          <w:marRight w:val="0"/>
          <w:marTop w:val="120"/>
          <w:marBottom w:val="0"/>
          <w:divBdr>
            <w:top w:val="none" w:sz="0" w:space="0" w:color="auto"/>
            <w:left w:val="none" w:sz="0" w:space="0" w:color="auto"/>
            <w:bottom w:val="none" w:sz="0" w:space="0" w:color="auto"/>
            <w:right w:val="none" w:sz="0" w:space="0" w:color="auto"/>
          </w:divBdr>
        </w:div>
        <w:div w:id="909390074">
          <w:marLeft w:val="360"/>
          <w:marRight w:val="0"/>
          <w:marTop w:val="360"/>
          <w:marBottom w:val="0"/>
          <w:divBdr>
            <w:top w:val="none" w:sz="0" w:space="0" w:color="auto"/>
            <w:left w:val="none" w:sz="0" w:space="0" w:color="auto"/>
            <w:bottom w:val="none" w:sz="0" w:space="0" w:color="auto"/>
            <w:right w:val="none" w:sz="0" w:space="0" w:color="auto"/>
          </w:divBdr>
        </w:div>
        <w:div w:id="968979063">
          <w:marLeft w:val="720"/>
          <w:marRight w:val="0"/>
          <w:marTop w:val="120"/>
          <w:marBottom w:val="0"/>
          <w:divBdr>
            <w:top w:val="none" w:sz="0" w:space="0" w:color="auto"/>
            <w:left w:val="none" w:sz="0" w:space="0" w:color="auto"/>
            <w:bottom w:val="none" w:sz="0" w:space="0" w:color="auto"/>
            <w:right w:val="none" w:sz="0" w:space="0" w:color="auto"/>
          </w:divBdr>
        </w:div>
        <w:div w:id="1139300825">
          <w:marLeft w:val="1080"/>
          <w:marRight w:val="0"/>
          <w:marTop w:val="120"/>
          <w:marBottom w:val="0"/>
          <w:divBdr>
            <w:top w:val="none" w:sz="0" w:space="0" w:color="auto"/>
            <w:left w:val="none" w:sz="0" w:space="0" w:color="auto"/>
            <w:bottom w:val="none" w:sz="0" w:space="0" w:color="auto"/>
            <w:right w:val="none" w:sz="0" w:space="0" w:color="auto"/>
          </w:divBdr>
        </w:div>
        <w:div w:id="1152674720">
          <w:marLeft w:val="1080"/>
          <w:marRight w:val="0"/>
          <w:marTop w:val="120"/>
          <w:marBottom w:val="0"/>
          <w:divBdr>
            <w:top w:val="none" w:sz="0" w:space="0" w:color="auto"/>
            <w:left w:val="none" w:sz="0" w:space="0" w:color="auto"/>
            <w:bottom w:val="none" w:sz="0" w:space="0" w:color="auto"/>
            <w:right w:val="none" w:sz="0" w:space="0" w:color="auto"/>
          </w:divBdr>
        </w:div>
        <w:div w:id="1393457019">
          <w:marLeft w:val="720"/>
          <w:marRight w:val="0"/>
          <w:marTop w:val="120"/>
          <w:marBottom w:val="0"/>
          <w:divBdr>
            <w:top w:val="none" w:sz="0" w:space="0" w:color="auto"/>
            <w:left w:val="none" w:sz="0" w:space="0" w:color="auto"/>
            <w:bottom w:val="none" w:sz="0" w:space="0" w:color="auto"/>
            <w:right w:val="none" w:sz="0" w:space="0" w:color="auto"/>
          </w:divBdr>
        </w:div>
        <w:div w:id="1816868315">
          <w:marLeft w:val="360"/>
          <w:marRight w:val="0"/>
          <w:marTop w:val="360"/>
          <w:marBottom w:val="0"/>
          <w:divBdr>
            <w:top w:val="none" w:sz="0" w:space="0" w:color="auto"/>
            <w:left w:val="none" w:sz="0" w:space="0" w:color="auto"/>
            <w:bottom w:val="none" w:sz="0" w:space="0" w:color="auto"/>
            <w:right w:val="none" w:sz="0" w:space="0" w:color="auto"/>
          </w:divBdr>
        </w:div>
        <w:div w:id="1868760647">
          <w:marLeft w:val="720"/>
          <w:marRight w:val="0"/>
          <w:marTop w:val="120"/>
          <w:marBottom w:val="0"/>
          <w:divBdr>
            <w:top w:val="none" w:sz="0" w:space="0" w:color="auto"/>
            <w:left w:val="none" w:sz="0" w:space="0" w:color="auto"/>
            <w:bottom w:val="none" w:sz="0" w:space="0" w:color="auto"/>
            <w:right w:val="none" w:sz="0" w:space="0" w:color="auto"/>
          </w:divBdr>
        </w:div>
        <w:div w:id="2005813902">
          <w:marLeft w:val="1080"/>
          <w:marRight w:val="0"/>
          <w:marTop w:val="120"/>
          <w:marBottom w:val="0"/>
          <w:divBdr>
            <w:top w:val="none" w:sz="0" w:space="0" w:color="auto"/>
            <w:left w:val="none" w:sz="0" w:space="0" w:color="auto"/>
            <w:bottom w:val="none" w:sz="0" w:space="0" w:color="auto"/>
            <w:right w:val="none" w:sz="0" w:space="0" w:color="auto"/>
          </w:divBdr>
        </w:div>
        <w:div w:id="2045133524">
          <w:marLeft w:val="1080"/>
          <w:marRight w:val="0"/>
          <w:marTop w:val="120"/>
          <w:marBottom w:val="0"/>
          <w:divBdr>
            <w:top w:val="none" w:sz="0" w:space="0" w:color="auto"/>
            <w:left w:val="none" w:sz="0" w:space="0" w:color="auto"/>
            <w:bottom w:val="none" w:sz="0" w:space="0" w:color="auto"/>
            <w:right w:val="none" w:sz="0" w:space="0" w:color="auto"/>
          </w:divBdr>
        </w:div>
      </w:divsChild>
    </w:div>
    <w:div w:id="1396508384">
      <w:bodyDiv w:val="1"/>
      <w:marLeft w:val="0"/>
      <w:marRight w:val="0"/>
      <w:marTop w:val="0"/>
      <w:marBottom w:val="0"/>
      <w:divBdr>
        <w:top w:val="none" w:sz="0" w:space="0" w:color="auto"/>
        <w:left w:val="none" w:sz="0" w:space="0" w:color="auto"/>
        <w:bottom w:val="none" w:sz="0" w:space="0" w:color="auto"/>
        <w:right w:val="none" w:sz="0" w:space="0" w:color="auto"/>
      </w:divBdr>
    </w:div>
    <w:div w:id="1396510827">
      <w:bodyDiv w:val="1"/>
      <w:marLeft w:val="0"/>
      <w:marRight w:val="0"/>
      <w:marTop w:val="0"/>
      <w:marBottom w:val="0"/>
      <w:divBdr>
        <w:top w:val="none" w:sz="0" w:space="0" w:color="auto"/>
        <w:left w:val="none" w:sz="0" w:space="0" w:color="auto"/>
        <w:bottom w:val="none" w:sz="0" w:space="0" w:color="auto"/>
        <w:right w:val="none" w:sz="0" w:space="0" w:color="auto"/>
      </w:divBdr>
      <w:divsChild>
        <w:div w:id="483276844">
          <w:marLeft w:val="1397"/>
          <w:marRight w:val="0"/>
          <w:marTop w:val="115"/>
          <w:marBottom w:val="0"/>
          <w:divBdr>
            <w:top w:val="none" w:sz="0" w:space="0" w:color="auto"/>
            <w:left w:val="none" w:sz="0" w:space="0" w:color="auto"/>
            <w:bottom w:val="none" w:sz="0" w:space="0" w:color="auto"/>
            <w:right w:val="none" w:sz="0" w:space="0" w:color="auto"/>
          </w:divBdr>
        </w:div>
        <w:div w:id="638653403">
          <w:marLeft w:val="1397"/>
          <w:marRight w:val="0"/>
          <w:marTop w:val="115"/>
          <w:marBottom w:val="0"/>
          <w:divBdr>
            <w:top w:val="none" w:sz="0" w:space="0" w:color="auto"/>
            <w:left w:val="none" w:sz="0" w:space="0" w:color="auto"/>
            <w:bottom w:val="none" w:sz="0" w:space="0" w:color="auto"/>
            <w:right w:val="none" w:sz="0" w:space="0" w:color="auto"/>
          </w:divBdr>
        </w:div>
        <w:div w:id="1122916724">
          <w:marLeft w:val="1397"/>
          <w:marRight w:val="0"/>
          <w:marTop w:val="96"/>
          <w:marBottom w:val="0"/>
          <w:divBdr>
            <w:top w:val="none" w:sz="0" w:space="0" w:color="auto"/>
            <w:left w:val="none" w:sz="0" w:space="0" w:color="auto"/>
            <w:bottom w:val="none" w:sz="0" w:space="0" w:color="auto"/>
            <w:right w:val="none" w:sz="0" w:space="0" w:color="auto"/>
          </w:divBdr>
        </w:div>
        <w:div w:id="1211846102">
          <w:marLeft w:val="2059"/>
          <w:marRight w:val="0"/>
          <w:marTop w:val="86"/>
          <w:marBottom w:val="0"/>
          <w:divBdr>
            <w:top w:val="none" w:sz="0" w:space="0" w:color="auto"/>
            <w:left w:val="none" w:sz="0" w:space="0" w:color="auto"/>
            <w:bottom w:val="none" w:sz="0" w:space="0" w:color="auto"/>
            <w:right w:val="none" w:sz="0" w:space="0" w:color="auto"/>
          </w:divBdr>
        </w:div>
        <w:div w:id="1242563050">
          <w:marLeft w:val="1397"/>
          <w:marRight w:val="0"/>
          <w:marTop w:val="115"/>
          <w:marBottom w:val="0"/>
          <w:divBdr>
            <w:top w:val="none" w:sz="0" w:space="0" w:color="auto"/>
            <w:left w:val="none" w:sz="0" w:space="0" w:color="auto"/>
            <w:bottom w:val="none" w:sz="0" w:space="0" w:color="auto"/>
            <w:right w:val="none" w:sz="0" w:space="0" w:color="auto"/>
          </w:divBdr>
        </w:div>
        <w:div w:id="1361973545">
          <w:marLeft w:val="2059"/>
          <w:marRight w:val="0"/>
          <w:marTop w:val="86"/>
          <w:marBottom w:val="0"/>
          <w:divBdr>
            <w:top w:val="none" w:sz="0" w:space="0" w:color="auto"/>
            <w:left w:val="none" w:sz="0" w:space="0" w:color="auto"/>
            <w:bottom w:val="none" w:sz="0" w:space="0" w:color="auto"/>
            <w:right w:val="none" w:sz="0" w:space="0" w:color="auto"/>
          </w:divBdr>
        </w:div>
        <w:div w:id="1685938158">
          <w:marLeft w:val="2059"/>
          <w:marRight w:val="0"/>
          <w:marTop w:val="86"/>
          <w:marBottom w:val="0"/>
          <w:divBdr>
            <w:top w:val="none" w:sz="0" w:space="0" w:color="auto"/>
            <w:left w:val="none" w:sz="0" w:space="0" w:color="auto"/>
            <w:bottom w:val="none" w:sz="0" w:space="0" w:color="auto"/>
            <w:right w:val="none" w:sz="0" w:space="0" w:color="auto"/>
          </w:divBdr>
        </w:div>
        <w:div w:id="2029524832">
          <w:marLeft w:val="2059"/>
          <w:marRight w:val="0"/>
          <w:marTop w:val="86"/>
          <w:marBottom w:val="0"/>
          <w:divBdr>
            <w:top w:val="none" w:sz="0" w:space="0" w:color="auto"/>
            <w:left w:val="none" w:sz="0" w:space="0" w:color="auto"/>
            <w:bottom w:val="none" w:sz="0" w:space="0" w:color="auto"/>
            <w:right w:val="none" w:sz="0" w:space="0" w:color="auto"/>
          </w:divBdr>
        </w:div>
      </w:divsChild>
    </w:div>
    <w:div w:id="1398698923">
      <w:bodyDiv w:val="1"/>
      <w:marLeft w:val="0"/>
      <w:marRight w:val="0"/>
      <w:marTop w:val="0"/>
      <w:marBottom w:val="0"/>
      <w:divBdr>
        <w:top w:val="none" w:sz="0" w:space="0" w:color="auto"/>
        <w:left w:val="none" w:sz="0" w:space="0" w:color="auto"/>
        <w:bottom w:val="none" w:sz="0" w:space="0" w:color="auto"/>
        <w:right w:val="none" w:sz="0" w:space="0" w:color="auto"/>
      </w:divBdr>
      <w:divsChild>
        <w:div w:id="582878822">
          <w:marLeft w:val="1008"/>
          <w:marRight w:val="0"/>
          <w:marTop w:val="96"/>
          <w:marBottom w:val="0"/>
          <w:divBdr>
            <w:top w:val="none" w:sz="0" w:space="0" w:color="auto"/>
            <w:left w:val="none" w:sz="0" w:space="0" w:color="auto"/>
            <w:bottom w:val="none" w:sz="0" w:space="0" w:color="auto"/>
            <w:right w:val="none" w:sz="0" w:space="0" w:color="auto"/>
          </w:divBdr>
        </w:div>
        <w:div w:id="814376242">
          <w:marLeft w:val="446"/>
          <w:marRight w:val="0"/>
          <w:marTop w:val="96"/>
          <w:marBottom w:val="0"/>
          <w:divBdr>
            <w:top w:val="none" w:sz="0" w:space="0" w:color="auto"/>
            <w:left w:val="none" w:sz="0" w:space="0" w:color="auto"/>
            <w:bottom w:val="none" w:sz="0" w:space="0" w:color="auto"/>
            <w:right w:val="none" w:sz="0" w:space="0" w:color="auto"/>
          </w:divBdr>
        </w:div>
        <w:div w:id="1079474267">
          <w:marLeft w:val="1008"/>
          <w:marRight w:val="0"/>
          <w:marTop w:val="96"/>
          <w:marBottom w:val="0"/>
          <w:divBdr>
            <w:top w:val="none" w:sz="0" w:space="0" w:color="auto"/>
            <w:left w:val="none" w:sz="0" w:space="0" w:color="auto"/>
            <w:bottom w:val="none" w:sz="0" w:space="0" w:color="auto"/>
            <w:right w:val="none" w:sz="0" w:space="0" w:color="auto"/>
          </w:divBdr>
        </w:div>
        <w:div w:id="1193375241">
          <w:marLeft w:val="446"/>
          <w:marRight w:val="0"/>
          <w:marTop w:val="96"/>
          <w:marBottom w:val="0"/>
          <w:divBdr>
            <w:top w:val="none" w:sz="0" w:space="0" w:color="auto"/>
            <w:left w:val="none" w:sz="0" w:space="0" w:color="auto"/>
            <w:bottom w:val="none" w:sz="0" w:space="0" w:color="auto"/>
            <w:right w:val="none" w:sz="0" w:space="0" w:color="auto"/>
          </w:divBdr>
        </w:div>
        <w:div w:id="1411662474">
          <w:marLeft w:val="1008"/>
          <w:marRight w:val="0"/>
          <w:marTop w:val="96"/>
          <w:marBottom w:val="0"/>
          <w:divBdr>
            <w:top w:val="none" w:sz="0" w:space="0" w:color="auto"/>
            <w:left w:val="none" w:sz="0" w:space="0" w:color="auto"/>
            <w:bottom w:val="none" w:sz="0" w:space="0" w:color="auto"/>
            <w:right w:val="none" w:sz="0" w:space="0" w:color="auto"/>
          </w:divBdr>
        </w:div>
        <w:div w:id="2021740670">
          <w:marLeft w:val="446"/>
          <w:marRight w:val="0"/>
          <w:marTop w:val="96"/>
          <w:marBottom w:val="0"/>
          <w:divBdr>
            <w:top w:val="none" w:sz="0" w:space="0" w:color="auto"/>
            <w:left w:val="none" w:sz="0" w:space="0" w:color="auto"/>
            <w:bottom w:val="none" w:sz="0" w:space="0" w:color="auto"/>
            <w:right w:val="none" w:sz="0" w:space="0" w:color="auto"/>
          </w:divBdr>
        </w:div>
        <w:div w:id="2102875778">
          <w:marLeft w:val="1008"/>
          <w:marRight w:val="0"/>
          <w:marTop w:val="96"/>
          <w:marBottom w:val="0"/>
          <w:divBdr>
            <w:top w:val="none" w:sz="0" w:space="0" w:color="auto"/>
            <w:left w:val="none" w:sz="0" w:space="0" w:color="auto"/>
            <w:bottom w:val="none" w:sz="0" w:space="0" w:color="auto"/>
            <w:right w:val="none" w:sz="0" w:space="0" w:color="auto"/>
          </w:divBdr>
        </w:div>
      </w:divsChild>
    </w:div>
    <w:div w:id="1399592895">
      <w:bodyDiv w:val="1"/>
      <w:marLeft w:val="0"/>
      <w:marRight w:val="0"/>
      <w:marTop w:val="0"/>
      <w:marBottom w:val="0"/>
      <w:divBdr>
        <w:top w:val="none" w:sz="0" w:space="0" w:color="auto"/>
        <w:left w:val="none" w:sz="0" w:space="0" w:color="auto"/>
        <w:bottom w:val="none" w:sz="0" w:space="0" w:color="auto"/>
        <w:right w:val="none" w:sz="0" w:space="0" w:color="auto"/>
      </w:divBdr>
      <w:divsChild>
        <w:div w:id="1557819949">
          <w:marLeft w:val="547"/>
          <w:marRight w:val="0"/>
          <w:marTop w:val="96"/>
          <w:marBottom w:val="0"/>
          <w:divBdr>
            <w:top w:val="none" w:sz="0" w:space="0" w:color="auto"/>
            <w:left w:val="none" w:sz="0" w:space="0" w:color="auto"/>
            <w:bottom w:val="none" w:sz="0" w:space="0" w:color="auto"/>
            <w:right w:val="none" w:sz="0" w:space="0" w:color="auto"/>
          </w:divBdr>
        </w:div>
      </w:divsChild>
    </w:div>
    <w:div w:id="1399784612">
      <w:bodyDiv w:val="1"/>
      <w:marLeft w:val="0"/>
      <w:marRight w:val="0"/>
      <w:marTop w:val="0"/>
      <w:marBottom w:val="0"/>
      <w:divBdr>
        <w:top w:val="none" w:sz="0" w:space="0" w:color="auto"/>
        <w:left w:val="none" w:sz="0" w:space="0" w:color="auto"/>
        <w:bottom w:val="none" w:sz="0" w:space="0" w:color="auto"/>
        <w:right w:val="none" w:sz="0" w:space="0" w:color="auto"/>
      </w:divBdr>
      <w:divsChild>
        <w:div w:id="582690477">
          <w:marLeft w:val="446"/>
          <w:marRight w:val="0"/>
          <w:marTop w:val="96"/>
          <w:marBottom w:val="0"/>
          <w:divBdr>
            <w:top w:val="none" w:sz="0" w:space="0" w:color="auto"/>
            <w:left w:val="none" w:sz="0" w:space="0" w:color="auto"/>
            <w:bottom w:val="none" w:sz="0" w:space="0" w:color="auto"/>
            <w:right w:val="none" w:sz="0" w:space="0" w:color="auto"/>
          </w:divBdr>
        </w:div>
        <w:div w:id="791679556">
          <w:marLeft w:val="446"/>
          <w:marRight w:val="0"/>
          <w:marTop w:val="96"/>
          <w:marBottom w:val="0"/>
          <w:divBdr>
            <w:top w:val="none" w:sz="0" w:space="0" w:color="auto"/>
            <w:left w:val="none" w:sz="0" w:space="0" w:color="auto"/>
            <w:bottom w:val="none" w:sz="0" w:space="0" w:color="auto"/>
            <w:right w:val="none" w:sz="0" w:space="0" w:color="auto"/>
          </w:divBdr>
        </w:div>
        <w:div w:id="1095711984">
          <w:marLeft w:val="1008"/>
          <w:marRight w:val="0"/>
          <w:marTop w:val="96"/>
          <w:marBottom w:val="0"/>
          <w:divBdr>
            <w:top w:val="none" w:sz="0" w:space="0" w:color="auto"/>
            <w:left w:val="none" w:sz="0" w:space="0" w:color="auto"/>
            <w:bottom w:val="none" w:sz="0" w:space="0" w:color="auto"/>
            <w:right w:val="none" w:sz="0" w:space="0" w:color="auto"/>
          </w:divBdr>
        </w:div>
        <w:div w:id="1276790292">
          <w:marLeft w:val="1008"/>
          <w:marRight w:val="0"/>
          <w:marTop w:val="96"/>
          <w:marBottom w:val="0"/>
          <w:divBdr>
            <w:top w:val="none" w:sz="0" w:space="0" w:color="auto"/>
            <w:left w:val="none" w:sz="0" w:space="0" w:color="auto"/>
            <w:bottom w:val="none" w:sz="0" w:space="0" w:color="auto"/>
            <w:right w:val="none" w:sz="0" w:space="0" w:color="auto"/>
          </w:divBdr>
        </w:div>
        <w:div w:id="1845243035">
          <w:marLeft w:val="1008"/>
          <w:marRight w:val="0"/>
          <w:marTop w:val="96"/>
          <w:marBottom w:val="0"/>
          <w:divBdr>
            <w:top w:val="none" w:sz="0" w:space="0" w:color="auto"/>
            <w:left w:val="none" w:sz="0" w:space="0" w:color="auto"/>
            <w:bottom w:val="none" w:sz="0" w:space="0" w:color="auto"/>
            <w:right w:val="none" w:sz="0" w:space="0" w:color="auto"/>
          </w:divBdr>
        </w:div>
        <w:div w:id="1979797946">
          <w:marLeft w:val="446"/>
          <w:marRight w:val="0"/>
          <w:marTop w:val="96"/>
          <w:marBottom w:val="0"/>
          <w:divBdr>
            <w:top w:val="none" w:sz="0" w:space="0" w:color="auto"/>
            <w:left w:val="none" w:sz="0" w:space="0" w:color="auto"/>
            <w:bottom w:val="none" w:sz="0" w:space="0" w:color="auto"/>
            <w:right w:val="none" w:sz="0" w:space="0" w:color="auto"/>
          </w:divBdr>
        </w:div>
        <w:div w:id="1998337275">
          <w:marLeft w:val="1008"/>
          <w:marRight w:val="0"/>
          <w:marTop w:val="96"/>
          <w:marBottom w:val="0"/>
          <w:divBdr>
            <w:top w:val="none" w:sz="0" w:space="0" w:color="auto"/>
            <w:left w:val="none" w:sz="0" w:space="0" w:color="auto"/>
            <w:bottom w:val="none" w:sz="0" w:space="0" w:color="auto"/>
            <w:right w:val="none" w:sz="0" w:space="0" w:color="auto"/>
          </w:divBdr>
        </w:div>
      </w:divsChild>
    </w:div>
    <w:div w:id="1400133566">
      <w:bodyDiv w:val="1"/>
      <w:marLeft w:val="0"/>
      <w:marRight w:val="0"/>
      <w:marTop w:val="0"/>
      <w:marBottom w:val="0"/>
      <w:divBdr>
        <w:top w:val="none" w:sz="0" w:space="0" w:color="auto"/>
        <w:left w:val="none" w:sz="0" w:space="0" w:color="auto"/>
        <w:bottom w:val="none" w:sz="0" w:space="0" w:color="auto"/>
        <w:right w:val="none" w:sz="0" w:space="0" w:color="auto"/>
      </w:divBdr>
    </w:div>
    <w:div w:id="1400402723">
      <w:bodyDiv w:val="1"/>
      <w:marLeft w:val="0"/>
      <w:marRight w:val="0"/>
      <w:marTop w:val="0"/>
      <w:marBottom w:val="0"/>
      <w:divBdr>
        <w:top w:val="none" w:sz="0" w:space="0" w:color="auto"/>
        <w:left w:val="none" w:sz="0" w:space="0" w:color="auto"/>
        <w:bottom w:val="none" w:sz="0" w:space="0" w:color="auto"/>
        <w:right w:val="none" w:sz="0" w:space="0" w:color="auto"/>
      </w:divBdr>
      <w:divsChild>
        <w:div w:id="1392315785">
          <w:marLeft w:val="446"/>
          <w:marRight w:val="0"/>
          <w:marTop w:val="0"/>
          <w:marBottom w:val="0"/>
          <w:divBdr>
            <w:top w:val="none" w:sz="0" w:space="0" w:color="auto"/>
            <w:left w:val="none" w:sz="0" w:space="0" w:color="auto"/>
            <w:bottom w:val="none" w:sz="0" w:space="0" w:color="auto"/>
            <w:right w:val="none" w:sz="0" w:space="0" w:color="auto"/>
          </w:divBdr>
        </w:div>
      </w:divsChild>
    </w:div>
    <w:div w:id="1402555912">
      <w:bodyDiv w:val="1"/>
      <w:marLeft w:val="0"/>
      <w:marRight w:val="0"/>
      <w:marTop w:val="0"/>
      <w:marBottom w:val="0"/>
      <w:divBdr>
        <w:top w:val="none" w:sz="0" w:space="0" w:color="auto"/>
        <w:left w:val="none" w:sz="0" w:space="0" w:color="auto"/>
        <w:bottom w:val="none" w:sz="0" w:space="0" w:color="auto"/>
        <w:right w:val="none" w:sz="0" w:space="0" w:color="auto"/>
      </w:divBdr>
      <w:divsChild>
        <w:div w:id="838736348">
          <w:marLeft w:val="288"/>
          <w:marRight w:val="0"/>
          <w:marTop w:val="0"/>
          <w:marBottom w:val="0"/>
          <w:divBdr>
            <w:top w:val="none" w:sz="0" w:space="0" w:color="auto"/>
            <w:left w:val="none" w:sz="0" w:space="0" w:color="auto"/>
            <w:bottom w:val="none" w:sz="0" w:space="0" w:color="auto"/>
            <w:right w:val="none" w:sz="0" w:space="0" w:color="auto"/>
          </w:divBdr>
        </w:div>
        <w:div w:id="2117603551">
          <w:marLeft w:val="288"/>
          <w:marRight w:val="0"/>
          <w:marTop w:val="0"/>
          <w:marBottom w:val="0"/>
          <w:divBdr>
            <w:top w:val="none" w:sz="0" w:space="0" w:color="auto"/>
            <w:left w:val="none" w:sz="0" w:space="0" w:color="auto"/>
            <w:bottom w:val="none" w:sz="0" w:space="0" w:color="auto"/>
            <w:right w:val="none" w:sz="0" w:space="0" w:color="auto"/>
          </w:divBdr>
        </w:div>
      </w:divsChild>
    </w:div>
    <w:div w:id="1402942261">
      <w:bodyDiv w:val="1"/>
      <w:marLeft w:val="0"/>
      <w:marRight w:val="0"/>
      <w:marTop w:val="0"/>
      <w:marBottom w:val="0"/>
      <w:divBdr>
        <w:top w:val="none" w:sz="0" w:space="0" w:color="auto"/>
        <w:left w:val="none" w:sz="0" w:space="0" w:color="auto"/>
        <w:bottom w:val="none" w:sz="0" w:space="0" w:color="auto"/>
        <w:right w:val="none" w:sz="0" w:space="0" w:color="auto"/>
      </w:divBdr>
      <w:divsChild>
        <w:div w:id="288705133">
          <w:marLeft w:val="1166"/>
          <w:marRight w:val="0"/>
          <w:marTop w:val="77"/>
          <w:marBottom w:val="0"/>
          <w:divBdr>
            <w:top w:val="none" w:sz="0" w:space="0" w:color="auto"/>
            <w:left w:val="none" w:sz="0" w:space="0" w:color="auto"/>
            <w:bottom w:val="none" w:sz="0" w:space="0" w:color="auto"/>
            <w:right w:val="none" w:sz="0" w:space="0" w:color="auto"/>
          </w:divBdr>
        </w:div>
        <w:div w:id="581914019">
          <w:marLeft w:val="2520"/>
          <w:marRight w:val="0"/>
          <w:marTop w:val="77"/>
          <w:marBottom w:val="0"/>
          <w:divBdr>
            <w:top w:val="none" w:sz="0" w:space="0" w:color="auto"/>
            <w:left w:val="none" w:sz="0" w:space="0" w:color="auto"/>
            <w:bottom w:val="none" w:sz="0" w:space="0" w:color="auto"/>
            <w:right w:val="none" w:sz="0" w:space="0" w:color="auto"/>
          </w:divBdr>
        </w:div>
        <w:div w:id="741757246">
          <w:marLeft w:val="547"/>
          <w:marRight w:val="0"/>
          <w:marTop w:val="77"/>
          <w:marBottom w:val="0"/>
          <w:divBdr>
            <w:top w:val="none" w:sz="0" w:space="0" w:color="auto"/>
            <w:left w:val="none" w:sz="0" w:space="0" w:color="auto"/>
            <w:bottom w:val="none" w:sz="0" w:space="0" w:color="auto"/>
            <w:right w:val="none" w:sz="0" w:space="0" w:color="auto"/>
          </w:divBdr>
        </w:div>
        <w:div w:id="790435730">
          <w:marLeft w:val="2520"/>
          <w:marRight w:val="0"/>
          <w:marTop w:val="77"/>
          <w:marBottom w:val="0"/>
          <w:divBdr>
            <w:top w:val="none" w:sz="0" w:space="0" w:color="auto"/>
            <w:left w:val="none" w:sz="0" w:space="0" w:color="auto"/>
            <w:bottom w:val="none" w:sz="0" w:space="0" w:color="auto"/>
            <w:right w:val="none" w:sz="0" w:space="0" w:color="auto"/>
          </w:divBdr>
        </w:div>
        <w:div w:id="1395851730">
          <w:marLeft w:val="1166"/>
          <w:marRight w:val="0"/>
          <w:marTop w:val="77"/>
          <w:marBottom w:val="0"/>
          <w:divBdr>
            <w:top w:val="none" w:sz="0" w:space="0" w:color="auto"/>
            <w:left w:val="none" w:sz="0" w:space="0" w:color="auto"/>
            <w:bottom w:val="none" w:sz="0" w:space="0" w:color="auto"/>
            <w:right w:val="none" w:sz="0" w:space="0" w:color="auto"/>
          </w:divBdr>
        </w:div>
        <w:div w:id="1412652282">
          <w:marLeft w:val="1166"/>
          <w:marRight w:val="0"/>
          <w:marTop w:val="77"/>
          <w:marBottom w:val="0"/>
          <w:divBdr>
            <w:top w:val="none" w:sz="0" w:space="0" w:color="auto"/>
            <w:left w:val="none" w:sz="0" w:space="0" w:color="auto"/>
            <w:bottom w:val="none" w:sz="0" w:space="0" w:color="auto"/>
            <w:right w:val="none" w:sz="0" w:space="0" w:color="auto"/>
          </w:divBdr>
        </w:div>
        <w:div w:id="1490557669">
          <w:marLeft w:val="1800"/>
          <w:marRight w:val="0"/>
          <w:marTop w:val="77"/>
          <w:marBottom w:val="0"/>
          <w:divBdr>
            <w:top w:val="none" w:sz="0" w:space="0" w:color="auto"/>
            <w:left w:val="none" w:sz="0" w:space="0" w:color="auto"/>
            <w:bottom w:val="none" w:sz="0" w:space="0" w:color="auto"/>
            <w:right w:val="none" w:sz="0" w:space="0" w:color="auto"/>
          </w:divBdr>
        </w:div>
        <w:div w:id="1654069347">
          <w:marLeft w:val="1800"/>
          <w:marRight w:val="0"/>
          <w:marTop w:val="77"/>
          <w:marBottom w:val="0"/>
          <w:divBdr>
            <w:top w:val="none" w:sz="0" w:space="0" w:color="auto"/>
            <w:left w:val="none" w:sz="0" w:space="0" w:color="auto"/>
            <w:bottom w:val="none" w:sz="0" w:space="0" w:color="auto"/>
            <w:right w:val="none" w:sz="0" w:space="0" w:color="auto"/>
          </w:divBdr>
        </w:div>
        <w:div w:id="1695956538">
          <w:marLeft w:val="1166"/>
          <w:marRight w:val="0"/>
          <w:marTop w:val="77"/>
          <w:marBottom w:val="0"/>
          <w:divBdr>
            <w:top w:val="none" w:sz="0" w:space="0" w:color="auto"/>
            <w:left w:val="none" w:sz="0" w:space="0" w:color="auto"/>
            <w:bottom w:val="none" w:sz="0" w:space="0" w:color="auto"/>
            <w:right w:val="none" w:sz="0" w:space="0" w:color="auto"/>
          </w:divBdr>
        </w:div>
        <w:div w:id="2043823994">
          <w:marLeft w:val="3240"/>
          <w:marRight w:val="0"/>
          <w:marTop w:val="77"/>
          <w:marBottom w:val="0"/>
          <w:divBdr>
            <w:top w:val="none" w:sz="0" w:space="0" w:color="auto"/>
            <w:left w:val="none" w:sz="0" w:space="0" w:color="auto"/>
            <w:bottom w:val="none" w:sz="0" w:space="0" w:color="auto"/>
            <w:right w:val="none" w:sz="0" w:space="0" w:color="auto"/>
          </w:divBdr>
        </w:div>
      </w:divsChild>
    </w:div>
    <w:div w:id="1403259756">
      <w:bodyDiv w:val="1"/>
      <w:marLeft w:val="0"/>
      <w:marRight w:val="0"/>
      <w:marTop w:val="0"/>
      <w:marBottom w:val="0"/>
      <w:divBdr>
        <w:top w:val="none" w:sz="0" w:space="0" w:color="auto"/>
        <w:left w:val="none" w:sz="0" w:space="0" w:color="auto"/>
        <w:bottom w:val="none" w:sz="0" w:space="0" w:color="auto"/>
        <w:right w:val="none" w:sz="0" w:space="0" w:color="auto"/>
      </w:divBdr>
      <w:divsChild>
        <w:div w:id="18089393">
          <w:marLeft w:val="1166"/>
          <w:marRight w:val="0"/>
          <w:marTop w:val="115"/>
          <w:marBottom w:val="0"/>
          <w:divBdr>
            <w:top w:val="none" w:sz="0" w:space="0" w:color="auto"/>
            <w:left w:val="none" w:sz="0" w:space="0" w:color="auto"/>
            <w:bottom w:val="none" w:sz="0" w:space="0" w:color="auto"/>
            <w:right w:val="none" w:sz="0" w:space="0" w:color="auto"/>
          </w:divBdr>
        </w:div>
        <w:div w:id="1222911879">
          <w:marLeft w:val="1166"/>
          <w:marRight w:val="0"/>
          <w:marTop w:val="115"/>
          <w:marBottom w:val="0"/>
          <w:divBdr>
            <w:top w:val="none" w:sz="0" w:space="0" w:color="auto"/>
            <w:left w:val="none" w:sz="0" w:space="0" w:color="auto"/>
            <w:bottom w:val="none" w:sz="0" w:space="0" w:color="auto"/>
            <w:right w:val="none" w:sz="0" w:space="0" w:color="auto"/>
          </w:divBdr>
        </w:div>
        <w:div w:id="1255437716">
          <w:marLeft w:val="806"/>
          <w:marRight w:val="0"/>
          <w:marTop w:val="130"/>
          <w:marBottom w:val="0"/>
          <w:divBdr>
            <w:top w:val="none" w:sz="0" w:space="0" w:color="auto"/>
            <w:left w:val="none" w:sz="0" w:space="0" w:color="auto"/>
            <w:bottom w:val="none" w:sz="0" w:space="0" w:color="auto"/>
            <w:right w:val="none" w:sz="0" w:space="0" w:color="auto"/>
          </w:divBdr>
        </w:div>
        <w:div w:id="1593514629">
          <w:marLeft w:val="806"/>
          <w:marRight w:val="0"/>
          <w:marTop w:val="130"/>
          <w:marBottom w:val="0"/>
          <w:divBdr>
            <w:top w:val="none" w:sz="0" w:space="0" w:color="auto"/>
            <w:left w:val="none" w:sz="0" w:space="0" w:color="auto"/>
            <w:bottom w:val="none" w:sz="0" w:space="0" w:color="auto"/>
            <w:right w:val="none" w:sz="0" w:space="0" w:color="auto"/>
          </w:divBdr>
        </w:div>
        <w:div w:id="1716080274">
          <w:marLeft w:val="806"/>
          <w:marRight w:val="0"/>
          <w:marTop w:val="130"/>
          <w:marBottom w:val="0"/>
          <w:divBdr>
            <w:top w:val="none" w:sz="0" w:space="0" w:color="auto"/>
            <w:left w:val="none" w:sz="0" w:space="0" w:color="auto"/>
            <w:bottom w:val="none" w:sz="0" w:space="0" w:color="auto"/>
            <w:right w:val="none" w:sz="0" w:space="0" w:color="auto"/>
          </w:divBdr>
        </w:div>
        <w:div w:id="1730835022">
          <w:marLeft w:val="806"/>
          <w:marRight w:val="0"/>
          <w:marTop w:val="130"/>
          <w:marBottom w:val="0"/>
          <w:divBdr>
            <w:top w:val="none" w:sz="0" w:space="0" w:color="auto"/>
            <w:left w:val="none" w:sz="0" w:space="0" w:color="auto"/>
            <w:bottom w:val="none" w:sz="0" w:space="0" w:color="auto"/>
            <w:right w:val="none" w:sz="0" w:space="0" w:color="auto"/>
          </w:divBdr>
        </w:div>
        <w:div w:id="1768043396">
          <w:marLeft w:val="1440"/>
          <w:marRight w:val="0"/>
          <w:marTop w:val="115"/>
          <w:marBottom w:val="0"/>
          <w:divBdr>
            <w:top w:val="none" w:sz="0" w:space="0" w:color="auto"/>
            <w:left w:val="none" w:sz="0" w:space="0" w:color="auto"/>
            <w:bottom w:val="none" w:sz="0" w:space="0" w:color="auto"/>
            <w:right w:val="none" w:sz="0" w:space="0" w:color="auto"/>
          </w:divBdr>
        </w:div>
      </w:divsChild>
    </w:div>
    <w:div w:id="1404375731">
      <w:bodyDiv w:val="1"/>
      <w:marLeft w:val="0"/>
      <w:marRight w:val="0"/>
      <w:marTop w:val="0"/>
      <w:marBottom w:val="0"/>
      <w:divBdr>
        <w:top w:val="none" w:sz="0" w:space="0" w:color="auto"/>
        <w:left w:val="none" w:sz="0" w:space="0" w:color="auto"/>
        <w:bottom w:val="none" w:sz="0" w:space="0" w:color="auto"/>
        <w:right w:val="none" w:sz="0" w:space="0" w:color="auto"/>
      </w:divBdr>
    </w:div>
    <w:div w:id="1404525921">
      <w:bodyDiv w:val="1"/>
      <w:marLeft w:val="0"/>
      <w:marRight w:val="0"/>
      <w:marTop w:val="0"/>
      <w:marBottom w:val="0"/>
      <w:divBdr>
        <w:top w:val="none" w:sz="0" w:space="0" w:color="auto"/>
        <w:left w:val="none" w:sz="0" w:space="0" w:color="auto"/>
        <w:bottom w:val="none" w:sz="0" w:space="0" w:color="auto"/>
        <w:right w:val="none" w:sz="0" w:space="0" w:color="auto"/>
      </w:divBdr>
    </w:div>
    <w:div w:id="1406025694">
      <w:bodyDiv w:val="1"/>
      <w:marLeft w:val="0"/>
      <w:marRight w:val="0"/>
      <w:marTop w:val="0"/>
      <w:marBottom w:val="0"/>
      <w:divBdr>
        <w:top w:val="none" w:sz="0" w:space="0" w:color="auto"/>
        <w:left w:val="none" w:sz="0" w:space="0" w:color="auto"/>
        <w:bottom w:val="none" w:sz="0" w:space="0" w:color="auto"/>
        <w:right w:val="none" w:sz="0" w:space="0" w:color="auto"/>
      </w:divBdr>
      <w:divsChild>
        <w:div w:id="69154934">
          <w:marLeft w:val="374"/>
          <w:marRight w:val="0"/>
          <w:marTop w:val="140"/>
          <w:marBottom w:val="0"/>
          <w:divBdr>
            <w:top w:val="none" w:sz="0" w:space="0" w:color="auto"/>
            <w:left w:val="none" w:sz="0" w:space="0" w:color="auto"/>
            <w:bottom w:val="none" w:sz="0" w:space="0" w:color="auto"/>
            <w:right w:val="none" w:sz="0" w:space="0" w:color="auto"/>
          </w:divBdr>
        </w:div>
        <w:div w:id="240068095">
          <w:marLeft w:val="734"/>
          <w:marRight w:val="0"/>
          <w:marTop w:val="140"/>
          <w:marBottom w:val="0"/>
          <w:divBdr>
            <w:top w:val="none" w:sz="0" w:space="0" w:color="auto"/>
            <w:left w:val="none" w:sz="0" w:space="0" w:color="auto"/>
            <w:bottom w:val="none" w:sz="0" w:space="0" w:color="auto"/>
            <w:right w:val="none" w:sz="0" w:space="0" w:color="auto"/>
          </w:divBdr>
        </w:div>
        <w:div w:id="277490964">
          <w:marLeft w:val="374"/>
          <w:marRight w:val="0"/>
          <w:marTop w:val="140"/>
          <w:marBottom w:val="0"/>
          <w:divBdr>
            <w:top w:val="none" w:sz="0" w:space="0" w:color="auto"/>
            <w:left w:val="none" w:sz="0" w:space="0" w:color="auto"/>
            <w:bottom w:val="none" w:sz="0" w:space="0" w:color="auto"/>
            <w:right w:val="none" w:sz="0" w:space="0" w:color="auto"/>
          </w:divBdr>
        </w:div>
        <w:div w:id="538518362">
          <w:marLeft w:val="734"/>
          <w:marRight w:val="0"/>
          <w:marTop w:val="140"/>
          <w:marBottom w:val="0"/>
          <w:divBdr>
            <w:top w:val="none" w:sz="0" w:space="0" w:color="auto"/>
            <w:left w:val="none" w:sz="0" w:space="0" w:color="auto"/>
            <w:bottom w:val="none" w:sz="0" w:space="0" w:color="auto"/>
            <w:right w:val="none" w:sz="0" w:space="0" w:color="auto"/>
          </w:divBdr>
        </w:div>
        <w:div w:id="764157244">
          <w:marLeft w:val="734"/>
          <w:marRight w:val="0"/>
          <w:marTop w:val="140"/>
          <w:marBottom w:val="0"/>
          <w:divBdr>
            <w:top w:val="none" w:sz="0" w:space="0" w:color="auto"/>
            <w:left w:val="none" w:sz="0" w:space="0" w:color="auto"/>
            <w:bottom w:val="none" w:sz="0" w:space="0" w:color="auto"/>
            <w:right w:val="none" w:sz="0" w:space="0" w:color="auto"/>
          </w:divBdr>
        </w:div>
        <w:div w:id="828136851">
          <w:marLeft w:val="374"/>
          <w:marRight w:val="0"/>
          <w:marTop w:val="140"/>
          <w:marBottom w:val="0"/>
          <w:divBdr>
            <w:top w:val="none" w:sz="0" w:space="0" w:color="auto"/>
            <w:left w:val="none" w:sz="0" w:space="0" w:color="auto"/>
            <w:bottom w:val="none" w:sz="0" w:space="0" w:color="auto"/>
            <w:right w:val="none" w:sz="0" w:space="0" w:color="auto"/>
          </w:divBdr>
        </w:div>
        <w:div w:id="913248605">
          <w:marLeft w:val="734"/>
          <w:marRight w:val="0"/>
          <w:marTop w:val="140"/>
          <w:marBottom w:val="0"/>
          <w:divBdr>
            <w:top w:val="none" w:sz="0" w:space="0" w:color="auto"/>
            <w:left w:val="none" w:sz="0" w:space="0" w:color="auto"/>
            <w:bottom w:val="none" w:sz="0" w:space="0" w:color="auto"/>
            <w:right w:val="none" w:sz="0" w:space="0" w:color="auto"/>
          </w:divBdr>
        </w:div>
        <w:div w:id="1679652312">
          <w:marLeft w:val="374"/>
          <w:marRight w:val="0"/>
          <w:marTop w:val="140"/>
          <w:marBottom w:val="0"/>
          <w:divBdr>
            <w:top w:val="none" w:sz="0" w:space="0" w:color="auto"/>
            <w:left w:val="none" w:sz="0" w:space="0" w:color="auto"/>
            <w:bottom w:val="none" w:sz="0" w:space="0" w:color="auto"/>
            <w:right w:val="none" w:sz="0" w:space="0" w:color="auto"/>
          </w:divBdr>
        </w:div>
        <w:div w:id="2034265684">
          <w:marLeft w:val="374"/>
          <w:marRight w:val="0"/>
          <w:marTop w:val="140"/>
          <w:marBottom w:val="0"/>
          <w:divBdr>
            <w:top w:val="none" w:sz="0" w:space="0" w:color="auto"/>
            <w:left w:val="none" w:sz="0" w:space="0" w:color="auto"/>
            <w:bottom w:val="none" w:sz="0" w:space="0" w:color="auto"/>
            <w:right w:val="none" w:sz="0" w:space="0" w:color="auto"/>
          </w:divBdr>
        </w:div>
        <w:div w:id="2088845430">
          <w:marLeft w:val="374"/>
          <w:marRight w:val="0"/>
          <w:marTop w:val="140"/>
          <w:marBottom w:val="0"/>
          <w:divBdr>
            <w:top w:val="none" w:sz="0" w:space="0" w:color="auto"/>
            <w:left w:val="none" w:sz="0" w:space="0" w:color="auto"/>
            <w:bottom w:val="none" w:sz="0" w:space="0" w:color="auto"/>
            <w:right w:val="none" w:sz="0" w:space="0" w:color="auto"/>
          </w:divBdr>
        </w:div>
      </w:divsChild>
    </w:div>
    <w:div w:id="1406494637">
      <w:bodyDiv w:val="1"/>
      <w:marLeft w:val="0"/>
      <w:marRight w:val="0"/>
      <w:marTop w:val="0"/>
      <w:marBottom w:val="0"/>
      <w:divBdr>
        <w:top w:val="none" w:sz="0" w:space="0" w:color="auto"/>
        <w:left w:val="none" w:sz="0" w:space="0" w:color="auto"/>
        <w:bottom w:val="none" w:sz="0" w:space="0" w:color="auto"/>
        <w:right w:val="none" w:sz="0" w:space="0" w:color="auto"/>
      </w:divBdr>
      <w:divsChild>
        <w:div w:id="166602320">
          <w:marLeft w:val="547"/>
          <w:marRight w:val="0"/>
          <w:marTop w:val="154"/>
          <w:marBottom w:val="0"/>
          <w:divBdr>
            <w:top w:val="none" w:sz="0" w:space="0" w:color="auto"/>
            <w:left w:val="none" w:sz="0" w:space="0" w:color="auto"/>
            <w:bottom w:val="none" w:sz="0" w:space="0" w:color="auto"/>
            <w:right w:val="none" w:sz="0" w:space="0" w:color="auto"/>
          </w:divBdr>
        </w:div>
        <w:div w:id="222984290">
          <w:marLeft w:val="1166"/>
          <w:marRight w:val="0"/>
          <w:marTop w:val="134"/>
          <w:marBottom w:val="0"/>
          <w:divBdr>
            <w:top w:val="none" w:sz="0" w:space="0" w:color="auto"/>
            <w:left w:val="none" w:sz="0" w:space="0" w:color="auto"/>
            <w:bottom w:val="none" w:sz="0" w:space="0" w:color="auto"/>
            <w:right w:val="none" w:sz="0" w:space="0" w:color="auto"/>
          </w:divBdr>
        </w:div>
        <w:div w:id="238634690">
          <w:marLeft w:val="547"/>
          <w:marRight w:val="0"/>
          <w:marTop w:val="154"/>
          <w:marBottom w:val="0"/>
          <w:divBdr>
            <w:top w:val="none" w:sz="0" w:space="0" w:color="auto"/>
            <w:left w:val="none" w:sz="0" w:space="0" w:color="auto"/>
            <w:bottom w:val="none" w:sz="0" w:space="0" w:color="auto"/>
            <w:right w:val="none" w:sz="0" w:space="0" w:color="auto"/>
          </w:divBdr>
        </w:div>
        <w:div w:id="1434670413">
          <w:marLeft w:val="1166"/>
          <w:marRight w:val="0"/>
          <w:marTop w:val="134"/>
          <w:marBottom w:val="0"/>
          <w:divBdr>
            <w:top w:val="none" w:sz="0" w:space="0" w:color="auto"/>
            <w:left w:val="none" w:sz="0" w:space="0" w:color="auto"/>
            <w:bottom w:val="none" w:sz="0" w:space="0" w:color="auto"/>
            <w:right w:val="none" w:sz="0" w:space="0" w:color="auto"/>
          </w:divBdr>
        </w:div>
        <w:div w:id="1903252558">
          <w:marLeft w:val="547"/>
          <w:marRight w:val="0"/>
          <w:marTop w:val="154"/>
          <w:marBottom w:val="0"/>
          <w:divBdr>
            <w:top w:val="none" w:sz="0" w:space="0" w:color="auto"/>
            <w:left w:val="none" w:sz="0" w:space="0" w:color="auto"/>
            <w:bottom w:val="none" w:sz="0" w:space="0" w:color="auto"/>
            <w:right w:val="none" w:sz="0" w:space="0" w:color="auto"/>
          </w:divBdr>
        </w:div>
      </w:divsChild>
    </w:div>
    <w:div w:id="1406686089">
      <w:bodyDiv w:val="1"/>
      <w:marLeft w:val="0"/>
      <w:marRight w:val="0"/>
      <w:marTop w:val="0"/>
      <w:marBottom w:val="0"/>
      <w:divBdr>
        <w:top w:val="none" w:sz="0" w:space="0" w:color="auto"/>
        <w:left w:val="none" w:sz="0" w:space="0" w:color="auto"/>
        <w:bottom w:val="none" w:sz="0" w:space="0" w:color="auto"/>
        <w:right w:val="none" w:sz="0" w:space="0" w:color="auto"/>
      </w:divBdr>
      <w:divsChild>
        <w:div w:id="1190682459">
          <w:marLeft w:val="547"/>
          <w:marRight w:val="0"/>
          <w:marTop w:val="134"/>
          <w:marBottom w:val="0"/>
          <w:divBdr>
            <w:top w:val="none" w:sz="0" w:space="0" w:color="auto"/>
            <w:left w:val="none" w:sz="0" w:space="0" w:color="auto"/>
            <w:bottom w:val="none" w:sz="0" w:space="0" w:color="auto"/>
            <w:right w:val="none" w:sz="0" w:space="0" w:color="auto"/>
          </w:divBdr>
        </w:div>
      </w:divsChild>
    </w:div>
    <w:div w:id="1406998447">
      <w:bodyDiv w:val="1"/>
      <w:marLeft w:val="0"/>
      <w:marRight w:val="0"/>
      <w:marTop w:val="0"/>
      <w:marBottom w:val="0"/>
      <w:divBdr>
        <w:top w:val="none" w:sz="0" w:space="0" w:color="auto"/>
        <w:left w:val="none" w:sz="0" w:space="0" w:color="auto"/>
        <w:bottom w:val="none" w:sz="0" w:space="0" w:color="auto"/>
        <w:right w:val="none" w:sz="0" w:space="0" w:color="auto"/>
      </w:divBdr>
      <w:divsChild>
        <w:div w:id="461507432">
          <w:marLeft w:val="720"/>
          <w:marRight w:val="0"/>
          <w:marTop w:val="0"/>
          <w:marBottom w:val="0"/>
          <w:divBdr>
            <w:top w:val="none" w:sz="0" w:space="0" w:color="auto"/>
            <w:left w:val="none" w:sz="0" w:space="0" w:color="auto"/>
            <w:bottom w:val="none" w:sz="0" w:space="0" w:color="auto"/>
            <w:right w:val="none" w:sz="0" w:space="0" w:color="auto"/>
          </w:divBdr>
        </w:div>
        <w:div w:id="657727913">
          <w:marLeft w:val="720"/>
          <w:marRight w:val="0"/>
          <w:marTop w:val="0"/>
          <w:marBottom w:val="0"/>
          <w:divBdr>
            <w:top w:val="none" w:sz="0" w:space="0" w:color="auto"/>
            <w:left w:val="none" w:sz="0" w:space="0" w:color="auto"/>
            <w:bottom w:val="none" w:sz="0" w:space="0" w:color="auto"/>
            <w:right w:val="none" w:sz="0" w:space="0" w:color="auto"/>
          </w:divBdr>
        </w:div>
        <w:div w:id="1535079224">
          <w:marLeft w:val="720"/>
          <w:marRight w:val="0"/>
          <w:marTop w:val="0"/>
          <w:marBottom w:val="0"/>
          <w:divBdr>
            <w:top w:val="none" w:sz="0" w:space="0" w:color="auto"/>
            <w:left w:val="none" w:sz="0" w:space="0" w:color="auto"/>
            <w:bottom w:val="none" w:sz="0" w:space="0" w:color="auto"/>
            <w:right w:val="none" w:sz="0" w:space="0" w:color="auto"/>
          </w:divBdr>
        </w:div>
        <w:div w:id="1615943208">
          <w:marLeft w:val="720"/>
          <w:marRight w:val="0"/>
          <w:marTop w:val="0"/>
          <w:marBottom w:val="0"/>
          <w:divBdr>
            <w:top w:val="none" w:sz="0" w:space="0" w:color="auto"/>
            <w:left w:val="none" w:sz="0" w:space="0" w:color="auto"/>
            <w:bottom w:val="none" w:sz="0" w:space="0" w:color="auto"/>
            <w:right w:val="none" w:sz="0" w:space="0" w:color="auto"/>
          </w:divBdr>
        </w:div>
      </w:divsChild>
    </w:div>
    <w:div w:id="1407992497">
      <w:bodyDiv w:val="1"/>
      <w:marLeft w:val="0"/>
      <w:marRight w:val="0"/>
      <w:marTop w:val="0"/>
      <w:marBottom w:val="0"/>
      <w:divBdr>
        <w:top w:val="none" w:sz="0" w:space="0" w:color="auto"/>
        <w:left w:val="none" w:sz="0" w:space="0" w:color="auto"/>
        <w:bottom w:val="none" w:sz="0" w:space="0" w:color="auto"/>
        <w:right w:val="none" w:sz="0" w:space="0" w:color="auto"/>
      </w:divBdr>
      <w:divsChild>
        <w:div w:id="665061334">
          <w:marLeft w:val="288"/>
          <w:marRight w:val="0"/>
          <w:marTop w:val="0"/>
          <w:marBottom w:val="0"/>
          <w:divBdr>
            <w:top w:val="none" w:sz="0" w:space="0" w:color="auto"/>
            <w:left w:val="none" w:sz="0" w:space="0" w:color="auto"/>
            <w:bottom w:val="none" w:sz="0" w:space="0" w:color="auto"/>
            <w:right w:val="none" w:sz="0" w:space="0" w:color="auto"/>
          </w:divBdr>
        </w:div>
        <w:div w:id="766342355">
          <w:marLeft w:val="288"/>
          <w:marRight w:val="0"/>
          <w:marTop w:val="0"/>
          <w:marBottom w:val="0"/>
          <w:divBdr>
            <w:top w:val="none" w:sz="0" w:space="0" w:color="auto"/>
            <w:left w:val="none" w:sz="0" w:space="0" w:color="auto"/>
            <w:bottom w:val="none" w:sz="0" w:space="0" w:color="auto"/>
            <w:right w:val="none" w:sz="0" w:space="0" w:color="auto"/>
          </w:divBdr>
        </w:div>
        <w:div w:id="1520048288">
          <w:marLeft w:val="288"/>
          <w:marRight w:val="0"/>
          <w:marTop w:val="0"/>
          <w:marBottom w:val="0"/>
          <w:divBdr>
            <w:top w:val="none" w:sz="0" w:space="0" w:color="auto"/>
            <w:left w:val="none" w:sz="0" w:space="0" w:color="auto"/>
            <w:bottom w:val="none" w:sz="0" w:space="0" w:color="auto"/>
            <w:right w:val="none" w:sz="0" w:space="0" w:color="auto"/>
          </w:divBdr>
        </w:div>
      </w:divsChild>
    </w:div>
    <w:div w:id="1408189969">
      <w:bodyDiv w:val="1"/>
      <w:marLeft w:val="0"/>
      <w:marRight w:val="0"/>
      <w:marTop w:val="0"/>
      <w:marBottom w:val="0"/>
      <w:divBdr>
        <w:top w:val="none" w:sz="0" w:space="0" w:color="auto"/>
        <w:left w:val="none" w:sz="0" w:space="0" w:color="auto"/>
        <w:bottom w:val="none" w:sz="0" w:space="0" w:color="auto"/>
        <w:right w:val="none" w:sz="0" w:space="0" w:color="auto"/>
      </w:divBdr>
    </w:div>
    <w:div w:id="1408649230">
      <w:bodyDiv w:val="1"/>
      <w:marLeft w:val="0"/>
      <w:marRight w:val="0"/>
      <w:marTop w:val="0"/>
      <w:marBottom w:val="0"/>
      <w:divBdr>
        <w:top w:val="none" w:sz="0" w:space="0" w:color="auto"/>
        <w:left w:val="none" w:sz="0" w:space="0" w:color="auto"/>
        <w:bottom w:val="none" w:sz="0" w:space="0" w:color="auto"/>
        <w:right w:val="none" w:sz="0" w:space="0" w:color="auto"/>
      </w:divBdr>
      <w:divsChild>
        <w:div w:id="109712934">
          <w:marLeft w:val="706"/>
          <w:marRight w:val="0"/>
          <w:marTop w:val="0"/>
          <w:marBottom w:val="0"/>
          <w:divBdr>
            <w:top w:val="none" w:sz="0" w:space="0" w:color="auto"/>
            <w:left w:val="none" w:sz="0" w:space="0" w:color="auto"/>
            <w:bottom w:val="none" w:sz="0" w:space="0" w:color="auto"/>
            <w:right w:val="none" w:sz="0" w:space="0" w:color="auto"/>
          </w:divBdr>
        </w:div>
        <w:div w:id="267853311">
          <w:marLeft w:val="1944"/>
          <w:marRight w:val="0"/>
          <w:marTop w:val="0"/>
          <w:marBottom w:val="0"/>
          <w:divBdr>
            <w:top w:val="none" w:sz="0" w:space="0" w:color="auto"/>
            <w:left w:val="none" w:sz="0" w:space="0" w:color="auto"/>
            <w:bottom w:val="none" w:sz="0" w:space="0" w:color="auto"/>
            <w:right w:val="none" w:sz="0" w:space="0" w:color="auto"/>
          </w:divBdr>
        </w:div>
        <w:div w:id="570965372">
          <w:marLeft w:val="1944"/>
          <w:marRight w:val="0"/>
          <w:marTop w:val="0"/>
          <w:marBottom w:val="0"/>
          <w:divBdr>
            <w:top w:val="none" w:sz="0" w:space="0" w:color="auto"/>
            <w:left w:val="none" w:sz="0" w:space="0" w:color="auto"/>
            <w:bottom w:val="none" w:sz="0" w:space="0" w:color="auto"/>
            <w:right w:val="none" w:sz="0" w:space="0" w:color="auto"/>
          </w:divBdr>
        </w:div>
        <w:div w:id="679743273">
          <w:marLeft w:val="1944"/>
          <w:marRight w:val="0"/>
          <w:marTop w:val="0"/>
          <w:marBottom w:val="0"/>
          <w:divBdr>
            <w:top w:val="none" w:sz="0" w:space="0" w:color="auto"/>
            <w:left w:val="none" w:sz="0" w:space="0" w:color="auto"/>
            <w:bottom w:val="none" w:sz="0" w:space="0" w:color="auto"/>
            <w:right w:val="none" w:sz="0" w:space="0" w:color="auto"/>
          </w:divBdr>
        </w:div>
        <w:div w:id="952833143">
          <w:marLeft w:val="1944"/>
          <w:marRight w:val="0"/>
          <w:marTop w:val="0"/>
          <w:marBottom w:val="0"/>
          <w:divBdr>
            <w:top w:val="none" w:sz="0" w:space="0" w:color="auto"/>
            <w:left w:val="none" w:sz="0" w:space="0" w:color="auto"/>
            <w:bottom w:val="none" w:sz="0" w:space="0" w:color="auto"/>
            <w:right w:val="none" w:sz="0" w:space="0" w:color="auto"/>
          </w:divBdr>
        </w:div>
        <w:div w:id="991257537">
          <w:marLeft w:val="1944"/>
          <w:marRight w:val="0"/>
          <w:marTop w:val="0"/>
          <w:marBottom w:val="0"/>
          <w:divBdr>
            <w:top w:val="none" w:sz="0" w:space="0" w:color="auto"/>
            <w:left w:val="none" w:sz="0" w:space="0" w:color="auto"/>
            <w:bottom w:val="none" w:sz="0" w:space="0" w:color="auto"/>
            <w:right w:val="none" w:sz="0" w:space="0" w:color="auto"/>
          </w:divBdr>
        </w:div>
        <w:div w:id="1162626588">
          <w:marLeft w:val="1944"/>
          <w:marRight w:val="0"/>
          <w:marTop w:val="0"/>
          <w:marBottom w:val="0"/>
          <w:divBdr>
            <w:top w:val="none" w:sz="0" w:space="0" w:color="auto"/>
            <w:left w:val="none" w:sz="0" w:space="0" w:color="auto"/>
            <w:bottom w:val="none" w:sz="0" w:space="0" w:color="auto"/>
            <w:right w:val="none" w:sz="0" w:space="0" w:color="auto"/>
          </w:divBdr>
        </w:div>
        <w:div w:id="1165785786">
          <w:marLeft w:val="706"/>
          <w:marRight w:val="0"/>
          <w:marTop w:val="0"/>
          <w:marBottom w:val="0"/>
          <w:divBdr>
            <w:top w:val="none" w:sz="0" w:space="0" w:color="auto"/>
            <w:left w:val="none" w:sz="0" w:space="0" w:color="auto"/>
            <w:bottom w:val="none" w:sz="0" w:space="0" w:color="auto"/>
            <w:right w:val="none" w:sz="0" w:space="0" w:color="auto"/>
          </w:divBdr>
        </w:div>
        <w:div w:id="1384787443">
          <w:marLeft w:val="1944"/>
          <w:marRight w:val="0"/>
          <w:marTop w:val="0"/>
          <w:marBottom w:val="0"/>
          <w:divBdr>
            <w:top w:val="none" w:sz="0" w:space="0" w:color="auto"/>
            <w:left w:val="none" w:sz="0" w:space="0" w:color="auto"/>
            <w:bottom w:val="none" w:sz="0" w:space="0" w:color="auto"/>
            <w:right w:val="none" w:sz="0" w:space="0" w:color="auto"/>
          </w:divBdr>
        </w:div>
        <w:div w:id="1571453996">
          <w:marLeft w:val="1944"/>
          <w:marRight w:val="0"/>
          <w:marTop w:val="0"/>
          <w:marBottom w:val="0"/>
          <w:divBdr>
            <w:top w:val="none" w:sz="0" w:space="0" w:color="auto"/>
            <w:left w:val="none" w:sz="0" w:space="0" w:color="auto"/>
            <w:bottom w:val="none" w:sz="0" w:space="0" w:color="auto"/>
            <w:right w:val="none" w:sz="0" w:space="0" w:color="auto"/>
          </w:divBdr>
        </w:div>
        <w:div w:id="1578512942">
          <w:marLeft w:val="1944"/>
          <w:marRight w:val="0"/>
          <w:marTop w:val="0"/>
          <w:marBottom w:val="0"/>
          <w:divBdr>
            <w:top w:val="none" w:sz="0" w:space="0" w:color="auto"/>
            <w:left w:val="none" w:sz="0" w:space="0" w:color="auto"/>
            <w:bottom w:val="none" w:sz="0" w:space="0" w:color="auto"/>
            <w:right w:val="none" w:sz="0" w:space="0" w:color="auto"/>
          </w:divBdr>
        </w:div>
      </w:divsChild>
    </w:div>
    <w:div w:id="1409186254">
      <w:bodyDiv w:val="1"/>
      <w:marLeft w:val="0"/>
      <w:marRight w:val="0"/>
      <w:marTop w:val="0"/>
      <w:marBottom w:val="0"/>
      <w:divBdr>
        <w:top w:val="none" w:sz="0" w:space="0" w:color="auto"/>
        <w:left w:val="none" w:sz="0" w:space="0" w:color="auto"/>
        <w:bottom w:val="none" w:sz="0" w:space="0" w:color="auto"/>
        <w:right w:val="none" w:sz="0" w:space="0" w:color="auto"/>
      </w:divBdr>
    </w:div>
    <w:div w:id="1410156296">
      <w:bodyDiv w:val="1"/>
      <w:marLeft w:val="0"/>
      <w:marRight w:val="0"/>
      <w:marTop w:val="0"/>
      <w:marBottom w:val="0"/>
      <w:divBdr>
        <w:top w:val="none" w:sz="0" w:space="0" w:color="auto"/>
        <w:left w:val="none" w:sz="0" w:space="0" w:color="auto"/>
        <w:bottom w:val="none" w:sz="0" w:space="0" w:color="auto"/>
        <w:right w:val="none" w:sz="0" w:space="0" w:color="auto"/>
      </w:divBdr>
      <w:divsChild>
        <w:div w:id="25640944">
          <w:marLeft w:val="1166"/>
          <w:marRight w:val="0"/>
          <w:marTop w:val="158"/>
          <w:marBottom w:val="0"/>
          <w:divBdr>
            <w:top w:val="none" w:sz="0" w:space="0" w:color="auto"/>
            <w:left w:val="none" w:sz="0" w:space="0" w:color="auto"/>
            <w:bottom w:val="none" w:sz="0" w:space="0" w:color="auto"/>
            <w:right w:val="none" w:sz="0" w:space="0" w:color="auto"/>
          </w:divBdr>
        </w:div>
        <w:div w:id="656805989">
          <w:marLeft w:val="1166"/>
          <w:marRight w:val="0"/>
          <w:marTop w:val="158"/>
          <w:marBottom w:val="0"/>
          <w:divBdr>
            <w:top w:val="none" w:sz="0" w:space="0" w:color="auto"/>
            <w:left w:val="none" w:sz="0" w:space="0" w:color="auto"/>
            <w:bottom w:val="none" w:sz="0" w:space="0" w:color="auto"/>
            <w:right w:val="none" w:sz="0" w:space="0" w:color="auto"/>
          </w:divBdr>
        </w:div>
        <w:div w:id="2109931837">
          <w:marLeft w:val="1800"/>
          <w:marRight w:val="0"/>
          <w:marTop w:val="144"/>
          <w:marBottom w:val="0"/>
          <w:divBdr>
            <w:top w:val="none" w:sz="0" w:space="0" w:color="auto"/>
            <w:left w:val="none" w:sz="0" w:space="0" w:color="auto"/>
            <w:bottom w:val="none" w:sz="0" w:space="0" w:color="auto"/>
            <w:right w:val="none" w:sz="0" w:space="0" w:color="auto"/>
          </w:divBdr>
        </w:div>
        <w:div w:id="2112894004">
          <w:marLeft w:val="1166"/>
          <w:marRight w:val="0"/>
          <w:marTop w:val="158"/>
          <w:marBottom w:val="0"/>
          <w:divBdr>
            <w:top w:val="none" w:sz="0" w:space="0" w:color="auto"/>
            <w:left w:val="none" w:sz="0" w:space="0" w:color="auto"/>
            <w:bottom w:val="none" w:sz="0" w:space="0" w:color="auto"/>
            <w:right w:val="none" w:sz="0" w:space="0" w:color="auto"/>
          </w:divBdr>
        </w:div>
      </w:divsChild>
    </w:div>
    <w:div w:id="1410301139">
      <w:bodyDiv w:val="1"/>
      <w:marLeft w:val="0"/>
      <w:marRight w:val="0"/>
      <w:marTop w:val="0"/>
      <w:marBottom w:val="0"/>
      <w:divBdr>
        <w:top w:val="none" w:sz="0" w:space="0" w:color="auto"/>
        <w:left w:val="none" w:sz="0" w:space="0" w:color="auto"/>
        <w:bottom w:val="none" w:sz="0" w:space="0" w:color="auto"/>
        <w:right w:val="none" w:sz="0" w:space="0" w:color="auto"/>
      </w:divBdr>
    </w:div>
    <w:div w:id="1410735043">
      <w:bodyDiv w:val="1"/>
      <w:marLeft w:val="0"/>
      <w:marRight w:val="0"/>
      <w:marTop w:val="0"/>
      <w:marBottom w:val="0"/>
      <w:divBdr>
        <w:top w:val="none" w:sz="0" w:space="0" w:color="auto"/>
        <w:left w:val="none" w:sz="0" w:space="0" w:color="auto"/>
        <w:bottom w:val="none" w:sz="0" w:space="0" w:color="auto"/>
        <w:right w:val="none" w:sz="0" w:space="0" w:color="auto"/>
      </w:divBdr>
      <w:divsChild>
        <w:div w:id="2080782028">
          <w:marLeft w:val="547"/>
          <w:marRight w:val="0"/>
          <w:marTop w:val="115"/>
          <w:marBottom w:val="0"/>
          <w:divBdr>
            <w:top w:val="none" w:sz="0" w:space="0" w:color="auto"/>
            <w:left w:val="none" w:sz="0" w:space="0" w:color="auto"/>
            <w:bottom w:val="none" w:sz="0" w:space="0" w:color="auto"/>
            <w:right w:val="none" w:sz="0" w:space="0" w:color="auto"/>
          </w:divBdr>
        </w:div>
      </w:divsChild>
    </w:div>
    <w:div w:id="1411345915">
      <w:bodyDiv w:val="1"/>
      <w:marLeft w:val="0"/>
      <w:marRight w:val="0"/>
      <w:marTop w:val="0"/>
      <w:marBottom w:val="0"/>
      <w:divBdr>
        <w:top w:val="none" w:sz="0" w:space="0" w:color="auto"/>
        <w:left w:val="none" w:sz="0" w:space="0" w:color="auto"/>
        <w:bottom w:val="none" w:sz="0" w:space="0" w:color="auto"/>
        <w:right w:val="none" w:sz="0" w:space="0" w:color="auto"/>
      </w:divBdr>
      <w:divsChild>
        <w:div w:id="710229085">
          <w:marLeft w:val="547"/>
          <w:marRight w:val="0"/>
          <w:marTop w:val="130"/>
          <w:marBottom w:val="0"/>
          <w:divBdr>
            <w:top w:val="none" w:sz="0" w:space="0" w:color="auto"/>
            <w:left w:val="none" w:sz="0" w:space="0" w:color="auto"/>
            <w:bottom w:val="none" w:sz="0" w:space="0" w:color="auto"/>
            <w:right w:val="none" w:sz="0" w:space="0" w:color="auto"/>
          </w:divBdr>
        </w:div>
        <w:div w:id="1032652099">
          <w:marLeft w:val="547"/>
          <w:marRight w:val="0"/>
          <w:marTop w:val="130"/>
          <w:marBottom w:val="0"/>
          <w:divBdr>
            <w:top w:val="none" w:sz="0" w:space="0" w:color="auto"/>
            <w:left w:val="none" w:sz="0" w:space="0" w:color="auto"/>
            <w:bottom w:val="none" w:sz="0" w:space="0" w:color="auto"/>
            <w:right w:val="none" w:sz="0" w:space="0" w:color="auto"/>
          </w:divBdr>
        </w:div>
      </w:divsChild>
    </w:div>
    <w:div w:id="1411735807">
      <w:bodyDiv w:val="1"/>
      <w:marLeft w:val="0"/>
      <w:marRight w:val="0"/>
      <w:marTop w:val="0"/>
      <w:marBottom w:val="0"/>
      <w:divBdr>
        <w:top w:val="none" w:sz="0" w:space="0" w:color="auto"/>
        <w:left w:val="none" w:sz="0" w:space="0" w:color="auto"/>
        <w:bottom w:val="none" w:sz="0" w:space="0" w:color="auto"/>
        <w:right w:val="none" w:sz="0" w:space="0" w:color="auto"/>
      </w:divBdr>
      <w:divsChild>
        <w:div w:id="960770944">
          <w:marLeft w:val="1166"/>
          <w:marRight w:val="0"/>
          <w:marTop w:val="154"/>
          <w:marBottom w:val="0"/>
          <w:divBdr>
            <w:top w:val="none" w:sz="0" w:space="0" w:color="auto"/>
            <w:left w:val="none" w:sz="0" w:space="0" w:color="auto"/>
            <w:bottom w:val="none" w:sz="0" w:space="0" w:color="auto"/>
            <w:right w:val="none" w:sz="0" w:space="0" w:color="auto"/>
          </w:divBdr>
        </w:div>
        <w:div w:id="1104886456">
          <w:marLeft w:val="1166"/>
          <w:marRight w:val="0"/>
          <w:marTop w:val="154"/>
          <w:marBottom w:val="0"/>
          <w:divBdr>
            <w:top w:val="none" w:sz="0" w:space="0" w:color="auto"/>
            <w:left w:val="none" w:sz="0" w:space="0" w:color="auto"/>
            <w:bottom w:val="none" w:sz="0" w:space="0" w:color="auto"/>
            <w:right w:val="none" w:sz="0" w:space="0" w:color="auto"/>
          </w:divBdr>
        </w:div>
        <w:div w:id="1352293888">
          <w:marLeft w:val="1166"/>
          <w:marRight w:val="0"/>
          <w:marTop w:val="154"/>
          <w:marBottom w:val="0"/>
          <w:divBdr>
            <w:top w:val="none" w:sz="0" w:space="0" w:color="auto"/>
            <w:left w:val="none" w:sz="0" w:space="0" w:color="auto"/>
            <w:bottom w:val="none" w:sz="0" w:space="0" w:color="auto"/>
            <w:right w:val="none" w:sz="0" w:space="0" w:color="auto"/>
          </w:divBdr>
        </w:div>
        <w:div w:id="1471945625">
          <w:marLeft w:val="1166"/>
          <w:marRight w:val="0"/>
          <w:marTop w:val="154"/>
          <w:marBottom w:val="0"/>
          <w:divBdr>
            <w:top w:val="none" w:sz="0" w:space="0" w:color="auto"/>
            <w:left w:val="none" w:sz="0" w:space="0" w:color="auto"/>
            <w:bottom w:val="none" w:sz="0" w:space="0" w:color="auto"/>
            <w:right w:val="none" w:sz="0" w:space="0" w:color="auto"/>
          </w:divBdr>
        </w:div>
        <w:div w:id="1557356386">
          <w:marLeft w:val="547"/>
          <w:marRight w:val="0"/>
          <w:marTop w:val="173"/>
          <w:marBottom w:val="0"/>
          <w:divBdr>
            <w:top w:val="none" w:sz="0" w:space="0" w:color="auto"/>
            <w:left w:val="none" w:sz="0" w:space="0" w:color="auto"/>
            <w:bottom w:val="none" w:sz="0" w:space="0" w:color="auto"/>
            <w:right w:val="none" w:sz="0" w:space="0" w:color="auto"/>
          </w:divBdr>
        </w:div>
      </w:divsChild>
    </w:div>
    <w:div w:id="1412433335">
      <w:bodyDiv w:val="1"/>
      <w:marLeft w:val="0"/>
      <w:marRight w:val="0"/>
      <w:marTop w:val="0"/>
      <w:marBottom w:val="0"/>
      <w:divBdr>
        <w:top w:val="none" w:sz="0" w:space="0" w:color="auto"/>
        <w:left w:val="none" w:sz="0" w:space="0" w:color="auto"/>
        <w:bottom w:val="none" w:sz="0" w:space="0" w:color="auto"/>
        <w:right w:val="none" w:sz="0" w:space="0" w:color="auto"/>
      </w:divBdr>
    </w:div>
    <w:div w:id="1415280728">
      <w:bodyDiv w:val="1"/>
      <w:marLeft w:val="0"/>
      <w:marRight w:val="0"/>
      <w:marTop w:val="0"/>
      <w:marBottom w:val="0"/>
      <w:divBdr>
        <w:top w:val="none" w:sz="0" w:space="0" w:color="auto"/>
        <w:left w:val="none" w:sz="0" w:space="0" w:color="auto"/>
        <w:bottom w:val="none" w:sz="0" w:space="0" w:color="auto"/>
        <w:right w:val="none" w:sz="0" w:space="0" w:color="auto"/>
      </w:divBdr>
      <w:divsChild>
        <w:div w:id="446698790">
          <w:marLeft w:val="1166"/>
          <w:marRight w:val="0"/>
          <w:marTop w:val="106"/>
          <w:marBottom w:val="0"/>
          <w:divBdr>
            <w:top w:val="none" w:sz="0" w:space="0" w:color="auto"/>
            <w:left w:val="none" w:sz="0" w:space="0" w:color="auto"/>
            <w:bottom w:val="none" w:sz="0" w:space="0" w:color="auto"/>
            <w:right w:val="none" w:sz="0" w:space="0" w:color="auto"/>
          </w:divBdr>
        </w:div>
        <w:div w:id="676419435">
          <w:marLeft w:val="1166"/>
          <w:marRight w:val="0"/>
          <w:marTop w:val="106"/>
          <w:marBottom w:val="0"/>
          <w:divBdr>
            <w:top w:val="none" w:sz="0" w:space="0" w:color="auto"/>
            <w:left w:val="none" w:sz="0" w:space="0" w:color="auto"/>
            <w:bottom w:val="none" w:sz="0" w:space="0" w:color="auto"/>
            <w:right w:val="none" w:sz="0" w:space="0" w:color="auto"/>
          </w:divBdr>
        </w:div>
        <w:div w:id="790126054">
          <w:marLeft w:val="547"/>
          <w:marRight w:val="0"/>
          <w:marTop w:val="115"/>
          <w:marBottom w:val="0"/>
          <w:divBdr>
            <w:top w:val="none" w:sz="0" w:space="0" w:color="auto"/>
            <w:left w:val="none" w:sz="0" w:space="0" w:color="auto"/>
            <w:bottom w:val="none" w:sz="0" w:space="0" w:color="auto"/>
            <w:right w:val="none" w:sz="0" w:space="0" w:color="auto"/>
          </w:divBdr>
        </w:div>
        <w:div w:id="912160742">
          <w:marLeft w:val="1166"/>
          <w:marRight w:val="0"/>
          <w:marTop w:val="106"/>
          <w:marBottom w:val="0"/>
          <w:divBdr>
            <w:top w:val="none" w:sz="0" w:space="0" w:color="auto"/>
            <w:left w:val="none" w:sz="0" w:space="0" w:color="auto"/>
            <w:bottom w:val="none" w:sz="0" w:space="0" w:color="auto"/>
            <w:right w:val="none" w:sz="0" w:space="0" w:color="auto"/>
          </w:divBdr>
        </w:div>
        <w:div w:id="1132603114">
          <w:marLeft w:val="1166"/>
          <w:marRight w:val="0"/>
          <w:marTop w:val="106"/>
          <w:marBottom w:val="0"/>
          <w:divBdr>
            <w:top w:val="none" w:sz="0" w:space="0" w:color="auto"/>
            <w:left w:val="none" w:sz="0" w:space="0" w:color="auto"/>
            <w:bottom w:val="none" w:sz="0" w:space="0" w:color="auto"/>
            <w:right w:val="none" w:sz="0" w:space="0" w:color="auto"/>
          </w:divBdr>
        </w:div>
        <w:div w:id="1308246832">
          <w:marLeft w:val="547"/>
          <w:marRight w:val="0"/>
          <w:marTop w:val="115"/>
          <w:marBottom w:val="0"/>
          <w:divBdr>
            <w:top w:val="none" w:sz="0" w:space="0" w:color="auto"/>
            <w:left w:val="none" w:sz="0" w:space="0" w:color="auto"/>
            <w:bottom w:val="none" w:sz="0" w:space="0" w:color="auto"/>
            <w:right w:val="none" w:sz="0" w:space="0" w:color="auto"/>
          </w:divBdr>
        </w:div>
        <w:div w:id="1677032078">
          <w:marLeft w:val="547"/>
          <w:marRight w:val="0"/>
          <w:marTop w:val="115"/>
          <w:marBottom w:val="0"/>
          <w:divBdr>
            <w:top w:val="none" w:sz="0" w:space="0" w:color="auto"/>
            <w:left w:val="none" w:sz="0" w:space="0" w:color="auto"/>
            <w:bottom w:val="none" w:sz="0" w:space="0" w:color="auto"/>
            <w:right w:val="none" w:sz="0" w:space="0" w:color="auto"/>
          </w:divBdr>
        </w:div>
        <w:div w:id="1701005381">
          <w:marLeft w:val="547"/>
          <w:marRight w:val="0"/>
          <w:marTop w:val="115"/>
          <w:marBottom w:val="0"/>
          <w:divBdr>
            <w:top w:val="none" w:sz="0" w:space="0" w:color="auto"/>
            <w:left w:val="none" w:sz="0" w:space="0" w:color="auto"/>
            <w:bottom w:val="none" w:sz="0" w:space="0" w:color="auto"/>
            <w:right w:val="none" w:sz="0" w:space="0" w:color="auto"/>
          </w:divBdr>
        </w:div>
        <w:div w:id="1848524002">
          <w:marLeft w:val="1166"/>
          <w:marRight w:val="0"/>
          <w:marTop w:val="106"/>
          <w:marBottom w:val="0"/>
          <w:divBdr>
            <w:top w:val="none" w:sz="0" w:space="0" w:color="auto"/>
            <w:left w:val="none" w:sz="0" w:space="0" w:color="auto"/>
            <w:bottom w:val="none" w:sz="0" w:space="0" w:color="auto"/>
            <w:right w:val="none" w:sz="0" w:space="0" w:color="auto"/>
          </w:divBdr>
        </w:div>
        <w:div w:id="2069303099">
          <w:marLeft w:val="1166"/>
          <w:marRight w:val="0"/>
          <w:marTop w:val="106"/>
          <w:marBottom w:val="0"/>
          <w:divBdr>
            <w:top w:val="none" w:sz="0" w:space="0" w:color="auto"/>
            <w:left w:val="none" w:sz="0" w:space="0" w:color="auto"/>
            <w:bottom w:val="none" w:sz="0" w:space="0" w:color="auto"/>
            <w:right w:val="none" w:sz="0" w:space="0" w:color="auto"/>
          </w:divBdr>
        </w:div>
      </w:divsChild>
    </w:div>
    <w:div w:id="1415515283">
      <w:bodyDiv w:val="1"/>
      <w:marLeft w:val="0"/>
      <w:marRight w:val="0"/>
      <w:marTop w:val="0"/>
      <w:marBottom w:val="0"/>
      <w:divBdr>
        <w:top w:val="none" w:sz="0" w:space="0" w:color="auto"/>
        <w:left w:val="none" w:sz="0" w:space="0" w:color="auto"/>
        <w:bottom w:val="none" w:sz="0" w:space="0" w:color="auto"/>
        <w:right w:val="none" w:sz="0" w:space="0" w:color="auto"/>
      </w:divBdr>
      <w:divsChild>
        <w:div w:id="48111469">
          <w:marLeft w:val="720"/>
          <w:marRight w:val="0"/>
          <w:marTop w:val="0"/>
          <w:marBottom w:val="0"/>
          <w:divBdr>
            <w:top w:val="none" w:sz="0" w:space="0" w:color="auto"/>
            <w:left w:val="none" w:sz="0" w:space="0" w:color="auto"/>
            <w:bottom w:val="none" w:sz="0" w:space="0" w:color="auto"/>
            <w:right w:val="none" w:sz="0" w:space="0" w:color="auto"/>
          </w:divBdr>
        </w:div>
        <w:div w:id="122774781">
          <w:marLeft w:val="547"/>
          <w:marRight w:val="0"/>
          <w:marTop w:val="240"/>
          <w:marBottom w:val="0"/>
          <w:divBdr>
            <w:top w:val="none" w:sz="0" w:space="0" w:color="auto"/>
            <w:left w:val="none" w:sz="0" w:space="0" w:color="auto"/>
            <w:bottom w:val="none" w:sz="0" w:space="0" w:color="auto"/>
            <w:right w:val="none" w:sz="0" w:space="0" w:color="auto"/>
          </w:divBdr>
        </w:div>
        <w:div w:id="433942448">
          <w:marLeft w:val="1440"/>
          <w:marRight w:val="0"/>
          <w:marTop w:val="0"/>
          <w:marBottom w:val="0"/>
          <w:divBdr>
            <w:top w:val="none" w:sz="0" w:space="0" w:color="auto"/>
            <w:left w:val="none" w:sz="0" w:space="0" w:color="auto"/>
            <w:bottom w:val="none" w:sz="0" w:space="0" w:color="auto"/>
            <w:right w:val="none" w:sz="0" w:space="0" w:color="auto"/>
          </w:divBdr>
        </w:div>
        <w:div w:id="435179096">
          <w:marLeft w:val="547"/>
          <w:marRight w:val="0"/>
          <w:marTop w:val="96"/>
          <w:marBottom w:val="0"/>
          <w:divBdr>
            <w:top w:val="none" w:sz="0" w:space="0" w:color="auto"/>
            <w:left w:val="none" w:sz="0" w:space="0" w:color="auto"/>
            <w:bottom w:val="none" w:sz="0" w:space="0" w:color="auto"/>
            <w:right w:val="none" w:sz="0" w:space="0" w:color="auto"/>
          </w:divBdr>
        </w:div>
        <w:div w:id="458688603">
          <w:marLeft w:val="720"/>
          <w:marRight w:val="0"/>
          <w:marTop w:val="0"/>
          <w:marBottom w:val="0"/>
          <w:divBdr>
            <w:top w:val="none" w:sz="0" w:space="0" w:color="auto"/>
            <w:left w:val="none" w:sz="0" w:space="0" w:color="auto"/>
            <w:bottom w:val="none" w:sz="0" w:space="0" w:color="auto"/>
            <w:right w:val="none" w:sz="0" w:space="0" w:color="auto"/>
          </w:divBdr>
        </w:div>
        <w:div w:id="544215617">
          <w:marLeft w:val="547"/>
          <w:marRight w:val="0"/>
          <w:marTop w:val="96"/>
          <w:marBottom w:val="0"/>
          <w:divBdr>
            <w:top w:val="none" w:sz="0" w:space="0" w:color="auto"/>
            <w:left w:val="none" w:sz="0" w:space="0" w:color="auto"/>
            <w:bottom w:val="none" w:sz="0" w:space="0" w:color="auto"/>
            <w:right w:val="none" w:sz="0" w:space="0" w:color="auto"/>
          </w:divBdr>
        </w:div>
        <w:div w:id="622809718">
          <w:marLeft w:val="547"/>
          <w:marRight w:val="0"/>
          <w:marTop w:val="96"/>
          <w:marBottom w:val="0"/>
          <w:divBdr>
            <w:top w:val="none" w:sz="0" w:space="0" w:color="auto"/>
            <w:left w:val="none" w:sz="0" w:space="0" w:color="auto"/>
            <w:bottom w:val="none" w:sz="0" w:space="0" w:color="auto"/>
            <w:right w:val="none" w:sz="0" w:space="0" w:color="auto"/>
          </w:divBdr>
        </w:div>
        <w:div w:id="907375566">
          <w:marLeft w:val="720"/>
          <w:marRight w:val="0"/>
          <w:marTop w:val="0"/>
          <w:marBottom w:val="0"/>
          <w:divBdr>
            <w:top w:val="none" w:sz="0" w:space="0" w:color="auto"/>
            <w:left w:val="none" w:sz="0" w:space="0" w:color="auto"/>
            <w:bottom w:val="none" w:sz="0" w:space="0" w:color="auto"/>
            <w:right w:val="none" w:sz="0" w:space="0" w:color="auto"/>
          </w:divBdr>
        </w:div>
        <w:div w:id="974216986">
          <w:marLeft w:val="720"/>
          <w:marRight w:val="0"/>
          <w:marTop w:val="0"/>
          <w:marBottom w:val="0"/>
          <w:divBdr>
            <w:top w:val="none" w:sz="0" w:space="0" w:color="auto"/>
            <w:left w:val="none" w:sz="0" w:space="0" w:color="auto"/>
            <w:bottom w:val="none" w:sz="0" w:space="0" w:color="auto"/>
            <w:right w:val="none" w:sz="0" w:space="0" w:color="auto"/>
          </w:divBdr>
        </w:div>
        <w:div w:id="1253010166">
          <w:marLeft w:val="1440"/>
          <w:marRight w:val="0"/>
          <w:marTop w:val="0"/>
          <w:marBottom w:val="0"/>
          <w:divBdr>
            <w:top w:val="none" w:sz="0" w:space="0" w:color="auto"/>
            <w:left w:val="none" w:sz="0" w:space="0" w:color="auto"/>
            <w:bottom w:val="none" w:sz="0" w:space="0" w:color="auto"/>
            <w:right w:val="none" w:sz="0" w:space="0" w:color="auto"/>
          </w:divBdr>
        </w:div>
        <w:div w:id="1265840633">
          <w:marLeft w:val="720"/>
          <w:marRight w:val="0"/>
          <w:marTop w:val="0"/>
          <w:marBottom w:val="0"/>
          <w:divBdr>
            <w:top w:val="none" w:sz="0" w:space="0" w:color="auto"/>
            <w:left w:val="none" w:sz="0" w:space="0" w:color="auto"/>
            <w:bottom w:val="none" w:sz="0" w:space="0" w:color="auto"/>
            <w:right w:val="none" w:sz="0" w:space="0" w:color="auto"/>
          </w:divBdr>
        </w:div>
        <w:div w:id="1586181197">
          <w:marLeft w:val="547"/>
          <w:marRight w:val="0"/>
          <w:marTop w:val="96"/>
          <w:marBottom w:val="0"/>
          <w:divBdr>
            <w:top w:val="none" w:sz="0" w:space="0" w:color="auto"/>
            <w:left w:val="none" w:sz="0" w:space="0" w:color="auto"/>
            <w:bottom w:val="none" w:sz="0" w:space="0" w:color="auto"/>
            <w:right w:val="none" w:sz="0" w:space="0" w:color="auto"/>
          </w:divBdr>
        </w:div>
        <w:div w:id="1721588256">
          <w:marLeft w:val="547"/>
          <w:marRight w:val="0"/>
          <w:marTop w:val="96"/>
          <w:marBottom w:val="0"/>
          <w:divBdr>
            <w:top w:val="none" w:sz="0" w:space="0" w:color="auto"/>
            <w:left w:val="none" w:sz="0" w:space="0" w:color="auto"/>
            <w:bottom w:val="none" w:sz="0" w:space="0" w:color="auto"/>
            <w:right w:val="none" w:sz="0" w:space="0" w:color="auto"/>
          </w:divBdr>
        </w:div>
        <w:div w:id="1997605354">
          <w:marLeft w:val="547"/>
          <w:marRight w:val="0"/>
          <w:marTop w:val="96"/>
          <w:marBottom w:val="0"/>
          <w:divBdr>
            <w:top w:val="none" w:sz="0" w:space="0" w:color="auto"/>
            <w:left w:val="none" w:sz="0" w:space="0" w:color="auto"/>
            <w:bottom w:val="none" w:sz="0" w:space="0" w:color="auto"/>
            <w:right w:val="none" w:sz="0" w:space="0" w:color="auto"/>
          </w:divBdr>
        </w:div>
        <w:div w:id="2029484942">
          <w:marLeft w:val="720"/>
          <w:marRight w:val="0"/>
          <w:marTop w:val="0"/>
          <w:marBottom w:val="0"/>
          <w:divBdr>
            <w:top w:val="none" w:sz="0" w:space="0" w:color="auto"/>
            <w:left w:val="none" w:sz="0" w:space="0" w:color="auto"/>
            <w:bottom w:val="none" w:sz="0" w:space="0" w:color="auto"/>
            <w:right w:val="none" w:sz="0" w:space="0" w:color="auto"/>
          </w:divBdr>
        </w:div>
      </w:divsChild>
    </w:div>
    <w:div w:id="1415779214">
      <w:bodyDiv w:val="1"/>
      <w:marLeft w:val="0"/>
      <w:marRight w:val="0"/>
      <w:marTop w:val="0"/>
      <w:marBottom w:val="0"/>
      <w:divBdr>
        <w:top w:val="none" w:sz="0" w:space="0" w:color="auto"/>
        <w:left w:val="none" w:sz="0" w:space="0" w:color="auto"/>
        <w:bottom w:val="none" w:sz="0" w:space="0" w:color="auto"/>
        <w:right w:val="none" w:sz="0" w:space="0" w:color="auto"/>
      </w:divBdr>
      <w:divsChild>
        <w:div w:id="51974279">
          <w:marLeft w:val="1987"/>
          <w:marRight w:val="0"/>
          <w:marTop w:val="134"/>
          <w:marBottom w:val="0"/>
          <w:divBdr>
            <w:top w:val="none" w:sz="0" w:space="0" w:color="auto"/>
            <w:left w:val="none" w:sz="0" w:space="0" w:color="auto"/>
            <w:bottom w:val="none" w:sz="0" w:space="0" w:color="auto"/>
            <w:right w:val="none" w:sz="0" w:space="0" w:color="auto"/>
          </w:divBdr>
        </w:div>
        <w:div w:id="706225430">
          <w:marLeft w:val="547"/>
          <w:marRight w:val="0"/>
          <w:marTop w:val="134"/>
          <w:marBottom w:val="0"/>
          <w:divBdr>
            <w:top w:val="none" w:sz="0" w:space="0" w:color="auto"/>
            <w:left w:val="none" w:sz="0" w:space="0" w:color="auto"/>
            <w:bottom w:val="none" w:sz="0" w:space="0" w:color="auto"/>
            <w:right w:val="none" w:sz="0" w:space="0" w:color="auto"/>
          </w:divBdr>
        </w:div>
        <w:div w:id="1586306867">
          <w:marLeft w:val="1267"/>
          <w:marRight w:val="0"/>
          <w:marTop w:val="134"/>
          <w:marBottom w:val="0"/>
          <w:divBdr>
            <w:top w:val="none" w:sz="0" w:space="0" w:color="auto"/>
            <w:left w:val="none" w:sz="0" w:space="0" w:color="auto"/>
            <w:bottom w:val="none" w:sz="0" w:space="0" w:color="auto"/>
            <w:right w:val="none" w:sz="0" w:space="0" w:color="auto"/>
          </w:divBdr>
        </w:div>
        <w:div w:id="1737703515">
          <w:marLeft w:val="1987"/>
          <w:marRight w:val="0"/>
          <w:marTop w:val="134"/>
          <w:marBottom w:val="0"/>
          <w:divBdr>
            <w:top w:val="none" w:sz="0" w:space="0" w:color="auto"/>
            <w:left w:val="none" w:sz="0" w:space="0" w:color="auto"/>
            <w:bottom w:val="none" w:sz="0" w:space="0" w:color="auto"/>
            <w:right w:val="none" w:sz="0" w:space="0" w:color="auto"/>
          </w:divBdr>
        </w:div>
        <w:div w:id="2074967295">
          <w:marLeft w:val="547"/>
          <w:marRight w:val="0"/>
          <w:marTop w:val="134"/>
          <w:marBottom w:val="0"/>
          <w:divBdr>
            <w:top w:val="none" w:sz="0" w:space="0" w:color="auto"/>
            <w:left w:val="none" w:sz="0" w:space="0" w:color="auto"/>
            <w:bottom w:val="none" w:sz="0" w:space="0" w:color="auto"/>
            <w:right w:val="none" w:sz="0" w:space="0" w:color="auto"/>
          </w:divBdr>
        </w:div>
        <w:div w:id="2143765928">
          <w:marLeft w:val="1987"/>
          <w:marRight w:val="0"/>
          <w:marTop w:val="134"/>
          <w:marBottom w:val="0"/>
          <w:divBdr>
            <w:top w:val="none" w:sz="0" w:space="0" w:color="auto"/>
            <w:left w:val="none" w:sz="0" w:space="0" w:color="auto"/>
            <w:bottom w:val="none" w:sz="0" w:space="0" w:color="auto"/>
            <w:right w:val="none" w:sz="0" w:space="0" w:color="auto"/>
          </w:divBdr>
        </w:div>
      </w:divsChild>
    </w:div>
    <w:div w:id="1415933359">
      <w:bodyDiv w:val="1"/>
      <w:marLeft w:val="0"/>
      <w:marRight w:val="0"/>
      <w:marTop w:val="0"/>
      <w:marBottom w:val="0"/>
      <w:divBdr>
        <w:top w:val="none" w:sz="0" w:space="0" w:color="auto"/>
        <w:left w:val="none" w:sz="0" w:space="0" w:color="auto"/>
        <w:bottom w:val="none" w:sz="0" w:space="0" w:color="auto"/>
        <w:right w:val="none" w:sz="0" w:space="0" w:color="auto"/>
      </w:divBdr>
      <w:divsChild>
        <w:div w:id="1829051543">
          <w:marLeft w:val="446"/>
          <w:marRight w:val="0"/>
          <w:marTop w:val="82"/>
          <w:marBottom w:val="0"/>
          <w:divBdr>
            <w:top w:val="none" w:sz="0" w:space="0" w:color="auto"/>
            <w:left w:val="none" w:sz="0" w:space="0" w:color="auto"/>
            <w:bottom w:val="none" w:sz="0" w:space="0" w:color="auto"/>
            <w:right w:val="none" w:sz="0" w:space="0" w:color="auto"/>
          </w:divBdr>
        </w:div>
        <w:div w:id="491222536">
          <w:marLeft w:val="446"/>
          <w:marRight w:val="0"/>
          <w:marTop w:val="82"/>
          <w:marBottom w:val="0"/>
          <w:divBdr>
            <w:top w:val="none" w:sz="0" w:space="0" w:color="auto"/>
            <w:left w:val="none" w:sz="0" w:space="0" w:color="auto"/>
            <w:bottom w:val="none" w:sz="0" w:space="0" w:color="auto"/>
            <w:right w:val="none" w:sz="0" w:space="0" w:color="auto"/>
          </w:divBdr>
        </w:div>
        <w:div w:id="993797383">
          <w:marLeft w:val="446"/>
          <w:marRight w:val="0"/>
          <w:marTop w:val="82"/>
          <w:marBottom w:val="0"/>
          <w:divBdr>
            <w:top w:val="none" w:sz="0" w:space="0" w:color="auto"/>
            <w:left w:val="none" w:sz="0" w:space="0" w:color="auto"/>
            <w:bottom w:val="none" w:sz="0" w:space="0" w:color="auto"/>
            <w:right w:val="none" w:sz="0" w:space="0" w:color="auto"/>
          </w:divBdr>
        </w:div>
        <w:div w:id="2121945201">
          <w:marLeft w:val="446"/>
          <w:marRight w:val="0"/>
          <w:marTop w:val="82"/>
          <w:marBottom w:val="0"/>
          <w:divBdr>
            <w:top w:val="none" w:sz="0" w:space="0" w:color="auto"/>
            <w:left w:val="none" w:sz="0" w:space="0" w:color="auto"/>
            <w:bottom w:val="none" w:sz="0" w:space="0" w:color="auto"/>
            <w:right w:val="none" w:sz="0" w:space="0" w:color="auto"/>
          </w:divBdr>
        </w:div>
        <w:div w:id="1987781096">
          <w:marLeft w:val="446"/>
          <w:marRight w:val="0"/>
          <w:marTop w:val="82"/>
          <w:marBottom w:val="0"/>
          <w:divBdr>
            <w:top w:val="none" w:sz="0" w:space="0" w:color="auto"/>
            <w:left w:val="none" w:sz="0" w:space="0" w:color="auto"/>
            <w:bottom w:val="none" w:sz="0" w:space="0" w:color="auto"/>
            <w:right w:val="none" w:sz="0" w:space="0" w:color="auto"/>
          </w:divBdr>
        </w:div>
        <w:div w:id="158471675">
          <w:marLeft w:val="446"/>
          <w:marRight w:val="0"/>
          <w:marTop w:val="82"/>
          <w:marBottom w:val="0"/>
          <w:divBdr>
            <w:top w:val="none" w:sz="0" w:space="0" w:color="auto"/>
            <w:left w:val="none" w:sz="0" w:space="0" w:color="auto"/>
            <w:bottom w:val="none" w:sz="0" w:space="0" w:color="auto"/>
            <w:right w:val="none" w:sz="0" w:space="0" w:color="auto"/>
          </w:divBdr>
        </w:div>
      </w:divsChild>
    </w:div>
    <w:div w:id="1416245306">
      <w:bodyDiv w:val="1"/>
      <w:marLeft w:val="0"/>
      <w:marRight w:val="0"/>
      <w:marTop w:val="0"/>
      <w:marBottom w:val="0"/>
      <w:divBdr>
        <w:top w:val="none" w:sz="0" w:space="0" w:color="auto"/>
        <w:left w:val="none" w:sz="0" w:space="0" w:color="auto"/>
        <w:bottom w:val="none" w:sz="0" w:space="0" w:color="auto"/>
        <w:right w:val="none" w:sz="0" w:space="0" w:color="auto"/>
      </w:divBdr>
    </w:div>
    <w:div w:id="1416707282">
      <w:bodyDiv w:val="1"/>
      <w:marLeft w:val="0"/>
      <w:marRight w:val="0"/>
      <w:marTop w:val="0"/>
      <w:marBottom w:val="0"/>
      <w:divBdr>
        <w:top w:val="none" w:sz="0" w:space="0" w:color="auto"/>
        <w:left w:val="none" w:sz="0" w:space="0" w:color="auto"/>
        <w:bottom w:val="none" w:sz="0" w:space="0" w:color="auto"/>
        <w:right w:val="none" w:sz="0" w:space="0" w:color="auto"/>
      </w:divBdr>
    </w:div>
    <w:div w:id="1417483350">
      <w:bodyDiv w:val="1"/>
      <w:marLeft w:val="0"/>
      <w:marRight w:val="0"/>
      <w:marTop w:val="0"/>
      <w:marBottom w:val="0"/>
      <w:divBdr>
        <w:top w:val="none" w:sz="0" w:space="0" w:color="auto"/>
        <w:left w:val="none" w:sz="0" w:space="0" w:color="auto"/>
        <w:bottom w:val="none" w:sz="0" w:space="0" w:color="auto"/>
        <w:right w:val="none" w:sz="0" w:space="0" w:color="auto"/>
      </w:divBdr>
      <w:divsChild>
        <w:div w:id="436758285">
          <w:marLeft w:val="547"/>
          <w:marRight w:val="0"/>
          <w:marTop w:val="120"/>
          <w:marBottom w:val="0"/>
          <w:divBdr>
            <w:top w:val="none" w:sz="0" w:space="0" w:color="auto"/>
            <w:left w:val="none" w:sz="0" w:space="0" w:color="auto"/>
            <w:bottom w:val="none" w:sz="0" w:space="0" w:color="auto"/>
            <w:right w:val="none" w:sz="0" w:space="0" w:color="auto"/>
          </w:divBdr>
        </w:div>
        <w:div w:id="1297106301">
          <w:marLeft w:val="547"/>
          <w:marRight w:val="0"/>
          <w:marTop w:val="120"/>
          <w:marBottom w:val="0"/>
          <w:divBdr>
            <w:top w:val="none" w:sz="0" w:space="0" w:color="auto"/>
            <w:left w:val="none" w:sz="0" w:space="0" w:color="auto"/>
            <w:bottom w:val="none" w:sz="0" w:space="0" w:color="auto"/>
            <w:right w:val="none" w:sz="0" w:space="0" w:color="auto"/>
          </w:divBdr>
        </w:div>
        <w:div w:id="1625766661">
          <w:marLeft w:val="547"/>
          <w:marRight w:val="0"/>
          <w:marTop w:val="120"/>
          <w:marBottom w:val="0"/>
          <w:divBdr>
            <w:top w:val="none" w:sz="0" w:space="0" w:color="auto"/>
            <w:left w:val="none" w:sz="0" w:space="0" w:color="auto"/>
            <w:bottom w:val="none" w:sz="0" w:space="0" w:color="auto"/>
            <w:right w:val="none" w:sz="0" w:space="0" w:color="auto"/>
          </w:divBdr>
        </w:div>
        <w:div w:id="1926764547">
          <w:marLeft w:val="547"/>
          <w:marRight w:val="0"/>
          <w:marTop w:val="120"/>
          <w:marBottom w:val="0"/>
          <w:divBdr>
            <w:top w:val="none" w:sz="0" w:space="0" w:color="auto"/>
            <w:left w:val="none" w:sz="0" w:space="0" w:color="auto"/>
            <w:bottom w:val="none" w:sz="0" w:space="0" w:color="auto"/>
            <w:right w:val="none" w:sz="0" w:space="0" w:color="auto"/>
          </w:divBdr>
        </w:div>
      </w:divsChild>
    </w:div>
    <w:div w:id="1418096113">
      <w:bodyDiv w:val="1"/>
      <w:marLeft w:val="0"/>
      <w:marRight w:val="0"/>
      <w:marTop w:val="0"/>
      <w:marBottom w:val="0"/>
      <w:divBdr>
        <w:top w:val="none" w:sz="0" w:space="0" w:color="auto"/>
        <w:left w:val="none" w:sz="0" w:space="0" w:color="auto"/>
        <w:bottom w:val="none" w:sz="0" w:space="0" w:color="auto"/>
        <w:right w:val="none" w:sz="0" w:space="0" w:color="auto"/>
      </w:divBdr>
    </w:div>
    <w:div w:id="1419787869">
      <w:bodyDiv w:val="1"/>
      <w:marLeft w:val="0"/>
      <w:marRight w:val="0"/>
      <w:marTop w:val="0"/>
      <w:marBottom w:val="0"/>
      <w:divBdr>
        <w:top w:val="none" w:sz="0" w:space="0" w:color="auto"/>
        <w:left w:val="none" w:sz="0" w:space="0" w:color="auto"/>
        <w:bottom w:val="none" w:sz="0" w:space="0" w:color="auto"/>
        <w:right w:val="none" w:sz="0" w:space="0" w:color="auto"/>
      </w:divBdr>
      <w:divsChild>
        <w:div w:id="529493536">
          <w:marLeft w:val="274"/>
          <w:marRight w:val="0"/>
          <w:marTop w:val="0"/>
          <w:marBottom w:val="0"/>
          <w:divBdr>
            <w:top w:val="none" w:sz="0" w:space="0" w:color="auto"/>
            <w:left w:val="none" w:sz="0" w:space="0" w:color="auto"/>
            <w:bottom w:val="none" w:sz="0" w:space="0" w:color="auto"/>
            <w:right w:val="none" w:sz="0" w:space="0" w:color="auto"/>
          </w:divBdr>
        </w:div>
        <w:div w:id="140657015">
          <w:marLeft w:val="446"/>
          <w:marRight w:val="0"/>
          <w:marTop w:val="0"/>
          <w:marBottom w:val="0"/>
          <w:divBdr>
            <w:top w:val="none" w:sz="0" w:space="0" w:color="auto"/>
            <w:left w:val="none" w:sz="0" w:space="0" w:color="auto"/>
            <w:bottom w:val="none" w:sz="0" w:space="0" w:color="auto"/>
            <w:right w:val="none" w:sz="0" w:space="0" w:color="auto"/>
          </w:divBdr>
        </w:div>
        <w:div w:id="303245362">
          <w:marLeft w:val="720"/>
          <w:marRight w:val="0"/>
          <w:marTop w:val="0"/>
          <w:marBottom w:val="0"/>
          <w:divBdr>
            <w:top w:val="none" w:sz="0" w:space="0" w:color="auto"/>
            <w:left w:val="none" w:sz="0" w:space="0" w:color="auto"/>
            <w:bottom w:val="none" w:sz="0" w:space="0" w:color="auto"/>
            <w:right w:val="none" w:sz="0" w:space="0" w:color="auto"/>
          </w:divBdr>
        </w:div>
        <w:div w:id="2077163599">
          <w:marLeft w:val="720"/>
          <w:marRight w:val="0"/>
          <w:marTop w:val="0"/>
          <w:marBottom w:val="0"/>
          <w:divBdr>
            <w:top w:val="none" w:sz="0" w:space="0" w:color="auto"/>
            <w:left w:val="none" w:sz="0" w:space="0" w:color="auto"/>
            <w:bottom w:val="none" w:sz="0" w:space="0" w:color="auto"/>
            <w:right w:val="none" w:sz="0" w:space="0" w:color="auto"/>
          </w:divBdr>
        </w:div>
        <w:div w:id="591936225">
          <w:marLeft w:val="720"/>
          <w:marRight w:val="0"/>
          <w:marTop w:val="0"/>
          <w:marBottom w:val="0"/>
          <w:divBdr>
            <w:top w:val="none" w:sz="0" w:space="0" w:color="auto"/>
            <w:left w:val="none" w:sz="0" w:space="0" w:color="auto"/>
            <w:bottom w:val="none" w:sz="0" w:space="0" w:color="auto"/>
            <w:right w:val="none" w:sz="0" w:space="0" w:color="auto"/>
          </w:divBdr>
        </w:div>
        <w:div w:id="1034386543">
          <w:marLeft w:val="720"/>
          <w:marRight w:val="0"/>
          <w:marTop w:val="0"/>
          <w:marBottom w:val="0"/>
          <w:divBdr>
            <w:top w:val="none" w:sz="0" w:space="0" w:color="auto"/>
            <w:left w:val="none" w:sz="0" w:space="0" w:color="auto"/>
            <w:bottom w:val="none" w:sz="0" w:space="0" w:color="auto"/>
            <w:right w:val="none" w:sz="0" w:space="0" w:color="auto"/>
          </w:divBdr>
        </w:div>
        <w:div w:id="1740668900">
          <w:marLeft w:val="720"/>
          <w:marRight w:val="0"/>
          <w:marTop w:val="0"/>
          <w:marBottom w:val="0"/>
          <w:divBdr>
            <w:top w:val="none" w:sz="0" w:space="0" w:color="auto"/>
            <w:left w:val="none" w:sz="0" w:space="0" w:color="auto"/>
            <w:bottom w:val="none" w:sz="0" w:space="0" w:color="auto"/>
            <w:right w:val="none" w:sz="0" w:space="0" w:color="auto"/>
          </w:divBdr>
        </w:div>
        <w:div w:id="1577591956">
          <w:marLeft w:val="274"/>
          <w:marRight w:val="0"/>
          <w:marTop w:val="0"/>
          <w:marBottom w:val="0"/>
          <w:divBdr>
            <w:top w:val="none" w:sz="0" w:space="0" w:color="auto"/>
            <w:left w:val="none" w:sz="0" w:space="0" w:color="auto"/>
            <w:bottom w:val="none" w:sz="0" w:space="0" w:color="auto"/>
            <w:right w:val="none" w:sz="0" w:space="0" w:color="auto"/>
          </w:divBdr>
        </w:div>
        <w:div w:id="319890437">
          <w:marLeft w:val="274"/>
          <w:marRight w:val="0"/>
          <w:marTop w:val="0"/>
          <w:marBottom w:val="0"/>
          <w:divBdr>
            <w:top w:val="none" w:sz="0" w:space="0" w:color="auto"/>
            <w:left w:val="none" w:sz="0" w:space="0" w:color="auto"/>
            <w:bottom w:val="none" w:sz="0" w:space="0" w:color="auto"/>
            <w:right w:val="none" w:sz="0" w:space="0" w:color="auto"/>
          </w:divBdr>
        </w:div>
        <w:div w:id="1714116968">
          <w:marLeft w:val="274"/>
          <w:marRight w:val="0"/>
          <w:marTop w:val="0"/>
          <w:marBottom w:val="0"/>
          <w:divBdr>
            <w:top w:val="none" w:sz="0" w:space="0" w:color="auto"/>
            <w:left w:val="none" w:sz="0" w:space="0" w:color="auto"/>
            <w:bottom w:val="none" w:sz="0" w:space="0" w:color="auto"/>
            <w:right w:val="none" w:sz="0" w:space="0" w:color="auto"/>
          </w:divBdr>
        </w:div>
        <w:div w:id="659164453">
          <w:marLeft w:val="274"/>
          <w:marRight w:val="0"/>
          <w:marTop w:val="0"/>
          <w:marBottom w:val="0"/>
          <w:divBdr>
            <w:top w:val="none" w:sz="0" w:space="0" w:color="auto"/>
            <w:left w:val="none" w:sz="0" w:space="0" w:color="auto"/>
            <w:bottom w:val="none" w:sz="0" w:space="0" w:color="auto"/>
            <w:right w:val="none" w:sz="0" w:space="0" w:color="auto"/>
          </w:divBdr>
        </w:div>
        <w:div w:id="1011302690">
          <w:marLeft w:val="274"/>
          <w:marRight w:val="0"/>
          <w:marTop w:val="0"/>
          <w:marBottom w:val="0"/>
          <w:divBdr>
            <w:top w:val="none" w:sz="0" w:space="0" w:color="auto"/>
            <w:left w:val="none" w:sz="0" w:space="0" w:color="auto"/>
            <w:bottom w:val="none" w:sz="0" w:space="0" w:color="auto"/>
            <w:right w:val="none" w:sz="0" w:space="0" w:color="auto"/>
          </w:divBdr>
        </w:div>
        <w:div w:id="558438462">
          <w:marLeft w:val="274"/>
          <w:marRight w:val="0"/>
          <w:marTop w:val="0"/>
          <w:marBottom w:val="0"/>
          <w:divBdr>
            <w:top w:val="none" w:sz="0" w:space="0" w:color="auto"/>
            <w:left w:val="none" w:sz="0" w:space="0" w:color="auto"/>
            <w:bottom w:val="none" w:sz="0" w:space="0" w:color="auto"/>
            <w:right w:val="none" w:sz="0" w:space="0" w:color="auto"/>
          </w:divBdr>
        </w:div>
        <w:div w:id="305555012">
          <w:marLeft w:val="274"/>
          <w:marRight w:val="0"/>
          <w:marTop w:val="0"/>
          <w:marBottom w:val="0"/>
          <w:divBdr>
            <w:top w:val="none" w:sz="0" w:space="0" w:color="auto"/>
            <w:left w:val="none" w:sz="0" w:space="0" w:color="auto"/>
            <w:bottom w:val="none" w:sz="0" w:space="0" w:color="auto"/>
            <w:right w:val="none" w:sz="0" w:space="0" w:color="auto"/>
          </w:divBdr>
        </w:div>
      </w:divsChild>
    </w:div>
    <w:div w:id="1419983533">
      <w:bodyDiv w:val="1"/>
      <w:marLeft w:val="0"/>
      <w:marRight w:val="0"/>
      <w:marTop w:val="0"/>
      <w:marBottom w:val="0"/>
      <w:divBdr>
        <w:top w:val="none" w:sz="0" w:space="0" w:color="auto"/>
        <w:left w:val="none" w:sz="0" w:space="0" w:color="auto"/>
        <w:bottom w:val="none" w:sz="0" w:space="0" w:color="auto"/>
        <w:right w:val="none" w:sz="0" w:space="0" w:color="auto"/>
      </w:divBdr>
    </w:div>
    <w:div w:id="1421025871">
      <w:bodyDiv w:val="1"/>
      <w:marLeft w:val="0"/>
      <w:marRight w:val="0"/>
      <w:marTop w:val="0"/>
      <w:marBottom w:val="0"/>
      <w:divBdr>
        <w:top w:val="none" w:sz="0" w:space="0" w:color="auto"/>
        <w:left w:val="none" w:sz="0" w:space="0" w:color="auto"/>
        <w:bottom w:val="none" w:sz="0" w:space="0" w:color="auto"/>
        <w:right w:val="none" w:sz="0" w:space="0" w:color="auto"/>
      </w:divBdr>
    </w:div>
    <w:div w:id="1421440145">
      <w:bodyDiv w:val="1"/>
      <w:marLeft w:val="0"/>
      <w:marRight w:val="0"/>
      <w:marTop w:val="0"/>
      <w:marBottom w:val="0"/>
      <w:divBdr>
        <w:top w:val="none" w:sz="0" w:space="0" w:color="auto"/>
        <w:left w:val="none" w:sz="0" w:space="0" w:color="auto"/>
        <w:bottom w:val="none" w:sz="0" w:space="0" w:color="auto"/>
        <w:right w:val="none" w:sz="0" w:space="0" w:color="auto"/>
      </w:divBdr>
      <w:divsChild>
        <w:div w:id="319045702">
          <w:marLeft w:val="720"/>
          <w:marRight w:val="0"/>
          <w:marTop w:val="0"/>
          <w:marBottom w:val="0"/>
          <w:divBdr>
            <w:top w:val="none" w:sz="0" w:space="0" w:color="auto"/>
            <w:left w:val="none" w:sz="0" w:space="0" w:color="auto"/>
            <w:bottom w:val="none" w:sz="0" w:space="0" w:color="auto"/>
            <w:right w:val="none" w:sz="0" w:space="0" w:color="auto"/>
          </w:divBdr>
        </w:div>
        <w:div w:id="737557857">
          <w:marLeft w:val="720"/>
          <w:marRight w:val="0"/>
          <w:marTop w:val="0"/>
          <w:marBottom w:val="0"/>
          <w:divBdr>
            <w:top w:val="none" w:sz="0" w:space="0" w:color="auto"/>
            <w:left w:val="none" w:sz="0" w:space="0" w:color="auto"/>
            <w:bottom w:val="none" w:sz="0" w:space="0" w:color="auto"/>
            <w:right w:val="none" w:sz="0" w:space="0" w:color="auto"/>
          </w:divBdr>
        </w:div>
        <w:div w:id="2062971776">
          <w:marLeft w:val="720"/>
          <w:marRight w:val="0"/>
          <w:marTop w:val="0"/>
          <w:marBottom w:val="0"/>
          <w:divBdr>
            <w:top w:val="none" w:sz="0" w:space="0" w:color="auto"/>
            <w:left w:val="none" w:sz="0" w:space="0" w:color="auto"/>
            <w:bottom w:val="none" w:sz="0" w:space="0" w:color="auto"/>
            <w:right w:val="none" w:sz="0" w:space="0" w:color="auto"/>
          </w:divBdr>
        </w:div>
      </w:divsChild>
    </w:div>
    <w:div w:id="1421607653">
      <w:bodyDiv w:val="1"/>
      <w:marLeft w:val="0"/>
      <w:marRight w:val="0"/>
      <w:marTop w:val="0"/>
      <w:marBottom w:val="0"/>
      <w:divBdr>
        <w:top w:val="none" w:sz="0" w:space="0" w:color="auto"/>
        <w:left w:val="none" w:sz="0" w:space="0" w:color="auto"/>
        <w:bottom w:val="none" w:sz="0" w:space="0" w:color="auto"/>
        <w:right w:val="none" w:sz="0" w:space="0" w:color="auto"/>
      </w:divBdr>
    </w:div>
    <w:div w:id="1421753716">
      <w:bodyDiv w:val="1"/>
      <w:marLeft w:val="0"/>
      <w:marRight w:val="0"/>
      <w:marTop w:val="0"/>
      <w:marBottom w:val="0"/>
      <w:divBdr>
        <w:top w:val="none" w:sz="0" w:space="0" w:color="auto"/>
        <w:left w:val="none" w:sz="0" w:space="0" w:color="auto"/>
        <w:bottom w:val="none" w:sz="0" w:space="0" w:color="auto"/>
        <w:right w:val="none" w:sz="0" w:space="0" w:color="auto"/>
      </w:divBdr>
      <w:divsChild>
        <w:div w:id="438572965">
          <w:marLeft w:val="1166"/>
          <w:marRight w:val="0"/>
          <w:marTop w:val="106"/>
          <w:marBottom w:val="0"/>
          <w:divBdr>
            <w:top w:val="none" w:sz="0" w:space="0" w:color="auto"/>
            <w:left w:val="none" w:sz="0" w:space="0" w:color="auto"/>
            <w:bottom w:val="none" w:sz="0" w:space="0" w:color="auto"/>
            <w:right w:val="none" w:sz="0" w:space="0" w:color="auto"/>
          </w:divBdr>
        </w:div>
        <w:div w:id="536477735">
          <w:marLeft w:val="1166"/>
          <w:marRight w:val="0"/>
          <w:marTop w:val="96"/>
          <w:marBottom w:val="0"/>
          <w:divBdr>
            <w:top w:val="none" w:sz="0" w:space="0" w:color="auto"/>
            <w:left w:val="none" w:sz="0" w:space="0" w:color="auto"/>
            <w:bottom w:val="none" w:sz="0" w:space="0" w:color="auto"/>
            <w:right w:val="none" w:sz="0" w:space="0" w:color="auto"/>
          </w:divBdr>
        </w:div>
        <w:div w:id="624242123">
          <w:marLeft w:val="1166"/>
          <w:marRight w:val="0"/>
          <w:marTop w:val="106"/>
          <w:marBottom w:val="0"/>
          <w:divBdr>
            <w:top w:val="none" w:sz="0" w:space="0" w:color="auto"/>
            <w:left w:val="none" w:sz="0" w:space="0" w:color="auto"/>
            <w:bottom w:val="none" w:sz="0" w:space="0" w:color="auto"/>
            <w:right w:val="none" w:sz="0" w:space="0" w:color="auto"/>
          </w:divBdr>
        </w:div>
        <w:div w:id="669404733">
          <w:marLeft w:val="1166"/>
          <w:marRight w:val="0"/>
          <w:marTop w:val="106"/>
          <w:marBottom w:val="0"/>
          <w:divBdr>
            <w:top w:val="none" w:sz="0" w:space="0" w:color="auto"/>
            <w:left w:val="none" w:sz="0" w:space="0" w:color="auto"/>
            <w:bottom w:val="none" w:sz="0" w:space="0" w:color="auto"/>
            <w:right w:val="none" w:sz="0" w:space="0" w:color="auto"/>
          </w:divBdr>
        </w:div>
        <w:div w:id="800685346">
          <w:marLeft w:val="1166"/>
          <w:marRight w:val="0"/>
          <w:marTop w:val="96"/>
          <w:marBottom w:val="0"/>
          <w:divBdr>
            <w:top w:val="none" w:sz="0" w:space="0" w:color="auto"/>
            <w:left w:val="none" w:sz="0" w:space="0" w:color="auto"/>
            <w:bottom w:val="none" w:sz="0" w:space="0" w:color="auto"/>
            <w:right w:val="none" w:sz="0" w:space="0" w:color="auto"/>
          </w:divBdr>
        </w:div>
        <w:div w:id="1016735704">
          <w:marLeft w:val="547"/>
          <w:marRight w:val="0"/>
          <w:marTop w:val="115"/>
          <w:marBottom w:val="0"/>
          <w:divBdr>
            <w:top w:val="none" w:sz="0" w:space="0" w:color="auto"/>
            <w:left w:val="none" w:sz="0" w:space="0" w:color="auto"/>
            <w:bottom w:val="none" w:sz="0" w:space="0" w:color="auto"/>
            <w:right w:val="none" w:sz="0" w:space="0" w:color="auto"/>
          </w:divBdr>
        </w:div>
        <w:div w:id="1384788491">
          <w:marLeft w:val="1166"/>
          <w:marRight w:val="0"/>
          <w:marTop w:val="106"/>
          <w:marBottom w:val="0"/>
          <w:divBdr>
            <w:top w:val="none" w:sz="0" w:space="0" w:color="auto"/>
            <w:left w:val="none" w:sz="0" w:space="0" w:color="auto"/>
            <w:bottom w:val="none" w:sz="0" w:space="0" w:color="auto"/>
            <w:right w:val="none" w:sz="0" w:space="0" w:color="auto"/>
          </w:divBdr>
        </w:div>
        <w:div w:id="1453549482">
          <w:marLeft w:val="1166"/>
          <w:marRight w:val="0"/>
          <w:marTop w:val="96"/>
          <w:marBottom w:val="0"/>
          <w:divBdr>
            <w:top w:val="none" w:sz="0" w:space="0" w:color="auto"/>
            <w:left w:val="none" w:sz="0" w:space="0" w:color="auto"/>
            <w:bottom w:val="none" w:sz="0" w:space="0" w:color="auto"/>
            <w:right w:val="none" w:sz="0" w:space="0" w:color="auto"/>
          </w:divBdr>
        </w:div>
        <w:div w:id="1553300750">
          <w:marLeft w:val="1166"/>
          <w:marRight w:val="0"/>
          <w:marTop w:val="96"/>
          <w:marBottom w:val="0"/>
          <w:divBdr>
            <w:top w:val="none" w:sz="0" w:space="0" w:color="auto"/>
            <w:left w:val="none" w:sz="0" w:space="0" w:color="auto"/>
            <w:bottom w:val="none" w:sz="0" w:space="0" w:color="auto"/>
            <w:right w:val="none" w:sz="0" w:space="0" w:color="auto"/>
          </w:divBdr>
        </w:div>
        <w:div w:id="1636712038">
          <w:marLeft w:val="547"/>
          <w:marRight w:val="0"/>
          <w:marTop w:val="115"/>
          <w:marBottom w:val="0"/>
          <w:divBdr>
            <w:top w:val="none" w:sz="0" w:space="0" w:color="auto"/>
            <w:left w:val="none" w:sz="0" w:space="0" w:color="auto"/>
            <w:bottom w:val="none" w:sz="0" w:space="0" w:color="auto"/>
            <w:right w:val="none" w:sz="0" w:space="0" w:color="auto"/>
          </w:divBdr>
        </w:div>
        <w:div w:id="2043166610">
          <w:marLeft w:val="1166"/>
          <w:marRight w:val="0"/>
          <w:marTop w:val="96"/>
          <w:marBottom w:val="0"/>
          <w:divBdr>
            <w:top w:val="none" w:sz="0" w:space="0" w:color="auto"/>
            <w:left w:val="none" w:sz="0" w:space="0" w:color="auto"/>
            <w:bottom w:val="none" w:sz="0" w:space="0" w:color="auto"/>
            <w:right w:val="none" w:sz="0" w:space="0" w:color="auto"/>
          </w:divBdr>
        </w:div>
      </w:divsChild>
    </w:div>
    <w:div w:id="1422991592">
      <w:bodyDiv w:val="1"/>
      <w:marLeft w:val="0"/>
      <w:marRight w:val="0"/>
      <w:marTop w:val="0"/>
      <w:marBottom w:val="0"/>
      <w:divBdr>
        <w:top w:val="none" w:sz="0" w:space="0" w:color="auto"/>
        <w:left w:val="none" w:sz="0" w:space="0" w:color="auto"/>
        <w:bottom w:val="none" w:sz="0" w:space="0" w:color="auto"/>
        <w:right w:val="none" w:sz="0" w:space="0" w:color="auto"/>
      </w:divBdr>
      <w:divsChild>
        <w:div w:id="198007469">
          <w:marLeft w:val="446"/>
          <w:marRight w:val="0"/>
          <w:marTop w:val="86"/>
          <w:marBottom w:val="0"/>
          <w:divBdr>
            <w:top w:val="none" w:sz="0" w:space="0" w:color="auto"/>
            <w:left w:val="none" w:sz="0" w:space="0" w:color="auto"/>
            <w:bottom w:val="none" w:sz="0" w:space="0" w:color="auto"/>
            <w:right w:val="none" w:sz="0" w:space="0" w:color="auto"/>
          </w:divBdr>
        </w:div>
        <w:div w:id="785124055">
          <w:marLeft w:val="446"/>
          <w:marRight w:val="0"/>
          <w:marTop w:val="100"/>
          <w:marBottom w:val="100"/>
          <w:divBdr>
            <w:top w:val="none" w:sz="0" w:space="0" w:color="auto"/>
            <w:left w:val="none" w:sz="0" w:space="0" w:color="auto"/>
            <w:bottom w:val="none" w:sz="0" w:space="0" w:color="auto"/>
            <w:right w:val="none" w:sz="0" w:space="0" w:color="auto"/>
          </w:divBdr>
        </w:div>
        <w:div w:id="1460302188">
          <w:marLeft w:val="446"/>
          <w:marRight w:val="0"/>
          <w:marTop w:val="86"/>
          <w:marBottom w:val="0"/>
          <w:divBdr>
            <w:top w:val="none" w:sz="0" w:space="0" w:color="auto"/>
            <w:left w:val="none" w:sz="0" w:space="0" w:color="auto"/>
            <w:bottom w:val="none" w:sz="0" w:space="0" w:color="auto"/>
            <w:right w:val="none" w:sz="0" w:space="0" w:color="auto"/>
          </w:divBdr>
        </w:div>
        <w:div w:id="1608543240">
          <w:marLeft w:val="446"/>
          <w:marRight w:val="0"/>
          <w:marTop w:val="86"/>
          <w:marBottom w:val="0"/>
          <w:divBdr>
            <w:top w:val="none" w:sz="0" w:space="0" w:color="auto"/>
            <w:left w:val="none" w:sz="0" w:space="0" w:color="auto"/>
            <w:bottom w:val="none" w:sz="0" w:space="0" w:color="auto"/>
            <w:right w:val="none" w:sz="0" w:space="0" w:color="auto"/>
          </w:divBdr>
        </w:div>
      </w:divsChild>
    </w:div>
    <w:div w:id="1423062542">
      <w:bodyDiv w:val="1"/>
      <w:marLeft w:val="0"/>
      <w:marRight w:val="0"/>
      <w:marTop w:val="0"/>
      <w:marBottom w:val="0"/>
      <w:divBdr>
        <w:top w:val="none" w:sz="0" w:space="0" w:color="auto"/>
        <w:left w:val="none" w:sz="0" w:space="0" w:color="auto"/>
        <w:bottom w:val="none" w:sz="0" w:space="0" w:color="auto"/>
        <w:right w:val="none" w:sz="0" w:space="0" w:color="auto"/>
      </w:divBdr>
      <w:divsChild>
        <w:div w:id="1127508461">
          <w:marLeft w:val="1987"/>
          <w:marRight w:val="0"/>
          <w:marTop w:val="115"/>
          <w:marBottom w:val="0"/>
          <w:divBdr>
            <w:top w:val="none" w:sz="0" w:space="0" w:color="auto"/>
            <w:left w:val="none" w:sz="0" w:space="0" w:color="auto"/>
            <w:bottom w:val="none" w:sz="0" w:space="0" w:color="auto"/>
            <w:right w:val="none" w:sz="0" w:space="0" w:color="auto"/>
          </w:divBdr>
        </w:div>
      </w:divsChild>
    </w:div>
    <w:div w:id="1423914295">
      <w:bodyDiv w:val="1"/>
      <w:marLeft w:val="0"/>
      <w:marRight w:val="0"/>
      <w:marTop w:val="0"/>
      <w:marBottom w:val="0"/>
      <w:divBdr>
        <w:top w:val="none" w:sz="0" w:space="0" w:color="auto"/>
        <w:left w:val="none" w:sz="0" w:space="0" w:color="auto"/>
        <w:bottom w:val="none" w:sz="0" w:space="0" w:color="auto"/>
        <w:right w:val="none" w:sz="0" w:space="0" w:color="auto"/>
      </w:divBdr>
    </w:div>
    <w:div w:id="1424837909">
      <w:bodyDiv w:val="1"/>
      <w:marLeft w:val="0"/>
      <w:marRight w:val="0"/>
      <w:marTop w:val="0"/>
      <w:marBottom w:val="0"/>
      <w:divBdr>
        <w:top w:val="none" w:sz="0" w:space="0" w:color="auto"/>
        <w:left w:val="none" w:sz="0" w:space="0" w:color="auto"/>
        <w:bottom w:val="none" w:sz="0" w:space="0" w:color="auto"/>
        <w:right w:val="none" w:sz="0" w:space="0" w:color="auto"/>
      </w:divBdr>
      <w:divsChild>
        <w:div w:id="369307870">
          <w:marLeft w:val="1166"/>
          <w:marRight w:val="0"/>
          <w:marTop w:val="96"/>
          <w:marBottom w:val="0"/>
          <w:divBdr>
            <w:top w:val="none" w:sz="0" w:space="0" w:color="auto"/>
            <w:left w:val="none" w:sz="0" w:space="0" w:color="auto"/>
            <w:bottom w:val="none" w:sz="0" w:space="0" w:color="auto"/>
            <w:right w:val="none" w:sz="0" w:space="0" w:color="auto"/>
          </w:divBdr>
        </w:div>
        <w:div w:id="370031438">
          <w:marLeft w:val="1166"/>
          <w:marRight w:val="0"/>
          <w:marTop w:val="96"/>
          <w:marBottom w:val="0"/>
          <w:divBdr>
            <w:top w:val="none" w:sz="0" w:space="0" w:color="auto"/>
            <w:left w:val="none" w:sz="0" w:space="0" w:color="auto"/>
            <w:bottom w:val="none" w:sz="0" w:space="0" w:color="auto"/>
            <w:right w:val="none" w:sz="0" w:space="0" w:color="auto"/>
          </w:divBdr>
        </w:div>
        <w:div w:id="969283574">
          <w:marLeft w:val="1166"/>
          <w:marRight w:val="0"/>
          <w:marTop w:val="96"/>
          <w:marBottom w:val="0"/>
          <w:divBdr>
            <w:top w:val="none" w:sz="0" w:space="0" w:color="auto"/>
            <w:left w:val="none" w:sz="0" w:space="0" w:color="auto"/>
            <w:bottom w:val="none" w:sz="0" w:space="0" w:color="auto"/>
            <w:right w:val="none" w:sz="0" w:space="0" w:color="auto"/>
          </w:divBdr>
        </w:div>
        <w:div w:id="1103381753">
          <w:marLeft w:val="547"/>
          <w:marRight w:val="0"/>
          <w:marTop w:val="115"/>
          <w:marBottom w:val="0"/>
          <w:divBdr>
            <w:top w:val="none" w:sz="0" w:space="0" w:color="auto"/>
            <w:left w:val="none" w:sz="0" w:space="0" w:color="auto"/>
            <w:bottom w:val="none" w:sz="0" w:space="0" w:color="auto"/>
            <w:right w:val="none" w:sz="0" w:space="0" w:color="auto"/>
          </w:divBdr>
        </w:div>
        <w:div w:id="1373920797">
          <w:marLeft w:val="547"/>
          <w:marRight w:val="0"/>
          <w:marTop w:val="115"/>
          <w:marBottom w:val="0"/>
          <w:divBdr>
            <w:top w:val="none" w:sz="0" w:space="0" w:color="auto"/>
            <w:left w:val="none" w:sz="0" w:space="0" w:color="auto"/>
            <w:bottom w:val="none" w:sz="0" w:space="0" w:color="auto"/>
            <w:right w:val="none" w:sz="0" w:space="0" w:color="auto"/>
          </w:divBdr>
        </w:div>
        <w:div w:id="1424181979">
          <w:marLeft w:val="547"/>
          <w:marRight w:val="0"/>
          <w:marTop w:val="115"/>
          <w:marBottom w:val="0"/>
          <w:divBdr>
            <w:top w:val="none" w:sz="0" w:space="0" w:color="auto"/>
            <w:left w:val="none" w:sz="0" w:space="0" w:color="auto"/>
            <w:bottom w:val="none" w:sz="0" w:space="0" w:color="auto"/>
            <w:right w:val="none" w:sz="0" w:space="0" w:color="auto"/>
          </w:divBdr>
        </w:div>
        <w:div w:id="1575971617">
          <w:marLeft w:val="1166"/>
          <w:marRight w:val="0"/>
          <w:marTop w:val="96"/>
          <w:marBottom w:val="0"/>
          <w:divBdr>
            <w:top w:val="none" w:sz="0" w:space="0" w:color="auto"/>
            <w:left w:val="none" w:sz="0" w:space="0" w:color="auto"/>
            <w:bottom w:val="none" w:sz="0" w:space="0" w:color="auto"/>
            <w:right w:val="none" w:sz="0" w:space="0" w:color="auto"/>
          </w:divBdr>
        </w:div>
        <w:div w:id="2147159977">
          <w:marLeft w:val="1166"/>
          <w:marRight w:val="0"/>
          <w:marTop w:val="96"/>
          <w:marBottom w:val="0"/>
          <w:divBdr>
            <w:top w:val="none" w:sz="0" w:space="0" w:color="auto"/>
            <w:left w:val="none" w:sz="0" w:space="0" w:color="auto"/>
            <w:bottom w:val="none" w:sz="0" w:space="0" w:color="auto"/>
            <w:right w:val="none" w:sz="0" w:space="0" w:color="auto"/>
          </w:divBdr>
        </w:div>
      </w:divsChild>
    </w:div>
    <w:div w:id="1425344132">
      <w:bodyDiv w:val="1"/>
      <w:marLeft w:val="0"/>
      <w:marRight w:val="0"/>
      <w:marTop w:val="0"/>
      <w:marBottom w:val="0"/>
      <w:divBdr>
        <w:top w:val="none" w:sz="0" w:space="0" w:color="auto"/>
        <w:left w:val="none" w:sz="0" w:space="0" w:color="auto"/>
        <w:bottom w:val="none" w:sz="0" w:space="0" w:color="auto"/>
        <w:right w:val="none" w:sz="0" w:space="0" w:color="auto"/>
      </w:divBdr>
      <w:divsChild>
        <w:div w:id="368455368">
          <w:marLeft w:val="547"/>
          <w:marRight w:val="0"/>
          <w:marTop w:val="200"/>
          <w:marBottom w:val="0"/>
          <w:divBdr>
            <w:top w:val="none" w:sz="0" w:space="0" w:color="auto"/>
            <w:left w:val="none" w:sz="0" w:space="0" w:color="auto"/>
            <w:bottom w:val="none" w:sz="0" w:space="0" w:color="auto"/>
            <w:right w:val="none" w:sz="0" w:space="0" w:color="auto"/>
          </w:divBdr>
        </w:div>
        <w:div w:id="504562119">
          <w:marLeft w:val="547"/>
          <w:marRight w:val="0"/>
          <w:marTop w:val="200"/>
          <w:marBottom w:val="0"/>
          <w:divBdr>
            <w:top w:val="none" w:sz="0" w:space="0" w:color="auto"/>
            <w:left w:val="none" w:sz="0" w:space="0" w:color="auto"/>
            <w:bottom w:val="none" w:sz="0" w:space="0" w:color="auto"/>
            <w:right w:val="none" w:sz="0" w:space="0" w:color="auto"/>
          </w:divBdr>
        </w:div>
      </w:divsChild>
    </w:div>
    <w:div w:id="1425958792">
      <w:bodyDiv w:val="1"/>
      <w:marLeft w:val="0"/>
      <w:marRight w:val="0"/>
      <w:marTop w:val="0"/>
      <w:marBottom w:val="0"/>
      <w:divBdr>
        <w:top w:val="none" w:sz="0" w:space="0" w:color="auto"/>
        <w:left w:val="none" w:sz="0" w:space="0" w:color="auto"/>
        <w:bottom w:val="none" w:sz="0" w:space="0" w:color="auto"/>
        <w:right w:val="none" w:sz="0" w:space="0" w:color="auto"/>
      </w:divBdr>
      <w:divsChild>
        <w:div w:id="684131781">
          <w:marLeft w:val="1440"/>
          <w:marRight w:val="0"/>
          <w:marTop w:val="0"/>
          <w:marBottom w:val="0"/>
          <w:divBdr>
            <w:top w:val="none" w:sz="0" w:space="0" w:color="auto"/>
            <w:left w:val="none" w:sz="0" w:space="0" w:color="auto"/>
            <w:bottom w:val="none" w:sz="0" w:space="0" w:color="auto"/>
            <w:right w:val="none" w:sz="0" w:space="0" w:color="auto"/>
          </w:divBdr>
        </w:div>
        <w:div w:id="1368993711">
          <w:marLeft w:val="720"/>
          <w:marRight w:val="0"/>
          <w:marTop w:val="0"/>
          <w:marBottom w:val="0"/>
          <w:divBdr>
            <w:top w:val="none" w:sz="0" w:space="0" w:color="auto"/>
            <w:left w:val="none" w:sz="0" w:space="0" w:color="auto"/>
            <w:bottom w:val="none" w:sz="0" w:space="0" w:color="auto"/>
            <w:right w:val="none" w:sz="0" w:space="0" w:color="auto"/>
          </w:divBdr>
        </w:div>
        <w:div w:id="1872840661">
          <w:marLeft w:val="720"/>
          <w:marRight w:val="0"/>
          <w:marTop w:val="0"/>
          <w:marBottom w:val="0"/>
          <w:divBdr>
            <w:top w:val="none" w:sz="0" w:space="0" w:color="auto"/>
            <w:left w:val="none" w:sz="0" w:space="0" w:color="auto"/>
            <w:bottom w:val="none" w:sz="0" w:space="0" w:color="auto"/>
            <w:right w:val="none" w:sz="0" w:space="0" w:color="auto"/>
          </w:divBdr>
        </w:div>
        <w:div w:id="1934896479">
          <w:marLeft w:val="720"/>
          <w:marRight w:val="0"/>
          <w:marTop w:val="0"/>
          <w:marBottom w:val="0"/>
          <w:divBdr>
            <w:top w:val="none" w:sz="0" w:space="0" w:color="auto"/>
            <w:left w:val="none" w:sz="0" w:space="0" w:color="auto"/>
            <w:bottom w:val="none" w:sz="0" w:space="0" w:color="auto"/>
            <w:right w:val="none" w:sz="0" w:space="0" w:color="auto"/>
          </w:divBdr>
        </w:div>
        <w:div w:id="2033024225">
          <w:marLeft w:val="1440"/>
          <w:marRight w:val="0"/>
          <w:marTop w:val="0"/>
          <w:marBottom w:val="0"/>
          <w:divBdr>
            <w:top w:val="none" w:sz="0" w:space="0" w:color="auto"/>
            <w:left w:val="none" w:sz="0" w:space="0" w:color="auto"/>
            <w:bottom w:val="none" w:sz="0" w:space="0" w:color="auto"/>
            <w:right w:val="none" w:sz="0" w:space="0" w:color="auto"/>
          </w:divBdr>
        </w:div>
      </w:divsChild>
    </w:div>
    <w:div w:id="1426073271">
      <w:bodyDiv w:val="1"/>
      <w:marLeft w:val="0"/>
      <w:marRight w:val="0"/>
      <w:marTop w:val="0"/>
      <w:marBottom w:val="0"/>
      <w:divBdr>
        <w:top w:val="none" w:sz="0" w:space="0" w:color="auto"/>
        <w:left w:val="none" w:sz="0" w:space="0" w:color="auto"/>
        <w:bottom w:val="none" w:sz="0" w:space="0" w:color="auto"/>
        <w:right w:val="none" w:sz="0" w:space="0" w:color="auto"/>
      </w:divBdr>
      <w:divsChild>
        <w:div w:id="63453243">
          <w:marLeft w:val="0"/>
          <w:marRight w:val="0"/>
          <w:marTop w:val="120"/>
          <w:marBottom w:val="0"/>
          <w:divBdr>
            <w:top w:val="none" w:sz="0" w:space="0" w:color="auto"/>
            <w:left w:val="none" w:sz="0" w:space="0" w:color="auto"/>
            <w:bottom w:val="none" w:sz="0" w:space="0" w:color="auto"/>
            <w:right w:val="none" w:sz="0" w:space="0" w:color="auto"/>
          </w:divBdr>
        </w:div>
        <w:div w:id="983464221">
          <w:marLeft w:val="0"/>
          <w:marRight w:val="0"/>
          <w:marTop w:val="120"/>
          <w:marBottom w:val="0"/>
          <w:divBdr>
            <w:top w:val="none" w:sz="0" w:space="0" w:color="auto"/>
            <w:left w:val="none" w:sz="0" w:space="0" w:color="auto"/>
            <w:bottom w:val="none" w:sz="0" w:space="0" w:color="auto"/>
            <w:right w:val="none" w:sz="0" w:space="0" w:color="auto"/>
          </w:divBdr>
        </w:div>
        <w:div w:id="1057125029">
          <w:marLeft w:val="1166"/>
          <w:marRight w:val="0"/>
          <w:marTop w:val="100"/>
          <w:marBottom w:val="0"/>
          <w:divBdr>
            <w:top w:val="none" w:sz="0" w:space="0" w:color="auto"/>
            <w:left w:val="none" w:sz="0" w:space="0" w:color="auto"/>
            <w:bottom w:val="none" w:sz="0" w:space="0" w:color="auto"/>
            <w:right w:val="none" w:sz="0" w:space="0" w:color="auto"/>
          </w:divBdr>
        </w:div>
        <w:div w:id="1305967064">
          <w:marLeft w:val="1166"/>
          <w:marRight w:val="0"/>
          <w:marTop w:val="100"/>
          <w:marBottom w:val="0"/>
          <w:divBdr>
            <w:top w:val="none" w:sz="0" w:space="0" w:color="auto"/>
            <w:left w:val="none" w:sz="0" w:space="0" w:color="auto"/>
            <w:bottom w:val="none" w:sz="0" w:space="0" w:color="auto"/>
            <w:right w:val="none" w:sz="0" w:space="0" w:color="auto"/>
          </w:divBdr>
        </w:div>
        <w:div w:id="1431773552">
          <w:marLeft w:val="0"/>
          <w:marRight w:val="0"/>
          <w:marTop w:val="120"/>
          <w:marBottom w:val="0"/>
          <w:divBdr>
            <w:top w:val="none" w:sz="0" w:space="0" w:color="auto"/>
            <w:left w:val="none" w:sz="0" w:space="0" w:color="auto"/>
            <w:bottom w:val="none" w:sz="0" w:space="0" w:color="auto"/>
            <w:right w:val="none" w:sz="0" w:space="0" w:color="auto"/>
          </w:divBdr>
        </w:div>
        <w:div w:id="1968310764">
          <w:marLeft w:val="1166"/>
          <w:marRight w:val="0"/>
          <w:marTop w:val="100"/>
          <w:marBottom w:val="0"/>
          <w:divBdr>
            <w:top w:val="none" w:sz="0" w:space="0" w:color="auto"/>
            <w:left w:val="none" w:sz="0" w:space="0" w:color="auto"/>
            <w:bottom w:val="none" w:sz="0" w:space="0" w:color="auto"/>
            <w:right w:val="none" w:sz="0" w:space="0" w:color="auto"/>
          </w:divBdr>
        </w:div>
        <w:div w:id="2092122817">
          <w:marLeft w:val="0"/>
          <w:marRight w:val="0"/>
          <w:marTop w:val="120"/>
          <w:marBottom w:val="0"/>
          <w:divBdr>
            <w:top w:val="none" w:sz="0" w:space="0" w:color="auto"/>
            <w:left w:val="none" w:sz="0" w:space="0" w:color="auto"/>
            <w:bottom w:val="none" w:sz="0" w:space="0" w:color="auto"/>
            <w:right w:val="none" w:sz="0" w:space="0" w:color="auto"/>
          </w:divBdr>
        </w:div>
      </w:divsChild>
    </w:div>
    <w:div w:id="1426195535">
      <w:bodyDiv w:val="1"/>
      <w:marLeft w:val="0"/>
      <w:marRight w:val="0"/>
      <w:marTop w:val="0"/>
      <w:marBottom w:val="0"/>
      <w:divBdr>
        <w:top w:val="none" w:sz="0" w:space="0" w:color="auto"/>
        <w:left w:val="none" w:sz="0" w:space="0" w:color="auto"/>
        <w:bottom w:val="none" w:sz="0" w:space="0" w:color="auto"/>
        <w:right w:val="none" w:sz="0" w:space="0" w:color="auto"/>
      </w:divBdr>
    </w:div>
    <w:div w:id="1426489230">
      <w:bodyDiv w:val="1"/>
      <w:marLeft w:val="0"/>
      <w:marRight w:val="0"/>
      <w:marTop w:val="0"/>
      <w:marBottom w:val="0"/>
      <w:divBdr>
        <w:top w:val="none" w:sz="0" w:space="0" w:color="auto"/>
        <w:left w:val="none" w:sz="0" w:space="0" w:color="auto"/>
        <w:bottom w:val="none" w:sz="0" w:space="0" w:color="auto"/>
        <w:right w:val="none" w:sz="0" w:space="0" w:color="auto"/>
      </w:divBdr>
      <w:divsChild>
        <w:div w:id="1990671303">
          <w:marLeft w:val="547"/>
          <w:marRight w:val="0"/>
          <w:marTop w:val="200"/>
          <w:marBottom w:val="0"/>
          <w:divBdr>
            <w:top w:val="none" w:sz="0" w:space="0" w:color="auto"/>
            <w:left w:val="none" w:sz="0" w:space="0" w:color="auto"/>
            <w:bottom w:val="none" w:sz="0" w:space="0" w:color="auto"/>
            <w:right w:val="none" w:sz="0" w:space="0" w:color="auto"/>
          </w:divBdr>
        </w:div>
      </w:divsChild>
    </w:div>
    <w:div w:id="1426874894">
      <w:bodyDiv w:val="1"/>
      <w:marLeft w:val="0"/>
      <w:marRight w:val="0"/>
      <w:marTop w:val="0"/>
      <w:marBottom w:val="0"/>
      <w:divBdr>
        <w:top w:val="none" w:sz="0" w:space="0" w:color="auto"/>
        <w:left w:val="none" w:sz="0" w:space="0" w:color="auto"/>
        <w:bottom w:val="none" w:sz="0" w:space="0" w:color="auto"/>
        <w:right w:val="none" w:sz="0" w:space="0" w:color="auto"/>
      </w:divBdr>
    </w:div>
    <w:div w:id="1426918019">
      <w:bodyDiv w:val="1"/>
      <w:marLeft w:val="0"/>
      <w:marRight w:val="0"/>
      <w:marTop w:val="0"/>
      <w:marBottom w:val="0"/>
      <w:divBdr>
        <w:top w:val="none" w:sz="0" w:space="0" w:color="auto"/>
        <w:left w:val="none" w:sz="0" w:space="0" w:color="auto"/>
        <w:bottom w:val="none" w:sz="0" w:space="0" w:color="auto"/>
        <w:right w:val="none" w:sz="0" w:space="0" w:color="auto"/>
      </w:divBdr>
      <w:divsChild>
        <w:div w:id="119618299">
          <w:marLeft w:val="1166"/>
          <w:marRight w:val="0"/>
          <w:marTop w:val="96"/>
          <w:marBottom w:val="0"/>
          <w:divBdr>
            <w:top w:val="none" w:sz="0" w:space="0" w:color="auto"/>
            <w:left w:val="none" w:sz="0" w:space="0" w:color="auto"/>
            <w:bottom w:val="none" w:sz="0" w:space="0" w:color="auto"/>
            <w:right w:val="none" w:sz="0" w:space="0" w:color="auto"/>
          </w:divBdr>
        </w:div>
        <w:div w:id="2076124396">
          <w:marLeft w:val="1166"/>
          <w:marRight w:val="0"/>
          <w:marTop w:val="96"/>
          <w:marBottom w:val="0"/>
          <w:divBdr>
            <w:top w:val="none" w:sz="0" w:space="0" w:color="auto"/>
            <w:left w:val="none" w:sz="0" w:space="0" w:color="auto"/>
            <w:bottom w:val="none" w:sz="0" w:space="0" w:color="auto"/>
            <w:right w:val="none" w:sz="0" w:space="0" w:color="auto"/>
          </w:divBdr>
        </w:div>
      </w:divsChild>
    </w:div>
    <w:div w:id="1427768469">
      <w:bodyDiv w:val="1"/>
      <w:marLeft w:val="0"/>
      <w:marRight w:val="0"/>
      <w:marTop w:val="0"/>
      <w:marBottom w:val="0"/>
      <w:divBdr>
        <w:top w:val="none" w:sz="0" w:space="0" w:color="auto"/>
        <w:left w:val="none" w:sz="0" w:space="0" w:color="auto"/>
        <w:bottom w:val="none" w:sz="0" w:space="0" w:color="auto"/>
        <w:right w:val="none" w:sz="0" w:space="0" w:color="auto"/>
      </w:divBdr>
      <w:divsChild>
        <w:div w:id="174197566">
          <w:marLeft w:val="360"/>
          <w:marRight w:val="0"/>
          <w:marTop w:val="240"/>
          <w:marBottom w:val="0"/>
          <w:divBdr>
            <w:top w:val="none" w:sz="0" w:space="0" w:color="auto"/>
            <w:left w:val="none" w:sz="0" w:space="0" w:color="auto"/>
            <w:bottom w:val="none" w:sz="0" w:space="0" w:color="auto"/>
            <w:right w:val="none" w:sz="0" w:space="0" w:color="auto"/>
          </w:divBdr>
        </w:div>
        <w:div w:id="278727688">
          <w:marLeft w:val="360"/>
          <w:marRight w:val="0"/>
          <w:marTop w:val="240"/>
          <w:marBottom w:val="0"/>
          <w:divBdr>
            <w:top w:val="none" w:sz="0" w:space="0" w:color="auto"/>
            <w:left w:val="none" w:sz="0" w:space="0" w:color="auto"/>
            <w:bottom w:val="none" w:sz="0" w:space="0" w:color="auto"/>
            <w:right w:val="none" w:sz="0" w:space="0" w:color="auto"/>
          </w:divBdr>
        </w:div>
        <w:div w:id="1296712839">
          <w:marLeft w:val="360"/>
          <w:marRight w:val="0"/>
          <w:marTop w:val="240"/>
          <w:marBottom w:val="0"/>
          <w:divBdr>
            <w:top w:val="none" w:sz="0" w:space="0" w:color="auto"/>
            <w:left w:val="none" w:sz="0" w:space="0" w:color="auto"/>
            <w:bottom w:val="none" w:sz="0" w:space="0" w:color="auto"/>
            <w:right w:val="none" w:sz="0" w:space="0" w:color="auto"/>
          </w:divBdr>
        </w:div>
      </w:divsChild>
    </w:div>
    <w:div w:id="1429887433">
      <w:bodyDiv w:val="1"/>
      <w:marLeft w:val="0"/>
      <w:marRight w:val="0"/>
      <w:marTop w:val="0"/>
      <w:marBottom w:val="0"/>
      <w:divBdr>
        <w:top w:val="none" w:sz="0" w:space="0" w:color="auto"/>
        <w:left w:val="none" w:sz="0" w:space="0" w:color="auto"/>
        <w:bottom w:val="none" w:sz="0" w:space="0" w:color="auto"/>
        <w:right w:val="none" w:sz="0" w:space="0" w:color="auto"/>
      </w:divBdr>
      <w:divsChild>
        <w:div w:id="274597496">
          <w:marLeft w:val="1008"/>
          <w:marRight w:val="0"/>
          <w:marTop w:val="86"/>
          <w:marBottom w:val="0"/>
          <w:divBdr>
            <w:top w:val="none" w:sz="0" w:space="0" w:color="auto"/>
            <w:left w:val="none" w:sz="0" w:space="0" w:color="auto"/>
            <w:bottom w:val="none" w:sz="0" w:space="0" w:color="auto"/>
            <w:right w:val="none" w:sz="0" w:space="0" w:color="auto"/>
          </w:divBdr>
        </w:div>
        <w:div w:id="601568577">
          <w:marLeft w:val="1008"/>
          <w:marRight w:val="0"/>
          <w:marTop w:val="86"/>
          <w:marBottom w:val="0"/>
          <w:divBdr>
            <w:top w:val="none" w:sz="0" w:space="0" w:color="auto"/>
            <w:left w:val="none" w:sz="0" w:space="0" w:color="auto"/>
            <w:bottom w:val="none" w:sz="0" w:space="0" w:color="auto"/>
            <w:right w:val="none" w:sz="0" w:space="0" w:color="auto"/>
          </w:divBdr>
        </w:div>
        <w:div w:id="1006516819">
          <w:marLeft w:val="1008"/>
          <w:marRight w:val="0"/>
          <w:marTop w:val="86"/>
          <w:marBottom w:val="0"/>
          <w:divBdr>
            <w:top w:val="none" w:sz="0" w:space="0" w:color="auto"/>
            <w:left w:val="none" w:sz="0" w:space="0" w:color="auto"/>
            <w:bottom w:val="none" w:sz="0" w:space="0" w:color="auto"/>
            <w:right w:val="none" w:sz="0" w:space="0" w:color="auto"/>
          </w:divBdr>
        </w:div>
        <w:div w:id="1085423179">
          <w:marLeft w:val="446"/>
          <w:marRight w:val="0"/>
          <w:marTop w:val="96"/>
          <w:marBottom w:val="0"/>
          <w:divBdr>
            <w:top w:val="none" w:sz="0" w:space="0" w:color="auto"/>
            <w:left w:val="none" w:sz="0" w:space="0" w:color="auto"/>
            <w:bottom w:val="none" w:sz="0" w:space="0" w:color="auto"/>
            <w:right w:val="none" w:sz="0" w:space="0" w:color="auto"/>
          </w:divBdr>
        </w:div>
        <w:div w:id="1092967391">
          <w:marLeft w:val="446"/>
          <w:marRight w:val="0"/>
          <w:marTop w:val="96"/>
          <w:marBottom w:val="0"/>
          <w:divBdr>
            <w:top w:val="none" w:sz="0" w:space="0" w:color="auto"/>
            <w:left w:val="none" w:sz="0" w:space="0" w:color="auto"/>
            <w:bottom w:val="none" w:sz="0" w:space="0" w:color="auto"/>
            <w:right w:val="none" w:sz="0" w:space="0" w:color="auto"/>
          </w:divBdr>
        </w:div>
        <w:div w:id="1317029761">
          <w:marLeft w:val="446"/>
          <w:marRight w:val="0"/>
          <w:marTop w:val="96"/>
          <w:marBottom w:val="0"/>
          <w:divBdr>
            <w:top w:val="none" w:sz="0" w:space="0" w:color="auto"/>
            <w:left w:val="none" w:sz="0" w:space="0" w:color="auto"/>
            <w:bottom w:val="none" w:sz="0" w:space="0" w:color="auto"/>
            <w:right w:val="none" w:sz="0" w:space="0" w:color="auto"/>
          </w:divBdr>
        </w:div>
      </w:divsChild>
    </w:div>
    <w:div w:id="1431465453">
      <w:bodyDiv w:val="1"/>
      <w:marLeft w:val="0"/>
      <w:marRight w:val="0"/>
      <w:marTop w:val="0"/>
      <w:marBottom w:val="0"/>
      <w:divBdr>
        <w:top w:val="none" w:sz="0" w:space="0" w:color="auto"/>
        <w:left w:val="none" w:sz="0" w:space="0" w:color="auto"/>
        <w:bottom w:val="none" w:sz="0" w:space="0" w:color="auto"/>
        <w:right w:val="none" w:sz="0" w:space="0" w:color="auto"/>
      </w:divBdr>
      <w:divsChild>
        <w:div w:id="39598277">
          <w:marLeft w:val="792"/>
          <w:marRight w:val="0"/>
          <w:marTop w:val="120"/>
          <w:marBottom w:val="0"/>
          <w:divBdr>
            <w:top w:val="none" w:sz="0" w:space="0" w:color="auto"/>
            <w:left w:val="none" w:sz="0" w:space="0" w:color="auto"/>
            <w:bottom w:val="none" w:sz="0" w:space="0" w:color="auto"/>
            <w:right w:val="none" w:sz="0" w:space="0" w:color="auto"/>
          </w:divBdr>
        </w:div>
        <w:div w:id="297997327">
          <w:marLeft w:val="432"/>
          <w:marRight w:val="0"/>
          <w:marTop w:val="360"/>
          <w:marBottom w:val="0"/>
          <w:divBdr>
            <w:top w:val="none" w:sz="0" w:space="0" w:color="auto"/>
            <w:left w:val="none" w:sz="0" w:space="0" w:color="auto"/>
            <w:bottom w:val="none" w:sz="0" w:space="0" w:color="auto"/>
            <w:right w:val="none" w:sz="0" w:space="0" w:color="auto"/>
          </w:divBdr>
        </w:div>
        <w:div w:id="773750707">
          <w:marLeft w:val="432"/>
          <w:marRight w:val="0"/>
          <w:marTop w:val="360"/>
          <w:marBottom w:val="0"/>
          <w:divBdr>
            <w:top w:val="none" w:sz="0" w:space="0" w:color="auto"/>
            <w:left w:val="none" w:sz="0" w:space="0" w:color="auto"/>
            <w:bottom w:val="none" w:sz="0" w:space="0" w:color="auto"/>
            <w:right w:val="none" w:sz="0" w:space="0" w:color="auto"/>
          </w:divBdr>
        </w:div>
        <w:div w:id="1010330845">
          <w:marLeft w:val="792"/>
          <w:marRight w:val="0"/>
          <w:marTop w:val="120"/>
          <w:marBottom w:val="0"/>
          <w:divBdr>
            <w:top w:val="none" w:sz="0" w:space="0" w:color="auto"/>
            <w:left w:val="none" w:sz="0" w:space="0" w:color="auto"/>
            <w:bottom w:val="none" w:sz="0" w:space="0" w:color="auto"/>
            <w:right w:val="none" w:sz="0" w:space="0" w:color="auto"/>
          </w:divBdr>
        </w:div>
        <w:div w:id="1248540017">
          <w:marLeft w:val="792"/>
          <w:marRight w:val="0"/>
          <w:marTop w:val="120"/>
          <w:marBottom w:val="0"/>
          <w:divBdr>
            <w:top w:val="none" w:sz="0" w:space="0" w:color="auto"/>
            <w:left w:val="none" w:sz="0" w:space="0" w:color="auto"/>
            <w:bottom w:val="none" w:sz="0" w:space="0" w:color="auto"/>
            <w:right w:val="none" w:sz="0" w:space="0" w:color="auto"/>
          </w:divBdr>
        </w:div>
        <w:div w:id="1576624047">
          <w:marLeft w:val="792"/>
          <w:marRight w:val="0"/>
          <w:marTop w:val="120"/>
          <w:marBottom w:val="0"/>
          <w:divBdr>
            <w:top w:val="none" w:sz="0" w:space="0" w:color="auto"/>
            <w:left w:val="none" w:sz="0" w:space="0" w:color="auto"/>
            <w:bottom w:val="none" w:sz="0" w:space="0" w:color="auto"/>
            <w:right w:val="none" w:sz="0" w:space="0" w:color="auto"/>
          </w:divBdr>
        </w:div>
        <w:div w:id="2142259733">
          <w:marLeft w:val="792"/>
          <w:marRight w:val="0"/>
          <w:marTop w:val="120"/>
          <w:marBottom w:val="0"/>
          <w:divBdr>
            <w:top w:val="none" w:sz="0" w:space="0" w:color="auto"/>
            <w:left w:val="none" w:sz="0" w:space="0" w:color="auto"/>
            <w:bottom w:val="none" w:sz="0" w:space="0" w:color="auto"/>
            <w:right w:val="none" w:sz="0" w:space="0" w:color="auto"/>
          </w:divBdr>
        </w:div>
      </w:divsChild>
    </w:div>
    <w:div w:id="1432240036">
      <w:bodyDiv w:val="1"/>
      <w:marLeft w:val="0"/>
      <w:marRight w:val="0"/>
      <w:marTop w:val="0"/>
      <w:marBottom w:val="0"/>
      <w:divBdr>
        <w:top w:val="none" w:sz="0" w:space="0" w:color="auto"/>
        <w:left w:val="none" w:sz="0" w:space="0" w:color="auto"/>
        <w:bottom w:val="none" w:sz="0" w:space="0" w:color="auto"/>
        <w:right w:val="none" w:sz="0" w:space="0" w:color="auto"/>
      </w:divBdr>
    </w:div>
    <w:div w:id="1434473692">
      <w:bodyDiv w:val="1"/>
      <w:marLeft w:val="0"/>
      <w:marRight w:val="0"/>
      <w:marTop w:val="0"/>
      <w:marBottom w:val="0"/>
      <w:divBdr>
        <w:top w:val="none" w:sz="0" w:space="0" w:color="auto"/>
        <w:left w:val="none" w:sz="0" w:space="0" w:color="auto"/>
        <w:bottom w:val="none" w:sz="0" w:space="0" w:color="auto"/>
        <w:right w:val="none" w:sz="0" w:space="0" w:color="auto"/>
      </w:divBdr>
      <w:divsChild>
        <w:div w:id="1117869671">
          <w:marLeft w:val="965"/>
          <w:marRight w:val="0"/>
          <w:marTop w:val="134"/>
          <w:marBottom w:val="0"/>
          <w:divBdr>
            <w:top w:val="none" w:sz="0" w:space="0" w:color="auto"/>
            <w:left w:val="none" w:sz="0" w:space="0" w:color="auto"/>
            <w:bottom w:val="none" w:sz="0" w:space="0" w:color="auto"/>
            <w:right w:val="none" w:sz="0" w:space="0" w:color="auto"/>
          </w:divBdr>
        </w:div>
      </w:divsChild>
    </w:div>
    <w:div w:id="1435205561">
      <w:bodyDiv w:val="1"/>
      <w:marLeft w:val="0"/>
      <w:marRight w:val="0"/>
      <w:marTop w:val="0"/>
      <w:marBottom w:val="0"/>
      <w:divBdr>
        <w:top w:val="none" w:sz="0" w:space="0" w:color="auto"/>
        <w:left w:val="none" w:sz="0" w:space="0" w:color="auto"/>
        <w:bottom w:val="none" w:sz="0" w:space="0" w:color="auto"/>
        <w:right w:val="none" w:sz="0" w:space="0" w:color="auto"/>
      </w:divBdr>
    </w:div>
    <w:div w:id="1437364642">
      <w:bodyDiv w:val="1"/>
      <w:marLeft w:val="0"/>
      <w:marRight w:val="0"/>
      <w:marTop w:val="0"/>
      <w:marBottom w:val="0"/>
      <w:divBdr>
        <w:top w:val="none" w:sz="0" w:space="0" w:color="auto"/>
        <w:left w:val="none" w:sz="0" w:space="0" w:color="auto"/>
        <w:bottom w:val="none" w:sz="0" w:space="0" w:color="auto"/>
        <w:right w:val="none" w:sz="0" w:space="0" w:color="auto"/>
      </w:divBdr>
    </w:div>
    <w:div w:id="1437795031">
      <w:bodyDiv w:val="1"/>
      <w:marLeft w:val="0"/>
      <w:marRight w:val="0"/>
      <w:marTop w:val="0"/>
      <w:marBottom w:val="0"/>
      <w:divBdr>
        <w:top w:val="none" w:sz="0" w:space="0" w:color="auto"/>
        <w:left w:val="none" w:sz="0" w:space="0" w:color="auto"/>
        <w:bottom w:val="none" w:sz="0" w:space="0" w:color="auto"/>
        <w:right w:val="none" w:sz="0" w:space="0" w:color="auto"/>
      </w:divBdr>
      <w:divsChild>
        <w:div w:id="1797217323">
          <w:marLeft w:val="590"/>
          <w:marRight w:val="0"/>
          <w:marTop w:val="134"/>
          <w:marBottom w:val="0"/>
          <w:divBdr>
            <w:top w:val="none" w:sz="0" w:space="0" w:color="auto"/>
            <w:left w:val="none" w:sz="0" w:space="0" w:color="auto"/>
            <w:bottom w:val="none" w:sz="0" w:space="0" w:color="auto"/>
            <w:right w:val="none" w:sz="0" w:space="0" w:color="auto"/>
          </w:divBdr>
        </w:div>
        <w:div w:id="2142727741">
          <w:marLeft w:val="590"/>
          <w:marRight w:val="0"/>
          <w:marTop w:val="134"/>
          <w:marBottom w:val="0"/>
          <w:divBdr>
            <w:top w:val="none" w:sz="0" w:space="0" w:color="auto"/>
            <w:left w:val="none" w:sz="0" w:space="0" w:color="auto"/>
            <w:bottom w:val="none" w:sz="0" w:space="0" w:color="auto"/>
            <w:right w:val="none" w:sz="0" w:space="0" w:color="auto"/>
          </w:divBdr>
        </w:div>
      </w:divsChild>
    </w:div>
    <w:div w:id="1438135594">
      <w:bodyDiv w:val="1"/>
      <w:marLeft w:val="0"/>
      <w:marRight w:val="0"/>
      <w:marTop w:val="0"/>
      <w:marBottom w:val="0"/>
      <w:divBdr>
        <w:top w:val="none" w:sz="0" w:space="0" w:color="auto"/>
        <w:left w:val="none" w:sz="0" w:space="0" w:color="auto"/>
        <w:bottom w:val="none" w:sz="0" w:space="0" w:color="auto"/>
        <w:right w:val="none" w:sz="0" w:space="0" w:color="auto"/>
      </w:divBdr>
      <w:divsChild>
        <w:div w:id="67462177">
          <w:marLeft w:val="1166"/>
          <w:marRight w:val="0"/>
          <w:marTop w:val="0"/>
          <w:marBottom w:val="120"/>
          <w:divBdr>
            <w:top w:val="none" w:sz="0" w:space="0" w:color="auto"/>
            <w:left w:val="none" w:sz="0" w:space="0" w:color="auto"/>
            <w:bottom w:val="none" w:sz="0" w:space="0" w:color="auto"/>
            <w:right w:val="none" w:sz="0" w:space="0" w:color="auto"/>
          </w:divBdr>
        </w:div>
        <w:div w:id="797457269">
          <w:marLeft w:val="547"/>
          <w:marRight w:val="0"/>
          <w:marTop w:val="0"/>
          <w:marBottom w:val="120"/>
          <w:divBdr>
            <w:top w:val="none" w:sz="0" w:space="0" w:color="auto"/>
            <w:left w:val="none" w:sz="0" w:space="0" w:color="auto"/>
            <w:bottom w:val="none" w:sz="0" w:space="0" w:color="auto"/>
            <w:right w:val="none" w:sz="0" w:space="0" w:color="auto"/>
          </w:divBdr>
        </w:div>
        <w:div w:id="1578049148">
          <w:marLeft w:val="1886"/>
          <w:marRight w:val="0"/>
          <w:marTop w:val="0"/>
          <w:marBottom w:val="120"/>
          <w:divBdr>
            <w:top w:val="none" w:sz="0" w:space="0" w:color="auto"/>
            <w:left w:val="none" w:sz="0" w:space="0" w:color="auto"/>
            <w:bottom w:val="none" w:sz="0" w:space="0" w:color="auto"/>
            <w:right w:val="none" w:sz="0" w:space="0" w:color="auto"/>
          </w:divBdr>
        </w:div>
        <w:div w:id="1721133205">
          <w:marLeft w:val="1166"/>
          <w:marRight w:val="0"/>
          <w:marTop w:val="0"/>
          <w:marBottom w:val="120"/>
          <w:divBdr>
            <w:top w:val="none" w:sz="0" w:space="0" w:color="auto"/>
            <w:left w:val="none" w:sz="0" w:space="0" w:color="auto"/>
            <w:bottom w:val="none" w:sz="0" w:space="0" w:color="auto"/>
            <w:right w:val="none" w:sz="0" w:space="0" w:color="auto"/>
          </w:divBdr>
        </w:div>
        <w:div w:id="1799453530">
          <w:marLeft w:val="547"/>
          <w:marRight w:val="0"/>
          <w:marTop w:val="0"/>
          <w:marBottom w:val="120"/>
          <w:divBdr>
            <w:top w:val="none" w:sz="0" w:space="0" w:color="auto"/>
            <w:left w:val="none" w:sz="0" w:space="0" w:color="auto"/>
            <w:bottom w:val="none" w:sz="0" w:space="0" w:color="auto"/>
            <w:right w:val="none" w:sz="0" w:space="0" w:color="auto"/>
          </w:divBdr>
        </w:div>
      </w:divsChild>
    </w:div>
    <w:div w:id="1438333370">
      <w:bodyDiv w:val="1"/>
      <w:marLeft w:val="0"/>
      <w:marRight w:val="0"/>
      <w:marTop w:val="0"/>
      <w:marBottom w:val="0"/>
      <w:divBdr>
        <w:top w:val="none" w:sz="0" w:space="0" w:color="auto"/>
        <w:left w:val="none" w:sz="0" w:space="0" w:color="auto"/>
        <w:bottom w:val="none" w:sz="0" w:space="0" w:color="auto"/>
        <w:right w:val="none" w:sz="0" w:space="0" w:color="auto"/>
      </w:divBdr>
      <w:divsChild>
        <w:div w:id="1501970525">
          <w:marLeft w:val="446"/>
          <w:marRight w:val="0"/>
          <w:marTop w:val="0"/>
          <w:marBottom w:val="0"/>
          <w:divBdr>
            <w:top w:val="none" w:sz="0" w:space="0" w:color="auto"/>
            <w:left w:val="none" w:sz="0" w:space="0" w:color="auto"/>
            <w:bottom w:val="none" w:sz="0" w:space="0" w:color="auto"/>
            <w:right w:val="none" w:sz="0" w:space="0" w:color="auto"/>
          </w:divBdr>
        </w:div>
      </w:divsChild>
    </w:div>
    <w:div w:id="1438523209">
      <w:bodyDiv w:val="1"/>
      <w:marLeft w:val="0"/>
      <w:marRight w:val="0"/>
      <w:marTop w:val="0"/>
      <w:marBottom w:val="0"/>
      <w:divBdr>
        <w:top w:val="none" w:sz="0" w:space="0" w:color="auto"/>
        <w:left w:val="none" w:sz="0" w:space="0" w:color="auto"/>
        <w:bottom w:val="none" w:sz="0" w:space="0" w:color="auto"/>
        <w:right w:val="none" w:sz="0" w:space="0" w:color="auto"/>
      </w:divBdr>
      <w:divsChild>
        <w:div w:id="552234828">
          <w:marLeft w:val="547"/>
          <w:marRight w:val="0"/>
          <w:marTop w:val="106"/>
          <w:marBottom w:val="0"/>
          <w:divBdr>
            <w:top w:val="none" w:sz="0" w:space="0" w:color="auto"/>
            <w:left w:val="none" w:sz="0" w:space="0" w:color="auto"/>
            <w:bottom w:val="none" w:sz="0" w:space="0" w:color="auto"/>
            <w:right w:val="none" w:sz="0" w:space="0" w:color="auto"/>
          </w:divBdr>
        </w:div>
      </w:divsChild>
    </w:div>
    <w:div w:id="1439444812">
      <w:bodyDiv w:val="1"/>
      <w:marLeft w:val="0"/>
      <w:marRight w:val="0"/>
      <w:marTop w:val="0"/>
      <w:marBottom w:val="0"/>
      <w:divBdr>
        <w:top w:val="none" w:sz="0" w:space="0" w:color="auto"/>
        <w:left w:val="none" w:sz="0" w:space="0" w:color="auto"/>
        <w:bottom w:val="none" w:sz="0" w:space="0" w:color="auto"/>
        <w:right w:val="none" w:sz="0" w:space="0" w:color="auto"/>
      </w:divBdr>
      <w:divsChild>
        <w:div w:id="143209153">
          <w:marLeft w:val="720"/>
          <w:marRight w:val="0"/>
          <w:marTop w:val="144"/>
          <w:marBottom w:val="0"/>
          <w:divBdr>
            <w:top w:val="none" w:sz="0" w:space="0" w:color="auto"/>
            <w:left w:val="none" w:sz="0" w:space="0" w:color="auto"/>
            <w:bottom w:val="none" w:sz="0" w:space="0" w:color="auto"/>
            <w:right w:val="none" w:sz="0" w:space="0" w:color="auto"/>
          </w:divBdr>
        </w:div>
        <w:div w:id="231082913">
          <w:marLeft w:val="720"/>
          <w:marRight w:val="0"/>
          <w:marTop w:val="144"/>
          <w:marBottom w:val="0"/>
          <w:divBdr>
            <w:top w:val="none" w:sz="0" w:space="0" w:color="auto"/>
            <w:left w:val="none" w:sz="0" w:space="0" w:color="auto"/>
            <w:bottom w:val="none" w:sz="0" w:space="0" w:color="auto"/>
            <w:right w:val="none" w:sz="0" w:space="0" w:color="auto"/>
          </w:divBdr>
        </w:div>
        <w:div w:id="1034888712">
          <w:marLeft w:val="0"/>
          <w:marRight w:val="0"/>
          <w:marTop w:val="144"/>
          <w:marBottom w:val="0"/>
          <w:divBdr>
            <w:top w:val="none" w:sz="0" w:space="0" w:color="auto"/>
            <w:left w:val="none" w:sz="0" w:space="0" w:color="auto"/>
            <w:bottom w:val="none" w:sz="0" w:space="0" w:color="auto"/>
            <w:right w:val="none" w:sz="0" w:space="0" w:color="auto"/>
          </w:divBdr>
        </w:div>
        <w:div w:id="1043559090">
          <w:marLeft w:val="720"/>
          <w:marRight w:val="0"/>
          <w:marTop w:val="144"/>
          <w:marBottom w:val="0"/>
          <w:divBdr>
            <w:top w:val="none" w:sz="0" w:space="0" w:color="auto"/>
            <w:left w:val="none" w:sz="0" w:space="0" w:color="auto"/>
            <w:bottom w:val="none" w:sz="0" w:space="0" w:color="auto"/>
            <w:right w:val="none" w:sz="0" w:space="0" w:color="auto"/>
          </w:divBdr>
        </w:div>
        <w:div w:id="1195462578">
          <w:marLeft w:val="720"/>
          <w:marRight w:val="0"/>
          <w:marTop w:val="144"/>
          <w:marBottom w:val="0"/>
          <w:divBdr>
            <w:top w:val="none" w:sz="0" w:space="0" w:color="auto"/>
            <w:left w:val="none" w:sz="0" w:space="0" w:color="auto"/>
            <w:bottom w:val="none" w:sz="0" w:space="0" w:color="auto"/>
            <w:right w:val="none" w:sz="0" w:space="0" w:color="auto"/>
          </w:divBdr>
        </w:div>
        <w:div w:id="1234119335">
          <w:marLeft w:val="0"/>
          <w:marRight w:val="0"/>
          <w:marTop w:val="144"/>
          <w:marBottom w:val="0"/>
          <w:divBdr>
            <w:top w:val="none" w:sz="0" w:space="0" w:color="auto"/>
            <w:left w:val="none" w:sz="0" w:space="0" w:color="auto"/>
            <w:bottom w:val="none" w:sz="0" w:space="0" w:color="auto"/>
            <w:right w:val="none" w:sz="0" w:space="0" w:color="auto"/>
          </w:divBdr>
        </w:div>
        <w:div w:id="1725329750">
          <w:marLeft w:val="720"/>
          <w:marRight w:val="0"/>
          <w:marTop w:val="144"/>
          <w:marBottom w:val="0"/>
          <w:divBdr>
            <w:top w:val="none" w:sz="0" w:space="0" w:color="auto"/>
            <w:left w:val="none" w:sz="0" w:space="0" w:color="auto"/>
            <w:bottom w:val="none" w:sz="0" w:space="0" w:color="auto"/>
            <w:right w:val="none" w:sz="0" w:space="0" w:color="auto"/>
          </w:divBdr>
        </w:div>
        <w:div w:id="1974283316">
          <w:marLeft w:val="0"/>
          <w:marRight w:val="0"/>
          <w:marTop w:val="144"/>
          <w:marBottom w:val="0"/>
          <w:divBdr>
            <w:top w:val="none" w:sz="0" w:space="0" w:color="auto"/>
            <w:left w:val="none" w:sz="0" w:space="0" w:color="auto"/>
            <w:bottom w:val="none" w:sz="0" w:space="0" w:color="auto"/>
            <w:right w:val="none" w:sz="0" w:space="0" w:color="auto"/>
          </w:divBdr>
        </w:div>
      </w:divsChild>
    </w:div>
    <w:div w:id="1439762896">
      <w:bodyDiv w:val="1"/>
      <w:marLeft w:val="0"/>
      <w:marRight w:val="0"/>
      <w:marTop w:val="0"/>
      <w:marBottom w:val="0"/>
      <w:divBdr>
        <w:top w:val="none" w:sz="0" w:space="0" w:color="auto"/>
        <w:left w:val="none" w:sz="0" w:space="0" w:color="auto"/>
        <w:bottom w:val="none" w:sz="0" w:space="0" w:color="auto"/>
        <w:right w:val="none" w:sz="0" w:space="0" w:color="auto"/>
      </w:divBdr>
      <w:divsChild>
        <w:div w:id="428235152">
          <w:marLeft w:val="547"/>
          <w:marRight w:val="0"/>
          <w:marTop w:val="134"/>
          <w:marBottom w:val="0"/>
          <w:divBdr>
            <w:top w:val="none" w:sz="0" w:space="0" w:color="auto"/>
            <w:left w:val="none" w:sz="0" w:space="0" w:color="auto"/>
            <w:bottom w:val="none" w:sz="0" w:space="0" w:color="auto"/>
            <w:right w:val="none" w:sz="0" w:space="0" w:color="auto"/>
          </w:divBdr>
        </w:div>
        <w:div w:id="494415371">
          <w:marLeft w:val="547"/>
          <w:marRight w:val="0"/>
          <w:marTop w:val="134"/>
          <w:marBottom w:val="0"/>
          <w:divBdr>
            <w:top w:val="none" w:sz="0" w:space="0" w:color="auto"/>
            <w:left w:val="none" w:sz="0" w:space="0" w:color="auto"/>
            <w:bottom w:val="none" w:sz="0" w:space="0" w:color="auto"/>
            <w:right w:val="none" w:sz="0" w:space="0" w:color="auto"/>
          </w:divBdr>
        </w:div>
        <w:div w:id="1831944712">
          <w:marLeft w:val="547"/>
          <w:marRight w:val="0"/>
          <w:marTop w:val="134"/>
          <w:marBottom w:val="0"/>
          <w:divBdr>
            <w:top w:val="none" w:sz="0" w:space="0" w:color="auto"/>
            <w:left w:val="none" w:sz="0" w:space="0" w:color="auto"/>
            <w:bottom w:val="none" w:sz="0" w:space="0" w:color="auto"/>
            <w:right w:val="none" w:sz="0" w:space="0" w:color="auto"/>
          </w:divBdr>
        </w:div>
        <w:div w:id="1994335779">
          <w:marLeft w:val="547"/>
          <w:marRight w:val="0"/>
          <w:marTop w:val="134"/>
          <w:marBottom w:val="0"/>
          <w:divBdr>
            <w:top w:val="none" w:sz="0" w:space="0" w:color="auto"/>
            <w:left w:val="none" w:sz="0" w:space="0" w:color="auto"/>
            <w:bottom w:val="none" w:sz="0" w:space="0" w:color="auto"/>
            <w:right w:val="none" w:sz="0" w:space="0" w:color="auto"/>
          </w:divBdr>
        </w:div>
      </w:divsChild>
    </w:div>
    <w:div w:id="1442333632">
      <w:bodyDiv w:val="1"/>
      <w:marLeft w:val="0"/>
      <w:marRight w:val="0"/>
      <w:marTop w:val="0"/>
      <w:marBottom w:val="0"/>
      <w:divBdr>
        <w:top w:val="none" w:sz="0" w:space="0" w:color="auto"/>
        <w:left w:val="none" w:sz="0" w:space="0" w:color="auto"/>
        <w:bottom w:val="none" w:sz="0" w:space="0" w:color="auto"/>
        <w:right w:val="none" w:sz="0" w:space="0" w:color="auto"/>
      </w:divBdr>
      <w:divsChild>
        <w:div w:id="317420076">
          <w:marLeft w:val="806"/>
          <w:marRight w:val="0"/>
          <w:marTop w:val="0"/>
          <w:marBottom w:val="360"/>
          <w:divBdr>
            <w:top w:val="none" w:sz="0" w:space="0" w:color="auto"/>
            <w:left w:val="none" w:sz="0" w:space="0" w:color="auto"/>
            <w:bottom w:val="none" w:sz="0" w:space="0" w:color="auto"/>
            <w:right w:val="none" w:sz="0" w:space="0" w:color="auto"/>
          </w:divBdr>
        </w:div>
        <w:div w:id="533621489">
          <w:marLeft w:val="1469"/>
          <w:marRight w:val="0"/>
          <w:marTop w:val="0"/>
          <w:marBottom w:val="360"/>
          <w:divBdr>
            <w:top w:val="none" w:sz="0" w:space="0" w:color="auto"/>
            <w:left w:val="none" w:sz="0" w:space="0" w:color="auto"/>
            <w:bottom w:val="none" w:sz="0" w:space="0" w:color="auto"/>
            <w:right w:val="none" w:sz="0" w:space="0" w:color="auto"/>
          </w:divBdr>
        </w:div>
        <w:div w:id="1757511507">
          <w:marLeft w:val="1469"/>
          <w:marRight w:val="0"/>
          <w:marTop w:val="0"/>
          <w:marBottom w:val="360"/>
          <w:divBdr>
            <w:top w:val="none" w:sz="0" w:space="0" w:color="auto"/>
            <w:left w:val="none" w:sz="0" w:space="0" w:color="auto"/>
            <w:bottom w:val="none" w:sz="0" w:space="0" w:color="auto"/>
            <w:right w:val="none" w:sz="0" w:space="0" w:color="auto"/>
          </w:divBdr>
        </w:div>
        <w:div w:id="1997761280">
          <w:marLeft w:val="806"/>
          <w:marRight w:val="0"/>
          <w:marTop w:val="0"/>
          <w:marBottom w:val="360"/>
          <w:divBdr>
            <w:top w:val="none" w:sz="0" w:space="0" w:color="auto"/>
            <w:left w:val="none" w:sz="0" w:space="0" w:color="auto"/>
            <w:bottom w:val="none" w:sz="0" w:space="0" w:color="auto"/>
            <w:right w:val="none" w:sz="0" w:space="0" w:color="auto"/>
          </w:divBdr>
        </w:div>
      </w:divsChild>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sChild>
        <w:div w:id="131800503">
          <w:marLeft w:val="1166"/>
          <w:marRight w:val="0"/>
          <w:marTop w:val="115"/>
          <w:marBottom w:val="0"/>
          <w:divBdr>
            <w:top w:val="none" w:sz="0" w:space="0" w:color="auto"/>
            <w:left w:val="none" w:sz="0" w:space="0" w:color="auto"/>
            <w:bottom w:val="none" w:sz="0" w:space="0" w:color="auto"/>
            <w:right w:val="none" w:sz="0" w:space="0" w:color="auto"/>
          </w:divBdr>
        </w:div>
        <w:div w:id="135994672">
          <w:marLeft w:val="547"/>
          <w:marRight w:val="0"/>
          <w:marTop w:val="115"/>
          <w:marBottom w:val="0"/>
          <w:divBdr>
            <w:top w:val="none" w:sz="0" w:space="0" w:color="auto"/>
            <w:left w:val="none" w:sz="0" w:space="0" w:color="auto"/>
            <w:bottom w:val="none" w:sz="0" w:space="0" w:color="auto"/>
            <w:right w:val="none" w:sz="0" w:space="0" w:color="auto"/>
          </w:divBdr>
        </w:div>
        <w:div w:id="446857069">
          <w:marLeft w:val="1800"/>
          <w:marRight w:val="0"/>
          <w:marTop w:val="86"/>
          <w:marBottom w:val="0"/>
          <w:divBdr>
            <w:top w:val="none" w:sz="0" w:space="0" w:color="auto"/>
            <w:left w:val="none" w:sz="0" w:space="0" w:color="auto"/>
            <w:bottom w:val="none" w:sz="0" w:space="0" w:color="auto"/>
            <w:right w:val="none" w:sz="0" w:space="0" w:color="auto"/>
          </w:divBdr>
        </w:div>
        <w:div w:id="495850006">
          <w:marLeft w:val="1800"/>
          <w:marRight w:val="0"/>
          <w:marTop w:val="86"/>
          <w:marBottom w:val="0"/>
          <w:divBdr>
            <w:top w:val="none" w:sz="0" w:space="0" w:color="auto"/>
            <w:left w:val="none" w:sz="0" w:space="0" w:color="auto"/>
            <w:bottom w:val="none" w:sz="0" w:space="0" w:color="auto"/>
            <w:right w:val="none" w:sz="0" w:space="0" w:color="auto"/>
          </w:divBdr>
        </w:div>
        <w:div w:id="964694914">
          <w:marLeft w:val="547"/>
          <w:marRight w:val="0"/>
          <w:marTop w:val="115"/>
          <w:marBottom w:val="0"/>
          <w:divBdr>
            <w:top w:val="none" w:sz="0" w:space="0" w:color="auto"/>
            <w:left w:val="none" w:sz="0" w:space="0" w:color="auto"/>
            <w:bottom w:val="none" w:sz="0" w:space="0" w:color="auto"/>
            <w:right w:val="none" w:sz="0" w:space="0" w:color="auto"/>
          </w:divBdr>
        </w:div>
        <w:div w:id="1571771655">
          <w:marLeft w:val="1166"/>
          <w:marRight w:val="0"/>
          <w:marTop w:val="115"/>
          <w:marBottom w:val="0"/>
          <w:divBdr>
            <w:top w:val="none" w:sz="0" w:space="0" w:color="auto"/>
            <w:left w:val="none" w:sz="0" w:space="0" w:color="auto"/>
            <w:bottom w:val="none" w:sz="0" w:space="0" w:color="auto"/>
            <w:right w:val="none" w:sz="0" w:space="0" w:color="auto"/>
          </w:divBdr>
        </w:div>
        <w:div w:id="1741519420">
          <w:marLeft w:val="1800"/>
          <w:marRight w:val="0"/>
          <w:marTop w:val="86"/>
          <w:marBottom w:val="0"/>
          <w:divBdr>
            <w:top w:val="none" w:sz="0" w:space="0" w:color="auto"/>
            <w:left w:val="none" w:sz="0" w:space="0" w:color="auto"/>
            <w:bottom w:val="none" w:sz="0" w:space="0" w:color="auto"/>
            <w:right w:val="none" w:sz="0" w:space="0" w:color="auto"/>
          </w:divBdr>
        </w:div>
        <w:div w:id="2123763402">
          <w:marLeft w:val="1166"/>
          <w:marRight w:val="0"/>
          <w:marTop w:val="115"/>
          <w:marBottom w:val="0"/>
          <w:divBdr>
            <w:top w:val="none" w:sz="0" w:space="0" w:color="auto"/>
            <w:left w:val="none" w:sz="0" w:space="0" w:color="auto"/>
            <w:bottom w:val="none" w:sz="0" w:space="0" w:color="auto"/>
            <w:right w:val="none" w:sz="0" w:space="0" w:color="auto"/>
          </w:divBdr>
        </w:div>
      </w:divsChild>
    </w:div>
    <w:div w:id="1443065609">
      <w:bodyDiv w:val="1"/>
      <w:marLeft w:val="0"/>
      <w:marRight w:val="0"/>
      <w:marTop w:val="0"/>
      <w:marBottom w:val="0"/>
      <w:divBdr>
        <w:top w:val="none" w:sz="0" w:space="0" w:color="auto"/>
        <w:left w:val="none" w:sz="0" w:space="0" w:color="auto"/>
        <w:bottom w:val="none" w:sz="0" w:space="0" w:color="auto"/>
        <w:right w:val="none" w:sz="0" w:space="0" w:color="auto"/>
      </w:divBdr>
    </w:div>
    <w:div w:id="1443262605">
      <w:bodyDiv w:val="1"/>
      <w:marLeft w:val="0"/>
      <w:marRight w:val="0"/>
      <w:marTop w:val="0"/>
      <w:marBottom w:val="0"/>
      <w:divBdr>
        <w:top w:val="none" w:sz="0" w:space="0" w:color="auto"/>
        <w:left w:val="none" w:sz="0" w:space="0" w:color="auto"/>
        <w:bottom w:val="none" w:sz="0" w:space="0" w:color="auto"/>
        <w:right w:val="none" w:sz="0" w:space="0" w:color="auto"/>
      </w:divBdr>
      <w:divsChild>
        <w:div w:id="855801557">
          <w:marLeft w:val="547"/>
          <w:marRight w:val="0"/>
          <w:marTop w:val="72"/>
          <w:marBottom w:val="0"/>
          <w:divBdr>
            <w:top w:val="none" w:sz="0" w:space="0" w:color="auto"/>
            <w:left w:val="none" w:sz="0" w:space="0" w:color="auto"/>
            <w:bottom w:val="none" w:sz="0" w:space="0" w:color="auto"/>
            <w:right w:val="none" w:sz="0" w:space="0" w:color="auto"/>
          </w:divBdr>
        </w:div>
        <w:div w:id="2143037215">
          <w:marLeft w:val="547"/>
          <w:marRight w:val="0"/>
          <w:marTop w:val="72"/>
          <w:marBottom w:val="0"/>
          <w:divBdr>
            <w:top w:val="none" w:sz="0" w:space="0" w:color="auto"/>
            <w:left w:val="none" w:sz="0" w:space="0" w:color="auto"/>
            <w:bottom w:val="none" w:sz="0" w:space="0" w:color="auto"/>
            <w:right w:val="none" w:sz="0" w:space="0" w:color="auto"/>
          </w:divBdr>
        </w:div>
      </w:divsChild>
    </w:div>
    <w:div w:id="1443569156">
      <w:bodyDiv w:val="1"/>
      <w:marLeft w:val="0"/>
      <w:marRight w:val="0"/>
      <w:marTop w:val="0"/>
      <w:marBottom w:val="0"/>
      <w:divBdr>
        <w:top w:val="none" w:sz="0" w:space="0" w:color="auto"/>
        <w:left w:val="none" w:sz="0" w:space="0" w:color="auto"/>
        <w:bottom w:val="none" w:sz="0" w:space="0" w:color="auto"/>
        <w:right w:val="none" w:sz="0" w:space="0" w:color="auto"/>
      </w:divBdr>
      <w:divsChild>
        <w:div w:id="801582436">
          <w:marLeft w:val="0"/>
          <w:marRight w:val="0"/>
          <w:marTop w:val="432"/>
          <w:marBottom w:val="0"/>
          <w:divBdr>
            <w:top w:val="none" w:sz="0" w:space="0" w:color="auto"/>
            <w:left w:val="none" w:sz="0" w:space="0" w:color="auto"/>
            <w:bottom w:val="none" w:sz="0" w:space="0" w:color="auto"/>
            <w:right w:val="none" w:sz="0" w:space="0" w:color="auto"/>
          </w:divBdr>
        </w:div>
        <w:div w:id="968705794">
          <w:marLeft w:val="0"/>
          <w:marRight w:val="0"/>
          <w:marTop w:val="432"/>
          <w:marBottom w:val="0"/>
          <w:divBdr>
            <w:top w:val="none" w:sz="0" w:space="0" w:color="auto"/>
            <w:left w:val="none" w:sz="0" w:space="0" w:color="auto"/>
            <w:bottom w:val="none" w:sz="0" w:space="0" w:color="auto"/>
            <w:right w:val="none" w:sz="0" w:space="0" w:color="auto"/>
          </w:divBdr>
        </w:div>
        <w:div w:id="1660498463">
          <w:marLeft w:val="0"/>
          <w:marRight w:val="0"/>
          <w:marTop w:val="432"/>
          <w:marBottom w:val="0"/>
          <w:divBdr>
            <w:top w:val="none" w:sz="0" w:space="0" w:color="auto"/>
            <w:left w:val="none" w:sz="0" w:space="0" w:color="auto"/>
            <w:bottom w:val="none" w:sz="0" w:space="0" w:color="auto"/>
            <w:right w:val="none" w:sz="0" w:space="0" w:color="auto"/>
          </w:divBdr>
        </w:div>
      </w:divsChild>
    </w:div>
    <w:div w:id="1443570672">
      <w:bodyDiv w:val="1"/>
      <w:marLeft w:val="0"/>
      <w:marRight w:val="0"/>
      <w:marTop w:val="0"/>
      <w:marBottom w:val="0"/>
      <w:divBdr>
        <w:top w:val="none" w:sz="0" w:space="0" w:color="auto"/>
        <w:left w:val="none" w:sz="0" w:space="0" w:color="auto"/>
        <w:bottom w:val="none" w:sz="0" w:space="0" w:color="auto"/>
        <w:right w:val="none" w:sz="0" w:space="0" w:color="auto"/>
      </w:divBdr>
      <w:divsChild>
        <w:div w:id="235819326">
          <w:marLeft w:val="1166"/>
          <w:marRight w:val="0"/>
          <w:marTop w:val="96"/>
          <w:marBottom w:val="0"/>
          <w:divBdr>
            <w:top w:val="none" w:sz="0" w:space="0" w:color="auto"/>
            <w:left w:val="none" w:sz="0" w:space="0" w:color="auto"/>
            <w:bottom w:val="none" w:sz="0" w:space="0" w:color="auto"/>
            <w:right w:val="none" w:sz="0" w:space="0" w:color="auto"/>
          </w:divBdr>
        </w:div>
        <w:div w:id="512570328">
          <w:marLeft w:val="1166"/>
          <w:marRight w:val="0"/>
          <w:marTop w:val="96"/>
          <w:marBottom w:val="0"/>
          <w:divBdr>
            <w:top w:val="none" w:sz="0" w:space="0" w:color="auto"/>
            <w:left w:val="none" w:sz="0" w:space="0" w:color="auto"/>
            <w:bottom w:val="none" w:sz="0" w:space="0" w:color="auto"/>
            <w:right w:val="none" w:sz="0" w:space="0" w:color="auto"/>
          </w:divBdr>
        </w:div>
        <w:div w:id="1579250088">
          <w:marLeft w:val="547"/>
          <w:marRight w:val="0"/>
          <w:marTop w:val="115"/>
          <w:marBottom w:val="0"/>
          <w:divBdr>
            <w:top w:val="none" w:sz="0" w:space="0" w:color="auto"/>
            <w:left w:val="none" w:sz="0" w:space="0" w:color="auto"/>
            <w:bottom w:val="none" w:sz="0" w:space="0" w:color="auto"/>
            <w:right w:val="none" w:sz="0" w:space="0" w:color="auto"/>
          </w:divBdr>
        </w:div>
        <w:div w:id="1625967829">
          <w:marLeft w:val="1166"/>
          <w:marRight w:val="0"/>
          <w:marTop w:val="96"/>
          <w:marBottom w:val="0"/>
          <w:divBdr>
            <w:top w:val="none" w:sz="0" w:space="0" w:color="auto"/>
            <w:left w:val="none" w:sz="0" w:space="0" w:color="auto"/>
            <w:bottom w:val="none" w:sz="0" w:space="0" w:color="auto"/>
            <w:right w:val="none" w:sz="0" w:space="0" w:color="auto"/>
          </w:divBdr>
        </w:div>
        <w:div w:id="1782332092">
          <w:marLeft w:val="547"/>
          <w:marRight w:val="0"/>
          <w:marTop w:val="115"/>
          <w:marBottom w:val="0"/>
          <w:divBdr>
            <w:top w:val="none" w:sz="0" w:space="0" w:color="auto"/>
            <w:left w:val="none" w:sz="0" w:space="0" w:color="auto"/>
            <w:bottom w:val="none" w:sz="0" w:space="0" w:color="auto"/>
            <w:right w:val="none" w:sz="0" w:space="0" w:color="auto"/>
          </w:divBdr>
        </w:div>
        <w:div w:id="1867602049">
          <w:marLeft w:val="547"/>
          <w:marRight w:val="0"/>
          <w:marTop w:val="115"/>
          <w:marBottom w:val="0"/>
          <w:divBdr>
            <w:top w:val="none" w:sz="0" w:space="0" w:color="auto"/>
            <w:left w:val="none" w:sz="0" w:space="0" w:color="auto"/>
            <w:bottom w:val="none" w:sz="0" w:space="0" w:color="auto"/>
            <w:right w:val="none" w:sz="0" w:space="0" w:color="auto"/>
          </w:divBdr>
        </w:div>
        <w:div w:id="1878470473">
          <w:marLeft w:val="1166"/>
          <w:marRight w:val="0"/>
          <w:marTop w:val="96"/>
          <w:marBottom w:val="0"/>
          <w:divBdr>
            <w:top w:val="none" w:sz="0" w:space="0" w:color="auto"/>
            <w:left w:val="none" w:sz="0" w:space="0" w:color="auto"/>
            <w:bottom w:val="none" w:sz="0" w:space="0" w:color="auto"/>
            <w:right w:val="none" w:sz="0" w:space="0" w:color="auto"/>
          </w:divBdr>
        </w:div>
        <w:div w:id="1914194855">
          <w:marLeft w:val="547"/>
          <w:marRight w:val="0"/>
          <w:marTop w:val="115"/>
          <w:marBottom w:val="0"/>
          <w:divBdr>
            <w:top w:val="none" w:sz="0" w:space="0" w:color="auto"/>
            <w:left w:val="none" w:sz="0" w:space="0" w:color="auto"/>
            <w:bottom w:val="none" w:sz="0" w:space="0" w:color="auto"/>
            <w:right w:val="none" w:sz="0" w:space="0" w:color="auto"/>
          </w:divBdr>
        </w:div>
        <w:div w:id="2146897397">
          <w:marLeft w:val="547"/>
          <w:marRight w:val="0"/>
          <w:marTop w:val="115"/>
          <w:marBottom w:val="0"/>
          <w:divBdr>
            <w:top w:val="none" w:sz="0" w:space="0" w:color="auto"/>
            <w:left w:val="none" w:sz="0" w:space="0" w:color="auto"/>
            <w:bottom w:val="none" w:sz="0" w:space="0" w:color="auto"/>
            <w:right w:val="none" w:sz="0" w:space="0" w:color="auto"/>
          </w:divBdr>
        </w:div>
      </w:divsChild>
    </w:div>
    <w:div w:id="1444762458">
      <w:bodyDiv w:val="1"/>
      <w:marLeft w:val="0"/>
      <w:marRight w:val="0"/>
      <w:marTop w:val="0"/>
      <w:marBottom w:val="0"/>
      <w:divBdr>
        <w:top w:val="none" w:sz="0" w:space="0" w:color="auto"/>
        <w:left w:val="none" w:sz="0" w:space="0" w:color="auto"/>
        <w:bottom w:val="none" w:sz="0" w:space="0" w:color="auto"/>
        <w:right w:val="none" w:sz="0" w:space="0" w:color="auto"/>
      </w:divBdr>
    </w:div>
    <w:div w:id="1445228459">
      <w:bodyDiv w:val="1"/>
      <w:marLeft w:val="0"/>
      <w:marRight w:val="0"/>
      <w:marTop w:val="0"/>
      <w:marBottom w:val="0"/>
      <w:divBdr>
        <w:top w:val="none" w:sz="0" w:space="0" w:color="auto"/>
        <w:left w:val="none" w:sz="0" w:space="0" w:color="auto"/>
        <w:bottom w:val="none" w:sz="0" w:space="0" w:color="auto"/>
        <w:right w:val="none" w:sz="0" w:space="0" w:color="auto"/>
      </w:divBdr>
      <w:divsChild>
        <w:div w:id="125398977">
          <w:marLeft w:val="1800"/>
          <w:marRight w:val="0"/>
          <w:marTop w:val="115"/>
          <w:marBottom w:val="0"/>
          <w:divBdr>
            <w:top w:val="none" w:sz="0" w:space="0" w:color="auto"/>
            <w:left w:val="none" w:sz="0" w:space="0" w:color="auto"/>
            <w:bottom w:val="none" w:sz="0" w:space="0" w:color="auto"/>
            <w:right w:val="none" w:sz="0" w:space="0" w:color="auto"/>
          </w:divBdr>
        </w:div>
        <w:div w:id="1055816312">
          <w:marLeft w:val="1800"/>
          <w:marRight w:val="0"/>
          <w:marTop w:val="115"/>
          <w:marBottom w:val="0"/>
          <w:divBdr>
            <w:top w:val="none" w:sz="0" w:space="0" w:color="auto"/>
            <w:left w:val="none" w:sz="0" w:space="0" w:color="auto"/>
            <w:bottom w:val="none" w:sz="0" w:space="0" w:color="auto"/>
            <w:right w:val="none" w:sz="0" w:space="0" w:color="auto"/>
          </w:divBdr>
        </w:div>
        <w:div w:id="1112629884">
          <w:marLeft w:val="1166"/>
          <w:marRight w:val="0"/>
          <w:marTop w:val="134"/>
          <w:marBottom w:val="0"/>
          <w:divBdr>
            <w:top w:val="none" w:sz="0" w:space="0" w:color="auto"/>
            <w:left w:val="none" w:sz="0" w:space="0" w:color="auto"/>
            <w:bottom w:val="none" w:sz="0" w:space="0" w:color="auto"/>
            <w:right w:val="none" w:sz="0" w:space="0" w:color="auto"/>
          </w:divBdr>
        </w:div>
        <w:div w:id="1155030348">
          <w:marLeft w:val="1166"/>
          <w:marRight w:val="0"/>
          <w:marTop w:val="134"/>
          <w:marBottom w:val="0"/>
          <w:divBdr>
            <w:top w:val="none" w:sz="0" w:space="0" w:color="auto"/>
            <w:left w:val="none" w:sz="0" w:space="0" w:color="auto"/>
            <w:bottom w:val="none" w:sz="0" w:space="0" w:color="auto"/>
            <w:right w:val="none" w:sz="0" w:space="0" w:color="auto"/>
          </w:divBdr>
        </w:div>
        <w:div w:id="1396584640">
          <w:marLeft w:val="1166"/>
          <w:marRight w:val="0"/>
          <w:marTop w:val="134"/>
          <w:marBottom w:val="0"/>
          <w:divBdr>
            <w:top w:val="none" w:sz="0" w:space="0" w:color="auto"/>
            <w:left w:val="none" w:sz="0" w:space="0" w:color="auto"/>
            <w:bottom w:val="none" w:sz="0" w:space="0" w:color="auto"/>
            <w:right w:val="none" w:sz="0" w:space="0" w:color="auto"/>
          </w:divBdr>
        </w:div>
      </w:divsChild>
    </w:div>
    <w:div w:id="1447961679">
      <w:bodyDiv w:val="1"/>
      <w:marLeft w:val="0"/>
      <w:marRight w:val="0"/>
      <w:marTop w:val="0"/>
      <w:marBottom w:val="0"/>
      <w:divBdr>
        <w:top w:val="none" w:sz="0" w:space="0" w:color="auto"/>
        <w:left w:val="none" w:sz="0" w:space="0" w:color="auto"/>
        <w:bottom w:val="none" w:sz="0" w:space="0" w:color="auto"/>
        <w:right w:val="none" w:sz="0" w:space="0" w:color="auto"/>
      </w:divBdr>
      <w:divsChild>
        <w:div w:id="524903924">
          <w:marLeft w:val="720"/>
          <w:marRight w:val="0"/>
          <w:marTop w:val="120"/>
          <w:marBottom w:val="0"/>
          <w:divBdr>
            <w:top w:val="none" w:sz="0" w:space="0" w:color="auto"/>
            <w:left w:val="none" w:sz="0" w:space="0" w:color="auto"/>
            <w:bottom w:val="none" w:sz="0" w:space="0" w:color="auto"/>
            <w:right w:val="none" w:sz="0" w:space="0" w:color="auto"/>
          </w:divBdr>
        </w:div>
        <w:div w:id="583757926">
          <w:marLeft w:val="720"/>
          <w:marRight w:val="0"/>
          <w:marTop w:val="120"/>
          <w:marBottom w:val="0"/>
          <w:divBdr>
            <w:top w:val="none" w:sz="0" w:space="0" w:color="auto"/>
            <w:left w:val="none" w:sz="0" w:space="0" w:color="auto"/>
            <w:bottom w:val="none" w:sz="0" w:space="0" w:color="auto"/>
            <w:right w:val="none" w:sz="0" w:space="0" w:color="auto"/>
          </w:divBdr>
        </w:div>
        <w:div w:id="881862685">
          <w:marLeft w:val="360"/>
          <w:marRight w:val="0"/>
          <w:marTop w:val="360"/>
          <w:marBottom w:val="0"/>
          <w:divBdr>
            <w:top w:val="none" w:sz="0" w:space="0" w:color="auto"/>
            <w:left w:val="none" w:sz="0" w:space="0" w:color="auto"/>
            <w:bottom w:val="none" w:sz="0" w:space="0" w:color="auto"/>
            <w:right w:val="none" w:sz="0" w:space="0" w:color="auto"/>
          </w:divBdr>
        </w:div>
        <w:div w:id="1140852616">
          <w:marLeft w:val="360"/>
          <w:marRight w:val="0"/>
          <w:marTop w:val="360"/>
          <w:marBottom w:val="0"/>
          <w:divBdr>
            <w:top w:val="none" w:sz="0" w:space="0" w:color="auto"/>
            <w:left w:val="none" w:sz="0" w:space="0" w:color="auto"/>
            <w:bottom w:val="none" w:sz="0" w:space="0" w:color="auto"/>
            <w:right w:val="none" w:sz="0" w:space="0" w:color="auto"/>
          </w:divBdr>
        </w:div>
        <w:div w:id="1563103358">
          <w:marLeft w:val="720"/>
          <w:marRight w:val="0"/>
          <w:marTop w:val="120"/>
          <w:marBottom w:val="0"/>
          <w:divBdr>
            <w:top w:val="none" w:sz="0" w:space="0" w:color="auto"/>
            <w:left w:val="none" w:sz="0" w:space="0" w:color="auto"/>
            <w:bottom w:val="none" w:sz="0" w:space="0" w:color="auto"/>
            <w:right w:val="none" w:sz="0" w:space="0" w:color="auto"/>
          </w:divBdr>
        </w:div>
        <w:div w:id="1770732680">
          <w:marLeft w:val="360"/>
          <w:marRight w:val="0"/>
          <w:marTop w:val="360"/>
          <w:marBottom w:val="0"/>
          <w:divBdr>
            <w:top w:val="none" w:sz="0" w:space="0" w:color="auto"/>
            <w:left w:val="none" w:sz="0" w:space="0" w:color="auto"/>
            <w:bottom w:val="none" w:sz="0" w:space="0" w:color="auto"/>
            <w:right w:val="none" w:sz="0" w:space="0" w:color="auto"/>
          </w:divBdr>
        </w:div>
        <w:div w:id="1857961225">
          <w:marLeft w:val="360"/>
          <w:marRight w:val="0"/>
          <w:marTop w:val="360"/>
          <w:marBottom w:val="0"/>
          <w:divBdr>
            <w:top w:val="none" w:sz="0" w:space="0" w:color="auto"/>
            <w:left w:val="none" w:sz="0" w:space="0" w:color="auto"/>
            <w:bottom w:val="none" w:sz="0" w:space="0" w:color="auto"/>
            <w:right w:val="none" w:sz="0" w:space="0" w:color="auto"/>
          </w:divBdr>
        </w:div>
      </w:divsChild>
    </w:div>
    <w:div w:id="1449083355">
      <w:bodyDiv w:val="1"/>
      <w:marLeft w:val="0"/>
      <w:marRight w:val="0"/>
      <w:marTop w:val="0"/>
      <w:marBottom w:val="0"/>
      <w:divBdr>
        <w:top w:val="none" w:sz="0" w:space="0" w:color="auto"/>
        <w:left w:val="none" w:sz="0" w:space="0" w:color="auto"/>
        <w:bottom w:val="none" w:sz="0" w:space="0" w:color="auto"/>
        <w:right w:val="none" w:sz="0" w:space="0" w:color="auto"/>
      </w:divBdr>
      <w:divsChild>
        <w:div w:id="470098322">
          <w:marLeft w:val="547"/>
          <w:marRight w:val="0"/>
          <w:marTop w:val="106"/>
          <w:marBottom w:val="0"/>
          <w:divBdr>
            <w:top w:val="none" w:sz="0" w:space="0" w:color="auto"/>
            <w:left w:val="none" w:sz="0" w:space="0" w:color="auto"/>
            <w:bottom w:val="none" w:sz="0" w:space="0" w:color="auto"/>
            <w:right w:val="none" w:sz="0" w:space="0" w:color="auto"/>
          </w:divBdr>
        </w:div>
        <w:div w:id="829056443">
          <w:marLeft w:val="547"/>
          <w:marRight w:val="0"/>
          <w:marTop w:val="106"/>
          <w:marBottom w:val="0"/>
          <w:divBdr>
            <w:top w:val="none" w:sz="0" w:space="0" w:color="auto"/>
            <w:left w:val="none" w:sz="0" w:space="0" w:color="auto"/>
            <w:bottom w:val="none" w:sz="0" w:space="0" w:color="auto"/>
            <w:right w:val="none" w:sz="0" w:space="0" w:color="auto"/>
          </w:divBdr>
        </w:div>
        <w:div w:id="1595936760">
          <w:marLeft w:val="547"/>
          <w:marRight w:val="0"/>
          <w:marTop w:val="106"/>
          <w:marBottom w:val="0"/>
          <w:divBdr>
            <w:top w:val="none" w:sz="0" w:space="0" w:color="auto"/>
            <w:left w:val="none" w:sz="0" w:space="0" w:color="auto"/>
            <w:bottom w:val="none" w:sz="0" w:space="0" w:color="auto"/>
            <w:right w:val="none" w:sz="0" w:space="0" w:color="auto"/>
          </w:divBdr>
        </w:div>
        <w:div w:id="2001077501">
          <w:marLeft w:val="547"/>
          <w:marRight w:val="0"/>
          <w:marTop w:val="106"/>
          <w:marBottom w:val="0"/>
          <w:divBdr>
            <w:top w:val="none" w:sz="0" w:space="0" w:color="auto"/>
            <w:left w:val="none" w:sz="0" w:space="0" w:color="auto"/>
            <w:bottom w:val="none" w:sz="0" w:space="0" w:color="auto"/>
            <w:right w:val="none" w:sz="0" w:space="0" w:color="auto"/>
          </w:divBdr>
        </w:div>
      </w:divsChild>
    </w:div>
    <w:div w:id="1449473313">
      <w:bodyDiv w:val="1"/>
      <w:marLeft w:val="0"/>
      <w:marRight w:val="0"/>
      <w:marTop w:val="0"/>
      <w:marBottom w:val="0"/>
      <w:divBdr>
        <w:top w:val="none" w:sz="0" w:space="0" w:color="auto"/>
        <w:left w:val="none" w:sz="0" w:space="0" w:color="auto"/>
        <w:bottom w:val="none" w:sz="0" w:space="0" w:color="auto"/>
        <w:right w:val="none" w:sz="0" w:space="0" w:color="auto"/>
      </w:divBdr>
      <w:divsChild>
        <w:div w:id="1261138417">
          <w:marLeft w:val="547"/>
          <w:marRight w:val="0"/>
          <w:marTop w:val="115"/>
          <w:marBottom w:val="0"/>
          <w:divBdr>
            <w:top w:val="none" w:sz="0" w:space="0" w:color="auto"/>
            <w:left w:val="none" w:sz="0" w:space="0" w:color="auto"/>
            <w:bottom w:val="none" w:sz="0" w:space="0" w:color="auto"/>
            <w:right w:val="none" w:sz="0" w:space="0" w:color="auto"/>
          </w:divBdr>
        </w:div>
      </w:divsChild>
    </w:div>
    <w:div w:id="1450006829">
      <w:bodyDiv w:val="1"/>
      <w:marLeft w:val="0"/>
      <w:marRight w:val="0"/>
      <w:marTop w:val="0"/>
      <w:marBottom w:val="0"/>
      <w:divBdr>
        <w:top w:val="none" w:sz="0" w:space="0" w:color="auto"/>
        <w:left w:val="none" w:sz="0" w:space="0" w:color="auto"/>
        <w:bottom w:val="none" w:sz="0" w:space="0" w:color="auto"/>
        <w:right w:val="none" w:sz="0" w:space="0" w:color="auto"/>
      </w:divBdr>
      <w:divsChild>
        <w:div w:id="1192575300">
          <w:marLeft w:val="547"/>
          <w:marRight w:val="0"/>
          <w:marTop w:val="0"/>
          <w:marBottom w:val="0"/>
          <w:divBdr>
            <w:top w:val="none" w:sz="0" w:space="0" w:color="auto"/>
            <w:left w:val="none" w:sz="0" w:space="0" w:color="auto"/>
            <w:bottom w:val="none" w:sz="0" w:space="0" w:color="auto"/>
            <w:right w:val="none" w:sz="0" w:space="0" w:color="auto"/>
          </w:divBdr>
        </w:div>
      </w:divsChild>
    </w:div>
    <w:div w:id="1451974498">
      <w:bodyDiv w:val="1"/>
      <w:marLeft w:val="0"/>
      <w:marRight w:val="0"/>
      <w:marTop w:val="0"/>
      <w:marBottom w:val="0"/>
      <w:divBdr>
        <w:top w:val="none" w:sz="0" w:space="0" w:color="auto"/>
        <w:left w:val="none" w:sz="0" w:space="0" w:color="auto"/>
        <w:bottom w:val="none" w:sz="0" w:space="0" w:color="auto"/>
        <w:right w:val="none" w:sz="0" w:space="0" w:color="auto"/>
      </w:divBdr>
      <w:divsChild>
        <w:div w:id="28337274">
          <w:marLeft w:val="1267"/>
          <w:marRight w:val="0"/>
          <w:marTop w:val="0"/>
          <w:marBottom w:val="0"/>
          <w:divBdr>
            <w:top w:val="none" w:sz="0" w:space="0" w:color="auto"/>
            <w:left w:val="none" w:sz="0" w:space="0" w:color="auto"/>
            <w:bottom w:val="none" w:sz="0" w:space="0" w:color="auto"/>
            <w:right w:val="none" w:sz="0" w:space="0" w:color="auto"/>
          </w:divBdr>
        </w:div>
        <w:div w:id="198973751">
          <w:marLeft w:val="1267"/>
          <w:marRight w:val="0"/>
          <w:marTop w:val="0"/>
          <w:marBottom w:val="0"/>
          <w:divBdr>
            <w:top w:val="none" w:sz="0" w:space="0" w:color="auto"/>
            <w:left w:val="none" w:sz="0" w:space="0" w:color="auto"/>
            <w:bottom w:val="none" w:sz="0" w:space="0" w:color="auto"/>
            <w:right w:val="none" w:sz="0" w:space="0" w:color="auto"/>
          </w:divBdr>
        </w:div>
        <w:div w:id="570241089">
          <w:marLeft w:val="1267"/>
          <w:marRight w:val="0"/>
          <w:marTop w:val="0"/>
          <w:marBottom w:val="0"/>
          <w:divBdr>
            <w:top w:val="none" w:sz="0" w:space="0" w:color="auto"/>
            <w:left w:val="none" w:sz="0" w:space="0" w:color="auto"/>
            <w:bottom w:val="none" w:sz="0" w:space="0" w:color="auto"/>
            <w:right w:val="none" w:sz="0" w:space="0" w:color="auto"/>
          </w:divBdr>
        </w:div>
        <w:div w:id="1352948225">
          <w:marLeft w:val="1267"/>
          <w:marRight w:val="0"/>
          <w:marTop w:val="0"/>
          <w:marBottom w:val="0"/>
          <w:divBdr>
            <w:top w:val="none" w:sz="0" w:space="0" w:color="auto"/>
            <w:left w:val="none" w:sz="0" w:space="0" w:color="auto"/>
            <w:bottom w:val="none" w:sz="0" w:space="0" w:color="auto"/>
            <w:right w:val="none" w:sz="0" w:space="0" w:color="auto"/>
          </w:divBdr>
        </w:div>
        <w:div w:id="1522403103">
          <w:marLeft w:val="547"/>
          <w:marRight w:val="0"/>
          <w:marTop w:val="0"/>
          <w:marBottom w:val="0"/>
          <w:divBdr>
            <w:top w:val="none" w:sz="0" w:space="0" w:color="auto"/>
            <w:left w:val="none" w:sz="0" w:space="0" w:color="auto"/>
            <w:bottom w:val="none" w:sz="0" w:space="0" w:color="auto"/>
            <w:right w:val="none" w:sz="0" w:space="0" w:color="auto"/>
          </w:divBdr>
        </w:div>
        <w:div w:id="1530946155">
          <w:marLeft w:val="1267"/>
          <w:marRight w:val="0"/>
          <w:marTop w:val="0"/>
          <w:marBottom w:val="0"/>
          <w:divBdr>
            <w:top w:val="none" w:sz="0" w:space="0" w:color="auto"/>
            <w:left w:val="none" w:sz="0" w:space="0" w:color="auto"/>
            <w:bottom w:val="none" w:sz="0" w:space="0" w:color="auto"/>
            <w:right w:val="none" w:sz="0" w:space="0" w:color="auto"/>
          </w:divBdr>
        </w:div>
        <w:div w:id="1846482761">
          <w:marLeft w:val="547"/>
          <w:marRight w:val="0"/>
          <w:marTop w:val="0"/>
          <w:marBottom w:val="0"/>
          <w:divBdr>
            <w:top w:val="none" w:sz="0" w:space="0" w:color="auto"/>
            <w:left w:val="none" w:sz="0" w:space="0" w:color="auto"/>
            <w:bottom w:val="none" w:sz="0" w:space="0" w:color="auto"/>
            <w:right w:val="none" w:sz="0" w:space="0" w:color="auto"/>
          </w:divBdr>
        </w:div>
        <w:div w:id="2103992062">
          <w:marLeft w:val="547"/>
          <w:marRight w:val="0"/>
          <w:marTop w:val="0"/>
          <w:marBottom w:val="0"/>
          <w:divBdr>
            <w:top w:val="none" w:sz="0" w:space="0" w:color="auto"/>
            <w:left w:val="none" w:sz="0" w:space="0" w:color="auto"/>
            <w:bottom w:val="none" w:sz="0" w:space="0" w:color="auto"/>
            <w:right w:val="none" w:sz="0" w:space="0" w:color="auto"/>
          </w:divBdr>
        </w:div>
      </w:divsChild>
    </w:div>
    <w:div w:id="1452624834">
      <w:bodyDiv w:val="1"/>
      <w:marLeft w:val="0"/>
      <w:marRight w:val="0"/>
      <w:marTop w:val="0"/>
      <w:marBottom w:val="0"/>
      <w:divBdr>
        <w:top w:val="none" w:sz="0" w:space="0" w:color="auto"/>
        <w:left w:val="none" w:sz="0" w:space="0" w:color="auto"/>
        <w:bottom w:val="none" w:sz="0" w:space="0" w:color="auto"/>
        <w:right w:val="none" w:sz="0" w:space="0" w:color="auto"/>
      </w:divBdr>
      <w:divsChild>
        <w:div w:id="159808172">
          <w:marLeft w:val="806"/>
          <w:marRight w:val="0"/>
          <w:marTop w:val="144"/>
          <w:marBottom w:val="0"/>
          <w:divBdr>
            <w:top w:val="none" w:sz="0" w:space="0" w:color="auto"/>
            <w:left w:val="none" w:sz="0" w:space="0" w:color="auto"/>
            <w:bottom w:val="none" w:sz="0" w:space="0" w:color="auto"/>
            <w:right w:val="none" w:sz="0" w:space="0" w:color="auto"/>
          </w:divBdr>
        </w:div>
        <w:div w:id="424570161">
          <w:marLeft w:val="806"/>
          <w:marRight w:val="0"/>
          <w:marTop w:val="144"/>
          <w:marBottom w:val="0"/>
          <w:divBdr>
            <w:top w:val="none" w:sz="0" w:space="0" w:color="auto"/>
            <w:left w:val="none" w:sz="0" w:space="0" w:color="auto"/>
            <w:bottom w:val="none" w:sz="0" w:space="0" w:color="auto"/>
            <w:right w:val="none" w:sz="0" w:space="0" w:color="auto"/>
          </w:divBdr>
        </w:div>
      </w:divsChild>
    </w:div>
    <w:div w:id="1453477246">
      <w:bodyDiv w:val="1"/>
      <w:marLeft w:val="0"/>
      <w:marRight w:val="0"/>
      <w:marTop w:val="0"/>
      <w:marBottom w:val="0"/>
      <w:divBdr>
        <w:top w:val="none" w:sz="0" w:space="0" w:color="auto"/>
        <w:left w:val="none" w:sz="0" w:space="0" w:color="auto"/>
        <w:bottom w:val="none" w:sz="0" w:space="0" w:color="auto"/>
        <w:right w:val="none" w:sz="0" w:space="0" w:color="auto"/>
      </w:divBdr>
    </w:div>
    <w:div w:id="1454135565">
      <w:bodyDiv w:val="1"/>
      <w:marLeft w:val="0"/>
      <w:marRight w:val="0"/>
      <w:marTop w:val="0"/>
      <w:marBottom w:val="0"/>
      <w:divBdr>
        <w:top w:val="none" w:sz="0" w:space="0" w:color="auto"/>
        <w:left w:val="none" w:sz="0" w:space="0" w:color="auto"/>
        <w:bottom w:val="none" w:sz="0" w:space="0" w:color="auto"/>
        <w:right w:val="none" w:sz="0" w:space="0" w:color="auto"/>
      </w:divBdr>
      <w:divsChild>
        <w:div w:id="156382487">
          <w:marLeft w:val="360"/>
          <w:marRight w:val="0"/>
          <w:marTop w:val="115"/>
          <w:marBottom w:val="0"/>
          <w:divBdr>
            <w:top w:val="none" w:sz="0" w:space="0" w:color="auto"/>
            <w:left w:val="none" w:sz="0" w:space="0" w:color="auto"/>
            <w:bottom w:val="none" w:sz="0" w:space="0" w:color="auto"/>
            <w:right w:val="none" w:sz="0" w:space="0" w:color="auto"/>
          </w:divBdr>
        </w:div>
        <w:div w:id="1287078573">
          <w:marLeft w:val="360"/>
          <w:marRight w:val="0"/>
          <w:marTop w:val="115"/>
          <w:marBottom w:val="0"/>
          <w:divBdr>
            <w:top w:val="none" w:sz="0" w:space="0" w:color="auto"/>
            <w:left w:val="none" w:sz="0" w:space="0" w:color="auto"/>
            <w:bottom w:val="none" w:sz="0" w:space="0" w:color="auto"/>
            <w:right w:val="none" w:sz="0" w:space="0" w:color="auto"/>
          </w:divBdr>
        </w:div>
        <w:div w:id="1973434984">
          <w:marLeft w:val="360"/>
          <w:marRight w:val="0"/>
          <w:marTop w:val="115"/>
          <w:marBottom w:val="0"/>
          <w:divBdr>
            <w:top w:val="none" w:sz="0" w:space="0" w:color="auto"/>
            <w:left w:val="none" w:sz="0" w:space="0" w:color="auto"/>
            <w:bottom w:val="none" w:sz="0" w:space="0" w:color="auto"/>
            <w:right w:val="none" w:sz="0" w:space="0" w:color="auto"/>
          </w:divBdr>
        </w:div>
      </w:divsChild>
    </w:div>
    <w:div w:id="1455250005">
      <w:bodyDiv w:val="1"/>
      <w:marLeft w:val="0"/>
      <w:marRight w:val="0"/>
      <w:marTop w:val="0"/>
      <w:marBottom w:val="0"/>
      <w:divBdr>
        <w:top w:val="none" w:sz="0" w:space="0" w:color="auto"/>
        <w:left w:val="none" w:sz="0" w:space="0" w:color="auto"/>
        <w:bottom w:val="none" w:sz="0" w:space="0" w:color="auto"/>
        <w:right w:val="none" w:sz="0" w:space="0" w:color="auto"/>
      </w:divBdr>
    </w:div>
    <w:div w:id="1455321308">
      <w:bodyDiv w:val="1"/>
      <w:marLeft w:val="0"/>
      <w:marRight w:val="0"/>
      <w:marTop w:val="0"/>
      <w:marBottom w:val="0"/>
      <w:divBdr>
        <w:top w:val="none" w:sz="0" w:space="0" w:color="auto"/>
        <w:left w:val="none" w:sz="0" w:space="0" w:color="auto"/>
        <w:bottom w:val="none" w:sz="0" w:space="0" w:color="auto"/>
        <w:right w:val="none" w:sz="0" w:space="0" w:color="auto"/>
      </w:divBdr>
    </w:div>
    <w:div w:id="1456369671">
      <w:bodyDiv w:val="1"/>
      <w:marLeft w:val="0"/>
      <w:marRight w:val="0"/>
      <w:marTop w:val="0"/>
      <w:marBottom w:val="0"/>
      <w:divBdr>
        <w:top w:val="none" w:sz="0" w:space="0" w:color="auto"/>
        <w:left w:val="none" w:sz="0" w:space="0" w:color="auto"/>
        <w:bottom w:val="none" w:sz="0" w:space="0" w:color="auto"/>
        <w:right w:val="none" w:sz="0" w:space="0" w:color="auto"/>
      </w:divBdr>
      <w:divsChild>
        <w:div w:id="273943590">
          <w:marLeft w:val="1930"/>
          <w:marRight w:val="0"/>
          <w:marTop w:val="120"/>
          <w:marBottom w:val="0"/>
          <w:divBdr>
            <w:top w:val="none" w:sz="0" w:space="0" w:color="auto"/>
            <w:left w:val="none" w:sz="0" w:space="0" w:color="auto"/>
            <w:bottom w:val="none" w:sz="0" w:space="0" w:color="auto"/>
            <w:right w:val="none" w:sz="0" w:space="0" w:color="auto"/>
          </w:divBdr>
        </w:div>
        <w:div w:id="292949956">
          <w:marLeft w:val="547"/>
          <w:marRight w:val="0"/>
          <w:marTop w:val="120"/>
          <w:marBottom w:val="0"/>
          <w:divBdr>
            <w:top w:val="none" w:sz="0" w:space="0" w:color="auto"/>
            <w:left w:val="none" w:sz="0" w:space="0" w:color="auto"/>
            <w:bottom w:val="none" w:sz="0" w:space="0" w:color="auto"/>
            <w:right w:val="none" w:sz="0" w:space="0" w:color="auto"/>
          </w:divBdr>
        </w:div>
        <w:div w:id="459345914">
          <w:marLeft w:val="547"/>
          <w:marRight w:val="0"/>
          <w:marTop w:val="120"/>
          <w:marBottom w:val="0"/>
          <w:divBdr>
            <w:top w:val="none" w:sz="0" w:space="0" w:color="auto"/>
            <w:left w:val="none" w:sz="0" w:space="0" w:color="auto"/>
            <w:bottom w:val="none" w:sz="0" w:space="0" w:color="auto"/>
            <w:right w:val="none" w:sz="0" w:space="0" w:color="auto"/>
          </w:divBdr>
        </w:div>
        <w:div w:id="821696430">
          <w:marLeft w:val="547"/>
          <w:marRight w:val="0"/>
          <w:marTop w:val="120"/>
          <w:marBottom w:val="0"/>
          <w:divBdr>
            <w:top w:val="none" w:sz="0" w:space="0" w:color="auto"/>
            <w:left w:val="none" w:sz="0" w:space="0" w:color="auto"/>
            <w:bottom w:val="none" w:sz="0" w:space="0" w:color="auto"/>
            <w:right w:val="none" w:sz="0" w:space="0" w:color="auto"/>
          </w:divBdr>
        </w:div>
        <w:div w:id="1091506718">
          <w:marLeft w:val="1930"/>
          <w:marRight w:val="0"/>
          <w:marTop w:val="120"/>
          <w:marBottom w:val="0"/>
          <w:divBdr>
            <w:top w:val="none" w:sz="0" w:space="0" w:color="auto"/>
            <w:left w:val="none" w:sz="0" w:space="0" w:color="auto"/>
            <w:bottom w:val="none" w:sz="0" w:space="0" w:color="auto"/>
            <w:right w:val="none" w:sz="0" w:space="0" w:color="auto"/>
          </w:divBdr>
        </w:div>
        <w:div w:id="1651405961">
          <w:marLeft w:val="1930"/>
          <w:marRight w:val="0"/>
          <w:marTop w:val="120"/>
          <w:marBottom w:val="0"/>
          <w:divBdr>
            <w:top w:val="none" w:sz="0" w:space="0" w:color="auto"/>
            <w:left w:val="none" w:sz="0" w:space="0" w:color="auto"/>
            <w:bottom w:val="none" w:sz="0" w:space="0" w:color="auto"/>
            <w:right w:val="none" w:sz="0" w:space="0" w:color="auto"/>
          </w:divBdr>
        </w:div>
        <w:div w:id="1923292027">
          <w:marLeft w:val="547"/>
          <w:marRight w:val="0"/>
          <w:marTop w:val="120"/>
          <w:marBottom w:val="0"/>
          <w:divBdr>
            <w:top w:val="none" w:sz="0" w:space="0" w:color="auto"/>
            <w:left w:val="none" w:sz="0" w:space="0" w:color="auto"/>
            <w:bottom w:val="none" w:sz="0" w:space="0" w:color="auto"/>
            <w:right w:val="none" w:sz="0" w:space="0" w:color="auto"/>
          </w:divBdr>
        </w:div>
      </w:divsChild>
    </w:div>
    <w:div w:id="1456875368">
      <w:bodyDiv w:val="1"/>
      <w:marLeft w:val="0"/>
      <w:marRight w:val="0"/>
      <w:marTop w:val="0"/>
      <w:marBottom w:val="0"/>
      <w:divBdr>
        <w:top w:val="none" w:sz="0" w:space="0" w:color="auto"/>
        <w:left w:val="none" w:sz="0" w:space="0" w:color="auto"/>
        <w:bottom w:val="none" w:sz="0" w:space="0" w:color="auto"/>
        <w:right w:val="none" w:sz="0" w:space="0" w:color="auto"/>
      </w:divBdr>
      <w:divsChild>
        <w:div w:id="291909290">
          <w:marLeft w:val="547"/>
          <w:marRight w:val="0"/>
          <w:marTop w:val="134"/>
          <w:marBottom w:val="0"/>
          <w:divBdr>
            <w:top w:val="none" w:sz="0" w:space="0" w:color="auto"/>
            <w:left w:val="none" w:sz="0" w:space="0" w:color="auto"/>
            <w:bottom w:val="none" w:sz="0" w:space="0" w:color="auto"/>
            <w:right w:val="none" w:sz="0" w:space="0" w:color="auto"/>
          </w:divBdr>
        </w:div>
        <w:div w:id="1146553690">
          <w:marLeft w:val="1166"/>
          <w:marRight w:val="0"/>
          <w:marTop w:val="115"/>
          <w:marBottom w:val="0"/>
          <w:divBdr>
            <w:top w:val="none" w:sz="0" w:space="0" w:color="auto"/>
            <w:left w:val="none" w:sz="0" w:space="0" w:color="auto"/>
            <w:bottom w:val="none" w:sz="0" w:space="0" w:color="auto"/>
            <w:right w:val="none" w:sz="0" w:space="0" w:color="auto"/>
          </w:divBdr>
        </w:div>
        <w:div w:id="1530921350">
          <w:marLeft w:val="1800"/>
          <w:marRight w:val="0"/>
          <w:marTop w:val="96"/>
          <w:marBottom w:val="0"/>
          <w:divBdr>
            <w:top w:val="none" w:sz="0" w:space="0" w:color="auto"/>
            <w:left w:val="none" w:sz="0" w:space="0" w:color="auto"/>
            <w:bottom w:val="none" w:sz="0" w:space="0" w:color="auto"/>
            <w:right w:val="none" w:sz="0" w:space="0" w:color="auto"/>
          </w:divBdr>
        </w:div>
        <w:div w:id="1919511094">
          <w:marLeft w:val="547"/>
          <w:marRight w:val="0"/>
          <w:marTop w:val="134"/>
          <w:marBottom w:val="0"/>
          <w:divBdr>
            <w:top w:val="none" w:sz="0" w:space="0" w:color="auto"/>
            <w:left w:val="none" w:sz="0" w:space="0" w:color="auto"/>
            <w:bottom w:val="none" w:sz="0" w:space="0" w:color="auto"/>
            <w:right w:val="none" w:sz="0" w:space="0" w:color="auto"/>
          </w:divBdr>
        </w:div>
        <w:div w:id="2031181697">
          <w:marLeft w:val="1166"/>
          <w:marRight w:val="0"/>
          <w:marTop w:val="115"/>
          <w:marBottom w:val="0"/>
          <w:divBdr>
            <w:top w:val="none" w:sz="0" w:space="0" w:color="auto"/>
            <w:left w:val="none" w:sz="0" w:space="0" w:color="auto"/>
            <w:bottom w:val="none" w:sz="0" w:space="0" w:color="auto"/>
            <w:right w:val="none" w:sz="0" w:space="0" w:color="auto"/>
          </w:divBdr>
        </w:div>
        <w:div w:id="2112317593">
          <w:marLeft w:val="1166"/>
          <w:marRight w:val="0"/>
          <w:marTop w:val="115"/>
          <w:marBottom w:val="0"/>
          <w:divBdr>
            <w:top w:val="none" w:sz="0" w:space="0" w:color="auto"/>
            <w:left w:val="none" w:sz="0" w:space="0" w:color="auto"/>
            <w:bottom w:val="none" w:sz="0" w:space="0" w:color="auto"/>
            <w:right w:val="none" w:sz="0" w:space="0" w:color="auto"/>
          </w:divBdr>
        </w:div>
      </w:divsChild>
    </w:div>
    <w:div w:id="1457605287">
      <w:bodyDiv w:val="1"/>
      <w:marLeft w:val="0"/>
      <w:marRight w:val="0"/>
      <w:marTop w:val="0"/>
      <w:marBottom w:val="0"/>
      <w:divBdr>
        <w:top w:val="none" w:sz="0" w:space="0" w:color="auto"/>
        <w:left w:val="none" w:sz="0" w:space="0" w:color="auto"/>
        <w:bottom w:val="none" w:sz="0" w:space="0" w:color="auto"/>
        <w:right w:val="none" w:sz="0" w:space="0" w:color="auto"/>
      </w:divBdr>
      <w:divsChild>
        <w:div w:id="15498481">
          <w:marLeft w:val="547"/>
          <w:marRight w:val="0"/>
          <w:marTop w:val="0"/>
          <w:marBottom w:val="0"/>
          <w:divBdr>
            <w:top w:val="none" w:sz="0" w:space="0" w:color="auto"/>
            <w:left w:val="none" w:sz="0" w:space="0" w:color="auto"/>
            <w:bottom w:val="none" w:sz="0" w:space="0" w:color="auto"/>
            <w:right w:val="none" w:sz="0" w:space="0" w:color="auto"/>
          </w:divBdr>
        </w:div>
        <w:div w:id="1360353172">
          <w:marLeft w:val="547"/>
          <w:marRight w:val="0"/>
          <w:marTop w:val="0"/>
          <w:marBottom w:val="0"/>
          <w:divBdr>
            <w:top w:val="none" w:sz="0" w:space="0" w:color="auto"/>
            <w:left w:val="none" w:sz="0" w:space="0" w:color="auto"/>
            <w:bottom w:val="none" w:sz="0" w:space="0" w:color="auto"/>
            <w:right w:val="none" w:sz="0" w:space="0" w:color="auto"/>
          </w:divBdr>
        </w:div>
        <w:div w:id="1647856888">
          <w:marLeft w:val="547"/>
          <w:marRight w:val="0"/>
          <w:marTop w:val="0"/>
          <w:marBottom w:val="0"/>
          <w:divBdr>
            <w:top w:val="none" w:sz="0" w:space="0" w:color="auto"/>
            <w:left w:val="none" w:sz="0" w:space="0" w:color="auto"/>
            <w:bottom w:val="none" w:sz="0" w:space="0" w:color="auto"/>
            <w:right w:val="none" w:sz="0" w:space="0" w:color="auto"/>
          </w:divBdr>
        </w:div>
        <w:div w:id="1895265527">
          <w:marLeft w:val="547"/>
          <w:marRight w:val="0"/>
          <w:marTop w:val="0"/>
          <w:marBottom w:val="0"/>
          <w:divBdr>
            <w:top w:val="none" w:sz="0" w:space="0" w:color="auto"/>
            <w:left w:val="none" w:sz="0" w:space="0" w:color="auto"/>
            <w:bottom w:val="none" w:sz="0" w:space="0" w:color="auto"/>
            <w:right w:val="none" w:sz="0" w:space="0" w:color="auto"/>
          </w:divBdr>
        </w:div>
      </w:divsChild>
    </w:div>
    <w:div w:id="1458137694">
      <w:bodyDiv w:val="1"/>
      <w:marLeft w:val="0"/>
      <w:marRight w:val="0"/>
      <w:marTop w:val="0"/>
      <w:marBottom w:val="0"/>
      <w:divBdr>
        <w:top w:val="none" w:sz="0" w:space="0" w:color="auto"/>
        <w:left w:val="none" w:sz="0" w:space="0" w:color="auto"/>
        <w:bottom w:val="none" w:sz="0" w:space="0" w:color="auto"/>
        <w:right w:val="none" w:sz="0" w:space="0" w:color="auto"/>
      </w:divBdr>
      <w:divsChild>
        <w:div w:id="1613633263">
          <w:marLeft w:val="360"/>
          <w:marRight w:val="0"/>
          <w:marTop w:val="77"/>
          <w:marBottom w:val="0"/>
          <w:divBdr>
            <w:top w:val="none" w:sz="0" w:space="0" w:color="auto"/>
            <w:left w:val="none" w:sz="0" w:space="0" w:color="auto"/>
            <w:bottom w:val="none" w:sz="0" w:space="0" w:color="auto"/>
            <w:right w:val="none" w:sz="0" w:space="0" w:color="auto"/>
          </w:divBdr>
        </w:div>
        <w:div w:id="2140295829">
          <w:marLeft w:val="360"/>
          <w:marRight w:val="0"/>
          <w:marTop w:val="77"/>
          <w:marBottom w:val="0"/>
          <w:divBdr>
            <w:top w:val="none" w:sz="0" w:space="0" w:color="auto"/>
            <w:left w:val="none" w:sz="0" w:space="0" w:color="auto"/>
            <w:bottom w:val="none" w:sz="0" w:space="0" w:color="auto"/>
            <w:right w:val="none" w:sz="0" w:space="0" w:color="auto"/>
          </w:divBdr>
        </w:div>
      </w:divsChild>
    </w:div>
    <w:div w:id="1459110086">
      <w:bodyDiv w:val="1"/>
      <w:marLeft w:val="0"/>
      <w:marRight w:val="0"/>
      <w:marTop w:val="0"/>
      <w:marBottom w:val="0"/>
      <w:divBdr>
        <w:top w:val="none" w:sz="0" w:space="0" w:color="auto"/>
        <w:left w:val="none" w:sz="0" w:space="0" w:color="auto"/>
        <w:bottom w:val="none" w:sz="0" w:space="0" w:color="auto"/>
        <w:right w:val="none" w:sz="0" w:space="0" w:color="auto"/>
      </w:divBdr>
    </w:div>
    <w:div w:id="1459831706">
      <w:bodyDiv w:val="1"/>
      <w:marLeft w:val="0"/>
      <w:marRight w:val="0"/>
      <w:marTop w:val="0"/>
      <w:marBottom w:val="0"/>
      <w:divBdr>
        <w:top w:val="none" w:sz="0" w:space="0" w:color="auto"/>
        <w:left w:val="none" w:sz="0" w:space="0" w:color="auto"/>
        <w:bottom w:val="none" w:sz="0" w:space="0" w:color="auto"/>
        <w:right w:val="none" w:sz="0" w:space="0" w:color="auto"/>
      </w:divBdr>
      <w:divsChild>
        <w:div w:id="1259414146">
          <w:marLeft w:val="547"/>
          <w:marRight w:val="0"/>
          <w:marTop w:val="125"/>
          <w:marBottom w:val="0"/>
          <w:divBdr>
            <w:top w:val="none" w:sz="0" w:space="0" w:color="auto"/>
            <w:left w:val="none" w:sz="0" w:space="0" w:color="auto"/>
            <w:bottom w:val="none" w:sz="0" w:space="0" w:color="auto"/>
            <w:right w:val="none" w:sz="0" w:space="0" w:color="auto"/>
          </w:divBdr>
        </w:div>
        <w:div w:id="2138596190">
          <w:marLeft w:val="547"/>
          <w:marRight w:val="0"/>
          <w:marTop w:val="125"/>
          <w:marBottom w:val="0"/>
          <w:divBdr>
            <w:top w:val="none" w:sz="0" w:space="0" w:color="auto"/>
            <w:left w:val="none" w:sz="0" w:space="0" w:color="auto"/>
            <w:bottom w:val="none" w:sz="0" w:space="0" w:color="auto"/>
            <w:right w:val="none" w:sz="0" w:space="0" w:color="auto"/>
          </w:divBdr>
        </w:div>
      </w:divsChild>
    </w:div>
    <w:div w:id="1461149862">
      <w:bodyDiv w:val="1"/>
      <w:marLeft w:val="0"/>
      <w:marRight w:val="0"/>
      <w:marTop w:val="0"/>
      <w:marBottom w:val="0"/>
      <w:divBdr>
        <w:top w:val="none" w:sz="0" w:space="0" w:color="auto"/>
        <w:left w:val="none" w:sz="0" w:space="0" w:color="auto"/>
        <w:bottom w:val="none" w:sz="0" w:space="0" w:color="auto"/>
        <w:right w:val="none" w:sz="0" w:space="0" w:color="auto"/>
      </w:divBdr>
    </w:div>
    <w:div w:id="1462185401">
      <w:bodyDiv w:val="1"/>
      <w:marLeft w:val="0"/>
      <w:marRight w:val="0"/>
      <w:marTop w:val="0"/>
      <w:marBottom w:val="0"/>
      <w:divBdr>
        <w:top w:val="none" w:sz="0" w:space="0" w:color="auto"/>
        <w:left w:val="none" w:sz="0" w:space="0" w:color="auto"/>
        <w:bottom w:val="none" w:sz="0" w:space="0" w:color="auto"/>
        <w:right w:val="none" w:sz="0" w:space="0" w:color="auto"/>
      </w:divBdr>
      <w:divsChild>
        <w:div w:id="177082972">
          <w:marLeft w:val="1166"/>
          <w:marRight w:val="0"/>
          <w:marTop w:val="91"/>
          <w:marBottom w:val="0"/>
          <w:divBdr>
            <w:top w:val="none" w:sz="0" w:space="0" w:color="auto"/>
            <w:left w:val="none" w:sz="0" w:space="0" w:color="auto"/>
            <w:bottom w:val="none" w:sz="0" w:space="0" w:color="auto"/>
            <w:right w:val="none" w:sz="0" w:space="0" w:color="auto"/>
          </w:divBdr>
        </w:div>
        <w:div w:id="271014620">
          <w:marLeft w:val="1166"/>
          <w:marRight w:val="0"/>
          <w:marTop w:val="96"/>
          <w:marBottom w:val="0"/>
          <w:divBdr>
            <w:top w:val="none" w:sz="0" w:space="0" w:color="auto"/>
            <w:left w:val="none" w:sz="0" w:space="0" w:color="auto"/>
            <w:bottom w:val="none" w:sz="0" w:space="0" w:color="auto"/>
            <w:right w:val="none" w:sz="0" w:space="0" w:color="auto"/>
          </w:divBdr>
        </w:div>
        <w:div w:id="440691573">
          <w:marLeft w:val="547"/>
          <w:marRight w:val="0"/>
          <w:marTop w:val="115"/>
          <w:marBottom w:val="0"/>
          <w:divBdr>
            <w:top w:val="none" w:sz="0" w:space="0" w:color="auto"/>
            <w:left w:val="none" w:sz="0" w:space="0" w:color="auto"/>
            <w:bottom w:val="none" w:sz="0" w:space="0" w:color="auto"/>
            <w:right w:val="none" w:sz="0" w:space="0" w:color="auto"/>
          </w:divBdr>
        </w:div>
        <w:div w:id="1874029736">
          <w:marLeft w:val="1800"/>
          <w:marRight w:val="0"/>
          <w:marTop w:val="96"/>
          <w:marBottom w:val="0"/>
          <w:divBdr>
            <w:top w:val="none" w:sz="0" w:space="0" w:color="auto"/>
            <w:left w:val="none" w:sz="0" w:space="0" w:color="auto"/>
            <w:bottom w:val="none" w:sz="0" w:space="0" w:color="auto"/>
            <w:right w:val="none" w:sz="0" w:space="0" w:color="auto"/>
          </w:divBdr>
        </w:div>
      </w:divsChild>
    </w:div>
    <w:div w:id="1464343718">
      <w:bodyDiv w:val="1"/>
      <w:marLeft w:val="0"/>
      <w:marRight w:val="0"/>
      <w:marTop w:val="0"/>
      <w:marBottom w:val="0"/>
      <w:divBdr>
        <w:top w:val="none" w:sz="0" w:space="0" w:color="auto"/>
        <w:left w:val="none" w:sz="0" w:space="0" w:color="auto"/>
        <w:bottom w:val="none" w:sz="0" w:space="0" w:color="auto"/>
        <w:right w:val="none" w:sz="0" w:space="0" w:color="auto"/>
      </w:divBdr>
      <w:divsChild>
        <w:div w:id="417869443">
          <w:marLeft w:val="547"/>
          <w:marRight w:val="0"/>
          <w:marTop w:val="0"/>
          <w:marBottom w:val="0"/>
          <w:divBdr>
            <w:top w:val="none" w:sz="0" w:space="0" w:color="auto"/>
            <w:left w:val="none" w:sz="0" w:space="0" w:color="auto"/>
            <w:bottom w:val="none" w:sz="0" w:space="0" w:color="auto"/>
            <w:right w:val="none" w:sz="0" w:space="0" w:color="auto"/>
          </w:divBdr>
        </w:div>
        <w:div w:id="537859232">
          <w:marLeft w:val="547"/>
          <w:marRight w:val="0"/>
          <w:marTop w:val="0"/>
          <w:marBottom w:val="0"/>
          <w:divBdr>
            <w:top w:val="none" w:sz="0" w:space="0" w:color="auto"/>
            <w:left w:val="none" w:sz="0" w:space="0" w:color="auto"/>
            <w:bottom w:val="none" w:sz="0" w:space="0" w:color="auto"/>
            <w:right w:val="none" w:sz="0" w:space="0" w:color="auto"/>
          </w:divBdr>
        </w:div>
        <w:div w:id="1587229513">
          <w:marLeft w:val="1440"/>
          <w:marRight w:val="0"/>
          <w:marTop w:val="0"/>
          <w:marBottom w:val="0"/>
          <w:divBdr>
            <w:top w:val="none" w:sz="0" w:space="0" w:color="auto"/>
            <w:left w:val="none" w:sz="0" w:space="0" w:color="auto"/>
            <w:bottom w:val="none" w:sz="0" w:space="0" w:color="auto"/>
            <w:right w:val="none" w:sz="0" w:space="0" w:color="auto"/>
          </w:divBdr>
        </w:div>
      </w:divsChild>
    </w:div>
    <w:div w:id="1467166903">
      <w:bodyDiv w:val="1"/>
      <w:marLeft w:val="0"/>
      <w:marRight w:val="0"/>
      <w:marTop w:val="0"/>
      <w:marBottom w:val="0"/>
      <w:divBdr>
        <w:top w:val="none" w:sz="0" w:space="0" w:color="auto"/>
        <w:left w:val="none" w:sz="0" w:space="0" w:color="auto"/>
        <w:bottom w:val="none" w:sz="0" w:space="0" w:color="auto"/>
        <w:right w:val="none" w:sz="0" w:space="0" w:color="auto"/>
      </w:divBdr>
      <w:divsChild>
        <w:div w:id="55052680">
          <w:marLeft w:val="547"/>
          <w:marRight w:val="0"/>
          <w:marTop w:val="134"/>
          <w:marBottom w:val="0"/>
          <w:divBdr>
            <w:top w:val="none" w:sz="0" w:space="0" w:color="auto"/>
            <w:left w:val="none" w:sz="0" w:space="0" w:color="auto"/>
            <w:bottom w:val="none" w:sz="0" w:space="0" w:color="auto"/>
            <w:right w:val="none" w:sz="0" w:space="0" w:color="auto"/>
          </w:divBdr>
        </w:div>
        <w:div w:id="205142819">
          <w:marLeft w:val="547"/>
          <w:marRight w:val="0"/>
          <w:marTop w:val="134"/>
          <w:marBottom w:val="0"/>
          <w:divBdr>
            <w:top w:val="none" w:sz="0" w:space="0" w:color="auto"/>
            <w:left w:val="none" w:sz="0" w:space="0" w:color="auto"/>
            <w:bottom w:val="none" w:sz="0" w:space="0" w:color="auto"/>
            <w:right w:val="none" w:sz="0" w:space="0" w:color="auto"/>
          </w:divBdr>
        </w:div>
        <w:div w:id="717782160">
          <w:marLeft w:val="547"/>
          <w:marRight w:val="0"/>
          <w:marTop w:val="134"/>
          <w:marBottom w:val="0"/>
          <w:divBdr>
            <w:top w:val="none" w:sz="0" w:space="0" w:color="auto"/>
            <w:left w:val="none" w:sz="0" w:space="0" w:color="auto"/>
            <w:bottom w:val="none" w:sz="0" w:space="0" w:color="auto"/>
            <w:right w:val="none" w:sz="0" w:space="0" w:color="auto"/>
          </w:divBdr>
        </w:div>
        <w:div w:id="893389351">
          <w:marLeft w:val="547"/>
          <w:marRight w:val="0"/>
          <w:marTop w:val="134"/>
          <w:marBottom w:val="0"/>
          <w:divBdr>
            <w:top w:val="none" w:sz="0" w:space="0" w:color="auto"/>
            <w:left w:val="none" w:sz="0" w:space="0" w:color="auto"/>
            <w:bottom w:val="none" w:sz="0" w:space="0" w:color="auto"/>
            <w:right w:val="none" w:sz="0" w:space="0" w:color="auto"/>
          </w:divBdr>
        </w:div>
        <w:div w:id="1270309998">
          <w:marLeft w:val="547"/>
          <w:marRight w:val="0"/>
          <w:marTop w:val="134"/>
          <w:marBottom w:val="0"/>
          <w:divBdr>
            <w:top w:val="none" w:sz="0" w:space="0" w:color="auto"/>
            <w:left w:val="none" w:sz="0" w:space="0" w:color="auto"/>
            <w:bottom w:val="none" w:sz="0" w:space="0" w:color="auto"/>
            <w:right w:val="none" w:sz="0" w:space="0" w:color="auto"/>
          </w:divBdr>
        </w:div>
        <w:div w:id="1727728221">
          <w:marLeft w:val="547"/>
          <w:marRight w:val="0"/>
          <w:marTop w:val="134"/>
          <w:marBottom w:val="0"/>
          <w:divBdr>
            <w:top w:val="none" w:sz="0" w:space="0" w:color="auto"/>
            <w:left w:val="none" w:sz="0" w:space="0" w:color="auto"/>
            <w:bottom w:val="none" w:sz="0" w:space="0" w:color="auto"/>
            <w:right w:val="none" w:sz="0" w:space="0" w:color="auto"/>
          </w:divBdr>
        </w:div>
      </w:divsChild>
    </w:div>
    <w:div w:id="1467816578">
      <w:bodyDiv w:val="1"/>
      <w:marLeft w:val="0"/>
      <w:marRight w:val="0"/>
      <w:marTop w:val="0"/>
      <w:marBottom w:val="0"/>
      <w:divBdr>
        <w:top w:val="none" w:sz="0" w:space="0" w:color="auto"/>
        <w:left w:val="none" w:sz="0" w:space="0" w:color="auto"/>
        <w:bottom w:val="none" w:sz="0" w:space="0" w:color="auto"/>
        <w:right w:val="none" w:sz="0" w:space="0" w:color="auto"/>
      </w:divBdr>
      <w:divsChild>
        <w:div w:id="199823286">
          <w:marLeft w:val="1166"/>
          <w:marRight w:val="0"/>
          <w:marTop w:val="96"/>
          <w:marBottom w:val="0"/>
          <w:divBdr>
            <w:top w:val="none" w:sz="0" w:space="0" w:color="auto"/>
            <w:left w:val="none" w:sz="0" w:space="0" w:color="auto"/>
            <w:bottom w:val="none" w:sz="0" w:space="0" w:color="auto"/>
            <w:right w:val="none" w:sz="0" w:space="0" w:color="auto"/>
          </w:divBdr>
        </w:div>
        <w:div w:id="1179123841">
          <w:marLeft w:val="1166"/>
          <w:marRight w:val="0"/>
          <w:marTop w:val="96"/>
          <w:marBottom w:val="0"/>
          <w:divBdr>
            <w:top w:val="none" w:sz="0" w:space="0" w:color="auto"/>
            <w:left w:val="none" w:sz="0" w:space="0" w:color="auto"/>
            <w:bottom w:val="none" w:sz="0" w:space="0" w:color="auto"/>
            <w:right w:val="none" w:sz="0" w:space="0" w:color="auto"/>
          </w:divBdr>
        </w:div>
        <w:div w:id="1556508743">
          <w:marLeft w:val="547"/>
          <w:marRight w:val="0"/>
          <w:marTop w:val="106"/>
          <w:marBottom w:val="0"/>
          <w:divBdr>
            <w:top w:val="none" w:sz="0" w:space="0" w:color="auto"/>
            <w:left w:val="none" w:sz="0" w:space="0" w:color="auto"/>
            <w:bottom w:val="none" w:sz="0" w:space="0" w:color="auto"/>
            <w:right w:val="none" w:sz="0" w:space="0" w:color="auto"/>
          </w:divBdr>
        </w:div>
        <w:div w:id="1680307649">
          <w:marLeft w:val="1166"/>
          <w:marRight w:val="0"/>
          <w:marTop w:val="96"/>
          <w:marBottom w:val="0"/>
          <w:divBdr>
            <w:top w:val="none" w:sz="0" w:space="0" w:color="auto"/>
            <w:left w:val="none" w:sz="0" w:space="0" w:color="auto"/>
            <w:bottom w:val="none" w:sz="0" w:space="0" w:color="auto"/>
            <w:right w:val="none" w:sz="0" w:space="0" w:color="auto"/>
          </w:divBdr>
        </w:div>
        <w:div w:id="1829588493">
          <w:marLeft w:val="547"/>
          <w:marRight w:val="0"/>
          <w:marTop w:val="106"/>
          <w:marBottom w:val="0"/>
          <w:divBdr>
            <w:top w:val="none" w:sz="0" w:space="0" w:color="auto"/>
            <w:left w:val="none" w:sz="0" w:space="0" w:color="auto"/>
            <w:bottom w:val="none" w:sz="0" w:space="0" w:color="auto"/>
            <w:right w:val="none" w:sz="0" w:space="0" w:color="auto"/>
          </w:divBdr>
        </w:div>
        <w:div w:id="1928885873">
          <w:marLeft w:val="547"/>
          <w:marRight w:val="0"/>
          <w:marTop w:val="106"/>
          <w:marBottom w:val="0"/>
          <w:divBdr>
            <w:top w:val="none" w:sz="0" w:space="0" w:color="auto"/>
            <w:left w:val="none" w:sz="0" w:space="0" w:color="auto"/>
            <w:bottom w:val="none" w:sz="0" w:space="0" w:color="auto"/>
            <w:right w:val="none" w:sz="0" w:space="0" w:color="auto"/>
          </w:divBdr>
        </w:div>
      </w:divsChild>
    </w:div>
    <w:div w:id="1468400342">
      <w:bodyDiv w:val="1"/>
      <w:marLeft w:val="0"/>
      <w:marRight w:val="0"/>
      <w:marTop w:val="0"/>
      <w:marBottom w:val="0"/>
      <w:divBdr>
        <w:top w:val="none" w:sz="0" w:space="0" w:color="auto"/>
        <w:left w:val="none" w:sz="0" w:space="0" w:color="auto"/>
        <w:bottom w:val="none" w:sz="0" w:space="0" w:color="auto"/>
        <w:right w:val="none" w:sz="0" w:space="0" w:color="auto"/>
      </w:divBdr>
      <w:divsChild>
        <w:div w:id="383526837">
          <w:marLeft w:val="360"/>
          <w:marRight w:val="0"/>
          <w:marTop w:val="96"/>
          <w:marBottom w:val="0"/>
          <w:divBdr>
            <w:top w:val="none" w:sz="0" w:space="0" w:color="auto"/>
            <w:left w:val="none" w:sz="0" w:space="0" w:color="auto"/>
            <w:bottom w:val="none" w:sz="0" w:space="0" w:color="auto"/>
            <w:right w:val="none" w:sz="0" w:space="0" w:color="auto"/>
          </w:divBdr>
        </w:div>
        <w:div w:id="1862891305">
          <w:marLeft w:val="360"/>
          <w:marRight w:val="0"/>
          <w:marTop w:val="96"/>
          <w:marBottom w:val="0"/>
          <w:divBdr>
            <w:top w:val="none" w:sz="0" w:space="0" w:color="auto"/>
            <w:left w:val="none" w:sz="0" w:space="0" w:color="auto"/>
            <w:bottom w:val="none" w:sz="0" w:space="0" w:color="auto"/>
            <w:right w:val="none" w:sz="0" w:space="0" w:color="auto"/>
          </w:divBdr>
        </w:div>
      </w:divsChild>
    </w:div>
    <w:div w:id="1469664426">
      <w:bodyDiv w:val="1"/>
      <w:marLeft w:val="0"/>
      <w:marRight w:val="0"/>
      <w:marTop w:val="0"/>
      <w:marBottom w:val="0"/>
      <w:divBdr>
        <w:top w:val="none" w:sz="0" w:space="0" w:color="auto"/>
        <w:left w:val="none" w:sz="0" w:space="0" w:color="auto"/>
        <w:bottom w:val="none" w:sz="0" w:space="0" w:color="auto"/>
        <w:right w:val="none" w:sz="0" w:space="0" w:color="auto"/>
      </w:divBdr>
    </w:div>
    <w:div w:id="1470780799">
      <w:bodyDiv w:val="1"/>
      <w:marLeft w:val="0"/>
      <w:marRight w:val="0"/>
      <w:marTop w:val="0"/>
      <w:marBottom w:val="0"/>
      <w:divBdr>
        <w:top w:val="none" w:sz="0" w:space="0" w:color="auto"/>
        <w:left w:val="none" w:sz="0" w:space="0" w:color="auto"/>
        <w:bottom w:val="none" w:sz="0" w:space="0" w:color="auto"/>
        <w:right w:val="none" w:sz="0" w:space="0" w:color="auto"/>
      </w:divBdr>
    </w:div>
    <w:div w:id="1471440188">
      <w:bodyDiv w:val="1"/>
      <w:marLeft w:val="0"/>
      <w:marRight w:val="0"/>
      <w:marTop w:val="0"/>
      <w:marBottom w:val="0"/>
      <w:divBdr>
        <w:top w:val="none" w:sz="0" w:space="0" w:color="auto"/>
        <w:left w:val="none" w:sz="0" w:space="0" w:color="auto"/>
        <w:bottom w:val="none" w:sz="0" w:space="0" w:color="auto"/>
        <w:right w:val="none" w:sz="0" w:space="0" w:color="auto"/>
      </w:divBdr>
    </w:div>
    <w:div w:id="1471747453">
      <w:bodyDiv w:val="1"/>
      <w:marLeft w:val="0"/>
      <w:marRight w:val="0"/>
      <w:marTop w:val="0"/>
      <w:marBottom w:val="0"/>
      <w:divBdr>
        <w:top w:val="none" w:sz="0" w:space="0" w:color="auto"/>
        <w:left w:val="none" w:sz="0" w:space="0" w:color="auto"/>
        <w:bottom w:val="none" w:sz="0" w:space="0" w:color="auto"/>
        <w:right w:val="none" w:sz="0" w:space="0" w:color="auto"/>
      </w:divBdr>
    </w:div>
    <w:div w:id="1472287372">
      <w:bodyDiv w:val="1"/>
      <w:marLeft w:val="0"/>
      <w:marRight w:val="0"/>
      <w:marTop w:val="0"/>
      <w:marBottom w:val="0"/>
      <w:divBdr>
        <w:top w:val="none" w:sz="0" w:space="0" w:color="auto"/>
        <w:left w:val="none" w:sz="0" w:space="0" w:color="auto"/>
        <w:bottom w:val="none" w:sz="0" w:space="0" w:color="auto"/>
        <w:right w:val="none" w:sz="0" w:space="0" w:color="auto"/>
      </w:divBdr>
      <w:divsChild>
        <w:div w:id="764956747">
          <w:marLeft w:val="1166"/>
          <w:marRight w:val="0"/>
          <w:marTop w:val="77"/>
          <w:marBottom w:val="0"/>
          <w:divBdr>
            <w:top w:val="none" w:sz="0" w:space="0" w:color="auto"/>
            <w:left w:val="none" w:sz="0" w:space="0" w:color="auto"/>
            <w:bottom w:val="none" w:sz="0" w:space="0" w:color="auto"/>
            <w:right w:val="none" w:sz="0" w:space="0" w:color="auto"/>
          </w:divBdr>
        </w:div>
        <w:div w:id="866335807">
          <w:marLeft w:val="1166"/>
          <w:marRight w:val="0"/>
          <w:marTop w:val="0"/>
          <w:marBottom w:val="120"/>
          <w:divBdr>
            <w:top w:val="none" w:sz="0" w:space="0" w:color="auto"/>
            <w:left w:val="none" w:sz="0" w:space="0" w:color="auto"/>
            <w:bottom w:val="none" w:sz="0" w:space="0" w:color="auto"/>
            <w:right w:val="none" w:sz="0" w:space="0" w:color="auto"/>
          </w:divBdr>
        </w:div>
        <w:div w:id="954294337">
          <w:marLeft w:val="1166"/>
          <w:marRight w:val="0"/>
          <w:marTop w:val="77"/>
          <w:marBottom w:val="0"/>
          <w:divBdr>
            <w:top w:val="none" w:sz="0" w:space="0" w:color="auto"/>
            <w:left w:val="none" w:sz="0" w:space="0" w:color="auto"/>
            <w:bottom w:val="none" w:sz="0" w:space="0" w:color="auto"/>
            <w:right w:val="none" w:sz="0" w:space="0" w:color="auto"/>
          </w:divBdr>
        </w:div>
        <w:div w:id="1090925395">
          <w:marLeft w:val="547"/>
          <w:marRight w:val="0"/>
          <w:marTop w:val="106"/>
          <w:marBottom w:val="0"/>
          <w:divBdr>
            <w:top w:val="none" w:sz="0" w:space="0" w:color="auto"/>
            <w:left w:val="none" w:sz="0" w:space="0" w:color="auto"/>
            <w:bottom w:val="none" w:sz="0" w:space="0" w:color="auto"/>
            <w:right w:val="none" w:sz="0" w:space="0" w:color="auto"/>
          </w:divBdr>
        </w:div>
        <w:div w:id="1280918186">
          <w:marLeft w:val="547"/>
          <w:marRight w:val="0"/>
          <w:marTop w:val="106"/>
          <w:marBottom w:val="0"/>
          <w:divBdr>
            <w:top w:val="none" w:sz="0" w:space="0" w:color="auto"/>
            <w:left w:val="none" w:sz="0" w:space="0" w:color="auto"/>
            <w:bottom w:val="none" w:sz="0" w:space="0" w:color="auto"/>
            <w:right w:val="none" w:sz="0" w:space="0" w:color="auto"/>
          </w:divBdr>
        </w:div>
        <w:div w:id="1299649863">
          <w:marLeft w:val="547"/>
          <w:marRight w:val="0"/>
          <w:marTop w:val="106"/>
          <w:marBottom w:val="0"/>
          <w:divBdr>
            <w:top w:val="none" w:sz="0" w:space="0" w:color="auto"/>
            <w:left w:val="none" w:sz="0" w:space="0" w:color="auto"/>
            <w:bottom w:val="none" w:sz="0" w:space="0" w:color="auto"/>
            <w:right w:val="none" w:sz="0" w:space="0" w:color="auto"/>
          </w:divBdr>
        </w:div>
        <w:div w:id="1558323632">
          <w:marLeft w:val="1166"/>
          <w:marRight w:val="0"/>
          <w:marTop w:val="0"/>
          <w:marBottom w:val="120"/>
          <w:divBdr>
            <w:top w:val="none" w:sz="0" w:space="0" w:color="auto"/>
            <w:left w:val="none" w:sz="0" w:space="0" w:color="auto"/>
            <w:bottom w:val="none" w:sz="0" w:space="0" w:color="auto"/>
            <w:right w:val="none" w:sz="0" w:space="0" w:color="auto"/>
          </w:divBdr>
        </w:div>
        <w:div w:id="1594319421">
          <w:marLeft w:val="1166"/>
          <w:marRight w:val="0"/>
          <w:marTop w:val="77"/>
          <w:marBottom w:val="0"/>
          <w:divBdr>
            <w:top w:val="none" w:sz="0" w:space="0" w:color="auto"/>
            <w:left w:val="none" w:sz="0" w:space="0" w:color="auto"/>
            <w:bottom w:val="none" w:sz="0" w:space="0" w:color="auto"/>
            <w:right w:val="none" w:sz="0" w:space="0" w:color="auto"/>
          </w:divBdr>
        </w:div>
        <w:div w:id="1799954786">
          <w:marLeft w:val="1166"/>
          <w:marRight w:val="0"/>
          <w:marTop w:val="77"/>
          <w:marBottom w:val="0"/>
          <w:divBdr>
            <w:top w:val="none" w:sz="0" w:space="0" w:color="auto"/>
            <w:left w:val="none" w:sz="0" w:space="0" w:color="auto"/>
            <w:bottom w:val="none" w:sz="0" w:space="0" w:color="auto"/>
            <w:right w:val="none" w:sz="0" w:space="0" w:color="auto"/>
          </w:divBdr>
        </w:div>
        <w:div w:id="1862939488">
          <w:marLeft w:val="547"/>
          <w:marRight w:val="0"/>
          <w:marTop w:val="106"/>
          <w:marBottom w:val="0"/>
          <w:divBdr>
            <w:top w:val="none" w:sz="0" w:space="0" w:color="auto"/>
            <w:left w:val="none" w:sz="0" w:space="0" w:color="auto"/>
            <w:bottom w:val="none" w:sz="0" w:space="0" w:color="auto"/>
            <w:right w:val="none" w:sz="0" w:space="0" w:color="auto"/>
          </w:divBdr>
        </w:div>
        <w:div w:id="1983193279">
          <w:marLeft w:val="1166"/>
          <w:marRight w:val="0"/>
          <w:marTop w:val="77"/>
          <w:marBottom w:val="0"/>
          <w:divBdr>
            <w:top w:val="none" w:sz="0" w:space="0" w:color="auto"/>
            <w:left w:val="none" w:sz="0" w:space="0" w:color="auto"/>
            <w:bottom w:val="none" w:sz="0" w:space="0" w:color="auto"/>
            <w:right w:val="none" w:sz="0" w:space="0" w:color="auto"/>
          </w:divBdr>
        </w:div>
        <w:div w:id="2050497609">
          <w:marLeft w:val="1166"/>
          <w:marRight w:val="0"/>
          <w:marTop w:val="77"/>
          <w:marBottom w:val="0"/>
          <w:divBdr>
            <w:top w:val="none" w:sz="0" w:space="0" w:color="auto"/>
            <w:left w:val="none" w:sz="0" w:space="0" w:color="auto"/>
            <w:bottom w:val="none" w:sz="0" w:space="0" w:color="auto"/>
            <w:right w:val="none" w:sz="0" w:space="0" w:color="auto"/>
          </w:divBdr>
        </w:div>
      </w:divsChild>
    </w:div>
    <w:div w:id="1472600585">
      <w:bodyDiv w:val="1"/>
      <w:marLeft w:val="0"/>
      <w:marRight w:val="0"/>
      <w:marTop w:val="0"/>
      <w:marBottom w:val="0"/>
      <w:divBdr>
        <w:top w:val="none" w:sz="0" w:space="0" w:color="auto"/>
        <w:left w:val="none" w:sz="0" w:space="0" w:color="auto"/>
        <w:bottom w:val="none" w:sz="0" w:space="0" w:color="auto"/>
        <w:right w:val="none" w:sz="0" w:space="0" w:color="auto"/>
      </w:divBdr>
      <w:divsChild>
        <w:div w:id="158230474">
          <w:marLeft w:val="446"/>
          <w:marRight w:val="0"/>
          <w:marTop w:val="86"/>
          <w:marBottom w:val="0"/>
          <w:divBdr>
            <w:top w:val="none" w:sz="0" w:space="0" w:color="auto"/>
            <w:left w:val="none" w:sz="0" w:space="0" w:color="auto"/>
            <w:bottom w:val="none" w:sz="0" w:space="0" w:color="auto"/>
            <w:right w:val="none" w:sz="0" w:space="0" w:color="auto"/>
          </w:divBdr>
        </w:div>
        <w:div w:id="740369172">
          <w:marLeft w:val="446"/>
          <w:marRight w:val="0"/>
          <w:marTop w:val="86"/>
          <w:marBottom w:val="0"/>
          <w:divBdr>
            <w:top w:val="none" w:sz="0" w:space="0" w:color="auto"/>
            <w:left w:val="none" w:sz="0" w:space="0" w:color="auto"/>
            <w:bottom w:val="none" w:sz="0" w:space="0" w:color="auto"/>
            <w:right w:val="none" w:sz="0" w:space="0" w:color="auto"/>
          </w:divBdr>
        </w:div>
        <w:div w:id="791637380">
          <w:marLeft w:val="446"/>
          <w:marRight w:val="0"/>
          <w:marTop w:val="86"/>
          <w:marBottom w:val="0"/>
          <w:divBdr>
            <w:top w:val="none" w:sz="0" w:space="0" w:color="auto"/>
            <w:left w:val="none" w:sz="0" w:space="0" w:color="auto"/>
            <w:bottom w:val="none" w:sz="0" w:space="0" w:color="auto"/>
            <w:right w:val="none" w:sz="0" w:space="0" w:color="auto"/>
          </w:divBdr>
        </w:div>
        <w:div w:id="841891967">
          <w:marLeft w:val="446"/>
          <w:marRight w:val="0"/>
          <w:marTop w:val="86"/>
          <w:marBottom w:val="0"/>
          <w:divBdr>
            <w:top w:val="none" w:sz="0" w:space="0" w:color="auto"/>
            <w:left w:val="none" w:sz="0" w:space="0" w:color="auto"/>
            <w:bottom w:val="none" w:sz="0" w:space="0" w:color="auto"/>
            <w:right w:val="none" w:sz="0" w:space="0" w:color="auto"/>
          </w:divBdr>
        </w:div>
        <w:div w:id="1328899855">
          <w:marLeft w:val="446"/>
          <w:marRight w:val="0"/>
          <w:marTop w:val="86"/>
          <w:marBottom w:val="0"/>
          <w:divBdr>
            <w:top w:val="none" w:sz="0" w:space="0" w:color="auto"/>
            <w:left w:val="none" w:sz="0" w:space="0" w:color="auto"/>
            <w:bottom w:val="none" w:sz="0" w:space="0" w:color="auto"/>
            <w:right w:val="none" w:sz="0" w:space="0" w:color="auto"/>
          </w:divBdr>
        </w:div>
        <w:div w:id="1427313040">
          <w:marLeft w:val="446"/>
          <w:marRight w:val="0"/>
          <w:marTop w:val="86"/>
          <w:marBottom w:val="0"/>
          <w:divBdr>
            <w:top w:val="none" w:sz="0" w:space="0" w:color="auto"/>
            <w:left w:val="none" w:sz="0" w:space="0" w:color="auto"/>
            <w:bottom w:val="none" w:sz="0" w:space="0" w:color="auto"/>
            <w:right w:val="none" w:sz="0" w:space="0" w:color="auto"/>
          </w:divBdr>
        </w:div>
        <w:div w:id="1996757315">
          <w:marLeft w:val="446"/>
          <w:marRight w:val="0"/>
          <w:marTop w:val="100"/>
          <w:marBottom w:val="100"/>
          <w:divBdr>
            <w:top w:val="none" w:sz="0" w:space="0" w:color="auto"/>
            <w:left w:val="none" w:sz="0" w:space="0" w:color="auto"/>
            <w:bottom w:val="none" w:sz="0" w:space="0" w:color="auto"/>
            <w:right w:val="none" w:sz="0" w:space="0" w:color="auto"/>
          </w:divBdr>
        </w:div>
        <w:div w:id="2061200144">
          <w:marLeft w:val="446"/>
          <w:marRight w:val="0"/>
          <w:marTop w:val="86"/>
          <w:marBottom w:val="0"/>
          <w:divBdr>
            <w:top w:val="none" w:sz="0" w:space="0" w:color="auto"/>
            <w:left w:val="none" w:sz="0" w:space="0" w:color="auto"/>
            <w:bottom w:val="none" w:sz="0" w:space="0" w:color="auto"/>
            <w:right w:val="none" w:sz="0" w:space="0" w:color="auto"/>
          </w:divBdr>
        </w:div>
      </w:divsChild>
    </w:div>
    <w:div w:id="1473403175">
      <w:bodyDiv w:val="1"/>
      <w:marLeft w:val="0"/>
      <w:marRight w:val="0"/>
      <w:marTop w:val="0"/>
      <w:marBottom w:val="0"/>
      <w:divBdr>
        <w:top w:val="none" w:sz="0" w:space="0" w:color="auto"/>
        <w:left w:val="none" w:sz="0" w:space="0" w:color="auto"/>
        <w:bottom w:val="none" w:sz="0" w:space="0" w:color="auto"/>
        <w:right w:val="none" w:sz="0" w:space="0" w:color="auto"/>
      </w:divBdr>
      <w:divsChild>
        <w:div w:id="1420256612">
          <w:marLeft w:val="1397"/>
          <w:marRight w:val="0"/>
          <w:marTop w:val="115"/>
          <w:marBottom w:val="0"/>
          <w:divBdr>
            <w:top w:val="none" w:sz="0" w:space="0" w:color="auto"/>
            <w:left w:val="none" w:sz="0" w:space="0" w:color="auto"/>
            <w:bottom w:val="none" w:sz="0" w:space="0" w:color="auto"/>
            <w:right w:val="none" w:sz="0" w:space="0" w:color="auto"/>
          </w:divBdr>
        </w:div>
        <w:div w:id="1742484234">
          <w:marLeft w:val="2059"/>
          <w:marRight w:val="0"/>
          <w:marTop w:val="96"/>
          <w:marBottom w:val="0"/>
          <w:divBdr>
            <w:top w:val="none" w:sz="0" w:space="0" w:color="auto"/>
            <w:left w:val="none" w:sz="0" w:space="0" w:color="auto"/>
            <w:bottom w:val="none" w:sz="0" w:space="0" w:color="auto"/>
            <w:right w:val="none" w:sz="0" w:space="0" w:color="auto"/>
          </w:divBdr>
        </w:div>
        <w:div w:id="2036885170">
          <w:marLeft w:val="2059"/>
          <w:marRight w:val="0"/>
          <w:marTop w:val="96"/>
          <w:marBottom w:val="0"/>
          <w:divBdr>
            <w:top w:val="none" w:sz="0" w:space="0" w:color="auto"/>
            <w:left w:val="none" w:sz="0" w:space="0" w:color="auto"/>
            <w:bottom w:val="none" w:sz="0" w:space="0" w:color="auto"/>
            <w:right w:val="none" w:sz="0" w:space="0" w:color="auto"/>
          </w:divBdr>
        </w:div>
      </w:divsChild>
    </w:div>
    <w:div w:id="1474953755">
      <w:bodyDiv w:val="1"/>
      <w:marLeft w:val="0"/>
      <w:marRight w:val="0"/>
      <w:marTop w:val="0"/>
      <w:marBottom w:val="0"/>
      <w:divBdr>
        <w:top w:val="none" w:sz="0" w:space="0" w:color="auto"/>
        <w:left w:val="none" w:sz="0" w:space="0" w:color="auto"/>
        <w:bottom w:val="none" w:sz="0" w:space="0" w:color="auto"/>
        <w:right w:val="none" w:sz="0" w:space="0" w:color="auto"/>
      </w:divBdr>
    </w:div>
    <w:div w:id="1476795688">
      <w:bodyDiv w:val="1"/>
      <w:marLeft w:val="0"/>
      <w:marRight w:val="0"/>
      <w:marTop w:val="0"/>
      <w:marBottom w:val="0"/>
      <w:divBdr>
        <w:top w:val="none" w:sz="0" w:space="0" w:color="auto"/>
        <w:left w:val="none" w:sz="0" w:space="0" w:color="auto"/>
        <w:bottom w:val="none" w:sz="0" w:space="0" w:color="auto"/>
        <w:right w:val="none" w:sz="0" w:space="0" w:color="auto"/>
      </w:divBdr>
      <w:divsChild>
        <w:div w:id="338313465">
          <w:marLeft w:val="806"/>
          <w:marRight w:val="0"/>
          <w:marTop w:val="134"/>
          <w:marBottom w:val="0"/>
          <w:divBdr>
            <w:top w:val="none" w:sz="0" w:space="0" w:color="auto"/>
            <w:left w:val="none" w:sz="0" w:space="0" w:color="auto"/>
            <w:bottom w:val="none" w:sz="0" w:space="0" w:color="auto"/>
            <w:right w:val="none" w:sz="0" w:space="0" w:color="auto"/>
          </w:divBdr>
        </w:div>
        <w:div w:id="358166919">
          <w:marLeft w:val="1526"/>
          <w:marRight w:val="0"/>
          <w:marTop w:val="96"/>
          <w:marBottom w:val="0"/>
          <w:divBdr>
            <w:top w:val="none" w:sz="0" w:space="0" w:color="auto"/>
            <w:left w:val="none" w:sz="0" w:space="0" w:color="auto"/>
            <w:bottom w:val="none" w:sz="0" w:space="0" w:color="auto"/>
            <w:right w:val="none" w:sz="0" w:space="0" w:color="auto"/>
          </w:divBdr>
        </w:div>
        <w:div w:id="377749603">
          <w:marLeft w:val="1526"/>
          <w:marRight w:val="0"/>
          <w:marTop w:val="96"/>
          <w:marBottom w:val="0"/>
          <w:divBdr>
            <w:top w:val="none" w:sz="0" w:space="0" w:color="auto"/>
            <w:left w:val="none" w:sz="0" w:space="0" w:color="auto"/>
            <w:bottom w:val="none" w:sz="0" w:space="0" w:color="auto"/>
            <w:right w:val="none" w:sz="0" w:space="0" w:color="auto"/>
          </w:divBdr>
        </w:div>
        <w:div w:id="415593641">
          <w:marLeft w:val="1526"/>
          <w:marRight w:val="0"/>
          <w:marTop w:val="96"/>
          <w:marBottom w:val="0"/>
          <w:divBdr>
            <w:top w:val="none" w:sz="0" w:space="0" w:color="auto"/>
            <w:left w:val="none" w:sz="0" w:space="0" w:color="auto"/>
            <w:bottom w:val="none" w:sz="0" w:space="0" w:color="auto"/>
            <w:right w:val="none" w:sz="0" w:space="0" w:color="auto"/>
          </w:divBdr>
        </w:div>
        <w:div w:id="1594126860">
          <w:marLeft w:val="1526"/>
          <w:marRight w:val="0"/>
          <w:marTop w:val="96"/>
          <w:marBottom w:val="0"/>
          <w:divBdr>
            <w:top w:val="none" w:sz="0" w:space="0" w:color="auto"/>
            <w:left w:val="none" w:sz="0" w:space="0" w:color="auto"/>
            <w:bottom w:val="none" w:sz="0" w:space="0" w:color="auto"/>
            <w:right w:val="none" w:sz="0" w:space="0" w:color="auto"/>
          </w:divBdr>
        </w:div>
        <w:div w:id="1778089304">
          <w:marLeft w:val="1440"/>
          <w:marRight w:val="0"/>
          <w:marTop w:val="115"/>
          <w:marBottom w:val="0"/>
          <w:divBdr>
            <w:top w:val="none" w:sz="0" w:space="0" w:color="auto"/>
            <w:left w:val="none" w:sz="0" w:space="0" w:color="auto"/>
            <w:bottom w:val="none" w:sz="0" w:space="0" w:color="auto"/>
            <w:right w:val="none" w:sz="0" w:space="0" w:color="auto"/>
          </w:divBdr>
        </w:div>
        <w:div w:id="1842235540">
          <w:marLeft w:val="1440"/>
          <w:marRight w:val="0"/>
          <w:marTop w:val="115"/>
          <w:marBottom w:val="0"/>
          <w:divBdr>
            <w:top w:val="none" w:sz="0" w:space="0" w:color="auto"/>
            <w:left w:val="none" w:sz="0" w:space="0" w:color="auto"/>
            <w:bottom w:val="none" w:sz="0" w:space="0" w:color="auto"/>
            <w:right w:val="none" w:sz="0" w:space="0" w:color="auto"/>
          </w:divBdr>
        </w:div>
        <w:div w:id="1933127152">
          <w:marLeft w:val="1440"/>
          <w:marRight w:val="0"/>
          <w:marTop w:val="115"/>
          <w:marBottom w:val="0"/>
          <w:divBdr>
            <w:top w:val="none" w:sz="0" w:space="0" w:color="auto"/>
            <w:left w:val="none" w:sz="0" w:space="0" w:color="auto"/>
            <w:bottom w:val="none" w:sz="0" w:space="0" w:color="auto"/>
            <w:right w:val="none" w:sz="0" w:space="0" w:color="auto"/>
          </w:divBdr>
        </w:div>
      </w:divsChild>
    </w:div>
    <w:div w:id="1477146717">
      <w:bodyDiv w:val="1"/>
      <w:marLeft w:val="0"/>
      <w:marRight w:val="0"/>
      <w:marTop w:val="0"/>
      <w:marBottom w:val="0"/>
      <w:divBdr>
        <w:top w:val="none" w:sz="0" w:space="0" w:color="auto"/>
        <w:left w:val="none" w:sz="0" w:space="0" w:color="auto"/>
        <w:bottom w:val="none" w:sz="0" w:space="0" w:color="auto"/>
        <w:right w:val="none" w:sz="0" w:space="0" w:color="auto"/>
      </w:divBdr>
      <w:divsChild>
        <w:div w:id="148254797">
          <w:marLeft w:val="547"/>
          <w:marRight w:val="0"/>
          <w:marTop w:val="130"/>
          <w:marBottom w:val="0"/>
          <w:divBdr>
            <w:top w:val="none" w:sz="0" w:space="0" w:color="auto"/>
            <w:left w:val="none" w:sz="0" w:space="0" w:color="auto"/>
            <w:bottom w:val="none" w:sz="0" w:space="0" w:color="auto"/>
            <w:right w:val="none" w:sz="0" w:space="0" w:color="auto"/>
          </w:divBdr>
        </w:div>
        <w:div w:id="271210060">
          <w:marLeft w:val="1166"/>
          <w:marRight w:val="0"/>
          <w:marTop w:val="115"/>
          <w:marBottom w:val="0"/>
          <w:divBdr>
            <w:top w:val="none" w:sz="0" w:space="0" w:color="auto"/>
            <w:left w:val="none" w:sz="0" w:space="0" w:color="auto"/>
            <w:bottom w:val="none" w:sz="0" w:space="0" w:color="auto"/>
            <w:right w:val="none" w:sz="0" w:space="0" w:color="auto"/>
          </w:divBdr>
        </w:div>
        <w:div w:id="547380820">
          <w:marLeft w:val="547"/>
          <w:marRight w:val="0"/>
          <w:marTop w:val="130"/>
          <w:marBottom w:val="0"/>
          <w:divBdr>
            <w:top w:val="none" w:sz="0" w:space="0" w:color="auto"/>
            <w:left w:val="none" w:sz="0" w:space="0" w:color="auto"/>
            <w:bottom w:val="none" w:sz="0" w:space="0" w:color="auto"/>
            <w:right w:val="none" w:sz="0" w:space="0" w:color="auto"/>
          </w:divBdr>
        </w:div>
        <w:div w:id="550502654">
          <w:marLeft w:val="1166"/>
          <w:marRight w:val="0"/>
          <w:marTop w:val="115"/>
          <w:marBottom w:val="0"/>
          <w:divBdr>
            <w:top w:val="none" w:sz="0" w:space="0" w:color="auto"/>
            <w:left w:val="none" w:sz="0" w:space="0" w:color="auto"/>
            <w:bottom w:val="none" w:sz="0" w:space="0" w:color="auto"/>
            <w:right w:val="none" w:sz="0" w:space="0" w:color="auto"/>
          </w:divBdr>
        </w:div>
        <w:div w:id="581984276">
          <w:marLeft w:val="547"/>
          <w:marRight w:val="0"/>
          <w:marTop w:val="130"/>
          <w:marBottom w:val="0"/>
          <w:divBdr>
            <w:top w:val="none" w:sz="0" w:space="0" w:color="auto"/>
            <w:left w:val="none" w:sz="0" w:space="0" w:color="auto"/>
            <w:bottom w:val="none" w:sz="0" w:space="0" w:color="auto"/>
            <w:right w:val="none" w:sz="0" w:space="0" w:color="auto"/>
          </w:divBdr>
        </w:div>
        <w:div w:id="913200468">
          <w:marLeft w:val="1166"/>
          <w:marRight w:val="0"/>
          <w:marTop w:val="115"/>
          <w:marBottom w:val="0"/>
          <w:divBdr>
            <w:top w:val="none" w:sz="0" w:space="0" w:color="auto"/>
            <w:left w:val="none" w:sz="0" w:space="0" w:color="auto"/>
            <w:bottom w:val="none" w:sz="0" w:space="0" w:color="auto"/>
            <w:right w:val="none" w:sz="0" w:space="0" w:color="auto"/>
          </w:divBdr>
        </w:div>
        <w:div w:id="1598248810">
          <w:marLeft w:val="1166"/>
          <w:marRight w:val="0"/>
          <w:marTop w:val="115"/>
          <w:marBottom w:val="0"/>
          <w:divBdr>
            <w:top w:val="none" w:sz="0" w:space="0" w:color="auto"/>
            <w:left w:val="none" w:sz="0" w:space="0" w:color="auto"/>
            <w:bottom w:val="none" w:sz="0" w:space="0" w:color="auto"/>
            <w:right w:val="none" w:sz="0" w:space="0" w:color="auto"/>
          </w:divBdr>
        </w:div>
        <w:div w:id="2024622478">
          <w:marLeft w:val="1166"/>
          <w:marRight w:val="0"/>
          <w:marTop w:val="115"/>
          <w:marBottom w:val="0"/>
          <w:divBdr>
            <w:top w:val="none" w:sz="0" w:space="0" w:color="auto"/>
            <w:left w:val="none" w:sz="0" w:space="0" w:color="auto"/>
            <w:bottom w:val="none" w:sz="0" w:space="0" w:color="auto"/>
            <w:right w:val="none" w:sz="0" w:space="0" w:color="auto"/>
          </w:divBdr>
        </w:div>
      </w:divsChild>
    </w:div>
    <w:div w:id="1478230046">
      <w:bodyDiv w:val="1"/>
      <w:marLeft w:val="0"/>
      <w:marRight w:val="0"/>
      <w:marTop w:val="0"/>
      <w:marBottom w:val="0"/>
      <w:divBdr>
        <w:top w:val="none" w:sz="0" w:space="0" w:color="auto"/>
        <w:left w:val="none" w:sz="0" w:space="0" w:color="auto"/>
        <w:bottom w:val="none" w:sz="0" w:space="0" w:color="auto"/>
        <w:right w:val="none" w:sz="0" w:space="0" w:color="auto"/>
      </w:divBdr>
      <w:divsChild>
        <w:div w:id="21713499">
          <w:marLeft w:val="1166"/>
          <w:marRight w:val="0"/>
          <w:marTop w:val="86"/>
          <w:marBottom w:val="0"/>
          <w:divBdr>
            <w:top w:val="none" w:sz="0" w:space="0" w:color="auto"/>
            <w:left w:val="none" w:sz="0" w:space="0" w:color="auto"/>
            <w:bottom w:val="none" w:sz="0" w:space="0" w:color="auto"/>
            <w:right w:val="none" w:sz="0" w:space="0" w:color="auto"/>
          </w:divBdr>
        </w:div>
        <w:div w:id="1202400395">
          <w:marLeft w:val="1166"/>
          <w:marRight w:val="0"/>
          <w:marTop w:val="86"/>
          <w:marBottom w:val="0"/>
          <w:divBdr>
            <w:top w:val="none" w:sz="0" w:space="0" w:color="auto"/>
            <w:left w:val="none" w:sz="0" w:space="0" w:color="auto"/>
            <w:bottom w:val="none" w:sz="0" w:space="0" w:color="auto"/>
            <w:right w:val="none" w:sz="0" w:space="0" w:color="auto"/>
          </w:divBdr>
        </w:div>
        <w:div w:id="1261642012">
          <w:marLeft w:val="547"/>
          <w:marRight w:val="0"/>
          <w:marTop w:val="96"/>
          <w:marBottom w:val="0"/>
          <w:divBdr>
            <w:top w:val="none" w:sz="0" w:space="0" w:color="auto"/>
            <w:left w:val="none" w:sz="0" w:space="0" w:color="auto"/>
            <w:bottom w:val="none" w:sz="0" w:space="0" w:color="auto"/>
            <w:right w:val="none" w:sz="0" w:space="0" w:color="auto"/>
          </w:divBdr>
        </w:div>
        <w:div w:id="1324116080">
          <w:marLeft w:val="547"/>
          <w:marRight w:val="0"/>
          <w:marTop w:val="106"/>
          <w:marBottom w:val="0"/>
          <w:divBdr>
            <w:top w:val="none" w:sz="0" w:space="0" w:color="auto"/>
            <w:left w:val="none" w:sz="0" w:space="0" w:color="auto"/>
            <w:bottom w:val="none" w:sz="0" w:space="0" w:color="auto"/>
            <w:right w:val="none" w:sz="0" w:space="0" w:color="auto"/>
          </w:divBdr>
        </w:div>
      </w:divsChild>
    </w:div>
    <w:div w:id="1478839784">
      <w:bodyDiv w:val="1"/>
      <w:marLeft w:val="0"/>
      <w:marRight w:val="0"/>
      <w:marTop w:val="0"/>
      <w:marBottom w:val="0"/>
      <w:divBdr>
        <w:top w:val="none" w:sz="0" w:space="0" w:color="auto"/>
        <w:left w:val="none" w:sz="0" w:space="0" w:color="auto"/>
        <w:bottom w:val="none" w:sz="0" w:space="0" w:color="auto"/>
        <w:right w:val="none" w:sz="0" w:space="0" w:color="auto"/>
      </w:divBdr>
    </w:div>
    <w:div w:id="1479225357">
      <w:bodyDiv w:val="1"/>
      <w:marLeft w:val="0"/>
      <w:marRight w:val="0"/>
      <w:marTop w:val="0"/>
      <w:marBottom w:val="0"/>
      <w:divBdr>
        <w:top w:val="none" w:sz="0" w:space="0" w:color="auto"/>
        <w:left w:val="none" w:sz="0" w:space="0" w:color="auto"/>
        <w:bottom w:val="none" w:sz="0" w:space="0" w:color="auto"/>
        <w:right w:val="none" w:sz="0" w:space="0" w:color="auto"/>
      </w:divBdr>
    </w:div>
    <w:div w:id="1480925113">
      <w:bodyDiv w:val="1"/>
      <w:marLeft w:val="0"/>
      <w:marRight w:val="0"/>
      <w:marTop w:val="0"/>
      <w:marBottom w:val="0"/>
      <w:divBdr>
        <w:top w:val="none" w:sz="0" w:space="0" w:color="auto"/>
        <w:left w:val="none" w:sz="0" w:space="0" w:color="auto"/>
        <w:bottom w:val="none" w:sz="0" w:space="0" w:color="auto"/>
        <w:right w:val="none" w:sz="0" w:space="0" w:color="auto"/>
      </w:divBdr>
      <w:divsChild>
        <w:div w:id="738197">
          <w:marLeft w:val="1166"/>
          <w:marRight w:val="0"/>
          <w:marTop w:val="0"/>
          <w:marBottom w:val="0"/>
          <w:divBdr>
            <w:top w:val="none" w:sz="0" w:space="0" w:color="auto"/>
            <w:left w:val="none" w:sz="0" w:space="0" w:color="auto"/>
            <w:bottom w:val="none" w:sz="0" w:space="0" w:color="auto"/>
            <w:right w:val="none" w:sz="0" w:space="0" w:color="auto"/>
          </w:divBdr>
        </w:div>
        <w:div w:id="741177">
          <w:marLeft w:val="1166"/>
          <w:marRight w:val="0"/>
          <w:marTop w:val="0"/>
          <w:marBottom w:val="0"/>
          <w:divBdr>
            <w:top w:val="none" w:sz="0" w:space="0" w:color="auto"/>
            <w:left w:val="none" w:sz="0" w:space="0" w:color="auto"/>
            <w:bottom w:val="none" w:sz="0" w:space="0" w:color="auto"/>
            <w:right w:val="none" w:sz="0" w:space="0" w:color="auto"/>
          </w:divBdr>
        </w:div>
        <w:div w:id="272321923">
          <w:marLeft w:val="1166"/>
          <w:marRight w:val="0"/>
          <w:marTop w:val="0"/>
          <w:marBottom w:val="0"/>
          <w:divBdr>
            <w:top w:val="none" w:sz="0" w:space="0" w:color="auto"/>
            <w:left w:val="none" w:sz="0" w:space="0" w:color="auto"/>
            <w:bottom w:val="none" w:sz="0" w:space="0" w:color="auto"/>
            <w:right w:val="none" w:sz="0" w:space="0" w:color="auto"/>
          </w:divBdr>
        </w:div>
        <w:div w:id="514342799">
          <w:marLeft w:val="1166"/>
          <w:marRight w:val="0"/>
          <w:marTop w:val="0"/>
          <w:marBottom w:val="0"/>
          <w:divBdr>
            <w:top w:val="none" w:sz="0" w:space="0" w:color="auto"/>
            <w:left w:val="none" w:sz="0" w:space="0" w:color="auto"/>
            <w:bottom w:val="none" w:sz="0" w:space="0" w:color="auto"/>
            <w:right w:val="none" w:sz="0" w:space="0" w:color="auto"/>
          </w:divBdr>
        </w:div>
        <w:div w:id="639118875">
          <w:marLeft w:val="1166"/>
          <w:marRight w:val="0"/>
          <w:marTop w:val="0"/>
          <w:marBottom w:val="0"/>
          <w:divBdr>
            <w:top w:val="none" w:sz="0" w:space="0" w:color="auto"/>
            <w:left w:val="none" w:sz="0" w:space="0" w:color="auto"/>
            <w:bottom w:val="none" w:sz="0" w:space="0" w:color="auto"/>
            <w:right w:val="none" w:sz="0" w:space="0" w:color="auto"/>
          </w:divBdr>
        </w:div>
        <w:div w:id="1175268153">
          <w:marLeft w:val="1166"/>
          <w:marRight w:val="0"/>
          <w:marTop w:val="0"/>
          <w:marBottom w:val="0"/>
          <w:divBdr>
            <w:top w:val="none" w:sz="0" w:space="0" w:color="auto"/>
            <w:left w:val="none" w:sz="0" w:space="0" w:color="auto"/>
            <w:bottom w:val="none" w:sz="0" w:space="0" w:color="auto"/>
            <w:right w:val="none" w:sz="0" w:space="0" w:color="auto"/>
          </w:divBdr>
        </w:div>
        <w:div w:id="1206334598">
          <w:marLeft w:val="547"/>
          <w:marRight w:val="0"/>
          <w:marTop w:val="0"/>
          <w:marBottom w:val="0"/>
          <w:divBdr>
            <w:top w:val="none" w:sz="0" w:space="0" w:color="auto"/>
            <w:left w:val="none" w:sz="0" w:space="0" w:color="auto"/>
            <w:bottom w:val="none" w:sz="0" w:space="0" w:color="auto"/>
            <w:right w:val="none" w:sz="0" w:space="0" w:color="auto"/>
          </w:divBdr>
        </w:div>
        <w:div w:id="1391153677">
          <w:marLeft w:val="1166"/>
          <w:marRight w:val="0"/>
          <w:marTop w:val="0"/>
          <w:marBottom w:val="0"/>
          <w:divBdr>
            <w:top w:val="none" w:sz="0" w:space="0" w:color="auto"/>
            <w:left w:val="none" w:sz="0" w:space="0" w:color="auto"/>
            <w:bottom w:val="none" w:sz="0" w:space="0" w:color="auto"/>
            <w:right w:val="none" w:sz="0" w:space="0" w:color="auto"/>
          </w:divBdr>
        </w:div>
        <w:div w:id="1503543211">
          <w:marLeft w:val="547"/>
          <w:marRight w:val="0"/>
          <w:marTop w:val="0"/>
          <w:marBottom w:val="0"/>
          <w:divBdr>
            <w:top w:val="none" w:sz="0" w:space="0" w:color="auto"/>
            <w:left w:val="none" w:sz="0" w:space="0" w:color="auto"/>
            <w:bottom w:val="none" w:sz="0" w:space="0" w:color="auto"/>
            <w:right w:val="none" w:sz="0" w:space="0" w:color="auto"/>
          </w:divBdr>
        </w:div>
        <w:div w:id="1653827108">
          <w:marLeft w:val="1166"/>
          <w:marRight w:val="0"/>
          <w:marTop w:val="0"/>
          <w:marBottom w:val="0"/>
          <w:divBdr>
            <w:top w:val="none" w:sz="0" w:space="0" w:color="auto"/>
            <w:left w:val="none" w:sz="0" w:space="0" w:color="auto"/>
            <w:bottom w:val="none" w:sz="0" w:space="0" w:color="auto"/>
            <w:right w:val="none" w:sz="0" w:space="0" w:color="auto"/>
          </w:divBdr>
        </w:div>
        <w:div w:id="1738744620">
          <w:marLeft w:val="547"/>
          <w:marRight w:val="0"/>
          <w:marTop w:val="0"/>
          <w:marBottom w:val="0"/>
          <w:divBdr>
            <w:top w:val="none" w:sz="0" w:space="0" w:color="auto"/>
            <w:left w:val="none" w:sz="0" w:space="0" w:color="auto"/>
            <w:bottom w:val="none" w:sz="0" w:space="0" w:color="auto"/>
            <w:right w:val="none" w:sz="0" w:space="0" w:color="auto"/>
          </w:divBdr>
        </w:div>
        <w:div w:id="1844541253">
          <w:marLeft w:val="1166"/>
          <w:marRight w:val="0"/>
          <w:marTop w:val="0"/>
          <w:marBottom w:val="0"/>
          <w:divBdr>
            <w:top w:val="none" w:sz="0" w:space="0" w:color="auto"/>
            <w:left w:val="none" w:sz="0" w:space="0" w:color="auto"/>
            <w:bottom w:val="none" w:sz="0" w:space="0" w:color="auto"/>
            <w:right w:val="none" w:sz="0" w:space="0" w:color="auto"/>
          </w:divBdr>
        </w:div>
        <w:div w:id="2052722345">
          <w:marLeft w:val="1166"/>
          <w:marRight w:val="0"/>
          <w:marTop w:val="0"/>
          <w:marBottom w:val="0"/>
          <w:divBdr>
            <w:top w:val="none" w:sz="0" w:space="0" w:color="auto"/>
            <w:left w:val="none" w:sz="0" w:space="0" w:color="auto"/>
            <w:bottom w:val="none" w:sz="0" w:space="0" w:color="auto"/>
            <w:right w:val="none" w:sz="0" w:space="0" w:color="auto"/>
          </w:divBdr>
        </w:div>
      </w:divsChild>
    </w:div>
    <w:div w:id="1482621940">
      <w:bodyDiv w:val="1"/>
      <w:marLeft w:val="0"/>
      <w:marRight w:val="0"/>
      <w:marTop w:val="0"/>
      <w:marBottom w:val="0"/>
      <w:divBdr>
        <w:top w:val="none" w:sz="0" w:space="0" w:color="auto"/>
        <w:left w:val="none" w:sz="0" w:space="0" w:color="auto"/>
        <w:bottom w:val="none" w:sz="0" w:space="0" w:color="auto"/>
        <w:right w:val="none" w:sz="0" w:space="0" w:color="auto"/>
      </w:divBdr>
      <w:divsChild>
        <w:div w:id="215355574">
          <w:marLeft w:val="1166"/>
          <w:marRight w:val="0"/>
          <w:marTop w:val="91"/>
          <w:marBottom w:val="0"/>
          <w:divBdr>
            <w:top w:val="none" w:sz="0" w:space="0" w:color="auto"/>
            <w:left w:val="none" w:sz="0" w:space="0" w:color="auto"/>
            <w:bottom w:val="none" w:sz="0" w:space="0" w:color="auto"/>
            <w:right w:val="none" w:sz="0" w:space="0" w:color="auto"/>
          </w:divBdr>
        </w:div>
        <w:div w:id="300694413">
          <w:marLeft w:val="547"/>
          <w:marRight w:val="0"/>
          <w:marTop w:val="106"/>
          <w:marBottom w:val="0"/>
          <w:divBdr>
            <w:top w:val="none" w:sz="0" w:space="0" w:color="auto"/>
            <w:left w:val="none" w:sz="0" w:space="0" w:color="auto"/>
            <w:bottom w:val="none" w:sz="0" w:space="0" w:color="auto"/>
            <w:right w:val="none" w:sz="0" w:space="0" w:color="auto"/>
          </w:divBdr>
        </w:div>
        <w:div w:id="315695664">
          <w:marLeft w:val="1166"/>
          <w:marRight w:val="0"/>
          <w:marTop w:val="91"/>
          <w:marBottom w:val="0"/>
          <w:divBdr>
            <w:top w:val="none" w:sz="0" w:space="0" w:color="auto"/>
            <w:left w:val="none" w:sz="0" w:space="0" w:color="auto"/>
            <w:bottom w:val="none" w:sz="0" w:space="0" w:color="auto"/>
            <w:right w:val="none" w:sz="0" w:space="0" w:color="auto"/>
          </w:divBdr>
        </w:div>
        <w:div w:id="535779332">
          <w:marLeft w:val="1166"/>
          <w:marRight w:val="0"/>
          <w:marTop w:val="91"/>
          <w:marBottom w:val="0"/>
          <w:divBdr>
            <w:top w:val="none" w:sz="0" w:space="0" w:color="auto"/>
            <w:left w:val="none" w:sz="0" w:space="0" w:color="auto"/>
            <w:bottom w:val="none" w:sz="0" w:space="0" w:color="auto"/>
            <w:right w:val="none" w:sz="0" w:space="0" w:color="auto"/>
          </w:divBdr>
        </w:div>
        <w:div w:id="556866998">
          <w:marLeft w:val="1166"/>
          <w:marRight w:val="0"/>
          <w:marTop w:val="91"/>
          <w:marBottom w:val="0"/>
          <w:divBdr>
            <w:top w:val="none" w:sz="0" w:space="0" w:color="auto"/>
            <w:left w:val="none" w:sz="0" w:space="0" w:color="auto"/>
            <w:bottom w:val="none" w:sz="0" w:space="0" w:color="auto"/>
            <w:right w:val="none" w:sz="0" w:space="0" w:color="auto"/>
          </w:divBdr>
        </w:div>
        <w:div w:id="583144139">
          <w:marLeft w:val="1166"/>
          <w:marRight w:val="0"/>
          <w:marTop w:val="91"/>
          <w:marBottom w:val="0"/>
          <w:divBdr>
            <w:top w:val="none" w:sz="0" w:space="0" w:color="auto"/>
            <w:left w:val="none" w:sz="0" w:space="0" w:color="auto"/>
            <w:bottom w:val="none" w:sz="0" w:space="0" w:color="auto"/>
            <w:right w:val="none" w:sz="0" w:space="0" w:color="auto"/>
          </w:divBdr>
        </w:div>
        <w:div w:id="895970861">
          <w:marLeft w:val="547"/>
          <w:marRight w:val="0"/>
          <w:marTop w:val="106"/>
          <w:marBottom w:val="0"/>
          <w:divBdr>
            <w:top w:val="none" w:sz="0" w:space="0" w:color="auto"/>
            <w:left w:val="none" w:sz="0" w:space="0" w:color="auto"/>
            <w:bottom w:val="none" w:sz="0" w:space="0" w:color="auto"/>
            <w:right w:val="none" w:sz="0" w:space="0" w:color="auto"/>
          </w:divBdr>
        </w:div>
        <w:div w:id="1680497120">
          <w:marLeft w:val="547"/>
          <w:marRight w:val="0"/>
          <w:marTop w:val="106"/>
          <w:marBottom w:val="0"/>
          <w:divBdr>
            <w:top w:val="none" w:sz="0" w:space="0" w:color="auto"/>
            <w:left w:val="none" w:sz="0" w:space="0" w:color="auto"/>
            <w:bottom w:val="none" w:sz="0" w:space="0" w:color="auto"/>
            <w:right w:val="none" w:sz="0" w:space="0" w:color="auto"/>
          </w:divBdr>
        </w:div>
        <w:div w:id="2098671299">
          <w:marLeft w:val="547"/>
          <w:marRight w:val="0"/>
          <w:marTop w:val="106"/>
          <w:marBottom w:val="0"/>
          <w:divBdr>
            <w:top w:val="none" w:sz="0" w:space="0" w:color="auto"/>
            <w:left w:val="none" w:sz="0" w:space="0" w:color="auto"/>
            <w:bottom w:val="none" w:sz="0" w:space="0" w:color="auto"/>
            <w:right w:val="none" w:sz="0" w:space="0" w:color="auto"/>
          </w:divBdr>
        </w:div>
      </w:divsChild>
    </w:div>
    <w:div w:id="1482846868">
      <w:bodyDiv w:val="1"/>
      <w:marLeft w:val="0"/>
      <w:marRight w:val="0"/>
      <w:marTop w:val="0"/>
      <w:marBottom w:val="0"/>
      <w:divBdr>
        <w:top w:val="none" w:sz="0" w:space="0" w:color="auto"/>
        <w:left w:val="none" w:sz="0" w:space="0" w:color="auto"/>
        <w:bottom w:val="none" w:sz="0" w:space="0" w:color="auto"/>
        <w:right w:val="none" w:sz="0" w:space="0" w:color="auto"/>
      </w:divBdr>
      <w:divsChild>
        <w:div w:id="1724016266">
          <w:marLeft w:val="720"/>
          <w:marRight w:val="0"/>
          <w:marTop w:val="0"/>
          <w:marBottom w:val="0"/>
          <w:divBdr>
            <w:top w:val="none" w:sz="0" w:space="0" w:color="auto"/>
            <w:left w:val="none" w:sz="0" w:space="0" w:color="auto"/>
            <w:bottom w:val="none" w:sz="0" w:space="0" w:color="auto"/>
            <w:right w:val="none" w:sz="0" w:space="0" w:color="auto"/>
          </w:divBdr>
        </w:div>
        <w:div w:id="2007828303">
          <w:marLeft w:val="720"/>
          <w:marRight w:val="0"/>
          <w:marTop w:val="0"/>
          <w:marBottom w:val="0"/>
          <w:divBdr>
            <w:top w:val="none" w:sz="0" w:space="0" w:color="auto"/>
            <w:left w:val="none" w:sz="0" w:space="0" w:color="auto"/>
            <w:bottom w:val="none" w:sz="0" w:space="0" w:color="auto"/>
            <w:right w:val="none" w:sz="0" w:space="0" w:color="auto"/>
          </w:divBdr>
        </w:div>
      </w:divsChild>
    </w:div>
    <w:div w:id="1484814223">
      <w:bodyDiv w:val="1"/>
      <w:marLeft w:val="0"/>
      <w:marRight w:val="0"/>
      <w:marTop w:val="0"/>
      <w:marBottom w:val="0"/>
      <w:divBdr>
        <w:top w:val="none" w:sz="0" w:space="0" w:color="auto"/>
        <w:left w:val="none" w:sz="0" w:space="0" w:color="auto"/>
        <w:bottom w:val="none" w:sz="0" w:space="0" w:color="auto"/>
        <w:right w:val="none" w:sz="0" w:space="0" w:color="auto"/>
      </w:divBdr>
    </w:div>
    <w:div w:id="1484851934">
      <w:bodyDiv w:val="1"/>
      <w:marLeft w:val="0"/>
      <w:marRight w:val="0"/>
      <w:marTop w:val="0"/>
      <w:marBottom w:val="0"/>
      <w:divBdr>
        <w:top w:val="none" w:sz="0" w:space="0" w:color="auto"/>
        <w:left w:val="none" w:sz="0" w:space="0" w:color="auto"/>
        <w:bottom w:val="none" w:sz="0" w:space="0" w:color="auto"/>
        <w:right w:val="none" w:sz="0" w:space="0" w:color="auto"/>
      </w:divBdr>
    </w:div>
    <w:div w:id="1485047197">
      <w:bodyDiv w:val="1"/>
      <w:marLeft w:val="0"/>
      <w:marRight w:val="0"/>
      <w:marTop w:val="0"/>
      <w:marBottom w:val="0"/>
      <w:divBdr>
        <w:top w:val="none" w:sz="0" w:space="0" w:color="auto"/>
        <w:left w:val="none" w:sz="0" w:space="0" w:color="auto"/>
        <w:bottom w:val="none" w:sz="0" w:space="0" w:color="auto"/>
        <w:right w:val="none" w:sz="0" w:space="0" w:color="auto"/>
      </w:divBdr>
      <w:divsChild>
        <w:div w:id="352461942">
          <w:marLeft w:val="432"/>
          <w:marRight w:val="0"/>
          <w:marTop w:val="360"/>
          <w:marBottom w:val="0"/>
          <w:divBdr>
            <w:top w:val="none" w:sz="0" w:space="0" w:color="auto"/>
            <w:left w:val="none" w:sz="0" w:space="0" w:color="auto"/>
            <w:bottom w:val="none" w:sz="0" w:space="0" w:color="auto"/>
            <w:right w:val="none" w:sz="0" w:space="0" w:color="auto"/>
          </w:divBdr>
        </w:div>
        <w:div w:id="966666471">
          <w:marLeft w:val="432"/>
          <w:marRight w:val="0"/>
          <w:marTop w:val="360"/>
          <w:marBottom w:val="0"/>
          <w:divBdr>
            <w:top w:val="none" w:sz="0" w:space="0" w:color="auto"/>
            <w:left w:val="none" w:sz="0" w:space="0" w:color="auto"/>
            <w:bottom w:val="none" w:sz="0" w:space="0" w:color="auto"/>
            <w:right w:val="none" w:sz="0" w:space="0" w:color="auto"/>
          </w:divBdr>
        </w:div>
        <w:div w:id="1076322159">
          <w:marLeft w:val="432"/>
          <w:marRight w:val="0"/>
          <w:marTop w:val="360"/>
          <w:marBottom w:val="0"/>
          <w:divBdr>
            <w:top w:val="none" w:sz="0" w:space="0" w:color="auto"/>
            <w:left w:val="none" w:sz="0" w:space="0" w:color="auto"/>
            <w:bottom w:val="none" w:sz="0" w:space="0" w:color="auto"/>
            <w:right w:val="none" w:sz="0" w:space="0" w:color="auto"/>
          </w:divBdr>
        </w:div>
        <w:div w:id="1088580540">
          <w:marLeft w:val="432"/>
          <w:marRight w:val="0"/>
          <w:marTop w:val="360"/>
          <w:marBottom w:val="0"/>
          <w:divBdr>
            <w:top w:val="none" w:sz="0" w:space="0" w:color="auto"/>
            <w:left w:val="none" w:sz="0" w:space="0" w:color="auto"/>
            <w:bottom w:val="none" w:sz="0" w:space="0" w:color="auto"/>
            <w:right w:val="none" w:sz="0" w:space="0" w:color="auto"/>
          </w:divBdr>
        </w:div>
        <w:div w:id="1215506944">
          <w:marLeft w:val="432"/>
          <w:marRight w:val="0"/>
          <w:marTop w:val="360"/>
          <w:marBottom w:val="0"/>
          <w:divBdr>
            <w:top w:val="none" w:sz="0" w:space="0" w:color="auto"/>
            <w:left w:val="none" w:sz="0" w:space="0" w:color="auto"/>
            <w:bottom w:val="none" w:sz="0" w:space="0" w:color="auto"/>
            <w:right w:val="none" w:sz="0" w:space="0" w:color="auto"/>
          </w:divBdr>
        </w:div>
      </w:divsChild>
    </w:div>
    <w:div w:id="1487436896">
      <w:bodyDiv w:val="1"/>
      <w:marLeft w:val="0"/>
      <w:marRight w:val="0"/>
      <w:marTop w:val="0"/>
      <w:marBottom w:val="0"/>
      <w:divBdr>
        <w:top w:val="none" w:sz="0" w:space="0" w:color="auto"/>
        <w:left w:val="none" w:sz="0" w:space="0" w:color="auto"/>
        <w:bottom w:val="none" w:sz="0" w:space="0" w:color="auto"/>
        <w:right w:val="none" w:sz="0" w:space="0" w:color="auto"/>
      </w:divBdr>
    </w:div>
    <w:div w:id="1490901668">
      <w:bodyDiv w:val="1"/>
      <w:marLeft w:val="0"/>
      <w:marRight w:val="0"/>
      <w:marTop w:val="0"/>
      <w:marBottom w:val="0"/>
      <w:divBdr>
        <w:top w:val="none" w:sz="0" w:space="0" w:color="auto"/>
        <w:left w:val="none" w:sz="0" w:space="0" w:color="auto"/>
        <w:bottom w:val="none" w:sz="0" w:space="0" w:color="auto"/>
        <w:right w:val="none" w:sz="0" w:space="0" w:color="auto"/>
      </w:divBdr>
      <w:divsChild>
        <w:div w:id="304824804">
          <w:marLeft w:val="1166"/>
          <w:marRight w:val="0"/>
          <w:marTop w:val="96"/>
          <w:marBottom w:val="0"/>
          <w:divBdr>
            <w:top w:val="none" w:sz="0" w:space="0" w:color="auto"/>
            <w:left w:val="none" w:sz="0" w:space="0" w:color="auto"/>
            <w:bottom w:val="none" w:sz="0" w:space="0" w:color="auto"/>
            <w:right w:val="none" w:sz="0" w:space="0" w:color="auto"/>
          </w:divBdr>
        </w:div>
        <w:div w:id="1398743368">
          <w:marLeft w:val="1166"/>
          <w:marRight w:val="0"/>
          <w:marTop w:val="96"/>
          <w:marBottom w:val="0"/>
          <w:divBdr>
            <w:top w:val="none" w:sz="0" w:space="0" w:color="auto"/>
            <w:left w:val="none" w:sz="0" w:space="0" w:color="auto"/>
            <w:bottom w:val="none" w:sz="0" w:space="0" w:color="auto"/>
            <w:right w:val="none" w:sz="0" w:space="0" w:color="auto"/>
          </w:divBdr>
        </w:div>
        <w:div w:id="1459714690">
          <w:marLeft w:val="547"/>
          <w:marRight w:val="0"/>
          <w:marTop w:val="115"/>
          <w:marBottom w:val="0"/>
          <w:divBdr>
            <w:top w:val="none" w:sz="0" w:space="0" w:color="auto"/>
            <w:left w:val="none" w:sz="0" w:space="0" w:color="auto"/>
            <w:bottom w:val="none" w:sz="0" w:space="0" w:color="auto"/>
            <w:right w:val="none" w:sz="0" w:space="0" w:color="auto"/>
          </w:divBdr>
        </w:div>
        <w:div w:id="1631401210">
          <w:marLeft w:val="547"/>
          <w:marRight w:val="0"/>
          <w:marTop w:val="115"/>
          <w:marBottom w:val="0"/>
          <w:divBdr>
            <w:top w:val="none" w:sz="0" w:space="0" w:color="auto"/>
            <w:left w:val="none" w:sz="0" w:space="0" w:color="auto"/>
            <w:bottom w:val="none" w:sz="0" w:space="0" w:color="auto"/>
            <w:right w:val="none" w:sz="0" w:space="0" w:color="auto"/>
          </w:divBdr>
        </w:div>
        <w:div w:id="1679893596">
          <w:marLeft w:val="1166"/>
          <w:marRight w:val="0"/>
          <w:marTop w:val="96"/>
          <w:marBottom w:val="0"/>
          <w:divBdr>
            <w:top w:val="none" w:sz="0" w:space="0" w:color="auto"/>
            <w:left w:val="none" w:sz="0" w:space="0" w:color="auto"/>
            <w:bottom w:val="none" w:sz="0" w:space="0" w:color="auto"/>
            <w:right w:val="none" w:sz="0" w:space="0" w:color="auto"/>
          </w:divBdr>
        </w:div>
        <w:div w:id="1789084392">
          <w:marLeft w:val="1166"/>
          <w:marRight w:val="0"/>
          <w:marTop w:val="96"/>
          <w:marBottom w:val="0"/>
          <w:divBdr>
            <w:top w:val="none" w:sz="0" w:space="0" w:color="auto"/>
            <w:left w:val="none" w:sz="0" w:space="0" w:color="auto"/>
            <w:bottom w:val="none" w:sz="0" w:space="0" w:color="auto"/>
            <w:right w:val="none" w:sz="0" w:space="0" w:color="auto"/>
          </w:divBdr>
        </w:div>
        <w:div w:id="1959020738">
          <w:marLeft w:val="1166"/>
          <w:marRight w:val="0"/>
          <w:marTop w:val="96"/>
          <w:marBottom w:val="0"/>
          <w:divBdr>
            <w:top w:val="none" w:sz="0" w:space="0" w:color="auto"/>
            <w:left w:val="none" w:sz="0" w:space="0" w:color="auto"/>
            <w:bottom w:val="none" w:sz="0" w:space="0" w:color="auto"/>
            <w:right w:val="none" w:sz="0" w:space="0" w:color="auto"/>
          </w:divBdr>
        </w:div>
        <w:div w:id="1996184136">
          <w:marLeft w:val="1166"/>
          <w:marRight w:val="0"/>
          <w:marTop w:val="96"/>
          <w:marBottom w:val="0"/>
          <w:divBdr>
            <w:top w:val="none" w:sz="0" w:space="0" w:color="auto"/>
            <w:left w:val="none" w:sz="0" w:space="0" w:color="auto"/>
            <w:bottom w:val="none" w:sz="0" w:space="0" w:color="auto"/>
            <w:right w:val="none" w:sz="0" w:space="0" w:color="auto"/>
          </w:divBdr>
        </w:div>
      </w:divsChild>
    </w:div>
    <w:div w:id="1491021602">
      <w:bodyDiv w:val="1"/>
      <w:marLeft w:val="0"/>
      <w:marRight w:val="0"/>
      <w:marTop w:val="0"/>
      <w:marBottom w:val="0"/>
      <w:divBdr>
        <w:top w:val="none" w:sz="0" w:space="0" w:color="auto"/>
        <w:left w:val="none" w:sz="0" w:space="0" w:color="auto"/>
        <w:bottom w:val="none" w:sz="0" w:space="0" w:color="auto"/>
        <w:right w:val="none" w:sz="0" w:space="0" w:color="auto"/>
      </w:divBdr>
      <w:divsChild>
        <w:div w:id="763845608">
          <w:marLeft w:val="1166"/>
          <w:marRight w:val="0"/>
          <w:marTop w:val="115"/>
          <w:marBottom w:val="0"/>
          <w:divBdr>
            <w:top w:val="none" w:sz="0" w:space="0" w:color="auto"/>
            <w:left w:val="none" w:sz="0" w:space="0" w:color="auto"/>
            <w:bottom w:val="none" w:sz="0" w:space="0" w:color="auto"/>
            <w:right w:val="none" w:sz="0" w:space="0" w:color="auto"/>
          </w:divBdr>
        </w:div>
        <w:div w:id="940844240">
          <w:marLeft w:val="1166"/>
          <w:marRight w:val="0"/>
          <w:marTop w:val="115"/>
          <w:marBottom w:val="0"/>
          <w:divBdr>
            <w:top w:val="none" w:sz="0" w:space="0" w:color="auto"/>
            <w:left w:val="none" w:sz="0" w:space="0" w:color="auto"/>
            <w:bottom w:val="none" w:sz="0" w:space="0" w:color="auto"/>
            <w:right w:val="none" w:sz="0" w:space="0" w:color="auto"/>
          </w:divBdr>
        </w:div>
        <w:div w:id="1942377225">
          <w:marLeft w:val="547"/>
          <w:marRight w:val="0"/>
          <w:marTop w:val="115"/>
          <w:marBottom w:val="0"/>
          <w:divBdr>
            <w:top w:val="none" w:sz="0" w:space="0" w:color="auto"/>
            <w:left w:val="none" w:sz="0" w:space="0" w:color="auto"/>
            <w:bottom w:val="none" w:sz="0" w:space="0" w:color="auto"/>
            <w:right w:val="none" w:sz="0" w:space="0" w:color="auto"/>
          </w:divBdr>
        </w:div>
        <w:div w:id="1969821002">
          <w:marLeft w:val="1166"/>
          <w:marRight w:val="0"/>
          <w:marTop w:val="115"/>
          <w:marBottom w:val="0"/>
          <w:divBdr>
            <w:top w:val="none" w:sz="0" w:space="0" w:color="auto"/>
            <w:left w:val="none" w:sz="0" w:space="0" w:color="auto"/>
            <w:bottom w:val="none" w:sz="0" w:space="0" w:color="auto"/>
            <w:right w:val="none" w:sz="0" w:space="0" w:color="auto"/>
          </w:divBdr>
        </w:div>
      </w:divsChild>
    </w:div>
    <w:div w:id="1491405729">
      <w:bodyDiv w:val="1"/>
      <w:marLeft w:val="0"/>
      <w:marRight w:val="0"/>
      <w:marTop w:val="0"/>
      <w:marBottom w:val="0"/>
      <w:divBdr>
        <w:top w:val="none" w:sz="0" w:space="0" w:color="auto"/>
        <w:left w:val="none" w:sz="0" w:space="0" w:color="auto"/>
        <w:bottom w:val="none" w:sz="0" w:space="0" w:color="auto"/>
        <w:right w:val="none" w:sz="0" w:space="0" w:color="auto"/>
      </w:divBdr>
      <w:divsChild>
        <w:div w:id="86926545">
          <w:marLeft w:val="432"/>
          <w:marRight w:val="0"/>
          <w:marTop w:val="0"/>
          <w:marBottom w:val="0"/>
          <w:divBdr>
            <w:top w:val="none" w:sz="0" w:space="0" w:color="auto"/>
            <w:left w:val="none" w:sz="0" w:space="0" w:color="auto"/>
            <w:bottom w:val="none" w:sz="0" w:space="0" w:color="auto"/>
            <w:right w:val="none" w:sz="0" w:space="0" w:color="auto"/>
          </w:divBdr>
        </w:div>
        <w:div w:id="161091801">
          <w:marLeft w:val="1267"/>
          <w:marRight w:val="0"/>
          <w:marTop w:val="60"/>
          <w:marBottom w:val="0"/>
          <w:divBdr>
            <w:top w:val="none" w:sz="0" w:space="0" w:color="auto"/>
            <w:left w:val="none" w:sz="0" w:space="0" w:color="auto"/>
            <w:bottom w:val="none" w:sz="0" w:space="0" w:color="auto"/>
            <w:right w:val="none" w:sz="0" w:space="0" w:color="auto"/>
          </w:divBdr>
        </w:div>
        <w:div w:id="207883078">
          <w:marLeft w:val="432"/>
          <w:marRight w:val="0"/>
          <w:marTop w:val="0"/>
          <w:marBottom w:val="0"/>
          <w:divBdr>
            <w:top w:val="none" w:sz="0" w:space="0" w:color="auto"/>
            <w:left w:val="none" w:sz="0" w:space="0" w:color="auto"/>
            <w:bottom w:val="none" w:sz="0" w:space="0" w:color="auto"/>
            <w:right w:val="none" w:sz="0" w:space="0" w:color="auto"/>
          </w:divBdr>
        </w:div>
        <w:div w:id="220560098">
          <w:marLeft w:val="1267"/>
          <w:marRight w:val="0"/>
          <w:marTop w:val="60"/>
          <w:marBottom w:val="0"/>
          <w:divBdr>
            <w:top w:val="none" w:sz="0" w:space="0" w:color="auto"/>
            <w:left w:val="none" w:sz="0" w:space="0" w:color="auto"/>
            <w:bottom w:val="none" w:sz="0" w:space="0" w:color="auto"/>
            <w:right w:val="none" w:sz="0" w:space="0" w:color="auto"/>
          </w:divBdr>
        </w:div>
        <w:div w:id="460417156">
          <w:marLeft w:val="446"/>
          <w:marRight w:val="0"/>
          <w:marTop w:val="60"/>
          <w:marBottom w:val="0"/>
          <w:divBdr>
            <w:top w:val="none" w:sz="0" w:space="0" w:color="auto"/>
            <w:left w:val="none" w:sz="0" w:space="0" w:color="auto"/>
            <w:bottom w:val="none" w:sz="0" w:space="0" w:color="auto"/>
            <w:right w:val="none" w:sz="0" w:space="0" w:color="auto"/>
          </w:divBdr>
        </w:div>
        <w:div w:id="912010160">
          <w:marLeft w:val="1267"/>
          <w:marRight w:val="0"/>
          <w:marTop w:val="60"/>
          <w:marBottom w:val="0"/>
          <w:divBdr>
            <w:top w:val="none" w:sz="0" w:space="0" w:color="auto"/>
            <w:left w:val="none" w:sz="0" w:space="0" w:color="auto"/>
            <w:bottom w:val="none" w:sz="0" w:space="0" w:color="auto"/>
            <w:right w:val="none" w:sz="0" w:space="0" w:color="auto"/>
          </w:divBdr>
        </w:div>
        <w:div w:id="1511675056">
          <w:marLeft w:val="1267"/>
          <w:marRight w:val="0"/>
          <w:marTop w:val="60"/>
          <w:marBottom w:val="0"/>
          <w:divBdr>
            <w:top w:val="none" w:sz="0" w:space="0" w:color="auto"/>
            <w:left w:val="none" w:sz="0" w:space="0" w:color="auto"/>
            <w:bottom w:val="none" w:sz="0" w:space="0" w:color="auto"/>
            <w:right w:val="none" w:sz="0" w:space="0" w:color="auto"/>
          </w:divBdr>
        </w:div>
        <w:div w:id="1632859571">
          <w:marLeft w:val="1267"/>
          <w:marRight w:val="0"/>
          <w:marTop w:val="60"/>
          <w:marBottom w:val="0"/>
          <w:divBdr>
            <w:top w:val="none" w:sz="0" w:space="0" w:color="auto"/>
            <w:left w:val="none" w:sz="0" w:space="0" w:color="auto"/>
            <w:bottom w:val="none" w:sz="0" w:space="0" w:color="auto"/>
            <w:right w:val="none" w:sz="0" w:space="0" w:color="auto"/>
          </w:divBdr>
        </w:div>
      </w:divsChild>
    </w:div>
    <w:div w:id="1492523048">
      <w:bodyDiv w:val="1"/>
      <w:marLeft w:val="0"/>
      <w:marRight w:val="0"/>
      <w:marTop w:val="0"/>
      <w:marBottom w:val="0"/>
      <w:divBdr>
        <w:top w:val="none" w:sz="0" w:space="0" w:color="auto"/>
        <w:left w:val="none" w:sz="0" w:space="0" w:color="auto"/>
        <w:bottom w:val="none" w:sz="0" w:space="0" w:color="auto"/>
        <w:right w:val="none" w:sz="0" w:space="0" w:color="auto"/>
      </w:divBdr>
      <w:divsChild>
        <w:div w:id="504829308">
          <w:marLeft w:val="533"/>
          <w:marRight w:val="0"/>
          <w:marTop w:val="0"/>
          <w:marBottom w:val="0"/>
          <w:divBdr>
            <w:top w:val="none" w:sz="0" w:space="0" w:color="auto"/>
            <w:left w:val="none" w:sz="0" w:space="0" w:color="auto"/>
            <w:bottom w:val="none" w:sz="0" w:space="0" w:color="auto"/>
            <w:right w:val="none" w:sz="0" w:space="0" w:color="auto"/>
          </w:divBdr>
        </w:div>
        <w:div w:id="557203390">
          <w:marLeft w:val="533"/>
          <w:marRight w:val="0"/>
          <w:marTop w:val="0"/>
          <w:marBottom w:val="0"/>
          <w:divBdr>
            <w:top w:val="none" w:sz="0" w:space="0" w:color="auto"/>
            <w:left w:val="none" w:sz="0" w:space="0" w:color="auto"/>
            <w:bottom w:val="none" w:sz="0" w:space="0" w:color="auto"/>
            <w:right w:val="none" w:sz="0" w:space="0" w:color="auto"/>
          </w:divBdr>
        </w:div>
        <w:div w:id="708843734">
          <w:marLeft w:val="1714"/>
          <w:marRight w:val="0"/>
          <w:marTop w:val="0"/>
          <w:marBottom w:val="0"/>
          <w:divBdr>
            <w:top w:val="none" w:sz="0" w:space="0" w:color="auto"/>
            <w:left w:val="none" w:sz="0" w:space="0" w:color="auto"/>
            <w:bottom w:val="none" w:sz="0" w:space="0" w:color="auto"/>
            <w:right w:val="none" w:sz="0" w:space="0" w:color="auto"/>
          </w:divBdr>
        </w:div>
        <w:div w:id="1117405991">
          <w:marLeft w:val="1714"/>
          <w:marRight w:val="0"/>
          <w:marTop w:val="0"/>
          <w:marBottom w:val="0"/>
          <w:divBdr>
            <w:top w:val="none" w:sz="0" w:space="0" w:color="auto"/>
            <w:left w:val="none" w:sz="0" w:space="0" w:color="auto"/>
            <w:bottom w:val="none" w:sz="0" w:space="0" w:color="auto"/>
            <w:right w:val="none" w:sz="0" w:space="0" w:color="auto"/>
          </w:divBdr>
        </w:div>
        <w:div w:id="1258055226">
          <w:marLeft w:val="533"/>
          <w:marRight w:val="0"/>
          <w:marTop w:val="0"/>
          <w:marBottom w:val="0"/>
          <w:divBdr>
            <w:top w:val="none" w:sz="0" w:space="0" w:color="auto"/>
            <w:left w:val="none" w:sz="0" w:space="0" w:color="auto"/>
            <w:bottom w:val="none" w:sz="0" w:space="0" w:color="auto"/>
            <w:right w:val="none" w:sz="0" w:space="0" w:color="auto"/>
          </w:divBdr>
        </w:div>
        <w:div w:id="1392994692">
          <w:marLeft w:val="1714"/>
          <w:marRight w:val="0"/>
          <w:marTop w:val="0"/>
          <w:marBottom w:val="0"/>
          <w:divBdr>
            <w:top w:val="none" w:sz="0" w:space="0" w:color="auto"/>
            <w:left w:val="none" w:sz="0" w:space="0" w:color="auto"/>
            <w:bottom w:val="none" w:sz="0" w:space="0" w:color="auto"/>
            <w:right w:val="none" w:sz="0" w:space="0" w:color="auto"/>
          </w:divBdr>
        </w:div>
        <w:div w:id="1782145360">
          <w:marLeft w:val="1714"/>
          <w:marRight w:val="0"/>
          <w:marTop w:val="0"/>
          <w:marBottom w:val="0"/>
          <w:divBdr>
            <w:top w:val="none" w:sz="0" w:space="0" w:color="auto"/>
            <w:left w:val="none" w:sz="0" w:space="0" w:color="auto"/>
            <w:bottom w:val="none" w:sz="0" w:space="0" w:color="auto"/>
            <w:right w:val="none" w:sz="0" w:space="0" w:color="auto"/>
          </w:divBdr>
        </w:div>
        <w:div w:id="1891724797">
          <w:marLeft w:val="1714"/>
          <w:marRight w:val="0"/>
          <w:marTop w:val="0"/>
          <w:marBottom w:val="0"/>
          <w:divBdr>
            <w:top w:val="none" w:sz="0" w:space="0" w:color="auto"/>
            <w:left w:val="none" w:sz="0" w:space="0" w:color="auto"/>
            <w:bottom w:val="none" w:sz="0" w:space="0" w:color="auto"/>
            <w:right w:val="none" w:sz="0" w:space="0" w:color="auto"/>
          </w:divBdr>
        </w:div>
        <w:div w:id="2105102429">
          <w:marLeft w:val="1714"/>
          <w:marRight w:val="0"/>
          <w:marTop w:val="0"/>
          <w:marBottom w:val="0"/>
          <w:divBdr>
            <w:top w:val="none" w:sz="0" w:space="0" w:color="auto"/>
            <w:left w:val="none" w:sz="0" w:space="0" w:color="auto"/>
            <w:bottom w:val="none" w:sz="0" w:space="0" w:color="auto"/>
            <w:right w:val="none" w:sz="0" w:space="0" w:color="auto"/>
          </w:divBdr>
        </w:div>
      </w:divsChild>
    </w:div>
    <w:div w:id="1493450596">
      <w:bodyDiv w:val="1"/>
      <w:marLeft w:val="0"/>
      <w:marRight w:val="0"/>
      <w:marTop w:val="0"/>
      <w:marBottom w:val="0"/>
      <w:divBdr>
        <w:top w:val="none" w:sz="0" w:space="0" w:color="auto"/>
        <w:left w:val="none" w:sz="0" w:space="0" w:color="auto"/>
        <w:bottom w:val="none" w:sz="0" w:space="0" w:color="auto"/>
        <w:right w:val="none" w:sz="0" w:space="0" w:color="auto"/>
      </w:divBdr>
    </w:div>
    <w:div w:id="1495491888">
      <w:bodyDiv w:val="1"/>
      <w:marLeft w:val="0"/>
      <w:marRight w:val="0"/>
      <w:marTop w:val="0"/>
      <w:marBottom w:val="0"/>
      <w:divBdr>
        <w:top w:val="none" w:sz="0" w:space="0" w:color="auto"/>
        <w:left w:val="none" w:sz="0" w:space="0" w:color="auto"/>
        <w:bottom w:val="none" w:sz="0" w:space="0" w:color="auto"/>
        <w:right w:val="none" w:sz="0" w:space="0" w:color="auto"/>
      </w:divBdr>
      <w:divsChild>
        <w:div w:id="42560455">
          <w:marLeft w:val="547"/>
          <w:marRight w:val="0"/>
          <w:marTop w:val="115"/>
          <w:marBottom w:val="0"/>
          <w:divBdr>
            <w:top w:val="none" w:sz="0" w:space="0" w:color="auto"/>
            <w:left w:val="none" w:sz="0" w:space="0" w:color="auto"/>
            <w:bottom w:val="none" w:sz="0" w:space="0" w:color="auto"/>
            <w:right w:val="none" w:sz="0" w:space="0" w:color="auto"/>
          </w:divBdr>
        </w:div>
        <w:div w:id="519851719">
          <w:marLeft w:val="547"/>
          <w:marRight w:val="0"/>
          <w:marTop w:val="115"/>
          <w:marBottom w:val="0"/>
          <w:divBdr>
            <w:top w:val="none" w:sz="0" w:space="0" w:color="auto"/>
            <w:left w:val="none" w:sz="0" w:space="0" w:color="auto"/>
            <w:bottom w:val="none" w:sz="0" w:space="0" w:color="auto"/>
            <w:right w:val="none" w:sz="0" w:space="0" w:color="auto"/>
          </w:divBdr>
        </w:div>
        <w:div w:id="608510261">
          <w:marLeft w:val="547"/>
          <w:marRight w:val="0"/>
          <w:marTop w:val="115"/>
          <w:marBottom w:val="0"/>
          <w:divBdr>
            <w:top w:val="none" w:sz="0" w:space="0" w:color="auto"/>
            <w:left w:val="none" w:sz="0" w:space="0" w:color="auto"/>
            <w:bottom w:val="none" w:sz="0" w:space="0" w:color="auto"/>
            <w:right w:val="none" w:sz="0" w:space="0" w:color="auto"/>
          </w:divBdr>
        </w:div>
        <w:div w:id="1258171764">
          <w:marLeft w:val="547"/>
          <w:marRight w:val="0"/>
          <w:marTop w:val="115"/>
          <w:marBottom w:val="0"/>
          <w:divBdr>
            <w:top w:val="none" w:sz="0" w:space="0" w:color="auto"/>
            <w:left w:val="none" w:sz="0" w:space="0" w:color="auto"/>
            <w:bottom w:val="none" w:sz="0" w:space="0" w:color="auto"/>
            <w:right w:val="none" w:sz="0" w:space="0" w:color="auto"/>
          </w:divBdr>
        </w:div>
        <w:div w:id="1491485234">
          <w:marLeft w:val="547"/>
          <w:marRight w:val="0"/>
          <w:marTop w:val="115"/>
          <w:marBottom w:val="0"/>
          <w:divBdr>
            <w:top w:val="none" w:sz="0" w:space="0" w:color="auto"/>
            <w:left w:val="none" w:sz="0" w:space="0" w:color="auto"/>
            <w:bottom w:val="none" w:sz="0" w:space="0" w:color="auto"/>
            <w:right w:val="none" w:sz="0" w:space="0" w:color="auto"/>
          </w:divBdr>
        </w:div>
      </w:divsChild>
    </w:div>
    <w:div w:id="1496266880">
      <w:bodyDiv w:val="1"/>
      <w:marLeft w:val="0"/>
      <w:marRight w:val="0"/>
      <w:marTop w:val="0"/>
      <w:marBottom w:val="0"/>
      <w:divBdr>
        <w:top w:val="none" w:sz="0" w:space="0" w:color="auto"/>
        <w:left w:val="none" w:sz="0" w:space="0" w:color="auto"/>
        <w:bottom w:val="none" w:sz="0" w:space="0" w:color="auto"/>
        <w:right w:val="none" w:sz="0" w:space="0" w:color="auto"/>
      </w:divBdr>
      <w:divsChild>
        <w:div w:id="614100655">
          <w:marLeft w:val="1987"/>
          <w:marRight w:val="0"/>
          <w:marTop w:val="0"/>
          <w:marBottom w:val="0"/>
          <w:divBdr>
            <w:top w:val="none" w:sz="0" w:space="0" w:color="auto"/>
            <w:left w:val="none" w:sz="0" w:space="0" w:color="auto"/>
            <w:bottom w:val="none" w:sz="0" w:space="0" w:color="auto"/>
            <w:right w:val="none" w:sz="0" w:space="0" w:color="auto"/>
          </w:divBdr>
        </w:div>
        <w:div w:id="1017544037">
          <w:marLeft w:val="1267"/>
          <w:marRight w:val="0"/>
          <w:marTop w:val="0"/>
          <w:marBottom w:val="0"/>
          <w:divBdr>
            <w:top w:val="none" w:sz="0" w:space="0" w:color="auto"/>
            <w:left w:val="none" w:sz="0" w:space="0" w:color="auto"/>
            <w:bottom w:val="none" w:sz="0" w:space="0" w:color="auto"/>
            <w:right w:val="none" w:sz="0" w:space="0" w:color="auto"/>
          </w:divBdr>
        </w:div>
        <w:div w:id="1288707291">
          <w:marLeft w:val="1987"/>
          <w:marRight w:val="0"/>
          <w:marTop w:val="0"/>
          <w:marBottom w:val="0"/>
          <w:divBdr>
            <w:top w:val="none" w:sz="0" w:space="0" w:color="auto"/>
            <w:left w:val="none" w:sz="0" w:space="0" w:color="auto"/>
            <w:bottom w:val="none" w:sz="0" w:space="0" w:color="auto"/>
            <w:right w:val="none" w:sz="0" w:space="0" w:color="auto"/>
          </w:divBdr>
        </w:div>
        <w:div w:id="1319336288">
          <w:marLeft w:val="547"/>
          <w:marRight w:val="0"/>
          <w:marTop w:val="0"/>
          <w:marBottom w:val="0"/>
          <w:divBdr>
            <w:top w:val="none" w:sz="0" w:space="0" w:color="auto"/>
            <w:left w:val="none" w:sz="0" w:space="0" w:color="auto"/>
            <w:bottom w:val="none" w:sz="0" w:space="0" w:color="auto"/>
            <w:right w:val="none" w:sz="0" w:space="0" w:color="auto"/>
          </w:divBdr>
        </w:div>
        <w:div w:id="1323312278">
          <w:marLeft w:val="547"/>
          <w:marRight w:val="0"/>
          <w:marTop w:val="0"/>
          <w:marBottom w:val="0"/>
          <w:divBdr>
            <w:top w:val="none" w:sz="0" w:space="0" w:color="auto"/>
            <w:left w:val="none" w:sz="0" w:space="0" w:color="auto"/>
            <w:bottom w:val="none" w:sz="0" w:space="0" w:color="auto"/>
            <w:right w:val="none" w:sz="0" w:space="0" w:color="auto"/>
          </w:divBdr>
        </w:div>
        <w:div w:id="1414208336">
          <w:marLeft w:val="1987"/>
          <w:marRight w:val="0"/>
          <w:marTop w:val="0"/>
          <w:marBottom w:val="0"/>
          <w:divBdr>
            <w:top w:val="none" w:sz="0" w:space="0" w:color="auto"/>
            <w:left w:val="none" w:sz="0" w:space="0" w:color="auto"/>
            <w:bottom w:val="none" w:sz="0" w:space="0" w:color="auto"/>
            <w:right w:val="none" w:sz="0" w:space="0" w:color="auto"/>
          </w:divBdr>
        </w:div>
        <w:div w:id="1533420435">
          <w:marLeft w:val="1267"/>
          <w:marRight w:val="0"/>
          <w:marTop w:val="0"/>
          <w:marBottom w:val="0"/>
          <w:divBdr>
            <w:top w:val="none" w:sz="0" w:space="0" w:color="auto"/>
            <w:left w:val="none" w:sz="0" w:space="0" w:color="auto"/>
            <w:bottom w:val="none" w:sz="0" w:space="0" w:color="auto"/>
            <w:right w:val="none" w:sz="0" w:space="0" w:color="auto"/>
          </w:divBdr>
        </w:div>
        <w:div w:id="1854998488">
          <w:marLeft w:val="1267"/>
          <w:marRight w:val="0"/>
          <w:marTop w:val="0"/>
          <w:marBottom w:val="0"/>
          <w:divBdr>
            <w:top w:val="none" w:sz="0" w:space="0" w:color="auto"/>
            <w:left w:val="none" w:sz="0" w:space="0" w:color="auto"/>
            <w:bottom w:val="none" w:sz="0" w:space="0" w:color="auto"/>
            <w:right w:val="none" w:sz="0" w:space="0" w:color="auto"/>
          </w:divBdr>
        </w:div>
        <w:div w:id="2012758143">
          <w:marLeft w:val="1267"/>
          <w:marRight w:val="0"/>
          <w:marTop w:val="0"/>
          <w:marBottom w:val="0"/>
          <w:divBdr>
            <w:top w:val="none" w:sz="0" w:space="0" w:color="auto"/>
            <w:left w:val="none" w:sz="0" w:space="0" w:color="auto"/>
            <w:bottom w:val="none" w:sz="0" w:space="0" w:color="auto"/>
            <w:right w:val="none" w:sz="0" w:space="0" w:color="auto"/>
          </w:divBdr>
        </w:div>
        <w:div w:id="2033452284">
          <w:marLeft w:val="1987"/>
          <w:marRight w:val="0"/>
          <w:marTop w:val="0"/>
          <w:marBottom w:val="0"/>
          <w:divBdr>
            <w:top w:val="none" w:sz="0" w:space="0" w:color="auto"/>
            <w:left w:val="none" w:sz="0" w:space="0" w:color="auto"/>
            <w:bottom w:val="none" w:sz="0" w:space="0" w:color="auto"/>
            <w:right w:val="none" w:sz="0" w:space="0" w:color="auto"/>
          </w:divBdr>
        </w:div>
        <w:div w:id="2098285359">
          <w:marLeft w:val="1267"/>
          <w:marRight w:val="0"/>
          <w:marTop w:val="0"/>
          <w:marBottom w:val="0"/>
          <w:divBdr>
            <w:top w:val="none" w:sz="0" w:space="0" w:color="auto"/>
            <w:left w:val="none" w:sz="0" w:space="0" w:color="auto"/>
            <w:bottom w:val="none" w:sz="0" w:space="0" w:color="auto"/>
            <w:right w:val="none" w:sz="0" w:space="0" w:color="auto"/>
          </w:divBdr>
        </w:div>
      </w:divsChild>
    </w:div>
    <w:div w:id="1499541319">
      <w:bodyDiv w:val="1"/>
      <w:marLeft w:val="0"/>
      <w:marRight w:val="0"/>
      <w:marTop w:val="0"/>
      <w:marBottom w:val="0"/>
      <w:divBdr>
        <w:top w:val="none" w:sz="0" w:space="0" w:color="auto"/>
        <w:left w:val="none" w:sz="0" w:space="0" w:color="auto"/>
        <w:bottom w:val="none" w:sz="0" w:space="0" w:color="auto"/>
        <w:right w:val="none" w:sz="0" w:space="0" w:color="auto"/>
      </w:divBdr>
    </w:div>
    <w:div w:id="1501315013">
      <w:bodyDiv w:val="1"/>
      <w:marLeft w:val="0"/>
      <w:marRight w:val="0"/>
      <w:marTop w:val="0"/>
      <w:marBottom w:val="0"/>
      <w:divBdr>
        <w:top w:val="none" w:sz="0" w:space="0" w:color="auto"/>
        <w:left w:val="none" w:sz="0" w:space="0" w:color="auto"/>
        <w:bottom w:val="none" w:sz="0" w:space="0" w:color="auto"/>
        <w:right w:val="none" w:sz="0" w:space="0" w:color="auto"/>
      </w:divBdr>
    </w:div>
    <w:div w:id="1504053827">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07137278">
      <w:bodyDiv w:val="1"/>
      <w:marLeft w:val="0"/>
      <w:marRight w:val="0"/>
      <w:marTop w:val="0"/>
      <w:marBottom w:val="0"/>
      <w:divBdr>
        <w:top w:val="none" w:sz="0" w:space="0" w:color="auto"/>
        <w:left w:val="none" w:sz="0" w:space="0" w:color="auto"/>
        <w:bottom w:val="none" w:sz="0" w:space="0" w:color="auto"/>
        <w:right w:val="none" w:sz="0" w:space="0" w:color="auto"/>
      </w:divBdr>
      <w:divsChild>
        <w:div w:id="271547510">
          <w:marLeft w:val="0"/>
          <w:marRight w:val="0"/>
          <w:marTop w:val="100"/>
          <w:marBottom w:val="0"/>
          <w:divBdr>
            <w:top w:val="none" w:sz="0" w:space="0" w:color="auto"/>
            <w:left w:val="none" w:sz="0" w:space="0" w:color="auto"/>
            <w:bottom w:val="none" w:sz="0" w:space="0" w:color="auto"/>
            <w:right w:val="none" w:sz="0" w:space="0" w:color="auto"/>
          </w:divBdr>
        </w:div>
        <w:div w:id="2011374390">
          <w:marLeft w:val="0"/>
          <w:marRight w:val="0"/>
          <w:marTop w:val="100"/>
          <w:marBottom w:val="0"/>
          <w:divBdr>
            <w:top w:val="none" w:sz="0" w:space="0" w:color="auto"/>
            <w:left w:val="none" w:sz="0" w:space="0" w:color="auto"/>
            <w:bottom w:val="none" w:sz="0" w:space="0" w:color="auto"/>
            <w:right w:val="none" w:sz="0" w:space="0" w:color="auto"/>
          </w:divBdr>
        </w:div>
      </w:divsChild>
    </w:div>
    <w:div w:id="1508402624">
      <w:bodyDiv w:val="1"/>
      <w:marLeft w:val="0"/>
      <w:marRight w:val="0"/>
      <w:marTop w:val="0"/>
      <w:marBottom w:val="0"/>
      <w:divBdr>
        <w:top w:val="none" w:sz="0" w:space="0" w:color="auto"/>
        <w:left w:val="none" w:sz="0" w:space="0" w:color="auto"/>
        <w:bottom w:val="none" w:sz="0" w:space="0" w:color="auto"/>
        <w:right w:val="none" w:sz="0" w:space="0" w:color="auto"/>
      </w:divBdr>
      <w:divsChild>
        <w:div w:id="316805610">
          <w:marLeft w:val="432"/>
          <w:marRight w:val="0"/>
          <w:marTop w:val="0"/>
          <w:marBottom w:val="80"/>
          <w:divBdr>
            <w:top w:val="none" w:sz="0" w:space="0" w:color="auto"/>
            <w:left w:val="none" w:sz="0" w:space="0" w:color="auto"/>
            <w:bottom w:val="none" w:sz="0" w:space="0" w:color="auto"/>
            <w:right w:val="none" w:sz="0" w:space="0" w:color="auto"/>
          </w:divBdr>
        </w:div>
      </w:divsChild>
    </w:div>
    <w:div w:id="150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741954">
          <w:marLeft w:val="2707"/>
          <w:marRight w:val="0"/>
          <w:marTop w:val="77"/>
          <w:marBottom w:val="0"/>
          <w:divBdr>
            <w:top w:val="none" w:sz="0" w:space="0" w:color="auto"/>
            <w:left w:val="none" w:sz="0" w:space="0" w:color="auto"/>
            <w:bottom w:val="none" w:sz="0" w:space="0" w:color="auto"/>
            <w:right w:val="none" w:sz="0" w:space="0" w:color="auto"/>
          </w:divBdr>
        </w:div>
        <w:div w:id="126054055">
          <w:marLeft w:val="1267"/>
          <w:marRight w:val="0"/>
          <w:marTop w:val="96"/>
          <w:marBottom w:val="0"/>
          <w:divBdr>
            <w:top w:val="none" w:sz="0" w:space="0" w:color="auto"/>
            <w:left w:val="none" w:sz="0" w:space="0" w:color="auto"/>
            <w:bottom w:val="none" w:sz="0" w:space="0" w:color="auto"/>
            <w:right w:val="none" w:sz="0" w:space="0" w:color="auto"/>
          </w:divBdr>
        </w:div>
        <w:div w:id="392243494">
          <w:marLeft w:val="1987"/>
          <w:marRight w:val="0"/>
          <w:marTop w:val="86"/>
          <w:marBottom w:val="0"/>
          <w:divBdr>
            <w:top w:val="none" w:sz="0" w:space="0" w:color="auto"/>
            <w:left w:val="none" w:sz="0" w:space="0" w:color="auto"/>
            <w:bottom w:val="none" w:sz="0" w:space="0" w:color="auto"/>
            <w:right w:val="none" w:sz="0" w:space="0" w:color="auto"/>
          </w:divBdr>
        </w:div>
        <w:div w:id="393088920">
          <w:marLeft w:val="1987"/>
          <w:marRight w:val="0"/>
          <w:marTop w:val="86"/>
          <w:marBottom w:val="0"/>
          <w:divBdr>
            <w:top w:val="none" w:sz="0" w:space="0" w:color="auto"/>
            <w:left w:val="none" w:sz="0" w:space="0" w:color="auto"/>
            <w:bottom w:val="none" w:sz="0" w:space="0" w:color="auto"/>
            <w:right w:val="none" w:sz="0" w:space="0" w:color="auto"/>
          </w:divBdr>
        </w:div>
        <w:div w:id="524638136">
          <w:marLeft w:val="1267"/>
          <w:marRight w:val="0"/>
          <w:marTop w:val="96"/>
          <w:marBottom w:val="0"/>
          <w:divBdr>
            <w:top w:val="none" w:sz="0" w:space="0" w:color="auto"/>
            <w:left w:val="none" w:sz="0" w:space="0" w:color="auto"/>
            <w:bottom w:val="none" w:sz="0" w:space="0" w:color="auto"/>
            <w:right w:val="none" w:sz="0" w:space="0" w:color="auto"/>
          </w:divBdr>
        </w:div>
        <w:div w:id="741223341">
          <w:marLeft w:val="1987"/>
          <w:marRight w:val="0"/>
          <w:marTop w:val="86"/>
          <w:marBottom w:val="0"/>
          <w:divBdr>
            <w:top w:val="none" w:sz="0" w:space="0" w:color="auto"/>
            <w:left w:val="none" w:sz="0" w:space="0" w:color="auto"/>
            <w:bottom w:val="none" w:sz="0" w:space="0" w:color="auto"/>
            <w:right w:val="none" w:sz="0" w:space="0" w:color="auto"/>
          </w:divBdr>
        </w:div>
        <w:div w:id="1276257495">
          <w:marLeft w:val="1987"/>
          <w:marRight w:val="0"/>
          <w:marTop w:val="86"/>
          <w:marBottom w:val="0"/>
          <w:divBdr>
            <w:top w:val="none" w:sz="0" w:space="0" w:color="auto"/>
            <w:left w:val="none" w:sz="0" w:space="0" w:color="auto"/>
            <w:bottom w:val="none" w:sz="0" w:space="0" w:color="auto"/>
            <w:right w:val="none" w:sz="0" w:space="0" w:color="auto"/>
          </w:divBdr>
        </w:div>
        <w:div w:id="1456563862">
          <w:marLeft w:val="1987"/>
          <w:marRight w:val="0"/>
          <w:marTop w:val="86"/>
          <w:marBottom w:val="0"/>
          <w:divBdr>
            <w:top w:val="none" w:sz="0" w:space="0" w:color="auto"/>
            <w:left w:val="none" w:sz="0" w:space="0" w:color="auto"/>
            <w:bottom w:val="none" w:sz="0" w:space="0" w:color="auto"/>
            <w:right w:val="none" w:sz="0" w:space="0" w:color="auto"/>
          </w:divBdr>
        </w:div>
        <w:div w:id="1555117736">
          <w:marLeft w:val="1987"/>
          <w:marRight w:val="0"/>
          <w:marTop w:val="86"/>
          <w:marBottom w:val="0"/>
          <w:divBdr>
            <w:top w:val="none" w:sz="0" w:space="0" w:color="auto"/>
            <w:left w:val="none" w:sz="0" w:space="0" w:color="auto"/>
            <w:bottom w:val="none" w:sz="0" w:space="0" w:color="auto"/>
            <w:right w:val="none" w:sz="0" w:space="0" w:color="auto"/>
          </w:divBdr>
        </w:div>
        <w:div w:id="1885633438">
          <w:marLeft w:val="1987"/>
          <w:marRight w:val="0"/>
          <w:marTop w:val="86"/>
          <w:marBottom w:val="0"/>
          <w:divBdr>
            <w:top w:val="none" w:sz="0" w:space="0" w:color="auto"/>
            <w:left w:val="none" w:sz="0" w:space="0" w:color="auto"/>
            <w:bottom w:val="none" w:sz="0" w:space="0" w:color="auto"/>
            <w:right w:val="none" w:sz="0" w:space="0" w:color="auto"/>
          </w:divBdr>
        </w:div>
        <w:div w:id="1999578375">
          <w:marLeft w:val="2707"/>
          <w:marRight w:val="0"/>
          <w:marTop w:val="77"/>
          <w:marBottom w:val="0"/>
          <w:divBdr>
            <w:top w:val="none" w:sz="0" w:space="0" w:color="auto"/>
            <w:left w:val="none" w:sz="0" w:space="0" w:color="auto"/>
            <w:bottom w:val="none" w:sz="0" w:space="0" w:color="auto"/>
            <w:right w:val="none" w:sz="0" w:space="0" w:color="auto"/>
          </w:divBdr>
        </w:div>
        <w:div w:id="2107995914">
          <w:marLeft w:val="1987"/>
          <w:marRight w:val="0"/>
          <w:marTop w:val="86"/>
          <w:marBottom w:val="0"/>
          <w:divBdr>
            <w:top w:val="none" w:sz="0" w:space="0" w:color="auto"/>
            <w:left w:val="none" w:sz="0" w:space="0" w:color="auto"/>
            <w:bottom w:val="none" w:sz="0" w:space="0" w:color="auto"/>
            <w:right w:val="none" w:sz="0" w:space="0" w:color="auto"/>
          </w:divBdr>
        </w:div>
      </w:divsChild>
    </w:div>
    <w:div w:id="1509364647">
      <w:bodyDiv w:val="1"/>
      <w:marLeft w:val="0"/>
      <w:marRight w:val="0"/>
      <w:marTop w:val="0"/>
      <w:marBottom w:val="0"/>
      <w:divBdr>
        <w:top w:val="none" w:sz="0" w:space="0" w:color="auto"/>
        <w:left w:val="none" w:sz="0" w:space="0" w:color="auto"/>
        <w:bottom w:val="none" w:sz="0" w:space="0" w:color="auto"/>
        <w:right w:val="none" w:sz="0" w:space="0" w:color="auto"/>
      </w:divBdr>
      <w:divsChild>
        <w:div w:id="59182662">
          <w:marLeft w:val="1080"/>
          <w:marRight w:val="0"/>
          <w:marTop w:val="130"/>
          <w:marBottom w:val="0"/>
          <w:divBdr>
            <w:top w:val="none" w:sz="0" w:space="0" w:color="auto"/>
            <w:left w:val="none" w:sz="0" w:space="0" w:color="auto"/>
            <w:bottom w:val="none" w:sz="0" w:space="0" w:color="auto"/>
            <w:right w:val="none" w:sz="0" w:space="0" w:color="auto"/>
          </w:divBdr>
        </w:div>
        <w:div w:id="679626183">
          <w:marLeft w:val="1080"/>
          <w:marRight w:val="0"/>
          <w:marTop w:val="130"/>
          <w:marBottom w:val="0"/>
          <w:divBdr>
            <w:top w:val="none" w:sz="0" w:space="0" w:color="auto"/>
            <w:left w:val="none" w:sz="0" w:space="0" w:color="auto"/>
            <w:bottom w:val="none" w:sz="0" w:space="0" w:color="auto"/>
            <w:right w:val="none" w:sz="0" w:space="0" w:color="auto"/>
          </w:divBdr>
        </w:div>
        <w:div w:id="797989745">
          <w:marLeft w:val="1080"/>
          <w:marRight w:val="0"/>
          <w:marTop w:val="130"/>
          <w:marBottom w:val="0"/>
          <w:divBdr>
            <w:top w:val="none" w:sz="0" w:space="0" w:color="auto"/>
            <w:left w:val="none" w:sz="0" w:space="0" w:color="auto"/>
            <w:bottom w:val="none" w:sz="0" w:space="0" w:color="auto"/>
            <w:right w:val="none" w:sz="0" w:space="0" w:color="auto"/>
          </w:divBdr>
        </w:div>
        <w:div w:id="843671775">
          <w:marLeft w:val="1080"/>
          <w:marRight w:val="0"/>
          <w:marTop w:val="130"/>
          <w:marBottom w:val="0"/>
          <w:divBdr>
            <w:top w:val="none" w:sz="0" w:space="0" w:color="auto"/>
            <w:left w:val="none" w:sz="0" w:space="0" w:color="auto"/>
            <w:bottom w:val="none" w:sz="0" w:space="0" w:color="auto"/>
            <w:right w:val="none" w:sz="0" w:space="0" w:color="auto"/>
          </w:divBdr>
        </w:div>
        <w:div w:id="1790784013">
          <w:marLeft w:val="446"/>
          <w:marRight w:val="0"/>
          <w:marTop w:val="173"/>
          <w:marBottom w:val="0"/>
          <w:divBdr>
            <w:top w:val="none" w:sz="0" w:space="0" w:color="auto"/>
            <w:left w:val="none" w:sz="0" w:space="0" w:color="auto"/>
            <w:bottom w:val="none" w:sz="0" w:space="0" w:color="auto"/>
            <w:right w:val="none" w:sz="0" w:space="0" w:color="auto"/>
          </w:divBdr>
        </w:div>
      </w:divsChild>
    </w:div>
    <w:div w:id="1510674773">
      <w:bodyDiv w:val="1"/>
      <w:marLeft w:val="0"/>
      <w:marRight w:val="0"/>
      <w:marTop w:val="0"/>
      <w:marBottom w:val="0"/>
      <w:divBdr>
        <w:top w:val="none" w:sz="0" w:space="0" w:color="auto"/>
        <w:left w:val="none" w:sz="0" w:space="0" w:color="auto"/>
        <w:bottom w:val="none" w:sz="0" w:space="0" w:color="auto"/>
        <w:right w:val="none" w:sz="0" w:space="0" w:color="auto"/>
      </w:divBdr>
      <w:divsChild>
        <w:div w:id="115952445">
          <w:marLeft w:val="0"/>
          <w:marRight w:val="0"/>
          <w:marTop w:val="96"/>
          <w:marBottom w:val="0"/>
          <w:divBdr>
            <w:top w:val="none" w:sz="0" w:space="0" w:color="auto"/>
            <w:left w:val="none" w:sz="0" w:space="0" w:color="auto"/>
            <w:bottom w:val="none" w:sz="0" w:space="0" w:color="auto"/>
            <w:right w:val="none" w:sz="0" w:space="0" w:color="auto"/>
          </w:divBdr>
        </w:div>
        <w:div w:id="233779610">
          <w:marLeft w:val="0"/>
          <w:marRight w:val="0"/>
          <w:marTop w:val="96"/>
          <w:marBottom w:val="0"/>
          <w:divBdr>
            <w:top w:val="none" w:sz="0" w:space="0" w:color="auto"/>
            <w:left w:val="none" w:sz="0" w:space="0" w:color="auto"/>
            <w:bottom w:val="none" w:sz="0" w:space="0" w:color="auto"/>
            <w:right w:val="none" w:sz="0" w:space="0" w:color="auto"/>
          </w:divBdr>
        </w:div>
        <w:div w:id="1198619310">
          <w:marLeft w:val="0"/>
          <w:marRight w:val="0"/>
          <w:marTop w:val="96"/>
          <w:marBottom w:val="0"/>
          <w:divBdr>
            <w:top w:val="none" w:sz="0" w:space="0" w:color="auto"/>
            <w:left w:val="none" w:sz="0" w:space="0" w:color="auto"/>
            <w:bottom w:val="none" w:sz="0" w:space="0" w:color="auto"/>
            <w:right w:val="none" w:sz="0" w:space="0" w:color="auto"/>
          </w:divBdr>
        </w:div>
        <w:div w:id="1864173010">
          <w:marLeft w:val="0"/>
          <w:marRight w:val="0"/>
          <w:marTop w:val="96"/>
          <w:marBottom w:val="0"/>
          <w:divBdr>
            <w:top w:val="none" w:sz="0" w:space="0" w:color="auto"/>
            <w:left w:val="none" w:sz="0" w:space="0" w:color="auto"/>
            <w:bottom w:val="none" w:sz="0" w:space="0" w:color="auto"/>
            <w:right w:val="none" w:sz="0" w:space="0" w:color="auto"/>
          </w:divBdr>
        </w:div>
        <w:div w:id="2026980897">
          <w:marLeft w:val="0"/>
          <w:marRight w:val="0"/>
          <w:marTop w:val="96"/>
          <w:marBottom w:val="0"/>
          <w:divBdr>
            <w:top w:val="none" w:sz="0" w:space="0" w:color="auto"/>
            <w:left w:val="none" w:sz="0" w:space="0" w:color="auto"/>
            <w:bottom w:val="none" w:sz="0" w:space="0" w:color="auto"/>
            <w:right w:val="none" w:sz="0" w:space="0" w:color="auto"/>
          </w:divBdr>
        </w:div>
      </w:divsChild>
    </w:div>
    <w:div w:id="1510875546">
      <w:bodyDiv w:val="1"/>
      <w:marLeft w:val="0"/>
      <w:marRight w:val="0"/>
      <w:marTop w:val="0"/>
      <w:marBottom w:val="0"/>
      <w:divBdr>
        <w:top w:val="none" w:sz="0" w:space="0" w:color="auto"/>
        <w:left w:val="none" w:sz="0" w:space="0" w:color="auto"/>
        <w:bottom w:val="none" w:sz="0" w:space="0" w:color="auto"/>
        <w:right w:val="none" w:sz="0" w:space="0" w:color="auto"/>
      </w:divBdr>
    </w:div>
    <w:div w:id="1511095610">
      <w:bodyDiv w:val="1"/>
      <w:marLeft w:val="0"/>
      <w:marRight w:val="0"/>
      <w:marTop w:val="0"/>
      <w:marBottom w:val="0"/>
      <w:divBdr>
        <w:top w:val="none" w:sz="0" w:space="0" w:color="auto"/>
        <w:left w:val="none" w:sz="0" w:space="0" w:color="auto"/>
        <w:bottom w:val="none" w:sz="0" w:space="0" w:color="auto"/>
        <w:right w:val="none" w:sz="0" w:space="0" w:color="auto"/>
      </w:divBdr>
      <w:divsChild>
        <w:div w:id="283198588">
          <w:marLeft w:val="446"/>
          <w:marRight w:val="0"/>
          <w:marTop w:val="96"/>
          <w:marBottom w:val="0"/>
          <w:divBdr>
            <w:top w:val="none" w:sz="0" w:space="0" w:color="auto"/>
            <w:left w:val="none" w:sz="0" w:space="0" w:color="auto"/>
            <w:bottom w:val="none" w:sz="0" w:space="0" w:color="auto"/>
            <w:right w:val="none" w:sz="0" w:space="0" w:color="auto"/>
          </w:divBdr>
        </w:div>
        <w:div w:id="570845550">
          <w:marLeft w:val="446"/>
          <w:marRight w:val="0"/>
          <w:marTop w:val="96"/>
          <w:marBottom w:val="0"/>
          <w:divBdr>
            <w:top w:val="none" w:sz="0" w:space="0" w:color="auto"/>
            <w:left w:val="none" w:sz="0" w:space="0" w:color="auto"/>
            <w:bottom w:val="none" w:sz="0" w:space="0" w:color="auto"/>
            <w:right w:val="none" w:sz="0" w:space="0" w:color="auto"/>
          </w:divBdr>
        </w:div>
        <w:div w:id="786391170">
          <w:marLeft w:val="1008"/>
          <w:marRight w:val="0"/>
          <w:marTop w:val="96"/>
          <w:marBottom w:val="0"/>
          <w:divBdr>
            <w:top w:val="none" w:sz="0" w:space="0" w:color="auto"/>
            <w:left w:val="none" w:sz="0" w:space="0" w:color="auto"/>
            <w:bottom w:val="none" w:sz="0" w:space="0" w:color="auto"/>
            <w:right w:val="none" w:sz="0" w:space="0" w:color="auto"/>
          </w:divBdr>
        </w:div>
        <w:div w:id="945845242">
          <w:marLeft w:val="1008"/>
          <w:marRight w:val="0"/>
          <w:marTop w:val="96"/>
          <w:marBottom w:val="0"/>
          <w:divBdr>
            <w:top w:val="none" w:sz="0" w:space="0" w:color="auto"/>
            <w:left w:val="none" w:sz="0" w:space="0" w:color="auto"/>
            <w:bottom w:val="none" w:sz="0" w:space="0" w:color="auto"/>
            <w:right w:val="none" w:sz="0" w:space="0" w:color="auto"/>
          </w:divBdr>
        </w:div>
        <w:div w:id="1433823247">
          <w:marLeft w:val="446"/>
          <w:marRight w:val="0"/>
          <w:marTop w:val="96"/>
          <w:marBottom w:val="0"/>
          <w:divBdr>
            <w:top w:val="none" w:sz="0" w:space="0" w:color="auto"/>
            <w:left w:val="none" w:sz="0" w:space="0" w:color="auto"/>
            <w:bottom w:val="none" w:sz="0" w:space="0" w:color="auto"/>
            <w:right w:val="none" w:sz="0" w:space="0" w:color="auto"/>
          </w:divBdr>
        </w:div>
        <w:div w:id="1758673780">
          <w:marLeft w:val="446"/>
          <w:marRight w:val="0"/>
          <w:marTop w:val="96"/>
          <w:marBottom w:val="0"/>
          <w:divBdr>
            <w:top w:val="none" w:sz="0" w:space="0" w:color="auto"/>
            <w:left w:val="none" w:sz="0" w:space="0" w:color="auto"/>
            <w:bottom w:val="none" w:sz="0" w:space="0" w:color="auto"/>
            <w:right w:val="none" w:sz="0" w:space="0" w:color="auto"/>
          </w:divBdr>
        </w:div>
        <w:div w:id="1997689426">
          <w:marLeft w:val="1008"/>
          <w:marRight w:val="0"/>
          <w:marTop w:val="96"/>
          <w:marBottom w:val="0"/>
          <w:divBdr>
            <w:top w:val="none" w:sz="0" w:space="0" w:color="auto"/>
            <w:left w:val="none" w:sz="0" w:space="0" w:color="auto"/>
            <w:bottom w:val="none" w:sz="0" w:space="0" w:color="auto"/>
            <w:right w:val="none" w:sz="0" w:space="0" w:color="auto"/>
          </w:divBdr>
        </w:div>
        <w:div w:id="2090614288">
          <w:marLeft w:val="1008"/>
          <w:marRight w:val="0"/>
          <w:marTop w:val="96"/>
          <w:marBottom w:val="0"/>
          <w:divBdr>
            <w:top w:val="none" w:sz="0" w:space="0" w:color="auto"/>
            <w:left w:val="none" w:sz="0" w:space="0" w:color="auto"/>
            <w:bottom w:val="none" w:sz="0" w:space="0" w:color="auto"/>
            <w:right w:val="none" w:sz="0" w:space="0" w:color="auto"/>
          </w:divBdr>
        </w:div>
      </w:divsChild>
    </w:div>
    <w:div w:id="1511749486">
      <w:bodyDiv w:val="1"/>
      <w:marLeft w:val="0"/>
      <w:marRight w:val="0"/>
      <w:marTop w:val="0"/>
      <w:marBottom w:val="0"/>
      <w:divBdr>
        <w:top w:val="none" w:sz="0" w:space="0" w:color="auto"/>
        <w:left w:val="none" w:sz="0" w:space="0" w:color="auto"/>
        <w:bottom w:val="none" w:sz="0" w:space="0" w:color="auto"/>
        <w:right w:val="none" w:sz="0" w:space="0" w:color="auto"/>
      </w:divBdr>
      <w:divsChild>
        <w:div w:id="463812513">
          <w:marLeft w:val="1008"/>
          <w:marRight w:val="0"/>
          <w:marTop w:val="115"/>
          <w:marBottom w:val="0"/>
          <w:divBdr>
            <w:top w:val="none" w:sz="0" w:space="0" w:color="auto"/>
            <w:left w:val="none" w:sz="0" w:space="0" w:color="auto"/>
            <w:bottom w:val="none" w:sz="0" w:space="0" w:color="auto"/>
            <w:right w:val="none" w:sz="0" w:space="0" w:color="auto"/>
          </w:divBdr>
        </w:div>
        <w:div w:id="468597216">
          <w:marLeft w:val="1008"/>
          <w:marRight w:val="0"/>
          <w:marTop w:val="115"/>
          <w:marBottom w:val="0"/>
          <w:divBdr>
            <w:top w:val="none" w:sz="0" w:space="0" w:color="auto"/>
            <w:left w:val="none" w:sz="0" w:space="0" w:color="auto"/>
            <w:bottom w:val="none" w:sz="0" w:space="0" w:color="auto"/>
            <w:right w:val="none" w:sz="0" w:space="0" w:color="auto"/>
          </w:divBdr>
        </w:div>
        <w:div w:id="654798503">
          <w:marLeft w:val="1008"/>
          <w:marRight w:val="0"/>
          <w:marTop w:val="115"/>
          <w:marBottom w:val="0"/>
          <w:divBdr>
            <w:top w:val="none" w:sz="0" w:space="0" w:color="auto"/>
            <w:left w:val="none" w:sz="0" w:space="0" w:color="auto"/>
            <w:bottom w:val="none" w:sz="0" w:space="0" w:color="auto"/>
            <w:right w:val="none" w:sz="0" w:space="0" w:color="auto"/>
          </w:divBdr>
        </w:div>
        <w:div w:id="985007428">
          <w:marLeft w:val="1008"/>
          <w:marRight w:val="0"/>
          <w:marTop w:val="115"/>
          <w:marBottom w:val="0"/>
          <w:divBdr>
            <w:top w:val="none" w:sz="0" w:space="0" w:color="auto"/>
            <w:left w:val="none" w:sz="0" w:space="0" w:color="auto"/>
            <w:bottom w:val="none" w:sz="0" w:space="0" w:color="auto"/>
            <w:right w:val="none" w:sz="0" w:space="0" w:color="auto"/>
          </w:divBdr>
        </w:div>
        <w:div w:id="1094784830">
          <w:marLeft w:val="1008"/>
          <w:marRight w:val="0"/>
          <w:marTop w:val="115"/>
          <w:marBottom w:val="0"/>
          <w:divBdr>
            <w:top w:val="none" w:sz="0" w:space="0" w:color="auto"/>
            <w:left w:val="none" w:sz="0" w:space="0" w:color="auto"/>
            <w:bottom w:val="none" w:sz="0" w:space="0" w:color="auto"/>
            <w:right w:val="none" w:sz="0" w:space="0" w:color="auto"/>
          </w:divBdr>
        </w:div>
        <w:div w:id="1390150967">
          <w:marLeft w:val="1008"/>
          <w:marRight w:val="0"/>
          <w:marTop w:val="115"/>
          <w:marBottom w:val="0"/>
          <w:divBdr>
            <w:top w:val="none" w:sz="0" w:space="0" w:color="auto"/>
            <w:left w:val="none" w:sz="0" w:space="0" w:color="auto"/>
            <w:bottom w:val="none" w:sz="0" w:space="0" w:color="auto"/>
            <w:right w:val="none" w:sz="0" w:space="0" w:color="auto"/>
          </w:divBdr>
        </w:div>
        <w:div w:id="1575512587">
          <w:marLeft w:val="446"/>
          <w:marRight w:val="0"/>
          <w:marTop w:val="134"/>
          <w:marBottom w:val="0"/>
          <w:divBdr>
            <w:top w:val="none" w:sz="0" w:space="0" w:color="auto"/>
            <w:left w:val="none" w:sz="0" w:space="0" w:color="auto"/>
            <w:bottom w:val="none" w:sz="0" w:space="0" w:color="auto"/>
            <w:right w:val="none" w:sz="0" w:space="0" w:color="auto"/>
          </w:divBdr>
        </w:div>
        <w:div w:id="1880169398">
          <w:marLeft w:val="1008"/>
          <w:marRight w:val="0"/>
          <w:marTop w:val="115"/>
          <w:marBottom w:val="0"/>
          <w:divBdr>
            <w:top w:val="none" w:sz="0" w:space="0" w:color="auto"/>
            <w:left w:val="none" w:sz="0" w:space="0" w:color="auto"/>
            <w:bottom w:val="none" w:sz="0" w:space="0" w:color="auto"/>
            <w:right w:val="none" w:sz="0" w:space="0" w:color="auto"/>
          </w:divBdr>
        </w:div>
        <w:div w:id="1889220384">
          <w:marLeft w:val="446"/>
          <w:marRight w:val="0"/>
          <w:marTop w:val="134"/>
          <w:marBottom w:val="0"/>
          <w:divBdr>
            <w:top w:val="none" w:sz="0" w:space="0" w:color="auto"/>
            <w:left w:val="none" w:sz="0" w:space="0" w:color="auto"/>
            <w:bottom w:val="none" w:sz="0" w:space="0" w:color="auto"/>
            <w:right w:val="none" w:sz="0" w:space="0" w:color="auto"/>
          </w:divBdr>
        </w:div>
        <w:div w:id="2021202110">
          <w:marLeft w:val="1008"/>
          <w:marRight w:val="0"/>
          <w:marTop w:val="115"/>
          <w:marBottom w:val="0"/>
          <w:divBdr>
            <w:top w:val="none" w:sz="0" w:space="0" w:color="auto"/>
            <w:left w:val="none" w:sz="0" w:space="0" w:color="auto"/>
            <w:bottom w:val="none" w:sz="0" w:space="0" w:color="auto"/>
            <w:right w:val="none" w:sz="0" w:space="0" w:color="auto"/>
          </w:divBdr>
        </w:div>
        <w:div w:id="2105765088">
          <w:marLeft w:val="1008"/>
          <w:marRight w:val="0"/>
          <w:marTop w:val="115"/>
          <w:marBottom w:val="0"/>
          <w:divBdr>
            <w:top w:val="none" w:sz="0" w:space="0" w:color="auto"/>
            <w:left w:val="none" w:sz="0" w:space="0" w:color="auto"/>
            <w:bottom w:val="none" w:sz="0" w:space="0" w:color="auto"/>
            <w:right w:val="none" w:sz="0" w:space="0" w:color="auto"/>
          </w:divBdr>
        </w:div>
      </w:divsChild>
    </w:div>
    <w:div w:id="1512378080">
      <w:bodyDiv w:val="1"/>
      <w:marLeft w:val="0"/>
      <w:marRight w:val="0"/>
      <w:marTop w:val="0"/>
      <w:marBottom w:val="0"/>
      <w:divBdr>
        <w:top w:val="none" w:sz="0" w:space="0" w:color="auto"/>
        <w:left w:val="none" w:sz="0" w:space="0" w:color="auto"/>
        <w:bottom w:val="none" w:sz="0" w:space="0" w:color="auto"/>
        <w:right w:val="none" w:sz="0" w:space="0" w:color="auto"/>
      </w:divBdr>
      <w:divsChild>
        <w:div w:id="67849564">
          <w:marLeft w:val="1930"/>
          <w:marRight w:val="0"/>
          <w:marTop w:val="67"/>
          <w:marBottom w:val="0"/>
          <w:divBdr>
            <w:top w:val="none" w:sz="0" w:space="0" w:color="auto"/>
            <w:left w:val="none" w:sz="0" w:space="0" w:color="auto"/>
            <w:bottom w:val="none" w:sz="0" w:space="0" w:color="auto"/>
            <w:right w:val="none" w:sz="0" w:space="0" w:color="auto"/>
          </w:divBdr>
        </w:div>
        <w:div w:id="117460053">
          <w:marLeft w:val="1930"/>
          <w:marRight w:val="0"/>
          <w:marTop w:val="67"/>
          <w:marBottom w:val="0"/>
          <w:divBdr>
            <w:top w:val="none" w:sz="0" w:space="0" w:color="auto"/>
            <w:left w:val="none" w:sz="0" w:space="0" w:color="auto"/>
            <w:bottom w:val="none" w:sz="0" w:space="0" w:color="auto"/>
            <w:right w:val="none" w:sz="0" w:space="0" w:color="auto"/>
          </w:divBdr>
        </w:div>
        <w:div w:id="208566943">
          <w:marLeft w:val="1930"/>
          <w:marRight w:val="0"/>
          <w:marTop w:val="67"/>
          <w:marBottom w:val="0"/>
          <w:divBdr>
            <w:top w:val="none" w:sz="0" w:space="0" w:color="auto"/>
            <w:left w:val="none" w:sz="0" w:space="0" w:color="auto"/>
            <w:bottom w:val="none" w:sz="0" w:space="0" w:color="auto"/>
            <w:right w:val="none" w:sz="0" w:space="0" w:color="auto"/>
          </w:divBdr>
        </w:div>
        <w:div w:id="303850963">
          <w:marLeft w:val="547"/>
          <w:marRight w:val="0"/>
          <w:marTop w:val="77"/>
          <w:marBottom w:val="0"/>
          <w:divBdr>
            <w:top w:val="none" w:sz="0" w:space="0" w:color="auto"/>
            <w:left w:val="none" w:sz="0" w:space="0" w:color="auto"/>
            <w:bottom w:val="none" w:sz="0" w:space="0" w:color="auto"/>
            <w:right w:val="none" w:sz="0" w:space="0" w:color="auto"/>
          </w:divBdr>
        </w:div>
        <w:div w:id="316152614">
          <w:marLeft w:val="1930"/>
          <w:marRight w:val="0"/>
          <w:marTop w:val="67"/>
          <w:marBottom w:val="0"/>
          <w:divBdr>
            <w:top w:val="none" w:sz="0" w:space="0" w:color="auto"/>
            <w:left w:val="none" w:sz="0" w:space="0" w:color="auto"/>
            <w:bottom w:val="none" w:sz="0" w:space="0" w:color="auto"/>
            <w:right w:val="none" w:sz="0" w:space="0" w:color="auto"/>
          </w:divBdr>
        </w:div>
        <w:div w:id="338317208">
          <w:marLeft w:val="1930"/>
          <w:marRight w:val="0"/>
          <w:marTop w:val="67"/>
          <w:marBottom w:val="0"/>
          <w:divBdr>
            <w:top w:val="none" w:sz="0" w:space="0" w:color="auto"/>
            <w:left w:val="none" w:sz="0" w:space="0" w:color="auto"/>
            <w:bottom w:val="none" w:sz="0" w:space="0" w:color="auto"/>
            <w:right w:val="none" w:sz="0" w:space="0" w:color="auto"/>
          </w:divBdr>
        </w:div>
        <w:div w:id="407070344">
          <w:marLeft w:val="547"/>
          <w:marRight w:val="0"/>
          <w:marTop w:val="77"/>
          <w:marBottom w:val="0"/>
          <w:divBdr>
            <w:top w:val="none" w:sz="0" w:space="0" w:color="auto"/>
            <w:left w:val="none" w:sz="0" w:space="0" w:color="auto"/>
            <w:bottom w:val="none" w:sz="0" w:space="0" w:color="auto"/>
            <w:right w:val="none" w:sz="0" w:space="0" w:color="auto"/>
          </w:divBdr>
        </w:div>
        <w:div w:id="734619259">
          <w:marLeft w:val="1930"/>
          <w:marRight w:val="0"/>
          <w:marTop w:val="67"/>
          <w:marBottom w:val="0"/>
          <w:divBdr>
            <w:top w:val="none" w:sz="0" w:space="0" w:color="auto"/>
            <w:left w:val="none" w:sz="0" w:space="0" w:color="auto"/>
            <w:bottom w:val="none" w:sz="0" w:space="0" w:color="auto"/>
            <w:right w:val="none" w:sz="0" w:space="0" w:color="auto"/>
          </w:divBdr>
        </w:div>
        <w:div w:id="1685664595">
          <w:marLeft w:val="1930"/>
          <w:marRight w:val="0"/>
          <w:marTop w:val="67"/>
          <w:marBottom w:val="0"/>
          <w:divBdr>
            <w:top w:val="none" w:sz="0" w:space="0" w:color="auto"/>
            <w:left w:val="none" w:sz="0" w:space="0" w:color="auto"/>
            <w:bottom w:val="none" w:sz="0" w:space="0" w:color="auto"/>
            <w:right w:val="none" w:sz="0" w:space="0" w:color="auto"/>
          </w:divBdr>
        </w:div>
        <w:div w:id="1992296616">
          <w:marLeft w:val="1930"/>
          <w:marRight w:val="0"/>
          <w:marTop w:val="67"/>
          <w:marBottom w:val="0"/>
          <w:divBdr>
            <w:top w:val="none" w:sz="0" w:space="0" w:color="auto"/>
            <w:left w:val="none" w:sz="0" w:space="0" w:color="auto"/>
            <w:bottom w:val="none" w:sz="0" w:space="0" w:color="auto"/>
            <w:right w:val="none" w:sz="0" w:space="0" w:color="auto"/>
          </w:divBdr>
        </w:div>
      </w:divsChild>
    </w:div>
    <w:div w:id="1514219695">
      <w:bodyDiv w:val="1"/>
      <w:marLeft w:val="0"/>
      <w:marRight w:val="0"/>
      <w:marTop w:val="0"/>
      <w:marBottom w:val="0"/>
      <w:divBdr>
        <w:top w:val="none" w:sz="0" w:space="0" w:color="auto"/>
        <w:left w:val="none" w:sz="0" w:space="0" w:color="auto"/>
        <w:bottom w:val="none" w:sz="0" w:space="0" w:color="auto"/>
        <w:right w:val="none" w:sz="0" w:space="0" w:color="auto"/>
      </w:divBdr>
      <w:divsChild>
        <w:div w:id="95832103">
          <w:marLeft w:val="1166"/>
          <w:marRight w:val="0"/>
          <w:marTop w:val="101"/>
          <w:marBottom w:val="0"/>
          <w:divBdr>
            <w:top w:val="none" w:sz="0" w:space="0" w:color="auto"/>
            <w:left w:val="none" w:sz="0" w:space="0" w:color="auto"/>
            <w:bottom w:val="none" w:sz="0" w:space="0" w:color="auto"/>
            <w:right w:val="none" w:sz="0" w:space="0" w:color="auto"/>
          </w:divBdr>
        </w:div>
        <w:div w:id="346446234">
          <w:marLeft w:val="547"/>
          <w:marRight w:val="0"/>
          <w:marTop w:val="120"/>
          <w:marBottom w:val="0"/>
          <w:divBdr>
            <w:top w:val="none" w:sz="0" w:space="0" w:color="auto"/>
            <w:left w:val="none" w:sz="0" w:space="0" w:color="auto"/>
            <w:bottom w:val="none" w:sz="0" w:space="0" w:color="auto"/>
            <w:right w:val="none" w:sz="0" w:space="0" w:color="auto"/>
          </w:divBdr>
        </w:div>
        <w:div w:id="513497490">
          <w:marLeft w:val="1166"/>
          <w:marRight w:val="0"/>
          <w:marTop w:val="101"/>
          <w:marBottom w:val="0"/>
          <w:divBdr>
            <w:top w:val="none" w:sz="0" w:space="0" w:color="auto"/>
            <w:left w:val="none" w:sz="0" w:space="0" w:color="auto"/>
            <w:bottom w:val="none" w:sz="0" w:space="0" w:color="auto"/>
            <w:right w:val="none" w:sz="0" w:space="0" w:color="auto"/>
          </w:divBdr>
        </w:div>
        <w:div w:id="802113476">
          <w:marLeft w:val="1166"/>
          <w:marRight w:val="0"/>
          <w:marTop w:val="101"/>
          <w:marBottom w:val="0"/>
          <w:divBdr>
            <w:top w:val="none" w:sz="0" w:space="0" w:color="auto"/>
            <w:left w:val="none" w:sz="0" w:space="0" w:color="auto"/>
            <w:bottom w:val="none" w:sz="0" w:space="0" w:color="auto"/>
            <w:right w:val="none" w:sz="0" w:space="0" w:color="auto"/>
          </w:divBdr>
        </w:div>
        <w:div w:id="1382905790">
          <w:marLeft w:val="1166"/>
          <w:marRight w:val="0"/>
          <w:marTop w:val="101"/>
          <w:marBottom w:val="0"/>
          <w:divBdr>
            <w:top w:val="none" w:sz="0" w:space="0" w:color="auto"/>
            <w:left w:val="none" w:sz="0" w:space="0" w:color="auto"/>
            <w:bottom w:val="none" w:sz="0" w:space="0" w:color="auto"/>
            <w:right w:val="none" w:sz="0" w:space="0" w:color="auto"/>
          </w:divBdr>
        </w:div>
        <w:div w:id="1586185940">
          <w:marLeft w:val="1166"/>
          <w:marRight w:val="0"/>
          <w:marTop w:val="101"/>
          <w:marBottom w:val="0"/>
          <w:divBdr>
            <w:top w:val="none" w:sz="0" w:space="0" w:color="auto"/>
            <w:left w:val="none" w:sz="0" w:space="0" w:color="auto"/>
            <w:bottom w:val="none" w:sz="0" w:space="0" w:color="auto"/>
            <w:right w:val="none" w:sz="0" w:space="0" w:color="auto"/>
          </w:divBdr>
        </w:div>
        <w:div w:id="1926960971">
          <w:marLeft w:val="547"/>
          <w:marRight w:val="0"/>
          <w:marTop w:val="120"/>
          <w:marBottom w:val="0"/>
          <w:divBdr>
            <w:top w:val="none" w:sz="0" w:space="0" w:color="auto"/>
            <w:left w:val="none" w:sz="0" w:space="0" w:color="auto"/>
            <w:bottom w:val="none" w:sz="0" w:space="0" w:color="auto"/>
            <w:right w:val="none" w:sz="0" w:space="0" w:color="auto"/>
          </w:divBdr>
        </w:div>
      </w:divsChild>
    </w:div>
    <w:div w:id="1516067647">
      <w:bodyDiv w:val="1"/>
      <w:marLeft w:val="0"/>
      <w:marRight w:val="0"/>
      <w:marTop w:val="0"/>
      <w:marBottom w:val="0"/>
      <w:divBdr>
        <w:top w:val="none" w:sz="0" w:space="0" w:color="auto"/>
        <w:left w:val="none" w:sz="0" w:space="0" w:color="auto"/>
        <w:bottom w:val="none" w:sz="0" w:space="0" w:color="auto"/>
        <w:right w:val="none" w:sz="0" w:space="0" w:color="auto"/>
      </w:divBdr>
    </w:div>
    <w:div w:id="1518420488">
      <w:bodyDiv w:val="1"/>
      <w:marLeft w:val="0"/>
      <w:marRight w:val="0"/>
      <w:marTop w:val="0"/>
      <w:marBottom w:val="0"/>
      <w:divBdr>
        <w:top w:val="none" w:sz="0" w:space="0" w:color="auto"/>
        <w:left w:val="none" w:sz="0" w:space="0" w:color="auto"/>
        <w:bottom w:val="none" w:sz="0" w:space="0" w:color="auto"/>
        <w:right w:val="none" w:sz="0" w:space="0" w:color="auto"/>
      </w:divBdr>
      <w:divsChild>
        <w:div w:id="582644312">
          <w:marLeft w:val="706"/>
          <w:marRight w:val="0"/>
          <w:marTop w:val="264"/>
          <w:marBottom w:val="0"/>
          <w:divBdr>
            <w:top w:val="none" w:sz="0" w:space="0" w:color="auto"/>
            <w:left w:val="none" w:sz="0" w:space="0" w:color="auto"/>
            <w:bottom w:val="none" w:sz="0" w:space="0" w:color="auto"/>
            <w:right w:val="none" w:sz="0" w:space="0" w:color="auto"/>
          </w:divBdr>
        </w:div>
        <w:div w:id="712387923">
          <w:marLeft w:val="706"/>
          <w:marRight w:val="0"/>
          <w:marTop w:val="264"/>
          <w:marBottom w:val="0"/>
          <w:divBdr>
            <w:top w:val="none" w:sz="0" w:space="0" w:color="auto"/>
            <w:left w:val="none" w:sz="0" w:space="0" w:color="auto"/>
            <w:bottom w:val="none" w:sz="0" w:space="0" w:color="auto"/>
            <w:right w:val="none" w:sz="0" w:space="0" w:color="auto"/>
          </w:divBdr>
        </w:div>
        <w:div w:id="1129084495">
          <w:marLeft w:val="706"/>
          <w:marRight w:val="0"/>
          <w:marTop w:val="264"/>
          <w:marBottom w:val="0"/>
          <w:divBdr>
            <w:top w:val="none" w:sz="0" w:space="0" w:color="auto"/>
            <w:left w:val="none" w:sz="0" w:space="0" w:color="auto"/>
            <w:bottom w:val="none" w:sz="0" w:space="0" w:color="auto"/>
            <w:right w:val="none" w:sz="0" w:space="0" w:color="auto"/>
          </w:divBdr>
        </w:div>
        <w:div w:id="1164205976">
          <w:marLeft w:val="706"/>
          <w:marRight w:val="0"/>
          <w:marTop w:val="264"/>
          <w:marBottom w:val="0"/>
          <w:divBdr>
            <w:top w:val="none" w:sz="0" w:space="0" w:color="auto"/>
            <w:left w:val="none" w:sz="0" w:space="0" w:color="auto"/>
            <w:bottom w:val="none" w:sz="0" w:space="0" w:color="auto"/>
            <w:right w:val="none" w:sz="0" w:space="0" w:color="auto"/>
          </w:divBdr>
        </w:div>
        <w:div w:id="1568766759">
          <w:marLeft w:val="706"/>
          <w:marRight w:val="0"/>
          <w:marTop w:val="264"/>
          <w:marBottom w:val="0"/>
          <w:divBdr>
            <w:top w:val="none" w:sz="0" w:space="0" w:color="auto"/>
            <w:left w:val="none" w:sz="0" w:space="0" w:color="auto"/>
            <w:bottom w:val="none" w:sz="0" w:space="0" w:color="auto"/>
            <w:right w:val="none" w:sz="0" w:space="0" w:color="auto"/>
          </w:divBdr>
        </w:div>
        <w:div w:id="1852984002">
          <w:marLeft w:val="706"/>
          <w:marRight w:val="0"/>
          <w:marTop w:val="264"/>
          <w:marBottom w:val="0"/>
          <w:divBdr>
            <w:top w:val="none" w:sz="0" w:space="0" w:color="auto"/>
            <w:left w:val="none" w:sz="0" w:space="0" w:color="auto"/>
            <w:bottom w:val="none" w:sz="0" w:space="0" w:color="auto"/>
            <w:right w:val="none" w:sz="0" w:space="0" w:color="auto"/>
          </w:divBdr>
        </w:div>
        <w:div w:id="2103988582">
          <w:marLeft w:val="1411"/>
          <w:marRight w:val="0"/>
          <w:marTop w:val="120"/>
          <w:marBottom w:val="0"/>
          <w:divBdr>
            <w:top w:val="none" w:sz="0" w:space="0" w:color="auto"/>
            <w:left w:val="none" w:sz="0" w:space="0" w:color="auto"/>
            <w:bottom w:val="none" w:sz="0" w:space="0" w:color="auto"/>
            <w:right w:val="none" w:sz="0" w:space="0" w:color="auto"/>
          </w:divBdr>
        </w:div>
      </w:divsChild>
    </w:div>
    <w:div w:id="1520198487">
      <w:bodyDiv w:val="1"/>
      <w:marLeft w:val="0"/>
      <w:marRight w:val="0"/>
      <w:marTop w:val="0"/>
      <w:marBottom w:val="0"/>
      <w:divBdr>
        <w:top w:val="none" w:sz="0" w:space="0" w:color="auto"/>
        <w:left w:val="none" w:sz="0" w:space="0" w:color="auto"/>
        <w:bottom w:val="none" w:sz="0" w:space="0" w:color="auto"/>
        <w:right w:val="none" w:sz="0" w:space="0" w:color="auto"/>
      </w:divBdr>
      <w:divsChild>
        <w:div w:id="368071745">
          <w:marLeft w:val="1267"/>
          <w:marRight w:val="0"/>
          <w:marTop w:val="0"/>
          <w:marBottom w:val="0"/>
          <w:divBdr>
            <w:top w:val="none" w:sz="0" w:space="0" w:color="auto"/>
            <w:left w:val="none" w:sz="0" w:space="0" w:color="auto"/>
            <w:bottom w:val="none" w:sz="0" w:space="0" w:color="auto"/>
            <w:right w:val="none" w:sz="0" w:space="0" w:color="auto"/>
          </w:divBdr>
        </w:div>
        <w:div w:id="1133714766">
          <w:marLeft w:val="1987"/>
          <w:marRight w:val="0"/>
          <w:marTop w:val="0"/>
          <w:marBottom w:val="0"/>
          <w:divBdr>
            <w:top w:val="none" w:sz="0" w:space="0" w:color="auto"/>
            <w:left w:val="none" w:sz="0" w:space="0" w:color="auto"/>
            <w:bottom w:val="none" w:sz="0" w:space="0" w:color="auto"/>
            <w:right w:val="none" w:sz="0" w:space="0" w:color="auto"/>
          </w:divBdr>
        </w:div>
        <w:div w:id="1654481273">
          <w:marLeft w:val="547"/>
          <w:marRight w:val="0"/>
          <w:marTop w:val="0"/>
          <w:marBottom w:val="0"/>
          <w:divBdr>
            <w:top w:val="none" w:sz="0" w:space="0" w:color="auto"/>
            <w:left w:val="none" w:sz="0" w:space="0" w:color="auto"/>
            <w:bottom w:val="none" w:sz="0" w:space="0" w:color="auto"/>
            <w:right w:val="none" w:sz="0" w:space="0" w:color="auto"/>
          </w:divBdr>
        </w:div>
        <w:div w:id="1656454055">
          <w:marLeft w:val="1267"/>
          <w:marRight w:val="0"/>
          <w:marTop w:val="0"/>
          <w:marBottom w:val="0"/>
          <w:divBdr>
            <w:top w:val="none" w:sz="0" w:space="0" w:color="auto"/>
            <w:left w:val="none" w:sz="0" w:space="0" w:color="auto"/>
            <w:bottom w:val="none" w:sz="0" w:space="0" w:color="auto"/>
            <w:right w:val="none" w:sz="0" w:space="0" w:color="auto"/>
          </w:divBdr>
        </w:div>
        <w:div w:id="1679229673">
          <w:marLeft w:val="1987"/>
          <w:marRight w:val="0"/>
          <w:marTop w:val="0"/>
          <w:marBottom w:val="0"/>
          <w:divBdr>
            <w:top w:val="none" w:sz="0" w:space="0" w:color="auto"/>
            <w:left w:val="none" w:sz="0" w:space="0" w:color="auto"/>
            <w:bottom w:val="none" w:sz="0" w:space="0" w:color="auto"/>
            <w:right w:val="none" w:sz="0" w:space="0" w:color="auto"/>
          </w:divBdr>
        </w:div>
        <w:div w:id="1748071234">
          <w:marLeft w:val="1987"/>
          <w:marRight w:val="0"/>
          <w:marTop w:val="0"/>
          <w:marBottom w:val="0"/>
          <w:divBdr>
            <w:top w:val="none" w:sz="0" w:space="0" w:color="auto"/>
            <w:left w:val="none" w:sz="0" w:space="0" w:color="auto"/>
            <w:bottom w:val="none" w:sz="0" w:space="0" w:color="auto"/>
            <w:right w:val="none" w:sz="0" w:space="0" w:color="auto"/>
          </w:divBdr>
        </w:div>
      </w:divsChild>
    </w:div>
    <w:div w:id="1522040618">
      <w:bodyDiv w:val="1"/>
      <w:marLeft w:val="0"/>
      <w:marRight w:val="0"/>
      <w:marTop w:val="0"/>
      <w:marBottom w:val="0"/>
      <w:divBdr>
        <w:top w:val="none" w:sz="0" w:space="0" w:color="auto"/>
        <w:left w:val="none" w:sz="0" w:space="0" w:color="auto"/>
        <w:bottom w:val="none" w:sz="0" w:space="0" w:color="auto"/>
        <w:right w:val="none" w:sz="0" w:space="0" w:color="auto"/>
      </w:divBdr>
    </w:div>
    <w:div w:id="1522090645">
      <w:bodyDiv w:val="1"/>
      <w:marLeft w:val="0"/>
      <w:marRight w:val="0"/>
      <w:marTop w:val="0"/>
      <w:marBottom w:val="0"/>
      <w:divBdr>
        <w:top w:val="none" w:sz="0" w:space="0" w:color="auto"/>
        <w:left w:val="none" w:sz="0" w:space="0" w:color="auto"/>
        <w:bottom w:val="none" w:sz="0" w:space="0" w:color="auto"/>
        <w:right w:val="none" w:sz="0" w:space="0" w:color="auto"/>
      </w:divBdr>
      <w:divsChild>
        <w:div w:id="340356646">
          <w:marLeft w:val="1166"/>
          <w:marRight w:val="0"/>
          <w:marTop w:val="200"/>
          <w:marBottom w:val="0"/>
          <w:divBdr>
            <w:top w:val="none" w:sz="0" w:space="0" w:color="auto"/>
            <w:left w:val="none" w:sz="0" w:space="0" w:color="auto"/>
            <w:bottom w:val="none" w:sz="0" w:space="0" w:color="auto"/>
            <w:right w:val="none" w:sz="0" w:space="0" w:color="auto"/>
          </w:divBdr>
        </w:div>
        <w:div w:id="517425968">
          <w:marLeft w:val="1166"/>
          <w:marRight w:val="0"/>
          <w:marTop w:val="200"/>
          <w:marBottom w:val="0"/>
          <w:divBdr>
            <w:top w:val="none" w:sz="0" w:space="0" w:color="auto"/>
            <w:left w:val="none" w:sz="0" w:space="0" w:color="auto"/>
            <w:bottom w:val="none" w:sz="0" w:space="0" w:color="auto"/>
            <w:right w:val="none" w:sz="0" w:space="0" w:color="auto"/>
          </w:divBdr>
        </w:div>
        <w:div w:id="1345327482">
          <w:marLeft w:val="547"/>
          <w:marRight w:val="0"/>
          <w:marTop w:val="200"/>
          <w:marBottom w:val="0"/>
          <w:divBdr>
            <w:top w:val="none" w:sz="0" w:space="0" w:color="auto"/>
            <w:left w:val="none" w:sz="0" w:space="0" w:color="auto"/>
            <w:bottom w:val="none" w:sz="0" w:space="0" w:color="auto"/>
            <w:right w:val="none" w:sz="0" w:space="0" w:color="auto"/>
          </w:divBdr>
        </w:div>
        <w:div w:id="1457215479">
          <w:marLeft w:val="1800"/>
          <w:marRight w:val="0"/>
          <w:marTop w:val="200"/>
          <w:marBottom w:val="0"/>
          <w:divBdr>
            <w:top w:val="none" w:sz="0" w:space="0" w:color="auto"/>
            <w:left w:val="none" w:sz="0" w:space="0" w:color="auto"/>
            <w:bottom w:val="none" w:sz="0" w:space="0" w:color="auto"/>
            <w:right w:val="none" w:sz="0" w:space="0" w:color="auto"/>
          </w:divBdr>
        </w:div>
      </w:divsChild>
    </w:div>
    <w:div w:id="1524053367">
      <w:bodyDiv w:val="1"/>
      <w:marLeft w:val="0"/>
      <w:marRight w:val="0"/>
      <w:marTop w:val="0"/>
      <w:marBottom w:val="0"/>
      <w:divBdr>
        <w:top w:val="none" w:sz="0" w:space="0" w:color="auto"/>
        <w:left w:val="none" w:sz="0" w:space="0" w:color="auto"/>
        <w:bottom w:val="none" w:sz="0" w:space="0" w:color="auto"/>
        <w:right w:val="none" w:sz="0" w:space="0" w:color="auto"/>
      </w:divBdr>
      <w:divsChild>
        <w:div w:id="258177127">
          <w:marLeft w:val="274"/>
          <w:marRight w:val="0"/>
          <w:marTop w:val="96"/>
          <w:marBottom w:val="0"/>
          <w:divBdr>
            <w:top w:val="none" w:sz="0" w:space="0" w:color="auto"/>
            <w:left w:val="none" w:sz="0" w:space="0" w:color="auto"/>
            <w:bottom w:val="none" w:sz="0" w:space="0" w:color="auto"/>
            <w:right w:val="none" w:sz="0" w:space="0" w:color="auto"/>
          </w:divBdr>
        </w:div>
        <w:div w:id="680593574">
          <w:marLeft w:val="274"/>
          <w:marRight w:val="0"/>
          <w:marTop w:val="96"/>
          <w:marBottom w:val="0"/>
          <w:divBdr>
            <w:top w:val="none" w:sz="0" w:space="0" w:color="auto"/>
            <w:left w:val="none" w:sz="0" w:space="0" w:color="auto"/>
            <w:bottom w:val="none" w:sz="0" w:space="0" w:color="auto"/>
            <w:right w:val="none" w:sz="0" w:space="0" w:color="auto"/>
          </w:divBdr>
        </w:div>
        <w:div w:id="1556821075">
          <w:marLeft w:val="835"/>
          <w:marRight w:val="0"/>
          <w:marTop w:val="86"/>
          <w:marBottom w:val="0"/>
          <w:divBdr>
            <w:top w:val="none" w:sz="0" w:space="0" w:color="auto"/>
            <w:left w:val="none" w:sz="0" w:space="0" w:color="auto"/>
            <w:bottom w:val="none" w:sz="0" w:space="0" w:color="auto"/>
            <w:right w:val="none" w:sz="0" w:space="0" w:color="auto"/>
          </w:divBdr>
        </w:div>
        <w:div w:id="1646855394">
          <w:marLeft w:val="835"/>
          <w:marRight w:val="0"/>
          <w:marTop w:val="86"/>
          <w:marBottom w:val="0"/>
          <w:divBdr>
            <w:top w:val="none" w:sz="0" w:space="0" w:color="auto"/>
            <w:left w:val="none" w:sz="0" w:space="0" w:color="auto"/>
            <w:bottom w:val="none" w:sz="0" w:space="0" w:color="auto"/>
            <w:right w:val="none" w:sz="0" w:space="0" w:color="auto"/>
          </w:divBdr>
        </w:div>
        <w:div w:id="2088333386">
          <w:marLeft w:val="835"/>
          <w:marRight w:val="0"/>
          <w:marTop w:val="86"/>
          <w:marBottom w:val="0"/>
          <w:divBdr>
            <w:top w:val="none" w:sz="0" w:space="0" w:color="auto"/>
            <w:left w:val="none" w:sz="0" w:space="0" w:color="auto"/>
            <w:bottom w:val="none" w:sz="0" w:space="0" w:color="auto"/>
            <w:right w:val="none" w:sz="0" w:space="0" w:color="auto"/>
          </w:divBdr>
        </w:div>
      </w:divsChild>
    </w:div>
    <w:div w:id="1524199723">
      <w:bodyDiv w:val="1"/>
      <w:marLeft w:val="0"/>
      <w:marRight w:val="0"/>
      <w:marTop w:val="0"/>
      <w:marBottom w:val="0"/>
      <w:divBdr>
        <w:top w:val="none" w:sz="0" w:space="0" w:color="auto"/>
        <w:left w:val="none" w:sz="0" w:space="0" w:color="auto"/>
        <w:bottom w:val="none" w:sz="0" w:space="0" w:color="auto"/>
        <w:right w:val="none" w:sz="0" w:space="0" w:color="auto"/>
      </w:divBdr>
    </w:div>
    <w:div w:id="1524247114">
      <w:bodyDiv w:val="1"/>
      <w:marLeft w:val="0"/>
      <w:marRight w:val="0"/>
      <w:marTop w:val="0"/>
      <w:marBottom w:val="0"/>
      <w:divBdr>
        <w:top w:val="none" w:sz="0" w:space="0" w:color="auto"/>
        <w:left w:val="none" w:sz="0" w:space="0" w:color="auto"/>
        <w:bottom w:val="none" w:sz="0" w:space="0" w:color="auto"/>
        <w:right w:val="none" w:sz="0" w:space="0" w:color="auto"/>
      </w:divBdr>
    </w:div>
    <w:div w:id="1525053540">
      <w:bodyDiv w:val="1"/>
      <w:marLeft w:val="0"/>
      <w:marRight w:val="0"/>
      <w:marTop w:val="0"/>
      <w:marBottom w:val="0"/>
      <w:divBdr>
        <w:top w:val="none" w:sz="0" w:space="0" w:color="auto"/>
        <w:left w:val="none" w:sz="0" w:space="0" w:color="auto"/>
        <w:bottom w:val="none" w:sz="0" w:space="0" w:color="auto"/>
        <w:right w:val="none" w:sz="0" w:space="0" w:color="auto"/>
      </w:divBdr>
      <w:divsChild>
        <w:div w:id="1596398865">
          <w:marLeft w:val="360"/>
          <w:marRight w:val="0"/>
          <w:marTop w:val="0"/>
          <w:marBottom w:val="0"/>
          <w:divBdr>
            <w:top w:val="none" w:sz="0" w:space="0" w:color="auto"/>
            <w:left w:val="none" w:sz="0" w:space="0" w:color="auto"/>
            <w:bottom w:val="none" w:sz="0" w:space="0" w:color="auto"/>
            <w:right w:val="none" w:sz="0" w:space="0" w:color="auto"/>
          </w:divBdr>
        </w:div>
        <w:div w:id="1520659142">
          <w:marLeft w:val="360"/>
          <w:marRight w:val="0"/>
          <w:marTop w:val="0"/>
          <w:marBottom w:val="0"/>
          <w:divBdr>
            <w:top w:val="none" w:sz="0" w:space="0" w:color="auto"/>
            <w:left w:val="none" w:sz="0" w:space="0" w:color="auto"/>
            <w:bottom w:val="none" w:sz="0" w:space="0" w:color="auto"/>
            <w:right w:val="none" w:sz="0" w:space="0" w:color="auto"/>
          </w:divBdr>
        </w:div>
        <w:div w:id="443892151">
          <w:marLeft w:val="360"/>
          <w:marRight w:val="0"/>
          <w:marTop w:val="0"/>
          <w:marBottom w:val="0"/>
          <w:divBdr>
            <w:top w:val="none" w:sz="0" w:space="0" w:color="auto"/>
            <w:left w:val="none" w:sz="0" w:space="0" w:color="auto"/>
            <w:bottom w:val="none" w:sz="0" w:space="0" w:color="auto"/>
            <w:right w:val="none" w:sz="0" w:space="0" w:color="auto"/>
          </w:divBdr>
        </w:div>
        <w:div w:id="1503737030">
          <w:marLeft w:val="360"/>
          <w:marRight w:val="0"/>
          <w:marTop w:val="0"/>
          <w:marBottom w:val="0"/>
          <w:divBdr>
            <w:top w:val="none" w:sz="0" w:space="0" w:color="auto"/>
            <w:left w:val="none" w:sz="0" w:space="0" w:color="auto"/>
            <w:bottom w:val="none" w:sz="0" w:space="0" w:color="auto"/>
            <w:right w:val="none" w:sz="0" w:space="0" w:color="auto"/>
          </w:divBdr>
        </w:div>
        <w:div w:id="1191534287">
          <w:marLeft w:val="360"/>
          <w:marRight w:val="0"/>
          <w:marTop w:val="0"/>
          <w:marBottom w:val="0"/>
          <w:divBdr>
            <w:top w:val="none" w:sz="0" w:space="0" w:color="auto"/>
            <w:left w:val="none" w:sz="0" w:space="0" w:color="auto"/>
            <w:bottom w:val="none" w:sz="0" w:space="0" w:color="auto"/>
            <w:right w:val="none" w:sz="0" w:space="0" w:color="auto"/>
          </w:divBdr>
        </w:div>
      </w:divsChild>
    </w:div>
    <w:div w:id="1525286135">
      <w:bodyDiv w:val="1"/>
      <w:marLeft w:val="0"/>
      <w:marRight w:val="0"/>
      <w:marTop w:val="0"/>
      <w:marBottom w:val="0"/>
      <w:divBdr>
        <w:top w:val="none" w:sz="0" w:space="0" w:color="auto"/>
        <w:left w:val="none" w:sz="0" w:space="0" w:color="auto"/>
        <w:bottom w:val="none" w:sz="0" w:space="0" w:color="auto"/>
        <w:right w:val="none" w:sz="0" w:space="0" w:color="auto"/>
      </w:divBdr>
    </w:div>
    <w:div w:id="1525434331">
      <w:bodyDiv w:val="1"/>
      <w:marLeft w:val="0"/>
      <w:marRight w:val="0"/>
      <w:marTop w:val="0"/>
      <w:marBottom w:val="0"/>
      <w:divBdr>
        <w:top w:val="none" w:sz="0" w:space="0" w:color="auto"/>
        <w:left w:val="none" w:sz="0" w:space="0" w:color="auto"/>
        <w:bottom w:val="none" w:sz="0" w:space="0" w:color="auto"/>
        <w:right w:val="none" w:sz="0" w:space="0" w:color="auto"/>
      </w:divBdr>
      <w:divsChild>
        <w:div w:id="31460706">
          <w:marLeft w:val="1267"/>
          <w:marRight w:val="0"/>
          <w:marTop w:val="86"/>
          <w:marBottom w:val="0"/>
          <w:divBdr>
            <w:top w:val="none" w:sz="0" w:space="0" w:color="auto"/>
            <w:left w:val="none" w:sz="0" w:space="0" w:color="auto"/>
            <w:bottom w:val="none" w:sz="0" w:space="0" w:color="auto"/>
            <w:right w:val="none" w:sz="0" w:space="0" w:color="auto"/>
          </w:divBdr>
        </w:div>
        <w:div w:id="341707266">
          <w:marLeft w:val="1267"/>
          <w:marRight w:val="0"/>
          <w:marTop w:val="86"/>
          <w:marBottom w:val="0"/>
          <w:divBdr>
            <w:top w:val="none" w:sz="0" w:space="0" w:color="auto"/>
            <w:left w:val="none" w:sz="0" w:space="0" w:color="auto"/>
            <w:bottom w:val="none" w:sz="0" w:space="0" w:color="auto"/>
            <w:right w:val="none" w:sz="0" w:space="0" w:color="auto"/>
          </w:divBdr>
        </w:div>
        <w:div w:id="443156727">
          <w:marLeft w:val="1267"/>
          <w:marRight w:val="0"/>
          <w:marTop w:val="86"/>
          <w:marBottom w:val="0"/>
          <w:divBdr>
            <w:top w:val="none" w:sz="0" w:space="0" w:color="auto"/>
            <w:left w:val="none" w:sz="0" w:space="0" w:color="auto"/>
            <w:bottom w:val="none" w:sz="0" w:space="0" w:color="auto"/>
            <w:right w:val="none" w:sz="0" w:space="0" w:color="auto"/>
          </w:divBdr>
        </w:div>
        <w:div w:id="539243643">
          <w:marLeft w:val="547"/>
          <w:marRight w:val="0"/>
          <w:marTop w:val="86"/>
          <w:marBottom w:val="0"/>
          <w:divBdr>
            <w:top w:val="none" w:sz="0" w:space="0" w:color="auto"/>
            <w:left w:val="none" w:sz="0" w:space="0" w:color="auto"/>
            <w:bottom w:val="none" w:sz="0" w:space="0" w:color="auto"/>
            <w:right w:val="none" w:sz="0" w:space="0" w:color="auto"/>
          </w:divBdr>
        </w:div>
        <w:div w:id="1207523885">
          <w:marLeft w:val="1267"/>
          <w:marRight w:val="0"/>
          <w:marTop w:val="86"/>
          <w:marBottom w:val="0"/>
          <w:divBdr>
            <w:top w:val="none" w:sz="0" w:space="0" w:color="auto"/>
            <w:left w:val="none" w:sz="0" w:space="0" w:color="auto"/>
            <w:bottom w:val="none" w:sz="0" w:space="0" w:color="auto"/>
            <w:right w:val="none" w:sz="0" w:space="0" w:color="auto"/>
          </w:divBdr>
        </w:div>
        <w:div w:id="1369724389">
          <w:marLeft w:val="1267"/>
          <w:marRight w:val="0"/>
          <w:marTop w:val="86"/>
          <w:marBottom w:val="0"/>
          <w:divBdr>
            <w:top w:val="none" w:sz="0" w:space="0" w:color="auto"/>
            <w:left w:val="none" w:sz="0" w:space="0" w:color="auto"/>
            <w:bottom w:val="none" w:sz="0" w:space="0" w:color="auto"/>
            <w:right w:val="none" w:sz="0" w:space="0" w:color="auto"/>
          </w:divBdr>
        </w:div>
        <w:div w:id="1375348481">
          <w:marLeft w:val="547"/>
          <w:marRight w:val="0"/>
          <w:marTop w:val="86"/>
          <w:marBottom w:val="0"/>
          <w:divBdr>
            <w:top w:val="none" w:sz="0" w:space="0" w:color="auto"/>
            <w:left w:val="none" w:sz="0" w:space="0" w:color="auto"/>
            <w:bottom w:val="none" w:sz="0" w:space="0" w:color="auto"/>
            <w:right w:val="none" w:sz="0" w:space="0" w:color="auto"/>
          </w:divBdr>
        </w:div>
        <w:div w:id="1434131438">
          <w:marLeft w:val="547"/>
          <w:marRight w:val="0"/>
          <w:marTop w:val="86"/>
          <w:marBottom w:val="0"/>
          <w:divBdr>
            <w:top w:val="none" w:sz="0" w:space="0" w:color="auto"/>
            <w:left w:val="none" w:sz="0" w:space="0" w:color="auto"/>
            <w:bottom w:val="none" w:sz="0" w:space="0" w:color="auto"/>
            <w:right w:val="none" w:sz="0" w:space="0" w:color="auto"/>
          </w:divBdr>
        </w:div>
        <w:div w:id="1448042505">
          <w:marLeft w:val="1267"/>
          <w:marRight w:val="0"/>
          <w:marTop w:val="86"/>
          <w:marBottom w:val="0"/>
          <w:divBdr>
            <w:top w:val="none" w:sz="0" w:space="0" w:color="auto"/>
            <w:left w:val="none" w:sz="0" w:space="0" w:color="auto"/>
            <w:bottom w:val="none" w:sz="0" w:space="0" w:color="auto"/>
            <w:right w:val="none" w:sz="0" w:space="0" w:color="auto"/>
          </w:divBdr>
        </w:div>
        <w:div w:id="1518883229">
          <w:marLeft w:val="1267"/>
          <w:marRight w:val="0"/>
          <w:marTop w:val="86"/>
          <w:marBottom w:val="0"/>
          <w:divBdr>
            <w:top w:val="none" w:sz="0" w:space="0" w:color="auto"/>
            <w:left w:val="none" w:sz="0" w:space="0" w:color="auto"/>
            <w:bottom w:val="none" w:sz="0" w:space="0" w:color="auto"/>
            <w:right w:val="none" w:sz="0" w:space="0" w:color="auto"/>
          </w:divBdr>
        </w:div>
        <w:div w:id="1896313866">
          <w:marLeft w:val="1267"/>
          <w:marRight w:val="0"/>
          <w:marTop w:val="86"/>
          <w:marBottom w:val="0"/>
          <w:divBdr>
            <w:top w:val="none" w:sz="0" w:space="0" w:color="auto"/>
            <w:left w:val="none" w:sz="0" w:space="0" w:color="auto"/>
            <w:bottom w:val="none" w:sz="0" w:space="0" w:color="auto"/>
            <w:right w:val="none" w:sz="0" w:space="0" w:color="auto"/>
          </w:divBdr>
        </w:div>
        <w:div w:id="1913152816">
          <w:marLeft w:val="547"/>
          <w:marRight w:val="0"/>
          <w:marTop w:val="86"/>
          <w:marBottom w:val="0"/>
          <w:divBdr>
            <w:top w:val="none" w:sz="0" w:space="0" w:color="auto"/>
            <w:left w:val="none" w:sz="0" w:space="0" w:color="auto"/>
            <w:bottom w:val="none" w:sz="0" w:space="0" w:color="auto"/>
            <w:right w:val="none" w:sz="0" w:space="0" w:color="auto"/>
          </w:divBdr>
        </w:div>
        <w:div w:id="1990789970">
          <w:marLeft w:val="1267"/>
          <w:marRight w:val="0"/>
          <w:marTop w:val="86"/>
          <w:marBottom w:val="0"/>
          <w:divBdr>
            <w:top w:val="none" w:sz="0" w:space="0" w:color="auto"/>
            <w:left w:val="none" w:sz="0" w:space="0" w:color="auto"/>
            <w:bottom w:val="none" w:sz="0" w:space="0" w:color="auto"/>
            <w:right w:val="none" w:sz="0" w:space="0" w:color="auto"/>
          </w:divBdr>
        </w:div>
        <w:div w:id="2013993070">
          <w:marLeft w:val="1267"/>
          <w:marRight w:val="0"/>
          <w:marTop w:val="86"/>
          <w:marBottom w:val="0"/>
          <w:divBdr>
            <w:top w:val="none" w:sz="0" w:space="0" w:color="auto"/>
            <w:left w:val="none" w:sz="0" w:space="0" w:color="auto"/>
            <w:bottom w:val="none" w:sz="0" w:space="0" w:color="auto"/>
            <w:right w:val="none" w:sz="0" w:space="0" w:color="auto"/>
          </w:divBdr>
        </w:div>
        <w:div w:id="2043163420">
          <w:marLeft w:val="1267"/>
          <w:marRight w:val="0"/>
          <w:marTop w:val="86"/>
          <w:marBottom w:val="0"/>
          <w:divBdr>
            <w:top w:val="none" w:sz="0" w:space="0" w:color="auto"/>
            <w:left w:val="none" w:sz="0" w:space="0" w:color="auto"/>
            <w:bottom w:val="none" w:sz="0" w:space="0" w:color="auto"/>
            <w:right w:val="none" w:sz="0" w:space="0" w:color="auto"/>
          </w:divBdr>
        </w:div>
      </w:divsChild>
    </w:div>
    <w:div w:id="1525485060">
      <w:bodyDiv w:val="1"/>
      <w:marLeft w:val="0"/>
      <w:marRight w:val="0"/>
      <w:marTop w:val="0"/>
      <w:marBottom w:val="0"/>
      <w:divBdr>
        <w:top w:val="none" w:sz="0" w:space="0" w:color="auto"/>
        <w:left w:val="none" w:sz="0" w:space="0" w:color="auto"/>
        <w:bottom w:val="none" w:sz="0" w:space="0" w:color="auto"/>
        <w:right w:val="none" w:sz="0" w:space="0" w:color="auto"/>
      </w:divBdr>
    </w:div>
    <w:div w:id="1525510981">
      <w:bodyDiv w:val="1"/>
      <w:marLeft w:val="0"/>
      <w:marRight w:val="0"/>
      <w:marTop w:val="0"/>
      <w:marBottom w:val="0"/>
      <w:divBdr>
        <w:top w:val="none" w:sz="0" w:space="0" w:color="auto"/>
        <w:left w:val="none" w:sz="0" w:space="0" w:color="auto"/>
        <w:bottom w:val="none" w:sz="0" w:space="0" w:color="auto"/>
        <w:right w:val="none" w:sz="0" w:space="0" w:color="auto"/>
      </w:divBdr>
      <w:divsChild>
        <w:div w:id="462623778">
          <w:marLeft w:val="360"/>
          <w:marRight w:val="0"/>
          <w:marTop w:val="360"/>
          <w:marBottom w:val="0"/>
          <w:divBdr>
            <w:top w:val="none" w:sz="0" w:space="0" w:color="auto"/>
            <w:left w:val="none" w:sz="0" w:space="0" w:color="auto"/>
            <w:bottom w:val="none" w:sz="0" w:space="0" w:color="auto"/>
            <w:right w:val="none" w:sz="0" w:space="0" w:color="auto"/>
          </w:divBdr>
        </w:div>
        <w:div w:id="307052142">
          <w:marLeft w:val="360"/>
          <w:marRight w:val="0"/>
          <w:marTop w:val="360"/>
          <w:marBottom w:val="0"/>
          <w:divBdr>
            <w:top w:val="none" w:sz="0" w:space="0" w:color="auto"/>
            <w:left w:val="none" w:sz="0" w:space="0" w:color="auto"/>
            <w:bottom w:val="none" w:sz="0" w:space="0" w:color="auto"/>
            <w:right w:val="none" w:sz="0" w:space="0" w:color="auto"/>
          </w:divBdr>
        </w:div>
        <w:div w:id="908807778">
          <w:marLeft w:val="360"/>
          <w:marRight w:val="0"/>
          <w:marTop w:val="360"/>
          <w:marBottom w:val="0"/>
          <w:divBdr>
            <w:top w:val="none" w:sz="0" w:space="0" w:color="auto"/>
            <w:left w:val="none" w:sz="0" w:space="0" w:color="auto"/>
            <w:bottom w:val="none" w:sz="0" w:space="0" w:color="auto"/>
            <w:right w:val="none" w:sz="0" w:space="0" w:color="auto"/>
          </w:divBdr>
        </w:div>
        <w:div w:id="1997763297">
          <w:marLeft w:val="360"/>
          <w:marRight w:val="0"/>
          <w:marTop w:val="360"/>
          <w:marBottom w:val="0"/>
          <w:divBdr>
            <w:top w:val="none" w:sz="0" w:space="0" w:color="auto"/>
            <w:left w:val="none" w:sz="0" w:space="0" w:color="auto"/>
            <w:bottom w:val="none" w:sz="0" w:space="0" w:color="auto"/>
            <w:right w:val="none" w:sz="0" w:space="0" w:color="auto"/>
          </w:divBdr>
        </w:div>
      </w:divsChild>
    </w:div>
    <w:div w:id="1525900418">
      <w:bodyDiv w:val="1"/>
      <w:marLeft w:val="0"/>
      <w:marRight w:val="0"/>
      <w:marTop w:val="0"/>
      <w:marBottom w:val="0"/>
      <w:divBdr>
        <w:top w:val="none" w:sz="0" w:space="0" w:color="auto"/>
        <w:left w:val="none" w:sz="0" w:space="0" w:color="auto"/>
        <w:bottom w:val="none" w:sz="0" w:space="0" w:color="auto"/>
        <w:right w:val="none" w:sz="0" w:space="0" w:color="auto"/>
      </w:divBdr>
      <w:divsChild>
        <w:div w:id="185099327">
          <w:marLeft w:val="1008"/>
          <w:marRight w:val="0"/>
          <w:marTop w:val="96"/>
          <w:marBottom w:val="0"/>
          <w:divBdr>
            <w:top w:val="none" w:sz="0" w:space="0" w:color="auto"/>
            <w:left w:val="none" w:sz="0" w:space="0" w:color="auto"/>
            <w:bottom w:val="none" w:sz="0" w:space="0" w:color="auto"/>
            <w:right w:val="none" w:sz="0" w:space="0" w:color="auto"/>
          </w:divBdr>
        </w:div>
        <w:div w:id="342165679">
          <w:marLeft w:val="1008"/>
          <w:marRight w:val="0"/>
          <w:marTop w:val="96"/>
          <w:marBottom w:val="0"/>
          <w:divBdr>
            <w:top w:val="none" w:sz="0" w:space="0" w:color="auto"/>
            <w:left w:val="none" w:sz="0" w:space="0" w:color="auto"/>
            <w:bottom w:val="none" w:sz="0" w:space="0" w:color="auto"/>
            <w:right w:val="none" w:sz="0" w:space="0" w:color="auto"/>
          </w:divBdr>
        </w:div>
        <w:div w:id="723018592">
          <w:marLeft w:val="1008"/>
          <w:marRight w:val="0"/>
          <w:marTop w:val="96"/>
          <w:marBottom w:val="0"/>
          <w:divBdr>
            <w:top w:val="none" w:sz="0" w:space="0" w:color="auto"/>
            <w:left w:val="none" w:sz="0" w:space="0" w:color="auto"/>
            <w:bottom w:val="none" w:sz="0" w:space="0" w:color="auto"/>
            <w:right w:val="none" w:sz="0" w:space="0" w:color="auto"/>
          </w:divBdr>
        </w:div>
        <w:div w:id="1058825617">
          <w:marLeft w:val="446"/>
          <w:marRight w:val="0"/>
          <w:marTop w:val="115"/>
          <w:marBottom w:val="0"/>
          <w:divBdr>
            <w:top w:val="none" w:sz="0" w:space="0" w:color="auto"/>
            <w:left w:val="none" w:sz="0" w:space="0" w:color="auto"/>
            <w:bottom w:val="none" w:sz="0" w:space="0" w:color="auto"/>
            <w:right w:val="none" w:sz="0" w:space="0" w:color="auto"/>
          </w:divBdr>
        </w:div>
        <w:div w:id="1058894068">
          <w:marLeft w:val="878"/>
          <w:marRight w:val="0"/>
          <w:marTop w:val="96"/>
          <w:marBottom w:val="0"/>
          <w:divBdr>
            <w:top w:val="none" w:sz="0" w:space="0" w:color="auto"/>
            <w:left w:val="none" w:sz="0" w:space="0" w:color="auto"/>
            <w:bottom w:val="none" w:sz="0" w:space="0" w:color="auto"/>
            <w:right w:val="none" w:sz="0" w:space="0" w:color="auto"/>
          </w:divBdr>
        </w:div>
        <w:div w:id="1343782759">
          <w:marLeft w:val="446"/>
          <w:marRight w:val="0"/>
          <w:marTop w:val="115"/>
          <w:marBottom w:val="0"/>
          <w:divBdr>
            <w:top w:val="none" w:sz="0" w:space="0" w:color="auto"/>
            <w:left w:val="none" w:sz="0" w:space="0" w:color="auto"/>
            <w:bottom w:val="none" w:sz="0" w:space="0" w:color="auto"/>
            <w:right w:val="none" w:sz="0" w:space="0" w:color="auto"/>
          </w:divBdr>
        </w:div>
        <w:div w:id="1392341178">
          <w:marLeft w:val="878"/>
          <w:marRight w:val="0"/>
          <w:marTop w:val="96"/>
          <w:marBottom w:val="0"/>
          <w:divBdr>
            <w:top w:val="none" w:sz="0" w:space="0" w:color="auto"/>
            <w:left w:val="none" w:sz="0" w:space="0" w:color="auto"/>
            <w:bottom w:val="none" w:sz="0" w:space="0" w:color="auto"/>
            <w:right w:val="none" w:sz="0" w:space="0" w:color="auto"/>
          </w:divBdr>
        </w:div>
        <w:div w:id="1914705194">
          <w:marLeft w:val="1008"/>
          <w:marRight w:val="0"/>
          <w:marTop w:val="96"/>
          <w:marBottom w:val="0"/>
          <w:divBdr>
            <w:top w:val="none" w:sz="0" w:space="0" w:color="auto"/>
            <w:left w:val="none" w:sz="0" w:space="0" w:color="auto"/>
            <w:bottom w:val="none" w:sz="0" w:space="0" w:color="auto"/>
            <w:right w:val="none" w:sz="0" w:space="0" w:color="auto"/>
          </w:divBdr>
        </w:div>
        <w:div w:id="2003045831">
          <w:marLeft w:val="446"/>
          <w:marRight w:val="0"/>
          <w:marTop w:val="115"/>
          <w:marBottom w:val="0"/>
          <w:divBdr>
            <w:top w:val="none" w:sz="0" w:space="0" w:color="auto"/>
            <w:left w:val="none" w:sz="0" w:space="0" w:color="auto"/>
            <w:bottom w:val="none" w:sz="0" w:space="0" w:color="auto"/>
            <w:right w:val="none" w:sz="0" w:space="0" w:color="auto"/>
          </w:divBdr>
        </w:div>
      </w:divsChild>
    </w:div>
    <w:div w:id="1527713155">
      <w:bodyDiv w:val="1"/>
      <w:marLeft w:val="0"/>
      <w:marRight w:val="0"/>
      <w:marTop w:val="0"/>
      <w:marBottom w:val="0"/>
      <w:divBdr>
        <w:top w:val="none" w:sz="0" w:space="0" w:color="auto"/>
        <w:left w:val="none" w:sz="0" w:space="0" w:color="auto"/>
        <w:bottom w:val="none" w:sz="0" w:space="0" w:color="auto"/>
        <w:right w:val="none" w:sz="0" w:space="0" w:color="auto"/>
      </w:divBdr>
      <w:divsChild>
        <w:div w:id="719477945">
          <w:marLeft w:val="850"/>
          <w:marRight w:val="0"/>
          <w:marTop w:val="0"/>
          <w:marBottom w:val="0"/>
          <w:divBdr>
            <w:top w:val="none" w:sz="0" w:space="0" w:color="auto"/>
            <w:left w:val="none" w:sz="0" w:space="0" w:color="auto"/>
            <w:bottom w:val="none" w:sz="0" w:space="0" w:color="auto"/>
            <w:right w:val="none" w:sz="0" w:space="0" w:color="auto"/>
          </w:divBdr>
        </w:div>
        <w:div w:id="1351175372">
          <w:marLeft w:val="1426"/>
          <w:marRight w:val="0"/>
          <w:marTop w:val="0"/>
          <w:marBottom w:val="0"/>
          <w:divBdr>
            <w:top w:val="none" w:sz="0" w:space="0" w:color="auto"/>
            <w:left w:val="none" w:sz="0" w:space="0" w:color="auto"/>
            <w:bottom w:val="none" w:sz="0" w:space="0" w:color="auto"/>
            <w:right w:val="none" w:sz="0" w:space="0" w:color="auto"/>
          </w:divBdr>
        </w:div>
        <w:div w:id="1386638978">
          <w:marLeft w:val="850"/>
          <w:marRight w:val="0"/>
          <w:marTop w:val="0"/>
          <w:marBottom w:val="0"/>
          <w:divBdr>
            <w:top w:val="none" w:sz="0" w:space="0" w:color="auto"/>
            <w:left w:val="none" w:sz="0" w:space="0" w:color="auto"/>
            <w:bottom w:val="none" w:sz="0" w:space="0" w:color="auto"/>
            <w:right w:val="none" w:sz="0" w:space="0" w:color="auto"/>
          </w:divBdr>
        </w:div>
        <w:div w:id="1435052117">
          <w:marLeft w:val="1426"/>
          <w:marRight w:val="0"/>
          <w:marTop w:val="0"/>
          <w:marBottom w:val="0"/>
          <w:divBdr>
            <w:top w:val="none" w:sz="0" w:space="0" w:color="auto"/>
            <w:left w:val="none" w:sz="0" w:space="0" w:color="auto"/>
            <w:bottom w:val="none" w:sz="0" w:space="0" w:color="auto"/>
            <w:right w:val="none" w:sz="0" w:space="0" w:color="auto"/>
          </w:divBdr>
        </w:div>
        <w:div w:id="1761679180">
          <w:marLeft w:val="288"/>
          <w:marRight w:val="0"/>
          <w:marTop w:val="0"/>
          <w:marBottom w:val="0"/>
          <w:divBdr>
            <w:top w:val="none" w:sz="0" w:space="0" w:color="auto"/>
            <w:left w:val="none" w:sz="0" w:space="0" w:color="auto"/>
            <w:bottom w:val="none" w:sz="0" w:space="0" w:color="auto"/>
            <w:right w:val="none" w:sz="0" w:space="0" w:color="auto"/>
          </w:divBdr>
        </w:div>
      </w:divsChild>
    </w:div>
    <w:div w:id="1527793015">
      <w:bodyDiv w:val="1"/>
      <w:marLeft w:val="0"/>
      <w:marRight w:val="0"/>
      <w:marTop w:val="0"/>
      <w:marBottom w:val="0"/>
      <w:divBdr>
        <w:top w:val="none" w:sz="0" w:space="0" w:color="auto"/>
        <w:left w:val="none" w:sz="0" w:space="0" w:color="auto"/>
        <w:bottom w:val="none" w:sz="0" w:space="0" w:color="auto"/>
        <w:right w:val="none" w:sz="0" w:space="0" w:color="auto"/>
      </w:divBdr>
    </w:div>
    <w:div w:id="1527862047">
      <w:bodyDiv w:val="1"/>
      <w:marLeft w:val="0"/>
      <w:marRight w:val="0"/>
      <w:marTop w:val="0"/>
      <w:marBottom w:val="0"/>
      <w:divBdr>
        <w:top w:val="none" w:sz="0" w:space="0" w:color="auto"/>
        <w:left w:val="none" w:sz="0" w:space="0" w:color="auto"/>
        <w:bottom w:val="none" w:sz="0" w:space="0" w:color="auto"/>
        <w:right w:val="none" w:sz="0" w:space="0" w:color="auto"/>
      </w:divBdr>
    </w:div>
    <w:div w:id="1527981281">
      <w:bodyDiv w:val="1"/>
      <w:marLeft w:val="0"/>
      <w:marRight w:val="0"/>
      <w:marTop w:val="0"/>
      <w:marBottom w:val="0"/>
      <w:divBdr>
        <w:top w:val="none" w:sz="0" w:space="0" w:color="auto"/>
        <w:left w:val="none" w:sz="0" w:space="0" w:color="auto"/>
        <w:bottom w:val="none" w:sz="0" w:space="0" w:color="auto"/>
        <w:right w:val="none" w:sz="0" w:space="0" w:color="auto"/>
      </w:divBdr>
      <w:divsChild>
        <w:div w:id="571811691">
          <w:marLeft w:val="1166"/>
          <w:marRight w:val="0"/>
          <w:marTop w:val="120"/>
          <w:marBottom w:val="0"/>
          <w:divBdr>
            <w:top w:val="none" w:sz="0" w:space="0" w:color="auto"/>
            <w:left w:val="none" w:sz="0" w:space="0" w:color="auto"/>
            <w:bottom w:val="none" w:sz="0" w:space="0" w:color="auto"/>
            <w:right w:val="none" w:sz="0" w:space="0" w:color="auto"/>
          </w:divBdr>
        </w:div>
        <w:div w:id="1022627269">
          <w:marLeft w:val="1166"/>
          <w:marRight w:val="0"/>
          <w:marTop w:val="120"/>
          <w:marBottom w:val="0"/>
          <w:divBdr>
            <w:top w:val="none" w:sz="0" w:space="0" w:color="auto"/>
            <w:left w:val="none" w:sz="0" w:space="0" w:color="auto"/>
            <w:bottom w:val="none" w:sz="0" w:space="0" w:color="auto"/>
            <w:right w:val="none" w:sz="0" w:space="0" w:color="auto"/>
          </w:divBdr>
        </w:div>
        <w:div w:id="1470047914">
          <w:marLeft w:val="1166"/>
          <w:marRight w:val="0"/>
          <w:marTop w:val="120"/>
          <w:marBottom w:val="0"/>
          <w:divBdr>
            <w:top w:val="none" w:sz="0" w:space="0" w:color="auto"/>
            <w:left w:val="none" w:sz="0" w:space="0" w:color="auto"/>
            <w:bottom w:val="none" w:sz="0" w:space="0" w:color="auto"/>
            <w:right w:val="none" w:sz="0" w:space="0" w:color="auto"/>
          </w:divBdr>
        </w:div>
        <w:div w:id="1963463275">
          <w:marLeft w:val="547"/>
          <w:marRight w:val="0"/>
          <w:marTop w:val="400"/>
          <w:marBottom w:val="0"/>
          <w:divBdr>
            <w:top w:val="none" w:sz="0" w:space="0" w:color="auto"/>
            <w:left w:val="none" w:sz="0" w:space="0" w:color="auto"/>
            <w:bottom w:val="none" w:sz="0" w:space="0" w:color="auto"/>
            <w:right w:val="none" w:sz="0" w:space="0" w:color="auto"/>
          </w:divBdr>
        </w:div>
      </w:divsChild>
    </w:div>
    <w:div w:id="1528327534">
      <w:bodyDiv w:val="1"/>
      <w:marLeft w:val="0"/>
      <w:marRight w:val="0"/>
      <w:marTop w:val="0"/>
      <w:marBottom w:val="0"/>
      <w:divBdr>
        <w:top w:val="none" w:sz="0" w:space="0" w:color="auto"/>
        <w:left w:val="none" w:sz="0" w:space="0" w:color="auto"/>
        <w:bottom w:val="none" w:sz="0" w:space="0" w:color="auto"/>
        <w:right w:val="none" w:sz="0" w:space="0" w:color="auto"/>
      </w:divBdr>
      <w:divsChild>
        <w:div w:id="1233083344">
          <w:marLeft w:val="893"/>
          <w:marRight w:val="0"/>
          <w:marTop w:val="96"/>
          <w:marBottom w:val="0"/>
          <w:divBdr>
            <w:top w:val="none" w:sz="0" w:space="0" w:color="auto"/>
            <w:left w:val="none" w:sz="0" w:space="0" w:color="auto"/>
            <w:bottom w:val="none" w:sz="0" w:space="0" w:color="auto"/>
            <w:right w:val="none" w:sz="0" w:space="0" w:color="auto"/>
          </w:divBdr>
        </w:div>
        <w:div w:id="1239512124">
          <w:marLeft w:val="893"/>
          <w:marRight w:val="0"/>
          <w:marTop w:val="96"/>
          <w:marBottom w:val="0"/>
          <w:divBdr>
            <w:top w:val="none" w:sz="0" w:space="0" w:color="auto"/>
            <w:left w:val="none" w:sz="0" w:space="0" w:color="auto"/>
            <w:bottom w:val="none" w:sz="0" w:space="0" w:color="auto"/>
            <w:right w:val="none" w:sz="0" w:space="0" w:color="auto"/>
          </w:divBdr>
        </w:div>
      </w:divsChild>
    </w:div>
    <w:div w:id="1528443461">
      <w:bodyDiv w:val="1"/>
      <w:marLeft w:val="0"/>
      <w:marRight w:val="0"/>
      <w:marTop w:val="0"/>
      <w:marBottom w:val="0"/>
      <w:divBdr>
        <w:top w:val="none" w:sz="0" w:space="0" w:color="auto"/>
        <w:left w:val="none" w:sz="0" w:space="0" w:color="auto"/>
        <w:bottom w:val="none" w:sz="0" w:space="0" w:color="auto"/>
        <w:right w:val="none" w:sz="0" w:space="0" w:color="auto"/>
      </w:divBdr>
      <w:divsChild>
        <w:div w:id="78139662">
          <w:marLeft w:val="1930"/>
          <w:marRight w:val="0"/>
          <w:marTop w:val="86"/>
          <w:marBottom w:val="0"/>
          <w:divBdr>
            <w:top w:val="none" w:sz="0" w:space="0" w:color="auto"/>
            <w:left w:val="none" w:sz="0" w:space="0" w:color="auto"/>
            <w:bottom w:val="none" w:sz="0" w:space="0" w:color="auto"/>
            <w:right w:val="none" w:sz="0" w:space="0" w:color="auto"/>
          </w:divBdr>
        </w:div>
        <w:div w:id="329142716">
          <w:marLeft w:val="1930"/>
          <w:marRight w:val="0"/>
          <w:marTop w:val="86"/>
          <w:marBottom w:val="0"/>
          <w:divBdr>
            <w:top w:val="none" w:sz="0" w:space="0" w:color="auto"/>
            <w:left w:val="none" w:sz="0" w:space="0" w:color="auto"/>
            <w:bottom w:val="none" w:sz="0" w:space="0" w:color="auto"/>
            <w:right w:val="none" w:sz="0" w:space="0" w:color="auto"/>
          </w:divBdr>
        </w:div>
        <w:div w:id="467817495">
          <w:marLeft w:val="547"/>
          <w:marRight w:val="0"/>
          <w:marTop w:val="96"/>
          <w:marBottom w:val="0"/>
          <w:divBdr>
            <w:top w:val="none" w:sz="0" w:space="0" w:color="auto"/>
            <w:left w:val="none" w:sz="0" w:space="0" w:color="auto"/>
            <w:bottom w:val="none" w:sz="0" w:space="0" w:color="auto"/>
            <w:right w:val="none" w:sz="0" w:space="0" w:color="auto"/>
          </w:divBdr>
        </w:div>
        <w:div w:id="577984063">
          <w:marLeft w:val="1930"/>
          <w:marRight w:val="0"/>
          <w:marTop w:val="86"/>
          <w:marBottom w:val="0"/>
          <w:divBdr>
            <w:top w:val="none" w:sz="0" w:space="0" w:color="auto"/>
            <w:left w:val="none" w:sz="0" w:space="0" w:color="auto"/>
            <w:bottom w:val="none" w:sz="0" w:space="0" w:color="auto"/>
            <w:right w:val="none" w:sz="0" w:space="0" w:color="auto"/>
          </w:divBdr>
        </w:div>
        <w:div w:id="933436592">
          <w:marLeft w:val="1930"/>
          <w:marRight w:val="0"/>
          <w:marTop w:val="86"/>
          <w:marBottom w:val="0"/>
          <w:divBdr>
            <w:top w:val="none" w:sz="0" w:space="0" w:color="auto"/>
            <w:left w:val="none" w:sz="0" w:space="0" w:color="auto"/>
            <w:bottom w:val="none" w:sz="0" w:space="0" w:color="auto"/>
            <w:right w:val="none" w:sz="0" w:space="0" w:color="auto"/>
          </w:divBdr>
        </w:div>
        <w:div w:id="1106848770">
          <w:marLeft w:val="547"/>
          <w:marRight w:val="0"/>
          <w:marTop w:val="96"/>
          <w:marBottom w:val="0"/>
          <w:divBdr>
            <w:top w:val="none" w:sz="0" w:space="0" w:color="auto"/>
            <w:left w:val="none" w:sz="0" w:space="0" w:color="auto"/>
            <w:bottom w:val="none" w:sz="0" w:space="0" w:color="auto"/>
            <w:right w:val="none" w:sz="0" w:space="0" w:color="auto"/>
          </w:divBdr>
        </w:div>
        <w:div w:id="1256094970">
          <w:marLeft w:val="1930"/>
          <w:marRight w:val="0"/>
          <w:marTop w:val="86"/>
          <w:marBottom w:val="0"/>
          <w:divBdr>
            <w:top w:val="none" w:sz="0" w:space="0" w:color="auto"/>
            <w:left w:val="none" w:sz="0" w:space="0" w:color="auto"/>
            <w:bottom w:val="none" w:sz="0" w:space="0" w:color="auto"/>
            <w:right w:val="none" w:sz="0" w:space="0" w:color="auto"/>
          </w:divBdr>
        </w:div>
        <w:div w:id="1475024733">
          <w:marLeft w:val="1930"/>
          <w:marRight w:val="0"/>
          <w:marTop w:val="86"/>
          <w:marBottom w:val="0"/>
          <w:divBdr>
            <w:top w:val="none" w:sz="0" w:space="0" w:color="auto"/>
            <w:left w:val="none" w:sz="0" w:space="0" w:color="auto"/>
            <w:bottom w:val="none" w:sz="0" w:space="0" w:color="auto"/>
            <w:right w:val="none" w:sz="0" w:space="0" w:color="auto"/>
          </w:divBdr>
        </w:div>
        <w:div w:id="1814836240">
          <w:marLeft w:val="1930"/>
          <w:marRight w:val="0"/>
          <w:marTop w:val="86"/>
          <w:marBottom w:val="0"/>
          <w:divBdr>
            <w:top w:val="none" w:sz="0" w:space="0" w:color="auto"/>
            <w:left w:val="none" w:sz="0" w:space="0" w:color="auto"/>
            <w:bottom w:val="none" w:sz="0" w:space="0" w:color="auto"/>
            <w:right w:val="none" w:sz="0" w:space="0" w:color="auto"/>
          </w:divBdr>
        </w:div>
        <w:div w:id="1990087429">
          <w:marLeft w:val="547"/>
          <w:marRight w:val="0"/>
          <w:marTop w:val="96"/>
          <w:marBottom w:val="0"/>
          <w:divBdr>
            <w:top w:val="none" w:sz="0" w:space="0" w:color="auto"/>
            <w:left w:val="none" w:sz="0" w:space="0" w:color="auto"/>
            <w:bottom w:val="none" w:sz="0" w:space="0" w:color="auto"/>
            <w:right w:val="none" w:sz="0" w:space="0" w:color="auto"/>
          </w:divBdr>
        </w:div>
        <w:div w:id="2048873436">
          <w:marLeft w:val="1930"/>
          <w:marRight w:val="0"/>
          <w:marTop w:val="86"/>
          <w:marBottom w:val="0"/>
          <w:divBdr>
            <w:top w:val="none" w:sz="0" w:space="0" w:color="auto"/>
            <w:left w:val="none" w:sz="0" w:space="0" w:color="auto"/>
            <w:bottom w:val="none" w:sz="0" w:space="0" w:color="auto"/>
            <w:right w:val="none" w:sz="0" w:space="0" w:color="auto"/>
          </w:divBdr>
        </w:div>
        <w:div w:id="2074967827">
          <w:marLeft w:val="1930"/>
          <w:marRight w:val="0"/>
          <w:marTop w:val="86"/>
          <w:marBottom w:val="0"/>
          <w:divBdr>
            <w:top w:val="none" w:sz="0" w:space="0" w:color="auto"/>
            <w:left w:val="none" w:sz="0" w:space="0" w:color="auto"/>
            <w:bottom w:val="none" w:sz="0" w:space="0" w:color="auto"/>
            <w:right w:val="none" w:sz="0" w:space="0" w:color="auto"/>
          </w:divBdr>
        </w:div>
      </w:divsChild>
    </w:div>
    <w:div w:id="1529568418">
      <w:bodyDiv w:val="1"/>
      <w:marLeft w:val="0"/>
      <w:marRight w:val="0"/>
      <w:marTop w:val="0"/>
      <w:marBottom w:val="0"/>
      <w:divBdr>
        <w:top w:val="none" w:sz="0" w:space="0" w:color="auto"/>
        <w:left w:val="none" w:sz="0" w:space="0" w:color="auto"/>
        <w:bottom w:val="none" w:sz="0" w:space="0" w:color="auto"/>
        <w:right w:val="none" w:sz="0" w:space="0" w:color="auto"/>
      </w:divBdr>
      <w:divsChild>
        <w:div w:id="188417080">
          <w:marLeft w:val="1166"/>
          <w:marRight w:val="0"/>
          <w:marTop w:val="96"/>
          <w:marBottom w:val="0"/>
          <w:divBdr>
            <w:top w:val="none" w:sz="0" w:space="0" w:color="auto"/>
            <w:left w:val="none" w:sz="0" w:space="0" w:color="auto"/>
            <w:bottom w:val="none" w:sz="0" w:space="0" w:color="auto"/>
            <w:right w:val="none" w:sz="0" w:space="0" w:color="auto"/>
          </w:divBdr>
        </w:div>
        <w:div w:id="321201552">
          <w:marLeft w:val="1166"/>
          <w:marRight w:val="0"/>
          <w:marTop w:val="96"/>
          <w:marBottom w:val="0"/>
          <w:divBdr>
            <w:top w:val="none" w:sz="0" w:space="0" w:color="auto"/>
            <w:left w:val="none" w:sz="0" w:space="0" w:color="auto"/>
            <w:bottom w:val="none" w:sz="0" w:space="0" w:color="auto"/>
            <w:right w:val="none" w:sz="0" w:space="0" w:color="auto"/>
          </w:divBdr>
        </w:div>
        <w:div w:id="350842108">
          <w:marLeft w:val="1166"/>
          <w:marRight w:val="0"/>
          <w:marTop w:val="96"/>
          <w:marBottom w:val="0"/>
          <w:divBdr>
            <w:top w:val="none" w:sz="0" w:space="0" w:color="auto"/>
            <w:left w:val="none" w:sz="0" w:space="0" w:color="auto"/>
            <w:bottom w:val="none" w:sz="0" w:space="0" w:color="auto"/>
            <w:right w:val="none" w:sz="0" w:space="0" w:color="auto"/>
          </w:divBdr>
        </w:div>
        <w:div w:id="538516144">
          <w:marLeft w:val="1166"/>
          <w:marRight w:val="0"/>
          <w:marTop w:val="96"/>
          <w:marBottom w:val="0"/>
          <w:divBdr>
            <w:top w:val="none" w:sz="0" w:space="0" w:color="auto"/>
            <w:left w:val="none" w:sz="0" w:space="0" w:color="auto"/>
            <w:bottom w:val="none" w:sz="0" w:space="0" w:color="auto"/>
            <w:right w:val="none" w:sz="0" w:space="0" w:color="auto"/>
          </w:divBdr>
        </w:div>
        <w:div w:id="1447381503">
          <w:marLeft w:val="1166"/>
          <w:marRight w:val="0"/>
          <w:marTop w:val="96"/>
          <w:marBottom w:val="0"/>
          <w:divBdr>
            <w:top w:val="none" w:sz="0" w:space="0" w:color="auto"/>
            <w:left w:val="none" w:sz="0" w:space="0" w:color="auto"/>
            <w:bottom w:val="none" w:sz="0" w:space="0" w:color="auto"/>
            <w:right w:val="none" w:sz="0" w:space="0" w:color="auto"/>
          </w:divBdr>
        </w:div>
        <w:div w:id="1595699804">
          <w:marLeft w:val="547"/>
          <w:marRight w:val="0"/>
          <w:marTop w:val="115"/>
          <w:marBottom w:val="0"/>
          <w:divBdr>
            <w:top w:val="none" w:sz="0" w:space="0" w:color="auto"/>
            <w:left w:val="none" w:sz="0" w:space="0" w:color="auto"/>
            <w:bottom w:val="none" w:sz="0" w:space="0" w:color="auto"/>
            <w:right w:val="none" w:sz="0" w:space="0" w:color="auto"/>
          </w:divBdr>
        </w:div>
        <w:div w:id="1765879835">
          <w:marLeft w:val="547"/>
          <w:marRight w:val="0"/>
          <w:marTop w:val="115"/>
          <w:marBottom w:val="0"/>
          <w:divBdr>
            <w:top w:val="none" w:sz="0" w:space="0" w:color="auto"/>
            <w:left w:val="none" w:sz="0" w:space="0" w:color="auto"/>
            <w:bottom w:val="none" w:sz="0" w:space="0" w:color="auto"/>
            <w:right w:val="none" w:sz="0" w:space="0" w:color="auto"/>
          </w:divBdr>
        </w:div>
        <w:div w:id="1835875231">
          <w:marLeft w:val="547"/>
          <w:marRight w:val="0"/>
          <w:marTop w:val="115"/>
          <w:marBottom w:val="0"/>
          <w:divBdr>
            <w:top w:val="none" w:sz="0" w:space="0" w:color="auto"/>
            <w:left w:val="none" w:sz="0" w:space="0" w:color="auto"/>
            <w:bottom w:val="none" w:sz="0" w:space="0" w:color="auto"/>
            <w:right w:val="none" w:sz="0" w:space="0" w:color="auto"/>
          </w:divBdr>
        </w:div>
        <w:div w:id="1955287059">
          <w:marLeft w:val="1166"/>
          <w:marRight w:val="0"/>
          <w:marTop w:val="96"/>
          <w:marBottom w:val="0"/>
          <w:divBdr>
            <w:top w:val="none" w:sz="0" w:space="0" w:color="auto"/>
            <w:left w:val="none" w:sz="0" w:space="0" w:color="auto"/>
            <w:bottom w:val="none" w:sz="0" w:space="0" w:color="auto"/>
            <w:right w:val="none" w:sz="0" w:space="0" w:color="auto"/>
          </w:divBdr>
        </w:div>
      </w:divsChild>
    </w:div>
    <w:div w:id="1530871294">
      <w:bodyDiv w:val="1"/>
      <w:marLeft w:val="0"/>
      <w:marRight w:val="0"/>
      <w:marTop w:val="0"/>
      <w:marBottom w:val="0"/>
      <w:divBdr>
        <w:top w:val="none" w:sz="0" w:space="0" w:color="auto"/>
        <w:left w:val="none" w:sz="0" w:space="0" w:color="auto"/>
        <w:bottom w:val="none" w:sz="0" w:space="0" w:color="auto"/>
        <w:right w:val="none" w:sz="0" w:space="0" w:color="auto"/>
      </w:divBdr>
      <w:divsChild>
        <w:div w:id="646250605">
          <w:marLeft w:val="1166"/>
          <w:marRight w:val="0"/>
          <w:marTop w:val="96"/>
          <w:marBottom w:val="0"/>
          <w:divBdr>
            <w:top w:val="none" w:sz="0" w:space="0" w:color="auto"/>
            <w:left w:val="none" w:sz="0" w:space="0" w:color="auto"/>
            <w:bottom w:val="none" w:sz="0" w:space="0" w:color="auto"/>
            <w:right w:val="none" w:sz="0" w:space="0" w:color="auto"/>
          </w:divBdr>
        </w:div>
        <w:div w:id="844515534">
          <w:marLeft w:val="1166"/>
          <w:marRight w:val="0"/>
          <w:marTop w:val="96"/>
          <w:marBottom w:val="0"/>
          <w:divBdr>
            <w:top w:val="none" w:sz="0" w:space="0" w:color="auto"/>
            <w:left w:val="none" w:sz="0" w:space="0" w:color="auto"/>
            <w:bottom w:val="none" w:sz="0" w:space="0" w:color="auto"/>
            <w:right w:val="none" w:sz="0" w:space="0" w:color="auto"/>
          </w:divBdr>
        </w:div>
        <w:div w:id="1880318064">
          <w:marLeft w:val="1166"/>
          <w:marRight w:val="0"/>
          <w:marTop w:val="96"/>
          <w:marBottom w:val="0"/>
          <w:divBdr>
            <w:top w:val="none" w:sz="0" w:space="0" w:color="auto"/>
            <w:left w:val="none" w:sz="0" w:space="0" w:color="auto"/>
            <w:bottom w:val="none" w:sz="0" w:space="0" w:color="auto"/>
            <w:right w:val="none" w:sz="0" w:space="0" w:color="auto"/>
          </w:divBdr>
        </w:div>
      </w:divsChild>
    </w:div>
    <w:div w:id="1531456211">
      <w:bodyDiv w:val="1"/>
      <w:marLeft w:val="0"/>
      <w:marRight w:val="0"/>
      <w:marTop w:val="0"/>
      <w:marBottom w:val="0"/>
      <w:divBdr>
        <w:top w:val="none" w:sz="0" w:space="0" w:color="auto"/>
        <w:left w:val="none" w:sz="0" w:space="0" w:color="auto"/>
        <w:bottom w:val="none" w:sz="0" w:space="0" w:color="auto"/>
        <w:right w:val="none" w:sz="0" w:space="0" w:color="auto"/>
      </w:divBdr>
    </w:div>
    <w:div w:id="1531798595">
      <w:bodyDiv w:val="1"/>
      <w:marLeft w:val="0"/>
      <w:marRight w:val="0"/>
      <w:marTop w:val="0"/>
      <w:marBottom w:val="0"/>
      <w:divBdr>
        <w:top w:val="none" w:sz="0" w:space="0" w:color="auto"/>
        <w:left w:val="none" w:sz="0" w:space="0" w:color="auto"/>
        <w:bottom w:val="none" w:sz="0" w:space="0" w:color="auto"/>
        <w:right w:val="none" w:sz="0" w:space="0" w:color="auto"/>
      </w:divBdr>
      <w:divsChild>
        <w:div w:id="102577277">
          <w:marLeft w:val="720"/>
          <w:marRight w:val="0"/>
          <w:marTop w:val="0"/>
          <w:marBottom w:val="0"/>
          <w:divBdr>
            <w:top w:val="none" w:sz="0" w:space="0" w:color="auto"/>
            <w:left w:val="none" w:sz="0" w:space="0" w:color="auto"/>
            <w:bottom w:val="none" w:sz="0" w:space="0" w:color="auto"/>
            <w:right w:val="none" w:sz="0" w:space="0" w:color="auto"/>
          </w:divBdr>
        </w:div>
        <w:div w:id="326977674">
          <w:marLeft w:val="720"/>
          <w:marRight w:val="0"/>
          <w:marTop w:val="0"/>
          <w:marBottom w:val="0"/>
          <w:divBdr>
            <w:top w:val="none" w:sz="0" w:space="0" w:color="auto"/>
            <w:left w:val="none" w:sz="0" w:space="0" w:color="auto"/>
            <w:bottom w:val="none" w:sz="0" w:space="0" w:color="auto"/>
            <w:right w:val="none" w:sz="0" w:space="0" w:color="auto"/>
          </w:divBdr>
        </w:div>
        <w:div w:id="727921754">
          <w:marLeft w:val="720"/>
          <w:marRight w:val="0"/>
          <w:marTop w:val="0"/>
          <w:marBottom w:val="0"/>
          <w:divBdr>
            <w:top w:val="none" w:sz="0" w:space="0" w:color="auto"/>
            <w:left w:val="none" w:sz="0" w:space="0" w:color="auto"/>
            <w:bottom w:val="none" w:sz="0" w:space="0" w:color="auto"/>
            <w:right w:val="none" w:sz="0" w:space="0" w:color="auto"/>
          </w:divBdr>
        </w:div>
        <w:div w:id="870460901">
          <w:marLeft w:val="720"/>
          <w:marRight w:val="0"/>
          <w:marTop w:val="0"/>
          <w:marBottom w:val="0"/>
          <w:divBdr>
            <w:top w:val="none" w:sz="0" w:space="0" w:color="auto"/>
            <w:left w:val="none" w:sz="0" w:space="0" w:color="auto"/>
            <w:bottom w:val="none" w:sz="0" w:space="0" w:color="auto"/>
            <w:right w:val="none" w:sz="0" w:space="0" w:color="auto"/>
          </w:divBdr>
        </w:div>
        <w:div w:id="924190525">
          <w:marLeft w:val="720"/>
          <w:marRight w:val="0"/>
          <w:marTop w:val="0"/>
          <w:marBottom w:val="0"/>
          <w:divBdr>
            <w:top w:val="none" w:sz="0" w:space="0" w:color="auto"/>
            <w:left w:val="none" w:sz="0" w:space="0" w:color="auto"/>
            <w:bottom w:val="none" w:sz="0" w:space="0" w:color="auto"/>
            <w:right w:val="none" w:sz="0" w:space="0" w:color="auto"/>
          </w:divBdr>
        </w:div>
        <w:div w:id="1921988160">
          <w:marLeft w:val="720"/>
          <w:marRight w:val="0"/>
          <w:marTop w:val="0"/>
          <w:marBottom w:val="0"/>
          <w:divBdr>
            <w:top w:val="none" w:sz="0" w:space="0" w:color="auto"/>
            <w:left w:val="none" w:sz="0" w:space="0" w:color="auto"/>
            <w:bottom w:val="none" w:sz="0" w:space="0" w:color="auto"/>
            <w:right w:val="none" w:sz="0" w:space="0" w:color="auto"/>
          </w:divBdr>
        </w:div>
        <w:div w:id="1951933256">
          <w:marLeft w:val="720"/>
          <w:marRight w:val="0"/>
          <w:marTop w:val="0"/>
          <w:marBottom w:val="0"/>
          <w:divBdr>
            <w:top w:val="none" w:sz="0" w:space="0" w:color="auto"/>
            <w:left w:val="none" w:sz="0" w:space="0" w:color="auto"/>
            <w:bottom w:val="none" w:sz="0" w:space="0" w:color="auto"/>
            <w:right w:val="none" w:sz="0" w:space="0" w:color="auto"/>
          </w:divBdr>
        </w:div>
      </w:divsChild>
    </w:div>
    <w:div w:id="1533181712">
      <w:bodyDiv w:val="1"/>
      <w:marLeft w:val="0"/>
      <w:marRight w:val="0"/>
      <w:marTop w:val="0"/>
      <w:marBottom w:val="0"/>
      <w:divBdr>
        <w:top w:val="none" w:sz="0" w:space="0" w:color="auto"/>
        <w:left w:val="none" w:sz="0" w:space="0" w:color="auto"/>
        <w:bottom w:val="none" w:sz="0" w:space="0" w:color="auto"/>
        <w:right w:val="none" w:sz="0" w:space="0" w:color="auto"/>
      </w:divBdr>
      <w:divsChild>
        <w:div w:id="570191221">
          <w:marLeft w:val="547"/>
          <w:marRight w:val="0"/>
          <w:marTop w:val="115"/>
          <w:marBottom w:val="0"/>
          <w:divBdr>
            <w:top w:val="none" w:sz="0" w:space="0" w:color="auto"/>
            <w:left w:val="none" w:sz="0" w:space="0" w:color="auto"/>
            <w:bottom w:val="none" w:sz="0" w:space="0" w:color="auto"/>
            <w:right w:val="none" w:sz="0" w:space="0" w:color="auto"/>
          </w:divBdr>
        </w:div>
        <w:div w:id="1930768616">
          <w:marLeft w:val="547"/>
          <w:marRight w:val="0"/>
          <w:marTop w:val="115"/>
          <w:marBottom w:val="0"/>
          <w:divBdr>
            <w:top w:val="none" w:sz="0" w:space="0" w:color="auto"/>
            <w:left w:val="none" w:sz="0" w:space="0" w:color="auto"/>
            <w:bottom w:val="none" w:sz="0" w:space="0" w:color="auto"/>
            <w:right w:val="none" w:sz="0" w:space="0" w:color="auto"/>
          </w:divBdr>
        </w:div>
      </w:divsChild>
    </w:div>
    <w:div w:id="1537884511">
      <w:bodyDiv w:val="1"/>
      <w:marLeft w:val="0"/>
      <w:marRight w:val="0"/>
      <w:marTop w:val="0"/>
      <w:marBottom w:val="0"/>
      <w:divBdr>
        <w:top w:val="none" w:sz="0" w:space="0" w:color="auto"/>
        <w:left w:val="none" w:sz="0" w:space="0" w:color="auto"/>
        <w:bottom w:val="none" w:sz="0" w:space="0" w:color="auto"/>
        <w:right w:val="none" w:sz="0" w:space="0" w:color="auto"/>
      </w:divBdr>
      <w:divsChild>
        <w:div w:id="59327130">
          <w:marLeft w:val="446"/>
          <w:marRight w:val="0"/>
          <w:marTop w:val="173"/>
          <w:marBottom w:val="0"/>
          <w:divBdr>
            <w:top w:val="none" w:sz="0" w:space="0" w:color="auto"/>
            <w:left w:val="none" w:sz="0" w:space="0" w:color="auto"/>
            <w:bottom w:val="none" w:sz="0" w:space="0" w:color="auto"/>
            <w:right w:val="none" w:sz="0" w:space="0" w:color="auto"/>
          </w:divBdr>
        </w:div>
        <w:div w:id="254367239">
          <w:marLeft w:val="1166"/>
          <w:marRight w:val="0"/>
          <w:marTop w:val="158"/>
          <w:marBottom w:val="0"/>
          <w:divBdr>
            <w:top w:val="none" w:sz="0" w:space="0" w:color="auto"/>
            <w:left w:val="none" w:sz="0" w:space="0" w:color="auto"/>
            <w:bottom w:val="none" w:sz="0" w:space="0" w:color="auto"/>
            <w:right w:val="none" w:sz="0" w:space="0" w:color="auto"/>
          </w:divBdr>
        </w:div>
        <w:div w:id="590167782">
          <w:marLeft w:val="1166"/>
          <w:marRight w:val="0"/>
          <w:marTop w:val="158"/>
          <w:marBottom w:val="0"/>
          <w:divBdr>
            <w:top w:val="none" w:sz="0" w:space="0" w:color="auto"/>
            <w:left w:val="none" w:sz="0" w:space="0" w:color="auto"/>
            <w:bottom w:val="none" w:sz="0" w:space="0" w:color="auto"/>
            <w:right w:val="none" w:sz="0" w:space="0" w:color="auto"/>
          </w:divBdr>
        </w:div>
      </w:divsChild>
    </w:div>
    <w:div w:id="1539658861">
      <w:bodyDiv w:val="1"/>
      <w:marLeft w:val="0"/>
      <w:marRight w:val="0"/>
      <w:marTop w:val="0"/>
      <w:marBottom w:val="0"/>
      <w:divBdr>
        <w:top w:val="none" w:sz="0" w:space="0" w:color="auto"/>
        <w:left w:val="none" w:sz="0" w:space="0" w:color="auto"/>
        <w:bottom w:val="none" w:sz="0" w:space="0" w:color="auto"/>
        <w:right w:val="none" w:sz="0" w:space="0" w:color="auto"/>
      </w:divBdr>
      <w:divsChild>
        <w:div w:id="192422951">
          <w:marLeft w:val="1166"/>
          <w:marRight w:val="0"/>
          <w:marTop w:val="0"/>
          <w:marBottom w:val="0"/>
          <w:divBdr>
            <w:top w:val="none" w:sz="0" w:space="0" w:color="auto"/>
            <w:left w:val="none" w:sz="0" w:space="0" w:color="auto"/>
            <w:bottom w:val="none" w:sz="0" w:space="0" w:color="auto"/>
            <w:right w:val="none" w:sz="0" w:space="0" w:color="auto"/>
          </w:divBdr>
        </w:div>
        <w:div w:id="229966133">
          <w:marLeft w:val="1166"/>
          <w:marRight w:val="0"/>
          <w:marTop w:val="0"/>
          <w:marBottom w:val="0"/>
          <w:divBdr>
            <w:top w:val="none" w:sz="0" w:space="0" w:color="auto"/>
            <w:left w:val="none" w:sz="0" w:space="0" w:color="auto"/>
            <w:bottom w:val="none" w:sz="0" w:space="0" w:color="auto"/>
            <w:right w:val="none" w:sz="0" w:space="0" w:color="auto"/>
          </w:divBdr>
        </w:div>
        <w:div w:id="528377475">
          <w:marLeft w:val="547"/>
          <w:marRight w:val="0"/>
          <w:marTop w:val="0"/>
          <w:marBottom w:val="0"/>
          <w:divBdr>
            <w:top w:val="none" w:sz="0" w:space="0" w:color="auto"/>
            <w:left w:val="none" w:sz="0" w:space="0" w:color="auto"/>
            <w:bottom w:val="none" w:sz="0" w:space="0" w:color="auto"/>
            <w:right w:val="none" w:sz="0" w:space="0" w:color="auto"/>
          </w:divBdr>
        </w:div>
        <w:div w:id="714740933">
          <w:marLeft w:val="547"/>
          <w:marRight w:val="0"/>
          <w:marTop w:val="0"/>
          <w:marBottom w:val="0"/>
          <w:divBdr>
            <w:top w:val="none" w:sz="0" w:space="0" w:color="auto"/>
            <w:left w:val="none" w:sz="0" w:space="0" w:color="auto"/>
            <w:bottom w:val="none" w:sz="0" w:space="0" w:color="auto"/>
            <w:right w:val="none" w:sz="0" w:space="0" w:color="auto"/>
          </w:divBdr>
        </w:div>
        <w:div w:id="1435051230">
          <w:marLeft w:val="1166"/>
          <w:marRight w:val="0"/>
          <w:marTop w:val="0"/>
          <w:marBottom w:val="0"/>
          <w:divBdr>
            <w:top w:val="none" w:sz="0" w:space="0" w:color="auto"/>
            <w:left w:val="none" w:sz="0" w:space="0" w:color="auto"/>
            <w:bottom w:val="none" w:sz="0" w:space="0" w:color="auto"/>
            <w:right w:val="none" w:sz="0" w:space="0" w:color="auto"/>
          </w:divBdr>
        </w:div>
        <w:div w:id="1529641714">
          <w:marLeft w:val="1166"/>
          <w:marRight w:val="0"/>
          <w:marTop w:val="0"/>
          <w:marBottom w:val="0"/>
          <w:divBdr>
            <w:top w:val="none" w:sz="0" w:space="0" w:color="auto"/>
            <w:left w:val="none" w:sz="0" w:space="0" w:color="auto"/>
            <w:bottom w:val="none" w:sz="0" w:space="0" w:color="auto"/>
            <w:right w:val="none" w:sz="0" w:space="0" w:color="auto"/>
          </w:divBdr>
        </w:div>
        <w:div w:id="1570769358">
          <w:marLeft w:val="547"/>
          <w:marRight w:val="0"/>
          <w:marTop w:val="0"/>
          <w:marBottom w:val="0"/>
          <w:divBdr>
            <w:top w:val="none" w:sz="0" w:space="0" w:color="auto"/>
            <w:left w:val="none" w:sz="0" w:space="0" w:color="auto"/>
            <w:bottom w:val="none" w:sz="0" w:space="0" w:color="auto"/>
            <w:right w:val="none" w:sz="0" w:space="0" w:color="auto"/>
          </w:divBdr>
        </w:div>
        <w:div w:id="1798182341">
          <w:marLeft w:val="547"/>
          <w:marRight w:val="0"/>
          <w:marTop w:val="0"/>
          <w:marBottom w:val="0"/>
          <w:divBdr>
            <w:top w:val="none" w:sz="0" w:space="0" w:color="auto"/>
            <w:left w:val="none" w:sz="0" w:space="0" w:color="auto"/>
            <w:bottom w:val="none" w:sz="0" w:space="0" w:color="auto"/>
            <w:right w:val="none" w:sz="0" w:space="0" w:color="auto"/>
          </w:divBdr>
        </w:div>
        <w:div w:id="2082367229">
          <w:marLeft w:val="547"/>
          <w:marRight w:val="0"/>
          <w:marTop w:val="0"/>
          <w:marBottom w:val="0"/>
          <w:divBdr>
            <w:top w:val="none" w:sz="0" w:space="0" w:color="auto"/>
            <w:left w:val="none" w:sz="0" w:space="0" w:color="auto"/>
            <w:bottom w:val="none" w:sz="0" w:space="0" w:color="auto"/>
            <w:right w:val="none" w:sz="0" w:space="0" w:color="auto"/>
          </w:divBdr>
        </w:div>
        <w:div w:id="2090957068">
          <w:marLeft w:val="547"/>
          <w:marRight w:val="0"/>
          <w:marTop w:val="0"/>
          <w:marBottom w:val="0"/>
          <w:divBdr>
            <w:top w:val="none" w:sz="0" w:space="0" w:color="auto"/>
            <w:left w:val="none" w:sz="0" w:space="0" w:color="auto"/>
            <w:bottom w:val="none" w:sz="0" w:space="0" w:color="auto"/>
            <w:right w:val="none" w:sz="0" w:space="0" w:color="auto"/>
          </w:divBdr>
        </w:div>
      </w:divsChild>
    </w:div>
    <w:div w:id="1540628292">
      <w:bodyDiv w:val="1"/>
      <w:marLeft w:val="0"/>
      <w:marRight w:val="0"/>
      <w:marTop w:val="0"/>
      <w:marBottom w:val="0"/>
      <w:divBdr>
        <w:top w:val="none" w:sz="0" w:space="0" w:color="auto"/>
        <w:left w:val="none" w:sz="0" w:space="0" w:color="auto"/>
        <w:bottom w:val="none" w:sz="0" w:space="0" w:color="auto"/>
        <w:right w:val="none" w:sz="0" w:space="0" w:color="auto"/>
      </w:divBdr>
      <w:divsChild>
        <w:div w:id="175535261">
          <w:marLeft w:val="446"/>
          <w:marRight w:val="0"/>
          <w:marTop w:val="130"/>
          <w:marBottom w:val="0"/>
          <w:divBdr>
            <w:top w:val="none" w:sz="0" w:space="0" w:color="auto"/>
            <w:left w:val="none" w:sz="0" w:space="0" w:color="auto"/>
            <w:bottom w:val="none" w:sz="0" w:space="0" w:color="auto"/>
            <w:right w:val="none" w:sz="0" w:space="0" w:color="auto"/>
          </w:divBdr>
        </w:div>
      </w:divsChild>
    </w:div>
    <w:div w:id="1541551311">
      <w:bodyDiv w:val="1"/>
      <w:marLeft w:val="0"/>
      <w:marRight w:val="0"/>
      <w:marTop w:val="0"/>
      <w:marBottom w:val="0"/>
      <w:divBdr>
        <w:top w:val="none" w:sz="0" w:space="0" w:color="auto"/>
        <w:left w:val="none" w:sz="0" w:space="0" w:color="auto"/>
        <w:bottom w:val="none" w:sz="0" w:space="0" w:color="auto"/>
        <w:right w:val="none" w:sz="0" w:space="0" w:color="auto"/>
      </w:divBdr>
      <w:divsChild>
        <w:div w:id="707531162">
          <w:marLeft w:val="734"/>
          <w:marRight w:val="0"/>
          <w:marTop w:val="96"/>
          <w:marBottom w:val="0"/>
          <w:divBdr>
            <w:top w:val="none" w:sz="0" w:space="0" w:color="auto"/>
            <w:left w:val="none" w:sz="0" w:space="0" w:color="auto"/>
            <w:bottom w:val="none" w:sz="0" w:space="0" w:color="auto"/>
            <w:right w:val="none" w:sz="0" w:space="0" w:color="auto"/>
          </w:divBdr>
        </w:div>
      </w:divsChild>
    </w:div>
    <w:div w:id="1541867254">
      <w:bodyDiv w:val="1"/>
      <w:marLeft w:val="0"/>
      <w:marRight w:val="0"/>
      <w:marTop w:val="0"/>
      <w:marBottom w:val="0"/>
      <w:divBdr>
        <w:top w:val="none" w:sz="0" w:space="0" w:color="auto"/>
        <w:left w:val="none" w:sz="0" w:space="0" w:color="auto"/>
        <w:bottom w:val="none" w:sz="0" w:space="0" w:color="auto"/>
        <w:right w:val="none" w:sz="0" w:space="0" w:color="auto"/>
      </w:divBdr>
    </w:div>
    <w:div w:id="1542476819">
      <w:bodyDiv w:val="1"/>
      <w:marLeft w:val="0"/>
      <w:marRight w:val="0"/>
      <w:marTop w:val="0"/>
      <w:marBottom w:val="0"/>
      <w:divBdr>
        <w:top w:val="none" w:sz="0" w:space="0" w:color="auto"/>
        <w:left w:val="none" w:sz="0" w:space="0" w:color="auto"/>
        <w:bottom w:val="none" w:sz="0" w:space="0" w:color="auto"/>
        <w:right w:val="none" w:sz="0" w:space="0" w:color="auto"/>
      </w:divBdr>
      <w:divsChild>
        <w:div w:id="239564942">
          <w:marLeft w:val="2059"/>
          <w:marRight w:val="0"/>
          <w:marTop w:val="96"/>
          <w:marBottom w:val="0"/>
          <w:divBdr>
            <w:top w:val="none" w:sz="0" w:space="0" w:color="auto"/>
            <w:left w:val="none" w:sz="0" w:space="0" w:color="auto"/>
            <w:bottom w:val="none" w:sz="0" w:space="0" w:color="auto"/>
            <w:right w:val="none" w:sz="0" w:space="0" w:color="auto"/>
          </w:divBdr>
        </w:div>
        <w:div w:id="832187766">
          <w:marLeft w:val="1397"/>
          <w:marRight w:val="0"/>
          <w:marTop w:val="134"/>
          <w:marBottom w:val="0"/>
          <w:divBdr>
            <w:top w:val="none" w:sz="0" w:space="0" w:color="auto"/>
            <w:left w:val="none" w:sz="0" w:space="0" w:color="auto"/>
            <w:bottom w:val="none" w:sz="0" w:space="0" w:color="auto"/>
            <w:right w:val="none" w:sz="0" w:space="0" w:color="auto"/>
          </w:divBdr>
        </w:div>
        <w:div w:id="1115909471">
          <w:marLeft w:val="1397"/>
          <w:marRight w:val="0"/>
          <w:marTop w:val="134"/>
          <w:marBottom w:val="0"/>
          <w:divBdr>
            <w:top w:val="none" w:sz="0" w:space="0" w:color="auto"/>
            <w:left w:val="none" w:sz="0" w:space="0" w:color="auto"/>
            <w:bottom w:val="none" w:sz="0" w:space="0" w:color="auto"/>
            <w:right w:val="none" w:sz="0" w:space="0" w:color="auto"/>
          </w:divBdr>
        </w:div>
        <w:div w:id="1236085887">
          <w:marLeft w:val="2059"/>
          <w:marRight w:val="0"/>
          <w:marTop w:val="115"/>
          <w:marBottom w:val="0"/>
          <w:divBdr>
            <w:top w:val="none" w:sz="0" w:space="0" w:color="auto"/>
            <w:left w:val="none" w:sz="0" w:space="0" w:color="auto"/>
            <w:bottom w:val="none" w:sz="0" w:space="0" w:color="auto"/>
            <w:right w:val="none" w:sz="0" w:space="0" w:color="auto"/>
          </w:divBdr>
        </w:div>
        <w:div w:id="1632981357">
          <w:marLeft w:val="2059"/>
          <w:marRight w:val="0"/>
          <w:marTop w:val="115"/>
          <w:marBottom w:val="0"/>
          <w:divBdr>
            <w:top w:val="none" w:sz="0" w:space="0" w:color="auto"/>
            <w:left w:val="none" w:sz="0" w:space="0" w:color="auto"/>
            <w:bottom w:val="none" w:sz="0" w:space="0" w:color="auto"/>
            <w:right w:val="none" w:sz="0" w:space="0" w:color="auto"/>
          </w:divBdr>
        </w:div>
        <w:div w:id="1842963856">
          <w:marLeft w:val="2059"/>
          <w:marRight w:val="0"/>
          <w:marTop w:val="115"/>
          <w:marBottom w:val="0"/>
          <w:divBdr>
            <w:top w:val="none" w:sz="0" w:space="0" w:color="auto"/>
            <w:left w:val="none" w:sz="0" w:space="0" w:color="auto"/>
            <w:bottom w:val="none" w:sz="0" w:space="0" w:color="auto"/>
            <w:right w:val="none" w:sz="0" w:space="0" w:color="auto"/>
          </w:divBdr>
        </w:div>
        <w:div w:id="1863783570">
          <w:marLeft w:val="1397"/>
          <w:marRight w:val="0"/>
          <w:marTop w:val="134"/>
          <w:marBottom w:val="0"/>
          <w:divBdr>
            <w:top w:val="none" w:sz="0" w:space="0" w:color="auto"/>
            <w:left w:val="none" w:sz="0" w:space="0" w:color="auto"/>
            <w:bottom w:val="none" w:sz="0" w:space="0" w:color="auto"/>
            <w:right w:val="none" w:sz="0" w:space="0" w:color="auto"/>
          </w:divBdr>
        </w:div>
      </w:divsChild>
    </w:div>
    <w:div w:id="1543051549">
      <w:bodyDiv w:val="1"/>
      <w:marLeft w:val="0"/>
      <w:marRight w:val="0"/>
      <w:marTop w:val="0"/>
      <w:marBottom w:val="0"/>
      <w:divBdr>
        <w:top w:val="none" w:sz="0" w:space="0" w:color="auto"/>
        <w:left w:val="none" w:sz="0" w:space="0" w:color="auto"/>
        <w:bottom w:val="none" w:sz="0" w:space="0" w:color="auto"/>
        <w:right w:val="none" w:sz="0" w:space="0" w:color="auto"/>
      </w:divBdr>
      <w:divsChild>
        <w:div w:id="16515394">
          <w:marLeft w:val="547"/>
          <w:marRight w:val="0"/>
          <w:marTop w:val="96"/>
          <w:marBottom w:val="0"/>
          <w:divBdr>
            <w:top w:val="none" w:sz="0" w:space="0" w:color="auto"/>
            <w:left w:val="none" w:sz="0" w:space="0" w:color="auto"/>
            <w:bottom w:val="none" w:sz="0" w:space="0" w:color="auto"/>
            <w:right w:val="none" w:sz="0" w:space="0" w:color="auto"/>
          </w:divBdr>
        </w:div>
        <w:div w:id="200671284">
          <w:marLeft w:val="547"/>
          <w:marRight w:val="0"/>
          <w:marTop w:val="96"/>
          <w:marBottom w:val="0"/>
          <w:divBdr>
            <w:top w:val="none" w:sz="0" w:space="0" w:color="auto"/>
            <w:left w:val="none" w:sz="0" w:space="0" w:color="auto"/>
            <w:bottom w:val="none" w:sz="0" w:space="0" w:color="auto"/>
            <w:right w:val="none" w:sz="0" w:space="0" w:color="auto"/>
          </w:divBdr>
        </w:div>
        <w:div w:id="302853349">
          <w:marLeft w:val="547"/>
          <w:marRight w:val="0"/>
          <w:marTop w:val="96"/>
          <w:marBottom w:val="0"/>
          <w:divBdr>
            <w:top w:val="none" w:sz="0" w:space="0" w:color="auto"/>
            <w:left w:val="none" w:sz="0" w:space="0" w:color="auto"/>
            <w:bottom w:val="none" w:sz="0" w:space="0" w:color="auto"/>
            <w:right w:val="none" w:sz="0" w:space="0" w:color="auto"/>
          </w:divBdr>
        </w:div>
        <w:div w:id="1032657053">
          <w:marLeft w:val="547"/>
          <w:marRight w:val="0"/>
          <w:marTop w:val="96"/>
          <w:marBottom w:val="0"/>
          <w:divBdr>
            <w:top w:val="none" w:sz="0" w:space="0" w:color="auto"/>
            <w:left w:val="none" w:sz="0" w:space="0" w:color="auto"/>
            <w:bottom w:val="none" w:sz="0" w:space="0" w:color="auto"/>
            <w:right w:val="none" w:sz="0" w:space="0" w:color="auto"/>
          </w:divBdr>
        </w:div>
        <w:div w:id="1963923165">
          <w:marLeft w:val="547"/>
          <w:marRight w:val="0"/>
          <w:marTop w:val="96"/>
          <w:marBottom w:val="0"/>
          <w:divBdr>
            <w:top w:val="none" w:sz="0" w:space="0" w:color="auto"/>
            <w:left w:val="none" w:sz="0" w:space="0" w:color="auto"/>
            <w:bottom w:val="none" w:sz="0" w:space="0" w:color="auto"/>
            <w:right w:val="none" w:sz="0" w:space="0" w:color="auto"/>
          </w:divBdr>
        </w:div>
      </w:divsChild>
    </w:div>
    <w:div w:id="1543248743">
      <w:bodyDiv w:val="1"/>
      <w:marLeft w:val="0"/>
      <w:marRight w:val="0"/>
      <w:marTop w:val="0"/>
      <w:marBottom w:val="0"/>
      <w:divBdr>
        <w:top w:val="none" w:sz="0" w:space="0" w:color="auto"/>
        <w:left w:val="none" w:sz="0" w:space="0" w:color="auto"/>
        <w:bottom w:val="none" w:sz="0" w:space="0" w:color="auto"/>
        <w:right w:val="none" w:sz="0" w:space="0" w:color="auto"/>
      </w:divBdr>
      <w:divsChild>
        <w:div w:id="27335693">
          <w:marLeft w:val="1166"/>
          <w:marRight w:val="0"/>
          <w:marTop w:val="96"/>
          <w:marBottom w:val="0"/>
          <w:divBdr>
            <w:top w:val="none" w:sz="0" w:space="0" w:color="auto"/>
            <w:left w:val="none" w:sz="0" w:space="0" w:color="auto"/>
            <w:bottom w:val="none" w:sz="0" w:space="0" w:color="auto"/>
            <w:right w:val="none" w:sz="0" w:space="0" w:color="auto"/>
          </w:divBdr>
        </w:div>
        <w:div w:id="205720596">
          <w:marLeft w:val="547"/>
          <w:marRight w:val="0"/>
          <w:marTop w:val="96"/>
          <w:marBottom w:val="0"/>
          <w:divBdr>
            <w:top w:val="none" w:sz="0" w:space="0" w:color="auto"/>
            <w:left w:val="none" w:sz="0" w:space="0" w:color="auto"/>
            <w:bottom w:val="none" w:sz="0" w:space="0" w:color="auto"/>
            <w:right w:val="none" w:sz="0" w:space="0" w:color="auto"/>
          </w:divBdr>
        </w:div>
        <w:div w:id="445153007">
          <w:marLeft w:val="1166"/>
          <w:marRight w:val="0"/>
          <w:marTop w:val="96"/>
          <w:marBottom w:val="0"/>
          <w:divBdr>
            <w:top w:val="none" w:sz="0" w:space="0" w:color="auto"/>
            <w:left w:val="none" w:sz="0" w:space="0" w:color="auto"/>
            <w:bottom w:val="none" w:sz="0" w:space="0" w:color="auto"/>
            <w:right w:val="none" w:sz="0" w:space="0" w:color="auto"/>
          </w:divBdr>
        </w:div>
        <w:div w:id="605961445">
          <w:marLeft w:val="1166"/>
          <w:marRight w:val="0"/>
          <w:marTop w:val="96"/>
          <w:marBottom w:val="0"/>
          <w:divBdr>
            <w:top w:val="none" w:sz="0" w:space="0" w:color="auto"/>
            <w:left w:val="none" w:sz="0" w:space="0" w:color="auto"/>
            <w:bottom w:val="none" w:sz="0" w:space="0" w:color="auto"/>
            <w:right w:val="none" w:sz="0" w:space="0" w:color="auto"/>
          </w:divBdr>
        </w:div>
        <w:div w:id="1022900581">
          <w:marLeft w:val="1166"/>
          <w:marRight w:val="0"/>
          <w:marTop w:val="96"/>
          <w:marBottom w:val="0"/>
          <w:divBdr>
            <w:top w:val="none" w:sz="0" w:space="0" w:color="auto"/>
            <w:left w:val="none" w:sz="0" w:space="0" w:color="auto"/>
            <w:bottom w:val="none" w:sz="0" w:space="0" w:color="auto"/>
            <w:right w:val="none" w:sz="0" w:space="0" w:color="auto"/>
          </w:divBdr>
        </w:div>
        <w:div w:id="1092892465">
          <w:marLeft w:val="1166"/>
          <w:marRight w:val="0"/>
          <w:marTop w:val="96"/>
          <w:marBottom w:val="0"/>
          <w:divBdr>
            <w:top w:val="none" w:sz="0" w:space="0" w:color="auto"/>
            <w:left w:val="none" w:sz="0" w:space="0" w:color="auto"/>
            <w:bottom w:val="none" w:sz="0" w:space="0" w:color="auto"/>
            <w:right w:val="none" w:sz="0" w:space="0" w:color="auto"/>
          </w:divBdr>
        </w:div>
        <w:div w:id="1442384506">
          <w:marLeft w:val="547"/>
          <w:marRight w:val="0"/>
          <w:marTop w:val="96"/>
          <w:marBottom w:val="0"/>
          <w:divBdr>
            <w:top w:val="none" w:sz="0" w:space="0" w:color="auto"/>
            <w:left w:val="none" w:sz="0" w:space="0" w:color="auto"/>
            <w:bottom w:val="none" w:sz="0" w:space="0" w:color="auto"/>
            <w:right w:val="none" w:sz="0" w:space="0" w:color="auto"/>
          </w:divBdr>
        </w:div>
        <w:div w:id="1488937241">
          <w:marLeft w:val="1166"/>
          <w:marRight w:val="0"/>
          <w:marTop w:val="96"/>
          <w:marBottom w:val="0"/>
          <w:divBdr>
            <w:top w:val="none" w:sz="0" w:space="0" w:color="auto"/>
            <w:left w:val="none" w:sz="0" w:space="0" w:color="auto"/>
            <w:bottom w:val="none" w:sz="0" w:space="0" w:color="auto"/>
            <w:right w:val="none" w:sz="0" w:space="0" w:color="auto"/>
          </w:divBdr>
        </w:div>
        <w:div w:id="1630209962">
          <w:marLeft w:val="1166"/>
          <w:marRight w:val="0"/>
          <w:marTop w:val="96"/>
          <w:marBottom w:val="0"/>
          <w:divBdr>
            <w:top w:val="none" w:sz="0" w:space="0" w:color="auto"/>
            <w:left w:val="none" w:sz="0" w:space="0" w:color="auto"/>
            <w:bottom w:val="none" w:sz="0" w:space="0" w:color="auto"/>
            <w:right w:val="none" w:sz="0" w:space="0" w:color="auto"/>
          </w:divBdr>
        </w:div>
        <w:div w:id="1761245979">
          <w:marLeft w:val="547"/>
          <w:marRight w:val="0"/>
          <w:marTop w:val="96"/>
          <w:marBottom w:val="0"/>
          <w:divBdr>
            <w:top w:val="none" w:sz="0" w:space="0" w:color="auto"/>
            <w:left w:val="none" w:sz="0" w:space="0" w:color="auto"/>
            <w:bottom w:val="none" w:sz="0" w:space="0" w:color="auto"/>
            <w:right w:val="none" w:sz="0" w:space="0" w:color="auto"/>
          </w:divBdr>
        </w:div>
        <w:div w:id="1833449558">
          <w:marLeft w:val="1166"/>
          <w:marRight w:val="0"/>
          <w:marTop w:val="96"/>
          <w:marBottom w:val="0"/>
          <w:divBdr>
            <w:top w:val="none" w:sz="0" w:space="0" w:color="auto"/>
            <w:left w:val="none" w:sz="0" w:space="0" w:color="auto"/>
            <w:bottom w:val="none" w:sz="0" w:space="0" w:color="auto"/>
            <w:right w:val="none" w:sz="0" w:space="0" w:color="auto"/>
          </w:divBdr>
        </w:div>
      </w:divsChild>
    </w:div>
    <w:div w:id="1543790036">
      <w:bodyDiv w:val="1"/>
      <w:marLeft w:val="0"/>
      <w:marRight w:val="0"/>
      <w:marTop w:val="0"/>
      <w:marBottom w:val="0"/>
      <w:divBdr>
        <w:top w:val="none" w:sz="0" w:space="0" w:color="auto"/>
        <w:left w:val="none" w:sz="0" w:space="0" w:color="auto"/>
        <w:bottom w:val="none" w:sz="0" w:space="0" w:color="auto"/>
        <w:right w:val="none" w:sz="0" w:space="0" w:color="auto"/>
      </w:divBdr>
      <w:divsChild>
        <w:div w:id="1125542612">
          <w:marLeft w:val="547"/>
          <w:marRight w:val="0"/>
          <w:marTop w:val="0"/>
          <w:marBottom w:val="0"/>
          <w:divBdr>
            <w:top w:val="none" w:sz="0" w:space="0" w:color="auto"/>
            <w:left w:val="none" w:sz="0" w:space="0" w:color="auto"/>
            <w:bottom w:val="none" w:sz="0" w:space="0" w:color="auto"/>
            <w:right w:val="none" w:sz="0" w:space="0" w:color="auto"/>
          </w:divBdr>
        </w:div>
      </w:divsChild>
    </w:div>
    <w:div w:id="1543982250">
      <w:bodyDiv w:val="1"/>
      <w:marLeft w:val="0"/>
      <w:marRight w:val="0"/>
      <w:marTop w:val="0"/>
      <w:marBottom w:val="0"/>
      <w:divBdr>
        <w:top w:val="none" w:sz="0" w:space="0" w:color="auto"/>
        <w:left w:val="none" w:sz="0" w:space="0" w:color="auto"/>
        <w:bottom w:val="none" w:sz="0" w:space="0" w:color="auto"/>
        <w:right w:val="none" w:sz="0" w:space="0" w:color="auto"/>
      </w:divBdr>
      <w:divsChild>
        <w:div w:id="116220279">
          <w:marLeft w:val="1166"/>
          <w:marRight w:val="0"/>
          <w:marTop w:val="125"/>
          <w:marBottom w:val="0"/>
          <w:divBdr>
            <w:top w:val="none" w:sz="0" w:space="0" w:color="auto"/>
            <w:left w:val="none" w:sz="0" w:space="0" w:color="auto"/>
            <w:bottom w:val="none" w:sz="0" w:space="0" w:color="auto"/>
            <w:right w:val="none" w:sz="0" w:space="0" w:color="auto"/>
          </w:divBdr>
        </w:div>
        <w:div w:id="503207200">
          <w:marLeft w:val="1166"/>
          <w:marRight w:val="0"/>
          <w:marTop w:val="125"/>
          <w:marBottom w:val="0"/>
          <w:divBdr>
            <w:top w:val="none" w:sz="0" w:space="0" w:color="auto"/>
            <w:left w:val="none" w:sz="0" w:space="0" w:color="auto"/>
            <w:bottom w:val="none" w:sz="0" w:space="0" w:color="auto"/>
            <w:right w:val="none" w:sz="0" w:space="0" w:color="auto"/>
          </w:divBdr>
        </w:div>
        <w:div w:id="905143764">
          <w:marLeft w:val="1166"/>
          <w:marRight w:val="0"/>
          <w:marTop w:val="125"/>
          <w:marBottom w:val="0"/>
          <w:divBdr>
            <w:top w:val="none" w:sz="0" w:space="0" w:color="auto"/>
            <w:left w:val="none" w:sz="0" w:space="0" w:color="auto"/>
            <w:bottom w:val="none" w:sz="0" w:space="0" w:color="auto"/>
            <w:right w:val="none" w:sz="0" w:space="0" w:color="auto"/>
          </w:divBdr>
        </w:div>
        <w:div w:id="1005325459">
          <w:marLeft w:val="1166"/>
          <w:marRight w:val="0"/>
          <w:marTop w:val="125"/>
          <w:marBottom w:val="0"/>
          <w:divBdr>
            <w:top w:val="none" w:sz="0" w:space="0" w:color="auto"/>
            <w:left w:val="none" w:sz="0" w:space="0" w:color="auto"/>
            <w:bottom w:val="none" w:sz="0" w:space="0" w:color="auto"/>
            <w:right w:val="none" w:sz="0" w:space="0" w:color="auto"/>
          </w:divBdr>
        </w:div>
        <w:div w:id="1871216042">
          <w:marLeft w:val="547"/>
          <w:marRight w:val="0"/>
          <w:marTop w:val="144"/>
          <w:marBottom w:val="0"/>
          <w:divBdr>
            <w:top w:val="none" w:sz="0" w:space="0" w:color="auto"/>
            <w:left w:val="none" w:sz="0" w:space="0" w:color="auto"/>
            <w:bottom w:val="none" w:sz="0" w:space="0" w:color="auto"/>
            <w:right w:val="none" w:sz="0" w:space="0" w:color="auto"/>
          </w:divBdr>
        </w:div>
      </w:divsChild>
    </w:div>
    <w:div w:id="1544714330">
      <w:bodyDiv w:val="1"/>
      <w:marLeft w:val="0"/>
      <w:marRight w:val="0"/>
      <w:marTop w:val="0"/>
      <w:marBottom w:val="0"/>
      <w:divBdr>
        <w:top w:val="none" w:sz="0" w:space="0" w:color="auto"/>
        <w:left w:val="none" w:sz="0" w:space="0" w:color="auto"/>
        <w:bottom w:val="none" w:sz="0" w:space="0" w:color="auto"/>
        <w:right w:val="none" w:sz="0" w:space="0" w:color="auto"/>
      </w:divBdr>
    </w:div>
    <w:div w:id="1545366465">
      <w:bodyDiv w:val="1"/>
      <w:marLeft w:val="0"/>
      <w:marRight w:val="0"/>
      <w:marTop w:val="0"/>
      <w:marBottom w:val="0"/>
      <w:divBdr>
        <w:top w:val="none" w:sz="0" w:space="0" w:color="auto"/>
        <w:left w:val="none" w:sz="0" w:space="0" w:color="auto"/>
        <w:bottom w:val="none" w:sz="0" w:space="0" w:color="auto"/>
        <w:right w:val="none" w:sz="0" w:space="0" w:color="auto"/>
      </w:divBdr>
      <w:divsChild>
        <w:div w:id="506790471">
          <w:marLeft w:val="360"/>
          <w:marRight w:val="0"/>
          <w:marTop w:val="96"/>
          <w:marBottom w:val="0"/>
          <w:divBdr>
            <w:top w:val="none" w:sz="0" w:space="0" w:color="auto"/>
            <w:left w:val="none" w:sz="0" w:space="0" w:color="auto"/>
            <w:bottom w:val="none" w:sz="0" w:space="0" w:color="auto"/>
            <w:right w:val="none" w:sz="0" w:space="0" w:color="auto"/>
          </w:divBdr>
        </w:div>
        <w:div w:id="1289509403">
          <w:marLeft w:val="360"/>
          <w:marRight w:val="0"/>
          <w:marTop w:val="96"/>
          <w:marBottom w:val="0"/>
          <w:divBdr>
            <w:top w:val="none" w:sz="0" w:space="0" w:color="auto"/>
            <w:left w:val="none" w:sz="0" w:space="0" w:color="auto"/>
            <w:bottom w:val="none" w:sz="0" w:space="0" w:color="auto"/>
            <w:right w:val="none" w:sz="0" w:space="0" w:color="auto"/>
          </w:divBdr>
        </w:div>
        <w:div w:id="1478451653">
          <w:marLeft w:val="360"/>
          <w:marRight w:val="0"/>
          <w:marTop w:val="96"/>
          <w:marBottom w:val="0"/>
          <w:divBdr>
            <w:top w:val="none" w:sz="0" w:space="0" w:color="auto"/>
            <w:left w:val="none" w:sz="0" w:space="0" w:color="auto"/>
            <w:bottom w:val="none" w:sz="0" w:space="0" w:color="auto"/>
            <w:right w:val="none" w:sz="0" w:space="0" w:color="auto"/>
          </w:divBdr>
        </w:div>
        <w:div w:id="1621523579">
          <w:marLeft w:val="360"/>
          <w:marRight w:val="0"/>
          <w:marTop w:val="96"/>
          <w:marBottom w:val="0"/>
          <w:divBdr>
            <w:top w:val="none" w:sz="0" w:space="0" w:color="auto"/>
            <w:left w:val="none" w:sz="0" w:space="0" w:color="auto"/>
            <w:bottom w:val="none" w:sz="0" w:space="0" w:color="auto"/>
            <w:right w:val="none" w:sz="0" w:space="0" w:color="auto"/>
          </w:divBdr>
        </w:div>
        <w:div w:id="2002077229">
          <w:marLeft w:val="360"/>
          <w:marRight w:val="0"/>
          <w:marTop w:val="96"/>
          <w:marBottom w:val="0"/>
          <w:divBdr>
            <w:top w:val="none" w:sz="0" w:space="0" w:color="auto"/>
            <w:left w:val="none" w:sz="0" w:space="0" w:color="auto"/>
            <w:bottom w:val="none" w:sz="0" w:space="0" w:color="auto"/>
            <w:right w:val="none" w:sz="0" w:space="0" w:color="auto"/>
          </w:divBdr>
        </w:div>
      </w:divsChild>
    </w:div>
    <w:div w:id="1545747963">
      <w:bodyDiv w:val="1"/>
      <w:marLeft w:val="0"/>
      <w:marRight w:val="0"/>
      <w:marTop w:val="0"/>
      <w:marBottom w:val="0"/>
      <w:divBdr>
        <w:top w:val="none" w:sz="0" w:space="0" w:color="auto"/>
        <w:left w:val="none" w:sz="0" w:space="0" w:color="auto"/>
        <w:bottom w:val="none" w:sz="0" w:space="0" w:color="auto"/>
        <w:right w:val="none" w:sz="0" w:space="0" w:color="auto"/>
      </w:divBdr>
      <w:divsChild>
        <w:div w:id="525798964">
          <w:marLeft w:val="547"/>
          <w:marRight w:val="0"/>
          <w:marTop w:val="0"/>
          <w:marBottom w:val="0"/>
          <w:divBdr>
            <w:top w:val="none" w:sz="0" w:space="0" w:color="auto"/>
            <w:left w:val="none" w:sz="0" w:space="0" w:color="auto"/>
            <w:bottom w:val="none" w:sz="0" w:space="0" w:color="auto"/>
            <w:right w:val="none" w:sz="0" w:space="0" w:color="auto"/>
          </w:divBdr>
        </w:div>
        <w:div w:id="590896719">
          <w:marLeft w:val="547"/>
          <w:marRight w:val="0"/>
          <w:marTop w:val="0"/>
          <w:marBottom w:val="0"/>
          <w:divBdr>
            <w:top w:val="none" w:sz="0" w:space="0" w:color="auto"/>
            <w:left w:val="none" w:sz="0" w:space="0" w:color="auto"/>
            <w:bottom w:val="none" w:sz="0" w:space="0" w:color="auto"/>
            <w:right w:val="none" w:sz="0" w:space="0" w:color="auto"/>
          </w:divBdr>
        </w:div>
        <w:div w:id="1401561062">
          <w:marLeft w:val="547"/>
          <w:marRight w:val="0"/>
          <w:marTop w:val="0"/>
          <w:marBottom w:val="0"/>
          <w:divBdr>
            <w:top w:val="none" w:sz="0" w:space="0" w:color="auto"/>
            <w:left w:val="none" w:sz="0" w:space="0" w:color="auto"/>
            <w:bottom w:val="none" w:sz="0" w:space="0" w:color="auto"/>
            <w:right w:val="none" w:sz="0" w:space="0" w:color="auto"/>
          </w:divBdr>
        </w:div>
        <w:div w:id="1707025426">
          <w:marLeft w:val="547"/>
          <w:marRight w:val="0"/>
          <w:marTop w:val="0"/>
          <w:marBottom w:val="0"/>
          <w:divBdr>
            <w:top w:val="none" w:sz="0" w:space="0" w:color="auto"/>
            <w:left w:val="none" w:sz="0" w:space="0" w:color="auto"/>
            <w:bottom w:val="none" w:sz="0" w:space="0" w:color="auto"/>
            <w:right w:val="none" w:sz="0" w:space="0" w:color="auto"/>
          </w:divBdr>
        </w:div>
      </w:divsChild>
    </w:div>
    <w:div w:id="1545950086">
      <w:bodyDiv w:val="1"/>
      <w:marLeft w:val="0"/>
      <w:marRight w:val="0"/>
      <w:marTop w:val="0"/>
      <w:marBottom w:val="0"/>
      <w:divBdr>
        <w:top w:val="none" w:sz="0" w:space="0" w:color="auto"/>
        <w:left w:val="none" w:sz="0" w:space="0" w:color="auto"/>
        <w:bottom w:val="none" w:sz="0" w:space="0" w:color="auto"/>
        <w:right w:val="none" w:sz="0" w:space="0" w:color="auto"/>
      </w:divBdr>
    </w:div>
    <w:div w:id="1546216459">
      <w:bodyDiv w:val="1"/>
      <w:marLeft w:val="0"/>
      <w:marRight w:val="0"/>
      <w:marTop w:val="0"/>
      <w:marBottom w:val="0"/>
      <w:divBdr>
        <w:top w:val="none" w:sz="0" w:space="0" w:color="auto"/>
        <w:left w:val="none" w:sz="0" w:space="0" w:color="auto"/>
        <w:bottom w:val="none" w:sz="0" w:space="0" w:color="auto"/>
        <w:right w:val="none" w:sz="0" w:space="0" w:color="auto"/>
      </w:divBdr>
      <w:divsChild>
        <w:div w:id="28647279">
          <w:marLeft w:val="1166"/>
          <w:marRight w:val="0"/>
          <w:marTop w:val="77"/>
          <w:marBottom w:val="0"/>
          <w:divBdr>
            <w:top w:val="none" w:sz="0" w:space="0" w:color="auto"/>
            <w:left w:val="none" w:sz="0" w:space="0" w:color="auto"/>
            <w:bottom w:val="none" w:sz="0" w:space="0" w:color="auto"/>
            <w:right w:val="none" w:sz="0" w:space="0" w:color="auto"/>
          </w:divBdr>
        </w:div>
        <w:div w:id="208692895">
          <w:marLeft w:val="547"/>
          <w:marRight w:val="0"/>
          <w:marTop w:val="86"/>
          <w:marBottom w:val="0"/>
          <w:divBdr>
            <w:top w:val="none" w:sz="0" w:space="0" w:color="auto"/>
            <w:left w:val="none" w:sz="0" w:space="0" w:color="auto"/>
            <w:bottom w:val="none" w:sz="0" w:space="0" w:color="auto"/>
            <w:right w:val="none" w:sz="0" w:space="0" w:color="auto"/>
          </w:divBdr>
        </w:div>
        <w:div w:id="274484659">
          <w:marLeft w:val="1166"/>
          <w:marRight w:val="0"/>
          <w:marTop w:val="77"/>
          <w:marBottom w:val="0"/>
          <w:divBdr>
            <w:top w:val="none" w:sz="0" w:space="0" w:color="auto"/>
            <w:left w:val="none" w:sz="0" w:space="0" w:color="auto"/>
            <w:bottom w:val="none" w:sz="0" w:space="0" w:color="auto"/>
            <w:right w:val="none" w:sz="0" w:space="0" w:color="auto"/>
          </w:divBdr>
        </w:div>
        <w:div w:id="320502990">
          <w:marLeft w:val="1166"/>
          <w:marRight w:val="0"/>
          <w:marTop w:val="77"/>
          <w:marBottom w:val="0"/>
          <w:divBdr>
            <w:top w:val="none" w:sz="0" w:space="0" w:color="auto"/>
            <w:left w:val="none" w:sz="0" w:space="0" w:color="auto"/>
            <w:bottom w:val="none" w:sz="0" w:space="0" w:color="auto"/>
            <w:right w:val="none" w:sz="0" w:space="0" w:color="auto"/>
          </w:divBdr>
        </w:div>
        <w:div w:id="369452857">
          <w:marLeft w:val="547"/>
          <w:marRight w:val="0"/>
          <w:marTop w:val="86"/>
          <w:marBottom w:val="0"/>
          <w:divBdr>
            <w:top w:val="none" w:sz="0" w:space="0" w:color="auto"/>
            <w:left w:val="none" w:sz="0" w:space="0" w:color="auto"/>
            <w:bottom w:val="none" w:sz="0" w:space="0" w:color="auto"/>
            <w:right w:val="none" w:sz="0" w:space="0" w:color="auto"/>
          </w:divBdr>
        </w:div>
        <w:div w:id="609707686">
          <w:marLeft w:val="547"/>
          <w:marRight w:val="0"/>
          <w:marTop w:val="86"/>
          <w:marBottom w:val="0"/>
          <w:divBdr>
            <w:top w:val="none" w:sz="0" w:space="0" w:color="auto"/>
            <w:left w:val="none" w:sz="0" w:space="0" w:color="auto"/>
            <w:bottom w:val="none" w:sz="0" w:space="0" w:color="auto"/>
            <w:right w:val="none" w:sz="0" w:space="0" w:color="auto"/>
          </w:divBdr>
        </w:div>
        <w:div w:id="645085156">
          <w:marLeft w:val="547"/>
          <w:marRight w:val="0"/>
          <w:marTop w:val="86"/>
          <w:marBottom w:val="0"/>
          <w:divBdr>
            <w:top w:val="none" w:sz="0" w:space="0" w:color="auto"/>
            <w:left w:val="none" w:sz="0" w:space="0" w:color="auto"/>
            <w:bottom w:val="none" w:sz="0" w:space="0" w:color="auto"/>
            <w:right w:val="none" w:sz="0" w:space="0" w:color="auto"/>
          </w:divBdr>
        </w:div>
        <w:div w:id="870844040">
          <w:marLeft w:val="1166"/>
          <w:marRight w:val="0"/>
          <w:marTop w:val="77"/>
          <w:marBottom w:val="0"/>
          <w:divBdr>
            <w:top w:val="none" w:sz="0" w:space="0" w:color="auto"/>
            <w:left w:val="none" w:sz="0" w:space="0" w:color="auto"/>
            <w:bottom w:val="none" w:sz="0" w:space="0" w:color="auto"/>
            <w:right w:val="none" w:sz="0" w:space="0" w:color="auto"/>
          </w:divBdr>
        </w:div>
        <w:div w:id="943151076">
          <w:marLeft w:val="1166"/>
          <w:marRight w:val="0"/>
          <w:marTop w:val="77"/>
          <w:marBottom w:val="0"/>
          <w:divBdr>
            <w:top w:val="none" w:sz="0" w:space="0" w:color="auto"/>
            <w:left w:val="none" w:sz="0" w:space="0" w:color="auto"/>
            <w:bottom w:val="none" w:sz="0" w:space="0" w:color="auto"/>
            <w:right w:val="none" w:sz="0" w:space="0" w:color="auto"/>
          </w:divBdr>
        </w:div>
        <w:div w:id="1554005697">
          <w:marLeft w:val="1166"/>
          <w:marRight w:val="0"/>
          <w:marTop w:val="77"/>
          <w:marBottom w:val="0"/>
          <w:divBdr>
            <w:top w:val="none" w:sz="0" w:space="0" w:color="auto"/>
            <w:left w:val="none" w:sz="0" w:space="0" w:color="auto"/>
            <w:bottom w:val="none" w:sz="0" w:space="0" w:color="auto"/>
            <w:right w:val="none" w:sz="0" w:space="0" w:color="auto"/>
          </w:divBdr>
        </w:div>
        <w:div w:id="1610626051">
          <w:marLeft w:val="1166"/>
          <w:marRight w:val="0"/>
          <w:marTop w:val="77"/>
          <w:marBottom w:val="0"/>
          <w:divBdr>
            <w:top w:val="none" w:sz="0" w:space="0" w:color="auto"/>
            <w:left w:val="none" w:sz="0" w:space="0" w:color="auto"/>
            <w:bottom w:val="none" w:sz="0" w:space="0" w:color="auto"/>
            <w:right w:val="none" w:sz="0" w:space="0" w:color="auto"/>
          </w:divBdr>
        </w:div>
        <w:div w:id="1716350512">
          <w:marLeft w:val="1166"/>
          <w:marRight w:val="0"/>
          <w:marTop w:val="77"/>
          <w:marBottom w:val="0"/>
          <w:divBdr>
            <w:top w:val="none" w:sz="0" w:space="0" w:color="auto"/>
            <w:left w:val="none" w:sz="0" w:space="0" w:color="auto"/>
            <w:bottom w:val="none" w:sz="0" w:space="0" w:color="auto"/>
            <w:right w:val="none" w:sz="0" w:space="0" w:color="auto"/>
          </w:divBdr>
        </w:div>
        <w:div w:id="1866283301">
          <w:marLeft w:val="1166"/>
          <w:marRight w:val="0"/>
          <w:marTop w:val="77"/>
          <w:marBottom w:val="0"/>
          <w:divBdr>
            <w:top w:val="none" w:sz="0" w:space="0" w:color="auto"/>
            <w:left w:val="none" w:sz="0" w:space="0" w:color="auto"/>
            <w:bottom w:val="none" w:sz="0" w:space="0" w:color="auto"/>
            <w:right w:val="none" w:sz="0" w:space="0" w:color="auto"/>
          </w:divBdr>
        </w:div>
        <w:div w:id="2090691096">
          <w:marLeft w:val="1166"/>
          <w:marRight w:val="0"/>
          <w:marTop w:val="77"/>
          <w:marBottom w:val="0"/>
          <w:divBdr>
            <w:top w:val="none" w:sz="0" w:space="0" w:color="auto"/>
            <w:left w:val="none" w:sz="0" w:space="0" w:color="auto"/>
            <w:bottom w:val="none" w:sz="0" w:space="0" w:color="auto"/>
            <w:right w:val="none" w:sz="0" w:space="0" w:color="auto"/>
          </w:divBdr>
        </w:div>
      </w:divsChild>
    </w:div>
    <w:div w:id="1548687964">
      <w:bodyDiv w:val="1"/>
      <w:marLeft w:val="0"/>
      <w:marRight w:val="0"/>
      <w:marTop w:val="0"/>
      <w:marBottom w:val="0"/>
      <w:divBdr>
        <w:top w:val="none" w:sz="0" w:space="0" w:color="auto"/>
        <w:left w:val="none" w:sz="0" w:space="0" w:color="auto"/>
        <w:bottom w:val="none" w:sz="0" w:space="0" w:color="auto"/>
        <w:right w:val="none" w:sz="0" w:space="0" w:color="auto"/>
      </w:divBdr>
    </w:div>
    <w:div w:id="1551309378">
      <w:bodyDiv w:val="1"/>
      <w:marLeft w:val="0"/>
      <w:marRight w:val="0"/>
      <w:marTop w:val="0"/>
      <w:marBottom w:val="0"/>
      <w:divBdr>
        <w:top w:val="none" w:sz="0" w:space="0" w:color="auto"/>
        <w:left w:val="none" w:sz="0" w:space="0" w:color="auto"/>
        <w:bottom w:val="none" w:sz="0" w:space="0" w:color="auto"/>
        <w:right w:val="none" w:sz="0" w:space="0" w:color="auto"/>
      </w:divBdr>
    </w:div>
    <w:div w:id="1556352833">
      <w:bodyDiv w:val="1"/>
      <w:marLeft w:val="0"/>
      <w:marRight w:val="0"/>
      <w:marTop w:val="0"/>
      <w:marBottom w:val="0"/>
      <w:divBdr>
        <w:top w:val="none" w:sz="0" w:space="0" w:color="auto"/>
        <w:left w:val="none" w:sz="0" w:space="0" w:color="auto"/>
        <w:bottom w:val="none" w:sz="0" w:space="0" w:color="auto"/>
        <w:right w:val="none" w:sz="0" w:space="0" w:color="auto"/>
      </w:divBdr>
      <w:divsChild>
        <w:div w:id="482166114">
          <w:marLeft w:val="446"/>
          <w:marRight w:val="0"/>
          <w:marTop w:val="0"/>
          <w:marBottom w:val="0"/>
          <w:divBdr>
            <w:top w:val="none" w:sz="0" w:space="0" w:color="auto"/>
            <w:left w:val="none" w:sz="0" w:space="0" w:color="auto"/>
            <w:bottom w:val="none" w:sz="0" w:space="0" w:color="auto"/>
            <w:right w:val="none" w:sz="0" w:space="0" w:color="auto"/>
          </w:divBdr>
        </w:div>
        <w:div w:id="588319629">
          <w:marLeft w:val="1166"/>
          <w:marRight w:val="0"/>
          <w:marTop w:val="0"/>
          <w:marBottom w:val="0"/>
          <w:divBdr>
            <w:top w:val="none" w:sz="0" w:space="0" w:color="auto"/>
            <w:left w:val="none" w:sz="0" w:space="0" w:color="auto"/>
            <w:bottom w:val="none" w:sz="0" w:space="0" w:color="auto"/>
            <w:right w:val="none" w:sz="0" w:space="0" w:color="auto"/>
          </w:divBdr>
        </w:div>
        <w:div w:id="789737215">
          <w:marLeft w:val="446"/>
          <w:marRight w:val="0"/>
          <w:marTop w:val="0"/>
          <w:marBottom w:val="0"/>
          <w:divBdr>
            <w:top w:val="none" w:sz="0" w:space="0" w:color="auto"/>
            <w:left w:val="none" w:sz="0" w:space="0" w:color="auto"/>
            <w:bottom w:val="none" w:sz="0" w:space="0" w:color="auto"/>
            <w:right w:val="none" w:sz="0" w:space="0" w:color="auto"/>
          </w:divBdr>
        </w:div>
        <w:div w:id="948241614">
          <w:marLeft w:val="446"/>
          <w:marRight w:val="0"/>
          <w:marTop w:val="0"/>
          <w:marBottom w:val="0"/>
          <w:divBdr>
            <w:top w:val="none" w:sz="0" w:space="0" w:color="auto"/>
            <w:left w:val="none" w:sz="0" w:space="0" w:color="auto"/>
            <w:bottom w:val="none" w:sz="0" w:space="0" w:color="auto"/>
            <w:right w:val="none" w:sz="0" w:space="0" w:color="auto"/>
          </w:divBdr>
        </w:div>
        <w:div w:id="1344940981">
          <w:marLeft w:val="1166"/>
          <w:marRight w:val="0"/>
          <w:marTop w:val="120"/>
          <w:marBottom w:val="0"/>
          <w:divBdr>
            <w:top w:val="none" w:sz="0" w:space="0" w:color="auto"/>
            <w:left w:val="none" w:sz="0" w:space="0" w:color="auto"/>
            <w:bottom w:val="none" w:sz="0" w:space="0" w:color="auto"/>
            <w:right w:val="none" w:sz="0" w:space="0" w:color="auto"/>
          </w:divBdr>
        </w:div>
        <w:div w:id="1388146556">
          <w:marLeft w:val="446"/>
          <w:marRight w:val="0"/>
          <w:marTop w:val="0"/>
          <w:marBottom w:val="0"/>
          <w:divBdr>
            <w:top w:val="none" w:sz="0" w:space="0" w:color="auto"/>
            <w:left w:val="none" w:sz="0" w:space="0" w:color="auto"/>
            <w:bottom w:val="none" w:sz="0" w:space="0" w:color="auto"/>
            <w:right w:val="none" w:sz="0" w:space="0" w:color="auto"/>
          </w:divBdr>
        </w:div>
        <w:div w:id="1732313321">
          <w:marLeft w:val="1166"/>
          <w:marRight w:val="0"/>
          <w:marTop w:val="120"/>
          <w:marBottom w:val="0"/>
          <w:divBdr>
            <w:top w:val="none" w:sz="0" w:space="0" w:color="auto"/>
            <w:left w:val="none" w:sz="0" w:space="0" w:color="auto"/>
            <w:bottom w:val="none" w:sz="0" w:space="0" w:color="auto"/>
            <w:right w:val="none" w:sz="0" w:space="0" w:color="auto"/>
          </w:divBdr>
        </w:div>
        <w:div w:id="2016614556">
          <w:marLeft w:val="1166"/>
          <w:marRight w:val="0"/>
          <w:marTop w:val="120"/>
          <w:marBottom w:val="0"/>
          <w:divBdr>
            <w:top w:val="none" w:sz="0" w:space="0" w:color="auto"/>
            <w:left w:val="none" w:sz="0" w:space="0" w:color="auto"/>
            <w:bottom w:val="none" w:sz="0" w:space="0" w:color="auto"/>
            <w:right w:val="none" w:sz="0" w:space="0" w:color="auto"/>
          </w:divBdr>
        </w:div>
      </w:divsChild>
    </w:div>
    <w:div w:id="1556552411">
      <w:bodyDiv w:val="1"/>
      <w:marLeft w:val="0"/>
      <w:marRight w:val="0"/>
      <w:marTop w:val="0"/>
      <w:marBottom w:val="0"/>
      <w:divBdr>
        <w:top w:val="none" w:sz="0" w:space="0" w:color="auto"/>
        <w:left w:val="none" w:sz="0" w:space="0" w:color="auto"/>
        <w:bottom w:val="none" w:sz="0" w:space="0" w:color="auto"/>
        <w:right w:val="none" w:sz="0" w:space="0" w:color="auto"/>
      </w:divBdr>
      <w:divsChild>
        <w:div w:id="1141927399">
          <w:marLeft w:val="677"/>
          <w:marRight w:val="0"/>
          <w:marTop w:val="0"/>
          <w:marBottom w:val="285"/>
          <w:divBdr>
            <w:top w:val="none" w:sz="0" w:space="0" w:color="auto"/>
            <w:left w:val="none" w:sz="0" w:space="0" w:color="auto"/>
            <w:bottom w:val="none" w:sz="0" w:space="0" w:color="auto"/>
            <w:right w:val="none" w:sz="0" w:space="0" w:color="auto"/>
          </w:divBdr>
        </w:div>
        <w:div w:id="1489589867">
          <w:marLeft w:val="677"/>
          <w:marRight w:val="0"/>
          <w:marTop w:val="0"/>
          <w:marBottom w:val="285"/>
          <w:divBdr>
            <w:top w:val="none" w:sz="0" w:space="0" w:color="auto"/>
            <w:left w:val="none" w:sz="0" w:space="0" w:color="auto"/>
            <w:bottom w:val="none" w:sz="0" w:space="0" w:color="auto"/>
            <w:right w:val="none" w:sz="0" w:space="0" w:color="auto"/>
          </w:divBdr>
        </w:div>
        <w:div w:id="2042700557">
          <w:marLeft w:val="677"/>
          <w:marRight w:val="0"/>
          <w:marTop w:val="0"/>
          <w:marBottom w:val="285"/>
          <w:divBdr>
            <w:top w:val="none" w:sz="0" w:space="0" w:color="auto"/>
            <w:left w:val="none" w:sz="0" w:space="0" w:color="auto"/>
            <w:bottom w:val="none" w:sz="0" w:space="0" w:color="auto"/>
            <w:right w:val="none" w:sz="0" w:space="0" w:color="auto"/>
          </w:divBdr>
        </w:div>
      </w:divsChild>
    </w:div>
    <w:div w:id="1557080788">
      <w:bodyDiv w:val="1"/>
      <w:marLeft w:val="0"/>
      <w:marRight w:val="0"/>
      <w:marTop w:val="0"/>
      <w:marBottom w:val="0"/>
      <w:divBdr>
        <w:top w:val="none" w:sz="0" w:space="0" w:color="auto"/>
        <w:left w:val="none" w:sz="0" w:space="0" w:color="auto"/>
        <w:bottom w:val="none" w:sz="0" w:space="0" w:color="auto"/>
        <w:right w:val="none" w:sz="0" w:space="0" w:color="auto"/>
      </w:divBdr>
      <w:divsChild>
        <w:div w:id="1033462179">
          <w:marLeft w:val="1440"/>
          <w:marRight w:val="0"/>
          <w:marTop w:val="115"/>
          <w:marBottom w:val="0"/>
          <w:divBdr>
            <w:top w:val="none" w:sz="0" w:space="0" w:color="auto"/>
            <w:left w:val="none" w:sz="0" w:space="0" w:color="auto"/>
            <w:bottom w:val="none" w:sz="0" w:space="0" w:color="auto"/>
            <w:right w:val="none" w:sz="0" w:space="0" w:color="auto"/>
          </w:divBdr>
        </w:div>
        <w:div w:id="1409383911">
          <w:marLeft w:val="806"/>
          <w:marRight w:val="0"/>
          <w:marTop w:val="134"/>
          <w:marBottom w:val="0"/>
          <w:divBdr>
            <w:top w:val="none" w:sz="0" w:space="0" w:color="auto"/>
            <w:left w:val="none" w:sz="0" w:space="0" w:color="auto"/>
            <w:bottom w:val="none" w:sz="0" w:space="0" w:color="auto"/>
            <w:right w:val="none" w:sz="0" w:space="0" w:color="auto"/>
          </w:divBdr>
        </w:div>
        <w:div w:id="1867132297">
          <w:marLeft w:val="806"/>
          <w:marRight w:val="0"/>
          <w:marTop w:val="134"/>
          <w:marBottom w:val="0"/>
          <w:divBdr>
            <w:top w:val="none" w:sz="0" w:space="0" w:color="auto"/>
            <w:left w:val="none" w:sz="0" w:space="0" w:color="auto"/>
            <w:bottom w:val="none" w:sz="0" w:space="0" w:color="auto"/>
            <w:right w:val="none" w:sz="0" w:space="0" w:color="auto"/>
          </w:divBdr>
        </w:div>
      </w:divsChild>
    </w:div>
    <w:div w:id="1557811361">
      <w:bodyDiv w:val="1"/>
      <w:marLeft w:val="0"/>
      <w:marRight w:val="0"/>
      <w:marTop w:val="0"/>
      <w:marBottom w:val="0"/>
      <w:divBdr>
        <w:top w:val="none" w:sz="0" w:space="0" w:color="auto"/>
        <w:left w:val="none" w:sz="0" w:space="0" w:color="auto"/>
        <w:bottom w:val="none" w:sz="0" w:space="0" w:color="auto"/>
        <w:right w:val="none" w:sz="0" w:space="0" w:color="auto"/>
      </w:divBdr>
    </w:div>
    <w:div w:id="1560899058">
      <w:bodyDiv w:val="1"/>
      <w:marLeft w:val="0"/>
      <w:marRight w:val="0"/>
      <w:marTop w:val="0"/>
      <w:marBottom w:val="0"/>
      <w:divBdr>
        <w:top w:val="none" w:sz="0" w:space="0" w:color="auto"/>
        <w:left w:val="none" w:sz="0" w:space="0" w:color="auto"/>
        <w:bottom w:val="none" w:sz="0" w:space="0" w:color="auto"/>
        <w:right w:val="none" w:sz="0" w:space="0" w:color="auto"/>
      </w:divBdr>
      <w:divsChild>
        <w:div w:id="183325792">
          <w:marLeft w:val="1166"/>
          <w:marRight w:val="0"/>
          <w:marTop w:val="96"/>
          <w:marBottom w:val="0"/>
          <w:divBdr>
            <w:top w:val="none" w:sz="0" w:space="0" w:color="auto"/>
            <w:left w:val="none" w:sz="0" w:space="0" w:color="auto"/>
            <w:bottom w:val="none" w:sz="0" w:space="0" w:color="auto"/>
            <w:right w:val="none" w:sz="0" w:space="0" w:color="auto"/>
          </w:divBdr>
        </w:div>
        <w:div w:id="436872891">
          <w:marLeft w:val="547"/>
          <w:marRight w:val="0"/>
          <w:marTop w:val="115"/>
          <w:marBottom w:val="0"/>
          <w:divBdr>
            <w:top w:val="none" w:sz="0" w:space="0" w:color="auto"/>
            <w:left w:val="none" w:sz="0" w:space="0" w:color="auto"/>
            <w:bottom w:val="none" w:sz="0" w:space="0" w:color="auto"/>
            <w:right w:val="none" w:sz="0" w:space="0" w:color="auto"/>
          </w:divBdr>
        </w:div>
        <w:div w:id="984435375">
          <w:marLeft w:val="547"/>
          <w:marRight w:val="0"/>
          <w:marTop w:val="115"/>
          <w:marBottom w:val="0"/>
          <w:divBdr>
            <w:top w:val="none" w:sz="0" w:space="0" w:color="auto"/>
            <w:left w:val="none" w:sz="0" w:space="0" w:color="auto"/>
            <w:bottom w:val="none" w:sz="0" w:space="0" w:color="auto"/>
            <w:right w:val="none" w:sz="0" w:space="0" w:color="auto"/>
          </w:divBdr>
        </w:div>
        <w:div w:id="1192377288">
          <w:marLeft w:val="1166"/>
          <w:marRight w:val="0"/>
          <w:marTop w:val="96"/>
          <w:marBottom w:val="0"/>
          <w:divBdr>
            <w:top w:val="none" w:sz="0" w:space="0" w:color="auto"/>
            <w:left w:val="none" w:sz="0" w:space="0" w:color="auto"/>
            <w:bottom w:val="none" w:sz="0" w:space="0" w:color="auto"/>
            <w:right w:val="none" w:sz="0" w:space="0" w:color="auto"/>
          </w:divBdr>
        </w:div>
        <w:div w:id="1859998481">
          <w:marLeft w:val="547"/>
          <w:marRight w:val="0"/>
          <w:marTop w:val="115"/>
          <w:marBottom w:val="0"/>
          <w:divBdr>
            <w:top w:val="none" w:sz="0" w:space="0" w:color="auto"/>
            <w:left w:val="none" w:sz="0" w:space="0" w:color="auto"/>
            <w:bottom w:val="none" w:sz="0" w:space="0" w:color="auto"/>
            <w:right w:val="none" w:sz="0" w:space="0" w:color="auto"/>
          </w:divBdr>
        </w:div>
      </w:divsChild>
    </w:div>
    <w:div w:id="1561139272">
      <w:bodyDiv w:val="1"/>
      <w:marLeft w:val="0"/>
      <w:marRight w:val="0"/>
      <w:marTop w:val="0"/>
      <w:marBottom w:val="0"/>
      <w:divBdr>
        <w:top w:val="none" w:sz="0" w:space="0" w:color="auto"/>
        <w:left w:val="none" w:sz="0" w:space="0" w:color="auto"/>
        <w:bottom w:val="none" w:sz="0" w:space="0" w:color="auto"/>
        <w:right w:val="none" w:sz="0" w:space="0" w:color="auto"/>
      </w:divBdr>
      <w:divsChild>
        <w:div w:id="257955635">
          <w:marLeft w:val="547"/>
          <w:marRight w:val="0"/>
          <w:marTop w:val="96"/>
          <w:marBottom w:val="0"/>
          <w:divBdr>
            <w:top w:val="none" w:sz="0" w:space="0" w:color="auto"/>
            <w:left w:val="none" w:sz="0" w:space="0" w:color="auto"/>
            <w:bottom w:val="none" w:sz="0" w:space="0" w:color="auto"/>
            <w:right w:val="none" w:sz="0" w:space="0" w:color="auto"/>
          </w:divBdr>
        </w:div>
        <w:div w:id="277764394">
          <w:marLeft w:val="1930"/>
          <w:marRight w:val="0"/>
          <w:marTop w:val="86"/>
          <w:marBottom w:val="0"/>
          <w:divBdr>
            <w:top w:val="none" w:sz="0" w:space="0" w:color="auto"/>
            <w:left w:val="none" w:sz="0" w:space="0" w:color="auto"/>
            <w:bottom w:val="none" w:sz="0" w:space="0" w:color="auto"/>
            <w:right w:val="none" w:sz="0" w:space="0" w:color="auto"/>
          </w:divBdr>
        </w:div>
        <w:div w:id="696077392">
          <w:marLeft w:val="1930"/>
          <w:marRight w:val="0"/>
          <w:marTop w:val="86"/>
          <w:marBottom w:val="0"/>
          <w:divBdr>
            <w:top w:val="none" w:sz="0" w:space="0" w:color="auto"/>
            <w:left w:val="none" w:sz="0" w:space="0" w:color="auto"/>
            <w:bottom w:val="none" w:sz="0" w:space="0" w:color="auto"/>
            <w:right w:val="none" w:sz="0" w:space="0" w:color="auto"/>
          </w:divBdr>
        </w:div>
        <w:div w:id="766775913">
          <w:marLeft w:val="1930"/>
          <w:marRight w:val="0"/>
          <w:marTop w:val="86"/>
          <w:marBottom w:val="0"/>
          <w:divBdr>
            <w:top w:val="none" w:sz="0" w:space="0" w:color="auto"/>
            <w:left w:val="none" w:sz="0" w:space="0" w:color="auto"/>
            <w:bottom w:val="none" w:sz="0" w:space="0" w:color="auto"/>
            <w:right w:val="none" w:sz="0" w:space="0" w:color="auto"/>
          </w:divBdr>
        </w:div>
        <w:div w:id="820461701">
          <w:marLeft w:val="547"/>
          <w:marRight w:val="0"/>
          <w:marTop w:val="96"/>
          <w:marBottom w:val="0"/>
          <w:divBdr>
            <w:top w:val="none" w:sz="0" w:space="0" w:color="auto"/>
            <w:left w:val="none" w:sz="0" w:space="0" w:color="auto"/>
            <w:bottom w:val="none" w:sz="0" w:space="0" w:color="auto"/>
            <w:right w:val="none" w:sz="0" w:space="0" w:color="auto"/>
          </w:divBdr>
        </w:div>
        <w:div w:id="1040785106">
          <w:marLeft w:val="1930"/>
          <w:marRight w:val="0"/>
          <w:marTop w:val="86"/>
          <w:marBottom w:val="0"/>
          <w:divBdr>
            <w:top w:val="none" w:sz="0" w:space="0" w:color="auto"/>
            <w:left w:val="none" w:sz="0" w:space="0" w:color="auto"/>
            <w:bottom w:val="none" w:sz="0" w:space="0" w:color="auto"/>
            <w:right w:val="none" w:sz="0" w:space="0" w:color="auto"/>
          </w:divBdr>
        </w:div>
        <w:div w:id="1303391407">
          <w:marLeft w:val="1930"/>
          <w:marRight w:val="0"/>
          <w:marTop w:val="86"/>
          <w:marBottom w:val="0"/>
          <w:divBdr>
            <w:top w:val="none" w:sz="0" w:space="0" w:color="auto"/>
            <w:left w:val="none" w:sz="0" w:space="0" w:color="auto"/>
            <w:bottom w:val="none" w:sz="0" w:space="0" w:color="auto"/>
            <w:right w:val="none" w:sz="0" w:space="0" w:color="auto"/>
          </w:divBdr>
        </w:div>
        <w:div w:id="1791975880">
          <w:marLeft w:val="1930"/>
          <w:marRight w:val="0"/>
          <w:marTop w:val="86"/>
          <w:marBottom w:val="0"/>
          <w:divBdr>
            <w:top w:val="none" w:sz="0" w:space="0" w:color="auto"/>
            <w:left w:val="none" w:sz="0" w:space="0" w:color="auto"/>
            <w:bottom w:val="none" w:sz="0" w:space="0" w:color="auto"/>
            <w:right w:val="none" w:sz="0" w:space="0" w:color="auto"/>
          </w:divBdr>
        </w:div>
        <w:div w:id="1932815476">
          <w:marLeft w:val="1930"/>
          <w:marRight w:val="0"/>
          <w:marTop w:val="86"/>
          <w:marBottom w:val="0"/>
          <w:divBdr>
            <w:top w:val="none" w:sz="0" w:space="0" w:color="auto"/>
            <w:left w:val="none" w:sz="0" w:space="0" w:color="auto"/>
            <w:bottom w:val="none" w:sz="0" w:space="0" w:color="auto"/>
            <w:right w:val="none" w:sz="0" w:space="0" w:color="auto"/>
          </w:divBdr>
        </w:div>
        <w:div w:id="2020038391">
          <w:marLeft w:val="547"/>
          <w:marRight w:val="0"/>
          <w:marTop w:val="96"/>
          <w:marBottom w:val="0"/>
          <w:divBdr>
            <w:top w:val="none" w:sz="0" w:space="0" w:color="auto"/>
            <w:left w:val="none" w:sz="0" w:space="0" w:color="auto"/>
            <w:bottom w:val="none" w:sz="0" w:space="0" w:color="auto"/>
            <w:right w:val="none" w:sz="0" w:space="0" w:color="auto"/>
          </w:divBdr>
        </w:div>
      </w:divsChild>
    </w:div>
    <w:div w:id="1561356082">
      <w:bodyDiv w:val="1"/>
      <w:marLeft w:val="0"/>
      <w:marRight w:val="0"/>
      <w:marTop w:val="0"/>
      <w:marBottom w:val="0"/>
      <w:divBdr>
        <w:top w:val="none" w:sz="0" w:space="0" w:color="auto"/>
        <w:left w:val="none" w:sz="0" w:space="0" w:color="auto"/>
        <w:bottom w:val="none" w:sz="0" w:space="0" w:color="auto"/>
        <w:right w:val="none" w:sz="0" w:space="0" w:color="auto"/>
      </w:divBdr>
      <w:divsChild>
        <w:div w:id="254678390">
          <w:marLeft w:val="446"/>
          <w:marRight w:val="0"/>
          <w:marTop w:val="0"/>
          <w:marBottom w:val="0"/>
          <w:divBdr>
            <w:top w:val="none" w:sz="0" w:space="0" w:color="auto"/>
            <w:left w:val="none" w:sz="0" w:space="0" w:color="auto"/>
            <w:bottom w:val="none" w:sz="0" w:space="0" w:color="auto"/>
            <w:right w:val="none" w:sz="0" w:space="0" w:color="auto"/>
          </w:divBdr>
        </w:div>
        <w:div w:id="608974124">
          <w:marLeft w:val="446"/>
          <w:marRight w:val="0"/>
          <w:marTop w:val="0"/>
          <w:marBottom w:val="0"/>
          <w:divBdr>
            <w:top w:val="none" w:sz="0" w:space="0" w:color="auto"/>
            <w:left w:val="none" w:sz="0" w:space="0" w:color="auto"/>
            <w:bottom w:val="none" w:sz="0" w:space="0" w:color="auto"/>
            <w:right w:val="none" w:sz="0" w:space="0" w:color="auto"/>
          </w:divBdr>
        </w:div>
        <w:div w:id="905408815">
          <w:marLeft w:val="446"/>
          <w:marRight w:val="0"/>
          <w:marTop w:val="0"/>
          <w:marBottom w:val="0"/>
          <w:divBdr>
            <w:top w:val="none" w:sz="0" w:space="0" w:color="auto"/>
            <w:left w:val="none" w:sz="0" w:space="0" w:color="auto"/>
            <w:bottom w:val="none" w:sz="0" w:space="0" w:color="auto"/>
            <w:right w:val="none" w:sz="0" w:space="0" w:color="auto"/>
          </w:divBdr>
        </w:div>
        <w:div w:id="1116101790">
          <w:marLeft w:val="446"/>
          <w:marRight w:val="0"/>
          <w:marTop w:val="0"/>
          <w:marBottom w:val="0"/>
          <w:divBdr>
            <w:top w:val="none" w:sz="0" w:space="0" w:color="auto"/>
            <w:left w:val="none" w:sz="0" w:space="0" w:color="auto"/>
            <w:bottom w:val="none" w:sz="0" w:space="0" w:color="auto"/>
            <w:right w:val="none" w:sz="0" w:space="0" w:color="auto"/>
          </w:divBdr>
        </w:div>
        <w:div w:id="1279875817">
          <w:marLeft w:val="446"/>
          <w:marRight w:val="0"/>
          <w:marTop w:val="0"/>
          <w:marBottom w:val="0"/>
          <w:divBdr>
            <w:top w:val="none" w:sz="0" w:space="0" w:color="auto"/>
            <w:left w:val="none" w:sz="0" w:space="0" w:color="auto"/>
            <w:bottom w:val="none" w:sz="0" w:space="0" w:color="auto"/>
            <w:right w:val="none" w:sz="0" w:space="0" w:color="auto"/>
          </w:divBdr>
        </w:div>
        <w:div w:id="1478499265">
          <w:marLeft w:val="446"/>
          <w:marRight w:val="0"/>
          <w:marTop w:val="0"/>
          <w:marBottom w:val="0"/>
          <w:divBdr>
            <w:top w:val="none" w:sz="0" w:space="0" w:color="auto"/>
            <w:left w:val="none" w:sz="0" w:space="0" w:color="auto"/>
            <w:bottom w:val="none" w:sz="0" w:space="0" w:color="auto"/>
            <w:right w:val="none" w:sz="0" w:space="0" w:color="auto"/>
          </w:divBdr>
        </w:div>
        <w:div w:id="1787382213">
          <w:marLeft w:val="446"/>
          <w:marRight w:val="0"/>
          <w:marTop w:val="0"/>
          <w:marBottom w:val="0"/>
          <w:divBdr>
            <w:top w:val="none" w:sz="0" w:space="0" w:color="auto"/>
            <w:left w:val="none" w:sz="0" w:space="0" w:color="auto"/>
            <w:bottom w:val="none" w:sz="0" w:space="0" w:color="auto"/>
            <w:right w:val="none" w:sz="0" w:space="0" w:color="auto"/>
          </w:divBdr>
        </w:div>
      </w:divsChild>
    </w:div>
    <w:div w:id="1562206923">
      <w:bodyDiv w:val="1"/>
      <w:marLeft w:val="0"/>
      <w:marRight w:val="0"/>
      <w:marTop w:val="0"/>
      <w:marBottom w:val="0"/>
      <w:divBdr>
        <w:top w:val="none" w:sz="0" w:space="0" w:color="auto"/>
        <w:left w:val="none" w:sz="0" w:space="0" w:color="auto"/>
        <w:bottom w:val="none" w:sz="0" w:space="0" w:color="auto"/>
        <w:right w:val="none" w:sz="0" w:space="0" w:color="auto"/>
      </w:divBdr>
      <w:divsChild>
        <w:div w:id="118577257">
          <w:marLeft w:val="360"/>
          <w:marRight w:val="0"/>
          <w:marTop w:val="115"/>
          <w:marBottom w:val="0"/>
          <w:divBdr>
            <w:top w:val="none" w:sz="0" w:space="0" w:color="auto"/>
            <w:left w:val="none" w:sz="0" w:space="0" w:color="auto"/>
            <w:bottom w:val="none" w:sz="0" w:space="0" w:color="auto"/>
            <w:right w:val="none" w:sz="0" w:space="0" w:color="auto"/>
          </w:divBdr>
        </w:div>
        <w:div w:id="1674337289">
          <w:marLeft w:val="360"/>
          <w:marRight w:val="0"/>
          <w:marTop w:val="115"/>
          <w:marBottom w:val="0"/>
          <w:divBdr>
            <w:top w:val="none" w:sz="0" w:space="0" w:color="auto"/>
            <w:left w:val="none" w:sz="0" w:space="0" w:color="auto"/>
            <w:bottom w:val="none" w:sz="0" w:space="0" w:color="auto"/>
            <w:right w:val="none" w:sz="0" w:space="0" w:color="auto"/>
          </w:divBdr>
        </w:div>
        <w:div w:id="1683893780">
          <w:marLeft w:val="360"/>
          <w:marRight w:val="0"/>
          <w:marTop w:val="115"/>
          <w:marBottom w:val="0"/>
          <w:divBdr>
            <w:top w:val="none" w:sz="0" w:space="0" w:color="auto"/>
            <w:left w:val="none" w:sz="0" w:space="0" w:color="auto"/>
            <w:bottom w:val="none" w:sz="0" w:space="0" w:color="auto"/>
            <w:right w:val="none" w:sz="0" w:space="0" w:color="auto"/>
          </w:divBdr>
        </w:div>
        <w:div w:id="2066180826">
          <w:marLeft w:val="360"/>
          <w:marRight w:val="0"/>
          <w:marTop w:val="115"/>
          <w:marBottom w:val="0"/>
          <w:divBdr>
            <w:top w:val="none" w:sz="0" w:space="0" w:color="auto"/>
            <w:left w:val="none" w:sz="0" w:space="0" w:color="auto"/>
            <w:bottom w:val="none" w:sz="0" w:space="0" w:color="auto"/>
            <w:right w:val="none" w:sz="0" w:space="0" w:color="auto"/>
          </w:divBdr>
        </w:div>
      </w:divsChild>
    </w:div>
    <w:div w:id="1564297024">
      <w:bodyDiv w:val="1"/>
      <w:marLeft w:val="0"/>
      <w:marRight w:val="0"/>
      <w:marTop w:val="0"/>
      <w:marBottom w:val="0"/>
      <w:divBdr>
        <w:top w:val="none" w:sz="0" w:space="0" w:color="auto"/>
        <w:left w:val="none" w:sz="0" w:space="0" w:color="auto"/>
        <w:bottom w:val="none" w:sz="0" w:space="0" w:color="auto"/>
        <w:right w:val="none" w:sz="0" w:space="0" w:color="auto"/>
      </w:divBdr>
      <w:divsChild>
        <w:div w:id="931282090">
          <w:marLeft w:val="547"/>
          <w:marRight w:val="0"/>
          <w:marTop w:val="0"/>
          <w:marBottom w:val="0"/>
          <w:divBdr>
            <w:top w:val="none" w:sz="0" w:space="0" w:color="auto"/>
            <w:left w:val="none" w:sz="0" w:space="0" w:color="auto"/>
            <w:bottom w:val="none" w:sz="0" w:space="0" w:color="auto"/>
            <w:right w:val="none" w:sz="0" w:space="0" w:color="auto"/>
          </w:divBdr>
        </w:div>
        <w:div w:id="1242175161">
          <w:marLeft w:val="547"/>
          <w:marRight w:val="0"/>
          <w:marTop w:val="0"/>
          <w:marBottom w:val="0"/>
          <w:divBdr>
            <w:top w:val="none" w:sz="0" w:space="0" w:color="auto"/>
            <w:left w:val="none" w:sz="0" w:space="0" w:color="auto"/>
            <w:bottom w:val="none" w:sz="0" w:space="0" w:color="auto"/>
            <w:right w:val="none" w:sz="0" w:space="0" w:color="auto"/>
          </w:divBdr>
        </w:div>
        <w:div w:id="1323973808">
          <w:marLeft w:val="547"/>
          <w:marRight w:val="0"/>
          <w:marTop w:val="0"/>
          <w:marBottom w:val="0"/>
          <w:divBdr>
            <w:top w:val="none" w:sz="0" w:space="0" w:color="auto"/>
            <w:left w:val="none" w:sz="0" w:space="0" w:color="auto"/>
            <w:bottom w:val="none" w:sz="0" w:space="0" w:color="auto"/>
            <w:right w:val="none" w:sz="0" w:space="0" w:color="auto"/>
          </w:divBdr>
        </w:div>
        <w:div w:id="1385301130">
          <w:marLeft w:val="547"/>
          <w:marRight w:val="0"/>
          <w:marTop w:val="0"/>
          <w:marBottom w:val="0"/>
          <w:divBdr>
            <w:top w:val="none" w:sz="0" w:space="0" w:color="auto"/>
            <w:left w:val="none" w:sz="0" w:space="0" w:color="auto"/>
            <w:bottom w:val="none" w:sz="0" w:space="0" w:color="auto"/>
            <w:right w:val="none" w:sz="0" w:space="0" w:color="auto"/>
          </w:divBdr>
        </w:div>
        <w:div w:id="1780368868">
          <w:marLeft w:val="547"/>
          <w:marRight w:val="0"/>
          <w:marTop w:val="0"/>
          <w:marBottom w:val="0"/>
          <w:divBdr>
            <w:top w:val="none" w:sz="0" w:space="0" w:color="auto"/>
            <w:left w:val="none" w:sz="0" w:space="0" w:color="auto"/>
            <w:bottom w:val="none" w:sz="0" w:space="0" w:color="auto"/>
            <w:right w:val="none" w:sz="0" w:space="0" w:color="auto"/>
          </w:divBdr>
        </w:div>
      </w:divsChild>
    </w:div>
    <w:div w:id="1565724023">
      <w:bodyDiv w:val="1"/>
      <w:marLeft w:val="0"/>
      <w:marRight w:val="0"/>
      <w:marTop w:val="0"/>
      <w:marBottom w:val="0"/>
      <w:divBdr>
        <w:top w:val="none" w:sz="0" w:space="0" w:color="auto"/>
        <w:left w:val="none" w:sz="0" w:space="0" w:color="auto"/>
        <w:bottom w:val="none" w:sz="0" w:space="0" w:color="auto"/>
        <w:right w:val="none" w:sz="0" w:space="0" w:color="auto"/>
      </w:divBdr>
      <w:divsChild>
        <w:div w:id="120850612">
          <w:marLeft w:val="547"/>
          <w:marRight w:val="0"/>
          <w:marTop w:val="96"/>
          <w:marBottom w:val="0"/>
          <w:divBdr>
            <w:top w:val="none" w:sz="0" w:space="0" w:color="auto"/>
            <w:left w:val="none" w:sz="0" w:space="0" w:color="auto"/>
            <w:bottom w:val="none" w:sz="0" w:space="0" w:color="auto"/>
            <w:right w:val="none" w:sz="0" w:space="0" w:color="auto"/>
          </w:divBdr>
        </w:div>
        <w:div w:id="507867096">
          <w:marLeft w:val="1166"/>
          <w:marRight w:val="0"/>
          <w:marTop w:val="96"/>
          <w:marBottom w:val="0"/>
          <w:divBdr>
            <w:top w:val="none" w:sz="0" w:space="0" w:color="auto"/>
            <w:left w:val="none" w:sz="0" w:space="0" w:color="auto"/>
            <w:bottom w:val="none" w:sz="0" w:space="0" w:color="auto"/>
            <w:right w:val="none" w:sz="0" w:space="0" w:color="auto"/>
          </w:divBdr>
        </w:div>
        <w:div w:id="1581675228">
          <w:marLeft w:val="1166"/>
          <w:marRight w:val="0"/>
          <w:marTop w:val="96"/>
          <w:marBottom w:val="0"/>
          <w:divBdr>
            <w:top w:val="none" w:sz="0" w:space="0" w:color="auto"/>
            <w:left w:val="none" w:sz="0" w:space="0" w:color="auto"/>
            <w:bottom w:val="none" w:sz="0" w:space="0" w:color="auto"/>
            <w:right w:val="none" w:sz="0" w:space="0" w:color="auto"/>
          </w:divBdr>
        </w:div>
        <w:div w:id="1709456127">
          <w:marLeft w:val="1166"/>
          <w:marRight w:val="0"/>
          <w:marTop w:val="96"/>
          <w:marBottom w:val="0"/>
          <w:divBdr>
            <w:top w:val="none" w:sz="0" w:space="0" w:color="auto"/>
            <w:left w:val="none" w:sz="0" w:space="0" w:color="auto"/>
            <w:bottom w:val="none" w:sz="0" w:space="0" w:color="auto"/>
            <w:right w:val="none" w:sz="0" w:space="0" w:color="auto"/>
          </w:divBdr>
        </w:div>
        <w:div w:id="1729188429">
          <w:marLeft w:val="547"/>
          <w:marRight w:val="0"/>
          <w:marTop w:val="96"/>
          <w:marBottom w:val="0"/>
          <w:divBdr>
            <w:top w:val="none" w:sz="0" w:space="0" w:color="auto"/>
            <w:left w:val="none" w:sz="0" w:space="0" w:color="auto"/>
            <w:bottom w:val="none" w:sz="0" w:space="0" w:color="auto"/>
            <w:right w:val="none" w:sz="0" w:space="0" w:color="auto"/>
          </w:divBdr>
        </w:div>
        <w:div w:id="2057968162">
          <w:marLeft w:val="547"/>
          <w:marRight w:val="0"/>
          <w:marTop w:val="96"/>
          <w:marBottom w:val="0"/>
          <w:divBdr>
            <w:top w:val="none" w:sz="0" w:space="0" w:color="auto"/>
            <w:left w:val="none" w:sz="0" w:space="0" w:color="auto"/>
            <w:bottom w:val="none" w:sz="0" w:space="0" w:color="auto"/>
            <w:right w:val="none" w:sz="0" w:space="0" w:color="auto"/>
          </w:divBdr>
        </w:div>
      </w:divsChild>
    </w:div>
    <w:div w:id="1566261798">
      <w:bodyDiv w:val="1"/>
      <w:marLeft w:val="0"/>
      <w:marRight w:val="0"/>
      <w:marTop w:val="0"/>
      <w:marBottom w:val="0"/>
      <w:divBdr>
        <w:top w:val="none" w:sz="0" w:space="0" w:color="auto"/>
        <w:left w:val="none" w:sz="0" w:space="0" w:color="auto"/>
        <w:bottom w:val="none" w:sz="0" w:space="0" w:color="auto"/>
        <w:right w:val="none" w:sz="0" w:space="0" w:color="auto"/>
      </w:divBdr>
      <w:divsChild>
        <w:div w:id="464389936">
          <w:marLeft w:val="547"/>
          <w:marRight w:val="0"/>
          <w:marTop w:val="86"/>
          <w:marBottom w:val="0"/>
          <w:divBdr>
            <w:top w:val="none" w:sz="0" w:space="0" w:color="auto"/>
            <w:left w:val="none" w:sz="0" w:space="0" w:color="auto"/>
            <w:bottom w:val="none" w:sz="0" w:space="0" w:color="auto"/>
            <w:right w:val="none" w:sz="0" w:space="0" w:color="auto"/>
          </w:divBdr>
        </w:div>
        <w:div w:id="1038358408">
          <w:marLeft w:val="547"/>
          <w:marRight w:val="0"/>
          <w:marTop w:val="86"/>
          <w:marBottom w:val="0"/>
          <w:divBdr>
            <w:top w:val="none" w:sz="0" w:space="0" w:color="auto"/>
            <w:left w:val="none" w:sz="0" w:space="0" w:color="auto"/>
            <w:bottom w:val="none" w:sz="0" w:space="0" w:color="auto"/>
            <w:right w:val="none" w:sz="0" w:space="0" w:color="auto"/>
          </w:divBdr>
        </w:div>
        <w:div w:id="1962033004">
          <w:marLeft w:val="547"/>
          <w:marRight w:val="0"/>
          <w:marTop w:val="86"/>
          <w:marBottom w:val="0"/>
          <w:divBdr>
            <w:top w:val="none" w:sz="0" w:space="0" w:color="auto"/>
            <w:left w:val="none" w:sz="0" w:space="0" w:color="auto"/>
            <w:bottom w:val="none" w:sz="0" w:space="0" w:color="auto"/>
            <w:right w:val="none" w:sz="0" w:space="0" w:color="auto"/>
          </w:divBdr>
        </w:div>
      </w:divsChild>
    </w:div>
    <w:div w:id="1566335070">
      <w:bodyDiv w:val="1"/>
      <w:marLeft w:val="0"/>
      <w:marRight w:val="0"/>
      <w:marTop w:val="0"/>
      <w:marBottom w:val="0"/>
      <w:divBdr>
        <w:top w:val="none" w:sz="0" w:space="0" w:color="auto"/>
        <w:left w:val="none" w:sz="0" w:space="0" w:color="auto"/>
        <w:bottom w:val="none" w:sz="0" w:space="0" w:color="auto"/>
        <w:right w:val="none" w:sz="0" w:space="0" w:color="auto"/>
      </w:divBdr>
    </w:div>
    <w:div w:id="1566602245">
      <w:bodyDiv w:val="1"/>
      <w:marLeft w:val="0"/>
      <w:marRight w:val="0"/>
      <w:marTop w:val="0"/>
      <w:marBottom w:val="0"/>
      <w:divBdr>
        <w:top w:val="none" w:sz="0" w:space="0" w:color="auto"/>
        <w:left w:val="none" w:sz="0" w:space="0" w:color="auto"/>
        <w:bottom w:val="none" w:sz="0" w:space="0" w:color="auto"/>
        <w:right w:val="none" w:sz="0" w:space="0" w:color="auto"/>
      </w:divBdr>
      <w:divsChild>
        <w:div w:id="140074820">
          <w:marLeft w:val="1166"/>
          <w:marRight w:val="0"/>
          <w:marTop w:val="86"/>
          <w:marBottom w:val="0"/>
          <w:divBdr>
            <w:top w:val="none" w:sz="0" w:space="0" w:color="auto"/>
            <w:left w:val="none" w:sz="0" w:space="0" w:color="auto"/>
            <w:bottom w:val="none" w:sz="0" w:space="0" w:color="auto"/>
            <w:right w:val="none" w:sz="0" w:space="0" w:color="auto"/>
          </w:divBdr>
        </w:div>
        <w:div w:id="306521021">
          <w:marLeft w:val="547"/>
          <w:marRight w:val="0"/>
          <w:marTop w:val="115"/>
          <w:marBottom w:val="0"/>
          <w:divBdr>
            <w:top w:val="none" w:sz="0" w:space="0" w:color="auto"/>
            <w:left w:val="none" w:sz="0" w:space="0" w:color="auto"/>
            <w:bottom w:val="none" w:sz="0" w:space="0" w:color="auto"/>
            <w:right w:val="none" w:sz="0" w:space="0" w:color="auto"/>
          </w:divBdr>
        </w:div>
        <w:div w:id="598024484">
          <w:marLeft w:val="547"/>
          <w:marRight w:val="0"/>
          <w:marTop w:val="115"/>
          <w:marBottom w:val="0"/>
          <w:divBdr>
            <w:top w:val="none" w:sz="0" w:space="0" w:color="auto"/>
            <w:left w:val="none" w:sz="0" w:space="0" w:color="auto"/>
            <w:bottom w:val="none" w:sz="0" w:space="0" w:color="auto"/>
            <w:right w:val="none" w:sz="0" w:space="0" w:color="auto"/>
          </w:divBdr>
        </w:div>
        <w:div w:id="784732818">
          <w:marLeft w:val="547"/>
          <w:marRight w:val="0"/>
          <w:marTop w:val="115"/>
          <w:marBottom w:val="0"/>
          <w:divBdr>
            <w:top w:val="none" w:sz="0" w:space="0" w:color="auto"/>
            <w:left w:val="none" w:sz="0" w:space="0" w:color="auto"/>
            <w:bottom w:val="none" w:sz="0" w:space="0" w:color="auto"/>
            <w:right w:val="none" w:sz="0" w:space="0" w:color="auto"/>
          </w:divBdr>
        </w:div>
        <w:div w:id="1036125579">
          <w:marLeft w:val="547"/>
          <w:marRight w:val="0"/>
          <w:marTop w:val="115"/>
          <w:marBottom w:val="0"/>
          <w:divBdr>
            <w:top w:val="none" w:sz="0" w:space="0" w:color="auto"/>
            <w:left w:val="none" w:sz="0" w:space="0" w:color="auto"/>
            <w:bottom w:val="none" w:sz="0" w:space="0" w:color="auto"/>
            <w:right w:val="none" w:sz="0" w:space="0" w:color="auto"/>
          </w:divBdr>
        </w:div>
        <w:div w:id="1573076789">
          <w:marLeft w:val="547"/>
          <w:marRight w:val="0"/>
          <w:marTop w:val="115"/>
          <w:marBottom w:val="0"/>
          <w:divBdr>
            <w:top w:val="none" w:sz="0" w:space="0" w:color="auto"/>
            <w:left w:val="none" w:sz="0" w:space="0" w:color="auto"/>
            <w:bottom w:val="none" w:sz="0" w:space="0" w:color="auto"/>
            <w:right w:val="none" w:sz="0" w:space="0" w:color="auto"/>
          </w:divBdr>
        </w:div>
        <w:div w:id="1778595550">
          <w:marLeft w:val="1166"/>
          <w:marRight w:val="0"/>
          <w:marTop w:val="86"/>
          <w:marBottom w:val="0"/>
          <w:divBdr>
            <w:top w:val="none" w:sz="0" w:space="0" w:color="auto"/>
            <w:left w:val="none" w:sz="0" w:space="0" w:color="auto"/>
            <w:bottom w:val="none" w:sz="0" w:space="0" w:color="auto"/>
            <w:right w:val="none" w:sz="0" w:space="0" w:color="auto"/>
          </w:divBdr>
        </w:div>
        <w:div w:id="1837110623">
          <w:marLeft w:val="1166"/>
          <w:marRight w:val="0"/>
          <w:marTop w:val="86"/>
          <w:marBottom w:val="0"/>
          <w:divBdr>
            <w:top w:val="none" w:sz="0" w:space="0" w:color="auto"/>
            <w:left w:val="none" w:sz="0" w:space="0" w:color="auto"/>
            <w:bottom w:val="none" w:sz="0" w:space="0" w:color="auto"/>
            <w:right w:val="none" w:sz="0" w:space="0" w:color="auto"/>
          </w:divBdr>
        </w:div>
      </w:divsChild>
    </w:div>
    <w:div w:id="1568874935">
      <w:bodyDiv w:val="1"/>
      <w:marLeft w:val="0"/>
      <w:marRight w:val="0"/>
      <w:marTop w:val="0"/>
      <w:marBottom w:val="0"/>
      <w:divBdr>
        <w:top w:val="none" w:sz="0" w:space="0" w:color="auto"/>
        <w:left w:val="none" w:sz="0" w:space="0" w:color="auto"/>
        <w:bottom w:val="none" w:sz="0" w:space="0" w:color="auto"/>
        <w:right w:val="none" w:sz="0" w:space="0" w:color="auto"/>
      </w:divBdr>
    </w:div>
    <w:div w:id="1572545052">
      <w:bodyDiv w:val="1"/>
      <w:marLeft w:val="0"/>
      <w:marRight w:val="0"/>
      <w:marTop w:val="0"/>
      <w:marBottom w:val="0"/>
      <w:divBdr>
        <w:top w:val="none" w:sz="0" w:space="0" w:color="auto"/>
        <w:left w:val="none" w:sz="0" w:space="0" w:color="auto"/>
        <w:bottom w:val="none" w:sz="0" w:space="0" w:color="auto"/>
        <w:right w:val="none" w:sz="0" w:space="0" w:color="auto"/>
      </w:divBdr>
    </w:div>
    <w:div w:id="1574659704">
      <w:bodyDiv w:val="1"/>
      <w:marLeft w:val="0"/>
      <w:marRight w:val="0"/>
      <w:marTop w:val="0"/>
      <w:marBottom w:val="0"/>
      <w:divBdr>
        <w:top w:val="none" w:sz="0" w:space="0" w:color="auto"/>
        <w:left w:val="none" w:sz="0" w:space="0" w:color="auto"/>
        <w:bottom w:val="none" w:sz="0" w:space="0" w:color="auto"/>
        <w:right w:val="none" w:sz="0" w:space="0" w:color="auto"/>
      </w:divBdr>
      <w:divsChild>
        <w:div w:id="352072239">
          <w:marLeft w:val="547"/>
          <w:marRight w:val="0"/>
          <w:marTop w:val="154"/>
          <w:marBottom w:val="0"/>
          <w:divBdr>
            <w:top w:val="none" w:sz="0" w:space="0" w:color="auto"/>
            <w:left w:val="none" w:sz="0" w:space="0" w:color="auto"/>
            <w:bottom w:val="none" w:sz="0" w:space="0" w:color="auto"/>
            <w:right w:val="none" w:sz="0" w:space="0" w:color="auto"/>
          </w:divBdr>
        </w:div>
        <w:div w:id="499079602">
          <w:marLeft w:val="547"/>
          <w:marRight w:val="0"/>
          <w:marTop w:val="154"/>
          <w:marBottom w:val="0"/>
          <w:divBdr>
            <w:top w:val="none" w:sz="0" w:space="0" w:color="auto"/>
            <w:left w:val="none" w:sz="0" w:space="0" w:color="auto"/>
            <w:bottom w:val="none" w:sz="0" w:space="0" w:color="auto"/>
            <w:right w:val="none" w:sz="0" w:space="0" w:color="auto"/>
          </w:divBdr>
        </w:div>
        <w:div w:id="562524616">
          <w:marLeft w:val="547"/>
          <w:marRight w:val="0"/>
          <w:marTop w:val="154"/>
          <w:marBottom w:val="0"/>
          <w:divBdr>
            <w:top w:val="none" w:sz="0" w:space="0" w:color="auto"/>
            <w:left w:val="none" w:sz="0" w:space="0" w:color="auto"/>
            <w:bottom w:val="none" w:sz="0" w:space="0" w:color="auto"/>
            <w:right w:val="none" w:sz="0" w:space="0" w:color="auto"/>
          </w:divBdr>
        </w:div>
        <w:div w:id="584729993">
          <w:marLeft w:val="547"/>
          <w:marRight w:val="0"/>
          <w:marTop w:val="154"/>
          <w:marBottom w:val="0"/>
          <w:divBdr>
            <w:top w:val="none" w:sz="0" w:space="0" w:color="auto"/>
            <w:left w:val="none" w:sz="0" w:space="0" w:color="auto"/>
            <w:bottom w:val="none" w:sz="0" w:space="0" w:color="auto"/>
            <w:right w:val="none" w:sz="0" w:space="0" w:color="auto"/>
          </w:divBdr>
        </w:div>
        <w:div w:id="1103649839">
          <w:marLeft w:val="547"/>
          <w:marRight w:val="0"/>
          <w:marTop w:val="154"/>
          <w:marBottom w:val="0"/>
          <w:divBdr>
            <w:top w:val="none" w:sz="0" w:space="0" w:color="auto"/>
            <w:left w:val="none" w:sz="0" w:space="0" w:color="auto"/>
            <w:bottom w:val="none" w:sz="0" w:space="0" w:color="auto"/>
            <w:right w:val="none" w:sz="0" w:space="0" w:color="auto"/>
          </w:divBdr>
        </w:div>
        <w:div w:id="2080906896">
          <w:marLeft w:val="547"/>
          <w:marRight w:val="0"/>
          <w:marTop w:val="154"/>
          <w:marBottom w:val="0"/>
          <w:divBdr>
            <w:top w:val="none" w:sz="0" w:space="0" w:color="auto"/>
            <w:left w:val="none" w:sz="0" w:space="0" w:color="auto"/>
            <w:bottom w:val="none" w:sz="0" w:space="0" w:color="auto"/>
            <w:right w:val="none" w:sz="0" w:space="0" w:color="auto"/>
          </w:divBdr>
        </w:div>
      </w:divsChild>
    </w:div>
    <w:div w:id="1574702743">
      <w:bodyDiv w:val="1"/>
      <w:marLeft w:val="0"/>
      <w:marRight w:val="0"/>
      <w:marTop w:val="0"/>
      <w:marBottom w:val="0"/>
      <w:divBdr>
        <w:top w:val="none" w:sz="0" w:space="0" w:color="auto"/>
        <w:left w:val="none" w:sz="0" w:space="0" w:color="auto"/>
        <w:bottom w:val="none" w:sz="0" w:space="0" w:color="auto"/>
        <w:right w:val="none" w:sz="0" w:space="0" w:color="auto"/>
      </w:divBdr>
      <w:divsChild>
        <w:div w:id="104929607">
          <w:marLeft w:val="1800"/>
          <w:marRight w:val="0"/>
          <w:marTop w:val="106"/>
          <w:marBottom w:val="0"/>
          <w:divBdr>
            <w:top w:val="none" w:sz="0" w:space="0" w:color="auto"/>
            <w:left w:val="none" w:sz="0" w:space="0" w:color="auto"/>
            <w:bottom w:val="none" w:sz="0" w:space="0" w:color="auto"/>
            <w:right w:val="none" w:sz="0" w:space="0" w:color="auto"/>
          </w:divBdr>
        </w:div>
        <w:div w:id="213740714">
          <w:marLeft w:val="1800"/>
          <w:marRight w:val="0"/>
          <w:marTop w:val="106"/>
          <w:marBottom w:val="0"/>
          <w:divBdr>
            <w:top w:val="none" w:sz="0" w:space="0" w:color="auto"/>
            <w:left w:val="none" w:sz="0" w:space="0" w:color="auto"/>
            <w:bottom w:val="none" w:sz="0" w:space="0" w:color="auto"/>
            <w:right w:val="none" w:sz="0" w:space="0" w:color="auto"/>
          </w:divBdr>
        </w:div>
        <w:div w:id="218591771">
          <w:marLeft w:val="1166"/>
          <w:marRight w:val="0"/>
          <w:marTop w:val="120"/>
          <w:marBottom w:val="0"/>
          <w:divBdr>
            <w:top w:val="none" w:sz="0" w:space="0" w:color="auto"/>
            <w:left w:val="none" w:sz="0" w:space="0" w:color="auto"/>
            <w:bottom w:val="none" w:sz="0" w:space="0" w:color="auto"/>
            <w:right w:val="none" w:sz="0" w:space="0" w:color="auto"/>
          </w:divBdr>
        </w:div>
        <w:div w:id="515122634">
          <w:marLeft w:val="547"/>
          <w:marRight w:val="0"/>
          <w:marTop w:val="139"/>
          <w:marBottom w:val="0"/>
          <w:divBdr>
            <w:top w:val="none" w:sz="0" w:space="0" w:color="auto"/>
            <w:left w:val="none" w:sz="0" w:space="0" w:color="auto"/>
            <w:bottom w:val="none" w:sz="0" w:space="0" w:color="auto"/>
            <w:right w:val="none" w:sz="0" w:space="0" w:color="auto"/>
          </w:divBdr>
        </w:div>
        <w:div w:id="1160579294">
          <w:marLeft w:val="1166"/>
          <w:marRight w:val="0"/>
          <w:marTop w:val="120"/>
          <w:marBottom w:val="0"/>
          <w:divBdr>
            <w:top w:val="none" w:sz="0" w:space="0" w:color="auto"/>
            <w:left w:val="none" w:sz="0" w:space="0" w:color="auto"/>
            <w:bottom w:val="none" w:sz="0" w:space="0" w:color="auto"/>
            <w:right w:val="none" w:sz="0" w:space="0" w:color="auto"/>
          </w:divBdr>
        </w:div>
        <w:div w:id="1228809539">
          <w:marLeft w:val="1166"/>
          <w:marRight w:val="0"/>
          <w:marTop w:val="120"/>
          <w:marBottom w:val="0"/>
          <w:divBdr>
            <w:top w:val="none" w:sz="0" w:space="0" w:color="auto"/>
            <w:left w:val="none" w:sz="0" w:space="0" w:color="auto"/>
            <w:bottom w:val="none" w:sz="0" w:space="0" w:color="auto"/>
            <w:right w:val="none" w:sz="0" w:space="0" w:color="auto"/>
          </w:divBdr>
        </w:div>
        <w:div w:id="1398287420">
          <w:marLeft w:val="1800"/>
          <w:marRight w:val="0"/>
          <w:marTop w:val="106"/>
          <w:marBottom w:val="0"/>
          <w:divBdr>
            <w:top w:val="none" w:sz="0" w:space="0" w:color="auto"/>
            <w:left w:val="none" w:sz="0" w:space="0" w:color="auto"/>
            <w:bottom w:val="none" w:sz="0" w:space="0" w:color="auto"/>
            <w:right w:val="none" w:sz="0" w:space="0" w:color="auto"/>
          </w:divBdr>
        </w:div>
      </w:divsChild>
    </w:div>
    <w:div w:id="1576427886">
      <w:bodyDiv w:val="1"/>
      <w:marLeft w:val="0"/>
      <w:marRight w:val="0"/>
      <w:marTop w:val="0"/>
      <w:marBottom w:val="0"/>
      <w:divBdr>
        <w:top w:val="none" w:sz="0" w:space="0" w:color="auto"/>
        <w:left w:val="none" w:sz="0" w:space="0" w:color="auto"/>
        <w:bottom w:val="none" w:sz="0" w:space="0" w:color="auto"/>
        <w:right w:val="none" w:sz="0" w:space="0" w:color="auto"/>
      </w:divBdr>
      <w:divsChild>
        <w:div w:id="264000343">
          <w:marLeft w:val="360"/>
          <w:marRight w:val="0"/>
          <w:marTop w:val="0"/>
          <w:marBottom w:val="0"/>
          <w:divBdr>
            <w:top w:val="none" w:sz="0" w:space="0" w:color="auto"/>
            <w:left w:val="none" w:sz="0" w:space="0" w:color="auto"/>
            <w:bottom w:val="none" w:sz="0" w:space="0" w:color="auto"/>
            <w:right w:val="none" w:sz="0" w:space="0" w:color="auto"/>
          </w:divBdr>
        </w:div>
        <w:div w:id="871957439">
          <w:marLeft w:val="360"/>
          <w:marRight w:val="0"/>
          <w:marTop w:val="0"/>
          <w:marBottom w:val="0"/>
          <w:divBdr>
            <w:top w:val="none" w:sz="0" w:space="0" w:color="auto"/>
            <w:left w:val="none" w:sz="0" w:space="0" w:color="auto"/>
            <w:bottom w:val="none" w:sz="0" w:space="0" w:color="auto"/>
            <w:right w:val="none" w:sz="0" w:space="0" w:color="auto"/>
          </w:divBdr>
        </w:div>
        <w:div w:id="994341104">
          <w:marLeft w:val="360"/>
          <w:marRight w:val="0"/>
          <w:marTop w:val="0"/>
          <w:marBottom w:val="0"/>
          <w:divBdr>
            <w:top w:val="none" w:sz="0" w:space="0" w:color="auto"/>
            <w:left w:val="none" w:sz="0" w:space="0" w:color="auto"/>
            <w:bottom w:val="none" w:sz="0" w:space="0" w:color="auto"/>
            <w:right w:val="none" w:sz="0" w:space="0" w:color="auto"/>
          </w:divBdr>
        </w:div>
        <w:div w:id="1397969117">
          <w:marLeft w:val="360"/>
          <w:marRight w:val="0"/>
          <w:marTop w:val="0"/>
          <w:marBottom w:val="0"/>
          <w:divBdr>
            <w:top w:val="none" w:sz="0" w:space="0" w:color="auto"/>
            <w:left w:val="none" w:sz="0" w:space="0" w:color="auto"/>
            <w:bottom w:val="none" w:sz="0" w:space="0" w:color="auto"/>
            <w:right w:val="none" w:sz="0" w:space="0" w:color="auto"/>
          </w:divBdr>
        </w:div>
      </w:divsChild>
    </w:div>
    <w:div w:id="1577521112">
      <w:bodyDiv w:val="1"/>
      <w:marLeft w:val="0"/>
      <w:marRight w:val="0"/>
      <w:marTop w:val="0"/>
      <w:marBottom w:val="0"/>
      <w:divBdr>
        <w:top w:val="none" w:sz="0" w:space="0" w:color="auto"/>
        <w:left w:val="none" w:sz="0" w:space="0" w:color="auto"/>
        <w:bottom w:val="none" w:sz="0" w:space="0" w:color="auto"/>
        <w:right w:val="none" w:sz="0" w:space="0" w:color="auto"/>
      </w:divBdr>
    </w:div>
    <w:div w:id="1577934258">
      <w:bodyDiv w:val="1"/>
      <w:marLeft w:val="0"/>
      <w:marRight w:val="0"/>
      <w:marTop w:val="0"/>
      <w:marBottom w:val="0"/>
      <w:divBdr>
        <w:top w:val="none" w:sz="0" w:space="0" w:color="auto"/>
        <w:left w:val="none" w:sz="0" w:space="0" w:color="auto"/>
        <w:bottom w:val="none" w:sz="0" w:space="0" w:color="auto"/>
        <w:right w:val="none" w:sz="0" w:space="0" w:color="auto"/>
      </w:divBdr>
      <w:divsChild>
        <w:div w:id="345668968">
          <w:marLeft w:val="0"/>
          <w:marRight w:val="0"/>
          <w:marTop w:val="0"/>
          <w:marBottom w:val="0"/>
          <w:divBdr>
            <w:top w:val="none" w:sz="0" w:space="0" w:color="auto"/>
            <w:left w:val="none" w:sz="0" w:space="0" w:color="auto"/>
            <w:bottom w:val="none" w:sz="0" w:space="0" w:color="auto"/>
            <w:right w:val="none" w:sz="0" w:space="0" w:color="auto"/>
          </w:divBdr>
        </w:div>
        <w:div w:id="1802114762">
          <w:marLeft w:val="0"/>
          <w:marRight w:val="0"/>
          <w:marTop w:val="0"/>
          <w:marBottom w:val="0"/>
          <w:divBdr>
            <w:top w:val="none" w:sz="0" w:space="0" w:color="auto"/>
            <w:left w:val="none" w:sz="0" w:space="0" w:color="auto"/>
            <w:bottom w:val="none" w:sz="0" w:space="0" w:color="auto"/>
            <w:right w:val="none" w:sz="0" w:space="0" w:color="auto"/>
          </w:divBdr>
        </w:div>
      </w:divsChild>
    </w:div>
    <w:div w:id="1578322718">
      <w:bodyDiv w:val="1"/>
      <w:marLeft w:val="0"/>
      <w:marRight w:val="0"/>
      <w:marTop w:val="0"/>
      <w:marBottom w:val="0"/>
      <w:divBdr>
        <w:top w:val="none" w:sz="0" w:space="0" w:color="auto"/>
        <w:left w:val="none" w:sz="0" w:space="0" w:color="auto"/>
        <w:bottom w:val="none" w:sz="0" w:space="0" w:color="auto"/>
        <w:right w:val="none" w:sz="0" w:space="0" w:color="auto"/>
      </w:divBdr>
      <w:divsChild>
        <w:div w:id="349841937">
          <w:marLeft w:val="0"/>
          <w:marRight w:val="0"/>
          <w:marTop w:val="72"/>
          <w:marBottom w:val="0"/>
          <w:divBdr>
            <w:top w:val="none" w:sz="0" w:space="0" w:color="auto"/>
            <w:left w:val="none" w:sz="0" w:space="0" w:color="auto"/>
            <w:bottom w:val="none" w:sz="0" w:space="0" w:color="auto"/>
            <w:right w:val="none" w:sz="0" w:space="0" w:color="auto"/>
          </w:divBdr>
        </w:div>
        <w:div w:id="358242254">
          <w:marLeft w:val="0"/>
          <w:marRight w:val="0"/>
          <w:marTop w:val="72"/>
          <w:marBottom w:val="0"/>
          <w:divBdr>
            <w:top w:val="none" w:sz="0" w:space="0" w:color="auto"/>
            <w:left w:val="none" w:sz="0" w:space="0" w:color="auto"/>
            <w:bottom w:val="none" w:sz="0" w:space="0" w:color="auto"/>
            <w:right w:val="none" w:sz="0" w:space="0" w:color="auto"/>
          </w:divBdr>
        </w:div>
        <w:div w:id="420495976">
          <w:marLeft w:val="0"/>
          <w:marRight w:val="0"/>
          <w:marTop w:val="72"/>
          <w:marBottom w:val="0"/>
          <w:divBdr>
            <w:top w:val="none" w:sz="0" w:space="0" w:color="auto"/>
            <w:left w:val="none" w:sz="0" w:space="0" w:color="auto"/>
            <w:bottom w:val="none" w:sz="0" w:space="0" w:color="auto"/>
            <w:right w:val="none" w:sz="0" w:space="0" w:color="auto"/>
          </w:divBdr>
        </w:div>
        <w:div w:id="570501438">
          <w:marLeft w:val="0"/>
          <w:marRight w:val="0"/>
          <w:marTop w:val="80"/>
          <w:marBottom w:val="0"/>
          <w:divBdr>
            <w:top w:val="none" w:sz="0" w:space="0" w:color="auto"/>
            <w:left w:val="none" w:sz="0" w:space="0" w:color="auto"/>
            <w:bottom w:val="none" w:sz="0" w:space="0" w:color="auto"/>
            <w:right w:val="none" w:sz="0" w:space="0" w:color="auto"/>
          </w:divBdr>
        </w:div>
        <w:div w:id="588852976">
          <w:marLeft w:val="0"/>
          <w:marRight w:val="0"/>
          <w:marTop w:val="72"/>
          <w:marBottom w:val="0"/>
          <w:divBdr>
            <w:top w:val="none" w:sz="0" w:space="0" w:color="auto"/>
            <w:left w:val="none" w:sz="0" w:space="0" w:color="auto"/>
            <w:bottom w:val="none" w:sz="0" w:space="0" w:color="auto"/>
            <w:right w:val="none" w:sz="0" w:space="0" w:color="auto"/>
          </w:divBdr>
        </w:div>
        <w:div w:id="1083911882">
          <w:marLeft w:val="0"/>
          <w:marRight w:val="0"/>
          <w:marTop w:val="72"/>
          <w:marBottom w:val="0"/>
          <w:divBdr>
            <w:top w:val="none" w:sz="0" w:space="0" w:color="auto"/>
            <w:left w:val="none" w:sz="0" w:space="0" w:color="auto"/>
            <w:bottom w:val="none" w:sz="0" w:space="0" w:color="auto"/>
            <w:right w:val="none" w:sz="0" w:space="0" w:color="auto"/>
          </w:divBdr>
        </w:div>
        <w:div w:id="1132212628">
          <w:marLeft w:val="0"/>
          <w:marRight w:val="0"/>
          <w:marTop w:val="72"/>
          <w:marBottom w:val="0"/>
          <w:divBdr>
            <w:top w:val="none" w:sz="0" w:space="0" w:color="auto"/>
            <w:left w:val="none" w:sz="0" w:space="0" w:color="auto"/>
            <w:bottom w:val="none" w:sz="0" w:space="0" w:color="auto"/>
            <w:right w:val="none" w:sz="0" w:space="0" w:color="auto"/>
          </w:divBdr>
        </w:div>
        <w:div w:id="1151024680">
          <w:marLeft w:val="0"/>
          <w:marRight w:val="0"/>
          <w:marTop w:val="80"/>
          <w:marBottom w:val="0"/>
          <w:divBdr>
            <w:top w:val="none" w:sz="0" w:space="0" w:color="auto"/>
            <w:left w:val="none" w:sz="0" w:space="0" w:color="auto"/>
            <w:bottom w:val="none" w:sz="0" w:space="0" w:color="auto"/>
            <w:right w:val="none" w:sz="0" w:space="0" w:color="auto"/>
          </w:divBdr>
        </w:div>
      </w:divsChild>
    </w:div>
    <w:div w:id="1578592677">
      <w:bodyDiv w:val="1"/>
      <w:marLeft w:val="0"/>
      <w:marRight w:val="0"/>
      <w:marTop w:val="0"/>
      <w:marBottom w:val="0"/>
      <w:divBdr>
        <w:top w:val="none" w:sz="0" w:space="0" w:color="auto"/>
        <w:left w:val="none" w:sz="0" w:space="0" w:color="auto"/>
        <w:bottom w:val="none" w:sz="0" w:space="0" w:color="auto"/>
        <w:right w:val="none" w:sz="0" w:space="0" w:color="auto"/>
      </w:divBdr>
    </w:div>
    <w:div w:id="1579514318">
      <w:bodyDiv w:val="1"/>
      <w:marLeft w:val="0"/>
      <w:marRight w:val="0"/>
      <w:marTop w:val="0"/>
      <w:marBottom w:val="0"/>
      <w:divBdr>
        <w:top w:val="none" w:sz="0" w:space="0" w:color="auto"/>
        <w:left w:val="none" w:sz="0" w:space="0" w:color="auto"/>
        <w:bottom w:val="none" w:sz="0" w:space="0" w:color="auto"/>
        <w:right w:val="none" w:sz="0" w:space="0" w:color="auto"/>
      </w:divBdr>
      <w:divsChild>
        <w:div w:id="229197054">
          <w:marLeft w:val="792"/>
          <w:marRight w:val="0"/>
          <w:marTop w:val="120"/>
          <w:marBottom w:val="0"/>
          <w:divBdr>
            <w:top w:val="none" w:sz="0" w:space="0" w:color="auto"/>
            <w:left w:val="none" w:sz="0" w:space="0" w:color="auto"/>
            <w:bottom w:val="none" w:sz="0" w:space="0" w:color="auto"/>
            <w:right w:val="none" w:sz="0" w:space="0" w:color="auto"/>
          </w:divBdr>
        </w:div>
        <w:div w:id="1562057075">
          <w:marLeft w:val="792"/>
          <w:marRight w:val="0"/>
          <w:marTop w:val="120"/>
          <w:marBottom w:val="0"/>
          <w:divBdr>
            <w:top w:val="none" w:sz="0" w:space="0" w:color="auto"/>
            <w:left w:val="none" w:sz="0" w:space="0" w:color="auto"/>
            <w:bottom w:val="none" w:sz="0" w:space="0" w:color="auto"/>
            <w:right w:val="none" w:sz="0" w:space="0" w:color="auto"/>
          </w:divBdr>
        </w:div>
        <w:div w:id="1867793592">
          <w:marLeft w:val="432"/>
          <w:marRight w:val="0"/>
          <w:marTop w:val="360"/>
          <w:marBottom w:val="0"/>
          <w:divBdr>
            <w:top w:val="none" w:sz="0" w:space="0" w:color="auto"/>
            <w:left w:val="none" w:sz="0" w:space="0" w:color="auto"/>
            <w:bottom w:val="none" w:sz="0" w:space="0" w:color="auto"/>
            <w:right w:val="none" w:sz="0" w:space="0" w:color="auto"/>
          </w:divBdr>
        </w:div>
        <w:div w:id="1995134458">
          <w:marLeft w:val="792"/>
          <w:marRight w:val="0"/>
          <w:marTop w:val="120"/>
          <w:marBottom w:val="0"/>
          <w:divBdr>
            <w:top w:val="none" w:sz="0" w:space="0" w:color="auto"/>
            <w:left w:val="none" w:sz="0" w:space="0" w:color="auto"/>
            <w:bottom w:val="none" w:sz="0" w:space="0" w:color="auto"/>
            <w:right w:val="none" w:sz="0" w:space="0" w:color="auto"/>
          </w:divBdr>
        </w:div>
      </w:divsChild>
    </w:div>
    <w:div w:id="1579943780">
      <w:bodyDiv w:val="1"/>
      <w:marLeft w:val="0"/>
      <w:marRight w:val="0"/>
      <w:marTop w:val="0"/>
      <w:marBottom w:val="0"/>
      <w:divBdr>
        <w:top w:val="none" w:sz="0" w:space="0" w:color="auto"/>
        <w:left w:val="none" w:sz="0" w:space="0" w:color="auto"/>
        <w:bottom w:val="none" w:sz="0" w:space="0" w:color="auto"/>
        <w:right w:val="none" w:sz="0" w:space="0" w:color="auto"/>
      </w:divBdr>
      <w:divsChild>
        <w:div w:id="25912084">
          <w:marLeft w:val="547"/>
          <w:marRight w:val="0"/>
          <w:marTop w:val="77"/>
          <w:marBottom w:val="0"/>
          <w:divBdr>
            <w:top w:val="none" w:sz="0" w:space="0" w:color="auto"/>
            <w:left w:val="none" w:sz="0" w:space="0" w:color="auto"/>
            <w:bottom w:val="none" w:sz="0" w:space="0" w:color="auto"/>
            <w:right w:val="none" w:sz="0" w:space="0" w:color="auto"/>
          </w:divBdr>
        </w:div>
        <w:div w:id="169489908">
          <w:marLeft w:val="547"/>
          <w:marRight w:val="0"/>
          <w:marTop w:val="77"/>
          <w:marBottom w:val="0"/>
          <w:divBdr>
            <w:top w:val="none" w:sz="0" w:space="0" w:color="auto"/>
            <w:left w:val="none" w:sz="0" w:space="0" w:color="auto"/>
            <w:bottom w:val="none" w:sz="0" w:space="0" w:color="auto"/>
            <w:right w:val="none" w:sz="0" w:space="0" w:color="auto"/>
          </w:divBdr>
        </w:div>
        <w:div w:id="282270352">
          <w:marLeft w:val="547"/>
          <w:marRight w:val="0"/>
          <w:marTop w:val="77"/>
          <w:marBottom w:val="0"/>
          <w:divBdr>
            <w:top w:val="none" w:sz="0" w:space="0" w:color="auto"/>
            <w:left w:val="none" w:sz="0" w:space="0" w:color="auto"/>
            <w:bottom w:val="none" w:sz="0" w:space="0" w:color="auto"/>
            <w:right w:val="none" w:sz="0" w:space="0" w:color="auto"/>
          </w:divBdr>
        </w:div>
        <w:div w:id="417796229">
          <w:marLeft w:val="547"/>
          <w:marRight w:val="0"/>
          <w:marTop w:val="77"/>
          <w:marBottom w:val="0"/>
          <w:divBdr>
            <w:top w:val="none" w:sz="0" w:space="0" w:color="auto"/>
            <w:left w:val="none" w:sz="0" w:space="0" w:color="auto"/>
            <w:bottom w:val="none" w:sz="0" w:space="0" w:color="auto"/>
            <w:right w:val="none" w:sz="0" w:space="0" w:color="auto"/>
          </w:divBdr>
        </w:div>
        <w:div w:id="1045983226">
          <w:marLeft w:val="547"/>
          <w:marRight w:val="0"/>
          <w:marTop w:val="77"/>
          <w:marBottom w:val="0"/>
          <w:divBdr>
            <w:top w:val="none" w:sz="0" w:space="0" w:color="auto"/>
            <w:left w:val="none" w:sz="0" w:space="0" w:color="auto"/>
            <w:bottom w:val="none" w:sz="0" w:space="0" w:color="auto"/>
            <w:right w:val="none" w:sz="0" w:space="0" w:color="auto"/>
          </w:divBdr>
        </w:div>
        <w:div w:id="1700661969">
          <w:marLeft w:val="547"/>
          <w:marRight w:val="0"/>
          <w:marTop w:val="77"/>
          <w:marBottom w:val="0"/>
          <w:divBdr>
            <w:top w:val="none" w:sz="0" w:space="0" w:color="auto"/>
            <w:left w:val="none" w:sz="0" w:space="0" w:color="auto"/>
            <w:bottom w:val="none" w:sz="0" w:space="0" w:color="auto"/>
            <w:right w:val="none" w:sz="0" w:space="0" w:color="auto"/>
          </w:divBdr>
        </w:div>
        <w:div w:id="1744451789">
          <w:marLeft w:val="547"/>
          <w:marRight w:val="0"/>
          <w:marTop w:val="77"/>
          <w:marBottom w:val="0"/>
          <w:divBdr>
            <w:top w:val="none" w:sz="0" w:space="0" w:color="auto"/>
            <w:left w:val="none" w:sz="0" w:space="0" w:color="auto"/>
            <w:bottom w:val="none" w:sz="0" w:space="0" w:color="auto"/>
            <w:right w:val="none" w:sz="0" w:space="0" w:color="auto"/>
          </w:divBdr>
        </w:div>
        <w:div w:id="1751268139">
          <w:marLeft w:val="547"/>
          <w:marRight w:val="0"/>
          <w:marTop w:val="77"/>
          <w:marBottom w:val="0"/>
          <w:divBdr>
            <w:top w:val="none" w:sz="0" w:space="0" w:color="auto"/>
            <w:left w:val="none" w:sz="0" w:space="0" w:color="auto"/>
            <w:bottom w:val="none" w:sz="0" w:space="0" w:color="auto"/>
            <w:right w:val="none" w:sz="0" w:space="0" w:color="auto"/>
          </w:divBdr>
        </w:div>
      </w:divsChild>
    </w:div>
    <w:div w:id="1581019111">
      <w:bodyDiv w:val="1"/>
      <w:marLeft w:val="0"/>
      <w:marRight w:val="0"/>
      <w:marTop w:val="0"/>
      <w:marBottom w:val="0"/>
      <w:divBdr>
        <w:top w:val="none" w:sz="0" w:space="0" w:color="auto"/>
        <w:left w:val="none" w:sz="0" w:space="0" w:color="auto"/>
        <w:bottom w:val="none" w:sz="0" w:space="0" w:color="auto"/>
        <w:right w:val="none" w:sz="0" w:space="0" w:color="auto"/>
      </w:divBdr>
    </w:div>
    <w:div w:id="1583371874">
      <w:bodyDiv w:val="1"/>
      <w:marLeft w:val="0"/>
      <w:marRight w:val="0"/>
      <w:marTop w:val="0"/>
      <w:marBottom w:val="0"/>
      <w:divBdr>
        <w:top w:val="none" w:sz="0" w:space="0" w:color="auto"/>
        <w:left w:val="none" w:sz="0" w:space="0" w:color="auto"/>
        <w:bottom w:val="none" w:sz="0" w:space="0" w:color="auto"/>
        <w:right w:val="none" w:sz="0" w:space="0" w:color="auto"/>
      </w:divBdr>
      <w:divsChild>
        <w:div w:id="338117075">
          <w:marLeft w:val="547"/>
          <w:marRight w:val="0"/>
          <w:marTop w:val="154"/>
          <w:marBottom w:val="0"/>
          <w:divBdr>
            <w:top w:val="none" w:sz="0" w:space="0" w:color="auto"/>
            <w:left w:val="none" w:sz="0" w:space="0" w:color="auto"/>
            <w:bottom w:val="none" w:sz="0" w:space="0" w:color="auto"/>
            <w:right w:val="none" w:sz="0" w:space="0" w:color="auto"/>
          </w:divBdr>
        </w:div>
        <w:div w:id="1294096819">
          <w:marLeft w:val="547"/>
          <w:marRight w:val="0"/>
          <w:marTop w:val="154"/>
          <w:marBottom w:val="0"/>
          <w:divBdr>
            <w:top w:val="none" w:sz="0" w:space="0" w:color="auto"/>
            <w:left w:val="none" w:sz="0" w:space="0" w:color="auto"/>
            <w:bottom w:val="none" w:sz="0" w:space="0" w:color="auto"/>
            <w:right w:val="none" w:sz="0" w:space="0" w:color="auto"/>
          </w:divBdr>
        </w:div>
        <w:div w:id="1501315587">
          <w:marLeft w:val="547"/>
          <w:marRight w:val="0"/>
          <w:marTop w:val="154"/>
          <w:marBottom w:val="0"/>
          <w:divBdr>
            <w:top w:val="none" w:sz="0" w:space="0" w:color="auto"/>
            <w:left w:val="none" w:sz="0" w:space="0" w:color="auto"/>
            <w:bottom w:val="none" w:sz="0" w:space="0" w:color="auto"/>
            <w:right w:val="none" w:sz="0" w:space="0" w:color="auto"/>
          </w:divBdr>
        </w:div>
      </w:divsChild>
    </w:div>
    <w:div w:id="1583759881">
      <w:bodyDiv w:val="1"/>
      <w:marLeft w:val="0"/>
      <w:marRight w:val="0"/>
      <w:marTop w:val="0"/>
      <w:marBottom w:val="0"/>
      <w:divBdr>
        <w:top w:val="none" w:sz="0" w:space="0" w:color="auto"/>
        <w:left w:val="none" w:sz="0" w:space="0" w:color="auto"/>
        <w:bottom w:val="none" w:sz="0" w:space="0" w:color="auto"/>
        <w:right w:val="none" w:sz="0" w:space="0" w:color="auto"/>
      </w:divBdr>
      <w:divsChild>
        <w:div w:id="233854387">
          <w:marLeft w:val="547"/>
          <w:marRight w:val="0"/>
          <w:marTop w:val="0"/>
          <w:marBottom w:val="0"/>
          <w:divBdr>
            <w:top w:val="none" w:sz="0" w:space="0" w:color="auto"/>
            <w:left w:val="none" w:sz="0" w:space="0" w:color="auto"/>
            <w:bottom w:val="none" w:sz="0" w:space="0" w:color="auto"/>
            <w:right w:val="none" w:sz="0" w:space="0" w:color="auto"/>
          </w:divBdr>
        </w:div>
      </w:divsChild>
    </w:div>
    <w:div w:id="1585652322">
      <w:bodyDiv w:val="1"/>
      <w:marLeft w:val="0"/>
      <w:marRight w:val="0"/>
      <w:marTop w:val="0"/>
      <w:marBottom w:val="0"/>
      <w:divBdr>
        <w:top w:val="none" w:sz="0" w:space="0" w:color="auto"/>
        <w:left w:val="none" w:sz="0" w:space="0" w:color="auto"/>
        <w:bottom w:val="none" w:sz="0" w:space="0" w:color="auto"/>
        <w:right w:val="none" w:sz="0" w:space="0" w:color="auto"/>
      </w:divBdr>
    </w:div>
    <w:div w:id="1586571450">
      <w:bodyDiv w:val="1"/>
      <w:marLeft w:val="0"/>
      <w:marRight w:val="0"/>
      <w:marTop w:val="0"/>
      <w:marBottom w:val="0"/>
      <w:divBdr>
        <w:top w:val="none" w:sz="0" w:space="0" w:color="auto"/>
        <w:left w:val="none" w:sz="0" w:space="0" w:color="auto"/>
        <w:bottom w:val="none" w:sz="0" w:space="0" w:color="auto"/>
        <w:right w:val="none" w:sz="0" w:space="0" w:color="auto"/>
      </w:divBdr>
      <w:divsChild>
        <w:div w:id="18237702">
          <w:marLeft w:val="547"/>
          <w:marRight w:val="0"/>
          <w:marTop w:val="115"/>
          <w:marBottom w:val="0"/>
          <w:divBdr>
            <w:top w:val="none" w:sz="0" w:space="0" w:color="auto"/>
            <w:left w:val="none" w:sz="0" w:space="0" w:color="auto"/>
            <w:bottom w:val="none" w:sz="0" w:space="0" w:color="auto"/>
            <w:right w:val="none" w:sz="0" w:space="0" w:color="auto"/>
          </w:divBdr>
        </w:div>
        <w:div w:id="484779400">
          <w:marLeft w:val="547"/>
          <w:marRight w:val="0"/>
          <w:marTop w:val="115"/>
          <w:marBottom w:val="0"/>
          <w:divBdr>
            <w:top w:val="none" w:sz="0" w:space="0" w:color="auto"/>
            <w:left w:val="none" w:sz="0" w:space="0" w:color="auto"/>
            <w:bottom w:val="none" w:sz="0" w:space="0" w:color="auto"/>
            <w:right w:val="none" w:sz="0" w:space="0" w:color="auto"/>
          </w:divBdr>
        </w:div>
        <w:div w:id="820271907">
          <w:marLeft w:val="547"/>
          <w:marRight w:val="0"/>
          <w:marTop w:val="115"/>
          <w:marBottom w:val="0"/>
          <w:divBdr>
            <w:top w:val="none" w:sz="0" w:space="0" w:color="auto"/>
            <w:left w:val="none" w:sz="0" w:space="0" w:color="auto"/>
            <w:bottom w:val="none" w:sz="0" w:space="0" w:color="auto"/>
            <w:right w:val="none" w:sz="0" w:space="0" w:color="auto"/>
          </w:divBdr>
        </w:div>
        <w:div w:id="1372418234">
          <w:marLeft w:val="547"/>
          <w:marRight w:val="0"/>
          <w:marTop w:val="115"/>
          <w:marBottom w:val="0"/>
          <w:divBdr>
            <w:top w:val="none" w:sz="0" w:space="0" w:color="auto"/>
            <w:left w:val="none" w:sz="0" w:space="0" w:color="auto"/>
            <w:bottom w:val="none" w:sz="0" w:space="0" w:color="auto"/>
            <w:right w:val="none" w:sz="0" w:space="0" w:color="auto"/>
          </w:divBdr>
        </w:div>
        <w:div w:id="1441100763">
          <w:marLeft w:val="547"/>
          <w:marRight w:val="0"/>
          <w:marTop w:val="115"/>
          <w:marBottom w:val="0"/>
          <w:divBdr>
            <w:top w:val="none" w:sz="0" w:space="0" w:color="auto"/>
            <w:left w:val="none" w:sz="0" w:space="0" w:color="auto"/>
            <w:bottom w:val="none" w:sz="0" w:space="0" w:color="auto"/>
            <w:right w:val="none" w:sz="0" w:space="0" w:color="auto"/>
          </w:divBdr>
        </w:div>
        <w:div w:id="1571845664">
          <w:marLeft w:val="547"/>
          <w:marRight w:val="0"/>
          <w:marTop w:val="115"/>
          <w:marBottom w:val="0"/>
          <w:divBdr>
            <w:top w:val="none" w:sz="0" w:space="0" w:color="auto"/>
            <w:left w:val="none" w:sz="0" w:space="0" w:color="auto"/>
            <w:bottom w:val="none" w:sz="0" w:space="0" w:color="auto"/>
            <w:right w:val="none" w:sz="0" w:space="0" w:color="auto"/>
          </w:divBdr>
        </w:div>
      </w:divsChild>
    </w:div>
    <w:div w:id="1586839259">
      <w:bodyDiv w:val="1"/>
      <w:marLeft w:val="0"/>
      <w:marRight w:val="0"/>
      <w:marTop w:val="0"/>
      <w:marBottom w:val="0"/>
      <w:divBdr>
        <w:top w:val="none" w:sz="0" w:space="0" w:color="auto"/>
        <w:left w:val="none" w:sz="0" w:space="0" w:color="auto"/>
        <w:bottom w:val="none" w:sz="0" w:space="0" w:color="auto"/>
        <w:right w:val="none" w:sz="0" w:space="0" w:color="auto"/>
      </w:divBdr>
      <w:divsChild>
        <w:div w:id="425885337">
          <w:marLeft w:val="274"/>
          <w:marRight w:val="0"/>
          <w:marTop w:val="0"/>
          <w:marBottom w:val="0"/>
          <w:divBdr>
            <w:top w:val="none" w:sz="0" w:space="0" w:color="auto"/>
            <w:left w:val="none" w:sz="0" w:space="0" w:color="auto"/>
            <w:bottom w:val="none" w:sz="0" w:space="0" w:color="auto"/>
            <w:right w:val="none" w:sz="0" w:space="0" w:color="auto"/>
          </w:divBdr>
        </w:div>
        <w:div w:id="1183007935">
          <w:marLeft w:val="274"/>
          <w:marRight w:val="0"/>
          <w:marTop w:val="0"/>
          <w:marBottom w:val="0"/>
          <w:divBdr>
            <w:top w:val="none" w:sz="0" w:space="0" w:color="auto"/>
            <w:left w:val="none" w:sz="0" w:space="0" w:color="auto"/>
            <w:bottom w:val="none" w:sz="0" w:space="0" w:color="auto"/>
            <w:right w:val="none" w:sz="0" w:space="0" w:color="auto"/>
          </w:divBdr>
        </w:div>
        <w:div w:id="1362169703">
          <w:marLeft w:val="274"/>
          <w:marRight w:val="0"/>
          <w:marTop w:val="0"/>
          <w:marBottom w:val="0"/>
          <w:divBdr>
            <w:top w:val="none" w:sz="0" w:space="0" w:color="auto"/>
            <w:left w:val="none" w:sz="0" w:space="0" w:color="auto"/>
            <w:bottom w:val="none" w:sz="0" w:space="0" w:color="auto"/>
            <w:right w:val="none" w:sz="0" w:space="0" w:color="auto"/>
          </w:divBdr>
        </w:div>
        <w:div w:id="1849367005">
          <w:marLeft w:val="274"/>
          <w:marRight w:val="0"/>
          <w:marTop w:val="0"/>
          <w:marBottom w:val="0"/>
          <w:divBdr>
            <w:top w:val="none" w:sz="0" w:space="0" w:color="auto"/>
            <w:left w:val="none" w:sz="0" w:space="0" w:color="auto"/>
            <w:bottom w:val="none" w:sz="0" w:space="0" w:color="auto"/>
            <w:right w:val="none" w:sz="0" w:space="0" w:color="auto"/>
          </w:divBdr>
        </w:div>
        <w:div w:id="2096510163">
          <w:marLeft w:val="274"/>
          <w:marRight w:val="0"/>
          <w:marTop w:val="0"/>
          <w:marBottom w:val="0"/>
          <w:divBdr>
            <w:top w:val="none" w:sz="0" w:space="0" w:color="auto"/>
            <w:left w:val="none" w:sz="0" w:space="0" w:color="auto"/>
            <w:bottom w:val="none" w:sz="0" w:space="0" w:color="auto"/>
            <w:right w:val="none" w:sz="0" w:space="0" w:color="auto"/>
          </w:divBdr>
        </w:div>
      </w:divsChild>
    </w:div>
    <w:div w:id="1586839421">
      <w:bodyDiv w:val="1"/>
      <w:marLeft w:val="0"/>
      <w:marRight w:val="0"/>
      <w:marTop w:val="0"/>
      <w:marBottom w:val="0"/>
      <w:divBdr>
        <w:top w:val="none" w:sz="0" w:space="0" w:color="auto"/>
        <w:left w:val="none" w:sz="0" w:space="0" w:color="auto"/>
        <w:bottom w:val="none" w:sz="0" w:space="0" w:color="auto"/>
        <w:right w:val="none" w:sz="0" w:space="0" w:color="auto"/>
      </w:divBdr>
      <w:divsChild>
        <w:div w:id="97457559">
          <w:marLeft w:val="1166"/>
          <w:marRight w:val="0"/>
          <w:marTop w:val="158"/>
          <w:marBottom w:val="0"/>
          <w:divBdr>
            <w:top w:val="none" w:sz="0" w:space="0" w:color="auto"/>
            <w:left w:val="none" w:sz="0" w:space="0" w:color="auto"/>
            <w:bottom w:val="none" w:sz="0" w:space="0" w:color="auto"/>
            <w:right w:val="none" w:sz="0" w:space="0" w:color="auto"/>
          </w:divBdr>
        </w:div>
        <w:div w:id="119808970">
          <w:marLeft w:val="1166"/>
          <w:marRight w:val="0"/>
          <w:marTop w:val="158"/>
          <w:marBottom w:val="0"/>
          <w:divBdr>
            <w:top w:val="none" w:sz="0" w:space="0" w:color="auto"/>
            <w:left w:val="none" w:sz="0" w:space="0" w:color="auto"/>
            <w:bottom w:val="none" w:sz="0" w:space="0" w:color="auto"/>
            <w:right w:val="none" w:sz="0" w:space="0" w:color="auto"/>
          </w:divBdr>
        </w:div>
        <w:div w:id="1667898734">
          <w:marLeft w:val="1166"/>
          <w:marRight w:val="0"/>
          <w:marTop w:val="158"/>
          <w:marBottom w:val="0"/>
          <w:divBdr>
            <w:top w:val="none" w:sz="0" w:space="0" w:color="auto"/>
            <w:left w:val="none" w:sz="0" w:space="0" w:color="auto"/>
            <w:bottom w:val="none" w:sz="0" w:space="0" w:color="auto"/>
            <w:right w:val="none" w:sz="0" w:space="0" w:color="auto"/>
          </w:divBdr>
        </w:div>
      </w:divsChild>
    </w:div>
    <w:div w:id="1587571665">
      <w:bodyDiv w:val="1"/>
      <w:marLeft w:val="0"/>
      <w:marRight w:val="0"/>
      <w:marTop w:val="0"/>
      <w:marBottom w:val="0"/>
      <w:divBdr>
        <w:top w:val="none" w:sz="0" w:space="0" w:color="auto"/>
        <w:left w:val="none" w:sz="0" w:space="0" w:color="auto"/>
        <w:bottom w:val="none" w:sz="0" w:space="0" w:color="auto"/>
        <w:right w:val="none" w:sz="0" w:space="0" w:color="auto"/>
      </w:divBdr>
      <w:divsChild>
        <w:div w:id="42019938">
          <w:marLeft w:val="1008"/>
          <w:marRight w:val="0"/>
          <w:marTop w:val="96"/>
          <w:marBottom w:val="0"/>
          <w:divBdr>
            <w:top w:val="none" w:sz="0" w:space="0" w:color="auto"/>
            <w:left w:val="none" w:sz="0" w:space="0" w:color="auto"/>
            <w:bottom w:val="none" w:sz="0" w:space="0" w:color="auto"/>
            <w:right w:val="none" w:sz="0" w:space="0" w:color="auto"/>
          </w:divBdr>
        </w:div>
        <w:div w:id="837773188">
          <w:marLeft w:val="1440"/>
          <w:marRight w:val="0"/>
          <w:marTop w:val="96"/>
          <w:marBottom w:val="0"/>
          <w:divBdr>
            <w:top w:val="none" w:sz="0" w:space="0" w:color="auto"/>
            <w:left w:val="none" w:sz="0" w:space="0" w:color="auto"/>
            <w:bottom w:val="none" w:sz="0" w:space="0" w:color="auto"/>
            <w:right w:val="none" w:sz="0" w:space="0" w:color="auto"/>
          </w:divBdr>
        </w:div>
        <w:div w:id="1245645373">
          <w:marLeft w:val="446"/>
          <w:marRight w:val="0"/>
          <w:marTop w:val="96"/>
          <w:marBottom w:val="0"/>
          <w:divBdr>
            <w:top w:val="none" w:sz="0" w:space="0" w:color="auto"/>
            <w:left w:val="none" w:sz="0" w:space="0" w:color="auto"/>
            <w:bottom w:val="none" w:sz="0" w:space="0" w:color="auto"/>
            <w:right w:val="none" w:sz="0" w:space="0" w:color="auto"/>
          </w:divBdr>
        </w:div>
        <w:div w:id="1497114763">
          <w:marLeft w:val="446"/>
          <w:marRight w:val="0"/>
          <w:marTop w:val="96"/>
          <w:marBottom w:val="0"/>
          <w:divBdr>
            <w:top w:val="none" w:sz="0" w:space="0" w:color="auto"/>
            <w:left w:val="none" w:sz="0" w:space="0" w:color="auto"/>
            <w:bottom w:val="none" w:sz="0" w:space="0" w:color="auto"/>
            <w:right w:val="none" w:sz="0" w:space="0" w:color="auto"/>
          </w:divBdr>
        </w:div>
        <w:div w:id="1571502550">
          <w:marLeft w:val="1008"/>
          <w:marRight w:val="0"/>
          <w:marTop w:val="96"/>
          <w:marBottom w:val="0"/>
          <w:divBdr>
            <w:top w:val="none" w:sz="0" w:space="0" w:color="auto"/>
            <w:left w:val="none" w:sz="0" w:space="0" w:color="auto"/>
            <w:bottom w:val="none" w:sz="0" w:space="0" w:color="auto"/>
            <w:right w:val="none" w:sz="0" w:space="0" w:color="auto"/>
          </w:divBdr>
        </w:div>
      </w:divsChild>
    </w:div>
    <w:div w:id="1588222120">
      <w:bodyDiv w:val="1"/>
      <w:marLeft w:val="0"/>
      <w:marRight w:val="0"/>
      <w:marTop w:val="0"/>
      <w:marBottom w:val="0"/>
      <w:divBdr>
        <w:top w:val="none" w:sz="0" w:space="0" w:color="auto"/>
        <w:left w:val="none" w:sz="0" w:space="0" w:color="auto"/>
        <w:bottom w:val="none" w:sz="0" w:space="0" w:color="auto"/>
        <w:right w:val="none" w:sz="0" w:space="0" w:color="auto"/>
      </w:divBdr>
      <w:divsChild>
        <w:div w:id="31880910">
          <w:marLeft w:val="547"/>
          <w:marRight w:val="0"/>
          <w:marTop w:val="134"/>
          <w:marBottom w:val="0"/>
          <w:divBdr>
            <w:top w:val="none" w:sz="0" w:space="0" w:color="auto"/>
            <w:left w:val="none" w:sz="0" w:space="0" w:color="auto"/>
            <w:bottom w:val="none" w:sz="0" w:space="0" w:color="auto"/>
            <w:right w:val="none" w:sz="0" w:space="0" w:color="auto"/>
          </w:divBdr>
        </w:div>
        <w:div w:id="416172775">
          <w:marLeft w:val="1166"/>
          <w:marRight w:val="0"/>
          <w:marTop w:val="115"/>
          <w:marBottom w:val="0"/>
          <w:divBdr>
            <w:top w:val="none" w:sz="0" w:space="0" w:color="auto"/>
            <w:left w:val="none" w:sz="0" w:space="0" w:color="auto"/>
            <w:bottom w:val="none" w:sz="0" w:space="0" w:color="auto"/>
            <w:right w:val="none" w:sz="0" w:space="0" w:color="auto"/>
          </w:divBdr>
        </w:div>
        <w:div w:id="659115478">
          <w:marLeft w:val="547"/>
          <w:marRight w:val="0"/>
          <w:marTop w:val="134"/>
          <w:marBottom w:val="0"/>
          <w:divBdr>
            <w:top w:val="none" w:sz="0" w:space="0" w:color="auto"/>
            <w:left w:val="none" w:sz="0" w:space="0" w:color="auto"/>
            <w:bottom w:val="none" w:sz="0" w:space="0" w:color="auto"/>
            <w:right w:val="none" w:sz="0" w:space="0" w:color="auto"/>
          </w:divBdr>
        </w:div>
        <w:div w:id="1241715070">
          <w:marLeft w:val="547"/>
          <w:marRight w:val="0"/>
          <w:marTop w:val="134"/>
          <w:marBottom w:val="0"/>
          <w:divBdr>
            <w:top w:val="none" w:sz="0" w:space="0" w:color="auto"/>
            <w:left w:val="none" w:sz="0" w:space="0" w:color="auto"/>
            <w:bottom w:val="none" w:sz="0" w:space="0" w:color="auto"/>
            <w:right w:val="none" w:sz="0" w:space="0" w:color="auto"/>
          </w:divBdr>
        </w:div>
        <w:div w:id="1447966039">
          <w:marLeft w:val="547"/>
          <w:marRight w:val="0"/>
          <w:marTop w:val="134"/>
          <w:marBottom w:val="0"/>
          <w:divBdr>
            <w:top w:val="none" w:sz="0" w:space="0" w:color="auto"/>
            <w:left w:val="none" w:sz="0" w:space="0" w:color="auto"/>
            <w:bottom w:val="none" w:sz="0" w:space="0" w:color="auto"/>
            <w:right w:val="none" w:sz="0" w:space="0" w:color="auto"/>
          </w:divBdr>
        </w:div>
      </w:divsChild>
    </w:div>
    <w:div w:id="1588535022">
      <w:bodyDiv w:val="1"/>
      <w:marLeft w:val="0"/>
      <w:marRight w:val="0"/>
      <w:marTop w:val="0"/>
      <w:marBottom w:val="0"/>
      <w:divBdr>
        <w:top w:val="none" w:sz="0" w:space="0" w:color="auto"/>
        <w:left w:val="none" w:sz="0" w:space="0" w:color="auto"/>
        <w:bottom w:val="none" w:sz="0" w:space="0" w:color="auto"/>
        <w:right w:val="none" w:sz="0" w:space="0" w:color="auto"/>
      </w:divBdr>
      <w:divsChild>
        <w:div w:id="765881377">
          <w:marLeft w:val="446"/>
          <w:marRight w:val="0"/>
          <w:marTop w:val="0"/>
          <w:marBottom w:val="0"/>
          <w:divBdr>
            <w:top w:val="none" w:sz="0" w:space="0" w:color="auto"/>
            <w:left w:val="none" w:sz="0" w:space="0" w:color="auto"/>
            <w:bottom w:val="none" w:sz="0" w:space="0" w:color="auto"/>
            <w:right w:val="none" w:sz="0" w:space="0" w:color="auto"/>
          </w:divBdr>
        </w:div>
        <w:div w:id="856623155">
          <w:marLeft w:val="446"/>
          <w:marRight w:val="0"/>
          <w:marTop w:val="0"/>
          <w:marBottom w:val="0"/>
          <w:divBdr>
            <w:top w:val="none" w:sz="0" w:space="0" w:color="auto"/>
            <w:left w:val="none" w:sz="0" w:space="0" w:color="auto"/>
            <w:bottom w:val="none" w:sz="0" w:space="0" w:color="auto"/>
            <w:right w:val="none" w:sz="0" w:space="0" w:color="auto"/>
          </w:divBdr>
        </w:div>
        <w:div w:id="954021947">
          <w:marLeft w:val="446"/>
          <w:marRight w:val="0"/>
          <w:marTop w:val="0"/>
          <w:marBottom w:val="0"/>
          <w:divBdr>
            <w:top w:val="none" w:sz="0" w:space="0" w:color="auto"/>
            <w:left w:val="none" w:sz="0" w:space="0" w:color="auto"/>
            <w:bottom w:val="none" w:sz="0" w:space="0" w:color="auto"/>
            <w:right w:val="none" w:sz="0" w:space="0" w:color="auto"/>
          </w:divBdr>
        </w:div>
        <w:div w:id="2116366151">
          <w:marLeft w:val="446"/>
          <w:marRight w:val="0"/>
          <w:marTop w:val="0"/>
          <w:marBottom w:val="0"/>
          <w:divBdr>
            <w:top w:val="none" w:sz="0" w:space="0" w:color="auto"/>
            <w:left w:val="none" w:sz="0" w:space="0" w:color="auto"/>
            <w:bottom w:val="none" w:sz="0" w:space="0" w:color="auto"/>
            <w:right w:val="none" w:sz="0" w:space="0" w:color="auto"/>
          </w:divBdr>
        </w:div>
      </w:divsChild>
    </w:div>
    <w:div w:id="1588541383">
      <w:bodyDiv w:val="1"/>
      <w:marLeft w:val="0"/>
      <w:marRight w:val="0"/>
      <w:marTop w:val="0"/>
      <w:marBottom w:val="0"/>
      <w:divBdr>
        <w:top w:val="none" w:sz="0" w:space="0" w:color="auto"/>
        <w:left w:val="none" w:sz="0" w:space="0" w:color="auto"/>
        <w:bottom w:val="none" w:sz="0" w:space="0" w:color="auto"/>
        <w:right w:val="none" w:sz="0" w:space="0" w:color="auto"/>
      </w:divBdr>
    </w:div>
    <w:div w:id="1590961694">
      <w:bodyDiv w:val="1"/>
      <w:marLeft w:val="0"/>
      <w:marRight w:val="0"/>
      <w:marTop w:val="0"/>
      <w:marBottom w:val="0"/>
      <w:divBdr>
        <w:top w:val="none" w:sz="0" w:space="0" w:color="auto"/>
        <w:left w:val="none" w:sz="0" w:space="0" w:color="auto"/>
        <w:bottom w:val="none" w:sz="0" w:space="0" w:color="auto"/>
        <w:right w:val="none" w:sz="0" w:space="0" w:color="auto"/>
      </w:divBdr>
      <w:divsChild>
        <w:div w:id="126550259">
          <w:marLeft w:val="1397"/>
          <w:marRight w:val="0"/>
          <w:marTop w:val="134"/>
          <w:marBottom w:val="0"/>
          <w:divBdr>
            <w:top w:val="none" w:sz="0" w:space="0" w:color="auto"/>
            <w:left w:val="none" w:sz="0" w:space="0" w:color="auto"/>
            <w:bottom w:val="none" w:sz="0" w:space="0" w:color="auto"/>
            <w:right w:val="none" w:sz="0" w:space="0" w:color="auto"/>
          </w:divBdr>
        </w:div>
        <w:div w:id="318924120">
          <w:marLeft w:val="1397"/>
          <w:marRight w:val="0"/>
          <w:marTop w:val="134"/>
          <w:marBottom w:val="0"/>
          <w:divBdr>
            <w:top w:val="none" w:sz="0" w:space="0" w:color="auto"/>
            <w:left w:val="none" w:sz="0" w:space="0" w:color="auto"/>
            <w:bottom w:val="none" w:sz="0" w:space="0" w:color="auto"/>
            <w:right w:val="none" w:sz="0" w:space="0" w:color="auto"/>
          </w:divBdr>
        </w:div>
        <w:div w:id="1146430946">
          <w:marLeft w:val="2059"/>
          <w:marRight w:val="0"/>
          <w:marTop w:val="96"/>
          <w:marBottom w:val="0"/>
          <w:divBdr>
            <w:top w:val="none" w:sz="0" w:space="0" w:color="auto"/>
            <w:left w:val="none" w:sz="0" w:space="0" w:color="auto"/>
            <w:bottom w:val="none" w:sz="0" w:space="0" w:color="auto"/>
            <w:right w:val="none" w:sz="0" w:space="0" w:color="auto"/>
          </w:divBdr>
        </w:div>
        <w:div w:id="1161579531">
          <w:marLeft w:val="2059"/>
          <w:marRight w:val="0"/>
          <w:marTop w:val="96"/>
          <w:marBottom w:val="0"/>
          <w:divBdr>
            <w:top w:val="none" w:sz="0" w:space="0" w:color="auto"/>
            <w:left w:val="none" w:sz="0" w:space="0" w:color="auto"/>
            <w:bottom w:val="none" w:sz="0" w:space="0" w:color="auto"/>
            <w:right w:val="none" w:sz="0" w:space="0" w:color="auto"/>
          </w:divBdr>
        </w:div>
        <w:div w:id="1235779241">
          <w:marLeft w:val="2059"/>
          <w:marRight w:val="0"/>
          <w:marTop w:val="96"/>
          <w:marBottom w:val="0"/>
          <w:divBdr>
            <w:top w:val="none" w:sz="0" w:space="0" w:color="auto"/>
            <w:left w:val="none" w:sz="0" w:space="0" w:color="auto"/>
            <w:bottom w:val="none" w:sz="0" w:space="0" w:color="auto"/>
            <w:right w:val="none" w:sz="0" w:space="0" w:color="auto"/>
          </w:divBdr>
        </w:div>
        <w:div w:id="1517188340">
          <w:marLeft w:val="2059"/>
          <w:marRight w:val="0"/>
          <w:marTop w:val="96"/>
          <w:marBottom w:val="0"/>
          <w:divBdr>
            <w:top w:val="none" w:sz="0" w:space="0" w:color="auto"/>
            <w:left w:val="none" w:sz="0" w:space="0" w:color="auto"/>
            <w:bottom w:val="none" w:sz="0" w:space="0" w:color="auto"/>
            <w:right w:val="none" w:sz="0" w:space="0" w:color="auto"/>
          </w:divBdr>
        </w:div>
        <w:div w:id="1893421970">
          <w:marLeft w:val="2059"/>
          <w:marRight w:val="0"/>
          <w:marTop w:val="96"/>
          <w:marBottom w:val="0"/>
          <w:divBdr>
            <w:top w:val="none" w:sz="0" w:space="0" w:color="auto"/>
            <w:left w:val="none" w:sz="0" w:space="0" w:color="auto"/>
            <w:bottom w:val="none" w:sz="0" w:space="0" w:color="auto"/>
            <w:right w:val="none" w:sz="0" w:space="0" w:color="auto"/>
          </w:divBdr>
        </w:div>
      </w:divsChild>
    </w:div>
    <w:div w:id="1591502793">
      <w:bodyDiv w:val="1"/>
      <w:marLeft w:val="0"/>
      <w:marRight w:val="0"/>
      <w:marTop w:val="0"/>
      <w:marBottom w:val="0"/>
      <w:divBdr>
        <w:top w:val="none" w:sz="0" w:space="0" w:color="auto"/>
        <w:left w:val="none" w:sz="0" w:space="0" w:color="auto"/>
        <w:bottom w:val="none" w:sz="0" w:space="0" w:color="auto"/>
        <w:right w:val="none" w:sz="0" w:space="0" w:color="auto"/>
      </w:divBdr>
      <w:divsChild>
        <w:div w:id="693652121">
          <w:marLeft w:val="1714"/>
          <w:marRight w:val="0"/>
          <w:marTop w:val="0"/>
          <w:marBottom w:val="0"/>
          <w:divBdr>
            <w:top w:val="none" w:sz="0" w:space="0" w:color="auto"/>
            <w:left w:val="none" w:sz="0" w:space="0" w:color="auto"/>
            <w:bottom w:val="none" w:sz="0" w:space="0" w:color="auto"/>
            <w:right w:val="none" w:sz="0" w:space="0" w:color="auto"/>
          </w:divBdr>
        </w:div>
        <w:div w:id="862742517">
          <w:marLeft w:val="533"/>
          <w:marRight w:val="0"/>
          <w:marTop w:val="0"/>
          <w:marBottom w:val="0"/>
          <w:divBdr>
            <w:top w:val="none" w:sz="0" w:space="0" w:color="auto"/>
            <w:left w:val="none" w:sz="0" w:space="0" w:color="auto"/>
            <w:bottom w:val="none" w:sz="0" w:space="0" w:color="auto"/>
            <w:right w:val="none" w:sz="0" w:space="0" w:color="auto"/>
          </w:divBdr>
        </w:div>
        <w:div w:id="908079039">
          <w:marLeft w:val="1714"/>
          <w:marRight w:val="0"/>
          <w:marTop w:val="0"/>
          <w:marBottom w:val="0"/>
          <w:divBdr>
            <w:top w:val="none" w:sz="0" w:space="0" w:color="auto"/>
            <w:left w:val="none" w:sz="0" w:space="0" w:color="auto"/>
            <w:bottom w:val="none" w:sz="0" w:space="0" w:color="auto"/>
            <w:right w:val="none" w:sz="0" w:space="0" w:color="auto"/>
          </w:divBdr>
        </w:div>
        <w:div w:id="967929071">
          <w:marLeft w:val="1714"/>
          <w:marRight w:val="0"/>
          <w:marTop w:val="0"/>
          <w:marBottom w:val="0"/>
          <w:divBdr>
            <w:top w:val="none" w:sz="0" w:space="0" w:color="auto"/>
            <w:left w:val="none" w:sz="0" w:space="0" w:color="auto"/>
            <w:bottom w:val="none" w:sz="0" w:space="0" w:color="auto"/>
            <w:right w:val="none" w:sz="0" w:space="0" w:color="auto"/>
          </w:divBdr>
        </w:div>
        <w:div w:id="1035813290">
          <w:marLeft w:val="1714"/>
          <w:marRight w:val="0"/>
          <w:marTop w:val="0"/>
          <w:marBottom w:val="0"/>
          <w:divBdr>
            <w:top w:val="none" w:sz="0" w:space="0" w:color="auto"/>
            <w:left w:val="none" w:sz="0" w:space="0" w:color="auto"/>
            <w:bottom w:val="none" w:sz="0" w:space="0" w:color="auto"/>
            <w:right w:val="none" w:sz="0" w:space="0" w:color="auto"/>
          </w:divBdr>
        </w:div>
        <w:div w:id="1459641952">
          <w:marLeft w:val="533"/>
          <w:marRight w:val="0"/>
          <w:marTop w:val="0"/>
          <w:marBottom w:val="0"/>
          <w:divBdr>
            <w:top w:val="none" w:sz="0" w:space="0" w:color="auto"/>
            <w:left w:val="none" w:sz="0" w:space="0" w:color="auto"/>
            <w:bottom w:val="none" w:sz="0" w:space="0" w:color="auto"/>
            <w:right w:val="none" w:sz="0" w:space="0" w:color="auto"/>
          </w:divBdr>
        </w:div>
      </w:divsChild>
    </w:div>
    <w:div w:id="1591894301">
      <w:bodyDiv w:val="1"/>
      <w:marLeft w:val="0"/>
      <w:marRight w:val="0"/>
      <w:marTop w:val="0"/>
      <w:marBottom w:val="0"/>
      <w:divBdr>
        <w:top w:val="none" w:sz="0" w:space="0" w:color="auto"/>
        <w:left w:val="none" w:sz="0" w:space="0" w:color="auto"/>
        <w:bottom w:val="none" w:sz="0" w:space="0" w:color="auto"/>
        <w:right w:val="none" w:sz="0" w:space="0" w:color="auto"/>
      </w:divBdr>
      <w:divsChild>
        <w:div w:id="2074429997">
          <w:marLeft w:val="547"/>
          <w:marRight w:val="0"/>
          <w:marTop w:val="0"/>
          <w:marBottom w:val="0"/>
          <w:divBdr>
            <w:top w:val="none" w:sz="0" w:space="0" w:color="auto"/>
            <w:left w:val="none" w:sz="0" w:space="0" w:color="auto"/>
            <w:bottom w:val="none" w:sz="0" w:space="0" w:color="auto"/>
            <w:right w:val="none" w:sz="0" w:space="0" w:color="auto"/>
          </w:divBdr>
        </w:div>
        <w:div w:id="282731148">
          <w:marLeft w:val="547"/>
          <w:marRight w:val="0"/>
          <w:marTop w:val="0"/>
          <w:marBottom w:val="0"/>
          <w:divBdr>
            <w:top w:val="none" w:sz="0" w:space="0" w:color="auto"/>
            <w:left w:val="none" w:sz="0" w:space="0" w:color="auto"/>
            <w:bottom w:val="none" w:sz="0" w:space="0" w:color="auto"/>
            <w:right w:val="none" w:sz="0" w:space="0" w:color="auto"/>
          </w:divBdr>
        </w:div>
      </w:divsChild>
    </w:div>
    <w:div w:id="1592274080">
      <w:bodyDiv w:val="1"/>
      <w:marLeft w:val="0"/>
      <w:marRight w:val="0"/>
      <w:marTop w:val="0"/>
      <w:marBottom w:val="0"/>
      <w:divBdr>
        <w:top w:val="none" w:sz="0" w:space="0" w:color="auto"/>
        <w:left w:val="none" w:sz="0" w:space="0" w:color="auto"/>
        <w:bottom w:val="none" w:sz="0" w:space="0" w:color="auto"/>
        <w:right w:val="none" w:sz="0" w:space="0" w:color="auto"/>
      </w:divBdr>
    </w:div>
    <w:div w:id="1592472683">
      <w:bodyDiv w:val="1"/>
      <w:marLeft w:val="0"/>
      <w:marRight w:val="0"/>
      <w:marTop w:val="0"/>
      <w:marBottom w:val="0"/>
      <w:divBdr>
        <w:top w:val="none" w:sz="0" w:space="0" w:color="auto"/>
        <w:left w:val="none" w:sz="0" w:space="0" w:color="auto"/>
        <w:bottom w:val="none" w:sz="0" w:space="0" w:color="auto"/>
        <w:right w:val="none" w:sz="0" w:space="0" w:color="auto"/>
      </w:divBdr>
      <w:divsChild>
        <w:div w:id="72509385">
          <w:marLeft w:val="547"/>
          <w:marRight w:val="0"/>
          <w:marTop w:val="0"/>
          <w:marBottom w:val="113"/>
          <w:divBdr>
            <w:top w:val="none" w:sz="0" w:space="0" w:color="auto"/>
            <w:left w:val="none" w:sz="0" w:space="0" w:color="auto"/>
            <w:bottom w:val="none" w:sz="0" w:space="0" w:color="auto"/>
            <w:right w:val="none" w:sz="0" w:space="0" w:color="auto"/>
          </w:divBdr>
        </w:div>
        <w:div w:id="589001889">
          <w:marLeft w:val="547"/>
          <w:marRight w:val="0"/>
          <w:marTop w:val="0"/>
          <w:marBottom w:val="113"/>
          <w:divBdr>
            <w:top w:val="none" w:sz="0" w:space="0" w:color="auto"/>
            <w:left w:val="none" w:sz="0" w:space="0" w:color="auto"/>
            <w:bottom w:val="none" w:sz="0" w:space="0" w:color="auto"/>
            <w:right w:val="none" w:sz="0" w:space="0" w:color="auto"/>
          </w:divBdr>
        </w:div>
        <w:div w:id="1163083521">
          <w:marLeft w:val="547"/>
          <w:marRight w:val="0"/>
          <w:marTop w:val="0"/>
          <w:marBottom w:val="113"/>
          <w:divBdr>
            <w:top w:val="none" w:sz="0" w:space="0" w:color="auto"/>
            <w:left w:val="none" w:sz="0" w:space="0" w:color="auto"/>
            <w:bottom w:val="none" w:sz="0" w:space="0" w:color="auto"/>
            <w:right w:val="none" w:sz="0" w:space="0" w:color="auto"/>
          </w:divBdr>
        </w:div>
        <w:div w:id="1449158402">
          <w:marLeft w:val="547"/>
          <w:marRight w:val="0"/>
          <w:marTop w:val="0"/>
          <w:marBottom w:val="113"/>
          <w:divBdr>
            <w:top w:val="none" w:sz="0" w:space="0" w:color="auto"/>
            <w:left w:val="none" w:sz="0" w:space="0" w:color="auto"/>
            <w:bottom w:val="none" w:sz="0" w:space="0" w:color="auto"/>
            <w:right w:val="none" w:sz="0" w:space="0" w:color="auto"/>
          </w:divBdr>
        </w:div>
        <w:div w:id="1451363380">
          <w:marLeft w:val="547"/>
          <w:marRight w:val="0"/>
          <w:marTop w:val="0"/>
          <w:marBottom w:val="113"/>
          <w:divBdr>
            <w:top w:val="none" w:sz="0" w:space="0" w:color="auto"/>
            <w:left w:val="none" w:sz="0" w:space="0" w:color="auto"/>
            <w:bottom w:val="none" w:sz="0" w:space="0" w:color="auto"/>
            <w:right w:val="none" w:sz="0" w:space="0" w:color="auto"/>
          </w:divBdr>
        </w:div>
      </w:divsChild>
    </w:div>
    <w:div w:id="1593002882">
      <w:bodyDiv w:val="1"/>
      <w:marLeft w:val="0"/>
      <w:marRight w:val="0"/>
      <w:marTop w:val="0"/>
      <w:marBottom w:val="0"/>
      <w:divBdr>
        <w:top w:val="none" w:sz="0" w:space="0" w:color="auto"/>
        <w:left w:val="none" w:sz="0" w:space="0" w:color="auto"/>
        <w:bottom w:val="none" w:sz="0" w:space="0" w:color="auto"/>
        <w:right w:val="none" w:sz="0" w:space="0" w:color="auto"/>
      </w:divBdr>
      <w:divsChild>
        <w:div w:id="710879771">
          <w:marLeft w:val="1138"/>
          <w:marRight w:val="0"/>
          <w:marTop w:val="86"/>
          <w:marBottom w:val="0"/>
          <w:divBdr>
            <w:top w:val="none" w:sz="0" w:space="0" w:color="auto"/>
            <w:left w:val="none" w:sz="0" w:space="0" w:color="auto"/>
            <w:bottom w:val="none" w:sz="0" w:space="0" w:color="auto"/>
            <w:right w:val="none" w:sz="0" w:space="0" w:color="auto"/>
          </w:divBdr>
        </w:div>
        <w:div w:id="674461550">
          <w:marLeft w:val="1138"/>
          <w:marRight w:val="0"/>
          <w:marTop w:val="86"/>
          <w:marBottom w:val="0"/>
          <w:divBdr>
            <w:top w:val="none" w:sz="0" w:space="0" w:color="auto"/>
            <w:left w:val="none" w:sz="0" w:space="0" w:color="auto"/>
            <w:bottom w:val="none" w:sz="0" w:space="0" w:color="auto"/>
            <w:right w:val="none" w:sz="0" w:space="0" w:color="auto"/>
          </w:divBdr>
        </w:div>
        <w:div w:id="1101335979">
          <w:marLeft w:val="1699"/>
          <w:marRight w:val="0"/>
          <w:marTop w:val="77"/>
          <w:marBottom w:val="0"/>
          <w:divBdr>
            <w:top w:val="none" w:sz="0" w:space="0" w:color="auto"/>
            <w:left w:val="none" w:sz="0" w:space="0" w:color="auto"/>
            <w:bottom w:val="none" w:sz="0" w:space="0" w:color="auto"/>
            <w:right w:val="none" w:sz="0" w:space="0" w:color="auto"/>
          </w:divBdr>
        </w:div>
        <w:div w:id="1266114239">
          <w:marLeft w:val="1699"/>
          <w:marRight w:val="0"/>
          <w:marTop w:val="77"/>
          <w:marBottom w:val="0"/>
          <w:divBdr>
            <w:top w:val="none" w:sz="0" w:space="0" w:color="auto"/>
            <w:left w:val="none" w:sz="0" w:space="0" w:color="auto"/>
            <w:bottom w:val="none" w:sz="0" w:space="0" w:color="auto"/>
            <w:right w:val="none" w:sz="0" w:space="0" w:color="auto"/>
          </w:divBdr>
        </w:div>
        <w:div w:id="1479878775">
          <w:marLeft w:val="1699"/>
          <w:marRight w:val="0"/>
          <w:marTop w:val="77"/>
          <w:marBottom w:val="0"/>
          <w:divBdr>
            <w:top w:val="none" w:sz="0" w:space="0" w:color="auto"/>
            <w:left w:val="none" w:sz="0" w:space="0" w:color="auto"/>
            <w:bottom w:val="none" w:sz="0" w:space="0" w:color="auto"/>
            <w:right w:val="none" w:sz="0" w:space="0" w:color="auto"/>
          </w:divBdr>
        </w:div>
      </w:divsChild>
    </w:div>
    <w:div w:id="1593079731">
      <w:bodyDiv w:val="1"/>
      <w:marLeft w:val="0"/>
      <w:marRight w:val="0"/>
      <w:marTop w:val="0"/>
      <w:marBottom w:val="0"/>
      <w:divBdr>
        <w:top w:val="none" w:sz="0" w:space="0" w:color="auto"/>
        <w:left w:val="none" w:sz="0" w:space="0" w:color="auto"/>
        <w:bottom w:val="none" w:sz="0" w:space="0" w:color="auto"/>
        <w:right w:val="none" w:sz="0" w:space="0" w:color="auto"/>
      </w:divBdr>
      <w:divsChild>
        <w:div w:id="376509246">
          <w:marLeft w:val="547"/>
          <w:marRight w:val="0"/>
          <w:marTop w:val="0"/>
          <w:marBottom w:val="0"/>
          <w:divBdr>
            <w:top w:val="none" w:sz="0" w:space="0" w:color="auto"/>
            <w:left w:val="none" w:sz="0" w:space="0" w:color="auto"/>
            <w:bottom w:val="none" w:sz="0" w:space="0" w:color="auto"/>
            <w:right w:val="none" w:sz="0" w:space="0" w:color="auto"/>
          </w:divBdr>
        </w:div>
        <w:div w:id="1987473195">
          <w:marLeft w:val="547"/>
          <w:marRight w:val="0"/>
          <w:marTop w:val="0"/>
          <w:marBottom w:val="0"/>
          <w:divBdr>
            <w:top w:val="none" w:sz="0" w:space="0" w:color="auto"/>
            <w:left w:val="none" w:sz="0" w:space="0" w:color="auto"/>
            <w:bottom w:val="none" w:sz="0" w:space="0" w:color="auto"/>
            <w:right w:val="none" w:sz="0" w:space="0" w:color="auto"/>
          </w:divBdr>
        </w:div>
      </w:divsChild>
    </w:div>
    <w:div w:id="1594122397">
      <w:bodyDiv w:val="1"/>
      <w:marLeft w:val="0"/>
      <w:marRight w:val="0"/>
      <w:marTop w:val="0"/>
      <w:marBottom w:val="0"/>
      <w:divBdr>
        <w:top w:val="none" w:sz="0" w:space="0" w:color="auto"/>
        <w:left w:val="none" w:sz="0" w:space="0" w:color="auto"/>
        <w:bottom w:val="none" w:sz="0" w:space="0" w:color="auto"/>
        <w:right w:val="none" w:sz="0" w:space="0" w:color="auto"/>
      </w:divBdr>
      <w:divsChild>
        <w:div w:id="1152675669">
          <w:marLeft w:val="619"/>
          <w:marRight w:val="0"/>
          <w:marTop w:val="134"/>
          <w:marBottom w:val="0"/>
          <w:divBdr>
            <w:top w:val="none" w:sz="0" w:space="0" w:color="auto"/>
            <w:left w:val="none" w:sz="0" w:space="0" w:color="auto"/>
            <w:bottom w:val="none" w:sz="0" w:space="0" w:color="auto"/>
            <w:right w:val="none" w:sz="0" w:space="0" w:color="auto"/>
          </w:divBdr>
        </w:div>
        <w:div w:id="2086877103">
          <w:marLeft w:val="619"/>
          <w:marRight w:val="0"/>
          <w:marTop w:val="134"/>
          <w:marBottom w:val="0"/>
          <w:divBdr>
            <w:top w:val="none" w:sz="0" w:space="0" w:color="auto"/>
            <w:left w:val="none" w:sz="0" w:space="0" w:color="auto"/>
            <w:bottom w:val="none" w:sz="0" w:space="0" w:color="auto"/>
            <w:right w:val="none" w:sz="0" w:space="0" w:color="auto"/>
          </w:divBdr>
        </w:div>
      </w:divsChild>
    </w:div>
    <w:div w:id="1594826221">
      <w:bodyDiv w:val="1"/>
      <w:marLeft w:val="0"/>
      <w:marRight w:val="0"/>
      <w:marTop w:val="0"/>
      <w:marBottom w:val="0"/>
      <w:divBdr>
        <w:top w:val="none" w:sz="0" w:space="0" w:color="auto"/>
        <w:left w:val="none" w:sz="0" w:space="0" w:color="auto"/>
        <w:bottom w:val="none" w:sz="0" w:space="0" w:color="auto"/>
        <w:right w:val="none" w:sz="0" w:space="0" w:color="auto"/>
      </w:divBdr>
    </w:div>
    <w:div w:id="1595089602">
      <w:bodyDiv w:val="1"/>
      <w:marLeft w:val="0"/>
      <w:marRight w:val="0"/>
      <w:marTop w:val="0"/>
      <w:marBottom w:val="0"/>
      <w:divBdr>
        <w:top w:val="none" w:sz="0" w:space="0" w:color="auto"/>
        <w:left w:val="none" w:sz="0" w:space="0" w:color="auto"/>
        <w:bottom w:val="none" w:sz="0" w:space="0" w:color="auto"/>
        <w:right w:val="none" w:sz="0" w:space="0" w:color="auto"/>
      </w:divBdr>
    </w:div>
    <w:div w:id="1595239088">
      <w:bodyDiv w:val="1"/>
      <w:marLeft w:val="0"/>
      <w:marRight w:val="0"/>
      <w:marTop w:val="0"/>
      <w:marBottom w:val="0"/>
      <w:divBdr>
        <w:top w:val="none" w:sz="0" w:space="0" w:color="auto"/>
        <w:left w:val="none" w:sz="0" w:space="0" w:color="auto"/>
        <w:bottom w:val="none" w:sz="0" w:space="0" w:color="auto"/>
        <w:right w:val="none" w:sz="0" w:space="0" w:color="auto"/>
      </w:divBdr>
      <w:divsChild>
        <w:div w:id="1842499262">
          <w:marLeft w:val="101"/>
          <w:marRight w:val="101"/>
          <w:marTop w:val="0"/>
          <w:marBottom w:val="101"/>
          <w:divBdr>
            <w:top w:val="none" w:sz="0" w:space="0" w:color="auto"/>
            <w:left w:val="none" w:sz="0" w:space="0" w:color="auto"/>
            <w:bottom w:val="none" w:sz="0" w:space="0" w:color="auto"/>
            <w:right w:val="none" w:sz="0" w:space="0" w:color="auto"/>
          </w:divBdr>
          <w:divsChild>
            <w:div w:id="1362825870">
              <w:marLeft w:val="0"/>
              <w:marRight w:val="0"/>
              <w:marTop w:val="0"/>
              <w:marBottom w:val="0"/>
              <w:divBdr>
                <w:top w:val="none" w:sz="0" w:space="0" w:color="auto"/>
                <w:left w:val="none" w:sz="0" w:space="0" w:color="auto"/>
                <w:bottom w:val="none" w:sz="0" w:space="0" w:color="auto"/>
                <w:right w:val="none" w:sz="0" w:space="0" w:color="auto"/>
              </w:divBdr>
              <w:divsChild>
                <w:div w:id="1380089824">
                  <w:marLeft w:val="0"/>
                  <w:marRight w:val="0"/>
                  <w:marTop w:val="0"/>
                  <w:marBottom w:val="0"/>
                  <w:divBdr>
                    <w:top w:val="none" w:sz="0" w:space="0" w:color="auto"/>
                    <w:left w:val="none" w:sz="0" w:space="0" w:color="auto"/>
                    <w:bottom w:val="none" w:sz="0" w:space="0" w:color="auto"/>
                    <w:right w:val="none" w:sz="0" w:space="0" w:color="auto"/>
                  </w:divBdr>
                  <w:divsChild>
                    <w:div w:id="5725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6129">
      <w:bodyDiv w:val="1"/>
      <w:marLeft w:val="0"/>
      <w:marRight w:val="0"/>
      <w:marTop w:val="0"/>
      <w:marBottom w:val="0"/>
      <w:divBdr>
        <w:top w:val="none" w:sz="0" w:space="0" w:color="auto"/>
        <w:left w:val="none" w:sz="0" w:space="0" w:color="auto"/>
        <w:bottom w:val="none" w:sz="0" w:space="0" w:color="auto"/>
        <w:right w:val="none" w:sz="0" w:space="0" w:color="auto"/>
      </w:divBdr>
    </w:div>
    <w:div w:id="1595357634">
      <w:bodyDiv w:val="1"/>
      <w:marLeft w:val="0"/>
      <w:marRight w:val="0"/>
      <w:marTop w:val="0"/>
      <w:marBottom w:val="0"/>
      <w:divBdr>
        <w:top w:val="none" w:sz="0" w:space="0" w:color="auto"/>
        <w:left w:val="none" w:sz="0" w:space="0" w:color="auto"/>
        <w:bottom w:val="none" w:sz="0" w:space="0" w:color="auto"/>
        <w:right w:val="none" w:sz="0" w:space="0" w:color="auto"/>
      </w:divBdr>
      <w:divsChild>
        <w:div w:id="166874233">
          <w:marLeft w:val="547"/>
          <w:marRight w:val="0"/>
          <w:marTop w:val="134"/>
          <w:marBottom w:val="0"/>
          <w:divBdr>
            <w:top w:val="none" w:sz="0" w:space="0" w:color="auto"/>
            <w:left w:val="none" w:sz="0" w:space="0" w:color="auto"/>
            <w:bottom w:val="none" w:sz="0" w:space="0" w:color="auto"/>
            <w:right w:val="none" w:sz="0" w:space="0" w:color="auto"/>
          </w:divBdr>
        </w:div>
        <w:div w:id="349258125">
          <w:marLeft w:val="547"/>
          <w:marRight w:val="0"/>
          <w:marTop w:val="134"/>
          <w:marBottom w:val="0"/>
          <w:divBdr>
            <w:top w:val="none" w:sz="0" w:space="0" w:color="auto"/>
            <w:left w:val="none" w:sz="0" w:space="0" w:color="auto"/>
            <w:bottom w:val="none" w:sz="0" w:space="0" w:color="auto"/>
            <w:right w:val="none" w:sz="0" w:space="0" w:color="auto"/>
          </w:divBdr>
        </w:div>
        <w:div w:id="803348709">
          <w:marLeft w:val="547"/>
          <w:marRight w:val="0"/>
          <w:marTop w:val="134"/>
          <w:marBottom w:val="0"/>
          <w:divBdr>
            <w:top w:val="none" w:sz="0" w:space="0" w:color="auto"/>
            <w:left w:val="none" w:sz="0" w:space="0" w:color="auto"/>
            <w:bottom w:val="none" w:sz="0" w:space="0" w:color="auto"/>
            <w:right w:val="none" w:sz="0" w:space="0" w:color="auto"/>
          </w:divBdr>
        </w:div>
        <w:div w:id="1606301746">
          <w:marLeft w:val="547"/>
          <w:marRight w:val="0"/>
          <w:marTop w:val="134"/>
          <w:marBottom w:val="0"/>
          <w:divBdr>
            <w:top w:val="none" w:sz="0" w:space="0" w:color="auto"/>
            <w:left w:val="none" w:sz="0" w:space="0" w:color="auto"/>
            <w:bottom w:val="none" w:sz="0" w:space="0" w:color="auto"/>
            <w:right w:val="none" w:sz="0" w:space="0" w:color="auto"/>
          </w:divBdr>
        </w:div>
        <w:div w:id="1742868974">
          <w:marLeft w:val="547"/>
          <w:marRight w:val="0"/>
          <w:marTop w:val="134"/>
          <w:marBottom w:val="0"/>
          <w:divBdr>
            <w:top w:val="none" w:sz="0" w:space="0" w:color="auto"/>
            <w:left w:val="none" w:sz="0" w:space="0" w:color="auto"/>
            <w:bottom w:val="none" w:sz="0" w:space="0" w:color="auto"/>
            <w:right w:val="none" w:sz="0" w:space="0" w:color="auto"/>
          </w:divBdr>
        </w:div>
        <w:div w:id="1892884079">
          <w:marLeft w:val="547"/>
          <w:marRight w:val="0"/>
          <w:marTop w:val="134"/>
          <w:marBottom w:val="0"/>
          <w:divBdr>
            <w:top w:val="none" w:sz="0" w:space="0" w:color="auto"/>
            <w:left w:val="none" w:sz="0" w:space="0" w:color="auto"/>
            <w:bottom w:val="none" w:sz="0" w:space="0" w:color="auto"/>
            <w:right w:val="none" w:sz="0" w:space="0" w:color="auto"/>
          </w:divBdr>
        </w:div>
      </w:divsChild>
    </w:div>
    <w:div w:id="1596552962">
      <w:bodyDiv w:val="1"/>
      <w:marLeft w:val="0"/>
      <w:marRight w:val="0"/>
      <w:marTop w:val="0"/>
      <w:marBottom w:val="0"/>
      <w:divBdr>
        <w:top w:val="none" w:sz="0" w:space="0" w:color="auto"/>
        <w:left w:val="none" w:sz="0" w:space="0" w:color="auto"/>
        <w:bottom w:val="none" w:sz="0" w:space="0" w:color="auto"/>
        <w:right w:val="none" w:sz="0" w:space="0" w:color="auto"/>
      </w:divBdr>
      <w:divsChild>
        <w:div w:id="277446523">
          <w:marLeft w:val="1714"/>
          <w:marRight w:val="0"/>
          <w:marTop w:val="0"/>
          <w:marBottom w:val="0"/>
          <w:divBdr>
            <w:top w:val="none" w:sz="0" w:space="0" w:color="auto"/>
            <w:left w:val="none" w:sz="0" w:space="0" w:color="auto"/>
            <w:bottom w:val="none" w:sz="0" w:space="0" w:color="auto"/>
            <w:right w:val="none" w:sz="0" w:space="0" w:color="auto"/>
          </w:divBdr>
        </w:div>
        <w:div w:id="495805833">
          <w:marLeft w:val="1714"/>
          <w:marRight w:val="0"/>
          <w:marTop w:val="0"/>
          <w:marBottom w:val="0"/>
          <w:divBdr>
            <w:top w:val="none" w:sz="0" w:space="0" w:color="auto"/>
            <w:left w:val="none" w:sz="0" w:space="0" w:color="auto"/>
            <w:bottom w:val="none" w:sz="0" w:space="0" w:color="auto"/>
            <w:right w:val="none" w:sz="0" w:space="0" w:color="auto"/>
          </w:divBdr>
        </w:div>
        <w:div w:id="612900107">
          <w:marLeft w:val="533"/>
          <w:marRight w:val="0"/>
          <w:marTop w:val="0"/>
          <w:marBottom w:val="0"/>
          <w:divBdr>
            <w:top w:val="none" w:sz="0" w:space="0" w:color="auto"/>
            <w:left w:val="none" w:sz="0" w:space="0" w:color="auto"/>
            <w:bottom w:val="none" w:sz="0" w:space="0" w:color="auto"/>
            <w:right w:val="none" w:sz="0" w:space="0" w:color="auto"/>
          </w:divBdr>
        </w:div>
        <w:div w:id="807015150">
          <w:marLeft w:val="1714"/>
          <w:marRight w:val="0"/>
          <w:marTop w:val="0"/>
          <w:marBottom w:val="0"/>
          <w:divBdr>
            <w:top w:val="none" w:sz="0" w:space="0" w:color="auto"/>
            <w:left w:val="none" w:sz="0" w:space="0" w:color="auto"/>
            <w:bottom w:val="none" w:sz="0" w:space="0" w:color="auto"/>
            <w:right w:val="none" w:sz="0" w:space="0" w:color="auto"/>
          </w:divBdr>
        </w:div>
        <w:div w:id="866454198">
          <w:marLeft w:val="1714"/>
          <w:marRight w:val="0"/>
          <w:marTop w:val="0"/>
          <w:marBottom w:val="0"/>
          <w:divBdr>
            <w:top w:val="none" w:sz="0" w:space="0" w:color="auto"/>
            <w:left w:val="none" w:sz="0" w:space="0" w:color="auto"/>
            <w:bottom w:val="none" w:sz="0" w:space="0" w:color="auto"/>
            <w:right w:val="none" w:sz="0" w:space="0" w:color="auto"/>
          </w:divBdr>
        </w:div>
        <w:div w:id="948665669">
          <w:marLeft w:val="1714"/>
          <w:marRight w:val="0"/>
          <w:marTop w:val="0"/>
          <w:marBottom w:val="0"/>
          <w:divBdr>
            <w:top w:val="none" w:sz="0" w:space="0" w:color="auto"/>
            <w:left w:val="none" w:sz="0" w:space="0" w:color="auto"/>
            <w:bottom w:val="none" w:sz="0" w:space="0" w:color="auto"/>
            <w:right w:val="none" w:sz="0" w:space="0" w:color="auto"/>
          </w:divBdr>
        </w:div>
        <w:div w:id="982350465">
          <w:marLeft w:val="1714"/>
          <w:marRight w:val="0"/>
          <w:marTop w:val="0"/>
          <w:marBottom w:val="0"/>
          <w:divBdr>
            <w:top w:val="none" w:sz="0" w:space="0" w:color="auto"/>
            <w:left w:val="none" w:sz="0" w:space="0" w:color="auto"/>
            <w:bottom w:val="none" w:sz="0" w:space="0" w:color="auto"/>
            <w:right w:val="none" w:sz="0" w:space="0" w:color="auto"/>
          </w:divBdr>
        </w:div>
        <w:div w:id="1260793299">
          <w:marLeft w:val="1714"/>
          <w:marRight w:val="0"/>
          <w:marTop w:val="0"/>
          <w:marBottom w:val="0"/>
          <w:divBdr>
            <w:top w:val="none" w:sz="0" w:space="0" w:color="auto"/>
            <w:left w:val="none" w:sz="0" w:space="0" w:color="auto"/>
            <w:bottom w:val="none" w:sz="0" w:space="0" w:color="auto"/>
            <w:right w:val="none" w:sz="0" w:space="0" w:color="auto"/>
          </w:divBdr>
        </w:div>
        <w:div w:id="1280381464">
          <w:marLeft w:val="1714"/>
          <w:marRight w:val="0"/>
          <w:marTop w:val="0"/>
          <w:marBottom w:val="0"/>
          <w:divBdr>
            <w:top w:val="none" w:sz="0" w:space="0" w:color="auto"/>
            <w:left w:val="none" w:sz="0" w:space="0" w:color="auto"/>
            <w:bottom w:val="none" w:sz="0" w:space="0" w:color="auto"/>
            <w:right w:val="none" w:sz="0" w:space="0" w:color="auto"/>
          </w:divBdr>
        </w:div>
        <w:div w:id="1375085378">
          <w:marLeft w:val="533"/>
          <w:marRight w:val="0"/>
          <w:marTop w:val="0"/>
          <w:marBottom w:val="0"/>
          <w:divBdr>
            <w:top w:val="none" w:sz="0" w:space="0" w:color="auto"/>
            <w:left w:val="none" w:sz="0" w:space="0" w:color="auto"/>
            <w:bottom w:val="none" w:sz="0" w:space="0" w:color="auto"/>
            <w:right w:val="none" w:sz="0" w:space="0" w:color="auto"/>
          </w:divBdr>
        </w:div>
        <w:div w:id="1539538940">
          <w:marLeft w:val="1714"/>
          <w:marRight w:val="0"/>
          <w:marTop w:val="0"/>
          <w:marBottom w:val="0"/>
          <w:divBdr>
            <w:top w:val="none" w:sz="0" w:space="0" w:color="auto"/>
            <w:left w:val="none" w:sz="0" w:space="0" w:color="auto"/>
            <w:bottom w:val="none" w:sz="0" w:space="0" w:color="auto"/>
            <w:right w:val="none" w:sz="0" w:space="0" w:color="auto"/>
          </w:divBdr>
        </w:div>
        <w:div w:id="1805810462">
          <w:marLeft w:val="1714"/>
          <w:marRight w:val="0"/>
          <w:marTop w:val="0"/>
          <w:marBottom w:val="0"/>
          <w:divBdr>
            <w:top w:val="none" w:sz="0" w:space="0" w:color="auto"/>
            <w:left w:val="none" w:sz="0" w:space="0" w:color="auto"/>
            <w:bottom w:val="none" w:sz="0" w:space="0" w:color="auto"/>
            <w:right w:val="none" w:sz="0" w:space="0" w:color="auto"/>
          </w:divBdr>
        </w:div>
        <w:div w:id="1990210792">
          <w:marLeft w:val="533"/>
          <w:marRight w:val="0"/>
          <w:marTop w:val="0"/>
          <w:marBottom w:val="0"/>
          <w:divBdr>
            <w:top w:val="none" w:sz="0" w:space="0" w:color="auto"/>
            <w:left w:val="none" w:sz="0" w:space="0" w:color="auto"/>
            <w:bottom w:val="none" w:sz="0" w:space="0" w:color="auto"/>
            <w:right w:val="none" w:sz="0" w:space="0" w:color="auto"/>
          </w:divBdr>
        </w:div>
        <w:div w:id="2104494426">
          <w:marLeft w:val="1714"/>
          <w:marRight w:val="0"/>
          <w:marTop w:val="0"/>
          <w:marBottom w:val="0"/>
          <w:divBdr>
            <w:top w:val="none" w:sz="0" w:space="0" w:color="auto"/>
            <w:left w:val="none" w:sz="0" w:space="0" w:color="auto"/>
            <w:bottom w:val="none" w:sz="0" w:space="0" w:color="auto"/>
            <w:right w:val="none" w:sz="0" w:space="0" w:color="auto"/>
          </w:divBdr>
        </w:div>
      </w:divsChild>
    </w:div>
    <w:div w:id="1598322422">
      <w:bodyDiv w:val="1"/>
      <w:marLeft w:val="0"/>
      <w:marRight w:val="0"/>
      <w:marTop w:val="0"/>
      <w:marBottom w:val="0"/>
      <w:divBdr>
        <w:top w:val="none" w:sz="0" w:space="0" w:color="auto"/>
        <w:left w:val="none" w:sz="0" w:space="0" w:color="auto"/>
        <w:bottom w:val="none" w:sz="0" w:space="0" w:color="auto"/>
        <w:right w:val="none" w:sz="0" w:space="0" w:color="auto"/>
      </w:divBdr>
    </w:div>
    <w:div w:id="1599827257">
      <w:bodyDiv w:val="1"/>
      <w:marLeft w:val="0"/>
      <w:marRight w:val="0"/>
      <w:marTop w:val="0"/>
      <w:marBottom w:val="0"/>
      <w:divBdr>
        <w:top w:val="none" w:sz="0" w:space="0" w:color="auto"/>
        <w:left w:val="none" w:sz="0" w:space="0" w:color="auto"/>
        <w:bottom w:val="none" w:sz="0" w:space="0" w:color="auto"/>
        <w:right w:val="none" w:sz="0" w:space="0" w:color="auto"/>
      </w:divBdr>
      <w:divsChild>
        <w:div w:id="441462018">
          <w:marLeft w:val="547"/>
          <w:marRight w:val="0"/>
          <w:marTop w:val="144"/>
          <w:marBottom w:val="0"/>
          <w:divBdr>
            <w:top w:val="none" w:sz="0" w:space="0" w:color="auto"/>
            <w:left w:val="none" w:sz="0" w:space="0" w:color="auto"/>
            <w:bottom w:val="none" w:sz="0" w:space="0" w:color="auto"/>
            <w:right w:val="none" w:sz="0" w:space="0" w:color="auto"/>
          </w:divBdr>
        </w:div>
        <w:div w:id="461114841">
          <w:marLeft w:val="1166"/>
          <w:marRight w:val="0"/>
          <w:marTop w:val="125"/>
          <w:marBottom w:val="0"/>
          <w:divBdr>
            <w:top w:val="none" w:sz="0" w:space="0" w:color="auto"/>
            <w:left w:val="none" w:sz="0" w:space="0" w:color="auto"/>
            <w:bottom w:val="none" w:sz="0" w:space="0" w:color="auto"/>
            <w:right w:val="none" w:sz="0" w:space="0" w:color="auto"/>
          </w:divBdr>
        </w:div>
        <w:div w:id="703747375">
          <w:marLeft w:val="1166"/>
          <w:marRight w:val="0"/>
          <w:marTop w:val="125"/>
          <w:marBottom w:val="0"/>
          <w:divBdr>
            <w:top w:val="none" w:sz="0" w:space="0" w:color="auto"/>
            <w:left w:val="none" w:sz="0" w:space="0" w:color="auto"/>
            <w:bottom w:val="none" w:sz="0" w:space="0" w:color="auto"/>
            <w:right w:val="none" w:sz="0" w:space="0" w:color="auto"/>
          </w:divBdr>
        </w:div>
        <w:div w:id="1278412279">
          <w:marLeft w:val="1166"/>
          <w:marRight w:val="0"/>
          <w:marTop w:val="125"/>
          <w:marBottom w:val="0"/>
          <w:divBdr>
            <w:top w:val="none" w:sz="0" w:space="0" w:color="auto"/>
            <w:left w:val="none" w:sz="0" w:space="0" w:color="auto"/>
            <w:bottom w:val="none" w:sz="0" w:space="0" w:color="auto"/>
            <w:right w:val="none" w:sz="0" w:space="0" w:color="auto"/>
          </w:divBdr>
        </w:div>
        <w:div w:id="1493327187">
          <w:marLeft w:val="547"/>
          <w:marRight w:val="0"/>
          <w:marTop w:val="144"/>
          <w:marBottom w:val="0"/>
          <w:divBdr>
            <w:top w:val="none" w:sz="0" w:space="0" w:color="auto"/>
            <w:left w:val="none" w:sz="0" w:space="0" w:color="auto"/>
            <w:bottom w:val="none" w:sz="0" w:space="0" w:color="auto"/>
            <w:right w:val="none" w:sz="0" w:space="0" w:color="auto"/>
          </w:divBdr>
        </w:div>
        <w:div w:id="1522475176">
          <w:marLeft w:val="1166"/>
          <w:marRight w:val="0"/>
          <w:marTop w:val="125"/>
          <w:marBottom w:val="0"/>
          <w:divBdr>
            <w:top w:val="none" w:sz="0" w:space="0" w:color="auto"/>
            <w:left w:val="none" w:sz="0" w:space="0" w:color="auto"/>
            <w:bottom w:val="none" w:sz="0" w:space="0" w:color="auto"/>
            <w:right w:val="none" w:sz="0" w:space="0" w:color="auto"/>
          </w:divBdr>
        </w:div>
        <w:div w:id="1530869913">
          <w:marLeft w:val="1166"/>
          <w:marRight w:val="0"/>
          <w:marTop w:val="125"/>
          <w:marBottom w:val="0"/>
          <w:divBdr>
            <w:top w:val="none" w:sz="0" w:space="0" w:color="auto"/>
            <w:left w:val="none" w:sz="0" w:space="0" w:color="auto"/>
            <w:bottom w:val="none" w:sz="0" w:space="0" w:color="auto"/>
            <w:right w:val="none" w:sz="0" w:space="0" w:color="auto"/>
          </w:divBdr>
        </w:div>
        <w:div w:id="1536771483">
          <w:marLeft w:val="1166"/>
          <w:marRight w:val="0"/>
          <w:marTop w:val="125"/>
          <w:marBottom w:val="0"/>
          <w:divBdr>
            <w:top w:val="none" w:sz="0" w:space="0" w:color="auto"/>
            <w:left w:val="none" w:sz="0" w:space="0" w:color="auto"/>
            <w:bottom w:val="none" w:sz="0" w:space="0" w:color="auto"/>
            <w:right w:val="none" w:sz="0" w:space="0" w:color="auto"/>
          </w:divBdr>
        </w:div>
        <w:div w:id="1566573063">
          <w:marLeft w:val="1166"/>
          <w:marRight w:val="0"/>
          <w:marTop w:val="125"/>
          <w:marBottom w:val="0"/>
          <w:divBdr>
            <w:top w:val="none" w:sz="0" w:space="0" w:color="auto"/>
            <w:left w:val="none" w:sz="0" w:space="0" w:color="auto"/>
            <w:bottom w:val="none" w:sz="0" w:space="0" w:color="auto"/>
            <w:right w:val="none" w:sz="0" w:space="0" w:color="auto"/>
          </w:divBdr>
        </w:div>
      </w:divsChild>
    </w:div>
    <w:div w:id="1600093873">
      <w:bodyDiv w:val="1"/>
      <w:marLeft w:val="0"/>
      <w:marRight w:val="0"/>
      <w:marTop w:val="0"/>
      <w:marBottom w:val="0"/>
      <w:divBdr>
        <w:top w:val="none" w:sz="0" w:space="0" w:color="auto"/>
        <w:left w:val="none" w:sz="0" w:space="0" w:color="auto"/>
        <w:bottom w:val="none" w:sz="0" w:space="0" w:color="auto"/>
        <w:right w:val="none" w:sz="0" w:space="0" w:color="auto"/>
      </w:divBdr>
      <w:divsChild>
        <w:div w:id="529532882">
          <w:marLeft w:val="274"/>
          <w:marRight w:val="0"/>
          <w:marTop w:val="96"/>
          <w:marBottom w:val="0"/>
          <w:divBdr>
            <w:top w:val="none" w:sz="0" w:space="0" w:color="auto"/>
            <w:left w:val="none" w:sz="0" w:space="0" w:color="auto"/>
            <w:bottom w:val="none" w:sz="0" w:space="0" w:color="auto"/>
            <w:right w:val="none" w:sz="0" w:space="0" w:color="auto"/>
          </w:divBdr>
        </w:div>
        <w:div w:id="661590752">
          <w:marLeft w:val="274"/>
          <w:marRight w:val="0"/>
          <w:marTop w:val="96"/>
          <w:marBottom w:val="0"/>
          <w:divBdr>
            <w:top w:val="none" w:sz="0" w:space="0" w:color="auto"/>
            <w:left w:val="none" w:sz="0" w:space="0" w:color="auto"/>
            <w:bottom w:val="none" w:sz="0" w:space="0" w:color="auto"/>
            <w:right w:val="none" w:sz="0" w:space="0" w:color="auto"/>
          </w:divBdr>
        </w:div>
        <w:div w:id="1507135441">
          <w:marLeft w:val="274"/>
          <w:marRight w:val="0"/>
          <w:marTop w:val="96"/>
          <w:marBottom w:val="0"/>
          <w:divBdr>
            <w:top w:val="none" w:sz="0" w:space="0" w:color="auto"/>
            <w:left w:val="none" w:sz="0" w:space="0" w:color="auto"/>
            <w:bottom w:val="none" w:sz="0" w:space="0" w:color="auto"/>
            <w:right w:val="none" w:sz="0" w:space="0" w:color="auto"/>
          </w:divBdr>
        </w:div>
      </w:divsChild>
    </w:div>
    <w:div w:id="1600792163">
      <w:bodyDiv w:val="1"/>
      <w:marLeft w:val="0"/>
      <w:marRight w:val="0"/>
      <w:marTop w:val="0"/>
      <w:marBottom w:val="0"/>
      <w:divBdr>
        <w:top w:val="none" w:sz="0" w:space="0" w:color="auto"/>
        <w:left w:val="none" w:sz="0" w:space="0" w:color="auto"/>
        <w:bottom w:val="none" w:sz="0" w:space="0" w:color="auto"/>
        <w:right w:val="none" w:sz="0" w:space="0" w:color="auto"/>
      </w:divBdr>
    </w:div>
    <w:div w:id="1601252141">
      <w:bodyDiv w:val="1"/>
      <w:marLeft w:val="0"/>
      <w:marRight w:val="0"/>
      <w:marTop w:val="0"/>
      <w:marBottom w:val="0"/>
      <w:divBdr>
        <w:top w:val="none" w:sz="0" w:space="0" w:color="auto"/>
        <w:left w:val="none" w:sz="0" w:space="0" w:color="auto"/>
        <w:bottom w:val="none" w:sz="0" w:space="0" w:color="auto"/>
        <w:right w:val="none" w:sz="0" w:space="0" w:color="auto"/>
      </w:divBdr>
      <w:divsChild>
        <w:div w:id="1908417666">
          <w:marLeft w:val="1886"/>
          <w:marRight w:val="0"/>
          <w:marTop w:val="0"/>
          <w:marBottom w:val="0"/>
          <w:divBdr>
            <w:top w:val="none" w:sz="0" w:space="0" w:color="auto"/>
            <w:left w:val="none" w:sz="0" w:space="0" w:color="auto"/>
            <w:bottom w:val="none" w:sz="0" w:space="0" w:color="auto"/>
            <w:right w:val="none" w:sz="0" w:space="0" w:color="auto"/>
          </w:divBdr>
        </w:div>
        <w:div w:id="1031687950">
          <w:marLeft w:val="1886"/>
          <w:marRight w:val="0"/>
          <w:marTop w:val="0"/>
          <w:marBottom w:val="0"/>
          <w:divBdr>
            <w:top w:val="none" w:sz="0" w:space="0" w:color="auto"/>
            <w:left w:val="none" w:sz="0" w:space="0" w:color="auto"/>
            <w:bottom w:val="none" w:sz="0" w:space="0" w:color="auto"/>
            <w:right w:val="none" w:sz="0" w:space="0" w:color="auto"/>
          </w:divBdr>
        </w:div>
        <w:div w:id="1633944996">
          <w:marLeft w:val="1886"/>
          <w:marRight w:val="0"/>
          <w:marTop w:val="0"/>
          <w:marBottom w:val="0"/>
          <w:divBdr>
            <w:top w:val="none" w:sz="0" w:space="0" w:color="auto"/>
            <w:left w:val="none" w:sz="0" w:space="0" w:color="auto"/>
            <w:bottom w:val="none" w:sz="0" w:space="0" w:color="auto"/>
            <w:right w:val="none" w:sz="0" w:space="0" w:color="auto"/>
          </w:divBdr>
        </w:div>
      </w:divsChild>
    </w:div>
    <w:div w:id="1602298183">
      <w:bodyDiv w:val="1"/>
      <w:marLeft w:val="0"/>
      <w:marRight w:val="0"/>
      <w:marTop w:val="0"/>
      <w:marBottom w:val="0"/>
      <w:divBdr>
        <w:top w:val="none" w:sz="0" w:space="0" w:color="auto"/>
        <w:left w:val="none" w:sz="0" w:space="0" w:color="auto"/>
        <w:bottom w:val="none" w:sz="0" w:space="0" w:color="auto"/>
        <w:right w:val="none" w:sz="0" w:space="0" w:color="auto"/>
      </w:divBdr>
      <w:divsChild>
        <w:div w:id="847597900">
          <w:marLeft w:val="547"/>
          <w:marRight w:val="0"/>
          <w:marTop w:val="0"/>
          <w:marBottom w:val="113"/>
          <w:divBdr>
            <w:top w:val="none" w:sz="0" w:space="0" w:color="auto"/>
            <w:left w:val="none" w:sz="0" w:space="0" w:color="auto"/>
            <w:bottom w:val="none" w:sz="0" w:space="0" w:color="auto"/>
            <w:right w:val="none" w:sz="0" w:space="0" w:color="auto"/>
          </w:divBdr>
        </w:div>
        <w:div w:id="1581869336">
          <w:marLeft w:val="547"/>
          <w:marRight w:val="0"/>
          <w:marTop w:val="0"/>
          <w:marBottom w:val="113"/>
          <w:divBdr>
            <w:top w:val="none" w:sz="0" w:space="0" w:color="auto"/>
            <w:left w:val="none" w:sz="0" w:space="0" w:color="auto"/>
            <w:bottom w:val="none" w:sz="0" w:space="0" w:color="auto"/>
            <w:right w:val="none" w:sz="0" w:space="0" w:color="auto"/>
          </w:divBdr>
        </w:div>
      </w:divsChild>
    </w:div>
    <w:div w:id="1602881220">
      <w:bodyDiv w:val="1"/>
      <w:marLeft w:val="0"/>
      <w:marRight w:val="0"/>
      <w:marTop w:val="0"/>
      <w:marBottom w:val="0"/>
      <w:divBdr>
        <w:top w:val="none" w:sz="0" w:space="0" w:color="auto"/>
        <w:left w:val="none" w:sz="0" w:space="0" w:color="auto"/>
        <w:bottom w:val="none" w:sz="0" w:space="0" w:color="auto"/>
        <w:right w:val="none" w:sz="0" w:space="0" w:color="auto"/>
      </w:divBdr>
      <w:divsChild>
        <w:div w:id="1119378454">
          <w:marLeft w:val="360"/>
          <w:marRight w:val="0"/>
          <w:marTop w:val="125"/>
          <w:marBottom w:val="0"/>
          <w:divBdr>
            <w:top w:val="none" w:sz="0" w:space="0" w:color="auto"/>
            <w:left w:val="none" w:sz="0" w:space="0" w:color="auto"/>
            <w:bottom w:val="none" w:sz="0" w:space="0" w:color="auto"/>
            <w:right w:val="none" w:sz="0" w:space="0" w:color="auto"/>
          </w:divBdr>
        </w:div>
      </w:divsChild>
    </w:div>
    <w:div w:id="1605646863">
      <w:bodyDiv w:val="1"/>
      <w:marLeft w:val="0"/>
      <w:marRight w:val="0"/>
      <w:marTop w:val="0"/>
      <w:marBottom w:val="0"/>
      <w:divBdr>
        <w:top w:val="none" w:sz="0" w:space="0" w:color="auto"/>
        <w:left w:val="none" w:sz="0" w:space="0" w:color="auto"/>
        <w:bottom w:val="none" w:sz="0" w:space="0" w:color="auto"/>
        <w:right w:val="none" w:sz="0" w:space="0" w:color="auto"/>
      </w:divBdr>
      <w:divsChild>
        <w:div w:id="87628674">
          <w:marLeft w:val="2520"/>
          <w:marRight w:val="0"/>
          <w:marTop w:val="106"/>
          <w:marBottom w:val="0"/>
          <w:divBdr>
            <w:top w:val="none" w:sz="0" w:space="0" w:color="auto"/>
            <w:left w:val="none" w:sz="0" w:space="0" w:color="auto"/>
            <w:bottom w:val="none" w:sz="0" w:space="0" w:color="auto"/>
            <w:right w:val="none" w:sz="0" w:space="0" w:color="auto"/>
          </w:divBdr>
        </w:div>
        <w:div w:id="329063767">
          <w:marLeft w:val="2520"/>
          <w:marRight w:val="0"/>
          <w:marTop w:val="106"/>
          <w:marBottom w:val="0"/>
          <w:divBdr>
            <w:top w:val="none" w:sz="0" w:space="0" w:color="auto"/>
            <w:left w:val="none" w:sz="0" w:space="0" w:color="auto"/>
            <w:bottom w:val="none" w:sz="0" w:space="0" w:color="auto"/>
            <w:right w:val="none" w:sz="0" w:space="0" w:color="auto"/>
          </w:divBdr>
        </w:div>
        <w:div w:id="367142036">
          <w:marLeft w:val="2520"/>
          <w:marRight w:val="0"/>
          <w:marTop w:val="106"/>
          <w:marBottom w:val="0"/>
          <w:divBdr>
            <w:top w:val="none" w:sz="0" w:space="0" w:color="auto"/>
            <w:left w:val="none" w:sz="0" w:space="0" w:color="auto"/>
            <w:bottom w:val="none" w:sz="0" w:space="0" w:color="auto"/>
            <w:right w:val="none" w:sz="0" w:space="0" w:color="auto"/>
          </w:divBdr>
        </w:div>
        <w:div w:id="753282260">
          <w:marLeft w:val="547"/>
          <w:marRight w:val="0"/>
          <w:marTop w:val="134"/>
          <w:marBottom w:val="0"/>
          <w:divBdr>
            <w:top w:val="none" w:sz="0" w:space="0" w:color="auto"/>
            <w:left w:val="none" w:sz="0" w:space="0" w:color="auto"/>
            <w:bottom w:val="none" w:sz="0" w:space="0" w:color="auto"/>
            <w:right w:val="none" w:sz="0" w:space="0" w:color="auto"/>
          </w:divBdr>
        </w:div>
        <w:div w:id="1098719478">
          <w:marLeft w:val="1800"/>
          <w:marRight w:val="0"/>
          <w:marTop w:val="106"/>
          <w:marBottom w:val="0"/>
          <w:divBdr>
            <w:top w:val="none" w:sz="0" w:space="0" w:color="auto"/>
            <w:left w:val="none" w:sz="0" w:space="0" w:color="auto"/>
            <w:bottom w:val="none" w:sz="0" w:space="0" w:color="auto"/>
            <w:right w:val="none" w:sz="0" w:space="0" w:color="auto"/>
          </w:divBdr>
        </w:div>
        <w:div w:id="1268392204">
          <w:marLeft w:val="2520"/>
          <w:marRight w:val="0"/>
          <w:marTop w:val="106"/>
          <w:marBottom w:val="0"/>
          <w:divBdr>
            <w:top w:val="none" w:sz="0" w:space="0" w:color="auto"/>
            <w:left w:val="none" w:sz="0" w:space="0" w:color="auto"/>
            <w:bottom w:val="none" w:sz="0" w:space="0" w:color="auto"/>
            <w:right w:val="none" w:sz="0" w:space="0" w:color="auto"/>
          </w:divBdr>
        </w:div>
        <w:div w:id="1279290718">
          <w:marLeft w:val="2520"/>
          <w:marRight w:val="0"/>
          <w:marTop w:val="106"/>
          <w:marBottom w:val="0"/>
          <w:divBdr>
            <w:top w:val="none" w:sz="0" w:space="0" w:color="auto"/>
            <w:left w:val="none" w:sz="0" w:space="0" w:color="auto"/>
            <w:bottom w:val="none" w:sz="0" w:space="0" w:color="auto"/>
            <w:right w:val="none" w:sz="0" w:space="0" w:color="auto"/>
          </w:divBdr>
        </w:div>
        <w:div w:id="1355958393">
          <w:marLeft w:val="1166"/>
          <w:marRight w:val="0"/>
          <w:marTop w:val="106"/>
          <w:marBottom w:val="0"/>
          <w:divBdr>
            <w:top w:val="none" w:sz="0" w:space="0" w:color="auto"/>
            <w:left w:val="none" w:sz="0" w:space="0" w:color="auto"/>
            <w:bottom w:val="none" w:sz="0" w:space="0" w:color="auto"/>
            <w:right w:val="none" w:sz="0" w:space="0" w:color="auto"/>
          </w:divBdr>
        </w:div>
        <w:div w:id="1370455418">
          <w:marLeft w:val="2520"/>
          <w:marRight w:val="0"/>
          <w:marTop w:val="106"/>
          <w:marBottom w:val="0"/>
          <w:divBdr>
            <w:top w:val="none" w:sz="0" w:space="0" w:color="auto"/>
            <w:left w:val="none" w:sz="0" w:space="0" w:color="auto"/>
            <w:bottom w:val="none" w:sz="0" w:space="0" w:color="auto"/>
            <w:right w:val="none" w:sz="0" w:space="0" w:color="auto"/>
          </w:divBdr>
        </w:div>
        <w:div w:id="1377657214">
          <w:marLeft w:val="2520"/>
          <w:marRight w:val="0"/>
          <w:marTop w:val="106"/>
          <w:marBottom w:val="0"/>
          <w:divBdr>
            <w:top w:val="none" w:sz="0" w:space="0" w:color="auto"/>
            <w:left w:val="none" w:sz="0" w:space="0" w:color="auto"/>
            <w:bottom w:val="none" w:sz="0" w:space="0" w:color="auto"/>
            <w:right w:val="none" w:sz="0" w:space="0" w:color="auto"/>
          </w:divBdr>
        </w:div>
        <w:div w:id="1380469957">
          <w:marLeft w:val="1800"/>
          <w:marRight w:val="0"/>
          <w:marTop w:val="106"/>
          <w:marBottom w:val="0"/>
          <w:divBdr>
            <w:top w:val="none" w:sz="0" w:space="0" w:color="auto"/>
            <w:left w:val="none" w:sz="0" w:space="0" w:color="auto"/>
            <w:bottom w:val="none" w:sz="0" w:space="0" w:color="auto"/>
            <w:right w:val="none" w:sz="0" w:space="0" w:color="auto"/>
          </w:divBdr>
        </w:div>
        <w:div w:id="1386373343">
          <w:marLeft w:val="1166"/>
          <w:marRight w:val="0"/>
          <w:marTop w:val="106"/>
          <w:marBottom w:val="0"/>
          <w:divBdr>
            <w:top w:val="none" w:sz="0" w:space="0" w:color="auto"/>
            <w:left w:val="none" w:sz="0" w:space="0" w:color="auto"/>
            <w:bottom w:val="none" w:sz="0" w:space="0" w:color="auto"/>
            <w:right w:val="none" w:sz="0" w:space="0" w:color="auto"/>
          </w:divBdr>
        </w:div>
        <w:div w:id="1469712098">
          <w:marLeft w:val="1800"/>
          <w:marRight w:val="0"/>
          <w:marTop w:val="106"/>
          <w:marBottom w:val="0"/>
          <w:divBdr>
            <w:top w:val="none" w:sz="0" w:space="0" w:color="auto"/>
            <w:left w:val="none" w:sz="0" w:space="0" w:color="auto"/>
            <w:bottom w:val="none" w:sz="0" w:space="0" w:color="auto"/>
            <w:right w:val="none" w:sz="0" w:space="0" w:color="auto"/>
          </w:divBdr>
        </w:div>
        <w:div w:id="1747805650">
          <w:marLeft w:val="1166"/>
          <w:marRight w:val="0"/>
          <w:marTop w:val="106"/>
          <w:marBottom w:val="0"/>
          <w:divBdr>
            <w:top w:val="none" w:sz="0" w:space="0" w:color="auto"/>
            <w:left w:val="none" w:sz="0" w:space="0" w:color="auto"/>
            <w:bottom w:val="none" w:sz="0" w:space="0" w:color="auto"/>
            <w:right w:val="none" w:sz="0" w:space="0" w:color="auto"/>
          </w:divBdr>
        </w:div>
      </w:divsChild>
    </w:div>
    <w:div w:id="1606385386">
      <w:bodyDiv w:val="1"/>
      <w:marLeft w:val="0"/>
      <w:marRight w:val="0"/>
      <w:marTop w:val="0"/>
      <w:marBottom w:val="0"/>
      <w:divBdr>
        <w:top w:val="none" w:sz="0" w:space="0" w:color="auto"/>
        <w:left w:val="none" w:sz="0" w:space="0" w:color="auto"/>
        <w:bottom w:val="none" w:sz="0" w:space="0" w:color="auto"/>
        <w:right w:val="none" w:sz="0" w:space="0" w:color="auto"/>
      </w:divBdr>
      <w:divsChild>
        <w:div w:id="87626969">
          <w:marLeft w:val="1008"/>
          <w:marRight w:val="0"/>
          <w:marTop w:val="134"/>
          <w:marBottom w:val="0"/>
          <w:divBdr>
            <w:top w:val="none" w:sz="0" w:space="0" w:color="auto"/>
            <w:left w:val="none" w:sz="0" w:space="0" w:color="auto"/>
            <w:bottom w:val="none" w:sz="0" w:space="0" w:color="auto"/>
            <w:right w:val="none" w:sz="0" w:space="0" w:color="auto"/>
          </w:divBdr>
        </w:div>
        <w:div w:id="566771356">
          <w:marLeft w:val="1008"/>
          <w:marRight w:val="0"/>
          <w:marTop w:val="134"/>
          <w:marBottom w:val="0"/>
          <w:divBdr>
            <w:top w:val="none" w:sz="0" w:space="0" w:color="auto"/>
            <w:left w:val="none" w:sz="0" w:space="0" w:color="auto"/>
            <w:bottom w:val="none" w:sz="0" w:space="0" w:color="auto"/>
            <w:right w:val="none" w:sz="0" w:space="0" w:color="auto"/>
          </w:divBdr>
        </w:div>
        <w:div w:id="628438524">
          <w:marLeft w:val="432"/>
          <w:marRight w:val="0"/>
          <w:marTop w:val="120"/>
          <w:marBottom w:val="0"/>
          <w:divBdr>
            <w:top w:val="none" w:sz="0" w:space="0" w:color="auto"/>
            <w:left w:val="none" w:sz="0" w:space="0" w:color="auto"/>
            <w:bottom w:val="none" w:sz="0" w:space="0" w:color="auto"/>
            <w:right w:val="none" w:sz="0" w:space="0" w:color="auto"/>
          </w:divBdr>
        </w:div>
      </w:divsChild>
    </w:div>
    <w:div w:id="1606960534">
      <w:bodyDiv w:val="1"/>
      <w:marLeft w:val="0"/>
      <w:marRight w:val="0"/>
      <w:marTop w:val="0"/>
      <w:marBottom w:val="0"/>
      <w:divBdr>
        <w:top w:val="none" w:sz="0" w:space="0" w:color="auto"/>
        <w:left w:val="none" w:sz="0" w:space="0" w:color="auto"/>
        <w:bottom w:val="none" w:sz="0" w:space="0" w:color="auto"/>
        <w:right w:val="none" w:sz="0" w:space="0" w:color="auto"/>
      </w:divBdr>
      <w:divsChild>
        <w:div w:id="53507696">
          <w:marLeft w:val="547"/>
          <w:marRight w:val="0"/>
          <w:marTop w:val="120"/>
          <w:marBottom w:val="120"/>
          <w:divBdr>
            <w:top w:val="none" w:sz="0" w:space="0" w:color="auto"/>
            <w:left w:val="none" w:sz="0" w:space="0" w:color="auto"/>
            <w:bottom w:val="none" w:sz="0" w:space="0" w:color="auto"/>
            <w:right w:val="none" w:sz="0" w:space="0" w:color="auto"/>
          </w:divBdr>
        </w:div>
        <w:div w:id="471168507">
          <w:marLeft w:val="547"/>
          <w:marRight w:val="0"/>
          <w:marTop w:val="120"/>
          <w:marBottom w:val="120"/>
          <w:divBdr>
            <w:top w:val="none" w:sz="0" w:space="0" w:color="auto"/>
            <w:left w:val="none" w:sz="0" w:space="0" w:color="auto"/>
            <w:bottom w:val="none" w:sz="0" w:space="0" w:color="auto"/>
            <w:right w:val="none" w:sz="0" w:space="0" w:color="auto"/>
          </w:divBdr>
        </w:div>
        <w:div w:id="940450026">
          <w:marLeft w:val="547"/>
          <w:marRight w:val="0"/>
          <w:marTop w:val="120"/>
          <w:marBottom w:val="120"/>
          <w:divBdr>
            <w:top w:val="none" w:sz="0" w:space="0" w:color="auto"/>
            <w:left w:val="none" w:sz="0" w:space="0" w:color="auto"/>
            <w:bottom w:val="none" w:sz="0" w:space="0" w:color="auto"/>
            <w:right w:val="none" w:sz="0" w:space="0" w:color="auto"/>
          </w:divBdr>
        </w:div>
        <w:div w:id="1033731186">
          <w:marLeft w:val="547"/>
          <w:marRight w:val="0"/>
          <w:marTop w:val="120"/>
          <w:marBottom w:val="120"/>
          <w:divBdr>
            <w:top w:val="none" w:sz="0" w:space="0" w:color="auto"/>
            <w:left w:val="none" w:sz="0" w:space="0" w:color="auto"/>
            <w:bottom w:val="none" w:sz="0" w:space="0" w:color="auto"/>
            <w:right w:val="none" w:sz="0" w:space="0" w:color="auto"/>
          </w:divBdr>
        </w:div>
        <w:div w:id="1987971961">
          <w:marLeft w:val="547"/>
          <w:marRight w:val="0"/>
          <w:marTop w:val="120"/>
          <w:marBottom w:val="120"/>
          <w:divBdr>
            <w:top w:val="none" w:sz="0" w:space="0" w:color="auto"/>
            <w:left w:val="none" w:sz="0" w:space="0" w:color="auto"/>
            <w:bottom w:val="none" w:sz="0" w:space="0" w:color="auto"/>
            <w:right w:val="none" w:sz="0" w:space="0" w:color="auto"/>
          </w:divBdr>
        </w:div>
      </w:divsChild>
    </w:div>
    <w:div w:id="1608199286">
      <w:bodyDiv w:val="1"/>
      <w:marLeft w:val="0"/>
      <w:marRight w:val="0"/>
      <w:marTop w:val="0"/>
      <w:marBottom w:val="0"/>
      <w:divBdr>
        <w:top w:val="none" w:sz="0" w:space="0" w:color="auto"/>
        <w:left w:val="none" w:sz="0" w:space="0" w:color="auto"/>
        <w:bottom w:val="none" w:sz="0" w:space="0" w:color="auto"/>
        <w:right w:val="none" w:sz="0" w:space="0" w:color="auto"/>
      </w:divBdr>
      <w:divsChild>
        <w:div w:id="149248816">
          <w:marLeft w:val="1166"/>
          <w:marRight w:val="0"/>
          <w:marTop w:val="115"/>
          <w:marBottom w:val="0"/>
          <w:divBdr>
            <w:top w:val="none" w:sz="0" w:space="0" w:color="auto"/>
            <w:left w:val="none" w:sz="0" w:space="0" w:color="auto"/>
            <w:bottom w:val="none" w:sz="0" w:space="0" w:color="auto"/>
            <w:right w:val="none" w:sz="0" w:space="0" w:color="auto"/>
          </w:divBdr>
        </w:div>
        <w:div w:id="368838275">
          <w:marLeft w:val="1166"/>
          <w:marRight w:val="0"/>
          <w:marTop w:val="115"/>
          <w:marBottom w:val="0"/>
          <w:divBdr>
            <w:top w:val="none" w:sz="0" w:space="0" w:color="auto"/>
            <w:left w:val="none" w:sz="0" w:space="0" w:color="auto"/>
            <w:bottom w:val="none" w:sz="0" w:space="0" w:color="auto"/>
            <w:right w:val="none" w:sz="0" w:space="0" w:color="auto"/>
          </w:divBdr>
        </w:div>
        <w:div w:id="615135216">
          <w:marLeft w:val="547"/>
          <w:marRight w:val="0"/>
          <w:marTop w:val="130"/>
          <w:marBottom w:val="0"/>
          <w:divBdr>
            <w:top w:val="none" w:sz="0" w:space="0" w:color="auto"/>
            <w:left w:val="none" w:sz="0" w:space="0" w:color="auto"/>
            <w:bottom w:val="none" w:sz="0" w:space="0" w:color="auto"/>
            <w:right w:val="none" w:sz="0" w:space="0" w:color="auto"/>
          </w:divBdr>
        </w:div>
        <w:div w:id="1238126597">
          <w:marLeft w:val="547"/>
          <w:marRight w:val="0"/>
          <w:marTop w:val="130"/>
          <w:marBottom w:val="0"/>
          <w:divBdr>
            <w:top w:val="none" w:sz="0" w:space="0" w:color="auto"/>
            <w:left w:val="none" w:sz="0" w:space="0" w:color="auto"/>
            <w:bottom w:val="none" w:sz="0" w:space="0" w:color="auto"/>
            <w:right w:val="none" w:sz="0" w:space="0" w:color="auto"/>
          </w:divBdr>
        </w:div>
        <w:div w:id="1300067771">
          <w:marLeft w:val="1166"/>
          <w:marRight w:val="0"/>
          <w:marTop w:val="115"/>
          <w:marBottom w:val="0"/>
          <w:divBdr>
            <w:top w:val="none" w:sz="0" w:space="0" w:color="auto"/>
            <w:left w:val="none" w:sz="0" w:space="0" w:color="auto"/>
            <w:bottom w:val="none" w:sz="0" w:space="0" w:color="auto"/>
            <w:right w:val="none" w:sz="0" w:space="0" w:color="auto"/>
          </w:divBdr>
        </w:div>
        <w:div w:id="1304233420">
          <w:marLeft w:val="1166"/>
          <w:marRight w:val="0"/>
          <w:marTop w:val="115"/>
          <w:marBottom w:val="0"/>
          <w:divBdr>
            <w:top w:val="none" w:sz="0" w:space="0" w:color="auto"/>
            <w:left w:val="none" w:sz="0" w:space="0" w:color="auto"/>
            <w:bottom w:val="none" w:sz="0" w:space="0" w:color="auto"/>
            <w:right w:val="none" w:sz="0" w:space="0" w:color="auto"/>
          </w:divBdr>
        </w:div>
        <w:div w:id="1373772393">
          <w:marLeft w:val="1166"/>
          <w:marRight w:val="0"/>
          <w:marTop w:val="115"/>
          <w:marBottom w:val="0"/>
          <w:divBdr>
            <w:top w:val="none" w:sz="0" w:space="0" w:color="auto"/>
            <w:left w:val="none" w:sz="0" w:space="0" w:color="auto"/>
            <w:bottom w:val="none" w:sz="0" w:space="0" w:color="auto"/>
            <w:right w:val="none" w:sz="0" w:space="0" w:color="auto"/>
          </w:divBdr>
        </w:div>
      </w:divsChild>
    </w:div>
    <w:div w:id="1609047651">
      <w:bodyDiv w:val="1"/>
      <w:marLeft w:val="0"/>
      <w:marRight w:val="0"/>
      <w:marTop w:val="0"/>
      <w:marBottom w:val="0"/>
      <w:divBdr>
        <w:top w:val="none" w:sz="0" w:space="0" w:color="auto"/>
        <w:left w:val="none" w:sz="0" w:space="0" w:color="auto"/>
        <w:bottom w:val="none" w:sz="0" w:space="0" w:color="auto"/>
        <w:right w:val="none" w:sz="0" w:space="0" w:color="auto"/>
      </w:divBdr>
    </w:div>
    <w:div w:id="1609656783">
      <w:bodyDiv w:val="1"/>
      <w:marLeft w:val="0"/>
      <w:marRight w:val="0"/>
      <w:marTop w:val="0"/>
      <w:marBottom w:val="0"/>
      <w:divBdr>
        <w:top w:val="none" w:sz="0" w:space="0" w:color="auto"/>
        <w:left w:val="none" w:sz="0" w:space="0" w:color="auto"/>
        <w:bottom w:val="none" w:sz="0" w:space="0" w:color="auto"/>
        <w:right w:val="none" w:sz="0" w:space="0" w:color="auto"/>
      </w:divBdr>
      <w:divsChild>
        <w:div w:id="107312632">
          <w:marLeft w:val="547"/>
          <w:marRight w:val="0"/>
          <w:marTop w:val="96"/>
          <w:marBottom w:val="0"/>
          <w:divBdr>
            <w:top w:val="none" w:sz="0" w:space="0" w:color="auto"/>
            <w:left w:val="none" w:sz="0" w:space="0" w:color="auto"/>
            <w:bottom w:val="none" w:sz="0" w:space="0" w:color="auto"/>
            <w:right w:val="none" w:sz="0" w:space="0" w:color="auto"/>
          </w:divBdr>
        </w:div>
        <w:div w:id="514854885">
          <w:marLeft w:val="547"/>
          <w:marRight w:val="0"/>
          <w:marTop w:val="96"/>
          <w:marBottom w:val="0"/>
          <w:divBdr>
            <w:top w:val="none" w:sz="0" w:space="0" w:color="auto"/>
            <w:left w:val="none" w:sz="0" w:space="0" w:color="auto"/>
            <w:bottom w:val="none" w:sz="0" w:space="0" w:color="auto"/>
            <w:right w:val="none" w:sz="0" w:space="0" w:color="auto"/>
          </w:divBdr>
        </w:div>
        <w:div w:id="1025206867">
          <w:marLeft w:val="547"/>
          <w:marRight w:val="0"/>
          <w:marTop w:val="96"/>
          <w:marBottom w:val="0"/>
          <w:divBdr>
            <w:top w:val="none" w:sz="0" w:space="0" w:color="auto"/>
            <w:left w:val="none" w:sz="0" w:space="0" w:color="auto"/>
            <w:bottom w:val="none" w:sz="0" w:space="0" w:color="auto"/>
            <w:right w:val="none" w:sz="0" w:space="0" w:color="auto"/>
          </w:divBdr>
        </w:div>
      </w:divsChild>
    </w:div>
    <w:div w:id="1610047118">
      <w:bodyDiv w:val="1"/>
      <w:marLeft w:val="0"/>
      <w:marRight w:val="0"/>
      <w:marTop w:val="0"/>
      <w:marBottom w:val="0"/>
      <w:divBdr>
        <w:top w:val="none" w:sz="0" w:space="0" w:color="auto"/>
        <w:left w:val="none" w:sz="0" w:space="0" w:color="auto"/>
        <w:bottom w:val="none" w:sz="0" w:space="0" w:color="auto"/>
        <w:right w:val="none" w:sz="0" w:space="0" w:color="auto"/>
      </w:divBdr>
    </w:div>
    <w:div w:id="1611663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961">
          <w:marLeft w:val="0"/>
          <w:marRight w:val="0"/>
          <w:marTop w:val="0"/>
          <w:marBottom w:val="134"/>
          <w:divBdr>
            <w:top w:val="none" w:sz="0" w:space="0" w:color="auto"/>
            <w:left w:val="none" w:sz="0" w:space="0" w:color="auto"/>
            <w:bottom w:val="none" w:sz="0" w:space="0" w:color="auto"/>
            <w:right w:val="none" w:sz="0" w:space="0" w:color="auto"/>
          </w:divBdr>
        </w:div>
      </w:divsChild>
    </w:div>
    <w:div w:id="1615677104">
      <w:bodyDiv w:val="1"/>
      <w:marLeft w:val="0"/>
      <w:marRight w:val="0"/>
      <w:marTop w:val="0"/>
      <w:marBottom w:val="0"/>
      <w:divBdr>
        <w:top w:val="none" w:sz="0" w:space="0" w:color="auto"/>
        <w:left w:val="none" w:sz="0" w:space="0" w:color="auto"/>
        <w:bottom w:val="none" w:sz="0" w:space="0" w:color="auto"/>
        <w:right w:val="none" w:sz="0" w:space="0" w:color="auto"/>
      </w:divBdr>
      <w:divsChild>
        <w:div w:id="813791423">
          <w:marLeft w:val="547"/>
          <w:marRight w:val="0"/>
          <w:marTop w:val="139"/>
          <w:marBottom w:val="0"/>
          <w:divBdr>
            <w:top w:val="none" w:sz="0" w:space="0" w:color="auto"/>
            <w:left w:val="none" w:sz="0" w:space="0" w:color="auto"/>
            <w:bottom w:val="none" w:sz="0" w:space="0" w:color="auto"/>
            <w:right w:val="none" w:sz="0" w:space="0" w:color="auto"/>
          </w:divBdr>
        </w:div>
      </w:divsChild>
    </w:div>
    <w:div w:id="1615938602">
      <w:bodyDiv w:val="1"/>
      <w:marLeft w:val="0"/>
      <w:marRight w:val="0"/>
      <w:marTop w:val="0"/>
      <w:marBottom w:val="0"/>
      <w:divBdr>
        <w:top w:val="none" w:sz="0" w:space="0" w:color="auto"/>
        <w:left w:val="none" w:sz="0" w:space="0" w:color="auto"/>
        <w:bottom w:val="none" w:sz="0" w:space="0" w:color="auto"/>
        <w:right w:val="none" w:sz="0" w:space="0" w:color="auto"/>
      </w:divBdr>
    </w:div>
    <w:div w:id="1617323219">
      <w:bodyDiv w:val="1"/>
      <w:marLeft w:val="0"/>
      <w:marRight w:val="0"/>
      <w:marTop w:val="0"/>
      <w:marBottom w:val="0"/>
      <w:divBdr>
        <w:top w:val="none" w:sz="0" w:space="0" w:color="auto"/>
        <w:left w:val="none" w:sz="0" w:space="0" w:color="auto"/>
        <w:bottom w:val="none" w:sz="0" w:space="0" w:color="auto"/>
        <w:right w:val="none" w:sz="0" w:space="0" w:color="auto"/>
      </w:divBdr>
      <w:divsChild>
        <w:div w:id="177814377">
          <w:marLeft w:val="1714"/>
          <w:marRight w:val="0"/>
          <w:marTop w:val="0"/>
          <w:marBottom w:val="0"/>
          <w:divBdr>
            <w:top w:val="none" w:sz="0" w:space="0" w:color="auto"/>
            <w:left w:val="none" w:sz="0" w:space="0" w:color="auto"/>
            <w:bottom w:val="none" w:sz="0" w:space="0" w:color="auto"/>
            <w:right w:val="none" w:sz="0" w:space="0" w:color="auto"/>
          </w:divBdr>
        </w:div>
        <w:div w:id="924268807">
          <w:marLeft w:val="1714"/>
          <w:marRight w:val="0"/>
          <w:marTop w:val="0"/>
          <w:marBottom w:val="0"/>
          <w:divBdr>
            <w:top w:val="none" w:sz="0" w:space="0" w:color="auto"/>
            <w:left w:val="none" w:sz="0" w:space="0" w:color="auto"/>
            <w:bottom w:val="none" w:sz="0" w:space="0" w:color="auto"/>
            <w:right w:val="none" w:sz="0" w:space="0" w:color="auto"/>
          </w:divBdr>
        </w:div>
        <w:div w:id="1058474077">
          <w:marLeft w:val="1714"/>
          <w:marRight w:val="0"/>
          <w:marTop w:val="0"/>
          <w:marBottom w:val="0"/>
          <w:divBdr>
            <w:top w:val="none" w:sz="0" w:space="0" w:color="auto"/>
            <w:left w:val="none" w:sz="0" w:space="0" w:color="auto"/>
            <w:bottom w:val="none" w:sz="0" w:space="0" w:color="auto"/>
            <w:right w:val="none" w:sz="0" w:space="0" w:color="auto"/>
          </w:divBdr>
        </w:div>
        <w:div w:id="1224485020">
          <w:marLeft w:val="533"/>
          <w:marRight w:val="0"/>
          <w:marTop w:val="0"/>
          <w:marBottom w:val="0"/>
          <w:divBdr>
            <w:top w:val="none" w:sz="0" w:space="0" w:color="auto"/>
            <w:left w:val="none" w:sz="0" w:space="0" w:color="auto"/>
            <w:bottom w:val="none" w:sz="0" w:space="0" w:color="auto"/>
            <w:right w:val="none" w:sz="0" w:space="0" w:color="auto"/>
          </w:divBdr>
        </w:div>
        <w:div w:id="1389911273">
          <w:marLeft w:val="1714"/>
          <w:marRight w:val="0"/>
          <w:marTop w:val="0"/>
          <w:marBottom w:val="0"/>
          <w:divBdr>
            <w:top w:val="none" w:sz="0" w:space="0" w:color="auto"/>
            <w:left w:val="none" w:sz="0" w:space="0" w:color="auto"/>
            <w:bottom w:val="none" w:sz="0" w:space="0" w:color="auto"/>
            <w:right w:val="none" w:sz="0" w:space="0" w:color="auto"/>
          </w:divBdr>
        </w:div>
        <w:div w:id="1492021279">
          <w:marLeft w:val="533"/>
          <w:marRight w:val="0"/>
          <w:marTop w:val="0"/>
          <w:marBottom w:val="0"/>
          <w:divBdr>
            <w:top w:val="none" w:sz="0" w:space="0" w:color="auto"/>
            <w:left w:val="none" w:sz="0" w:space="0" w:color="auto"/>
            <w:bottom w:val="none" w:sz="0" w:space="0" w:color="auto"/>
            <w:right w:val="none" w:sz="0" w:space="0" w:color="auto"/>
          </w:divBdr>
        </w:div>
        <w:div w:id="1536192135">
          <w:marLeft w:val="533"/>
          <w:marRight w:val="0"/>
          <w:marTop w:val="0"/>
          <w:marBottom w:val="0"/>
          <w:divBdr>
            <w:top w:val="none" w:sz="0" w:space="0" w:color="auto"/>
            <w:left w:val="none" w:sz="0" w:space="0" w:color="auto"/>
            <w:bottom w:val="none" w:sz="0" w:space="0" w:color="auto"/>
            <w:right w:val="none" w:sz="0" w:space="0" w:color="auto"/>
          </w:divBdr>
        </w:div>
        <w:div w:id="1875845725">
          <w:marLeft w:val="1714"/>
          <w:marRight w:val="0"/>
          <w:marTop w:val="0"/>
          <w:marBottom w:val="0"/>
          <w:divBdr>
            <w:top w:val="none" w:sz="0" w:space="0" w:color="auto"/>
            <w:left w:val="none" w:sz="0" w:space="0" w:color="auto"/>
            <w:bottom w:val="none" w:sz="0" w:space="0" w:color="auto"/>
            <w:right w:val="none" w:sz="0" w:space="0" w:color="auto"/>
          </w:divBdr>
        </w:div>
        <w:div w:id="2007130494">
          <w:marLeft w:val="1714"/>
          <w:marRight w:val="0"/>
          <w:marTop w:val="0"/>
          <w:marBottom w:val="0"/>
          <w:divBdr>
            <w:top w:val="none" w:sz="0" w:space="0" w:color="auto"/>
            <w:left w:val="none" w:sz="0" w:space="0" w:color="auto"/>
            <w:bottom w:val="none" w:sz="0" w:space="0" w:color="auto"/>
            <w:right w:val="none" w:sz="0" w:space="0" w:color="auto"/>
          </w:divBdr>
        </w:div>
      </w:divsChild>
    </w:div>
    <w:div w:id="1619023061">
      <w:bodyDiv w:val="1"/>
      <w:marLeft w:val="0"/>
      <w:marRight w:val="0"/>
      <w:marTop w:val="0"/>
      <w:marBottom w:val="0"/>
      <w:divBdr>
        <w:top w:val="none" w:sz="0" w:space="0" w:color="auto"/>
        <w:left w:val="none" w:sz="0" w:space="0" w:color="auto"/>
        <w:bottom w:val="none" w:sz="0" w:space="0" w:color="auto"/>
        <w:right w:val="none" w:sz="0" w:space="0" w:color="auto"/>
      </w:divBdr>
    </w:div>
    <w:div w:id="1622955615">
      <w:bodyDiv w:val="1"/>
      <w:marLeft w:val="0"/>
      <w:marRight w:val="0"/>
      <w:marTop w:val="0"/>
      <w:marBottom w:val="0"/>
      <w:divBdr>
        <w:top w:val="none" w:sz="0" w:space="0" w:color="auto"/>
        <w:left w:val="none" w:sz="0" w:space="0" w:color="auto"/>
        <w:bottom w:val="none" w:sz="0" w:space="0" w:color="auto"/>
        <w:right w:val="none" w:sz="0" w:space="0" w:color="auto"/>
      </w:divBdr>
    </w:div>
    <w:div w:id="1623030975">
      <w:bodyDiv w:val="1"/>
      <w:marLeft w:val="0"/>
      <w:marRight w:val="0"/>
      <w:marTop w:val="0"/>
      <w:marBottom w:val="0"/>
      <w:divBdr>
        <w:top w:val="none" w:sz="0" w:space="0" w:color="auto"/>
        <w:left w:val="none" w:sz="0" w:space="0" w:color="auto"/>
        <w:bottom w:val="none" w:sz="0" w:space="0" w:color="auto"/>
        <w:right w:val="none" w:sz="0" w:space="0" w:color="auto"/>
      </w:divBdr>
    </w:div>
    <w:div w:id="1623729497">
      <w:bodyDiv w:val="1"/>
      <w:marLeft w:val="0"/>
      <w:marRight w:val="0"/>
      <w:marTop w:val="0"/>
      <w:marBottom w:val="0"/>
      <w:divBdr>
        <w:top w:val="none" w:sz="0" w:space="0" w:color="auto"/>
        <w:left w:val="none" w:sz="0" w:space="0" w:color="auto"/>
        <w:bottom w:val="none" w:sz="0" w:space="0" w:color="auto"/>
        <w:right w:val="none" w:sz="0" w:space="0" w:color="auto"/>
      </w:divBdr>
    </w:div>
    <w:div w:id="1624119665">
      <w:bodyDiv w:val="1"/>
      <w:marLeft w:val="0"/>
      <w:marRight w:val="0"/>
      <w:marTop w:val="0"/>
      <w:marBottom w:val="0"/>
      <w:divBdr>
        <w:top w:val="none" w:sz="0" w:space="0" w:color="auto"/>
        <w:left w:val="none" w:sz="0" w:space="0" w:color="auto"/>
        <w:bottom w:val="none" w:sz="0" w:space="0" w:color="auto"/>
        <w:right w:val="none" w:sz="0" w:space="0" w:color="auto"/>
      </w:divBdr>
      <w:divsChild>
        <w:div w:id="568003601">
          <w:marLeft w:val="1166"/>
          <w:marRight w:val="0"/>
          <w:marTop w:val="120"/>
          <w:marBottom w:val="0"/>
          <w:divBdr>
            <w:top w:val="none" w:sz="0" w:space="0" w:color="auto"/>
            <w:left w:val="none" w:sz="0" w:space="0" w:color="auto"/>
            <w:bottom w:val="none" w:sz="0" w:space="0" w:color="auto"/>
            <w:right w:val="none" w:sz="0" w:space="0" w:color="auto"/>
          </w:divBdr>
        </w:div>
        <w:div w:id="843741830">
          <w:marLeft w:val="1166"/>
          <w:marRight w:val="0"/>
          <w:marTop w:val="120"/>
          <w:marBottom w:val="0"/>
          <w:divBdr>
            <w:top w:val="none" w:sz="0" w:space="0" w:color="auto"/>
            <w:left w:val="none" w:sz="0" w:space="0" w:color="auto"/>
            <w:bottom w:val="none" w:sz="0" w:space="0" w:color="auto"/>
            <w:right w:val="none" w:sz="0" w:space="0" w:color="auto"/>
          </w:divBdr>
        </w:div>
        <w:div w:id="995186996">
          <w:marLeft w:val="1166"/>
          <w:marRight w:val="0"/>
          <w:marTop w:val="120"/>
          <w:marBottom w:val="0"/>
          <w:divBdr>
            <w:top w:val="none" w:sz="0" w:space="0" w:color="auto"/>
            <w:left w:val="none" w:sz="0" w:space="0" w:color="auto"/>
            <w:bottom w:val="none" w:sz="0" w:space="0" w:color="auto"/>
            <w:right w:val="none" w:sz="0" w:space="0" w:color="auto"/>
          </w:divBdr>
        </w:div>
        <w:div w:id="1145273340">
          <w:marLeft w:val="547"/>
          <w:marRight w:val="0"/>
          <w:marTop w:val="139"/>
          <w:marBottom w:val="0"/>
          <w:divBdr>
            <w:top w:val="none" w:sz="0" w:space="0" w:color="auto"/>
            <w:left w:val="none" w:sz="0" w:space="0" w:color="auto"/>
            <w:bottom w:val="none" w:sz="0" w:space="0" w:color="auto"/>
            <w:right w:val="none" w:sz="0" w:space="0" w:color="auto"/>
          </w:divBdr>
        </w:div>
        <w:div w:id="1449277583">
          <w:marLeft w:val="547"/>
          <w:marRight w:val="0"/>
          <w:marTop w:val="139"/>
          <w:marBottom w:val="0"/>
          <w:divBdr>
            <w:top w:val="none" w:sz="0" w:space="0" w:color="auto"/>
            <w:left w:val="none" w:sz="0" w:space="0" w:color="auto"/>
            <w:bottom w:val="none" w:sz="0" w:space="0" w:color="auto"/>
            <w:right w:val="none" w:sz="0" w:space="0" w:color="auto"/>
          </w:divBdr>
        </w:div>
        <w:div w:id="1625651153">
          <w:marLeft w:val="547"/>
          <w:marRight w:val="0"/>
          <w:marTop w:val="139"/>
          <w:marBottom w:val="0"/>
          <w:divBdr>
            <w:top w:val="none" w:sz="0" w:space="0" w:color="auto"/>
            <w:left w:val="none" w:sz="0" w:space="0" w:color="auto"/>
            <w:bottom w:val="none" w:sz="0" w:space="0" w:color="auto"/>
            <w:right w:val="none" w:sz="0" w:space="0" w:color="auto"/>
          </w:divBdr>
        </w:div>
      </w:divsChild>
    </w:div>
    <w:div w:id="1624769959">
      <w:bodyDiv w:val="1"/>
      <w:marLeft w:val="0"/>
      <w:marRight w:val="0"/>
      <w:marTop w:val="0"/>
      <w:marBottom w:val="0"/>
      <w:divBdr>
        <w:top w:val="none" w:sz="0" w:space="0" w:color="auto"/>
        <w:left w:val="none" w:sz="0" w:space="0" w:color="auto"/>
        <w:bottom w:val="none" w:sz="0" w:space="0" w:color="auto"/>
        <w:right w:val="none" w:sz="0" w:space="0" w:color="auto"/>
      </w:divBdr>
      <w:divsChild>
        <w:div w:id="586040758">
          <w:marLeft w:val="720"/>
          <w:marRight w:val="0"/>
          <w:marTop w:val="0"/>
          <w:marBottom w:val="0"/>
          <w:divBdr>
            <w:top w:val="none" w:sz="0" w:space="0" w:color="auto"/>
            <w:left w:val="none" w:sz="0" w:space="0" w:color="auto"/>
            <w:bottom w:val="none" w:sz="0" w:space="0" w:color="auto"/>
            <w:right w:val="none" w:sz="0" w:space="0" w:color="auto"/>
          </w:divBdr>
        </w:div>
        <w:div w:id="1742214237">
          <w:marLeft w:val="1440"/>
          <w:marRight w:val="0"/>
          <w:marTop w:val="0"/>
          <w:marBottom w:val="0"/>
          <w:divBdr>
            <w:top w:val="none" w:sz="0" w:space="0" w:color="auto"/>
            <w:left w:val="none" w:sz="0" w:space="0" w:color="auto"/>
            <w:bottom w:val="none" w:sz="0" w:space="0" w:color="auto"/>
            <w:right w:val="none" w:sz="0" w:space="0" w:color="auto"/>
          </w:divBdr>
        </w:div>
        <w:div w:id="1762413089">
          <w:marLeft w:val="720"/>
          <w:marRight w:val="0"/>
          <w:marTop w:val="0"/>
          <w:marBottom w:val="0"/>
          <w:divBdr>
            <w:top w:val="none" w:sz="0" w:space="0" w:color="auto"/>
            <w:left w:val="none" w:sz="0" w:space="0" w:color="auto"/>
            <w:bottom w:val="none" w:sz="0" w:space="0" w:color="auto"/>
            <w:right w:val="none" w:sz="0" w:space="0" w:color="auto"/>
          </w:divBdr>
        </w:div>
      </w:divsChild>
    </w:div>
    <w:div w:id="1625305865">
      <w:bodyDiv w:val="1"/>
      <w:marLeft w:val="0"/>
      <w:marRight w:val="0"/>
      <w:marTop w:val="0"/>
      <w:marBottom w:val="0"/>
      <w:divBdr>
        <w:top w:val="none" w:sz="0" w:space="0" w:color="auto"/>
        <w:left w:val="none" w:sz="0" w:space="0" w:color="auto"/>
        <w:bottom w:val="none" w:sz="0" w:space="0" w:color="auto"/>
        <w:right w:val="none" w:sz="0" w:space="0" w:color="auto"/>
      </w:divBdr>
      <w:divsChild>
        <w:div w:id="1089153660">
          <w:marLeft w:val="547"/>
          <w:marRight w:val="0"/>
          <w:marTop w:val="259"/>
          <w:marBottom w:val="0"/>
          <w:divBdr>
            <w:top w:val="none" w:sz="0" w:space="0" w:color="auto"/>
            <w:left w:val="none" w:sz="0" w:space="0" w:color="auto"/>
            <w:bottom w:val="none" w:sz="0" w:space="0" w:color="auto"/>
            <w:right w:val="none" w:sz="0" w:space="0" w:color="auto"/>
          </w:divBdr>
        </w:div>
      </w:divsChild>
    </w:div>
    <w:div w:id="1625959507">
      <w:bodyDiv w:val="1"/>
      <w:marLeft w:val="0"/>
      <w:marRight w:val="0"/>
      <w:marTop w:val="0"/>
      <w:marBottom w:val="0"/>
      <w:divBdr>
        <w:top w:val="none" w:sz="0" w:space="0" w:color="auto"/>
        <w:left w:val="none" w:sz="0" w:space="0" w:color="auto"/>
        <w:bottom w:val="none" w:sz="0" w:space="0" w:color="auto"/>
        <w:right w:val="none" w:sz="0" w:space="0" w:color="auto"/>
      </w:divBdr>
      <w:divsChild>
        <w:div w:id="318123606">
          <w:marLeft w:val="720"/>
          <w:marRight w:val="0"/>
          <w:marTop w:val="0"/>
          <w:marBottom w:val="0"/>
          <w:divBdr>
            <w:top w:val="none" w:sz="0" w:space="0" w:color="auto"/>
            <w:left w:val="none" w:sz="0" w:space="0" w:color="auto"/>
            <w:bottom w:val="none" w:sz="0" w:space="0" w:color="auto"/>
            <w:right w:val="none" w:sz="0" w:space="0" w:color="auto"/>
          </w:divBdr>
        </w:div>
        <w:div w:id="519391960">
          <w:marLeft w:val="720"/>
          <w:marRight w:val="0"/>
          <w:marTop w:val="0"/>
          <w:marBottom w:val="0"/>
          <w:divBdr>
            <w:top w:val="none" w:sz="0" w:space="0" w:color="auto"/>
            <w:left w:val="none" w:sz="0" w:space="0" w:color="auto"/>
            <w:bottom w:val="none" w:sz="0" w:space="0" w:color="auto"/>
            <w:right w:val="none" w:sz="0" w:space="0" w:color="auto"/>
          </w:divBdr>
        </w:div>
        <w:div w:id="1479613430">
          <w:marLeft w:val="720"/>
          <w:marRight w:val="0"/>
          <w:marTop w:val="0"/>
          <w:marBottom w:val="0"/>
          <w:divBdr>
            <w:top w:val="none" w:sz="0" w:space="0" w:color="auto"/>
            <w:left w:val="none" w:sz="0" w:space="0" w:color="auto"/>
            <w:bottom w:val="none" w:sz="0" w:space="0" w:color="auto"/>
            <w:right w:val="none" w:sz="0" w:space="0" w:color="auto"/>
          </w:divBdr>
        </w:div>
        <w:div w:id="1781025293">
          <w:marLeft w:val="720"/>
          <w:marRight w:val="0"/>
          <w:marTop w:val="0"/>
          <w:marBottom w:val="0"/>
          <w:divBdr>
            <w:top w:val="none" w:sz="0" w:space="0" w:color="auto"/>
            <w:left w:val="none" w:sz="0" w:space="0" w:color="auto"/>
            <w:bottom w:val="none" w:sz="0" w:space="0" w:color="auto"/>
            <w:right w:val="none" w:sz="0" w:space="0" w:color="auto"/>
          </w:divBdr>
        </w:div>
      </w:divsChild>
    </w:div>
    <w:div w:id="1627854406">
      <w:bodyDiv w:val="1"/>
      <w:marLeft w:val="0"/>
      <w:marRight w:val="0"/>
      <w:marTop w:val="0"/>
      <w:marBottom w:val="0"/>
      <w:divBdr>
        <w:top w:val="none" w:sz="0" w:space="0" w:color="auto"/>
        <w:left w:val="none" w:sz="0" w:space="0" w:color="auto"/>
        <w:bottom w:val="none" w:sz="0" w:space="0" w:color="auto"/>
        <w:right w:val="none" w:sz="0" w:space="0" w:color="auto"/>
      </w:divBdr>
      <w:divsChild>
        <w:div w:id="982544018">
          <w:marLeft w:val="806"/>
          <w:marRight w:val="0"/>
          <w:marTop w:val="115"/>
          <w:marBottom w:val="0"/>
          <w:divBdr>
            <w:top w:val="none" w:sz="0" w:space="0" w:color="auto"/>
            <w:left w:val="none" w:sz="0" w:space="0" w:color="auto"/>
            <w:bottom w:val="none" w:sz="0" w:space="0" w:color="auto"/>
            <w:right w:val="none" w:sz="0" w:space="0" w:color="auto"/>
          </w:divBdr>
        </w:div>
        <w:div w:id="601455395">
          <w:marLeft w:val="1440"/>
          <w:marRight w:val="0"/>
          <w:marTop w:val="86"/>
          <w:marBottom w:val="0"/>
          <w:divBdr>
            <w:top w:val="none" w:sz="0" w:space="0" w:color="auto"/>
            <w:left w:val="none" w:sz="0" w:space="0" w:color="auto"/>
            <w:bottom w:val="none" w:sz="0" w:space="0" w:color="auto"/>
            <w:right w:val="none" w:sz="0" w:space="0" w:color="auto"/>
          </w:divBdr>
        </w:div>
        <w:div w:id="674378666">
          <w:marLeft w:val="1440"/>
          <w:marRight w:val="0"/>
          <w:marTop w:val="86"/>
          <w:marBottom w:val="0"/>
          <w:divBdr>
            <w:top w:val="none" w:sz="0" w:space="0" w:color="auto"/>
            <w:left w:val="none" w:sz="0" w:space="0" w:color="auto"/>
            <w:bottom w:val="none" w:sz="0" w:space="0" w:color="auto"/>
            <w:right w:val="none" w:sz="0" w:space="0" w:color="auto"/>
          </w:divBdr>
        </w:div>
        <w:div w:id="1940676613">
          <w:marLeft w:val="1440"/>
          <w:marRight w:val="0"/>
          <w:marTop w:val="86"/>
          <w:marBottom w:val="0"/>
          <w:divBdr>
            <w:top w:val="none" w:sz="0" w:space="0" w:color="auto"/>
            <w:left w:val="none" w:sz="0" w:space="0" w:color="auto"/>
            <w:bottom w:val="none" w:sz="0" w:space="0" w:color="auto"/>
            <w:right w:val="none" w:sz="0" w:space="0" w:color="auto"/>
          </w:divBdr>
        </w:div>
        <w:div w:id="1538085381">
          <w:marLeft w:val="1440"/>
          <w:marRight w:val="0"/>
          <w:marTop w:val="86"/>
          <w:marBottom w:val="0"/>
          <w:divBdr>
            <w:top w:val="none" w:sz="0" w:space="0" w:color="auto"/>
            <w:left w:val="none" w:sz="0" w:space="0" w:color="auto"/>
            <w:bottom w:val="none" w:sz="0" w:space="0" w:color="auto"/>
            <w:right w:val="none" w:sz="0" w:space="0" w:color="auto"/>
          </w:divBdr>
        </w:div>
        <w:div w:id="1227951712">
          <w:marLeft w:val="1440"/>
          <w:marRight w:val="0"/>
          <w:marTop w:val="86"/>
          <w:marBottom w:val="0"/>
          <w:divBdr>
            <w:top w:val="none" w:sz="0" w:space="0" w:color="auto"/>
            <w:left w:val="none" w:sz="0" w:space="0" w:color="auto"/>
            <w:bottom w:val="none" w:sz="0" w:space="0" w:color="auto"/>
            <w:right w:val="none" w:sz="0" w:space="0" w:color="auto"/>
          </w:divBdr>
        </w:div>
        <w:div w:id="957758309">
          <w:marLeft w:val="1440"/>
          <w:marRight w:val="0"/>
          <w:marTop w:val="86"/>
          <w:marBottom w:val="0"/>
          <w:divBdr>
            <w:top w:val="none" w:sz="0" w:space="0" w:color="auto"/>
            <w:left w:val="none" w:sz="0" w:space="0" w:color="auto"/>
            <w:bottom w:val="none" w:sz="0" w:space="0" w:color="auto"/>
            <w:right w:val="none" w:sz="0" w:space="0" w:color="auto"/>
          </w:divBdr>
        </w:div>
        <w:div w:id="1321696637">
          <w:marLeft w:val="1440"/>
          <w:marRight w:val="0"/>
          <w:marTop w:val="86"/>
          <w:marBottom w:val="0"/>
          <w:divBdr>
            <w:top w:val="none" w:sz="0" w:space="0" w:color="auto"/>
            <w:left w:val="none" w:sz="0" w:space="0" w:color="auto"/>
            <w:bottom w:val="none" w:sz="0" w:space="0" w:color="auto"/>
            <w:right w:val="none" w:sz="0" w:space="0" w:color="auto"/>
          </w:divBdr>
        </w:div>
        <w:div w:id="1982493527">
          <w:marLeft w:val="1440"/>
          <w:marRight w:val="0"/>
          <w:marTop w:val="86"/>
          <w:marBottom w:val="0"/>
          <w:divBdr>
            <w:top w:val="none" w:sz="0" w:space="0" w:color="auto"/>
            <w:left w:val="none" w:sz="0" w:space="0" w:color="auto"/>
            <w:bottom w:val="none" w:sz="0" w:space="0" w:color="auto"/>
            <w:right w:val="none" w:sz="0" w:space="0" w:color="auto"/>
          </w:divBdr>
        </w:div>
        <w:div w:id="1672948235">
          <w:marLeft w:val="806"/>
          <w:marRight w:val="0"/>
          <w:marTop w:val="115"/>
          <w:marBottom w:val="0"/>
          <w:divBdr>
            <w:top w:val="none" w:sz="0" w:space="0" w:color="auto"/>
            <w:left w:val="none" w:sz="0" w:space="0" w:color="auto"/>
            <w:bottom w:val="none" w:sz="0" w:space="0" w:color="auto"/>
            <w:right w:val="none" w:sz="0" w:space="0" w:color="auto"/>
          </w:divBdr>
        </w:div>
        <w:div w:id="409079916">
          <w:marLeft w:val="1440"/>
          <w:marRight w:val="0"/>
          <w:marTop w:val="86"/>
          <w:marBottom w:val="0"/>
          <w:divBdr>
            <w:top w:val="none" w:sz="0" w:space="0" w:color="auto"/>
            <w:left w:val="none" w:sz="0" w:space="0" w:color="auto"/>
            <w:bottom w:val="none" w:sz="0" w:space="0" w:color="auto"/>
            <w:right w:val="none" w:sz="0" w:space="0" w:color="auto"/>
          </w:divBdr>
        </w:div>
        <w:div w:id="1802917753">
          <w:marLeft w:val="806"/>
          <w:marRight w:val="0"/>
          <w:marTop w:val="115"/>
          <w:marBottom w:val="0"/>
          <w:divBdr>
            <w:top w:val="none" w:sz="0" w:space="0" w:color="auto"/>
            <w:left w:val="none" w:sz="0" w:space="0" w:color="auto"/>
            <w:bottom w:val="none" w:sz="0" w:space="0" w:color="auto"/>
            <w:right w:val="none" w:sz="0" w:space="0" w:color="auto"/>
          </w:divBdr>
        </w:div>
      </w:divsChild>
    </w:div>
    <w:div w:id="1628195593">
      <w:bodyDiv w:val="1"/>
      <w:marLeft w:val="0"/>
      <w:marRight w:val="0"/>
      <w:marTop w:val="0"/>
      <w:marBottom w:val="0"/>
      <w:divBdr>
        <w:top w:val="none" w:sz="0" w:space="0" w:color="auto"/>
        <w:left w:val="none" w:sz="0" w:space="0" w:color="auto"/>
        <w:bottom w:val="none" w:sz="0" w:space="0" w:color="auto"/>
        <w:right w:val="none" w:sz="0" w:space="0" w:color="auto"/>
      </w:divBdr>
      <w:divsChild>
        <w:div w:id="97333853">
          <w:marLeft w:val="403"/>
          <w:marRight w:val="0"/>
          <w:marTop w:val="0"/>
          <w:marBottom w:val="0"/>
          <w:divBdr>
            <w:top w:val="none" w:sz="0" w:space="0" w:color="auto"/>
            <w:left w:val="none" w:sz="0" w:space="0" w:color="auto"/>
            <w:bottom w:val="none" w:sz="0" w:space="0" w:color="auto"/>
            <w:right w:val="none" w:sz="0" w:space="0" w:color="auto"/>
          </w:divBdr>
        </w:div>
        <w:div w:id="290021536">
          <w:marLeft w:val="403"/>
          <w:marRight w:val="0"/>
          <w:marTop w:val="0"/>
          <w:marBottom w:val="0"/>
          <w:divBdr>
            <w:top w:val="none" w:sz="0" w:space="0" w:color="auto"/>
            <w:left w:val="none" w:sz="0" w:space="0" w:color="auto"/>
            <w:bottom w:val="none" w:sz="0" w:space="0" w:color="auto"/>
            <w:right w:val="none" w:sz="0" w:space="0" w:color="auto"/>
          </w:divBdr>
        </w:div>
        <w:div w:id="413163549">
          <w:marLeft w:val="1166"/>
          <w:marRight w:val="0"/>
          <w:marTop w:val="134"/>
          <w:marBottom w:val="0"/>
          <w:divBdr>
            <w:top w:val="none" w:sz="0" w:space="0" w:color="auto"/>
            <w:left w:val="none" w:sz="0" w:space="0" w:color="auto"/>
            <w:bottom w:val="none" w:sz="0" w:space="0" w:color="auto"/>
            <w:right w:val="none" w:sz="0" w:space="0" w:color="auto"/>
          </w:divBdr>
        </w:div>
        <w:div w:id="599263865">
          <w:marLeft w:val="403"/>
          <w:marRight w:val="0"/>
          <w:marTop w:val="0"/>
          <w:marBottom w:val="0"/>
          <w:divBdr>
            <w:top w:val="none" w:sz="0" w:space="0" w:color="auto"/>
            <w:left w:val="none" w:sz="0" w:space="0" w:color="auto"/>
            <w:bottom w:val="none" w:sz="0" w:space="0" w:color="auto"/>
            <w:right w:val="none" w:sz="0" w:space="0" w:color="auto"/>
          </w:divBdr>
        </w:div>
        <w:div w:id="790323046">
          <w:marLeft w:val="1166"/>
          <w:marRight w:val="0"/>
          <w:marTop w:val="134"/>
          <w:marBottom w:val="0"/>
          <w:divBdr>
            <w:top w:val="none" w:sz="0" w:space="0" w:color="auto"/>
            <w:left w:val="none" w:sz="0" w:space="0" w:color="auto"/>
            <w:bottom w:val="none" w:sz="0" w:space="0" w:color="auto"/>
            <w:right w:val="none" w:sz="0" w:space="0" w:color="auto"/>
          </w:divBdr>
        </w:div>
        <w:div w:id="899829792">
          <w:marLeft w:val="403"/>
          <w:marRight w:val="0"/>
          <w:marTop w:val="0"/>
          <w:marBottom w:val="0"/>
          <w:divBdr>
            <w:top w:val="none" w:sz="0" w:space="0" w:color="auto"/>
            <w:left w:val="none" w:sz="0" w:space="0" w:color="auto"/>
            <w:bottom w:val="none" w:sz="0" w:space="0" w:color="auto"/>
            <w:right w:val="none" w:sz="0" w:space="0" w:color="auto"/>
          </w:divBdr>
        </w:div>
        <w:div w:id="1348291382">
          <w:marLeft w:val="403"/>
          <w:marRight w:val="0"/>
          <w:marTop w:val="0"/>
          <w:marBottom w:val="0"/>
          <w:divBdr>
            <w:top w:val="none" w:sz="0" w:space="0" w:color="auto"/>
            <w:left w:val="none" w:sz="0" w:space="0" w:color="auto"/>
            <w:bottom w:val="none" w:sz="0" w:space="0" w:color="auto"/>
            <w:right w:val="none" w:sz="0" w:space="0" w:color="auto"/>
          </w:divBdr>
        </w:div>
        <w:div w:id="1708218569">
          <w:marLeft w:val="1166"/>
          <w:marRight w:val="0"/>
          <w:marTop w:val="134"/>
          <w:marBottom w:val="0"/>
          <w:divBdr>
            <w:top w:val="none" w:sz="0" w:space="0" w:color="auto"/>
            <w:left w:val="none" w:sz="0" w:space="0" w:color="auto"/>
            <w:bottom w:val="none" w:sz="0" w:space="0" w:color="auto"/>
            <w:right w:val="none" w:sz="0" w:space="0" w:color="auto"/>
          </w:divBdr>
        </w:div>
      </w:divsChild>
    </w:div>
    <w:div w:id="1628657723">
      <w:bodyDiv w:val="1"/>
      <w:marLeft w:val="0"/>
      <w:marRight w:val="0"/>
      <w:marTop w:val="0"/>
      <w:marBottom w:val="0"/>
      <w:divBdr>
        <w:top w:val="none" w:sz="0" w:space="0" w:color="auto"/>
        <w:left w:val="none" w:sz="0" w:space="0" w:color="auto"/>
        <w:bottom w:val="none" w:sz="0" w:space="0" w:color="auto"/>
        <w:right w:val="none" w:sz="0" w:space="0" w:color="auto"/>
      </w:divBdr>
    </w:div>
    <w:div w:id="162911999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35">
          <w:marLeft w:val="1166"/>
          <w:marRight w:val="0"/>
          <w:marTop w:val="0"/>
          <w:marBottom w:val="0"/>
          <w:divBdr>
            <w:top w:val="none" w:sz="0" w:space="0" w:color="auto"/>
            <w:left w:val="none" w:sz="0" w:space="0" w:color="auto"/>
            <w:bottom w:val="none" w:sz="0" w:space="0" w:color="auto"/>
            <w:right w:val="none" w:sz="0" w:space="0" w:color="auto"/>
          </w:divBdr>
        </w:div>
      </w:divsChild>
    </w:div>
    <w:div w:id="1629701958">
      <w:bodyDiv w:val="1"/>
      <w:marLeft w:val="0"/>
      <w:marRight w:val="0"/>
      <w:marTop w:val="0"/>
      <w:marBottom w:val="0"/>
      <w:divBdr>
        <w:top w:val="none" w:sz="0" w:space="0" w:color="auto"/>
        <w:left w:val="none" w:sz="0" w:space="0" w:color="auto"/>
        <w:bottom w:val="none" w:sz="0" w:space="0" w:color="auto"/>
        <w:right w:val="none" w:sz="0" w:space="0" w:color="auto"/>
      </w:divBdr>
    </w:div>
    <w:div w:id="1631551100">
      <w:bodyDiv w:val="1"/>
      <w:marLeft w:val="0"/>
      <w:marRight w:val="0"/>
      <w:marTop w:val="0"/>
      <w:marBottom w:val="0"/>
      <w:divBdr>
        <w:top w:val="none" w:sz="0" w:space="0" w:color="auto"/>
        <w:left w:val="none" w:sz="0" w:space="0" w:color="auto"/>
        <w:bottom w:val="none" w:sz="0" w:space="0" w:color="auto"/>
        <w:right w:val="none" w:sz="0" w:space="0" w:color="auto"/>
      </w:divBdr>
      <w:divsChild>
        <w:div w:id="263151798">
          <w:marLeft w:val="446"/>
          <w:marRight w:val="0"/>
          <w:marTop w:val="0"/>
          <w:marBottom w:val="0"/>
          <w:divBdr>
            <w:top w:val="none" w:sz="0" w:space="0" w:color="auto"/>
            <w:left w:val="none" w:sz="0" w:space="0" w:color="auto"/>
            <w:bottom w:val="none" w:sz="0" w:space="0" w:color="auto"/>
            <w:right w:val="none" w:sz="0" w:space="0" w:color="auto"/>
          </w:divBdr>
        </w:div>
        <w:div w:id="560406490">
          <w:marLeft w:val="1166"/>
          <w:marRight w:val="0"/>
          <w:marTop w:val="0"/>
          <w:marBottom w:val="0"/>
          <w:divBdr>
            <w:top w:val="none" w:sz="0" w:space="0" w:color="auto"/>
            <w:left w:val="none" w:sz="0" w:space="0" w:color="auto"/>
            <w:bottom w:val="none" w:sz="0" w:space="0" w:color="auto"/>
            <w:right w:val="none" w:sz="0" w:space="0" w:color="auto"/>
          </w:divBdr>
        </w:div>
        <w:div w:id="810903505">
          <w:marLeft w:val="1166"/>
          <w:marRight w:val="0"/>
          <w:marTop w:val="0"/>
          <w:marBottom w:val="0"/>
          <w:divBdr>
            <w:top w:val="none" w:sz="0" w:space="0" w:color="auto"/>
            <w:left w:val="none" w:sz="0" w:space="0" w:color="auto"/>
            <w:bottom w:val="none" w:sz="0" w:space="0" w:color="auto"/>
            <w:right w:val="none" w:sz="0" w:space="0" w:color="auto"/>
          </w:divBdr>
        </w:div>
        <w:div w:id="1320842504">
          <w:marLeft w:val="1166"/>
          <w:marRight w:val="0"/>
          <w:marTop w:val="0"/>
          <w:marBottom w:val="0"/>
          <w:divBdr>
            <w:top w:val="none" w:sz="0" w:space="0" w:color="auto"/>
            <w:left w:val="none" w:sz="0" w:space="0" w:color="auto"/>
            <w:bottom w:val="none" w:sz="0" w:space="0" w:color="auto"/>
            <w:right w:val="none" w:sz="0" w:space="0" w:color="auto"/>
          </w:divBdr>
        </w:div>
        <w:div w:id="1556815152">
          <w:marLeft w:val="1166"/>
          <w:marRight w:val="0"/>
          <w:marTop w:val="0"/>
          <w:marBottom w:val="0"/>
          <w:divBdr>
            <w:top w:val="none" w:sz="0" w:space="0" w:color="auto"/>
            <w:left w:val="none" w:sz="0" w:space="0" w:color="auto"/>
            <w:bottom w:val="none" w:sz="0" w:space="0" w:color="auto"/>
            <w:right w:val="none" w:sz="0" w:space="0" w:color="auto"/>
          </w:divBdr>
        </w:div>
        <w:div w:id="1960525565">
          <w:marLeft w:val="1166"/>
          <w:marRight w:val="0"/>
          <w:marTop w:val="0"/>
          <w:marBottom w:val="0"/>
          <w:divBdr>
            <w:top w:val="none" w:sz="0" w:space="0" w:color="auto"/>
            <w:left w:val="none" w:sz="0" w:space="0" w:color="auto"/>
            <w:bottom w:val="none" w:sz="0" w:space="0" w:color="auto"/>
            <w:right w:val="none" w:sz="0" w:space="0" w:color="auto"/>
          </w:divBdr>
        </w:div>
        <w:div w:id="2035417440">
          <w:marLeft w:val="1166"/>
          <w:marRight w:val="0"/>
          <w:marTop w:val="0"/>
          <w:marBottom w:val="0"/>
          <w:divBdr>
            <w:top w:val="none" w:sz="0" w:space="0" w:color="auto"/>
            <w:left w:val="none" w:sz="0" w:space="0" w:color="auto"/>
            <w:bottom w:val="none" w:sz="0" w:space="0" w:color="auto"/>
            <w:right w:val="none" w:sz="0" w:space="0" w:color="auto"/>
          </w:divBdr>
        </w:div>
      </w:divsChild>
    </w:div>
    <w:div w:id="1632712870">
      <w:bodyDiv w:val="1"/>
      <w:marLeft w:val="0"/>
      <w:marRight w:val="0"/>
      <w:marTop w:val="0"/>
      <w:marBottom w:val="0"/>
      <w:divBdr>
        <w:top w:val="none" w:sz="0" w:space="0" w:color="auto"/>
        <w:left w:val="none" w:sz="0" w:space="0" w:color="auto"/>
        <w:bottom w:val="none" w:sz="0" w:space="0" w:color="auto"/>
        <w:right w:val="none" w:sz="0" w:space="0" w:color="auto"/>
      </w:divBdr>
      <w:divsChild>
        <w:div w:id="933124415">
          <w:marLeft w:val="533"/>
          <w:marRight w:val="0"/>
          <w:marTop w:val="0"/>
          <w:marBottom w:val="0"/>
          <w:divBdr>
            <w:top w:val="none" w:sz="0" w:space="0" w:color="auto"/>
            <w:left w:val="none" w:sz="0" w:space="0" w:color="auto"/>
            <w:bottom w:val="none" w:sz="0" w:space="0" w:color="auto"/>
            <w:right w:val="none" w:sz="0" w:space="0" w:color="auto"/>
          </w:divBdr>
        </w:div>
        <w:div w:id="939265965">
          <w:marLeft w:val="533"/>
          <w:marRight w:val="0"/>
          <w:marTop w:val="0"/>
          <w:marBottom w:val="0"/>
          <w:divBdr>
            <w:top w:val="none" w:sz="0" w:space="0" w:color="auto"/>
            <w:left w:val="none" w:sz="0" w:space="0" w:color="auto"/>
            <w:bottom w:val="none" w:sz="0" w:space="0" w:color="auto"/>
            <w:right w:val="none" w:sz="0" w:space="0" w:color="auto"/>
          </w:divBdr>
        </w:div>
        <w:div w:id="1055667308">
          <w:marLeft w:val="1714"/>
          <w:marRight w:val="0"/>
          <w:marTop w:val="0"/>
          <w:marBottom w:val="0"/>
          <w:divBdr>
            <w:top w:val="none" w:sz="0" w:space="0" w:color="auto"/>
            <w:left w:val="none" w:sz="0" w:space="0" w:color="auto"/>
            <w:bottom w:val="none" w:sz="0" w:space="0" w:color="auto"/>
            <w:right w:val="none" w:sz="0" w:space="0" w:color="auto"/>
          </w:divBdr>
        </w:div>
        <w:div w:id="1510490361">
          <w:marLeft w:val="1714"/>
          <w:marRight w:val="0"/>
          <w:marTop w:val="0"/>
          <w:marBottom w:val="0"/>
          <w:divBdr>
            <w:top w:val="none" w:sz="0" w:space="0" w:color="auto"/>
            <w:left w:val="none" w:sz="0" w:space="0" w:color="auto"/>
            <w:bottom w:val="none" w:sz="0" w:space="0" w:color="auto"/>
            <w:right w:val="none" w:sz="0" w:space="0" w:color="auto"/>
          </w:divBdr>
        </w:div>
        <w:div w:id="1663241122">
          <w:marLeft w:val="1714"/>
          <w:marRight w:val="0"/>
          <w:marTop w:val="0"/>
          <w:marBottom w:val="0"/>
          <w:divBdr>
            <w:top w:val="none" w:sz="0" w:space="0" w:color="auto"/>
            <w:left w:val="none" w:sz="0" w:space="0" w:color="auto"/>
            <w:bottom w:val="none" w:sz="0" w:space="0" w:color="auto"/>
            <w:right w:val="none" w:sz="0" w:space="0" w:color="auto"/>
          </w:divBdr>
        </w:div>
        <w:div w:id="1761637470">
          <w:marLeft w:val="1714"/>
          <w:marRight w:val="0"/>
          <w:marTop w:val="0"/>
          <w:marBottom w:val="0"/>
          <w:divBdr>
            <w:top w:val="none" w:sz="0" w:space="0" w:color="auto"/>
            <w:left w:val="none" w:sz="0" w:space="0" w:color="auto"/>
            <w:bottom w:val="none" w:sz="0" w:space="0" w:color="auto"/>
            <w:right w:val="none" w:sz="0" w:space="0" w:color="auto"/>
          </w:divBdr>
        </w:div>
        <w:div w:id="1763791387">
          <w:marLeft w:val="1714"/>
          <w:marRight w:val="0"/>
          <w:marTop w:val="0"/>
          <w:marBottom w:val="0"/>
          <w:divBdr>
            <w:top w:val="none" w:sz="0" w:space="0" w:color="auto"/>
            <w:left w:val="none" w:sz="0" w:space="0" w:color="auto"/>
            <w:bottom w:val="none" w:sz="0" w:space="0" w:color="auto"/>
            <w:right w:val="none" w:sz="0" w:space="0" w:color="auto"/>
          </w:divBdr>
        </w:div>
        <w:div w:id="1792552912">
          <w:marLeft w:val="1714"/>
          <w:marRight w:val="0"/>
          <w:marTop w:val="0"/>
          <w:marBottom w:val="0"/>
          <w:divBdr>
            <w:top w:val="none" w:sz="0" w:space="0" w:color="auto"/>
            <w:left w:val="none" w:sz="0" w:space="0" w:color="auto"/>
            <w:bottom w:val="none" w:sz="0" w:space="0" w:color="auto"/>
            <w:right w:val="none" w:sz="0" w:space="0" w:color="auto"/>
          </w:divBdr>
        </w:div>
      </w:divsChild>
    </w:div>
    <w:div w:id="1635987212">
      <w:bodyDiv w:val="1"/>
      <w:marLeft w:val="0"/>
      <w:marRight w:val="0"/>
      <w:marTop w:val="0"/>
      <w:marBottom w:val="0"/>
      <w:divBdr>
        <w:top w:val="none" w:sz="0" w:space="0" w:color="auto"/>
        <w:left w:val="none" w:sz="0" w:space="0" w:color="auto"/>
        <w:bottom w:val="none" w:sz="0" w:space="0" w:color="auto"/>
        <w:right w:val="none" w:sz="0" w:space="0" w:color="auto"/>
      </w:divBdr>
      <w:divsChild>
        <w:div w:id="1294553834">
          <w:marLeft w:val="547"/>
          <w:marRight w:val="0"/>
          <w:marTop w:val="302"/>
          <w:marBottom w:val="0"/>
          <w:divBdr>
            <w:top w:val="none" w:sz="0" w:space="0" w:color="auto"/>
            <w:left w:val="none" w:sz="0" w:space="0" w:color="auto"/>
            <w:bottom w:val="none" w:sz="0" w:space="0" w:color="auto"/>
            <w:right w:val="none" w:sz="0" w:space="0" w:color="auto"/>
          </w:divBdr>
        </w:div>
        <w:div w:id="2111657408">
          <w:marLeft w:val="547"/>
          <w:marRight w:val="0"/>
          <w:marTop w:val="302"/>
          <w:marBottom w:val="0"/>
          <w:divBdr>
            <w:top w:val="none" w:sz="0" w:space="0" w:color="auto"/>
            <w:left w:val="none" w:sz="0" w:space="0" w:color="auto"/>
            <w:bottom w:val="none" w:sz="0" w:space="0" w:color="auto"/>
            <w:right w:val="none" w:sz="0" w:space="0" w:color="auto"/>
          </w:divBdr>
        </w:div>
        <w:div w:id="2141606823">
          <w:marLeft w:val="547"/>
          <w:marRight w:val="0"/>
          <w:marTop w:val="302"/>
          <w:marBottom w:val="0"/>
          <w:divBdr>
            <w:top w:val="none" w:sz="0" w:space="0" w:color="auto"/>
            <w:left w:val="none" w:sz="0" w:space="0" w:color="auto"/>
            <w:bottom w:val="none" w:sz="0" w:space="0" w:color="auto"/>
            <w:right w:val="none" w:sz="0" w:space="0" w:color="auto"/>
          </w:divBdr>
        </w:div>
      </w:divsChild>
    </w:div>
    <w:div w:id="1636333777">
      <w:bodyDiv w:val="1"/>
      <w:marLeft w:val="0"/>
      <w:marRight w:val="0"/>
      <w:marTop w:val="0"/>
      <w:marBottom w:val="0"/>
      <w:divBdr>
        <w:top w:val="none" w:sz="0" w:space="0" w:color="auto"/>
        <w:left w:val="none" w:sz="0" w:space="0" w:color="auto"/>
        <w:bottom w:val="none" w:sz="0" w:space="0" w:color="auto"/>
        <w:right w:val="none" w:sz="0" w:space="0" w:color="auto"/>
      </w:divBdr>
    </w:div>
    <w:div w:id="1636376313">
      <w:bodyDiv w:val="1"/>
      <w:marLeft w:val="0"/>
      <w:marRight w:val="0"/>
      <w:marTop w:val="0"/>
      <w:marBottom w:val="0"/>
      <w:divBdr>
        <w:top w:val="none" w:sz="0" w:space="0" w:color="auto"/>
        <w:left w:val="none" w:sz="0" w:space="0" w:color="auto"/>
        <w:bottom w:val="none" w:sz="0" w:space="0" w:color="auto"/>
        <w:right w:val="none" w:sz="0" w:space="0" w:color="auto"/>
      </w:divBdr>
      <w:divsChild>
        <w:div w:id="687485805">
          <w:marLeft w:val="446"/>
          <w:marRight w:val="0"/>
          <w:marTop w:val="96"/>
          <w:marBottom w:val="0"/>
          <w:divBdr>
            <w:top w:val="none" w:sz="0" w:space="0" w:color="auto"/>
            <w:left w:val="none" w:sz="0" w:space="0" w:color="auto"/>
            <w:bottom w:val="none" w:sz="0" w:space="0" w:color="auto"/>
            <w:right w:val="none" w:sz="0" w:space="0" w:color="auto"/>
          </w:divBdr>
        </w:div>
      </w:divsChild>
    </w:div>
    <w:div w:id="1636595676">
      <w:bodyDiv w:val="1"/>
      <w:marLeft w:val="0"/>
      <w:marRight w:val="0"/>
      <w:marTop w:val="0"/>
      <w:marBottom w:val="0"/>
      <w:divBdr>
        <w:top w:val="none" w:sz="0" w:space="0" w:color="auto"/>
        <w:left w:val="none" w:sz="0" w:space="0" w:color="auto"/>
        <w:bottom w:val="none" w:sz="0" w:space="0" w:color="auto"/>
        <w:right w:val="none" w:sz="0" w:space="0" w:color="auto"/>
      </w:divBdr>
    </w:div>
    <w:div w:id="1637372635">
      <w:bodyDiv w:val="1"/>
      <w:marLeft w:val="0"/>
      <w:marRight w:val="0"/>
      <w:marTop w:val="0"/>
      <w:marBottom w:val="0"/>
      <w:divBdr>
        <w:top w:val="none" w:sz="0" w:space="0" w:color="auto"/>
        <w:left w:val="none" w:sz="0" w:space="0" w:color="auto"/>
        <w:bottom w:val="none" w:sz="0" w:space="0" w:color="auto"/>
        <w:right w:val="none" w:sz="0" w:space="0" w:color="auto"/>
      </w:divBdr>
      <w:divsChild>
        <w:div w:id="376274058">
          <w:marLeft w:val="0"/>
          <w:marRight w:val="0"/>
          <w:marTop w:val="96"/>
          <w:marBottom w:val="0"/>
          <w:divBdr>
            <w:top w:val="none" w:sz="0" w:space="0" w:color="auto"/>
            <w:left w:val="none" w:sz="0" w:space="0" w:color="auto"/>
            <w:bottom w:val="none" w:sz="0" w:space="0" w:color="auto"/>
            <w:right w:val="none" w:sz="0" w:space="0" w:color="auto"/>
          </w:divBdr>
        </w:div>
        <w:div w:id="633565810">
          <w:marLeft w:val="0"/>
          <w:marRight w:val="0"/>
          <w:marTop w:val="96"/>
          <w:marBottom w:val="0"/>
          <w:divBdr>
            <w:top w:val="none" w:sz="0" w:space="0" w:color="auto"/>
            <w:left w:val="none" w:sz="0" w:space="0" w:color="auto"/>
            <w:bottom w:val="none" w:sz="0" w:space="0" w:color="auto"/>
            <w:right w:val="none" w:sz="0" w:space="0" w:color="auto"/>
          </w:divBdr>
        </w:div>
        <w:div w:id="680281164">
          <w:marLeft w:val="0"/>
          <w:marRight w:val="0"/>
          <w:marTop w:val="96"/>
          <w:marBottom w:val="0"/>
          <w:divBdr>
            <w:top w:val="none" w:sz="0" w:space="0" w:color="auto"/>
            <w:left w:val="none" w:sz="0" w:space="0" w:color="auto"/>
            <w:bottom w:val="none" w:sz="0" w:space="0" w:color="auto"/>
            <w:right w:val="none" w:sz="0" w:space="0" w:color="auto"/>
          </w:divBdr>
        </w:div>
        <w:div w:id="904755083">
          <w:marLeft w:val="0"/>
          <w:marRight w:val="0"/>
          <w:marTop w:val="96"/>
          <w:marBottom w:val="0"/>
          <w:divBdr>
            <w:top w:val="none" w:sz="0" w:space="0" w:color="auto"/>
            <w:left w:val="none" w:sz="0" w:space="0" w:color="auto"/>
            <w:bottom w:val="none" w:sz="0" w:space="0" w:color="auto"/>
            <w:right w:val="none" w:sz="0" w:space="0" w:color="auto"/>
          </w:divBdr>
        </w:div>
        <w:div w:id="994992043">
          <w:marLeft w:val="0"/>
          <w:marRight w:val="0"/>
          <w:marTop w:val="96"/>
          <w:marBottom w:val="0"/>
          <w:divBdr>
            <w:top w:val="none" w:sz="0" w:space="0" w:color="auto"/>
            <w:left w:val="none" w:sz="0" w:space="0" w:color="auto"/>
            <w:bottom w:val="none" w:sz="0" w:space="0" w:color="auto"/>
            <w:right w:val="none" w:sz="0" w:space="0" w:color="auto"/>
          </w:divBdr>
        </w:div>
        <w:div w:id="1159808353">
          <w:marLeft w:val="0"/>
          <w:marRight w:val="0"/>
          <w:marTop w:val="96"/>
          <w:marBottom w:val="0"/>
          <w:divBdr>
            <w:top w:val="none" w:sz="0" w:space="0" w:color="auto"/>
            <w:left w:val="none" w:sz="0" w:space="0" w:color="auto"/>
            <w:bottom w:val="none" w:sz="0" w:space="0" w:color="auto"/>
            <w:right w:val="none" w:sz="0" w:space="0" w:color="auto"/>
          </w:divBdr>
        </w:div>
        <w:div w:id="1198540000">
          <w:marLeft w:val="0"/>
          <w:marRight w:val="0"/>
          <w:marTop w:val="96"/>
          <w:marBottom w:val="0"/>
          <w:divBdr>
            <w:top w:val="none" w:sz="0" w:space="0" w:color="auto"/>
            <w:left w:val="none" w:sz="0" w:space="0" w:color="auto"/>
            <w:bottom w:val="none" w:sz="0" w:space="0" w:color="auto"/>
            <w:right w:val="none" w:sz="0" w:space="0" w:color="auto"/>
          </w:divBdr>
        </w:div>
        <w:div w:id="1289967427">
          <w:marLeft w:val="0"/>
          <w:marRight w:val="0"/>
          <w:marTop w:val="96"/>
          <w:marBottom w:val="0"/>
          <w:divBdr>
            <w:top w:val="none" w:sz="0" w:space="0" w:color="auto"/>
            <w:left w:val="none" w:sz="0" w:space="0" w:color="auto"/>
            <w:bottom w:val="none" w:sz="0" w:space="0" w:color="auto"/>
            <w:right w:val="none" w:sz="0" w:space="0" w:color="auto"/>
          </w:divBdr>
        </w:div>
        <w:div w:id="2019456243">
          <w:marLeft w:val="0"/>
          <w:marRight w:val="0"/>
          <w:marTop w:val="96"/>
          <w:marBottom w:val="0"/>
          <w:divBdr>
            <w:top w:val="none" w:sz="0" w:space="0" w:color="auto"/>
            <w:left w:val="none" w:sz="0" w:space="0" w:color="auto"/>
            <w:bottom w:val="none" w:sz="0" w:space="0" w:color="auto"/>
            <w:right w:val="none" w:sz="0" w:space="0" w:color="auto"/>
          </w:divBdr>
        </w:div>
      </w:divsChild>
    </w:div>
    <w:div w:id="1638415726">
      <w:bodyDiv w:val="1"/>
      <w:marLeft w:val="0"/>
      <w:marRight w:val="0"/>
      <w:marTop w:val="0"/>
      <w:marBottom w:val="0"/>
      <w:divBdr>
        <w:top w:val="none" w:sz="0" w:space="0" w:color="auto"/>
        <w:left w:val="none" w:sz="0" w:space="0" w:color="auto"/>
        <w:bottom w:val="none" w:sz="0" w:space="0" w:color="auto"/>
        <w:right w:val="none" w:sz="0" w:space="0" w:color="auto"/>
      </w:divBdr>
    </w:div>
    <w:div w:id="1638484979">
      <w:bodyDiv w:val="1"/>
      <w:marLeft w:val="0"/>
      <w:marRight w:val="0"/>
      <w:marTop w:val="0"/>
      <w:marBottom w:val="0"/>
      <w:divBdr>
        <w:top w:val="none" w:sz="0" w:space="0" w:color="auto"/>
        <w:left w:val="none" w:sz="0" w:space="0" w:color="auto"/>
        <w:bottom w:val="none" w:sz="0" w:space="0" w:color="auto"/>
        <w:right w:val="none" w:sz="0" w:space="0" w:color="auto"/>
      </w:divBdr>
      <w:divsChild>
        <w:div w:id="297731387">
          <w:marLeft w:val="1166"/>
          <w:marRight w:val="0"/>
          <w:marTop w:val="115"/>
          <w:marBottom w:val="0"/>
          <w:divBdr>
            <w:top w:val="none" w:sz="0" w:space="0" w:color="auto"/>
            <w:left w:val="none" w:sz="0" w:space="0" w:color="auto"/>
            <w:bottom w:val="none" w:sz="0" w:space="0" w:color="auto"/>
            <w:right w:val="none" w:sz="0" w:space="0" w:color="auto"/>
          </w:divBdr>
        </w:div>
        <w:div w:id="816726753">
          <w:marLeft w:val="1166"/>
          <w:marRight w:val="0"/>
          <w:marTop w:val="115"/>
          <w:marBottom w:val="0"/>
          <w:divBdr>
            <w:top w:val="none" w:sz="0" w:space="0" w:color="auto"/>
            <w:left w:val="none" w:sz="0" w:space="0" w:color="auto"/>
            <w:bottom w:val="none" w:sz="0" w:space="0" w:color="auto"/>
            <w:right w:val="none" w:sz="0" w:space="0" w:color="auto"/>
          </w:divBdr>
        </w:div>
        <w:div w:id="892086132">
          <w:marLeft w:val="1166"/>
          <w:marRight w:val="0"/>
          <w:marTop w:val="115"/>
          <w:marBottom w:val="0"/>
          <w:divBdr>
            <w:top w:val="none" w:sz="0" w:space="0" w:color="auto"/>
            <w:left w:val="none" w:sz="0" w:space="0" w:color="auto"/>
            <w:bottom w:val="none" w:sz="0" w:space="0" w:color="auto"/>
            <w:right w:val="none" w:sz="0" w:space="0" w:color="auto"/>
          </w:divBdr>
        </w:div>
        <w:div w:id="1289968949">
          <w:marLeft w:val="1166"/>
          <w:marRight w:val="0"/>
          <w:marTop w:val="115"/>
          <w:marBottom w:val="0"/>
          <w:divBdr>
            <w:top w:val="none" w:sz="0" w:space="0" w:color="auto"/>
            <w:left w:val="none" w:sz="0" w:space="0" w:color="auto"/>
            <w:bottom w:val="none" w:sz="0" w:space="0" w:color="auto"/>
            <w:right w:val="none" w:sz="0" w:space="0" w:color="auto"/>
          </w:divBdr>
        </w:div>
      </w:divsChild>
    </w:div>
    <w:div w:id="1639141729">
      <w:bodyDiv w:val="1"/>
      <w:marLeft w:val="0"/>
      <w:marRight w:val="0"/>
      <w:marTop w:val="0"/>
      <w:marBottom w:val="0"/>
      <w:divBdr>
        <w:top w:val="none" w:sz="0" w:space="0" w:color="auto"/>
        <w:left w:val="none" w:sz="0" w:space="0" w:color="auto"/>
        <w:bottom w:val="none" w:sz="0" w:space="0" w:color="auto"/>
        <w:right w:val="none" w:sz="0" w:space="0" w:color="auto"/>
      </w:divBdr>
    </w:div>
    <w:div w:id="1639408477">
      <w:bodyDiv w:val="1"/>
      <w:marLeft w:val="0"/>
      <w:marRight w:val="0"/>
      <w:marTop w:val="0"/>
      <w:marBottom w:val="0"/>
      <w:divBdr>
        <w:top w:val="none" w:sz="0" w:space="0" w:color="auto"/>
        <w:left w:val="none" w:sz="0" w:space="0" w:color="auto"/>
        <w:bottom w:val="none" w:sz="0" w:space="0" w:color="auto"/>
        <w:right w:val="none" w:sz="0" w:space="0" w:color="auto"/>
      </w:divBdr>
      <w:divsChild>
        <w:div w:id="8223974">
          <w:marLeft w:val="360"/>
          <w:marRight w:val="0"/>
          <w:marTop w:val="360"/>
          <w:marBottom w:val="0"/>
          <w:divBdr>
            <w:top w:val="none" w:sz="0" w:space="0" w:color="auto"/>
            <w:left w:val="none" w:sz="0" w:space="0" w:color="auto"/>
            <w:bottom w:val="none" w:sz="0" w:space="0" w:color="auto"/>
            <w:right w:val="none" w:sz="0" w:space="0" w:color="auto"/>
          </w:divBdr>
        </w:div>
        <w:div w:id="527451624">
          <w:marLeft w:val="720"/>
          <w:marRight w:val="0"/>
          <w:marTop w:val="120"/>
          <w:marBottom w:val="0"/>
          <w:divBdr>
            <w:top w:val="none" w:sz="0" w:space="0" w:color="auto"/>
            <w:left w:val="none" w:sz="0" w:space="0" w:color="auto"/>
            <w:bottom w:val="none" w:sz="0" w:space="0" w:color="auto"/>
            <w:right w:val="none" w:sz="0" w:space="0" w:color="auto"/>
          </w:divBdr>
        </w:div>
        <w:div w:id="568883928">
          <w:marLeft w:val="720"/>
          <w:marRight w:val="0"/>
          <w:marTop w:val="120"/>
          <w:marBottom w:val="0"/>
          <w:divBdr>
            <w:top w:val="none" w:sz="0" w:space="0" w:color="auto"/>
            <w:left w:val="none" w:sz="0" w:space="0" w:color="auto"/>
            <w:bottom w:val="none" w:sz="0" w:space="0" w:color="auto"/>
            <w:right w:val="none" w:sz="0" w:space="0" w:color="auto"/>
          </w:divBdr>
        </w:div>
        <w:div w:id="882474555">
          <w:marLeft w:val="720"/>
          <w:marRight w:val="0"/>
          <w:marTop w:val="120"/>
          <w:marBottom w:val="0"/>
          <w:divBdr>
            <w:top w:val="none" w:sz="0" w:space="0" w:color="auto"/>
            <w:left w:val="none" w:sz="0" w:space="0" w:color="auto"/>
            <w:bottom w:val="none" w:sz="0" w:space="0" w:color="auto"/>
            <w:right w:val="none" w:sz="0" w:space="0" w:color="auto"/>
          </w:divBdr>
        </w:div>
        <w:div w:id="1054429804">
          <w:marLeft w:val="360"/>
          <w:marRight w:val="0"/>
          <w:marTop w:val="360"/>
          <w:marBottom w:val="0"/>
          <w:divBdr>
            <w:top w:val="none" w:sz="0" w:space="0" w:color="auto"/>
            <w:left w:val="none" w:sz="0" w:space="0" w:color="auto"/>
            <w:bottom w:val="none" w:sz="0" w:space="0" w:color="auto"/>
            <w:right w:val="none" w:sz="0" w:space="0" w:color="auto"/>
          </w:divBdr>
        </w:div>
        <w:div w:id="1178080209">
          <w:marLeft w:val="720"/>
          <w:marRight w:val="0"/>
          <w:marTop w:val="120"/>
          <w:marBottom w:val="0"/>
          <w:divBdr>
            <w:top w:val="none" w:sz="0" w:space="0" w:color="auto"/>
            <w:left w:val="none" w:sz="0" w:space="0" w:color="auto"/>
            <w:bottom w:val="none" w:sz="0" w:space="0" w:color="auto"/>
            <w:right w:val="none" w:sz="0" w:space="0" w:color="auto"/>
          </w:divBdr>
        </w:div>
        <w:div w:id="1220750074">
          <w:marLeft w:val="720"/>
          <w:marRight w:val="0"/>
          <w:marTop w:val="120"/>
          <w:marBottom w:val="0"/>
          <w:divBdr>
            <w:top w:val="none" w:sz="0" w:space="0" w:color="auto"/>
            <w:left w:val="none" w:sz="0" w:space="0" w:color="auto"/>
            <w:bottom w:val="none" w:sz="0" w:space="0" w:color="auto"/>
            <w:right w:val="none" w:sz="0" w:space="0" w:color="auto"/>
          </w:divBdr>
        </w:div>
        <w:div w:id="1311638905">
          <w:marLeft w:val="720"/>
          <w:marRight w:val="0"/>
          <w:marTop w:val="120"/>
          <w:marBottom w:val="0"/>
          <w:divBdr>
            <w:top w:val="none" w:sz="0" w:space="0" w:color="auto"/>
            <w:left w:val="none" w:sz="0" w:space="0" w:color="auto"/>
            <w:bottom w:val="none" w:sz="0" w:space="0" w:color="auto"/>
            <w:right w:val="none" w:sz="0" w:space="0" w:color="auto"/>
          </w:divBdr>
        </w:div>
        <w:div w:id="1326470393">
          <w:marLeft w:val="720"/>
          <w:marRight w:val="0"/>
          <w:marTop w:val="120"/>
          <w:marBottom w:val="0"/>
          <w:divBdr>
            <w:top w:val="none" w:sz="0" w:space="0" w:color="auto"/>
            <w:left w:val="none" w:sz="0" w:space="0" w:color="auto"/>
            <w:bottom w:val="none" w:sz="0" w:space="0" w:color="auto"/>
            <w:right w:val="none" w:sz="0" w:space="0" w:color="auto"/>
          </w:divBdr>
        </w:div>
        <w:div w:id="1787433019">
          <w:marLeft w:val="720"/>
          <w:marRight w:val="0"/>
          <w:marTop w:val="120"/>
          <w:marBottom w:val="0"/>
          <w:divBdr>
            <w:top w:val="none" w:sz="0" w:space="0" w:color="auto"/>
            <w:left w:val="none" w:sz="0" w:space="0" w:color="auto"/>
            <w:bottom w:val="none" w:sz="0" w:space="0" w:color="auto"/>
            <w:right w:val="none" w:sz="0" w:space="0" w:color="auto"/>
          </w:divBdr>
        </w:div>
        <w:div w:id="1860585992">
          <w:marLeft w:val="360"/>
          <w:marRight w:val="0"/>
          <w:marTop w:val="360"/>
          <w:marBottom w:val="0"/>
          <w:divBdr>
            <w:top w:val="none" w:sz="0" w:space="0" w:color="auto"/>
            <w:left w:val="none" w:sz="0" w:space="0" w:color="auto"/>
            <w:bottom w:val="none" w:sz="0" w:space="0" w:color="auto"/>
            <w:right w:val="none" w:sz="0" w:space="0" w:color="auto"/>
          </w:divBdr>
        </w:div>
      </w:divsChild>
    </w:div>
    <w:div w:id="1640956084">
      <w:bodyDiv w:val="1"/>
      <w:marLeft w:val="0"/>
      <w:marRight w:val="0"/>
      <w:marTop w:val="0"/>
      <w:marBottom w:val="0"/>
      <w:divBdr>
        <w:top w:val="none" w:sz="0" w:space="0" w:color="auto"/>
        <w:left w:val="none" w:sz="0" w:space="0" w:color="auto"/>
        <w:bottom w:val="none" w:sz="0" w:space="0" w:color="auto"/>
        <w:right w:val="none" w:sz="0" w:space="0" w:color="auto"/>
      </w:divBdr>
      <w:divsChild>
        <w:div w:id="49695712">
          <w:marLeft w:val="720"/>
          <w:marRight w:val="0"/>
          <w:marTop w:val="0"/>
          <w:marBottom w:val="0"/>
          <w:divBdr>
            <w:top w:val="none" w:sz="0" w:space="0" w:color="auto"/>
            <w:left w:val="none" w:sz="0" w:space="0" w:color="auto"/>
            <w:bottom w:val="none" w:sz="0" w:space="0" w:color="auto"/>
            <w:right w:val="none" w:sz="0" w:space="0" w:color="auto"/>
          </w:divBdr>
        </w:div>
        <w:div w:id="276328292">
          <w:marLeft w:val="1800"/>
          <w:marRight w:val="0"/>
          <w:marTop w:val="0"/>
          <w:marBottom w:val="0"/>
          <w:divBdr>
            <w:top w:val="none" w:sz="0" w:space="0" w:color="auto"/>
            <w:left w:val="none" w:sz="0" w:space="0" w:color="auto"/>
            <w:bottom w:val="none" w:sz="0" w:space="0" w:color="auto"/>
            <w:right w:val="none" w:sz="0" w:space="0" w:color="auto"/>
          </w:divBdr>
        </w:div>
        <w:div w:id="415518281">
          <w:marLeft w:val="1800"/>
          <w:marRight w:val="0"/>
          <w:marTop w:val="0"/>
          <w:marBottom w:val="0"/>
          <w:divBdr>
            <w:top w:val="none" w:sz="0" w:space="0" w:color="auto"/>
            <w:left w:val="none" w:sz="0" w:space="0" w:color="auto"/>
            <w:bottom w:val="none" w:sz="0" w:space="0" w:color="auto"/>
            <w:right w:val="none" w:sz="0" w:space="0" w:color="auto"/>
          </w:divBdr>
        </w:div>
        <w:div w:id="486094765">
          <w:marLeft w:val="720"/>
          <w:marRight w:val="0"/>
          <w:marTop w:val="0"/>
          <w:marBottom w:val="0"/>
          <w:divBdr>
            <w:top w:val="none" w:sz="0" w:space="0" w:color="auto"/>
            <w:left w:val="none" w:sz="0" w:space="0" w:color="auto"/>
            <w:bottom w:val="none" w:sz="0" w:space="0" w:color="auto"/>
            <w:right w:val="none" w:sz="0" w:space="0" w:color="auto"/>
          </w:divBdr>
        </w:div>
        <w:div w:id="730689965">
          <w:marLeft w:val="1800"/>
          <w:marRight w:val="0"/>
          <w:marTop w:val="0"/>
          <w:marBottom w:val="0"/>
          <w:divBdr>
            <w:top w:val="none" w:sz="0" w:space="0" w:color="auto"/>
            <w:left w:val="none" w:sz="0" w:space="0" w:color="auto"/>
            <w:bottom w:val="none" w:sz="0" w:space="0" w:color="auto"/>
            <w:right w:val="none" w:sz="0" w:space="0" w:color="auto"/>
          </w:divBdr>
        </w:div>
        <w:div w:id="1310668556">
          <w:marLeft w:val="720"/>
          <w:marRight w:val="0"/>
          <w:marTop w:val="0"/>
          <w:marBottom w:val="0"/>
          <w:divBdr>
            <w:top w:val="none" w:sz="0" w:space="0" w:color="auto"/>
            <w:left w:val="none" w:sz="0" w:space="0" w:color="auto"/>
            <w:bottom w:val="none" w:sz="0" w:space="0" w:color="auto"/>
            <w:right w:val="none" w:sz="0" w:space="0" w:color="auto"/>
          </w:divBdr>
        </w:div>
        <w:div w:id="1390226157">
          <w:marLeft w:val="720"/>
          <w:marRight w:val="0"/>
          <w:marTop w:val="0"/>
          <w:marBottom w:val="0"/>
          <w:divBdr>
            <w:top w:val="none" w:sz="0" w:space="0" w:color="auto"/>
            <w:left w:val="none" w:sz="0" w:space="0" w:color="auto"/>
            <w:bottom w:val="none" w:sz="0" w:space="0" w:color="auto"/>
            <w:right w:val="none" w:sz="0" w:space="0" w:color="auto"/>
          </w:divBdr>
        </w:div>
        <w:div w:id="1545871476">
          <w:marLeft w:val="720"/>
          <w:marRight w:val="0"/>
          <w:marTop w:val="0"/>
          <w:marBottom w:val="0"/>
          <w:divBdr>
            <w:top w:val="none" w:sz="0" w:space="0" w:color="auto"/>
            <w:left w:val="none" w:sz="0" w:space="0" w:color="auto"/>
            <w:bottom w:val="none" w:sz="0" w:space="0" w:color="auto"/>
            <w:right w:val="none" w:sz="0" w:space="0" w:color="auto"/>
          </w:divBdr>
        </w:div>
        <w:div w:id="1685008815">
          <w:marLeft w:val="1800"/>
          <w:marRight w:val="0"/>
          <w:marTop w:val="0"/>
          <w:marBottom w:val="0"/>
          <w:divBdr>
            <w:top w:val="none" w:sz="0" w:space="0" w:color="auto"/>
            <w:left w:val="none" w:sz="0" w:space="0" w:color="auto"/>
            <w:bottom w:val="none" w:sz="0" w:space="0" w:color="auto"/>
            <w:right w:val="none" w:sz="0" w:space="0" w:color="auto"/>
          </w:divBdr>
        </w:div>
        <w:div w:id="1841579615">
          <w:marLeft w:val="720"/>
          <w:marRight w:val="0"/>
          <w:marTop w:val="0"/>
          <w:marBottom w:val="0"/>
          <w:divBdr>
            <w:top w:val="none" w:sz="0" w:space="0" w:color="auto"/>
            <w:left w:val="none" w:sz="0" w:space="0" w:color="auto"/>
            <w:bottom w:val="none" w:sz="0" w:space="0" w:color="auto"/>
            <w:right w:val="none" w:sz="0" w:space="0" w:color="auto"/>
          </w:divBdr>
        </w:div>
        <w:div w:id="1888372150">
          <w:marLeft w:val="1800"/>
          <w:marRight w:val="0"/>
          <w:marTop w:val="0"/>
          <w:marBottom w:val="0"/>
          <w:divBdr>
            <w:top w:val="none" w:sz="0" w:space="0" w:color="auto"/>
            <w:left w:val="none" w:sz="0" w:space="0" w:color="auto"/>
            <w:bottom w:val="none" w:sz="0" w:space="0" w:color="auto"/>
            <w:right w:val="none" w:sz="0" w:space="0" w:color="auto"/>
          </w:divBdr>
        </w:div>
        <w:div w:id="2019692763">
          <w:marLeft w:val="720"/>
          <w:marRight w:val="0"/>
          <w:marTop w:val="0"/>
          <w:marBottom w:val="0"/>
          <w:divBdr>
            <w:top w:val="none" w:sz="0" w:space="0" w:color="auto"/>
            <w:left w:val="none" w:sz="0" w:space="0" w:color="auto"/>
            <w:bottom w:val="none" w:sz="0" w:space="0" w:color="auto"/>
            <w:right w:val="none" w:sz="0" w:space="0" w:color="auto"/>
          </w:divBdr>
        </w:div>
      </w:divsChild>
    </w:div>
    <w:div w:id="1641033325">
      <w:bodyDiv w:val="1"/>
      <w:marLeft w:val="0"/>
      <w:marRight w:val="0"/>
      <w:marTop w:val="0"/>
      <w:marBottom w:val="0"/>
      <w:divBdr>
        <w:top w:val="none" w:sz="0" w:space="0" w:color="auto"/>
        <w:left w:val="none" w:sz="0" w:space="0" w:color="auto"/>
        <w:bottom w:val="none" w:sz="0" w:space="0" w:color="auto"/>
        <w:right w:val="none" w:sz="0" w:space="0" w:color="auto"/>
      </w:divBdr>
      <w:divsChild>
        <w:div w:id="118573781">
          <w:marLeft w:val="677"/>
          <w:marRight w:val="0"/>
          <w:marTop w:val="0"/>
          <w:marBottom w:val="0"/>
          <w:divBdr>
            <w:top w:val="none" w:sz="0" w:space="0" w:color="auto"/>
            <w:left w:val="none" w:sz="0" w:space="0" w:color="auto"/>
            <w:bottom w:val="none" w:sz="0" w:space="0" w:color="auto"/>
            <w:right w:val="none" w:sz="0" w:space="0" w:color="auto"/>
          </w:divBdr>
        </w:div>
      </w:divsChild>
    </w:div>
    <w:div w:id="1642229612">
      <w:bodyDiv w:val="1"/>
      <w:marLeft w:val="0"/>
      <w:marRight w:val="0"/>
      <w:marTop w:val="0"/>
      <w:marBottom w:val="0"/>
      <w:divBdr>
        <w:top w:val="none" w:sz="0" w:space="0" w:color="auto"/>
        <w:left w:val="none" w:sz="0" w:space="0" w:color="auto"/>
        <w:bottom w:val="none" w:sz="0" w:space="0" w:color="auto"/>
        <w:right w:val="none" w:sz="0" w:space="0" w:color="auto"/>
      </w:divBdr>
      <w:divsChild>
        <w:div w:id="322511076">
          <w:marLeft w:val="1166"/>
          <w:marRight w:val="0"/>
          <w:marTop w:val="96"/>
          <w:marBottom w:val="0"/>
          <w:divBdr>
            <w:top w:val="none" w:sz="0" w:space="0" w:color="auto"/>
            <w:left w:val="none" w:sz="0" w:space="0" w:color="auto"/>
            <w:bottom w:val="none" w:sz="0" w:space="0" w:color="auto"/>
            <w:right w:val="none" w:sz="0" w:space="0" w:color="auto"/>
          </w:divBdr>
        </w:div>
        <w:div w:id="322582977">
          <w:marLeft w:val="1166"/>
          <w:marRight w:val="0"/>
          <w:marTop w:val="96"/>
          <w:marBottom w:val="0"/>
          <w:divBdr>
            <w:top w:val="none" w:sz="0" w:space="0" w:color="auto"/>
            <w:left w:val="none" w:sz="0" w:space="0" w:color="auto"/>
            <w:bottom w:val="none" w:sz="0" w:space="0" w:color="auto"/>
            <w:right w:val="none" w:sz="0" w:space="0" w:color="auto"/>
          </w:divBdr>
        </w:div>
        <w:div w:id="459961386">
          <w:marLeft w:val="1166"/>
          <w:marRight w:val="0"/>
          <w:marTop w:val="96"/>
          <w:marBottom w:val="0"/>
          <w:divBdr>
            <w:top w:val="none" w:sz="0" w:space="0" w:color="auto"/>
            <w:left w:val="none" w:sz="0" w:space="0" w:color="auto"/>
            <w:bottom w:val="none" w:sz="0" w:space="0" w:color="auto"/>
            <w:right w:val="none" w:sz="0" w:space="0" w:color="auto"/>
          </w:divBdr>
        </w:div>
        <w:div w:id="840511279">
          <w:marLeft w:val="1166"/>
          <w:marRight w:val="0"/>
          <w:marTop w:val="96"/>
          <w:marBottom w:val="0"/>
          <w:divBdr>
            <w:top w:val="none" w:sz="0" w:space="0" w:color="auto"/>
            <w:left w:val="none" w:sz="0" w:space="0" w:color="auto"/>
            <w:bottom w:val="none" w:sz="0" w:space="0" w:color="auto"/>
            <w:right w:val="none" w:sz="0" w:space="0" w:color="auto"/>
          </w:divBdr>
        </w:div>
        <w:div w:id="1283611646">
          <w:marLeft w:val="547"/>
          <w:marRight w:val="0"/>
          <w:marTop w:val="115"/>
          <w:marBottom w:val="0"/>
          <w:divBdr>
            <w:top w:val="none" w:sz="0" w:space="0" w:color="auto"/>
            <w:left w:val="none" w:sz="0" w:space="0" w:color="auto"/>
            <w:bottom w:val="none" w:sz="0" w:space="0" w:color="auto"/>
            <w:right w:val="none" w:sz="0" w:space="0" w:color="auto"/>
          </w:divBdr>
        </w:div>
        <w:div w:id="1384325442">
          <w:marLeft w:val="547"/>
          <w:marRight w:val="0"/>
          <w:marTop w:val="115"/>
          <w:marBottom w:val="0"/>
          <w:divBdr>
            <w:top w:val="none" w:sz="0" w:space="0" w:color="auto"/>
            <w:left w:val="none" w:sz="0" w:space="0" w:color="auto"/>
            <w:bottom w:val="none" w:sz="0" w:space="0" w:color="auto"/>
            <w:right w:val="none" w:sz="0" w:space="0" w:color="auto"/>
          </w:divBdr>
        </w:div>
        <w:div w:id="1475290675">
          <w:marLeft w:val="1166"/>
          <w:marRight w:val="0"/>
          <w:marTop w:val="96"/>
          <w:marBottom w:val="0"/>
          <w:divBdr>
            <w:top w:val="none" w:sz="0" w:space="0" w:color="auto"/>
            <w:left w:val="none" w:sz="0" w:space="0" w:color="auto"/>
            <w:bottom w:val="none" w:sz="0" w:space="0" w:color="auto"/>
            <w:right w:val="none" w:sz="0" w:space="0" w:color="auto"/>
          </w:divBdr>
        </w:div>
        <w:div w:id="1741979166">
          <w:marLeft w:val="547"/>
          <w:marRight w:val="0"/>
          <w:marTop w:val="115"/>
          <w:marBottom w:val="0"/>
          <w:divBdr>
            <w:top w:val="none" w:sz="0" w:space="0" w:color="auto"/>
            <w:left w:val="none" w:sz="0" w:space="0" w:color="auto"/>
            <w:bottom w:val="none" w:sz="0" w:space="0" w:color="auto"/>
            <w:right w:val="none" w:sz="0" w:space="0" w:color="auto"/>
          </w:divBdr>
        </w:div>
        <w:div w:id="2059742168">
          <w:marLeft w:val="1166"/>
          <w:marRight w:val="0"/>
          <w:marTop w:val="96"/>
          <w:marBottom w:val="0"/>
          <w:divBdr>
            <w:top w:val="none" w:sz="0" w:space="0" w:color="auto"/>
            <w:left w:val="none" w:sz="0" w:space="0" w:color="auto"/>
            <w:bottom w:val="none" w:sz="0" w:space="0" w:color="auto"/>
            <w:right w:val="none" w:sz="0" w:space="0" w:color="auto"/>
          </w:divBdr>
        </w:div>
      </w:divsChild>
    </w:div>
    <w:div w:id="1642534772">
      <w:bodyDiv w:val="1"/>
      <w:marLeft w:val="0"/>
      <w:marRight w:val="0"/>
      <w:marTop w:val="0"/>
      <w:marBottom w:val="0"/>
      <w:divBdr>
        <w:top w:val="none" w:sz="0" w:space="0" w:color="auto"/>
        <w:left w:val="none" w:sz="0" w:space="0" w:color="auto"/>
        <w:bottom w:val="none" w:sz="0" w:space="0" w:color="auto"/>
        <w:right w:val="none" w:sz="0" w:space="0" w:color="auto"/>
      </w:divBdr>
    </w:div>
    <w:div w:id="1642618535">
      <w:bodyDiv w:val="1"/>
      <w:marLeft w:val="0"/>
      <w:marRight w:val="0"/>
      <w:marTop w:val="0"/>
      <w:marBottom w:val="0"/>
      <w:divBdr>
        <w:top w:val="none" w:sz="0" w:space="0" w:color="auto"/>
        <w:left w:val="none" w:sz="0" w:space="0" w:color="auto"/>
        <w:bottom w:val="none" w:sz="0" w:space="0" w:color="auto"/>
        <w:right w:val="none" w:sz="0" w:space="0" w:color="auto"/>
      </w:divBdr>
    </w:div>
    <w:div w:id="1648509656">
      <w:bodyDiv w:val="1"/>
      <w:marLeft w:val="0"/>
      <w:marRight w:val="0"/>
      <w:marTop w:val="0"/>
      <w:marBottom w:val="0"/>
      <w:divBdr>
        <w:top w:val="none" w:sz="0" w:space="0" w:color="auto"/>
        <w:left w:val="none" w:sz="0" w:space="0" w:color="auto"/>
        <w:bottom w:val="none" w:sz="0" w:space="0" w:color="auto"/>
        <w:right w:val="none" w:sz="0" w:space="0" w:color="auto"/>
      </w:divBdr>
      <w:divsChild>
        <w:div w:id="500238585">
          <w:marLeft w:val="274"/>
          <w:marRight w:val="0"/>
          <w:marTop w:val="96"/>
          <w:marBottom w:val="0"/>
          <w:divBdr>
            <w:top w:val="none" w:sz="0" w:space="0" w:color="auto"/>
            <w:left w:val="none" w:sz="0" w:space="0" w:color="auto"/>
            <w:bottom w:val="none" w:sz="0" w:space="0" w:color="auto"/>
            <w:right w:val="none" w:sz="0" w:space="0" w:color="auto"/>
          </w:divBdr>
        </w:div>
        <w:div w:id="909970862">
          <w:marLeft w:val="274"/>
          <w:marRight w:val="0"/>
          <w:marTop w:val="96"/>
          <w:marBottom w:val="0"/>
          <w:divBdr>
            <w:top w:val="none" w:sz="0" w:space="0" w:color="auto"/>
            <w:left w:val="none" w:sz="0" w:space="0" w:color="auto"/>
            <w:bottom w:val="none" w:sz="0" w:space="0" w:color="auto"/>
            <w:right w:val="none" w:sz="0" w:space="0" w:color="auto"/>
          </w:divBdr>
        </w:div>
        <w:div w:id="1387218047">
          <w:marLeft w:val="274"/>
          <w:marRight w:val="0"/>
          <w:marTop w:val="96"/>
          <w:marBottom w:val="0"/>
          <w:divBdr>
            <w:top w:val="none" w:sz="0" w:space="0" w:color="auto"/>
            <w:left w:val="none" w:sz="0" w:space="0" w:color="auto"/>
            <w:bottom w:val="none" w:sz="0" w:space="0" w:color="auto"/>
            <w:right w:val="none" w:sz="0" w:space="0" w:color="auto"/>
          </w:divBdr>
        </w:div>
        <w:div w:id="1501001518">
          <w:marLeft w:val="274"/>
          <w:marRight w:val="0"/>
          <w:marTop w:val="96"/>
          <w:marBottom w:val="0"/>
          <w:divBdr>
            <w:top w:val="none" w:sz="0" w:space="0" w:color="auto"/>
            <w:left w:val="none" w:sz="0" w:space="0" w:color="auto"/>
            <w:bottom w:val="none" w:sz="0" w:space="0" w:color="auto"/>
            <w:right w:val="none" w:sz="0" w:space="0" w:color="auto"/>
          </w:divBdr>
        </w:div>
      </w:divsChild>
    </w:div>
    <w:div w:id="1652368326">
      <w:bodyDiv w:val="1"/>
      <w:marLeft w:val="0"/>
      <w:marRight w:val="0"/>
      <w:marTop w:val="0"/>
      <w:marBottom w:val="0"/>
      <w:divBdr>
        <w:top w:val="none" w:sz="0" w:space="0" w:color="auto"/>
        <w:left w:val="none" w:sz="0" w:space="0" w:color="auto"/>
        <w:bottom w:val="none" w:sz="0" w:space="0" w:color="auto"/>
        <w:right w:val="none" w:sz="0" w:space="0" w:color="auto"/>
      </w:divBdr>
      <w:divsChild>
        <w:div w:id="128867928">
          <w:marLeft w:val="1166"/>
          <w:marRight w:val="0"/>
          <w:marTop w:val="106"/>
          <w:marBottom w:val="0"/>
          <w:divBdr>
            <w:top w:val="none" w:sz="0" w:space="0" w:color="auto"/>
            <w:left w:val="none" w:sz="0" w:space="0" w:color="auto"/>
            <w:bottom w:val="none" w:sz="0" w:space="0" w:color="auto"/>
            <w:right w:val="none" w:sz="0" w:space="0" w:color="auto"/>
          </w:divBdr>
        </w:div>
        <w:div w:id="198395144">
          <w:marLeft w:val="1166"/>
          <w:marRight w:val="0"/>
          <w:marTop w:val="106"/>
          <w:marBottom w:val="0"/>
          <w:divBdr>
            <w:top w:val="none" w:sz="0" w:space="0" w:color="auto"/>
            <w:left w:val="none" w:sz="0" w:space="0" w:color="auto"/>
            <w:bottom w:val="none" w:sz="0" w:space="0" w:color="auto"/>
            <w:right w:val="none" w:sz="0" w:space="0" w:color="auto"/>
          </w:divBdr>
        </w:div>
        <w:div w:id="217984321">
          <w:marLeft w:val="1166"/>
          <w:marRight w:val="0"/>
          <w:marTop w:val="106"/>
          <w:marBottom w:val="0"/>
          <w:divBdr>
            <w:top w:val="none" w:sz="0" w:space="0" w:color="auto"/>
            <w:left w:val="none" w:sz="0" w:space="0" w:color="auto"/>
            <w:bottom w:val="none" w:sz="0" w:space="0" w:color="auto"/>
            <w:right w:val="none" w:sz="0" w:space="0" w:color="auto"/>
          </w:divBdr>
        </w:div>
        <w:div w:id="1250432171">
          <w:marLeft w:val="547"/>
          <w:marRight w:val="0"/>
          <w:marTop w:val="115"/>
          <w:marBottom w:val="0"/>
          <w:divBdr>
            <w:top w:val="none" w:sz="0" w:space="0" w:color="auto"/>
            <w:left w:val="none" w:sz="0" w:space="0" w:color="auto"/>
            <w:bottom w:val="none" w:sz="0" w:space="0" w:color="auto"/>
            <w:right w:val="none" w:sz="0" w:space="0" w:color="auto"/>
          </w:divBdr>
        </w:div>
        <w:div w:id="1310161913">
          <w:marLeft w:val="547"/>
          <w:marRight w:val="0"/>
          <w:marTop w:val="115"/>
          <w:marBottom w:val="0"/>
          <w:divBdr>
            <w:top w:val="none" w:sz="0" w:space="0" w:color="auto"/>
            <w:left w:val="none" w:sz="0" w:space="0" w:color="auto"/>
            <w:bottom w:val="none" w:sz="0" w:space="0" w:color="auto"/>
            <w:right w:val="none" w:sz="0" w:space="0" w:color="auto"/>
          </w:divBdr>
        </w:div>
        <w:div w:id="1854417655">
          <w:marLeft w:val="547"/>
          <w:marRight w:val="0"/>
          <w:marTop w:val="115"/>
          <w:marBottom w:val="0"/>
          <w:divBdr>
            <w:top w:val="none" w:sz="0" w:space="0" w:color="auto"/>
            <w:left w:val="none" w:sz="0" w:space="0" w:color="auto"/>
            <w:bottom w:val="none" w:sz="0" w:space="0" w:color="auto"/>
            <w:right w:val="none" w:sz="0" w:space="0" w:color="auto"/>
          </w:divBdr>
        </w:div>
        <w:div w:id="2009366080">
          <w:marLeft w:val="1166"/>
          <w:marRight w:val="0"/>
          <w:marTop w:val="106"/>
          <w:marBottom w:val="0"/>
          <w:divBdr>
            <w:top w:val="none" w:sz="0" w:space="0" w:color="auto"/>
            <w:left w:val="none" w:sz="0" w:space="0" w:color="auto"/>
            <w:bottom w:val="none" w:sz="0" w:space="0" w:color="auto"/>
            <w:right w:val="none" w:sz="0" w:space="0" w:color="auto"/>
          </w:divBdr>
        </w:div>
        <w:div w:id="2068722514">
          <w:marLeft w:val="1166"/>
          <w:marRight w:val="0"/>
          <w:marTop w:val="106"/>
          <w:marBottom w:val="0"/>
          <w:divBdr>
            <w:top w:val="none" w:sz="0" w:space="0" w:color="auto"/>
            <w:left w:val="none" w:sz="0" w:space="0" w:color="auto"/>
            <w:bottom w:val="none" w:sz="0" w:space="0" w:color="auto"/>
            <w:right w:val="none" w:sz="0" w:space="0" w:color="auto"/>
          </w:divBdr>
        </w:div>
      </w:divsChild>
    </w:div>
    <w:div w:id="1653294064">
      <w:bodyDiv w:val="1"/>
      <w:marLeft w:val="0"/>
      <w:marRight w:val="0"/>
      <w:marTop w:val="0"/>
      <w:marBottom w:val="0"/>
      <w:divBdr>
        <w:top w:val="none" w:sz="0" w:space="0" w:color="auto"/>
        <w:left w:val="none" w:sz="0" w:space="0" w:color="auto"/>
        <w:bottom w:val="none" w:sz="0" w:space="0" w:color="auto"/>
        <w:right w:val="none" w:sz="0" w:space="0" w:color="auto"/>
      </w:divBdr>
      <w:divsChild>
        <w:div w:id="7174138">
          <w:marLeft w:val="432"/>
          <w:marRight w:val="0"/>
          <w:marTop w:val="120"/>
          <w:marBottom w:val="0"/>
          <w:divBdr>
            <w:top w:val="none" w:sz="0" w:space="0" w:color="auto"/>
            <w:left w:val="none" w:sz="0" w:space="0" w:color="auto"/>
            <w:bottom w:val="none" w:sz="0" w:space="0" w:color="auto"/>
            <w:right w:val="none" w:sz="0" w:space="0" w:color="auto"/>
          </w:divBdr>
        </w:div>
        <w:div w:id="1269435419">
          <w:marLeft w:val="432"/>
          <w:marRight w:val="0"/>
          <w:marTop w:val="120"/>
          <w:marBottom w:val="0"/>
          <w:divBdr>
            <w:top w:val="none" w:sz="0" w:space="0" w:color="auto"/>
            <w:left w:val="none" w:sz="0" w:space="0" w:color="auto"/>
            <w:bottom w:val="none" w:sz="0" w:space="0" w:color="auto"/>
            <w:right w:val="none" w:sz="0" w:space="0" w:color="auto"/>
          </w:divBdr>
        </w:div>
        <w:div w:id="1385983119">
          <w:marLeft w:val="432"/>
          <w:marRight w:val="0"/>
          <w:marTop w:val="120"/>
          <w:marBottom w:val="0"/>
          <w:divBdr>
            <w:top w:val="none" w:sz="0" w:space="0" w:color="auto"/>
            <w:left w:val="none" w:sz="0" w:space="0" w:color="auto"/>
            <w:bottom w:val="none" w:sz="0" w:space="0" w:color="auto"/>
            <w:right w:val="none" w:sz="0" w:space="0" w:color="auto"/>
          </w:divBdr>
        </w:div>
      </w:divsChild>
    </w:div>
    <w:div w:id="1653606601">
      <w:bodyDiv w:val="1"/>
      <w:marLeft w:val="0"/>
      <w:marRight w:val="0"/>
      <w:marTop w:val="0"/>
      <w:marBottom w:val="0"/>
      <w:divBdr>
        <w:top w:val="none" w:sz="0" w:space="0" w:color="auto"/>
        <w:left w:val="none" w:sz="0" w:space="0" w:color="auto"/>
        <w:bottom w:val="none" w:sz="0" w:space="0" w:color="auto"/>
        <w:right w:val="none" w:sz="0" w:space="0" w:color="auto"/>
      </w:divBdr>
    </w:div>
    <w:div w:id="1656452439">
      <w:bodyDiv w:val="1"/>
      <w:marLeft w:val="0"/>
      <w:marRight w:val="0"/>
      <w:marTop w:val="0"/>
      <w:marBottom w:val="0"/>
      <w:divBdr>
        <w:top w:val="none" w:sz="0" w:space="0" w:color="auto"/>
        <w:left w:val="none" w:sz="0" w:space="0" w:color="auto"/>
        <w:bottom w:val="none" w:sz="0" w:space="0" w:color="auto"/>
        <w:right w:val="none" w:sz="0" w:space="0" w:color="auto"/>
      </w:divBdr>
      <w:divsChild>
        <w:div w:id="46419887">
          <w:marLeft w:val="360"/>
          <w:marRight w:val="0"/>
          <w:marTop w:val="115"/>
          <w:marBottom w:val="0"/>
          <w:divBdr>
            <w:top w:val="none" w:sz="0" w:space="0" w:color="auto"/>
            <w:left w:val="none" w:sz="0" w:space="0" w:color="auto"/>
            <w:bottom w:val="none" w:sz="0" w:space="0" w:color="auto"/>
            <w:right w:val="none" w:sz="0" w:space="0" w:color="auto"/>
          </w:divBdr>
        </w:div>
        <w:div w:id="870842960">
          <w:marLeft w:val="360"/>
          <w:marRight w:val="0"/>
          <w:marTop w:val="115"/>
          <w:marBottom w:val="0"/>
          <w:divBdr>
            <w:top w:val="none" w:sz="0" w:space="0" w:color="auto"/>
            <w:left w:val="none" w:sz="0" w:space="0" w:color="auto"/>
            <w:bottom w:val="none" w:sz="0" w:space="0" w:color="auto"/>
            <w:right w:val="none" w:sz="0" w:space="0" w:color="auto"/>
          </w:divBdr>
        </w:div>
        <w:div w:id="1197161135">
          <w:marLeft w:val="360"/>
          <w:marRight w:val="0"/>
          <w:marTop w:val="115"/>
          <w:marBottom w:val="0"/>
          <w:divBdr>
            <w:top w:val="none" w:sz="0" w:space="0" w:color="auto"/>
            <w:left w:val="none" w:sz="0" w:space="0" w:color="auto"/>
            <w:bottom w:val="none" w:sz="0" w:space="0" w:color="auto"/>
            <w:right w:val="none" w:sz="0" w:space="0" w:color="auto"/>
          </w:divBdr>
        </w:div>
      </w:divsChild>
    </w:div>
    <w:div w:id="1657418528">
      <w:bodyDiv w:val="1"/>
      <w:marLeft w:val="0"/>
      <w:marRight w:val="0"/>
      <w:marTop w:val="0"/>
      <w:marBottom w:val="0"/>
      <w:divBdr>
        <w:top w:val="none" w:sz="0" w:space="0" w:color="auto"/>
        <w:left w:val="none" w:sz="0" w:space="0" w:color="auto"/>
        <w:bottom w:val="none" w:sz="0" w:space="0" w:color="auto"/>
        <w:right w:val="none" w:sz="0" w:space="0" w:color="auto"/>
      </w:divBdr>
      <w:divsChild>
        <w:div w:id="675576273">
          <w:marLeft w:val="1267"/>
          <w:marRight w:val="0"/>
          <w:marTop w:val="60"/>
          <w:marBottom w:val="0"/>
          <w:divBdr>
            <w:top w:val="none" w:sz="0" w:space="0" w:color="auto"/>
            <w:left w:val="none" w:sz="0" w:space="0" w:color="auto"/>
            <w:bottom w:val="none" w:sz="0" w:space="0" w:color="auto"/>
            <w:right w:val="none" w:sz="0" w:space="0" w:color="auto"/>
          </w:divBdr>
        </w:div>
        <w:div w:id="787360362">
          <w:marLeft w:val="446"/>
          <w:marRight w:val="0"/>
          <w:marTop w:val="60"/>
          <w:marBottom w:val="0"/>
          <w:divBdr>
            <w:top w:val="none" w:sz="0" w:space="0" w:color="auto"/>
            <w:left w:val="none" w:sz="0" w:space="0" w:color="auto"/>
            <w:bottom w:val="none" w:sz="0" w:space="0" w:color="auto"/>
            <w:right w:val="none" w:sz="0" w:space="0" w:color="auto"/>
          </w:divBdr>
        </w:div>
        <w:div w:id="940724267">
          <w:marLeft w:val="1267"/>
          <w:marRight w:val="0"/>
          <w:marTop w:val="60"/>
          <w:marBottom w:val="0"/>
          <w:divBdr>
            <w:top w:val="none" w:sz="0" w:space="0" w:color="auto"/>
            <w:left w:val="none" w:sz="0" w:space="0" w:color="auto"/>
            <w:bottom w:val="none" w:sz="0" w:space="0" w:color="auto"/>
            <w:right w:val="none" w:sz="0" w:space="0" w:color="auto"/>
          </w:divBdr>
        </w:div>
        <w:div w:id="1067074870">
          <w:marLeft w:val="446"/>
          <w:marRight w:val="0"/>
          <w:marTop w:val="60"/>
          <w:marBottom w:val="0"/>
          <w:divBdr>
            <w:top w:val="none" w:sz="0" w:space="0" w:color="auto"/>
            <w:left w:val="none" w:sz="0" w:space="0" w:color="auto"/>
            <w:bottom w:val="none" w:sz="0" w:space="0" w:color="auto"/>
            <w:right w:val="none" w:sz="0" w:space="0" w:color="auto"/>
          </w:divBdr>
        </w:div>
      </w:divsChild>
    </w:div>
    <w:div w:id="1658144349">
      <w:bodyDiv w:val="1"/>
      <w:marLeft w:val="0"/>
      <w:marRight w:val="0"/>
      <w:marTop w:val="0"/>
      <w:marBottom w:val="0"/>
      <w:divBdr>
        <w:top w:val="none" w:sz="0" w:space="0" w:color="auto"/>
        <w:left w:val="none" w:sz="0" w:space="0" w:color="auto"/>
        <w:bottom w:val="none" w:sz="0" w:space="0" w:color="auto"/>
        <w:right w:val="none" w:sz="0" w:space="0" w:color="auto"/>
      </w:divBdr>
      <w:divsChild>
        <w:div w:id="171067093">
          <w:marLeft w:val="1253"/>
          <w:marRight w:val="0"/>
          <w:marTop w:val="120"/>
          <w:marBottom w:val="0"/>
          <w:divBdr>
            <w:top w:val="none" w:sz="0" w:space="0" w:color="auto"/>
            <w:left w:val="none" w:sz="0" w:space="0" w:color="auto"/>
            <w:bottom w:val="none" w:sz="0" w:space="0" w:color="auto"/>
            <w:right w:val="none" w:sz="0" w:space="0" w:color="auto"/>
          </w:divBdr>
        </w:div>
        <w:div w:id="460921434">
          <w:marLeft w:val="1253"/>
          <w:marRight w:val="0"/>
          <w:marTop w:val="120"/>
          <w:marBottom w:val="0"/>
          <w:divBdr>
            <w:top w:val="none" w:sz="0" w:space="0" w:color="auto"/>
            <w:left w:val="none" w:sz="0" w:space="0" w:color="auto"/>
            <w:bottom w:val="none" w:sz="0" w:space="0" w:color="auto"/>
            <w:right w:val="none" w:sz="0" w:space="0" w:color="auto"/>
          </w:divBdr>
        </w:div>
        <w:div w:id="503782672">
          <w:marLeft w:val="720"/>
          <w:marRight w:val="0"/>
          <w:marTop w:val="400"/>
          <w:marBottom w:val="0"/>
          <w:divBdr>
            <w:top w:val="none" w:sz="0" w:space="0" w:color="auto"/>
            <w:left w:val="none" w:sz="0" w:space="0" w:color="auto"/>
            <w:bottom w:val="none" w:sz="0" w:space="0" w:color="auto"/>
            <w:right w:val="none" w:sz="0" w:space="0" w:color="auto"/>
          </w:divBdr>
        </w:div>
        <w:div w:id="804155636">
          <w:marLeft w:val="1253"/>
          <w:marRight w:val="0"/>
          <w:marTop w:val="120"/>
          <w:marBottom w:val="0"/>
          <w:divBdr>
            <w:top w:val="none" w:sz="0" w:space="0" w:color="auto"/>
            <w:left w:val="none" w:sz="0" w:space="0" w:color="auto"/>
            <w:bottom w:val="none" w:sz="0" w:space="0" w:color="auto"/>
            <w:right w:val="none" w:sz="0" w:space="0" w:color="auto"/>
          </w:divBdr>
        </w:div>
        <w:div w:id="857935603">
          <w:marLeft w:val="1253"/>
          <w:marRight w:val="0"/>
          <w:marTop w:val="120"/>
          <w:marBottom w:val="0"/>
          <w:divBdr>
            <w:top w:val="none" w:sz="0" w:space="0" w:color="auto"/>
            <w:left w:val="none" w:sz="0" w:space="0" w:color="auto"/>
            <w:bottom w:val="none" w:sz="0" w:space="0" w:color="auto"/>
            <w:right w:val="none" w:sz="0" w:space="0" w:color="auto"/>
          </w:divBdr>
        </w:div>
        <w:div w:id="1378629364">
          <w:marLeft w:val="1253"/>
          <w:marRight w:val="0"/>
          <w:marTop w:val="120"/>
          <w:marBottom w:val="0"/>
          <w:divBdr>
            <w:top w:val="none" w:sz="0" w:space="0" w:color="auto"/>
            <w:left w:val="none" w:sz="0" w:space="0" w:color="auto"/>
            <w:bottom w:val="none" w:sz="0" w:space="0" w:color="auto"/>
            <w:right w:val="none" w:sz="0" w:space="0" w:color="auto"/>
          </w:divBdr>
        </w:div>
        <w:div w:id="1520848716">
          <w:marLeft w:val="720"/>
          <w:marRight w:val="0"/>
          <w:marTop w:val="400"/>
          <w:marBottom w:val="0"/>
          <w:divBdr>
            <w:top w:val="none" w:sz="0" w:space="0" w:color="auto"/>
            <w:left w:val="none" w:sz="0" w:space="0" w:color="auto"/>
            <w:bottom w:val="none" w:sz="0" w:space="0" w:color="auto"/>
            <w:right w:val="none" w:sz="0" w:space="0" w:color="auto"/>
          </w:divBdr>
        </w:div>
        <w:div w:id="1636176020">
          <w:marLeft w:val="1253"/>
          <w:marRight w:val="0"/>
          <w:marTop w:val="120"/>
          <w:marBottom w:val="0"/>
          <w:divBdr>
            <w:top w:val="none" w:sz="0" w:space="0" w:color="auto"/>
            <w:left w:val="none" w:sz="0" w:space="0" w:color="auto"/>
            <w:bottom w:val="none" w:sz="0" w:space="0" w:color="auto"/>
            <w:right w:val="none" w:sz="0" w:space="0" w:color="auto"/>
          </w:divBdr>
        </w:div>
      </w:divsChild>
    </w:div>
    <w:div w:id="1658193854">
      <w:bodyDiv w:val="1"/>
      <w:marLeft w:val="0"/>
      <w:marRight w:val="0"/>
      <w:marTop w:val="0"/>
      <w:marBottom w:val="0"/>
      <w:divBdr>
        <w:top w:val="none" w:sz="0" w:space="0" w:color="auto"/>
        <w:left w:val="none" w:sz="0" w:space="0" w:color="auto"/>
        <w:bottom w:val="none" w:sz="0" w:space="0" w:color="auto"/>
        <w:right w:val="none" w:sz="0" w:space="0" w:color="auto"/>
      </w:divBdr>
    </w:div>
    <w:div w:id="1659067518">
      <w:bodyDiv w:val="1"/>
      <w:marLeft w:val="0"/>
      <w:marRight w:val="0"/>
      <w:marTop w:val="0"/>
      <w:marBottom w:val="0"/>
      <w:divBdr>
        <w:top w:val="none" w:sz="0" w:space="0" w:color="auto"/>
        <w:left w:val="none" w:sz="0" w:space="0" w:color="auto"/>
        <w:bottom w:val="none" w:sz="0" w:space="0" w:color="auto"/>
        <w:right w:val="none" w:sz="0" w:space="0" w:color="auto"/>
      </w:divBdr>
    </w:div>
    <w:div w:id="1660689450">
      <w:bodyDiv w:val="1"/>
      <w:marLeft w:val="0"/>
      <w:marRight w:val="0"/>
      <w:marTop w:val="0"/>
      <w:marBottom w:val="0"/>
      <w:divBdr>
        <w:top w:val="none" w:sz="0" w:space="0" w:color="auto"/>
        <w:left w:val="none" w:sz="0" w:space="0" w:color="auto"/>
        <w:bottom w:val="none" w:sz="0" w:space="0" w:color="auto"/>
        <w:right w:val="none" w:sz="0" w:space="0" w:color="auto"/>
      </w:divBdr>
      <w:divsChild>
        <w:div w:id="279804936">
          <w:marLeft w:val="1008"/>
          <w:marRight w:val="0"/>
          <w:marTop w:val="96"/>
          <w:marBottom w:val="0"/>
          <w:divBdr>
            <w:top w:val="none" w:sz="0" w:space="0" w:color="auto"/>
            <w:left w:val="none" w:sz="0" w:space="0" w:color="auto"/>
            <w:bottom w:val="none" w:sz="0" w:space="0" w:color="auto"/>
            <w:right w:val="none" w:sz="0" w:space="0" w:color="auto"/>
          </w:divBdr>
        </w:div>
        <w:div w:id="532887152">
          <w:marLeft w:val="446"/>
          <w:marRight w:val="0"/>
          <w:marTop w:val="115"/>
          <w:marBottom w:val="0"/>
          <w:divBdr>
            <w:top w:val="none" w:sz="0" w:space="0" w:color="auto"/>
            <w:left w:val="none" w:sz="0" w:space="0" w:color="auto"/>
            <w:bottom w:val="none" w:sz="0" w:space="0" w:color="auto"/>
            <w:right w:val="none" w:sz="0" w:space="0" w:color="auto"/>
          </w:divBdr>
        </w:div>
        <w:div w:id="615527749">
          <w:marLeft w:val="446"/>
          <w:marRight w:val="0"/>
          <w:marTop w:val="115"/>
          <w:marBottom w:val="0"/>
          <w:divBdr>
            <w:top w:val="none" w:sz="0" w:space="0" w:color="auto"/>
            <w:left w:val="none" w:sz="0" w:space="0" w:color="auto"/>
            <w:bottom w:val="none" w:sz="0" w:space="0" w:color="auto"/>
            <w:right w:val="none" w:sz="0" w:space="0" w:color="auto"/>
          </w:divBdr>
        </w:div>
        <w:div w:id="899247898">
          <w:marLeft w:val="446"/>
          <w:marRight w:val="0"/>
          <w:marTop w:val="115"/>
          <w:marBottom w:val="0"/>
          <w:divBdr>
            <w:top w:val="none" w:sz="0" w:space="0" w:color="auto"/>
            <w:left w:val="none" w:sz="0" w:space="0" w:color="auto"/>
            <w:bottom w:val="none" w:sz="0" w:space="0" w:color="auto"/>
            <w:right w:val="none" w:sz="0" w:space="0" w:color="auto"/>
          </w:divBdr>
        </w:div>
        <w:div w:id="925580900">
          <w:marLeft w:val="1008"/>
          <w:marRight w:val="0"/>
          <w:marTop w:val="96"/>
          <w:marBottom w:val="0"/>
          <w:divBdr>
            <w:top w:val="none" w:sz="0" w:space="0" w:color="auto"/>
            <w:left w:val="none" w:sz="0" w:space="0" w:color="auto"/>
            <w:bottom w:val="none" w:sz="0" w:space="0" w:color="auto"/>
            <w:right w:val="none" w:sz="0" w:space="0" w:color="auto"/>
          </w:divBdr>
        </w:div>
        <w:div w:id="1056903188">
          <w:marLeft w:val="1008"/>
          <w:marRight w:val="0"/>
          <w:marTop w:val="96"/>
          <w:marBottom w:val="0"/>
          <w:divBdr>
            <w:top w:val="none" w:sz="0" w:space="0" w:color="auto"/>
            <w:left w:val="none" w:sz="0" w:space="0" w:color="auto"/>
            <w:bottom w:val="none" w:sz="0" w:space="0" w:color="auto"/>
            <w:right w:val="none" w:sz="0" w:space="0" w:color="auto"/>
          </w:divBdr>
        </w:div>
        <w:div w:id="1359038410">
          <w:marLeft w:val="1008"/>
          <w:marRight w:val="0"/>
          <w:marTop w:val="96"/>
          <w:marBottom w:val="0"/>
          <w:divBdr>
            <w:top w:val="none" w:sz="0" w:space="0" w:color="auto"/>
            <w:left w:val="none" w:sz="0" w:space="0" w:color="auto"/>
            <w:bottom w:val="none" w:sz="0" w:space="0" w:color="auto"/>
            <w:right w:val="none" w:sz="0" w:space="0" w:color="auto"/>
          </w:divBdr>
        </w:div>
        <w:div w:id="1421364275">
          <w:marLeft w:val="1008"/>
          <w:marRight w:val="0"/>
          <w:marTop w:val="96"/>
          <w:marBottom w:val="0"/>
          <w:divBdr>
            <w:top w:val="none" w:sz="0" w:space="0" w:color="auto"/>
            <w:left w:val="none" w:sz="0" w:space="0" w:color="auto"/>
            <w:bottom w:val="none" w:sz="0" w:space="0" w:color="auto"/>
            <w:right w:val="none" w:sz="0" w:space="0" w:color="auto"/>
          </w:divBdr>
        </w:div>
        <w:div w:id="1540704290">
          <w:marLeft w:val="446"/>
          <w:marRight w:val="0"/>
          <w:marTop w:val="115"/>
          <w:marBottom w:val="0"/>
          <w:divBdr>
            <w:top w:val="none" w:sz="0" w:space="0" w:color="auto"/>
            <w:left w:val="none" w:sz="0" w:space="0" w:color="auto"/>
            <w:bottom w:val="none" w:sz="0" w:space="0" w:color="auto"/>
            <w:right w:val="none" w:sz="0" w:space="0" w:color="auto"/>
          </w:divBdr>
        </w:div>
        <w:div w:id="1716738656">
          <w:marLeft w:val="1008"/>
          <w:marRight w:val="0"/>
          <w:marTop w:val="96"/>
          <w:marBottom w:val="0"/>
          <w:divBdr>
            <w:top w:val="none" w:sz="0" w:space="0" w:color="auto"/>
            <w:left w:val="none" w:sz="0" w:space="0" w:color="auto"/>
            <w:bottom w:val="none" w:sz="0" w:space="0" w:color="auto"/>
            <w:right w:val="none" w:sz="0" w:space="0" w:color="auto"/>
          </w:divBdr>
        </w:div>
        <w:div w:id="2075272840">
          <w:marLeft w:val="1008"/>
          <w:marRight w:val="0"/>
          <w:marTop w:val="96"/>
          <w:marBottom w:val="0"/>
          <w:divBdr>
            <w:top w:val="none" w:sz="0" w:space="0" w:color="auto"/>
            <w:left w:val="none" w:sz="0" w:space="0" w:color="auto"/>
            <w:bottom w:val="none" w:sz="0" w:space="0" w:color="auto"/>
            <w:right w:val="none" w:sz="0" w:space="0" w:color="auto"/>
          </w:divBdr>
        </w:div>
      </w:divsChild>
    </w:div>
    <w:div w:id="1660772205">
      <w:bodyDiv w:val="1"/>
      <w:marLeft w:val="0"/>
      <w:marRight w:val="0"/>
      <w:marTop w:val="0"/>
      <w:marBottom w:val="0"/>
      <w:divBdr>
        <w:top w:val="none" w:sz="0" w:space="0" w:color="auto"/>
        <w:left w:val="none" w:sz="0" w:space="0" w:color="auto"/>
        <w:bottom w:val="none" w:sz="0" w:space="0" w:color="auto"/>
        <w:right w:val="none" w:sz="0" w:space="0" w:color="auto"/>
      </w:divBdr>
      <w:divsChild>
        <w:div w:id="965695853">
          <w:marLeft w:val="547"/>
          <w:marRight w:val="0"/>
          <w:marTop w:val="154"/>
          <w:marBottom w:val="0"/>
          <w:divBdr>
            <w:top w:val="none" w:sz="0" w:space="0" w:color="auto"/>
            <w:left w:val="none" w:sz="0" w:space="0" w:color="auto"/>
            <w:bottom w:val="none" w:sz="0" w:space="0" w:color="auto"/>
            <w:right w:val="none" w:sz="0" w:space="0" w:color="auto"/>
          </w:divBdr>
        </w:div>
        <w:div w:id="978731479">
          <w:marLeft w:val="1800"/>
          <w:marRight w:val="0"/>
          <w:marTop w:val="115"/>
          <w:marBottom w:val="0"/>
          <w:divBdr>
            <w:top w:val="none" w:sz="0" w:space="0" w:color="auto"/>
            <w:left w:val="none" w:sz="0" w:space="0" w:color="auto"/>
            <w:bottom w:val="none" w:sz="0" w:space="0" w:color="auto"/>
            <w:right w:val="none" w:sz="0" w:space="0" w:color="auto"/>
          </w:divBdr>
        </w:div>
        <w:div w:id="1257321467">
          <w:marLeft w:val="1166"/>
          <w:marRight w:val="0"/>
          <w:marTop w:val="134"/>
          <w:marBottom w:val="0"/>
          <w:divBdr>
            <w:top w:val="none" w:sz="0" w:space="0" w:color="auto"/>
            <w:left w:val="none" w:sz="0" w:space="0" w:color="auto"/>
            <w:bottom w:val="none" w:sz="0" w:space="0" w:color="auto"/>
            <w:right w:val="none" w:sz="0" w:space="0" w:color="auto"/>
          </w:divBdr>
        </w:div>
      </w:divsChild>
    </w:div>
    <w:div w:id="1662538044">
      <w:bodyDiv w:val="1"/>
      <w:marLeft w:val="0"/>
      <w:marRight w:val="0"/>
      <w:marTop w:val="0"/>
      <w:marBottom w:val="0"/>
      <w:divBdr>
        <w:top w:val="none" w:sz="0" w:space="0" w:color="auto"/>
        <w:left w:val="none" w:sz="0" w:space="0" w:color="auto"/>
        <w:bottom w:val="none" w:sz="0" w:space="0" w:color="auto"/>
        <w:right w:val="none" w:sz="0" w:space="0" w:color="auto"/>
      </w:divBdr>
    </w:div>
    <w:div w:id="1665470278">
      <w:bodyDiv w:val="1"/>
      <w:marLeft w:val="0"/>
      <w:marRight w:val="0"/>
      <w:marTop w:val="0"/>
      <w:marBottom w:val="0"/>
      <w:divBdr>
        <w:top w:val="none" w:sz="0" w:space="0" w:color="auto"/>
        <w:left w:val="none" w:sz="0" w:space="0" w:color="auto"/>
        <w:bottom w:val="none" w:sz="0" w:space="0" w:color="auto"/>
        <w:right w:val="none" w:sz="0" w:space="0" w:color="auto"/>
      </w:divBdr>
      <w:divsChild>
        <w:div w:id="61298403">
          <w:marLeft w:val="720"/>
          <w:marRight w:val="0"/>
          <w:marTop w:val="0"/>
          <w:marBottom w:val="0"/>
          <w:divBdr>
            <w:top w:val="none" w:sz="0" w:space="0" w:color="auto"/>
            <w:left w:val="none" w:sz="0" w:space="0" w:color="auto"/>
            <w:bottom w:val="none" w:sz="0" w:space="0" w:color="auto"/>
            <w:right w:val="none" w:sz="0" w:space="0" w:color="auto"/>
          </w:divBdr>
        </w:div>
        <w:div w:id="188835796">
          <w:marLeft w:val="720"/>
          <w:marRight w:val="0"/>
          <w:marTop w:val="0"/>
          <w:marBottom w:val="0"/>
          <w:divBdr>
            <w:top w:val="none" w:sz="0" w:space="0" w:color="auto"/>
            <w:left w:val="none" w:sz="0" w:space="0" w:color="auto"/>
            <w:bottom w:val="none" w:sz="0" w:space="0" w:color="auto"/>
            <w:right w:val="none" w:sz="0" w:space="0" w:color="auto"/>
          </w:divBdr>
        </w:div>
        <w:div w:id="337579394">
          <w:marLeft w:val="720"/>
          <w:marRight w:val="0"/>
          <w:marTop w:val="0"/>
          <w:marBottom w:val="0"/>
          <w:divBdr>
            <w:top w:val="none" w:sz="0" w:space="0" w:color="auto"/>
            <w:left w:val="none" w:sz="0" w:space="0" w:color="auto"/>
            <w:bottom w:val="none" w:sz="0" w:space="0" w:color="auto"/>
            <w:right w:val="none" w:sz="0" w:space="0" w:color="auto"/>
          </w:divBdr>
        </w:div>
        <w:div w:id="702747449">
          <w:marLeft w:val="547"/>
          <w:marRight w:val="0"/>
          <w:marTop w:val="96"/>
          <w:marBottom w:val="0"/>
          <w:divBdr>
            <w:top w:val="none" w:sz="0" w:space="0" w:color="auto"/>
            <w:left w:val="none" w:sz="0" w:space="0" w:color="auto"/>
            <w:bottom w:val="none" w:sz="0" w:space="0" w:color="auto"/>
            <w:right w:val="none" w:sz="0" w:space="0" w:color="auto"/>
          </w:divBdr>
        </w:div>
        <w:div w:id="927422909">
          <w:marLeft w:val="720"/>
          <w:marRight w:val="0"/>
          <w:marTop w:val="0"/>
          <w:marBottom w:val="0"/>
          <w:divBdr>
            <w:top w:val="none" w:sz="0" w:space="0" w:color="auto"/>
            <w:left w:val="none" w:sz="0" w:space="0" w:color="auto"/>
            <w:bottom w:val="none" w:sz="0" w:space="0" w:color="auto"/>
            <w:right w:val="none" w:sz="0" w:space="0" w:color="auto"/>
          </w:divBdr>
        </w:div>
        <w:div w:id="966622485">
          <w:marLeft w:val="720"/>
          <w:marRight w:val="0"/>
          <w:marTop w:val="0"/>
          <w:marBottom w:val="0"/>
          <w:divBdr>
            <w:top w:val="none" w:sz="0" w:space="0" w:color="auto"/>
            <w:left w:val="none" w:sz="0" w:space="0" w:color="auto"/>
            <w:bottom w:val="none" w:sz="0" w:space="0" w:color="auto"/>
            <w:right w:val="none" w:sz="0" w:space="0" w:color="auto"/>
          </w:divBdr>
        </w:div>
        <w:div w:id="1090393693">
          <w:marLeft w:val="720"/>
          <w:marRight w:val="0"/>
          <w:marTop w:val="0"/>
          <w:marBottom w:val="0"/>
          <w:divBdr>
            <w:top w:val="none" w:sz="0" w:space="0" w:color="auto"/>
            <w:left w:val="none" w:sz="0" w:space="0" w:color="auto"/>
            <w:bottom w:val="none" w:sz="0" w:space="0" w:color="auto"/>
            <w:right w:val="none" w:sz="0" w:space="0" w:color="auto"/>
          </w:divBdr>
        </w:div>
        <w:div w:id="1311863183">
          <w:marLeft w:val="720"/>
          <w:marRight w:val="0"/>
          <w:marTop w:val="0"/>
          <w:marBottom w:val="0"/>
          <w:divBdr>
            <w:top w:val="none" w:sz="0" w:space="0" w:color="auto"/>
            <w:left w:val="none" w:sz="0" w:space="0" w:color="auto"/>
            <w:bottom w:val="none" w:sz="0" w:space="0" w:color="auto"/>
            <w:right w:val="none" w:sz="0" w:space="0" w:color="auto"/>
          </w:divBdr>
        </w:div>
        <w:div w:id="1480222000">
          <w:marLeft w:val="720"/>
          <w:marRight w:val="0"/>
          <w:marTop w:val="0"/>
          <w:marBottom w:val="0"/>
          <w:divBdr>
            <w:top w:val="none" w:sz="0" w:space="0" w:color="auto"/>
            <w:left w:val="none" w:sz="0" w:space="0" w:color="auto"/>
            <w:bottom w:val="none" w:sz="0" w:space="0" w:color="auto"/>
            <w:right w:val="none" w:sz="0" w:space="0" w:color="auto"/>
          </w:divBdr>
        </w:div>
        <w:div w:id="1677658354">
          <w:marLeft w:val="547"/>
          <w:marRight w:val="0"/>
          <w:marTop w:val="96"/>
          <w:marBottom w:val="0"/>
          <w:divBdr>
            <w:top w:val="none" w:sz="0" w:space="0" w:color="auto"/>
            <w:left w:val="none" w:sz="0" w:space="0" w:color="auto"/>
            <w:bottom w:val="none" w:sz="0" w:space="0" w:color="auto"/>
            <w:right w:val="none" w:sz="0" w:space="0" w:color="auto"/>
          </w:divBdr>
        </w:div>
        <w:div w:id="1678188704">
          <w:marLeft w:val="720"/>
          <w:marRight w:val="0"/>
          <w:marTop w:val="0"/>
          <w:marBottom w:val="0"/>
          <w:divBdr>
            <w:top w:val="none" w:sz="0" w:space="0" w:color="auto"/>
            <w:left w:val="none" w:sz="0" w:space="0" w:color="auto"/>
            <w:bottom w:val="none" w:sz="0" w:space="0" w:color="auto"/>
            <w:right w:val="none" w:sz="0" w:space="0" w:color="auto"/>
          </w:divBdr>
        </w:div>
        <w:div w:id="2046785767">
          <w:marLeft w:val="720"/>
          <w:marRight w:val="0"/>
          <w:marTop w:val="0"/>
          <w:marBottom w:val="0"/>
          <w:divBdr>
            <w:top w:val="none" w:sz="0" w:space="0" w:color="auto"/>
            <w:left w:val="none" w:sz="0" w:space="0" w:color="auto"/>
            <w:bottom w:val="none" w:sz="0" w:space="0" w:color="auto"/>
            <w:right w:val="none" w:sz="0" w:space="0" w:color="auto"/>
          </w:divBdr>
        </w:div>
      </w:divsChild>
    </w:div>
    <w:div w:id="1669289569">
      <w:bodyDiv w:val="1"/>
      <w:marLeft w:val="0"/>
      <w:marRight w:val="0"/>
      <w:marTop w:val="0"/>
      <w:marBottom w:val="0"/>
      <w:divBdr>
        <w:top w:val="none" w:sz="0" w:space="0" w:color="auto"/>
        <w:left w:val="none" w:sz="0" w:space="0" w:color="auto"/>
        <w:bottom w:val="none" w:sz="0" w:space="0" w:color="auto"/>
        <w:right w:val="none" w:sz="0" w:space="0" w:color="auto"/>
      </w:divBdr>
      <w:divsChild>
        <w:div w:id="960723442">
          <w:marLeft w:val="547"/>
          <w:marRight w:val="0"/>
          <w:marTop w:val="115"/>
          <w:marBottom w:val="0"/>
          <w:divBdr>
            <w:top w:val="none" w:sz="0" w:space="0" w:color="auto"/>
            <w:left w:val="none" w:sz="0" w:space="0" w:color="auto"/>
            <w:bottom w:val="none" w:sz="0" w:space="0" w:color="auto"/>
            <w:right w:val="none" w:sz="0" w:space="0" w:color="auto"/>
          </w:divBdr>
        </w:div>
        <w:div w:id="1113013855">
          <w:marLeft w:val="1166"/>
          <w:marRight w:val="0"/>
          <w:marTop w:val="106"/>
          <w:marBottom w:val="0"/>
          <w:divBdr>
            <w:top w:val="none" w:sz="0" w:space="0" w:color="auto"/>
            <w:left w:val="none" w:sz="0" w:space="0" w:color="auto"/>
            <w:bottom w:val="none" w:sz="0" w:space="0" w:color="auto"/>
            <w:right w:val="none" w:sz="0" w:space="0" w:color="auto"/>
          </w:divBdr>
        </w:div>
        <w:div w:id="1205218522">
          <w:marLeft w:val="547"/>
          <w:marRight w:val="0"/>
          <w:marTop w:val="115"/>
          <w:marBottom w:val="0"/>
          <w:divBdr>
            <w:top w:val="none" w:sz="0" w:space="0" w:color="auto"/>
            <w:left w:val="none" w:sz="0" w:space="0" w:color="auto"/>
            <w:bottom w:val="none" w:sz="0" w:space="0" w:color="auto"/>
            <w:right w:val="none" w:sz="0" w:space="0" w:color="auto"/>
          </w:divBdr>
        </w:div>
        <w:div w:id="1360818570">
          <w:marLeft w:val="1166"/>
          <w:marRight w:val="0"/>
          <w:marTop w:val="106"/>
          <w:marBottom w:val="0"/>
          <w:divBdr>
            <w:top w:val="none" w:sz="0" w:space="0" w:color="auto"/>
            <w:left w:val="none" w:sz="0" w:space="0" w:color="auto"/>
            <w:bottom w:val="none" w:sz="0" w:space="0" w:color="auto"/>
            <w:right w:val="none" w:sz="0" w:space="0" w:color="auto"/>
          </w:divBdr>
        </w:div>
        <w:div w:id="1799495727">
          <w:marLeft w:val="547"/>
          <w:marRight w:val="0"/>
          <w:marTop w:val="115"/>
          <w:marBottom w:val="0"/>
          <w:divBdr>
            <w:top w:val="none" w:sz="0" w:space="0" w:color="auto"/>
            <w:left w:val="none" w:sz="0" w:space="0" w:color="auto"/>
            <w:bottom w:val="none" w:sz="0" w:space="0" w:color="auto"/>
            <w:right w:val="none" w:sz="0" w:space="0" w:color="auto"/>
          </w:divBdr>
        </w:div>
      </w:divsChild>
    </w:div>
    <w:div w:id="1669597010">
      <w:bodyDiv w:val="1"/>
      <w:marLeft w:val="0"/>
      <w:marRight w:val="0"/>
      <w:marTop w:val="0"/>
      <w:marBottom w:val="0"/>
      <w:divBdr>
        <w:top w:val="none" w:sz="0" w:space="0" w:color="auto"/>
        <w:left w:val="none" w:sz="0" w:space="0" w:color="auto"/>
        <w:bottom w:val="none" w:sz="0" w:space="0" w:color="auto"/>
        <w:right w:val="none" w:sz="0" w:space="0" w:color="auto"/>
      </w:divBdr>
    </w:div>
    <w:div w:id="1670331664">
      <w:bodyDiv w:val="1"/>
      <w:marLeft w:val="0"/>
      <w:marRight w:val="0"/>
      <w:marTop w:val="0"/>
      <w:marBottom w:val="0"/>
      <w:divBdr>
        <w:top w:val="none" w:sz="0" w:space="0" w:color="auto"/>
        <w:left w:val="none" w:sz="0" w:space="0" w:color="auto"/>
        <w:bottom w:val="none" w:sz="0" w:space="0" w:color="auto"/>
        <w:right w:val="none" w:sz="0" w:space="0" w:color="auto"/>
      </w:divBdr>
      <w:divsChild>
        <w:div w:id="1759520974">
          <w:marLeft w:val="994"/>
          <w:marRight w:val="0"/>
          <w:marTop w:val="0"/>
          <w:marBottom w:val="0"/>
          <w:divBdr>
            <w:top w:val="none" w:sz="0" w:space="0" w:color="auto"/>
            <w:left w:val="none" w:sz="0" w:space="0" w:color="auto"/>
            <w:bottom w:val="none" w:sz="0" w:space="0" w:color="auto"/>
            <w:right w:val="none" w:sz="0" w:space="0" w:color="auto"/>
          </w:divBdr>
        </w:div>
        <w:div w:id="64499664">
          <w:marLeft w:val="994"/>
          <w:marRight w:val="0"/>
          <w:marTop w:val="0"/>
          <w:marBottom w:val="0"/>
          <w:divBdr>
            <w:top w:val="none" w:sz="0" w:space="0" w:color="auto"/>
            <w:left w:val="none" w:sz="0" w:space="0" w:color="auto"/>
            <w:bottom w:val="none" w:sz="0" w:space="0" w:color="auto"/>
            <w:right w:val="none" w:sz="0" w:space="0" w:color="auto"/>
          </w:divBdr>
        </w:div>
      </w:divsChild>
    </w:div>
    <w:div w:id="1670598335">
      <w:bodyDiv w:val="1"/>
      <w:marLeft w:val="0"/>
      <w:marRight w:val="0"/>
      <w:marTop w:val="0"/>
      <w:marBottom w:val="0"/>
      <w:divBdr>
        <w:top w:val="none" w:sz="0" w:space="0" w:color="auto"/>
        <w:left w:val="none" w:sz="0" w:space="0" w:color="auto"/>
        <w:bottom w:val="none" w:sz="0" w:space="0" w:color="auto"/>
        <w:right w:val="none" w:sz="0" w:space="0" w:color="auto"/>
      </w:divBdr>
    </w:div>
    <w:div w:id="1671249054">
      <w:bodyDiv w:val="1"/>
      <w:marLeft w:val="0"/>
      <w:marRight w:val="0"/>
      <w:marTop w:val="0"/>
      <w:marBottom w:val="0"/>
      <w:divBdr>
        <w:top w:val="none" w:sz="0" w:space="0" w:color="auto"/>
        <w:left w:val="none" w:sz="0" w:space="0" w:color="auto"/>
        <w:bottom w:val="none" w:sz="0" w:space="0" w:color="auto"/>
        <w:right w:val="none" w:sz="0" w:space="0" w:color="auto"/>
      </w:divBdr>
      <w:divsChild>
        <w:div w:id="33039566">
          <w:marLeft w:val="1166"/>
          <w:marRight w:val="0"/>
          <w:marTop w:val="96"/>
          <w:marBottom w:val="0"/>
          <w:divBdr>
            <w:top w:val="none" w:sz="0" w:space="0" w:color="auto"/>
            <w:left w:val="none" w:sz="0" w:space="0" w:color="auto"/>
            <w:bottom w:val="none" w:sz="0" w:space="0" w:color="auto"/>
            <w:right w:val="none" w:sz="0" w:space="0" w:color="auto"/>
          </w:divBdr>
        </w:div>
        <w:div w:id="302007793">
          <w:marLeft w:val="547"/>
          <w:marRight w:val="0"/>
          <w:marTop w:val="96"/>
          <w:marBottom w:val="0"/>
          <w:divBdr>
            <w:top w:val="none" w:sz="0" w:space="0" w:color="auto"/>
            <w:left w:val="none" w:sz="0" w:space="0" w:color="auto"/>
            <w:bottom w:val="none" w:sz="0" w:space="0" w:color="auto"/>
            <w:right w:val="none" w:sz="0" w:space="0" w:color="auto"/>
          </w:divBdr>
        </w:div>
        <w:div w:id="608781912">
          <w:marLeft w:val="547"/>
          <w:marRight w:val="0"/>
          <w:marTop w:val="96"/>
          <w:marBottom w:val="0"/>
          <w:divBdr>
            <w:top w:val="none" w:sz="0" w:space="0" w:color="auto"/>
            <w:left w:val="none" w:sz="0" w:space="0" w:color="auto"/>
            <w:bottom w:val="none" w:sz="0" w:space="0" w:color="auto"/>
            <w:right w:val="none" w:sz="0" w:space="0" w:color="auto"/>
          </w:divBdr>
        </w:div>
        <w:div w:id="704448773">
          <w:marLeft w:val="547"/>
          <w:marRight w:val="0"/>
          <w:marTop w:val="96"/>
          <w:marBottom w:val="0"/>
          <w:divBdr>
            <w:top w:val="none" w:sz="0" w:space="0" w:color="auto"/>
            <w:left w:val="none" w:sz="0" w:space="0" w:color="auto"/>
            <w:bottom w:val="none" w:sz="0" w:space="0" w:color="auto"/>
            <w:right w:val="none" w:sz="0" w:space="0" w:color="auto"/>
          </w:divBdr>
        </w:div>
        <w:div w:id="1372195671">
          <w:marLeft w:val="547"/>
          <w:marRight w:val="0"/>
          <w:marTop w:val="96"/>
          <w:marBottom w:val="0"/>
          <w:divBdr>
            <w:top w:val="none" w:sz="0" w:space="0" w:color="auto"/>
            <w:left w:val="none" w:sz="0" w:space="0" w:color="auto"/>
            <w:bottom w:val="none" w:sz="0" w:space="0" w:color="auto"/>
            <w:right w:val="none" w:sz="0" w:space="0" w:color="auto"/>
          </w:divBdr>
        </w:div>
        <w:div w:id="1985504075">
          <w:marLeft w:val="1166"/>
          <w:marRight w:val="0"/>
          <w:marTop w:val="96"/>
          <w:marBottom w:val="0"/>
          <w:divBdr>
            <w:top w:val="none" w:sz="0" w:space="0" w:color="auto"/>
            <w:left w:val="none" w:sz="0" w:space="0" w:color="auto"/>
            <w:bottom w:val="none" w:sz="0" w:space="0" w:color="auto"/>
            <w:right w:val="none" w:sz="0" w:space="0" w:color="auto"/>
          </w:divBdr>
        </w:div>
      </w:divsChild>
    </w:div>
    <w:div w:id="1672414945">
      <w:bodyDiv w:val="1"/>
      <w:marLeft w:val="0"/>
      <w:marRight w:val="0"/>
      <w:marTop w:val="0"/>
      <w:marBottom w:val="0"/>
      <w:divBdr>
        <w:top w:val="none" w:sz="0" w:space="0" w:color="auto"/>
        <w:left w:val="none" w:sz="0" w:space="0" w:color="auto"/>
        <w:bottom w:val="none" w:sz="0" w:space="0" w:color="auto"/>
        <w:right w:val="none" w:sz="0" w:space="0" w:color="auto"/>
      </w:divBdr>
      <w:divsChild>
        <w:div w:id="109398607">
          <w:marLeft w:val="547"/>
          <w:marRight w:val="0"/>
          <w:marTop w:val="115"/>
          <w:marBottom w:val="0"/>
          <w:divBdr>
            <w:top w:val="none" w:sz="0" w:space="0" w:color="auto"/>
            <w:left w:val="none" w:sz="0" w:space="0" w:color="auto"/>
            <w:bottom w:val="none" w:sz="0" w:space="0" w:color="auto"/>
            <w:right w:val="none" w:sz="0" w:space="0" w:color="auto"/>
          </w:divBdr>
        </w:div>
        <w:div w:id="323356800">
          <w:marLeft w:val="547"/>
          <w:marRight w:val="0"/>
          <w:marTop w:val="115"/>
          <w:marBottom w:val="0"/>
          <w:divBdr>
            <w:top w:val="none" w:sz="0" w:space="0" w:color="auto"/>
            <w:left w:val="none" w:sz="0" w:space="0" w:color="auto"/>
            <w:bottom w:val="none" w:sz="0" w:space="0" w:color="auto"/>
            <w:right w:val="none" w:sz="0" w:space="0" w:color="auto"/>
          </w:divBdr>
        </w:div>
        <w:div w:id="601568928">
          <w:marLeft w:val="1166"/>
          <w:marRight w:val="0"/>
          <w:marTop w:val="96"/>
          <w:marBottom w:val="0"/>
          <w:divBdr>
            <w:top w:val="none" w:sz="0" w:space="0" w:color="auto"/>
            <w:left w:val="none" w:sz="0" w:space="0" w:color="auto"/>
            <w:bottom w:val="none" w:sz="0" w:space="0" w:color="auto"/>
            <w:right w:val="none" w:sz="0" w:space="0" w:color="auto"/>
          </w:divBdr>
        </w:div>
        <w:div w:id="760031356">
          <w:marLeft w:val="1166"/>
          <w:marRight w:val="0"/>
          <w:marTop w:val="96"/>
          <w:marBottom w:val="0"/>
          <w:divBdr>
            <w:top w:val="none" w:sz="0" w:space="0" w:color="auto"/>
            <w:left w:val="none" w:sz="0" w:space="0" w:color="auto"/>
            <w:bottom w:val="none" w:sz="0" w:space="0" w:color="auto"/>
            <w:right w:val="none" w:sz="0" w:space="0" w:color="auto"/>
          </w:divBdr>
        </w:div>
        <w:div w:id="942035754">
          <w:marLeft w:val="1166"/>
          <w:marRight w:val="0"/>
          <w:marTop w:val="96"/>
          <w:marBottom w:val="0"/>
          <w:divBdr>
            <w:top w:val="none" w:sz="0" w:space="0" w:color="auto"/>
            <w:left w:val="none" w:sz="0" w:space="0" w:color="auto"/>
            <w:bottom w:val="none" w:sz="0" w:space="0" w:color="auto"/>
            <w:right w:val="none" w:sz="0" w:space="0" w:color="auto"/>
          </w:divBdr>
        </w:div>
        <w:div w:id="1005132531">
          <w:marLeft w:val="1166"/>
          <w:marRight w:val="0"/>
          <w:marTop w:val="96"/>
          <w:marBottom w:val="0"/>
          <w:divBdr>
            <w:top w:val="none" w:sz="0" w:space="0" w:color="auto"/>
            <w:left w:val="none" w:sz="0" w:space="0" w:color="auto"/>
            <w:bottom w:val="none" w:sz="0" w:space="0" w:color="auto"/>
            <w:right w:val="none" w:sz="0" w:space="0" w:color="auto"/>
          </w:divBdr>
        </w:div>
        <w:div w:id="1202209426">
          <w:marLeft w:val="547"/>
          <w:marRight w:val="0"/>
          <w:marTop w:val="115"/>
          <w:marBottom w:val="0"/>
          <w:divBdr>
            <w:top w:val="none" w:sz="0" w:space="0" w:color="auto"/>
            <w:left w:val="none" w:sz="0" w:space="0" w:color="auto"/>
            <w:bottom w:val="none" w:sz="0" w:space="0" w:color="auto"/>
            <w:right w:val="none" w:sz="0" w:space="0" w:color="auto"/>
          </w:divBdr>
        </w:div>
        <w:div w:id="1617715266">
          <w:marLeft w:val="1166"/>
          <w:marRight w:val="0"/>
          <w:marTop w:val="96"/>
          <w:marBottom w:val="0"/>
          <w:divBdr>
            <w:top w:val="none" w:sz="0" w:space="0" w:color="auto"/>
            <w:left w:val="none" w:sz="0" w:space="0" w:color="auto"/>
            <w:bottom w:val="none" w:sz="0" w:space="0" w:color="auto"/>
            <w:right w:val="none" w:sz="0" w:space="0" w:color="auto"/>
          </w:divBdr>
        </w:div>
        <w:div w:id="1725449026">
          <w:marLeft w:val="1166"/>
          <w:marRight w:val="0"/>
          <w:marTop w:val="96"/>
          <w:marBottom w:val="0"/>
          <w:divBdr>
            <w:top w:val="none" w:sz="0" w:space="0" w:color="auto"/>
            <w:left w:val="none" w:sz="0" w:space="0" w:color="auto"/>
            <w:bottom w:val="none" w:sz="0" w:space="0" w:color="auto"/>
            <w:right w:val="none" w:sz="0" w:space="0" w:color="auto"/>
          </w:divBdr>
        </w:div>
        <w:div w:id="1918201521">
          <w:marLeft w:val="1166"/>
          <w:marRight w:val="0"/>
          <w:marTop w:val="96"/>
          <w:marBottom w:val="0"/>
          <w:divBdr>
            <w:top w:val="none" w:sz="0" w:space="0" w:color="auto"/>
            <w:left w:val="none" w:sz="0" w:space="0" w:color="auto"/>
            <w:bottom w:val="none" w:sz="0" w:space="0" w:color="auto"/>
            <w:right w:val="none" w:sz="0" w:space="0" w:color="auto"/>
          </w:divBdr>
        </w:div>
        <w:div w:id="2086106366">
          <w:marLeft w:val="547"/>
          <w:marRight w:val="0"/>
          <w:marTop w:val="115"/>
          <w:marBottom w:val="0"/>
          <w:divBdr>
            <w:top w:val="none" w:sz="0" w:space="0" w:color="auto"/>
            <w:left w:val="none" w:sz="0" w:space="0" w:color="auto"/>
            <w:bottom w:val="none" w:sz="0" w:space="0" w:color="auto"/>
            <w:right w:val="none" w:sz="0" w:space="0" w:color="auto"/>
          </w:divBdr>
        </w:div>
      </w:divsChild>
    </w:div>
    <w:div w:id="1673024350">
      <w:bodyDiv w:val="1"/>
      <w:marLeft w:val="0"/>
      <w:marRight w:val="0"/>
      <w:marTop w:val="0"/>
      <w:marBottom w:val="0"/>
      <w:divBdr>
        <w:top w:val="none" w:sz="0" w:space="0" w:color="auto"/>
        <w:left w:val="none" w:sz="0" w:space="0" w:color="auto"/>
        <w:bottom w:val="none" w:sz="0" w:space="0" w:color="auto"/>
        <w:right w:val="none" w:sz="0" w:space="0" w:color="auto"/>
      </w:divBdr>
      <w:divsChild>
        <w:div w:id="289867572">
          <w:marLeft w:val="547"/>
          <w:marRight w:val="0"/>
          <w:marTop w:val="115"/>
          <w:marBottom w:val="0"/>
          <w:divBdr>
            <w:top w:val="none" w:sz="0" w:space="0" w:color="auto"/>
            <w:left w:val="none" w:sz="0" w:space="0" w:color="auto"/>
            <w:bottom w:val="none" w:sz="0" w:space="0" w:color="auto"/>
            <w:right w:val="none" w:sz="0" w:space="0" w:color="auto"/>
          </w:divBdr>
        </w:div>
        <w:div w:id="998381770">
          <w:marLeft w:val="547"/>
          <w:marRight w:val="0"/>
          <w:marTop w:val="115"/>
          <w:marBottom w:val="0"/>
          <w:divBdr>
            <w:top w:val="none" w:sz="0" w:space="0" w:color="auto"/>
            <w:left w:val="none" w:sz="0" w:space="0" w:color="auto"/>
            <w:bottom w:val="none" w:sz="0" w:space="0" w:color="auto"/>
            <w:right w:val="none" w:sz="0" w:space="0" w:color="auto"/>
          </w:divBdr>
        </w:div>
      </w:divsChild>
    </w:div>
    <w:div w:id="1674259124">
      <w:bodyDiv w:val="1"/>
      <w:marLeft w:val="0"/>
      <w:marRight w:val="0"/>
      <w:marTop w:val="0"/>
      <w:marBottom w:val="0"/>
      <w:divBdr>
        <w:top w:val="none" w:sz="0" w:space="0" w:color="auto"/>
        <w:left w:val="none" w:sz="0" w:space="0" w:color="auto"/>
        <w:bottom w:val="none" w:sz="0" w:space="0" w:color="auto"/>
        <w:right w:val="none" w:sz="0" w:space="0" w:color="auto"/>
      </w:divBdr>
    </w:div>
    <w:div w:id="1674530363">
      <w:bodyDiv w:val="1"/>
      <w:marLeft w:val="0"/>
      <w:marRight w:val="0"/>
      <w:marTop w:val="0"/>
      <w:marBottom w:val="0"/>
      <w:divBdr>
        <w:top w:val="none" w:sz="0" w:space="0" w:color="auto"/>
        <w:left w:val="none" w:sz="0" w:space="0" w:color="auto"/>
        <w:bottom w:val="none" w:sz="0" w:space="0" w:color="auto"/>
        <w:right w:val="none" w:sz="0" w:space="0" w:color="auto"/>
      </w:divBdr>
    </w:div>
    <w:div w:id="1675761375">
      <w:bodyDiv w:val="1"/>
      <w:marLeft w:val="0"/>
      <w:marRight w:val="0"/>
      <w:marTop w:val="0"/>
      <w:marBottom w:val="0"/>
      <w:divBdr>
        <w:top w:val="none" w:sz="0" w:space="0" w:color="auto"/>
        <w:left w:val="none" w:sz="0" w:space="0" w:color="auto"/>
        <w:bottom w:val="none" w:sz="0" w:space="0" w:color="auto"/>
        <w:right w:val="none" w:sz="0" w:space="0" w:color="auto"/>
      </w:divBdr>
      <w:divsChild>
        <w:div w:id="702630562">
          <w:marLeft w:val="547"/>
          <w:marRight w:val="0"/>
          <w:marTop w:val="134"/>
          <w:marBottom w:val="0"/>
          <w:divBdr>
            <w:top w:val="none" w:sz="0" w:space="0" w:color="auto"/>
            <w:left w:val="none" w:sz="0" w:space="0" w:color="auto"/>
            <w:bottom w:val="none" w:sz="0" w:space="0" w:color="auto"/>
            <w:right w:val="none" w:sz="0" w:space="0" w:color="auto"/>
          </w:divBdr>
        </w:div>
        <w:div w:id="1243224495">
          <w:marLeft w:val="1166"/>
          <w:marRight w:val="0"/>
          <w:marTop w:val="115"/>
          <w:marBottom w:val="0"/>
          <w:divBdr>
            <w:top w:val="none" w:sz="0" w:space="0" w:color="auto"/>
            <w:left w:val="none" w:sz="0" w:space="0" w:color="auto"/>
            <w:bottom w:val="none" w:sz="0" w:space="0" w:color="auto"/>
            <w:right w:val="none" w:sz="0" w:space="0" w:color="auto"/>
          </w:divBdr>
        </w:div>
      </w:divsChild>
    </w:div>
    <w:div w:id="1676762904">
      <w:bodyDiv w:val="1"/>
      <w:marLeft w:val="0"/>
      <w:marRight w:val="0"/>
      <w:marTop w:val="0"/>
      <w:marBottom w:val="0"/>
      <w:divBdr>
        <w:top w:val="none" w:sz="0" w:space="0" w:color="auto"/>
        <w:left w:val="none" w:sz="0" w:space="0" w:color="auto"/>
        <w:bottom w:val="none" w:sz="0" w:space="0" w:color="auto"/>
        <w:right w:val="none" w:sz="0" w:space="0" w:color="auto"/>
      </w:divBdr>
    </w:div>
    <w:div w:id="1676806653">
      <w:bodyDiv w:val="1"/>
      <w:marLeft w:val="0"/>
      <w:marRight w:val="0"/>
      <w:marTop w:val="0"/>
      <w:marBottom w:val="0"/>
      <w:divBdr>
        <w:top w:val="none" w:sz="0" w:space="0" w:color="auto"/>
        <w:left w:val="none" w:sz="0" w:space="0" w:color="auto"/>
        <w:bottom w:val="none" w:sz="0" w:space="0" w:color="auto"/>
        <w:right w:val="none" w:sz="0" w:space="0" w:color="auto"/>
      </w:divBdr>
      <w:divsChild>
        <w:div w:id="1899589626">
          <w:marLeft w:val="432"/>
          <w:marRight w:val="0"/>
          <w:marTop w:val="0"/>
          <w:marBottom w:val="80"/>
          <w:divBdr>
            <w:top w:val="none" w:sz="0" w:space="0" w:color="auto"/>
            <w:left w:val="none" w:sz="0" w:space="0" w:color="auto"/>
            <w:bottom w:val="none" w:sz="0" w:space="0" w:color="auto"/>
            <w:right w:val="none" w:sz="0" w:space="0" w:color="auto"/>
          </w:divBdr>
        </w:div>
      </w:divsChild>
    </w:div>
    <w:div w:id="1677465875">
      <w:bodyDiv w:val="1"/>
      <w:marLeft w:val="0"/>
      <w:marRight w:val="0"/>
      <w:marTop w:val="0"/>
      <w:marBottom w:val="0"/>
      <w:divBdr>
        <w:top w:val="none" w:sz="0" w:space="0" w:color="auto"/>
        <w:left w:val="none" w:sz="0" w:space="0" w:color="auto"/>
        <w:bottom w:val="none" w:sz="0" w:space="0" w:color="auto"/>
        <w:right w:val="none" w:sz="0" w:space="0" w:color="auto"/>
      </w:divBdr>
      <w:divsChild>
        <w:div w:id="433861591">
          <w:marLeft w:val="720"/>
          <w:marRight w:val="0"/>
          <w:marTop w:val="0"/>
          <w:marBottom w:val="0"/>
          <w:divBdr>
            <w:top w:val="none" w:sz="0" w:space="0" w:color="auto"/>
            <w:left w:val="none" w:sz="0" w:space="0" w:color="auto"/>
            <w:bottom w:val="none" w:sz="0" w:space="0" w:color="auto"/>
            <w:right w:val="none" w:sz="0" w:space="0" w:color="auto"/>
          </w:divBdr>
        </w:div>
        <w:div w:id="810757409">
          <w:marLeft w:val="720"/>
          <w:marRight w:val="0"/>
          <w:marTop w:val="0"/>
          <w:marBottom w:val="0"/>
          <w:divBdr>
            <w:top w:val="none" w:sz="0" w:space="0" w:color="auto"/>
            <w:left w:val="none" w:sz="0" w:space="0" w:color="auto"/>
            <w:bottom w:val="none" w:sz="0" w:space="0" w:color="auto"/>
            <w:right w:val="none" w:sz="0" w:space="0" w:color="auto"/>
          </w:divBdr>
        </w:div>
        <w:div w:id="954629560">
          <w:marLeft w:val="720"/>
          <w:marRight w:val="0"/>
          <w:marTop w:val="0"/>
          <w:marBottom w:val="0"/>
          <w:divBdr>
            <w:top w:val="none" w:sz="0" w:space="0" w:color="auto"/>
            <w:left w:val="none" w:sz="0" w:space="0" w:color="auto"/>
            <w:bottom w:val="none" w:sz="0" w:space="0" w:color="auto"/>
            <w:right w:val="none" w:sz="0" w:space="0" w:color="auto"/>
          </w:divBdr>
        </w:div>
        <w:div w:id="978653713">
          <w:marLeft w:val="720"/>
          <w:marRight w:val="0"/>
          <w:marTop w:val="0"/>
          <w:marBottom w:val="0"/>
          <w:divBdr>
            <w:top w:val="none" w:sz="0" w:space="0" w:color="auto"/>
            <w:left w:val="none" w:sz="0" w:space="0" w:color="auto"/>
            <w:bottom w:val="none" w:sz="0" w:space="0" w:color="auto"/>
            <w:right w:val="none" w:sz="0" w:space="0" w:color="auto"/>
          </w:divBdr>
        </w:div>
        <w:div w:id="1704788977">
          <w:marLeft w:val="720"/>
          <w:marRight w:val="0"/>
          <w:marTop w:val="0"/>
          <w:marBottom w:val="0"/>
          <w:divBdr>
            <w:top w:val="none" w:sz="0" w:space="0" w:color="auto"/>
            <w:left w:val="none" w:sz="0" w:space="0" w:color="auto"/>
            <w:bottom w:val="none" w:sz="0" w:space="0" w:color="auto"/>
            <w:right w:val="none" w:sz="0" w:space="0" w:color="auto"/>
          </w:divBdr>
        </w:div>
        <w:div w:id="1886405561">
          <w:marLeft w:val="720"/>
          <w:marRight w:val="0"/>
          <w:marTop w:val="0"/>
          <w:marBottom w:val="0"/>
          <w:divBdr>
            <w:top w:val="none" w:sz="0" w:space="0" w:color="auto"/>
            <w:left w:val="none" w:sz="0" w:space="0" w:color="auto"/>
            <w:bottom w:val="none" w:sz="0" w:space="0" w:color="auto"/>
            <w:right w:val="none" w:sz="0" w:space="0" w:color="auto"/>
          </w:divBdr>
        </w:div>
      </w:divsChild>
    </w:div>
    <w:div w:id="1680277770">
      <w:bodyDiv w:val="1"/>
      <w:marLeft w:val="0"/>
      <w:marRight w:val="0"/>
      <w:marTop w:val="0"/>
      <w:marBottom w:val="0"/>
      <w:divBdr>
        <w:top w:val="none" w:sz="0" w:space="0" w:color="auto"/>
        <w:left w:val="none" w:sz="0" w:space="0" w:color="auto"/>
        <w:bottom w:val="none" w:sz="0" w:space="0" w:color="auto"/>
        <w:right w:val="none" w:sz="0" w:space="0" w:color="auto"/>
      </w:divBdr>
      <w:divsChild>
        <w:div w:id="383724870">
          <w:marLeft w:val="446"/>
          <w:marRight w:val="0"/>
          <w:marTop w:val="0"/>
          <w:marBottom w:val="0"/>
          <w:divBdr>
            <w:top w:val="none" w:sz="0" w:space="0" w:color="auto"/>
            <w:left w:val="none" w:sz="0" w:space="0" w:color="auto"/>
            <w:bottom w:val="none" w:sz="0" w:space="0" w:color="auto"/>
            <w:right w:val="none" w:sz="0" w:space="0" w:color="auto"/>
          </w:divBdr>
        </w:div>
        <w:div w:id="1244559553">
          <w:marLeft w:val="446"/>
          <w:marRight w:val="0"/>
          <w:marTop w:val="0"/>
          <w:marBottom w:val="0"/>
          <w:divBdr>
            <w:top w:val="none" w:sz="0" w:space="0" w:color="auto"/>
            <w:left w:val="none" w:sz="0" w:space="0" w:color="auto"/>
            <w:bottom w:val="none" w:sz="0" w:space="0" w:color="auto"/>
            <w:right w:val="none" w:sz="0" w:space="0" w:color="auto"/>
          </w:divBdr>
        </w:div>
        <w:div w:id="1350762771">
          <w:marLeft w:val="446"/>
          <w:marRight w:val="0"/>
          <w:marTop w:val="0"/>
          <w:marBottom w:val="0"/>
          <w:divBdr>
            <w:top w:val="none" w:sz="0" w:space="0" w:color="auto"/>
            <w:left w:val="none" w:sz="0" w:space="0" w:color="auto"/>
            <w:bottom w:val="none" w:sz="0" w:space="0" w:color="auto"/>
            <w:right w:val="none" w:sz="0" w:space="0" w:color="auto"/>
          </w:divBdr>
        </w:div>
        <w:div w:id="1372263621">
          <w:marLeft w:val="446"/>
          <w:marRight w:val="0"/>
          <w:marTop w:val="0"/>
          <w:marBottom w:val="0"/>
          <w:divBdr>
            <w:top w:val="none" w:sz="0" w:space="0" w:color="auto"/>
            <w:left w:val="none" w:sz="0" w:space="0" w:color="auto"/>
            <w:bottom w:val="none" w:sz="0" w:space="0" w:color="auto"/>
            <w:right w:val="none" w:sz="0" w:space="0" w:color="auto"/>
          </w:divBdr>
        </w:div>
      </w:divsChild>
    </w:div>
    <w:div w:id="1680814468">
      <w:bodyDiv w:val="1"/>
      <w:marLeft w:val="0"/>
      <w:marRight w:val="0"/>
      <w:marTop w:val="0"/>
      <w:marBottom w:val="0"/>
      <w:divBdr>
        <w:top w:val="none" w:sz="0" w:space="0" w:color="auto"/>
        <w:left w:val="none" w:sz="0" w:space="0" w:color="auto"/>
        <w:bottom w:val="none" w:sz="0" w:space="0" w:color="auto"/>
        <w:right w:val="none" w:sz="0" w:space="0" w:color="auto"/>
      </w:divBdr>
      <w:divsChild>
        <w:div w:id="201485054">
          <w:marLeft w:val="547"/>
          <w:marRight w:val="0"/>
          <w:marTop w:val="0"/>
          <w:marBottom w:val="0"/>
          <w:divBdr>
            <w:top w:val="none" w:sz="0" w:space="0" w:color="auto"/>
            <w:left w:val="none" w:sz="0" w:space="0" w:color="auto"/>
            <w:bottom w:val="none" w:sz="0" w:space="0" w:color="auto"/>
            <w:right w:val="none" w:sz="0" w:space="0" w:color="auto"/>
          </w:divBdr>
        </w:div>
        <w:div w:id="1553075320">
          <w:marLeft w:val="547"/>
          <w:marRight w:val="0"/>
          <w:marTop w:val="0"/>
          <w:marBottom w:val="0"/>
          <w:divBdr>
            <w:top w:val="none" w:sz="0" w:space="0" w:color="auto"/>
            <w:left w:val="none" w:sz="0" w:space="0" w:color="auto"/>
            <w:bottom w:val="none" w:sz="0" w:space="0" w:color="auto"/>
            <w:right w:val="none" w:sz="0" w:space="0" w:color="auto"/>
          </w:divBdr>
        </w:div>
      </w:divsChild>
    </w:div>
    <w:div w:id="1682271439">
      <w:bodyDiv w:val="1"/>
      <w:marLeft w:val="0"/>
      <w:marRight w:val="0"/>
      <w:marTop w:val="0"/>
      <w:marBottom w:val="0"/>
      <w:divBdr>
        <w:top w:val="none" w:sz="0" w:space="0" w:color="auto"/>
        <w:left w:val="none" w:sz="0" w:space="0" w:color="auto"/>
        <w:bottom w:val="none" w:sz="0" w:space="0" w:color="auto"/>
        <w:right w:val="none" w:sz="0" w:space="0" w:color="auto"/>
      </w:divBdr>
    </w:div>
    <w:div w:id="1682705263">
      <w:bodyDiv w:val="1"/>
      <w:marLeft w:val="0"/>
      <w:marRight w:val="0"/>
      <w:marTop w:val="0"/>
      <w:marBottom w:val="0"/>
      <w:divBdr>
        <w:top w:val="none" w:sz="0" w:space="0" w:color="auto"/>
        <w:left w:val="none" w:sz="0" w:space="0" w:color="auto"/>
        <w:bottom w:val="none" w:sz="0" w:space="0" w:color="auto"/>
        <w:right w:val="none" w:sz="0" w:space="0" w:color="auto"/>
      </w:divBdr>
      <w:divsChild>
        <w:div w:id="934247894">
          <w:marLeft w:val="547"/>
          <w:marRight w:val="0"/>
          <w:marTop w:val="100"/>
          <w:marBottom w:val="0"/>
          <w:divBdr>
            <w:top w:val="none" w:sz="0" w:space="0" w:color="auto"/>
            <w:left w:val="none" w:sz="0" w:space="0" w:color="auto"/>
            <w:bottom w:val="none" w:sz="0" w:space="0" w:color="auto"/>
            <w:right w:val="none" w:sz="0" w:space="0" w:color="auto"/>
          </w:divBdr>
        </w:div>
        <w:div w:id="1668363776">
          <w:marLeft w:val="547"/>
          <w:marRight w:val="0"/>
          <w:marTop w:val="100"/>
          <w:marBottom w:val="0"/>
          <w:divBdr>
            <w:top w:val="none" w:sz="0" w:space="0" w:color="auto"/>
            <w:left w:val="none" w:sz="0" w:space="0" w:color="auto"/>
            <w:bottom w:val="none" w:sz="0" w:space="0" w:color="auto"/>
            <w:right w:val="none" w:sz="0" w:space="0" w:color="auto"/>
          </w:divBdr>
        </w:div>
        <w:div w:id="406417931">
          <w:marLeft w:val="720"/>
          <w:marRight w:val="0"/>
          <w:marTop w:val="100"/>
          <w:marBottom w:val="0"/>
          <w:divBdr>
            <w:top w:val="none" w:sz="0" w:space="0" w:color="auto"/>
            <w:left w:val="none" w:sz="0" w:space="0" w:color="auto"/>
            <w:bottom w:val="none" w:sz="0" w:space="0" w:color="auto"/>
            <w:right w:val="none" w:sz="0" w:space="0" w:color="auto"/>
          </w:divBdr>
        </w:div>
        <w:div w:id="1024091072">
          <w:marLeft w:val="720"/>
          <w:marRight w:val="0"/>
          <w:marTop w:val="100"/>
          <w:marBottom w:val="0"/>
          <w:divBdr>
            <w:top w:val="none" w:sz="0" w:space="0" w:color="auto"/>
            <w:left w:val="none" w:sz="0" w:space="0" w:color="auto"/>
            <w:bottom w:val="none" w:sz="0" w:space="0" w:color="auto"/>
            <w:right w:val="none" w:sz="0" w:space="0" w:color="auto"/>
          </w:divBdr>
        </w:div>
      </w:divsChild>
    </w:div>
    <w:div w:id="1683315840">
      <w:bodyDiv w:val="1"/>
      <w:marLeft w:val="0"/>
      <w:marRight w:val="0"/>
      <w:marTop w:val="0"/>
      <w:marBottom w:val="0"/>
      <w:divBdr>
        <w:top w:val="none" w:sz="0" w:space="0" w:color="auto"/>
        <w:left w:val="none" w:sz="0" w:space="0" w:color="auto"/>
        <w:bottom w:val="none" w:sz="0" w:space="0" w:color="auto"/>
        <w:right w:val="none" w:sz="0" w:space="0" w:color="auto"/>
      </w:divBdr>
    </w:div>
    <w:div w:id="1685327335">
      <w:bodyDiv w:val="1"/>
      <w:marLeft w:val="0"/>
      <w:marRight w:val="0"/>
      <w:marTop w:val="0"/>
      <w:marBottom w:val="0"/>
      <w:divBdr>
        <w:top w:val="none" w:sz="0" w:space="0" w:color="auto"/>
        <w:left w:val="none" w:sz="0" w:space="0" w:color="auto"/>
        <w:bottom w:val="none" w:sz="0" w:space="0" w:color="auto"/>
        <w:right w:val="none" w:sz="0" w:space="0" w:color="auto"/>
      </w:divBdr>
    </w:div>
    <w:div w:id="1685591853">
      <w:bodyDiv w:val="1"/>
      <w:marLeft w:val="0"/>
      <w:marRight w:val="0"/>
      <w:marTop w:val="0"/>
      <w:marBottom w:val="0"/>
      <w:divBdr>
        <w:top w:val="none" w:sz="0" w:space="0" w:color="auto"/>
        <w:left w:val="none" w:sz="0" w:space="0" w:color="auto"/>
        <w:bottom w:val="none" w:sz="0" w:space="0" w:color="auto"/>
        <w:right w:val="none" w:sz="0" w:space="0" w:color="auto"/>
      </w:divBdr>
    </w:div>
    <w:div w:id="1685934868">
      <w:bodyDiv w:val="1"/>
      <w:marLeft w:val="0"/>
      <w:marRight w:val="0"/>
      <w:marTop w:val="0"/>
      <w:marBottom w:val="0"/>
      <w:divBdr>
        <w:top w:val="none" w:sz="0" w:space="0" w:color="auto"/>
        <w:left w:val="none" w:sz="0" w:space="0" w:color="auto"/>
        <w:bottom w:val="none" w:sz="0" w:space="0" w:color="auto"/>
        <w:right w:val="none" w:sz="0" w:space="0" w:color="auto"/>
      </w:divBdr>
      <w:divsChild>
        <w:div w:id="277571987">
          <w:marLeft w:val="1440"/>
          <w:marRight w:val="0"/>
          <w:marTop w:val="120"/>
          <w:marBottom w:val="0"/>
          <w:divBdr>
            <w:top w:val="none" w:sz="0" w:space="0" w:color="auto"/>
            <w:left w:val="none" w:sz="0" w:space="0" w:color="auto"/>
            <w:bottom w:val="none" w:sz="0" w:space="0" w:color="auto"/>
            <w:right w:val="none" w:sz="0" w:space="0" w:color="auto"/>
          </w:divBdr>
        </w:div>
        <w:div w:id="529995827">
          <w:marLeft w:val="1440"/>
          <w:marRight w:val="0"/>
          <w:marTop w:val="120"/>
          <w:marBottom w:val="0"/>
          <w:divBdr>
            <w:top w:val="none" w:sz="0" w:space="0" w:color="auto"/>
            <w:left w:val="none" w:sz="0" w:space="0" w:color="auto"/>
            <w:bottom w:val="none" w:sz="0" w:space="0" w:color="auto"/>
            <w:right w:val="none" w:sz="0" w:space="0" w:color="auto"/>
          </w:divBdr>
        </w:div>
        <w:div w:id="538206795">
          <w:marLeft w:val="1080"/>
          <w:marRight w:val="0"/>
          <w:marTop w:val="120"/>
          <w:marBottom w:val="0"/>
          <w:divBdr>
            <w:top w:val="none" w:sz="0" w:space="0" w:color="auto"/>
            <w:left w:val="none" w:sz="0" w:space="0" w:color="auto"/>
            <w:bottom w:val="none" w:sz="0" w:space="0" w:color="auto"/>
            <w:right w:val="none" w:sz="0" w:space="0" w:color="auto"/>
          </w:divBdr>
        </w:div>
        <w:div w:id="637222060">
          <w:marLeft w:val="1080"/>
          <w:marRight w:val="0"/>
          <w:marTop w:val="120"/>
          <w:marBottom w:val="0"/>
          <w:divBdr>
            <w:top w:val="none" w:sz="0" w:space="0" w:color="auto"/>
            <w:left w:val="none" w:sz="0" w:space="0" w:color="auto"/>
            <w:bottom w:val="none" w:sz="0" w:space="0" w:color="auto"/>
            <w:right w:val="none" w:sz="0" w:space="0" w:color="auto"/>
          </w:divBdr>
        </w:div>
        <w:div w:id="734549556">
          <w:marLeft w:val="720"/>
          <w:marRight w:val="0"/>
          <w:marTop w:val="120"/>
          <w:marBottom w:val="0"/>
          <w:divBdr>
            <w:top w:val="none" w:sz="0" w:space="0" w:color="auto"/>
            <w:left w:val="none" w:sz="0" w:space="0" w:color="auto"/>
            <w:bottom w:val="none" w:sz="0" w:space="0" w:color="auto"/>
            <w:right w:val="none" w:sz="0" w:space="0" w:color="auto"/>
          </w:divBdr>
        </w:div>
        <w:div w:id="829905555">
          <w:marLeft w:val="360"/>
          <w:marRight w:val="0"/>
          <w:marTop w:val="360"/>
          <w:marBottom w:val="0"/>
          <w:divBdr>
            <w:top w:val="none" w:sz="0" w:space="0" w:color="auto"/>
            <w:left w:val="none" w:sz="0" w:space="0" w:color="auto"/>
            <w:bottom w:val="none" w:sz="0" w:space="0" w:color="auto"/>
            <w:right w:val="none" w:sz="0" w:space="0" w:color="auto"/>
          </w:divBdr>
        </w:div>
        <w:div w:id="853298705">
          <w:marLeft w:val="1080"/>
          <w:marRight w:val="0"/>
          <w:marTop w:val="120"/>
          <w:marBottom w:val="0"/>
          <w:divBdr>
            <w:top w:val="none" w:sz="0" w:space="0" w:color="auto"/>
            <w:left w:val="none" w:sz="0" w:space="0" w:color="auto"/>
            <w:bottom w:val="none" w:sz="0" w:space="0" w:color="auto"/>
            <w:right w:val="none" w:sz="0" w:space="0" w:color="auto"/>
          </w:divBdr>
        </w:div>
        <w:div w:id="1073627611">
          <w:marLeft w:val="1440"/>
          <w:marRight w:val="0"/>
          <w:marTop w:val="120"/>
          <w:marBottom w:val="0"/>
          <w:divBdr>
            <w:top w:val="none" w:sz="0" w:space="0" w:color="auto"/>
            <w:left w:val="none" w:sz="0" w:space="0" w:color="auto"/>
            <w:bottom w:val="none" w:sz="0" w:space="0" w:color="auto"/>
            <w:right w:val="none" w:sz="0" w:space="0" w:color="auto"/>
          </w:divBdr>
        </w:div>
        <w:div w:id="1200554980">
          <w:marLeft w:val="1080"/>
          <w:marRight w:val="0"/>
          <w:marTop w:val="120"/>
          <w:marBottom w:val="0"/>
          <w:divBdr>
            <w:top w:val="none" w:sz="0" w:space="0" w:color="auto"/>
            <w:left w:val="none" w:sz="0" w:space="0" w:color="auto"/>
            <w:bottom w:val="none" w:sz="0" w:space="0" w:color="auto"/>
            <w:right w:val="none" w:sz="0" w:space="0" w:color="auto"/>
          </w:divBdr>
        </w:div>
        <w:div w:id="1411344422">
          <w:marLeft w:val="1440"/>
          <w:marRight w:val="0"/>
          <w:marTop w:val="120"/>
          <w:marBottom w:val="0"/>
          <w:divBdr>
            <w:top w:val="none" w:sz="0" w:space="0" w:color="auto"/>
            <w:left w:val="none" w:sz="0" w:space="0" w:color="auto"/>
            <w:bottom w:val="none" w:sz="0" w:space="0" w:color="auto"/>
            <w:right w:val="none" w:sz="0" w:space="0" w:color="auto"/>
          </w:divBdr>
        </w:div>
        <w:div w:id="1483082637">
          <w:marLeft w:val="720"/>
          <w:marRight w:val="0"/>
          <w:marTop w:val="120"/>
          <w:marBottom w:val="0"/>
          <w:divBdr>
            <w:top w:val="none" w:sz="0" w:space="0" w:color="auto"/>
            <w:left w:val="none" w:sz="0" w:space="0" w:color="auto"/>
            <w:bottom w:val="none" w:sz="0" w:space="0" w:color="auto"/>
            <w:right w:val="none" w:sz="0" w:space="0" w:color="auto"/>
          </w:divBdr>
        </w:div>
        <w:div w:id="1561406986">
          <w:marLeft w:val="720"/>
          <w:marRight w:val="0"/>
          <w:marTop w:val="120"/>
          <w:marBottom w:val="0"/>
          <w:divBdr>
            <w:top w:val="none" w:sz="0" w:space="0" w:color="auto"/>
            <w:left w:val="none" w:sz="0" w:space="0" w:color="auto"/>
            <w:bottom w:val="none" w:sz="0" w:space="0" w:color="auto"/>
            <w:right w:val="none" w:sz="0" w:space="0" w:color="auto"/>
          </w:divBdr>
        </w:div>
        <w:div w:id="2075154763">
          <w:marLeft w:val="1440"/>
          <w:marRight w:val="0"/>
          <w:marTop w:val="120"/>
          <w:marBottom w:val="0"/>
          <w:divBdr>
            <w:top w:val="none" w:sz="0" w:space="0" w:color="auto"/>
            <w:left w:val="none" w:sz="0" w:space="0" w:color="auto"/>
            <w:bottom w:val="none" w:sz="0" w:space="0" w:color="auto"/>
            <w:right w:val="none" w:sz="0" w:space="0" w:color="auto"/>
          </w:divBdr>
        </w:div>
        <w:div w:id="2125804630">
          <w:marLeft w:val="1080"/>
          <w:marRight w:val="0"/>
          <w:marTop w:val="120"/>
          <w:marBottom w:val="0"/>
          <w:divBdr>
            <w:top w:val="none" w:sz="0" w:space="0" w:color="auto"/>
            <w:left w:val="none" w:sz="0" w:space="0" w:color="auto"/>
            <w:bottom w:val="none" w:sz="0" w:space="0" w:color="auto"/>
            <w:right w:val="none" w:sz="0" w:space="0" w:color="auto"/>
          </w:divBdr>
        </w:div>
        <w:div w:id="2140881462">
          <w:marLeft w:val="1080"/>
          <w:marRight w:val="0"/>
          <w:marTop w:val="120"/>
          <w:marBottom w:val="0"/>
          <w:divBdr>
            <w:top w:val="none" w:sz="0" w:space="0" w:color="auto"/>
            <w:left w:val="none" w:sz="0" w:space="0" w:color="auto"/>
            <w:bottom w:val="none" w:sz="0" w:space="0" w:color="auto"/>
            <w:right w:val="none" w:sz="0" w:space="0" w:color="auto"/>
          </w:divBdr>
        </w:div>
      </w:divsChild>
    </w:div>
    <w:div w:id="1686055947">
      <w:bodyDiv w:val="1"/>
      <w:marLeft w:val="0"/>
      <w:marRight w:val="0"/>
      <w:marTop w:val="0"/>
      <w:marBottom w:val="0"/>
      <w:divBdr>
        <w:top w:val="none" w:sz="0" w:space="0" w:color="auto"/>
        <w:left w:val="none" w:sz="0" w:space="0" w:color="auto"/>
        <w:bottom w:val="none" w:sz="0" w:space="0" w:color="auto"/>
        <w:right w:val="none" w:sz="0" w:space="0" w:color="auto"/>
      </w:divBdr>
      <w:divsChild>
        <w:div w:id="182985256">
          <w:marLeft w:val="1080"/>
          <w:marRight w:val="0"/>
          <w:marTop w:val="96"/>
          <w:marBottom w:val="0"/>
          <w:divBdr>
            <w:top w:val="none" w:sz="0" w:space="0" w:color="auto"/>
            <w:left w:val="none" w:sz="0" w:space="0" w:color="auto"/>
            <w:bottom w:val="none" w:sz="0" w:space="0" w:color="auto"/>
            <w:right w:val="none" w:sz="0" w:space="0" w:color="auto"/>
          </w:divBdr>
        </w:div>
        <w:div w:id="333151170">
          <w:marLeft w:val="1080"/>
          <w:marRight w:val="0"/>
          <w:marTop w:val="96"/>
          <w:marBottom w:val="0"/>
          <w:divBdr>
            <w:top w:val="none" w:sz="0" w:space="0" w:color="auto"/>
            <w:left w:val="none" w:sz="0" w:space="0" w:color="auto"/>
            <w:bottom w:val="none" w:sz="0" w:space="0" w:color="auto"/>
            <w:right w:val="none" w:sz="0" w:space="0" w:color="auto"/>
          </w:divBdr>
        </w:div>
        <w:div w:id="738208173">
          <w:marLeft w:val="1080"/>
          <w:marRight w:val="0"/>
          <w:marTop w:val="96"/>
          <w:marBottom w:val="0"/>
          <w:divBdr>
            <w:top w:val="none" w:sz="0" w:space="0" w:color="auto"/>
            <w:left w:val="none" w:sz="0" w:space="0" w:color="auto"/>
            <w:bottom w:val="none" w:sz="0" w:space="0" w:color="auto"/>
            <w:right w:val="none" w:sz="0" w:space="0" w:color="auto"/>
          </w:divBdr>
        </w:div>
        <w:div w:id="1097674050">
          <w:marLeft w:val="1080"/>
          <w:marRight w:val="0"/>
          <w:marTop w:val="96"/>
          <w:marBottom w:val="0"/>
          <w:divBdr>
            <w:top w:val="none" w:sz="0" w:space="0" w:color="auto"/>
            <w:left w:val="none" w:sz="0" w:space="0" w:color="auto"/>
            <w:bottom w:val="none" w:sz="0" w:space="0" w:color="auto"/>
            <w:right w:val="none" w:sz="0" w:space="0" w:color="auto"/>
          </w:divBdr>
        </w:div>
        <w:div w:id="1426419348">
          <w:marLeft w:val="547"/>
          <w:marRight w:val="0"/>
          <w:marTop w:val="134"/>
          <w:marBottom w:val="0"/>
          <w:divBdr>
            <w:top w:val="none" w:sz="0" w:space="0" w:color="auto"/>
            <w:left w:val="none" w:sz="0" w:space="0" w:color="auto"/>
            <w:bottom w:val="none" w:sz="0" w:space="0" w:color="auto"/>
            <w:right w:val="none" w:sz="0" w:space="0" w:color="auto"/>
          </w:divBdr>
        </w:div>
        <w:div w:id="1697002485">
          <w:marLeft w:val="1080"/>
          <w:marRight w:val="0"/>
          <w:marTop w:val="96"/>
          <w:marBottom w:val="0"/>
          <w:divBdr>
            <w:top w:val="none" w:sz="0" w:space="0" w:color="auto"/>
            <w:left w:val="none" w:sz="0" w:space="0" w:color="auto"/>
            <w:bottom w:val="none" w:sz="0" w:space="0" w:color="auto"/>
            <w:right w:val="none" w:sz="0" w:space="0" w:color="auto"/>
          </w:divBdr>
        </w:div>
        <w:div w:id="2085181435">
          <w:marLeft w:val="1080"/>
          <w:marRight w:val="0"/>
          <w:marTop w:val="96"/>
          <w:marBottom w:val="0"/>
          <w:divBdr>
            <w:top w:val="none" w:sz="0" w:space="0" w:color="auto"/>
            <w:left w:val="none" w:sz="0" w:space="0" w:color="auto"/>
            <w:bottom w:val="none" w:sz="0" w:space="0" w:color="auto"/>
            <w:right w:val="none" w:sz="0" w:space="0" w:color="auto"/>
          </w:divBdr>
        </w:div>
      </w:divsChild>
    </w:div>
    <w:div w:id="1686403082">
      <w:bodyDiv w:val="1"/>
      <w:marLeft w:val="0"/>
      <w:marRight w:val="0"/>
      <w:marTop w:val="0"/>
      <w:marBottom w:val="0"/>
      <w:divBdr>
        <w:top w:val="none" w:sz="0" w:space="0" w:color="auto"/>
        <w:left w:val="none" w:sz="0" w:space="0" w:color="auto"/>
        <w:bottom w:val="none" w:sz="0" w:space="0" w:color="auto"/>
        <w:right w:val="none" w:sz="0" w:space="0" w:color="auto"/>
      </w:divBdr>
      <w:divsChild>
        <w:div w:id="23798602">
          <w:marLeft w:val="1930"/>
          <w:marRight w:val="0"/>
          <w:marTop w:val="240"/>
          <w:marBottom w:val="0"/>
          <w:divBdr>
            <w:top w:val="none" w:sz="0" w:space="0" w:color="auto"/>
            <w:left w:val="none" w:sz="0" w:space="0" w:color="auto"/>
            <w:bottom w:val="none" w:sz="0" w:space="0" w:color="auto"/>
            <w:right w:val="none" w:sz="0" w:space="0" w:color="auto"/>
          </w:divBdr>
        </w:div>
        <w:div w:id="787243536">
          <w:marLeft w:val="1930"/>
          <w:marRight w:val="0"/>
          <w:marTop w:val="240"/>
          <w:marBottom w:val="0"/>
          <w:divBdr>
            <w:top w:val="none" w:sz="0" w:space="0" w:color="auto"/>
            <w:left w:val="none" w:sz="0" w:space="0" w:color="auto"/>
            <w:bottom w:val="none" w:sz="0" w:space="0" w:color="auto"/>
            <w:right w:val="none" w:sz="0" w:space="0" w:color="auto"/>
          </w:divBdr>
        </w:div>
        <w:div w:id="1203591051">
          <w:marLeft w:val="1930"/>
          <w:marRight w:val="0"/>
          <w:marTop w:val="240"/>
          <w:marBottom w:val="0"/>
          <w:divBdr>
            <w:top w:val="none" w:sz="0" w:space="0" w:color="auto"/>
            <w:left w:val="none" w:sz="0" w:space="0" w:color="auto"/>
            <w:bottom w:val="none" w:sz="0" w:space="0" w:color="auto"/>
            <w:right w:val="none" w:sz="0" w:space="0" w:color="auto"/>
          </w:divBdr>
        </w:div>
        <w:div w:id="1828592044">
          <w:marLeft w:val="1930"/>
          <w:marRight w:val="0"/>
          <w:marTop w:val="240"/>
          <w:marBottom w:val="0"/>
          <w:divBdr>
            <w:top w:val="none" w:sz="0" w:space="0" w:color="auto"/>
            <w:left w:val="none" w:sz="0" w:space="0" w:color="auto"/>
            <w:bottom w:val="none" w:sz="0" w:space="0" w:color="auto"/>
            <w:right w:val="none" w:sz="0" w:space="0" w:color="auto"/>
          </w:divBdr>
        </w:div>
      </w:divsChild>
    </w:div>
    <w:div w:id="1686638419">
      <w:bodyDiv w:val="1"/>
      <w:marLeft w:val="0"/>
      <w:marRight w:val="0"/>
      <w:marTop w:val="0"/>
      <w:marBottom w:val="0"/>
      <w:divBdr>
        <w:top w:val="none" w:sz="0" w:space="0" w:color="auto"/>
        <w:left w:val="none" w:sz="0" w:space="0" w:color="auto"/>
        <w:bottom w:val="none" w:sz="0" w:space="0" w:color="auto"/>
        <w:right w:val="none" w:sz="0" w:space="0" w:color="auto"/>
      </w:divBdr>
      <w:divsChild>
        <w:div w:id="364988173">
          <w:marLeft w:val="1166"/>
          <w:marRight w:val="0"/>
          <w:marTop w:val="134"/>
          <w:marBottom w:val="0"/>
          <w:divBdr>
            <w:top w:val="none" w:sz="0" w:space="0" w:color="auto"/>
            <w:left w:val="none" w:sz="0" w:space="0" w:color="auto"/>
            <w:bottom w:val="none" w:sz="0" w:space="0" w:color="auto"/>
            <w:right w:val="none" w:sz="0" w:space="0" w:color="auto"/>
          </w:divBdr>
        </w:div>
        <w:div w:id="968514819">
          <w:marLeft w:val="547"/>
          <w:marRight w:val="0"/>
          <w:marTop w:val="154"/>
          <w:marBottom w:val="0"/>
          <w:divBdr>
            <w:top w:val="none" w:sz="0" w:space="0" w:color="auto"/>
            <w:left w:val="none" w:sz="0" w:space="0" w:color="auto"/>
            <w:bottom w:val="none" w:sz="0" w:space="0" w:color="auto"/>
            <w:right w:val="none" w:sz="0" w:space="0" w:color="auto"/>
          </w:divBdr>
        </w:div>
        <w:div w:id="1381593246">
          <w:marLeft w:val="1166"/>
          <w:marRight w:val="0"/>
          <w:marTop w:val="134"/>
          <w:marBottom w:val="0"/>
          <w:divBdr>
            <w:top w:val="none" w:sz="0" w:space="0" w:color="auto"/>
            <w:left w:val="none" w:sz="0" w:space="0" w:color="auto"/>
            <w:bottom w:val="none" w:sz="0" w:space="0" w:color="auto"/>
            <w:right w:val="none" w:sz="0" w:space="0" w:color="auto"/>
          </w:divBdr>
        </w:div>
      </w:divsChild>
    </w:div>
    <w:div w:id="1687251178">
      <w:bodyDiv w:val="1"/>
      <w:marLeft w:val="0"/>
      <w:marRight w:val="0"/>
      <w:marTop w:val="0"/>
      <w:marBottom w:val="0"/>
      <w:divBdr>
        <w:top w:val="none" w:sz="0" w:space="0" w:color="auto"/>
        <w:left w:val="none" w:sz="0" w:space="0" w:color="auto"/>
        <w:bottom w:val="none" w:sz="0" w:space="0" w:color="auto"/>
        <w:right w:val="none" w:sz="0" w:space="0" w:color="auto"/>
      </w:divBdr>
      <w:divsChild>
        <w:div w:id="34276360">
          <w:marLeft w:val="720"/>
          <w:marRight w:val="0"/>
          <w:marTop w:val="0"/>
          <w:marBottom w:val="0"/>
          <w:divBdr>
            <w:top w:val="none" w:sz="0" w:space="0" w:color="auto"/>
            <w:left w:val="none" w:sz="0" w:space="0" w:color="auto"/>
            <w:bottom w:val="none" w:sz="0" w:space="0" w:color="auto"/>
            <w:right w:val="none" w:sz="0" w:space="0" w:color="auto"/>
          </w:divBdr>
        </w:div>
        <w:div w:id="132068093">
          <w:marLeft w:val="1440"/>
          <w:marRight w:val="0"/>
          <w:marTop w:val="0"/>
          <w:marBottom w:val="0"/>
          <w:divBdr>
            <w:top w:val="none" w:sz="0" w:space="0" w:color="auto"/>
            <w:left w:val="none" w:sz="0" w:space="0" w:color="auto"/>
            <w:bottom w:val="none" w:sz="0" w:space="0" w:color="auto"/>
            <w:right w:val="none" w:sz="0" w:space="0" w:color="auto"/>
          </w:divBdr>
        </w:div>
        <w:div w:id="243954967">
          <w:marLeft w:val="720"/>
          <w:marRight w:val="0"/>
          <w:marTop w:val="0"/>
          <w:marBottom w:val="0"/>
          <w:divBdr>
            <w:top w:val="none" w:sz="0" w:space="0" w:color="auto"/>
            <w:left w:val="none" w:sz="0" w:space="0" w:color="auto"/>
            <w:bottom w:val="none" w:sz="0" w:space="0" w:color="auto"/>
            <w:right w:val="none" w:sz="0" w:space="0" w:color="auto"/>
          </w:divBdr>
        </w:div>
        <w:div w:id="528641558">
          <w:marLeft w:val="720"/>
          <w:marRight w:val="0"/>
          <w:marTop w:val="0"/>
          <w:marBottom w:val="0"/>
          <w:divBdr>
            <w:top w:val="none" w:sz="0" w:space="0" w:color="auto"/>
            <w:left w:val="none" w:sz="0" w:space="0" w:color="auto"/>
            <w:bottom w:val="none" w:sz="0" w:space="0" w:color="auto"/>
            <w:right w:val="none" w:sz="0" w:space="0" w:color="auto"/>
          </w:divBdr>
        </w:div>
        <w:div w:id="640580036">
          <w:marLeft w:val="720"/>
          <w:marRight w:val="0"/>
          <w:marTop w:val="0"/>
          <w:marBottom w:val="0"/>
          <w:divBdr>
            <w:top w:val="none" w:sz="0" w:space="0" w:color="auto"/>
            <w:left w:val="none" w:sz="0" w:space="0" w:color="auto"/>
            <w:bottom w:val="none" w:sz="0" w:space="0" w:color="auto"/>
            <w:right w:val="none" w:sz="0" w:space="0" w:color="auto"/>
          </w:divBdr>
        </w:div>
        <w:div w:id="735126188">
          <w:marLeft w:val="720"/>
          <w:marRight w:val="0"/>
          <w:marTop w:val="0"/>
          <w:marBottom w:val="0"/>
          <w:divBdr>
            <w:top w:val="none" w:sz="0" w:space="0" w:color="auto"/>
            <w:left w:val="none" w:sz="0" w:space="0" w:color="auto"/>
            <w:bottom w:val="none" w:sz="0" w:space="0" w:color="auto"/>
            <w:right w:val="none" w:sz="0" w:space="0" w:color="auto"/>
          </w:divBdr>
        </w:div>
        <w:div w:id="841894957">
          <w:marLeft w:val="720"/>
          <w:marRight w:val="0"/>
          <w:marTop w:val="0"/>
          <w:marBottom w:val="0"/>
          <w:divBdr>
            <w:top w:val="none" w:sz="0" w:space="0" w:color="auto"/>
            <w:left w:val="none" w:sz="0" w:space="0" w:color="auto"/>
            <w:bottom w:val="none" w:sz="0" w:space="0" w:color="auto"/>
            <w:right w:val="none" w:sz="0" w:space="0" w:color="auto"/>
          </w:divBdr>
        </w:div>
        <w:div w:id="1170220498">
          <w:marLeft w:val="1440"/>
          <w:marRight w:val="0"/>
          <w:marTop w:val="0"/>
          <w:marBottom w:val="0"/>
          <w:divBdr>
            <w:top w:val="none" w:sz="0" w:space="0" w:color="auto"/>
            <w:left w:val="none" w:sz="0" w:space="0" w:color="auto"/>
            <w:bottom w:val="none" w:sz="0" w:space="0" w:color="auto"/>
            <w:right w:val="none" w:sz="0" w:space="0" w:color="auto"/>
          </w:divBdr>
        </w:div>
        <w:div w:id="1628589409">
          <w:marLeft w:val="720"/>
          <w:marRight w:val="0"/>
          <w:marTop w:val="0"/>
          <w:marBottom w:val="0"/>
          <w:divBdr>
            <w:top w:val="none" w:sz="0" w:space="0" w:color="auto"/>
            <w:left w:val="none" w:sz="0" w:space="0" w:color="auto"/>
            <w:bottom w:val="none" w:sz="0" w:space="0" w:color="auto"/>
            <w:right w:val="none" w:sz="0" w:space="0" w:color="auto"/>
          </w:divBdr>
        </w:div>
        <w:div w:id="1972440281">
          <w:marLeft w:val="720"/>
          <w:marRight w:val="0"/>
          <w:marTop w:val="0"/>
          <w:marBottom w:val="0"/>
          <w:divBdr>
            <w:top w:val="none" w:sz="0" w:space="0" w:color="auto"/>
            <w:left w:val="none" w:sz="0" w:space="0" w:color="auto"/>
            <w:bottom w:val="none" w:sz="0" w:space="0" w:color="auto"/>
            <w:right w:val="none" w:sz="0" w:space="0" w:color="auto"/>
          </w:divBdr>
        </w:div>
        <w:div w:id="2029017023">
          <w:marLeft w:val="1440"/>
          <w:marRight w:val="0"/>
          <w:marTop w:val="0"/>
          <w:marBottom w:val="0"/>
          <w:divBdr>
            <w:top w:val="none" w:sz="0" w:space="0" w:color="auto"/>
            <w:left w:val="none" w:sz="0" w:space="0" w:color="auto"/>
            <w:bottom w:val="none" w:sz="0" w:space="0" w:color="auto"/>
            <w:right w:val="none" w:sz="0" w:space="0" w:color="auto"/>
          </w:divBdr>
        </w:div>
        <w:div w:id="2037189334">
          <w:marLeft w:val="720"/>
          <w:marRight w:val="0"/>
          <w:marTop w:val="0"/>
          <w:marBottom w:val="0"/>
          <w:divBdr>
            <w:top w:val="none" w:sz="0" w:space="0" w:color="auto"/>
            <w:left w:val="none" w:sz="0" w:space="0" w:color="auto"/>
            <w:bottom w:val="none" w:sz="0" w:space="0" w:color="auto"/>
            <w:right w:val="none" w:sz="0" w:space="0" w:color="auto"/>
          </w:divBdr>
        </w:div>
        <w:div w:id="2052729248">
          <w:marLeft w:val="1440"/>
          <w:marRight w:val="0"/>
          <w:marTop w:val="0"/>
          <w:marBottom w:val="0"/>
          <w:divBdr>
            <w:top w:val="none" w:sz="0" w:space="0" w:color="auto"/>
            <w:left w:val="none" w:sz="0" w:space="0" w:color="auto"/>
            <w:bottom w:val="none" w:sz="0" w:space="0" w:color="auto"/>
            <w:right w:val="none" w:sz="0" w:space="0" w:color="auto"/>
          </w:divBdr>
        </w:div>
        <w:div w:id="2076854901">
          <w:marLeft w:val="1440"/>
          <w:marRight w:val="0"/>
          <w:marTop w:val="0"/>
          <w:marBottom w:val="0"/>
          <w:divBdr>
            <w:top w:val="none" w:sz="0" w:space="0" w:color="auto"/>
            <w:left w:val="none" w:sz="0" w:space="0" w:color="auto"/>
            <w:bottom w:val="none" w:sz="0" w:space="0" w:color="auto"/>
            <w:right w:val="none" w:sz="0" w:space="0" w:color="auto"/>
          </w:divBdr>
        </w:div>
      </w:divsChild>
    </w:div>
    <w:div w:id="1687362912">
      <w:bodyDiv w:val="1"/>
      <w:marLeft w:val="0"/>
      <w:marRight w:val="0"/>
      <w:marTop w:val="0"/>
      <w:marBottom w:val="0"/>
      <w:divBdr>
        <w:top w:val="none" w:sz="0" w:space="0" w:color="auto"/>
        <w:left w:val="none" w:sz="0" w:space="0" w:color="auto"/>
        <w:bottom w:val="none" w:sz="0" w:space="0" w:color="auto"/>
        <w:right w:val="none" w:sz="0" w:space="0" w:color="auto"/>
      </w:divBdr>
      <w:divsChild>
        <w:div w:id="117922084">
          <w:marLeft w:val="547"/>
          <w:marRight w:val="0"/>
          <w:marTop w:val="0"/>
          <w:marBottom w:val="0"/>
          <w:divBdr>
            <w:top w:val="none" w:sz="0" w:space="0" w:color="auto"/>
            <w:left w:val="none" w:sz="0" w:space="0" w:color="auto"/>
            <w:bottom w:val="none" w:sz="0" w:space="0" w:color="auto"/>
            <w:right w:val="none" w:sz="0" w:space="0" w:color="auto"/>
          </w:divBdr>
        </w:div>
        <w:div w:id="510292068">
          <w:marLeft w:val="1166"/>
          <w:marRight w:val="0"/>
          <w:marTop w:val="0"/>
          <w:marBottom w:val="0"/>
          <w:divBdr>
            <w:top w:val="none" w:sz="0" w:space="0" w:color="auto"/>
            <w:left w:val="none" w:sz="0" w:space="0" w:color="auto"/>
            <w:bottom w:val="none" w:sz="0" w:space="0" w:color="auto"/>
            <w:right w:val="none" w:sz="0" w:space="0" w:color="auto"/>
          </w:divBdr>
        </w:div>
        <w:div w:id="763301850">
          <w:marLeft w:val="1166"/>
          <w:marRight w:val="0"/>
          <w:marTop w:val="0"/>
          <w:marBottom w:val="0"/>
          <w:divBdr>
            <w:top w:val="none" w:sz="0" w:space="0" w:color="auto"/>
            <w:left w:val="none" w:sz="0" w:space="0" w:color="auto"/>
            <w:bottom w:val="none" w:sz="0" w:space="0" w:color="auto"/>
            <w:right w:val="none" w:sz="0" w:space="0" w:color="auto"/>
          </w:divBdr>
        </w:div>
        <w:div w:id="977105894">
          <w:marLeft w:val="1166"/>
          <w:marRight w:val="0"/>
          <w:marTop w:val="0"/>
          <w:marBottom w:val="120"/>
          <w:divBdr>
            <w:top w:val="none" w:sz="0" w:space="0" w:color="auto"/>
            <w:left w:val="none" w:sz="0" w:space="0" w:color="auto"/>
            <w:bottom w:val="none" w:sz="0" w:space="0" w:color="auto"/>
            <w:right w:val="none" w:sz="0" w:space="0" w:color="auto"/>
          </w:divBdr>
        </w:div>
        <w:div w:id="1022972191">
          <w:marLeft w:val="1166"/>
          <w:marRight w:val="0"/>
          <w:marTop w:val="0"/>
          <w:marBottom w:val="0"/>
          <w:divBdr>
            <w:top w:val="none" w:sz="0" w:space="0" w:color="auto"/>
            <w:left w:val="none" w:sz="0" w:space="0" w:color="auto"/>
            <w:bottom w:val="none" w:sz="0" w:space="0" w:color="auto"/>
            <w:right w:val="none" w:sz="0" w:space="0" w:color="auto"/>
          </w:divBdr>
        </w:div>
        <w:div w:id="1094475389">
          <w:marLeft w:val="1166"/>
          <w:marRight w:val="0"/>
          <w:marTop w:val="0"/>
          <w:marBottom w:val="0"/>
          <w:divBdr>
            <w:top w:val="none" w:sz="0" w:space="0" w:color="auto"/>
            <w:left w:val="none" w:sz="0" w:space="0" w:color="auto"/>
            <w:bottom w:val="none" w:sz="0" w:space="0" w:color="auto"/>
            <w:right w:val="none" w:sz="0" w:space="0" w:color="auto"/>
          </w:divBdr>
        </w:div>
        <w:div w:id="1487629444">
          <w:marLeft w:val="1166"/>
          <w:marRight w:val="0"/>
          <w:marTop w:val="0"/>
          <w:marBottom w:val="0"/>
          <w:divBdr>
            <w:top w:val="none" w:sz="0" w:space="0" w:color="auto"/>
            <w:left w:val="none" w:sz="0" w:space="0" w:color="auto"/>
            <w:bottom w:val="none" w:sz="0" w:space="0" w:color="auto"/>
            <w:right w:val="none" w:sz="0" w:space="0" w:color="auto"/>
          </w:divBdr>
        </w:div>
        <w:div w:id="1729256779">
          <w:marLeft w:val="1166"/>
          <w:marRight w:val="0"/>
          <w:marTop w:val="0"/>
          <w:marBottom w:val="120"/>
          <w:divBdr>
            <w:top w:val="none" w:sz="0" w:space="0" w:color="auto"/>
            <w:left w:val="none" w:sz="0" w:space="0" w:color="auto"/>
            <w:bottom w:val="none" w:sz="0" w:space="0" w:color="auto"/>
            <w:right w:val="none" w:sz="0" w:space="0" w:color="auto"/>
          </w:divBdr>
        </w:div>
        <w:div w:id="1959725247">
          <w:marLeft w:val="1166"/>
          <w:marRight w:val="0"/>
          <w:marTop w:val="0"/>
          <w:marBottom w:val="0"/>
          <w:divBdr>
            <w:top w:val="none" w:sz="0" w:space="0" w:color="auto"/>
            <w:left w:val="none" w:sz="0" w:space="0" w:color="auto"/>
            <w:bottom w:val="none" w:sz="0" w:space="0" w:color="auto"/>
            <w:right w:val="none" w:sz="0" w:space="0" w:color="auto"/>
          </w:divBdr>
        </w:div>
        <w:div w:id="1989362140">
          <w:marLeft w:val="1166"/>
          <w:marRight w:val="0"/>
          <w:marTop w:val="0"/>
          <w:marBottom w:val="0"/>
          <w:divBdr>
            <w:top w:val="none" w:sz="0" w:space="0" w:color="auto"/>
            <w:left w:val="none" w:sz="0" w:space="0" w:color="auto"/>
            <w:bottom w:val="none" w:sz="0" w:space="0" w:color="auto"/>
            <w:right w:val="none" w:sz="0" w:space="0" w:color="auto"/>
          </w:divBdr>
        </w:div>
        <w:div w:id="2019769094">
          <w:marLeft w:val="1166"/>
          <w:marRight w:val="0"/>
          <w:marTop w:val="0"/>
          <w:marBottom w:val="0"/>
          <w:divBdr>
            <w:top w:val="none" w:sz="0" w:space="0" w:color="auto"/>
            <w:left w:val="none" w:sz="0" w:space="0" w:color="auto"/>
            <w:bottom w:val="none" w:sz="0" w:space="0" w:color="auto"/>
            <w:right w:val="none" w:sz="0" w:space="0" w:color="auto"/>
          </w:divBdr>
        </w:div>
        <w:div w:id="2064019757">
          <w:marLeft w:val="547"/>
          <w:marRight w:val="0"/>
          <w:marTop w:val="0"/>
          <w:marBottom w:val="120"/>
          <w:divBdr>
            <w:top w:val="none" w:sz="0" w:space="0" w:color="auto"/>
            <w:left w:val="none" w:sz="0" w:space="0" w:color="auto"/>
            <w:bottom w:val="none" w:sz="0" w:space="0" w:color="auto"/>
            <w:right w:val="none" w:sz="0" w:space="0" w:color="auto"/>
          </w:divBdr>
        </w:div>
        <w:div w:id="2106917620">
          <w:marLeft w:val="1166"/>
          <w:marRight w:val="0"/>
          <w:marTop w:val="0"/>
          <w:marBottom w:val="0"/>
          <w:divBdr>
            <w:top w:val="none" w:sz="0" w:space="0" w:color="auto"/>
            <w:left w:val="none" w:sz="0" w:space="0" w:color="auto"/>
            <w:bottom w:val="none" w:sz="0" w:space="0" w:color="auto"/>
            <w:right w:val="none" w:sz="0" w:space="0" w:color="auto"/>
          </w:divBdr>
        </w:div>
      </w:divsChild>
    </w:div>
    <w:div w:id="1687364730">
      <w:bodyDiv w:val="1"/>
      <w:marLeft w:val="0"/>
      <w:marRight w:val="0"/>
      <w:marTop w:val="0"/>
      <w:marBottom w:val="0"/>
      <w:divBdr>
        <w:top w:val="none" w:sz="0" w:space="0" w:color="auto"/>
        <w:left w:val="none" w:sz="0" w:space="0" w:color="auto"/>
        <w:bottom w:val="none" w:sz="0" w:space="0" w:color="auto"/>
        <w:right w:val="none" w:sz="0" w:space="0" w:color="auto"/>
      </w:divBdr>
    </w:div>
    <w:div w:id="1687518770">
      <w:bodyDiv w:val="1"/>
      <w:marLeft w:val="0"/>
      <w:marRight w:val="0"/>
      <w:marTop w:val="0"/>
      <w:marBottom w:val="0"/>
      <w:divBdr>
        <w:top w:val="none" w:sz="0" w:space="0" w:color="auto"/>
        <w:left w:val="none" w:sz="0" w:space="0" w:color="auto"/>
        <w:bottom w:val="none" w:sz="0" w:space="0" w:color="auto"/>
        <w:right w:val="none" w:sz="0" w:space="0" w:color="auto"/>
      </w:divBdr>
    </w:div>
    <w:div w:id="1688679204">
      <w:bodyDiv w:val="1"/>
      <w:marLeft w:val="0"/>
      <w:marRight w:val="0"/>
      <w:marTop w:val="0"/>
      <w:marBottom w:val="0"/>
      <w:divBdr>
        <w:top w:val="none" w:sz="0" w:space="0" w:color="auto"/>
        <w:left w:val="none" w:sz="0" w:space="0" w:color="auto"/>
        <w:bottom w:val="none" w:sz="0" w:space="0" w:color="auto"/>
        <w:right w:val="none" w:sz="0" w:space="0" w:color="auto"/>
      </w:divBdr>
      <w:divsChild>
        <w:div w:id="878979972">
          <w:marLeft w:val="1267"/>
          <w:marRight w:val="0"/>
          <w:marTop w:val="0"/>
          <w:marBottom w:val="0"/>
          <w:divBdr>
            <w:top w:val="none" w:sz="0" w:space="0" w:color="auto"/>
            <w:left w:val="none" w:sz="0" w:space="0" w:color="auto"/>
            <w:bottom w:val="none" w:sz="0" w:space="0" w:color="auto"/>
            <w:right w:val="none" w:sz="0" w:space="0" w:color="auto"/>
          </w:divBdr>
        </w:div>
        <w:div w:id="1270771979">
          <w:marLeft w:val="547"/>
          <w:marRight w:val="0"/>
          <w:marTop w:val="0"/>
          <w:marBottom w:val="0"/>
          <w:divBdr>
            <w:top w:val="none" w:sz="0" w:space="0" w:color="auto"/>
            <w:left w:val="none" w:sz="0" w:space="0" w:color="auto"/>
            <w:bottom w:val="none" w:sz="0" w:space="0" w:color="auto"/>
            <w:right w:val="none" w:sz="0" w:space="0" w:color="auto"/>
          </w:divBdr>
        </w:div>
        <w:div w:id="1298953884">
          <w:marLeft w:val="547"/>
          <w:marRight w:val="0"/>
          <w:marTop w:val="0"/>
          <w:marBottom w:val="0"/>
          <w:divBdr>
            <w:top w:val="none" w:sz="0" w:space="0" w:color="auto"/>
            <w:left w:val="none" w:sz="0" w:space="0" w:color="auto"/>
            <w:bottom w:val="none" w:sz="0" w:space="0" w:color="auto"/>
            <w:right w:val="none" w:sz="0" w:space="0" w:color="auto"/>
          </w:divBdr>
        </w:div>
        <w:div w:id="1411318731">
          <w:marLeft w:val="1267"/>
          <w:marRight w:val="0"/>
          <w:marTop w:val="0"/>
          <w:marBottom w:val="0"/>
          <w:divBdr>
            <w:top w:val="none" w:sz="0" w:space="0" w:color="auto"/>
            <w:left w:val="none" w:sz="0" w:space="0" w:color="auto"/>
            <w:bottom w:val="none" w:sz="0" w:space="0" w:color="auto"/>
            <w:right w:val="none" w:sz="0" w:space="0" w:color="auto"/>
          </w:divBdr>
        </w:div>
        <w:div w:id="1563448794">
          <w:marLeft w:val="1267"/>
          <w:marRight w:val="0"/>
          <w:marTop w:val="0"/>
          <w:marBottom w:val="0"/>
          <w:divBdr>
            <w:top w:val="none" w:sz="0" w:space="0" w:color="auto"/>
            <w:left w:val="none" w:sz="0" w:space="0" w:color="auto"/>
            <w:bottom w:val="none" w:sz="0" w:space="0" w:color="auto"/>
            <w:right w:val="none" w:sz="0" w:space="0" w:color="auto"/>
          </w:divBdr>
        </w:div>
        <w:div w:id="1602494848">
          <w:marLeft w:val="1267"/>
          <w:marRight w:val="0"/>
          <w:marTop w:val="0"/>
          <w:marBottom w:val="0"/>
          <w:divBdr>
            <w:top w:val="none" w:sz="0" w:space="0" w:color="auto"/>
            <w:left w:val="none" w:sz="0" w:space="0" w:color="auto"/>
            <w:bottom w:val="none" w:sz="0" w:space="0" w:color="auto"/>
            <w:right w:val="none" w:sz="0" w:space="0" w:color="auto"/>
          </w:divBdr>
        </w:div>
        <w:div w:id="1802335453">
          <w:marLeft w:val="1267"/>
          <w:marRight w:val="0"/>
          <w:marTop w:val="0"/>
          <w:marBottom w:val="0"/>
          <w:divBdr>
            <w:top w:val="none" w:sz="0" w:space="0" w:color="auto"/>
            <w:left w:val="none" w:sz="0" w:space="0" w:color="auto"/>
            <w:bottom w:val="none" w:sz="0" w:space="0" w:color="auto"/>
            <w:right w:val="none" w:sz="0" w:space="0" w:color="auto"/>
          </w:divBdr>
        </w:div>
        <w:div w:id="1934778210">
          <w:marLeft w:val="1267"/>
          <w:marRight w:val="0"/>
          <w:marTop w:val="0"/>
          <w:marBottom w:val="0"/>
          <w:divBdr>
            <w:top w:val="none" w:sz="0" w:space="0" w:color="auto"/>
            <w:left w:val="none" w:sz="0" w:space="0" w:color="auto"/>
            <w:bottom w:val="none" w:sz="0" w:space="0" w:color="auto"/>
            <w:right w:val="none" w:sz="0" w:space="0" w:color="auto"/>
          </w:divBdr>
        </w:div>
        <w:div w:id="2022126946">
          <w:marLeft w:val="547"/>
          <w:marRight w:val="0"/>
          <w:marTop w:val="0"/>
          <w:marBottom w:val="0"/>
          <w:divBdr>
            <w:top w:val="none" w:sz="0" w:space="0" w:color="auto"/>
            <w:left w:val="none" w:sz="0" w:space="0" w:color="auto"/>
            <w:bottom w:val="none" w:sz="0" w:space="0" w:color="auto"/>
            <w:right w:val="none" w:sz="0" w:space="0" w:color="auto"/>
          </w:divBdr>
        </w:div>
      </w:divsChild>
    </w:div>
    <w:div w:id="1691491095">
      <w:bodyDiv w:val="1"/>
      <w:marLeft w:val="0"/>
      <w:marRight w:val="0"/>
      <w:marTop w:val="0"/>
      <w:marBottom w:val="0"/>
      <w:divBdr>
        <w:top w:val="none" w:sz="0" w:space="0" w:color="auto"/>
        <w:left w:val="none" w:sz="0" w:space="0" w:color="auto"/>
        <w:bottom w:val="none" w:sz="0" w:space="0" w:color="auto"/>
        <w:right w:val="none" w:sz="0" w:space="0" w:color="auto"/>
      </w:divBdr>
      <w:divsChild>
        <w:div w:id="226494160">
          <w:marLeft w:val="1440"/>
          <w:marRight w:val="0"/>
          <w:marTop w:val="96"/>
          <w:marBottom w:val="0"/>
          <w:divBdr>
            <w:top w:val="none" w:sz="0" w:space="0" w:color="auto"/>
            <w:left w:val="none" w:sz="0" w:space="0" w:color="auto"/>
            <w:bottom w:val="none" w:sz="0" w:space="0" w:color="auto"/>
            <w:right w:val="none" w:sz="0" w:space="0" w:color="auto"/>
          </w:divBdr>
        </w:div>
        <w:div w:id="397359716">
          <w:marLeft w:val="1008"/>
          <w:marRight w:val="0"/>
          <w:marTop w:val="96"/>
          <w:marBottom w:val="0"/>
          <w:divBdr>
            <w:top w:val="none" w:sz="0" w:space="0" w:color="auto"/>
            <w:left w:val="none" w:sz="0" w:space="0" w:color="auto"/>
            <w:bottom w:val="none" w:sz="0" w:space="0" w:color="auto"/>
            <w:right w:val="none" w:sz="0" w:space="0" w:color="auto"/>
          </w:divBdr>
        </w:div>
        <w:div w:id="547643858">
          <w:marLeft w:val="1008"/>
          <w:marRight w:val="0"/>
          <w:marTop w:val="96"/>
          <w:marBottom w:val="0"/>
          <w:divBdr>
            <w:top w:val="none" w:sz="0" w:space="0" w:color="auto"/>
            <w:left w:val="none" w:sz="0" w:space="0" w:color="auto"/>
            <w:bottom w:val="none" w:sz="0" w:space="0" w:color="auto"/>
            <w:right w:val="none" w:sz="0" w:space="0" w:color="auto"/>
          </w:divBdr>
        </w:div>
        <w:div w:id="695347530">
          <w:marLeft w:val="1008"/>
          <w:marRight w:val="0"/>
          <w:marTop w:val="96"/>
          <w:marBottom w:val="0"/>
          <w:divBdr>
            <w:top w:val="none" w:sz="0" w:space="0" w:color="auto"/>
            <w:left w:val="none" w:sz="0" w:space="0" w:color="auto"/>
            <w:bottom w:val="none" w:sz="0" w:space="0" w:color="auto"/>
            <w:right w:val="none" w:sz="0" w:space="0" w:color="auto"/>
          </w:divBdr>
        </w:div>
        <w:div w:id="726999915">
          <w:marLeft w:val="446"/>
          <w:marRight w:val="0"/>
          <w:marTop w:val="96"/>
          <w:marBottom w:val="0"/>
          <w:divBdr>
            <w:top w:val="none" w:sz="0" w:space="0" w:color="auto"/>
            <w:left w:val="none" w:sz="0" w:space="0" w:color="auto"/>
            <w:bottom w:val="none" w:sz="0" w:space="0" w:color="auto"/>
            <w:right w:val="none" w:sz="0" w:space="0" w:color="auto"/>
          </w:divBdr>
        </w:div>
        <w:div w:id="795755245">
          <w:marLeft w:val="1008"/>
          <w:marRight w:val="0"/>
          <w:marTop w:val="96"/>
          <w:marBottom w:val="0"/>
          <w:divBdr>
            <w:top w:val="none" w:sz="0" w:space="0" w:color="auto"/>
            <w:left w:val="none" w:sz="0" w:space="0" w:color="auto"/>
            <w:bottom w:val="none" w:sz="0" w:space="0" w:color="auto"/>
            <w:right w:val="none" w:sz="0" w:space="0" w:color="auto"/>
          </w:divBdr>
        </w:div>
        <w:div w:id="1323199860">
          <w:marLeft w:val="446"/>
          <w:marRight w:val="0"/>
          <w:marTop w:val="96"/>
          <w:marBottom w:val="0"/>
          <w:divBdr>
            <w:top w:val="none" w:sz="0" w:space="0" w:color="auto"/>
            <w:left w:val="none" w:sz="0" w:space="0" w:color="auto"/>
            <w:bottom w:val="none" w:sz="0" w:space="0" w:color="auto"/>
            <w:right w:val="none" w:sz="0" w:space="0" w:color="auto"/>
          </w:divBdr>
        </w:div>
        <w:div w:id="1653756816">
          <w:marLeft w:val="1008"/>
          <w:marRight w:val="0"/>
          <w:marTop w:val="96"/>
          <w:marBottom w:val="0"/>
          <w:divBdr>
            <w:top w:val="none" w:sz="0" w:space="0" w:color="auto"/>
            <w:left w:val="none" w:sz="0" w:space="0" w:color="auto"/>
            <w:bottom w:val="none" w:sz="0" w:space="0" w:color="auto"/>
            <w:right w:val="none" w:sz="0" w:space="0" w:color="auto"/>
          </w:divBdr>
        </w:div>
        <w:div w:id="1697996897">
          <w:marLeft w:val="1008"/>
          <w:marRight w:val="0"/>
          <w:marTop w:val="96"/>
          <w:marBottom w:val="0"/>
          <w:divBdr>
            <w:top w:val="none" w:sz="0" w:space="0" w:color="auto"/>
            <w:left w:val="none" w:sz="0" w:space="0" w:color="auto"/>
            <w:bottom w:val="none" w:sz="0" w:space="0" w:color="auto"/>
            <w:right w:val="none" w:sz="0" w:space="0" w:color="auto"/>
          </w:divBdr>
        </w:div>
        <w:div w:id="1843661118">
          <w:marLeft w:val="1440"/>
          <w:marRight w:val="0"/>
          <w:marTop w:val="96"/>
          <w:marBottom w:val="0"/>
          <w:divBdr>
            <w:top w:val="none" w:sz="0" w:space="0" w:color="auto"/>
            <w:left w:val="none" w:sz="0" w:space="0" w:color="auto"/>
            <w:bottom w:val="none" w:sz="0" w:space="0" w:color="auto"/>
            <w:right w:val="none" w:sz="0" w:space="0" w:color="auto"/>
          </w:divBdr>
        </w:div>
      </w:divsChild>
    </w:div>
    <w:div w:id="1692221009">
      <w:bodyDiv w:val="1"/>
      <w:marLeft w:val="0"/>
      <w:marRight w:val="0"/>
      <w:marTop w:val="0"/>
      <w:marBottom w:val="0"/>
      <w:divBdr>
        <w:top w:val="none" w:sz="0" w:space="0" w:color="auto"/>
        <w:left w:val="none" w:sz="0" w:space="0" w:color="auto"/>
        <w:bottom w:val="none" w:sz="0" w:space="0" w:color="auto"/>
        <w:right w:val="none" w:sz="0" w:space="0" w:color="auto"/>
      </w:divBdr>
      <w:divsChild>
        <w:div w:id="1671057276">
          <w:marLeft w:val="446"/>
          <w:marRight w:val="0"/>
          <w:marTop w:val="200"/>
          <w:marBottom w:val="0"/>
          <w:divBdr>
            <w:top w:val="none" w:sz="0" w:space="0" w:color="auto"/>
            <w:left w:val="none" w:sz="0" w:space="0" w:color="auto"/>
            <w:bottom w:val="none" w:sz="0" w:space="0" w:color="auto"/>
            <w:right w:val="none" w:sz="0" w:space="0" w:color="auto"/>
          </w:divBdr>
        </w:div>
        <w:div w:id="1841699524">
          <w:marLeft w:val="446"/>
          <w:marRight w:val="0"/>
          <w:marTop w:val="200"/>
          <w:marBottom w:val="0"/>
          <w:divBdr>
            <w:top w:val="none" w:sz="0" w:space="0" w:color="auto"/>
            <w:left w:val="none" w:sz="0" w:space="0" w:color="auto"/>
            <w:bottom w:val="none" w:sz="0" w:space="0" w:color="auto"/>
            <w:right w:val="none" w:sz="0" w:space="0" w:color="auto"/>
          </w:divBdr>
        </w:div>
        <w:div w:id="727991697">
          <w:marLeft w:val="446"/>
          <w:marRight w:val="0"/>
          <w:marTop w:val="200"/>
          <w:marBottom w:val="0"/>
          <w:divBdr>
            <w:top w:val="none" w:sz="0" w:space="0" w:color="auto"/>
            <w:left w:val="none" w:sz="0" w:space="0" w:color="auto"/>
            <w:bottom w:val="none" w:sz="0" w:space="0" w:color="auto"/>
            <w:right w:val="none" w:sz="0" w:space="0" w:color="auto"/>
          </w:divBdr>
        </w:div>
      </w:divsChild>
    </w:div>
    <w:div w:id="1693528768">
      <w:bodyDiv w:val="1"/>
      <w:marLeft w:val="0"/>
      <w:marRight w:val="0"/>
      <w:marTop w:val="0"/>
      <w:marBottom w:val="0"/>
      <w:divBdr>
        <w:top w:val="none" w:sz="0" w:space="0" w:color="auto"/>
        <w:left w:val="none" w:sz="0" w:space="0" w:color="auto"/>
        <w:bottom w:val="none" w:sz="0" w:space="0" w:color="auto"/>
        <w:right w:val="none" w:sz="0" w:space="0" w:color="auto"/>
      </w:divBdr>
      <w:divsChild>
        <w:div w:id="260067519">
          <w:marLeft w:val="720"/>
          <w:marRight w:val="0"/>
          <w:marTop w:val="0"/>
          <w:marBottom w:val="0"/>
          <w:divBdr>
            <w:top w:val="none" w:sz="0" w:space="0" w:color="auto"/>
            <w:left w:val="none" w:sz="0" w:space="0" w:color="auto"/>
            <w:bottom w:val="none" w:sz="0" w:space="0" w:color="auto"/>
            <w:right w:val="none" w:sz="0" w:space="0" w:color="auto"/>
          </w:divBdr>
        </w:div>
        <w:div w:id="1819608800">
          <w:marLeft w:val="720"/>
          <w:marRight w:val="0"/>
          <w:marTop w:val="0"/>
          <w:marBottom w:val="0"/>
          <w:divBdr>
            <w:top w:val="none" w:sz="0" w:space="0" w:color="auto"/>
            <w:left w:val="none" w:sz="0" w:space="0" w:color="auto"/>
            <w:bottom w:val="none" w:sz="0" w:space="0" w:color="auto"/>
            <w:right w:val="none" w:sz="0" w:space="0" w:color="auto"/>
          </w:divBdr>
        </w:div>
        <w:div w:id="1867912536">
          <w:marLeft w:val="720"/>
          <w:marRight w:val="0"/>
          <w:marTop w:val="0"/>
          <w:marBottom w:val="0"/>
          <w:divBdr>
            <w:top w:val="none" w:sz="0" w:space="0" w:color="auto"/>
            <w:left w:val="none" w:sz="0" w:space="0" w:color="auto"/>
            <w:bottom w:val="none" w:sz="0" w:space="0" w:color="auto"/>
            <w:right w:val="none" w:sz="0" w:space="0" w:color="auto"/>
          </w:divBdr>
        </w:div>
      </w:divsChild>
    </w:div>
    <w:div w:id="1694452999">
      <w:bodyDiv w:val="1"/>
      <w:marLeft w:val="0"/>
      <w:marRight w:val="0"/>
      <w:marTop w:val="0"/>
      <w:marBottom w:val="0"/>
      <w:divBdr>
        <w:top w:val="none" w:sz="0" w:space="0" w:color="auto"/>
        <w:left w:val="none" w:sz="0" w:space="0" w:color="auto"/>
        <w:bottom w:val="none" w:sz="0" w:space="0" w:color="auto"/>
        <w:right w:val="none" w:sz="0" w:space="0" w:color="auto"/>
      </w:divBdr>
      <w:divsChild>
        <w:div w:id="231352325">
          <w:marLeft w:val="1267"/>
          <w:marRight w:val="0"/>
          <w:marTop w:val="0"/>
          <w:marBottom w:val="0"/>
          <w:divBdr>
            <w:top w:val="none" w:sz="0" w:space="0" w:color="auto"/>
            <w:left w:val="none" w:sz="0" w:space="0" w:color="auto"/>
            <w:bottom w:val="none" w:sz="0" w:space="0" w:color="auto"/>
            <w:right w:val="none" w:sz="0" w:space="0" w:color="auto"/>
          </w:divBdr>
        </w:div>
        <w:div w:id="374164624">
          <w:marLeft w:val="1267"/>
          <w:marRight w:val="0"/>
          <w:marTop w:val="0"/>
          <w:marBottom w:val="0"/>
          <w:divBdr>
            <w:top w:val="none" w:sz="0" w:space="0" w:color="auto"/>
            <w:left w:val="none" w:sz="0" w:space="0" w:color="auto"/>
            <w:bottom w:val="none" w:sz="0" w:space="0" w:color="auto"/>
            <w:right w:val="none" w:sz="0" w:space="0" w:color="auto"/>
          </w:divBdr>
        </w:div>
        <w:div w:id="1173036264">
          <w:marLeft w:val="1267"/>
          <w:marRight w:val="0"/>
          <w:marTop w:val="0"/>
          <w:marBottom w:val="0"/>
          <w:divBdr>
            <w:top w:val="none" w:sz="0" w:space="0" w:color="auto"/>
            <w:left w:val="none" w:sz="0" w:space="0" w:color="auto"/>
            <w:bottom w:val="none" w:sz="0" w:space="0" w:color="auto"/>
            <w:right w:val="none" w:sz="0" w:space="0" w:color="auto"/>
          </w:divBdr>
        </w:div>
      </w:divsChild>
    </w:div>
    <w:div w:id="1695231220">
      <w:bodyDiv w:val="1"/>
      <w:marLeft w:val="0"/>
      <w:marRight w:val="0"/>
      <w:marTop w:val="0"/>
      <w:marBottom w:val="0"/>
      <w:divBdr>
        <w:top w:val="none" w:sz="0" w:space="0" w:color="auto"/>
        <w:left w:val="none" w:sz="0" w:space="0" w:color="auto"/>
        <w:bottom w:val="none" w:sz="0" w:space="0" w:color="auto"/>
        <w:right w:val="none" w:sz="0" w:space="0" w:color="auto"/>
      </w:divBdr>
    </w:div>
    <w:div w:id="1695763876">
      <w:bodyDiv w:val="1"/>
      <w:marLeft w:val="0"/>
      <w:marRight w:val="0"/>
      <w:marTop w:val="0"/>
      <w:marBottom w:val="0"/>
      <w:divBdr>
        <w:top w:val="none" w:sz="0" w:space="0" w:color="auto"/>
        <w:left w:val="none" w:sz="0" w:space="0" w:color="auto"/>
        <w:bottom w:val="none" w:sz="0" w:space="0" w:color="auto"/>
        <w:right w:val="none" w:sz="0" w:space="0" w:color="auto"/>
      </w:divBdr>
    </w:div>
    <w:div w:id="1696152995">
      <w:bodyDiv w:val="1"/>
      <w:marLeft w:val="0"/>
      <w:marRight w:val="0"/>
      <w:marTop w:val="0"/>
      <w:marBottom w:val="0"/>
      <w:divBdr>
        <w:top w:val="none" w:sz="0" w:space="0" w:color="auto"/>
        <w:left w:val="none" w:sz="0" w:space="0" w:color="auto"/>
        <w:bottom w:val="none" w:sz="0" w:space="0" w:color="auto"/>
        <w:right w:val="none" w:sz="0" w:space="0" w:color="auto"/>
      </w:divBdr>
    </w:div>
    <w:div w:id="1697149517">
      <w:bodyDiv w:val="1"/>
      <w:marLeft w:val="0"/>
      <w:marRight w:val="0"/>
      <w:marTop w:val="0"/>
      <w:marBottom w:val="0"/>
      <w:divBdr>
        <w:top w:val="none" w:sz="0" w:space="0" w:color="auto"/>
        <w:left w:val="none" w:sz="0" w:space="0" w:color="auto"/>
        <w:bottom w:val="none" w:sz="0" w:space="0" w:color="auto"/>
        <w:right w:val="none" w:sz="0" w:space="0" w:color="auto"/>
      </w:divBdr>
    </w:div>
    <w:div w:id="1697995950">
      <w:bodyDiv w:val="1"/>
      <w:marLeft w:val="0"/>
      <w:marRight w:val="0"/>
      <w:marTop w:val="0"/>
      <w:marBottom w:val="0"/>
      <w:divBdr>
        <w:top w:val="none" w:sz="0" w:space="0" w:color="auto"/>
        <w:left w:val="none" w:sz="0" w:space="0" w:color="auto"/>
        <w:bottom w:val="none" w:sz="0" w:space="0" w:color="auto"/>
        <w:right w:val="none" w:sz="0" w:space="0" w:color="auto"/>
      </w:divBdr>
    </w:div>
    <w:div w:id="1698309410">
      <w:bodyDiv w:val="1"/>
      <w:marLeft w:val="0"/>
      <w:marRight w:val="0"/>
      <w:marTop w:val="0"/>
      <w:marBottom w:val="0"/>
      <w:divBdr>
        <w:top w:val="none" w:sz="0" w:space="0" w:color="auto"/>
        <w:left w:val="none" w:sz="0" w:space="0" w:color="auto"/>
        <w:bottom w:val="none" w:sz="0" w:space="0" w:color="auto"/>
        <w:right w:val="none" w:sz="0" w:space="0" w:color="auto"/>
      </w:divBdr>
      <w:divsChild>
        <w:div w:id="269826433">
          <w:marLeft w:val="547"/>
          <w:marRight w:val="0"/>
          <w:marTop w:val="96"/>
          <w:marBottom w:val="0"/>
          <w:divBdr>
            <w:top w:val="none" w:sz="0" w:space="0" w:color="auto"/>
            <w:left w:val="none" w:sz="0" w:space="0" w:color="auto"/>
            <w:bottom w:val="none" w:sz="0" w:space="0" w:color="auto"/>
            <w:right w:val="none" w:sz="0" w:space="0" w:color="auto"/>
          </w:divBdr>
        </w:div>
        <w:div w:id="518663347">
          <w:marLeft w:val="1166"/>
          <w:marRight w:val="0"/>
          <w:marTop w:val="86"/>
          <w:marBottom w:val="0"/>
          <w:divBdr>
            <w:top w:val="none" w:sz="0" w:space="0" w:color="auto"/>
            <w:left w:val="none" w:sz="0" w:space="0" w:color="auto"/>
            <w:bottom w:val="none" w:sz="0" w:space="0" w:color="auto"/>
            <w:right w:val="none" w:sz="0" w:space="0" w:color="auto"/>
          </w:divBdr>
        </w:div>
        <w:div w:id="594898868">
          <w:marLeft w:val="547"/>
          <w:marRight w:val="0"/>
          <w:marTop w:val="96"/>
          <w:marBottom w:val="0"/>
          <w:divBdr>
            <w:top w:val="none" w:sz="0" w:space="0" w:color="auto"/>
            <w:left w:val="none" w:sz="0" w:space="0" w:color="auto"/>
            <w:bottom w:val="none" w:sz="0" w:space="0" w:color="auto"/>
            <w:right w:val="none" w:sz="0" w:space="0" w:color="auto"/>
          </w:divBdr>
        </w:div>
        <w:div w:id="637539794">
          <w:marLeft w:val="1166"/>
          <w:marRight w:val="0"/>
          <w:marTop w:val="86"/>
          <w:marBottom w:val="0"/>
          <w:divBdr>
            <w:top w:val="none" w:sz="0" w:space="0" w:color="auto"/>
            <w:left w:val="none" w:sz="0" w:space="0" w:color="auto"/>
            <w:bottom w:val="none" w:sz="0" w:space="0" w:color="auto"/>
            <w:right w:val="none" w:sz="0" w:space="0" w:color="auto"/>
          </w:divBdr>
        </w:div>
        <w:div w:id="935407665">
          <w:marLeft w:val="547"/>
          <w:marRight w:val="0"/>
          <w:marTop w:val="96"/>
          <w:marBottom w:val="0"/>
          <w:divBdr>
            <w:top w:val="none" w:sz="0" w:space="0" w:color="auto"/>
            <w:left w:val="none" w:sz="0" w:space="0" w:color="auto"/>
            <w:bottom w:val="none" w:sz="0" w:space="0" w:color="auto"/>
            <w:right w:val="none" w:sz="0" w:space="0" w:color="auto"/>
          </w:divBdr>
        </w:div>
        <w:div w:id="1536112188">
          <w:marLeft w:val="1166"/>
          <w:marRight w:val="0"/>
          <w:marTop w:val="86"/>
          <w:marBottom w:val="0"/>
          <w:divBdr>
            <w:top w:val="none" w:sz="0" w:space="0" w:color="auto"/>
            <w:left w:val="none" w:sz="0" w:space="0" w:color="auto"/>
            <w:bottom w:val="none" w:sz="0" w:space="0" w:color="auto"/>
            <w:right w:val="none" w:sz="0" w:space="0" w:color="auto"/>
          </w:divBdr>
        </w:div>
        <w:div w:id="1657225939">
          <w:marLeft w:val="1166"/>
          <w:marRight w:val="0"/>
          <w:marTop w:val="86"/>
          <w:marBottom w:val="0"/>
          <w:divBdr>
            <w:top w:val="none" w:sz="0" w:space="0" w:color="auto"/>
            <w:left w:val="none" w:sz="0" w:space="0" w:color="auto"/>
            <w:bottom w:val="none" w:sz="0" w:space="0" w:color="auto"/>
            <w:right w:val="none" w:sz="0" w:space="0" w:color="auto"/>
          </w:divBdr>
        </w:div>
        <w:div w:id="1949464260">
          <w:marLeft w:val="1166"/>
          <w:marRight w:val="0"/>
          <w:marTop w:val="86"/>
          <w:marBottom w:val="0"/>
          <w:divBdr>
            <w:top w:val="none" w:sz="0" w:space="0" w:color="auto"/>
            <w:left w:val="none" w:sz="0" w:space="0" w:color="auto"/>
            <w:bottom w:val="none" w:sz="0" w:space="0" w:color="auto"/>
            <w:right w:val="none" w:sz="0" w:space="0" w:color="auto"/>
          </w:divBdr>
        </w:div>
      </w:divsChild>
    </w:div>
    <w:div w:id="1700084588">
      <w:bodyDiv w:val="1"/>
      <w:marLeft w:val="0"/>
      <w:marRight w:val="0"/>
      <w:marTop w:val="0"/>
      <w:marBottom w:val="0"/>
      <w:divBdr>
        <w:top w:val="none" w:sz="0" w:space="0" w:color="auto"/>
        <w:left w:val="none" w:sz="0" w:space="0" w:color="auto"/>
        <w:bottom w:val="none" w:sz="0" w:space="0" w:color="auto"/>
        <w:right w:val="none" w:sz="0" w:space="0" w:color="auto"/>
      </w:divBdr>
    </w:div>
    <w:div w:id="1700936744">
      <w:bodyDiv w:val="1"/>
      <w:marLeft w:val="0"/>
      <w:marRight w:val="0"/>
      <w:marTop w:val="0"/>
      <w:marBottom w:val="0"/>
      <w:divBdr>
        <w:top w:val="none" w:sz="0" w:space="0" w:color="auto"/>
        <w:left w:val="none" w:sz="0" w:space="0" w:color="auto"/>
        <w:bottom w:val="none" w:sz="0" w:space="0" w:color="auto"/>
        <w:right w:val="none" w:sz="0" w:space="0" w:color="auto"/>
      </w:divBdr>
    </w:div>
    <w:div w:id="1706366703">
      <w:bodyDiv w:val="1"/>
      <w:marLeft w:val="0"/>
      <w:marRight w:val="0"/>
      <w:marTop w:val="0"/>
      <w:marBottom w:val="0"/>
      <w:divBdr>
        <w:top w:val="none" w:sz="0" w:space="0" w:color="auto"/>
        <w:left w:val="none" w:sz="0" w:space="0" w:color="auto"/>
        <w:bottom w:val="none" w:sz="0" w:space="0" w:color="auto"/>
        <w:right w:val="none" w:sz="0" w:space="0" w:color="auto"/>
      </w:divBdr>
    </w:div>
    <w:div w:id="1706635000">
      <w:bodyDiv w:val="1"/>
      <w:marLeft w:val="0"/>
      <w:marRight w:val="0"/>
      <w:marTop w:val="0"/>
      <w:marBottom w:val="0"/>
      <w:divBdr>
        <w:top w:val="none" w:sz="0" w:space="0" w:color="auto"/>
        <w:left w:val="none" w:sz="0" w:space="0" w:color="auto"/>
        <w:bottom w:val="none" w:sz="0" w:space="0" w:color="auto"/>
        <w:right w:val="none" w:sz="0" w:space="0" w:color="auto"/>
      </w:divBdr>
      <w:divsChild>
        <w:div w:id="521555623">
          <w:marLeft w:val="547"/>
          <w:marRight w:val="0"/>
          <w:marTop w:val="60"/>
          <w:marBottom w:val="120"/>
          <w:divBdr>
            <w:top w:val="none" w:sz="0" w:space="0" w:color="auto"/>
            <w:left w:val="none" w:sz="0" w:space="0" w:color="auto"/>
            <w:bottom w:val="none" w:sz="0" w:space="0" w:color="auto"/>
            <w:right w:val="none" w:sz="0" w:space="0" w:color="auto"/>
          </w:divBdr>
        </w:div>
        <w:div w:id="1328634559">
          <w:marLeft w:val="547"/>
          <w:marRight w:val="0"/>
          <w:marTop w:val="60"/>
          <w:marBottom w:val="120"/>
          <w:divBdr>
            <w:top w:val="none" w:sz="0" w:space="0" w:color="auto"/>
            <w:left w:val="none" w:sz="0" w:space="0" w:color="auto"/>
            <w:bottom w:val="none" w:sz="0" w:space="0" w:color="auto"/>
            <w:right w:val="none" w:sz="0" w:space="0" w:color="auto"/>
          </w:divBdr>
        </w:div>
        <w:div w:id="1597057595">
          <w:marLeft w:val="547"/>
          <w:marRight w:val="0"/>
          <w:marTop w:val="60"/>
          <w:marBottom w:val="120"/>
          <w:divBdr>
            <w:top w:val="none" w:sz="0" w:space="0" w:color="auto"/>
            <w:left w:val="none" w:sz="0" w:space="0" w:color="auto"/>
            <w:bottom w:val="none" w:sz="0" w:space="0" w:color="auto"/>
            <w:right w:val="none" w:sz="0" w:space="0" w:color="auto"/>
          </w:divBdr>
        </w:div>
        <w:div w:id="1907497958">
          <w:marLeft w:val="547"/>
          <w:marRight w:val="0"/>
          <w:marTop w:val="60"/>
          <w:marBottom w:val="120"/>
          <w:divBdr>
            <w:top w:val="none" w:sz="0" w:space="0" w:color="auto"/>
            <w:left w:val="none" w:sz="0" w:space="0" w:color="auto"/>
            <w:bottom w:val="none" w:sz="0" w:space="0" w:color="auto"/>
            <w:right w:val="none" w:sz="0" w:space="0" w:color="auto"/>
          </w:divBdr>
        </w:div>
      </w:divsChild>
    </w:div>
    <w:div w:id="1707633897">
      <w:bodyDiv w:val="1"/>
      <w:marLeft w:val="0"/>
      <w:marRight w:val="0"/>
      <w:marTop w:val="0"/>
      <w:marBottom w:val="0"/>
      <w:divBdr>
        <w:top w:val="none" w:sz="0" w:space="0" w:color="auto"/>
        <w:left w:val="none" w:sz="0" w:space="0" w:color="auto"/>
        <w:bottom w:val="none" w:sz="0" w:space="0" w:color="auto"/>
        <w:right w:val="none" w:sz="0" w:space="0" w:color="auto"/>
      </w:divBdr>
    </w:div>
    <w:div w:id="1708094373">
      <w:bodyDiv w:val="1"/>
      <w:marLeft w:val="0"/>
      <w:marRight w:val="0"/>
      <w:marTop w:val="0"/>
      <w:marBottom w:val="0"/>
      <w:divBdr>
        <w:top w:val="none" w:sz="0" w:space="0" w:color="auto"/>
        <w:left w:val="none" w:sz="0" w:space="0" w:color="auto"/>
        <w:bottom w:val="none" w:sz="0" w:space="0" w:color="auto"/>
        <w:right w:val="none" w:sz="0" w:space="0" w:color="auto"/>
      </w:divBdr>
    </w:div>
    <w:div w:id="1708795830">
      <w:bodyDiv w:val="1"/>
      <w:marLeft w:val="0"/>
      <w:marRight w:val="0"/>
      <w:marTop w:val="0"/>
      <w:marBottom w:val="0"/>
      <w:divBdr>
        <w:top w:val="none" w:sz="0" w:space="0" w:color="auto"/>
        <w:left w:val="none" w:sz="0" w:space="0" w:color="auto"/>
        <w:bottom w:val="none" w:sz="0" w:space="0" w:color="auto"/>
        <w:right w:val="none" w:sz="0" w:space="0" w:color="auto"/>
      </w:divBdr>
    </w:div>
    <w:div w:id="1708993814">
      <w:bodyDiv w:val="1"/>
      <w:marLeft w:val="0"/>
      <w:marRight w:val="0"/>
      <w:marTop w:val="0"/>
      <w:marBottom w:val="0"/>
      <w:divBdr>
        <w:top w:val="none" w:sz="0" w:space="0" w:color="auto"/>
        <w:left w:val="none" w:sz="0" w:space="0" w:color="auto"/>
        <w:bottom w:val="none" w:sz="0" w:space="0" w:color="auto"/>
        <w:right w:val="none" w:sz="0" w:space="0" w:color="auto"/>
      </w:divBdr>
      <w:divsChild>
        <w:div w:id="408576920">
          <w:marLeft w:val="1166"/>
          <w:marRight w:val="0"/>
          <w:marTop w:val="100"/>
          <w:marBottom w:val="0"/>
          <w:divBdr>
            <w:top w:val="none" w:sz="0" w:space="0" w:color="auto"/>
            <w:left w:val="none" w:sz="0" w:space="0" w:color="auto"/>
            <w:bottom w:val="none" w:sz="0" w:space="0" w:color="auto"/>
            <w:right w:val="none" w:sz="0" w:space="0" w:color="auto"/>
          </w:divBdr>
        </w:div>
        <w:div w:id="1399208241">
          <w:marLeft w:val="0"/>
          <w:marRight w:val="0"/>
          <w:marTop w:val="120"/>
          <w:marBottom w:val="0"/>
          <w:divBdr>
            <w:top w:val="none" w:sz="0" w:space="0" w:color="auto"/>
            <w:left w:val="none" w:sz="0" w:space="0" w:color="auto"/>
            <w:bottom w:val="none" w:sz="0" w:space="0" w:color="auto"/>
            <w:right w:val="none" w:sz="0" w:space="0" w:color="auto"/>
          </w:divBdr>
        </w:div>
        <w:div w:id="1561476923">
          <w:marLeft w:val="0"/>
          <w:marRight w:val="0"/>
          <w:marTop w:val="120"/>
          <w:marBottom w:val="0"/>
          <w:divBdr>
            <w:top w:val="none" w:sz="0" w:space="0" w:color="auto"/>
            <w:left w:val="none" w:sz="0" w:space="0" w:color="auto"/>
            <w:bottom w:val="none" w:sz="0" w:space="0" w:color="auto"/>
            <w:right w:val="none" w:sz="0" w:space="0" w:color="auto"/>
          </w:divBdr>
        </w:div>
        <w:div w:id="1880119638">
          <w:marLeft w:val="0"/>
          <w:marRight w:val="0"/>
          <w:marTop w:val="120"/>
          <w:marBottom w:val="0"/>
          <w:divBdr>
            <w:top w:val="none" w:sz="0" w:space="0" w:color="auto"/>
            <w:left w:val="none" w:sz="0" w:space="0" w:color="auto"/>
            <w:bottom w:val="none" w:sz="0" w:space="0" w:color="auto"/>
            <w:right w:val="none" w:sz="0" w:space="0" w:color="auto"/>
          </w:divBdr>
        </w:div>
      </w:divsChild>
    </w:div>
    <w:div w:id="1709262149">
      <w:bodyDiv w:val="1"/>
      <w:marLeft w:val="0"/>
      <w:marRight w:val="0"/>
      <w:marTop w:val="0"/>
      <w:marBottom w:val="0"/>
      <w:divBdr>
        <w:top w:val="none" w:sz="0" w:space="0" w:color="auto"/>
        <w:left w:val="none" w:sz="0" w:space="0" w:color="auto"/>
        <w:bottom w:val="none" w:sz="0" w:space="0" w:color="auto"/>
        <w:right w:val="none" w:sz="0" w:space="0" w:color="auto"/>
      </w:divBdr>
    </w:div>
    <w:div w:id="1710455351">
      <w:bodyDiv w:val="1"/>
      <w:marLeft w:val="0"/>
      <w:marRight w:val="0"/>
      <w:marTop w:val="0"/>
      <w:marBottom w:val="0"/>
      <w:divBdr>
        <w:top w:val="none" w:sz="0" w:space="0" w:color="auto"/>
        <w:left w:val="none" w:sz="0" w:space="0" w:color="auto"/>
        <w:bottom w:val="none" w:sz="0" w:space="0" w:color="auto"/>
        <w:right w:val="none" w:sz="0" w:space="0" w:color="auto"/>
      </w:divBdr>
      <w:divsChild>
        <w:div w:id="411707734">
          <w:marLeft w:val="547"/>
          <w:marRight w:val="0"/>
          <w:marTop w:val="154"/>
          <w:marBottom w:val="0"/>
          <w:divBdr>
            <w:top w:val="none" w:sz="0" w:space="0" w:color="auto"/>
            <w:left w:val="none" w:sz="0" w:space="0" w:color="auto"/>
            <w:bottom w:val="none" w:sz="0" w:space="0" w:color="auto"/>
            <w:right w:val="none" w:sz="0" w:space="0" w:color="auto"/>
          </w:divBdr>
        </w:div>
        <w:div w:id="1628126508">
          <w:marLeft w:val="547"/>
          <w:marRight w:val="0"/>
          <w:marTop w:val="154"/>
          <w:marBottom w:val="0"/>
          <w:divBdr>
            <w:top w:val="none" w:sz="0" w:space="0" w:color="auto"/>
            <w:left w:val="none" w:sz="0" w:space="0" w:color="auto"/>
            <w:bottom w:val="none" w:sz="0" w:space="0" w:color="auto"/>
            <w:right w:val="none" w:sz="0" w:space="0" w:color="auto"/>
          </w:divBdr>
        </w:div>
      </w:divsChild>
    </w:div>
    <w:div w:id="1710950897">
      <w:bodyDiv w:val="1"/>
      <w:marLeft w:val="0"/>
      <w:marRight w:val="0"/>
      <w:marTop w:val="0"/>
      <w:marBottom w:val="0"/>
      <w:divBdr>
        <w:top w:val="none" w:sz="0" w:space="0" w:color="auto"/>
        <w:left w:val="none" w:sz="0" w:space="0" w:color="auto"/>
        <w:bottom w:val="none" w:sz="0" w:space="0" w:color="auto"/>
        <w:right w:val="none" w:sz="0" w:space="0" w:color="auto"/>
      </w:divBdr>
      <w:divsChild>
        <w:div w:id="392848517">
          <w:marLeft w:val="360"/>
          <w:marRight w:val="0"/>
          <w:marTop w:val="360"/>
          <w:marBottom w:val="0"/>
          <w:divBdr>
            <w:top w:val="none" w:sz="0" w:space="0" w:color="auto"/>
            <w:left w:val="none" w:sz="0" w:space="0" w:color="auto"/>
            <w:bottom w:val="none" w:sz="0" w:space="0" w:color="auto"/>
            <w:right w:val="none" w:sz="0" w:space="0" w:color="auto"/>
          </w:divBdr>
        </w:div>
      </w:divsChild>
    </w:div>
    <w:div w:id="1711152192">
      <w:bodyDiv w:val="1"/>
      <w:marLeft w:val="0"/>
      <w:marRight w:val="0"/>
      <w:marTop w:val="0"/>
      <w:marBottom w:val="0"/>
      <w:divBdr>
        <w:top w:val="none" w:sz="0" w:space="0" w:color="auto"/>
        <w:left w:val="none" w:sz="0" w:space="0" w:color="auto"/>
        <w:bottom w:val="none" w:sz="0" w:space="0" w:color="auto"/>
        <w:right w:val="none" w:sz="0" w:space="0" w:color="auto"/>
      </w:divBdr>
      <w:divsChild>
        <w:div w:id="392388684">
          <w:marLeft w:val="547"/>
          <w:marRight w:val="0"/>
          <w:marTop w:val="115"/>
          <w:marBottom w:val="0"/>
          <w:divBdr>
            <w:top w:val="none" w:sz="0" w:space="0" w:color="auto"/>
            <w:left w:val="none" w:sz="0" w:space="0" w:color="auto"/>
            <w:bottom w:val="none" w:sz="0" w:space="0" w:color="auto"/>
            <w:right w:val="none" w:sz="0" w:space="0" w:color="auto"/>
          </w:divBdr>
        </w:div>
        <w:div w:id="489249024">
          <w:marLeft w:val="547"/>
          <w:marRight w:val="0"/>
          <w:marTop w:val="115"/>
          <w:marBottom w:val="0"/>
          <w:divBdr>
            <w:top w:val="none" w:sz="0" w:space="0" w:color="auto"/>
            <w:left w:val="none" w:sz="0" w:space="0" w:color="auto"/>
            <w:bottom w:val="none" w:sz="0" w:space="0" w:color="auto"/>
            <w:right w:val="none" w:sz="0" w:space="0" w:color="auto"/>
          </w:divBdr>
        </w:div>
        <w:div w:id="880827065">
          <w:marLeft w:val="547"/>
          <w:marRight w:val="0"/>
          <w:marTop w:val="115"/>
          <w:marBottom w:val="0"/>
          <w:divBdr>
            <w:top w:val="none" w:sz="0" w:space="0" w:color="auto"/>
            <w:left w:val="none" w:sz="0" w:space="0" w:color="auto"/>
            <w:bottom w:val="none" w:sz="0" w:space="0" w:color="auto"/>
            <w:right w:val="none" w:sz="0" w:space="0" w:color="auto"/>
          </w:divBdr>
        </w:div>
        <w:div w:id="927739454">
          <w:marLeft w:val="547"/>
          <w:marRight w:val="0"/>
          <w:marTop w:val="115"/>
          <w:marBottom w:val="0"/>
          <w:divBdr>
            <w:top w:val="none" w:sz="0" w:space="0" w:color="auto"/>
            <w:left w:val="none" w:sz="0" w:space="0" w:color="auto"/>
            <w:bottom w:val="none" w:sz="0" w:space="0" w:color="auto"/>
            <w:right w:val="none" w:sz="0" w:space="0" w:color="auto"/>
          </w:divBdr>
        </w:div>
        <w:div w:id="1311330200">
          <w:marLeft w:val="547"/>
          <w:marRight w:val="0"/>
          <w:marTop w:val="115"/>
          <w:marBottom w:val="0"/>
          <w:divBdr>
            <w:top w:val="none" w:sz="0" w:space="0" w:color="auto"/>
            <w:left w:val="none" w:sz="0" w:space="0" w:color="auto"/>
            <w:bottom w:val="none" w:sz="0" w:space="0" w:color="auto"/>
            <w:right w:val="none" w:sz="0" w:space="0" w:color="auto"/>
          </w:divBdr>
        </w:div>
        <w:div w:id="1643385542">
          <w:marLeft w:val="547"/>
          <w:marRight w:val="0"/>
          <w:marTop w:val="115"/>
          <w:marBottom w:val="0"/>
          <w:divBdr>
            <w:top w:val="none" w:sz="0" w:space="0" w:color="auto"/>
            <w:left w:val="none" w:sz="0" w:space="0" w:color="auto"/>
            <w:bottom w:val="none" w:sz="0" w:space="0" w:color="auto"/>
            <w:right w:val="none" w:sz="0" w:space="0" w:color="auto"/>
          </w:divBdr>
        </w:div>
        <w:div w:id="2048066104">
          <w:marLeft w:val="547"/>
          <w:marRight w:val="0"/>
          <w:marTop w:val="115"/>
          <w:marBottom w:val="0"/>
          <w:divBdr>
            <w:top w:val="none" w:sz="0" w:space="0" w:color="auto"/>
            <w:left w:val="none" w:sz="0" w:space="0" w:color="auto"/>
            <w:bottom w:val="none" w:sz="0" w:space="0" w:color="auto"/>
            <w:right w:val="none" w:sz="0" w:space="0" w:color="auto"/>
          </w:divBdr>
        </w:div>
        <w:div w:id="2093239557">
          <w:marLeft w:val="547"/>
          <w:marRight w:val="0"/>
          <w:marTop w:val="115"/>
          <w:marBottom w:val="0"/>
          <w:divBdr>
            <w:top w:val="none" w:sz="0" w:space="0" w:color="auto"/>
            <w:left w:val="none" w:sz="0" w:space="0" w:color="auto"/>
            <w:bottom w:val="none" w:sz="0" w:space="0" w:color="auto"/>
            <w:right w:val="none" w:sz="0" w:space="0" w:color="auto"/>
          </w:divBdr>
        </w:div>
      </w:divsChild>
    </w:div>
    <w:div w:id="1711832719">
      <w:bodyDiv w:val="1"/>
      <w:marLeft w:val="0"/>
      <w:marRight w:val="0"/>
      <w:marTop w:val="0"/>
      <w:marBottom w:val="0"/>
      <w:divBdr>
        <w:top w:val="none" w:sz="0" w:space="0" w:color="auto"/>
        <w:left w:val="none" w:sz="0" w:space="0" w:color="auto"/>
        <w:bottom w:val="none" w:sz="0" w:space="0" w:color="auto"/>
        <w:right w:val="none" w:sz="0" w:space="0" w:color="auto"/>
      </w:divBdr>
      <w:divsChild>
        <w:div w:id="162667707">
          <w:marLeft w:val="547"/>
          <w:marRight w:val="0"/>
          <w:marTop w:val="134"/>
          <w:marBottom w:val="0"/>
          <w:divBdr>
            <w:top w:val="none" w:sz="0" w:space="0" w:color="auto"/>
            <w:left w:val="none" w:sz="0" w:space="0" w:color="auto"/>
            <w:bottom w:val="none" w:sz="0" w:space="0" w:color="auto"/>
            <w:right w:val="none" w:sz="0" w:space="0" w:color="auto"/>
          </w:divBdr>
        </w:div>
        <w:div w:id="245110465">
          <w:marLeft w:val="547"/>
          <w:marRight w:val="0"/>
          <w:marTop w:val="134"/>
          <w:marBottom w:val="0"/>
          <w:divBdr>
            <w:top w:val="none" w:sz="0" w:space="0" w:color="auto"/>
            <w:left w:val="none" w:sz="0" w:space="0" w:color="auto"/>
            <w:bottom w:val="none" w:sz="0" w:space="0" w:color="auto"/>
            <w:right w:val="none" w:sz="0" w:space="0" w:color="auto"/>
          </w:divBdr>
        </w:div>
        <w:div w:id="1310480671">
          <w:marLeft w:val="1166"/>
          <w:marRight w:val="0"/>
          <w:marTop w:val="115"/>
          <w:marBottom w:val="0"/>
          <w:divBdr>
            <w:top w:val="none" w:sz="0" w:space="0" w:color="auto"/>
            <w:left w:val="none" w:sz="0" w:space="0" w:color="auto"/>
            <w:bottom w:val="none" w:sz="0" w:space="0" w:color="auto"/>
            <w:right w:val="none" w:sz="0" w:space="0" w:color="auto"/>
          </w:divBdr>
        </w:div>
        <w:div w:id="1379932878">
          <w:marLeft w:val="547"/>
          <w:marRight w:val="0"/>
          <w:marTop w:val="134"/>
          <w:marBottom w:val="0"/>
          <w:divBdr>
            <w:top w:val="none" w:sz="0" w:space="0" w:color="auto"/>
            <w:left w:val="none" w:sz="0" w:space="0" w:color="auto"/>
            <w:bottom w:val="none" w:sz="0" w:space="0" w:color="auto"/>
            <w:right w:val="none" w:sz="0" w:space="0" w:color="auto"/>
          </w:divBdr>
        </w:div>
        <w:div w:id="1796169253">
          <w:marLeft w:val="547"/>
          <w:marRight w:val="0"/>
          <w:marTop w:val="134"/>
          <w:marBottom w:val="0"/>
          <w:divBdr>
            <w:top w:val="none" w:sz="0" w:space="0" w:color="auto"/>
            <w:left w:val="none" w:sz="0" w:space="0" w:color="auto"/>
            <w:bottom w:val="none" w:sz="0" w:space="0" w:color="auto"/>
            <w:right w:val="none" w:sz="0" w:space="0" w:color="auto"/>
          </w:divBdr>
        </w:div>
      </w:divsChild>
    </w:div>
    <w:div w:id="1712148425">
      <w:bodyDiv w:val="1"/>
      <w:marLeft w:val="0"/>
      <w:marRight w:val="0"/>
      <w:marTop w:val="0"/>
      <w:marBottom w:val="0"/>
      <w:divBdr>
        <w:top w:val="none" w:sz="0" w:space="0" w:color="auto"/>
        <w:left w:val="none" w:sz="0" w:space="0" w:color="auto"/>
        <w:bottom w:val="none" w:sz="0" w:space="0" w:color="auto"/>
        <w:right w:val="none" w:sz="0" w:space="0" w:color="auto"/>
      </w:divBdr>
      <w:divsChild>
        <w:div w:id="368843823">
          <w:marLeft w:val="1714"/>
          <w:marRight w:val="0"/>
          <w:marTop w:val="0"/>
          <w:marBottom w:val="0"/>
          <w:divBdr>
            <w:top w:val="none" w:sz="0" w:space="0" w:color="auto"/>
            <w:left w:val="none" w:sz="0" w:space="0" w:color="auto"/>
            <w:bottom w:val="none" w:sz="0" w:space="0" w:color="auto"/>
            <w:right w:val="none" w:sz="0" w:space="0" w:color="auto"/>
          </w:divBdr>
        </w:div>
        <w:div w:id="756749185">
          <w:marLeft w:val="1714"/>
          <w:marRight w:val="0"/>
          <w:marTop w:val="0"/>
          <w:marBottom w:val="0"/>
          <w:divBdr>
            <w:top w:val="none" w:sz="0" w:space="0" w:color="auto"/>
            <w:left w:val="none" w:sz="0" w:space="0" w:color="auto"/>
            <w:bottom w:val="none" w:sz="0" w:space="0" w:color="auto"/>
            <w:right w:val="none" w:sz="0" w:space="0" w:color="auto"/>
          </w:divBdr>
        </w:div>
        <w:div w:id="1310869215">
          <w:marLeft w:val="1714"/>
          <w:marRight w:val="0"/>
          <w:marTop w:val="0"/>
          <w:marBottom w:val="0"/>
          <w:divBdr>
            <w:top w:val="none" w:sz="0" w:space="0" w:color="auto"/>
            <w:left w:val="none" w:sz="0" w:space="0" w:color="auto"/>
            <w:bottom w:val="none" w:sz="0" w:space="0" w:color="auto"/>
            <w:right w:val="none" w:sz="0" w:space="0" w:color="auto"/>
          </w:divBdr>
        </w:div>
        <w:div w:id="1407799575">
          <w:marLeft w:val="1714"/>
          <w:marRight w:val="0"/>
          <w:marTop w:val="0"/>
          <w:marBottom w:val="0"/>
          <w:divBdr>
            <w:top w:val="none" w:sz="0" w:space="0" w:color="auto"/>
            <w:left w:val="none" w:sz="0" w:space="0" w:color="auto"/>
            <w:bottom w:val="none" w:sz="0" w:space="0" w:color="auto"/>
            <w:right w:val="none" w:sz="0" w:space="0" w:color="auto"/>
          </w:divBdr>
        </w:div>
        <w:div w:id="1610506805">
          <w:marLeft w:val="1714"/>
          <w:marRight w:val="0"/>
          <w:marTop w:val="0"/>
          <w:marBottom w:val="0"/>
          <w:divBdr>
            <w:top w:val="none" w:sz="0" w:space="0" w:color="auto"/>
            <w:left w:val="none" w:sz="0" w:space="0" w:color="auto"/>
            <w:bottom w:val="none" w:sz="0" w:space="0" w:color="auto"/>
            <w:right w:val="none" w:sz="0" w:space="0" w:color="auto"/>
          </w:divBdr>
        </w:div>
        <w:div w:id="1624339321">
          <w:marLeft w:val="533"/>
          <w:marRight w:val="0"/>
          <w:marTop w:val="0"/>
          <w:marBottom w:val="0"/>
          <w:divBdr>
            <w:top w:val="none" w:sz="0" w:space="0" w:color="auto"/>
            <w:left w:val="none" w:sz="0" w:space="0" w:color="auto"/>
            <w:bottom w:val="none" w:sz="0" w:space="0" w:color="auto"/>
            <w:right w:val="none" w:sz="0" w:space="0" w:color="auto"/>
          </w:divBdr>
        </w:div>
        <w:div w:id="1802530587">
          <w:marLeft w:val="1714"/>
          <w:marRight w:val="0"/>
          <w:marTop w:val="0"/>
          <w:marBottom w:val="0"/>
          <w:divBdr>
            <w:top w:val="none" w:sz="0" w:space="0" w:color="auto"/>
            <w:left w:val="none" w:sz="0" w:space="0" w:color="auto"/>
            <w:bottom w:val="none" w:sz="0" w:space="0" w:color="auto"/>
            <w:right w:val="none" w:sz="0" w:space="0" w:color="auto"/>
          </w:divBdr>
        </w:div>
        <w:div w:id="2099014566">
          <w:marLeft w:val="533"/>
          <w:marRight w:val="0"/>
          <w:marTop w:val="0"/>
          <w:marBottom w:val="0"/>
          <w:divBdr>
            <w:top w:val="none" w:sz="0" w:space="0" w:color="auto"/>
            <w:left w:val="none" w:sz="0" w:space="0" w:color="auto"/>
            <w:bottom w:val="none" w:sz="0" w:space="0" w:color="auto"/>
            <w:right w:val="none" w:sz="0" w:space="0" w:color="auto"/>
          </w:divBdr>
        </w:div>
        <w:div w:id="2102021855">
          <w:marLeft w:val="533"/>
          <w:marRight w:val="0"/>
          <w:marTop w:val="0"/>
          <w:marBottom w:val="0"/>
          <w:divBdr>
            <w:top w:val="none" w:sz="0" w:space="0" w:color="auto"/>
            <w:left w:val="none" w:sz="0" w:space="0" w:color="auto"/>
            <w:bottom w:val="none" w:sz="0" w:space="0" w:color="auto"/>
            <w:right w:val="none" w:sz="0" w:space="0" w:color="auto"/>
          </w:divBdr>
        </w:div>
      </w:divsChild>
    </w:div>
    <w:div w:id="1713454732">
      <w:bodyDiv w:val="1"/>
      <w:marLeft w:val="0"/>
      <w:marRight w:val="0"/>
      <w:marTop w:val="0"/>
      <w:marBottom w:val="0"/>
      <w:divBdr>
        <w:top w:val="none" w:sz="0" w:space="0" w:color="auto"/>
        <w:left w:val="none" w:sz="0" w:space="0" w:color="auto"/>
        <w:bottom w:val="none" w:sz="0" w:space="0" w:color="auto"/>
        <w:right w:val="none" w:sz="0" w:space="0" w:color="auto"/>
      </w:divBdr>
      <w:divsChild>
        <w:div w:id="982464031">
          <w:marLeft w:val="720"/>
          <w:marRight w:val="0"/>
          <w:marTop w:val="154"/>
          <w:marBottom w:val="0"/>
          <w:divBdr>
            <w:top w:val="none" w:sz="0" w:space="0" w:color="auto"/>
            <w:left w:val="none" w:sz="0" w:space="0" w:color="auto"/>
            <w:bottom w:val="none" w:sz="0" w:space="0" w:color="auto"/>
            <w:right w:val="none" w:sz="0" w:space="0" w:color="auto"/>
          </w:divBdr>
        </w:div>
      </w:divsChild>
    </w:div>
    <w:div w:id="1716655922">
      <w:bodyDiv w:val="1"/>
      <w:marLeft w:val="0"/>
      <w:marRight w:val="0"/>
      <w:marTop w:val="0"/>
      <w:marBottom w:val="0"/>
      <w:divBdr>
        <w:top w:val="none" w:sz="0" w:space="0" w:color="auto"/>
        <w:left w:val="none" w:sz="0" w:space="0" w:color="auto"/>
        <w:bottom w:val="none" w:sz="0" w:space="0" w:color="auto"/>
        <w:right w:val="none" w:sz="0" w:space="0" w:color="auto"/>
      </w:divBdr>
      <w:divsChild>
        <w:div w:id="25521896">
          <w:marLeft w:val="446"/>
          <w:marRight w:val="0"/>
          <w:marTop w:val="96"/>
          <w:marBottom w:val="0"/>
          <w:divBdr>
            <w:top w:val="none" w:sz="0" w:space="0" w:color="auto"/>
            <w:left w:val="none" w:sz="0" w:space="0" w:color="auto"/>
            <w:bottom w:val="none" w:sz="0" w:space="0" w:color="auto"/>
            <w:right w:val="none" w:sz="0" w:space="0" w:color="auto"/>
          </w:divBdr>
        </w:div>
      </w:divsChild>
    </w:div>
    <w:div w:id="1719014868">
      <w:bodyDiv w:val="1"/>
      <w:marLeft w:val="0"/>
      <w:marRight w:val="0"/>
      <w:marTop w:val="0"/>
      <w:marBottom w:val="0"/>
      <w:divBdr>
        <w:top w:val="none" w:sz="0" w:space="0" w:color="auto"/>
        <w:left w:val="none" w:sz="0" w:space="0" w:color="auto"/>
        <w:bottom w:val="none" w:sz="0" w:space="0" w:color="auto"/>
        <w:right w:val="none" w:sz="0" w:space="0" w:color="auto"/>
      </w:divBdr>
      <w:divsChild>
        <w:div w:id="225189116">
          <w:marLeft w:val="1008"/>
          <w:marRight w:val="0"/>
          <w:marTop w:val="120"/>
          <w:marBottom w:val="0"/>
          <w:divBdr>
            <w:top w:val="none" w:sz="0" w:space="0" w:color="auto"/>
            <w:left w:val="none" w:sz="0" w:space="0" w:color="auto"/>
            <w:bottom w:val="none" w:sz="0" w:space="0" w:color="auto"/>
            <w:right w:val="none" w:sz="0" w:space="0" w:color="auto"/>
          </w:divBdr>
        </w:div>
        <w:div w:id="438835264">
          <w:marLeft w:val="1008"/>
          <w:marRight w:val="0"/>
          <w:marTop w:val="120"/>
          <w:marBottom w:val="0"/>
          <w:divBdr>
            <w:top w:val="none" w:sz="0" w:space="0" w:color="auto"/>
            <w:left w:val="none" w:sz="0" w:space="0" w:color="auto"/>
            <w:bottom w:val="none" w:sz="0" w:space="0" w:color="auto"/>
            <w:right w:val="none" w:sz="0" w:space="0" w:color="auto"/>
          </w:divBdr>
        </w:div>
        <w:div w:id="654262124">
          <w:marLeft w:val="1008"/>
          <w:marRight w:val="0"/>
          <w:marTop w:val="120"/>
          <w:marBottom w:val="0"/>
          <w:divBdr>
            <w:top w:val="none" w:sz="0" w:space="0" w:color="auto"/>
            <w:left w:val="none" w:sz="0" w:space="0" w:color="auto"/>
            <w:bottom w:val="none" w:sz="0" w:space="0" w:color="auto"/>
            <w:right w:val="none" w:sz="0" w:space="0" w:color="auto"/>
          </w:divBdr>
        </w:div>
        <w:div w:id="1177770860">
          <w:marLeft w:val="1008"/>
          <w:marRight w:val="0"/>
          <w:marTop w:val="120"/>
          <w:marBottom w:val="0"/>
          <w:divBdr>
            <w:top w:val="none" w:sz="0" w:space="0" w:color="auto"/>
            <w:left w:val="none" w:sz="0" w:space="0" w:color="auto"/>
            <w:bottom w:val="none" w:sz="0" w:space="0" w:color="auto"/>
            <w:right w:val="none" w:sz="0" w:space="0" w:color="auto"/>
          </w:divBdr>
        </w:div>
        <w:div w:id="1285889172">
          <w:marLeft w:val="1008"/>
          <w:marRight w:val="0"/>
          <w:marTop w:val="120"/>
          <w:marBottom w:val="0"/>
          <w:divBdr>
            <w:top w:val="none" w:sz="0" w:space="0" w:color="auto"/>
            <w:left w:val="none" w:sz="0" w:space="0" w:color="auto"/>
            <w:bottom w:val="none" w:sz="0" w:space="0" w:color="auto"/>
            <w:right w:val="none" w:sz="0" w:space="0" w:color="auto"/>
          </w:divBdr>
        </w:div>
        <w:div w:id="1609197267">
          <w:marLeft w:val="1008"/>
          <w:marRight w:val="0"/>
          <w:marTop w:val="120"/>
          <w:marBottom w:val="0"/>
          <w:divBdr>
            <w:top w:val="none" w:sz="0" w:space="0" w:color="auto"/>
            <w:left w:val="none" w:sz="0" w:space="0" w:color="auto"/>
            <w:bottom w:val="none" w:sz="0" w:space="0" w:color="auto"/>
            <w:right w:val="none" w:sz="0" w:space="0" w:color="auto"/>
          </w:divBdr>
        </w:div>
      </w:divsChild>
    </w:div>
    <w:div w:id="1719355229">
      <w:bodyDiv w:val="1"/>
      <w:marLeft w:val="0"/>
      <w:marRight w:val="0"/>
      <w:marTop w:val="0"/>
      <w:marBottom w:val="0"/>
      <w:divBdr>
        <w:top w:val="none" w:sz="0" w:space="0" w:color="auto"/>
        <w:left w:val="none" w:sz="0" w:space="0" w:color="auto"/>
        <w:bottom w:val="none" w:sz="0" w:space="0" w:color="auto"/>
        <w:right w:val="none" w:sz="0" w:space="0" w:color="auto"/>
      </w:divBdr>
      <w:divsChild>
        <w:div w:id="1675568567">
          <w:marLeft w:val="446"/>
          <w:marRight w:val="0"/>
          <w:marTop w:val="91"/>
          <w:marBottom w:val="0"/>
          <w:divBdr>
            <w:top w:val="none" w:sz="0" w:space="0" w:color="auto"/>
            <w:left w:val="none" w:sz="0" w:space="0" w:color="auto"/>
            <w:bottom w:val="none" w:sz="0" w:space="0" w:color="auto"/>
            <w:right w:val="none" w:sz="0" w:space="0" w:color="auto"/>
          </w:divBdr>
        </w:div>
      </w:divsChild>
    </w:div>
    <w:div w:id="1719358628">
      <w:bodyDiv w:val="1"/>
      <w:marLeft w:val="0"/>
      <w:marRight w:val="0"/>
      <w:marTop w:val="0"/>
      <w:marBottom w:val="0"/>
      <w:divBdr>
        <w:top w:val="none" w:sz="0" w:space="0" w:color="auto"/>
        <w:left w:val="none" w:sz="0" w:space="0" w:color="auto"/>
        <w:bottom w:val="none" w:sz="0" w:space="0" w:color="auto"/>
        <w:right w:val="none" w:sz="0" w:space="0" w:color="auto"/>
      </w:divBdr>
    </w:div>
    <w:div w:id="1719553619">
      <w:bodyDiv w:val="1"/>
      <w:marLeft w:val="0"/>
      <w:marRight w:val="0"/>
      <w:marTop w:val="0"/>
      <w:marBottom w:val="0"/>
      <w:divBdr>
        <w:top w:val="none" w:sz="0" w:space="0" w:color="auto"/>
        <w:left w:val="none" w:sz="0" w:space="0" w:color="auto"/>
        <w:bottom w:val="none" w:sz="0" w:space="0" w:color="auto"/>
        <w:right w:val="none" w:sz="0" w:space="0" w:color="auto"/>
      </w:divBdr>
      <w:divsChild>
        <w:div w:id="1139803706">
          <w:marLeft w:val="274"/>
          <w:marRight w:val="0"/>
          <w:marTop w:val="120"/>
          <w:marBottom w:val="0"/>
          <w:divBdr>
            <w:top w:val="none" w:sz="0" w:space="0" w:color="auto"/>
            <w:left w:val="none" w:sz="0" w:space="0" w:color="auto"/>
            <w:bottom w:val="none" w:sz="0" w:space="0" w:color="auto"/>
            <w:right w:val="none" w:sz="0" w:space="0" w:color="auto"/>
          </w:divBdr>
        </w:div>
        <w:div w:id="1612974537">
          <w:marLeft w:val="274"/>
          <w:marRight w:val="0"/>
          <w:marTop w:val="120"/>
          <w:marBottom w:val="0"/>
          <w:divBdr>
            <w:top w:val="none" w:sz="0" w:space="0" w:color="auto"/>
            <w:left w:val="none" w:sz="0" w:space="0" w:color="auto"/>
            <w:bottom w:val="none" w:sz="0" w:space="0" w:color="auto"/>
            <w:right w:val="none" w:sz="0" w:space="0" w:color="auto"/>
          </w:divBdr>
        </w:div>
        <w:div w:id="1922444303">
          <w:marLeft w:val="274"/>
          <w:marRight w:val="0"/>
          <w:marTop w:val="120"/>
          <w:marBottom w:val="0"/>
          <w:divBdr>
            <w:top w:val="none" w:sz="0" w:space="0" w:color="auto"/>
            <w:left w:val="none" w:sz="0" w:space="0" w:color="auto"/>
            <w:bottom w:val="none" w:sz="0" w:space="0" w:color="auto"/>
            <w:right w:val="none" w:sz="0" w:space="0" w:color="auto"/>
          </w:divBdr>
        </w:div>
      </w:divsChild>
    </w:div>
    <w:div w:id="1719818184">
      <w:bodyDiv w:val="1"/>
      <w:marLeft w:val="0"/>
      <w:marRight w:val="0"/>
      <w:marTop w:val="0"/>
      <w:marBottom w:val="0"/>
      <w:divBdr>
        <w:top w:val="none" w:sz="0" w:space="0" w:color="auto"/>
        <w:left w:val="none" w:sz="0" w:space="0" w:color="auto"/>
        <w:bottom w:val="none" w:sz="0" w:space="0" w:color="auto"/>
        <w:right w:val="none" w:sz="0" w:space="0" w:color="auto"/>
      </w:divBdr>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sChild>
        <w:div w:id="245379322">
          <w:marLeft w:val="1267"/>
          <w:marRight w:val="0"/>
          <w:marTop w:val="86"/>
          <w:marBottom w:val="0"/>
          <w:divBdr>
            <w:top w:val="none" w:sz="0" w:space="0" w:color="auto"/>
            <w:left w:val="none" w:sz="0" w:space="0" w:color="auto"/>
            <w:bottom w:val="none" w:sz="0" w:space="0" w:color="auto"/>
            <w:right w:val="none" w:sz="0" w:space="0" w:color="auto"/>
          </w:divBdr>
        </w:div>
        <w:div w:id="538588225">
          <w:marLeft w:val="1886"/>
          <w:marRight w:val="0"/>
          <w:marTop w:val="86"/>
          <w:marBottom w:val="0"/>
          <w:divBdr>
            <w:top w:val="none" w:sz="0" w:space="0" w:color="auto"/>
            <w:left w:val="none" w:sz="0" w:space="0" w:color="auto"/>
            <w:bottom w:val="none" w:sz="0" w:space="0" w:color="auto"/>
            <w:right w:val="none" w:sz="0" w:space="0" w:color="auto"/>
          </w:divBdr>
        </w:div>
        <w:div w:id="901258660">
          <w:marLeft w:val="1267"/>
          <w:marRight w:val="0"/>
          <w:marTop w:val="86"/>
          <w:marBottom w:val="0"/>
          <w:divBdr>
            <w:top w:val="none" w:sz="0" w:space="0" w:color="auto"/>
            <w:left w:val="none" w:sz="0" w:space="0" w:color="auto"/>
            <w:bottom w:val="none" w:sz="0" w:space="0" w:color="auto"/>
            <w:right w:val="none" w:sz="0" w:space="0" w:color="auto"/>
          </w:divBdr>
        </w:div>
        <w:div w:id="1000354328">
          <w:marLeft w:val="1886"/>
          <w:marRight w:val="0"/>
          <w:marTop w:val="86"/>
          <w:marBottom w:val="0"/>
          <w:divBdr>
            <w:top w:val="none" w:sz="0" w:space="0" w:color="auto"/>
            <w:left w:val="none" w:sz="0" w:space="0" w:color="auto"/>
            <w:bottom w:val="none" w:sz="0" w:space="0" w:color="auto"/>
            <w:right w:val="none" w:sz="0" w:space="0" w:color="auto"/>
          </w:divBdr>
        </w:div>
        <w:div w:id="1019048368">
          <w:marLeft w:val="1267"/>
          <w:marRight w:val="0"/>
          <w:marTop w:val="86"/>
          <w:marBottom w:val="0"/>
          <w:divBdr>
            <w:top w:val="none" w:sz="0" w:space="0" w:color="auto"/>
            <w:left w:val="none" w:sz="0" w:space="0" w:color="auto"/>
            <w:bottom w:val="none" w:sz="0" w:space="0" w:color="auto"/>
            <w:right w:val="none" w:sz="0" w:space="0" w:color="auto"/>
          </w:divBdr>
        </w:div>
        <w:div w:id="1023366668">
          <w:marLeft w:val="1886"/>
          <w:marRight w:val="0"/>
          <w:marTop w:val="86"/>
          <w:marBottom w:val="0"/>
          <w:divBdr>
            <w:top w:val="none" w:sz="0" w:space="0" w:color="auto"/>
            <w:left w:val="none" w:sz="0" w:space="0" w:color="auto"/>
            <w:bottom w:val="none" w:sz="0" w:space="0" w:color="auto"/>
            <w:right w:val="none" w:sz="0" w:space="0" w:color="auto"/>
          </w:divBdr>
        </w:div>
        <w:div w:id="1188788303">
          <w:marLeft w:val="1886"/>
          <w:marRight w:val="0"/>
          <w:marTop w:val="86"/>
          <w:marBottom w:val="0"/>
          <w:divBdr>
            <w:top w:val="none" w:sz="0" w:space="0" w:color="auto"/>
            <w:left w:val="none" w:sz="0" w:space="0" w:color="auto"/>
            <w:bottom w:val="none" w:sz="0" w:space="0" w:color="auto"/>
            <w:right w:val="none" w:sz="0" w:space="0" w:color="auto"/>
          </w:divBdr>
        </w:div>
        <w:div w:id="1198200575">
          <w:marLeft w:val="1886"/>
          <w:marRight w:val="0"/>
          <w:marTop w:val="86"/>
          <w:marBottom w:val="0"/>
          <w:divBdr>
            <w:top w:val="none" w:sz="0" w:space="0" w:color="auto"/>
            <w:left w:val="none" w:sz="0" w:space="0" w:color="auto"/>
            <w:bottom w:val="none" w:sz="0" w:space="0" w:color="auto"/>
            <w:right w:val="none" w:sz="0" w:space="0" w:color="auto"/>
          </w:divBdr>
        </w:div>
        <w:div w:id="1790126004">
          <w:marLeft w:val="1886"/>
          <w:marRight w:val="0"/>
          <w:marTop w:val="86"/>
          <w:marBottom w:val="0"/>
          <w:divBdr>
            <w:top w:val="none" w:sz="0" w:space="0" w:color="auto"/>
            <w:left w:val="none" w:sz="0" w:space="0" w:color="auto"/>
            <w:bottom w:val="none" w:sz="0" w:space="0" w:color="auto"/>
            <w:right w:val="none" w:sz="0" w:space="0" w:color="auto"/>
          </w:divBdr>
        </w:div>
        <w:div w:id="1815413056">
          <w:marLeft w:val="1886"/>
          <w:marRight w:val="0"/>
          <w:marTop w:val="86"/>
          <w:marBottom w:val="0"/>
          <w:divBdr>
            <w:top w:val="none" w:sz="0" w:space="0" w:color="auto"/>
            <w:left w:val="none" w:sz="0" w:space="0" w:color="auto"/>
            <w:bottom w:val="none" w:sz="0" w:space="0" w:color="auto"/>
            <w:right w:val="none" w:sz="0" w:space="0" w:color="auto"/>
          </w:divBdr>
        </w:div>
      </w:divsChild>
    </w:div>
    <w:div w:id="1720981639">
      <w:bodyDiv w:val="1"/>
      <w:marLeft w:val="0"/>
      <w:marRight w:val="0"/>
      <w:marTop w:val="0"/>
      <w:marBottom w:val="0"/>
      <w:divBdr>
        <w:top w:val="none" w:sz="0" w:space="0" w:color="auto"/>
        <w:left w:val="none" w:sz="0" w:space="0" w:color="auto"/>
        <w:bottom w:val="none" w:sz="0" w:space="0" w:color="auto"/>
        <w:right w:val="none" w:sz="0" w:space="0" w:color="auto"/>
      </w:divBdr>
    </w:div>
    <w:div w:id="1722897013">
      <w:bodyDiv w:val="1"/>
      <w:marLeft w:val="0"/>
      <w:marRight w:val="0"/>
      <w:marTop w:val="0"/>
      <w:marBottom w:val="0"/>
      <w:divBdr>
        <w:top w:val="none" w:sz="0" w:space="0" w:color="auto"/>
        <w:left w:val="none" w:sz="0" w:space="0" w:color="auto"/>
        <w:bottom w:val="none" w:sz="0" w:space="0" w:color="auto"/>
        <w:right w:val="none" w:sz="0" w:space="0" w:color="auto"/>
      </w:divBdr>
    </w:div>
    <w:div w:id="1727215797">
      <w:bodyDiv w:val="1"/>
      <w:marLeft w:val="0"/>
      <w:marRight w:val="0"/>
      <w:marTop w:val="0"/>
      <w:marBottom w:val="0"/>
      <w:divBdr>
        <w:top w:val="none" w:sz="0" w:space="0" w:color="auto"/>
        <w:left w:val="none" w:sz="0" w:space="0" w:color="auto"/>
        <w:bottom w:val="none" w:sz="0" w:space="0" w:color="auto"/>
        <w:right w:val="none" w:sz="0" w:space="0" w:color="auto"/>
      </w:divBdr>
    </w:div>
    <w:div w:id="1728070394">
      <w:bodyDiv w:val="1"/>
      <w:marLeft w:val="0"/>
      <w:marRight w:val="0"/>
      <w:marTop w:val="0"/>
      <w:marBottom w:val="0"/>
      <w:divBdr>
        <w:top w:val="none" w:sz="0" w:space="0" w:color="auto"/>
        <w:left w:val="none" w:sz="0" w:space="0" w:color="auto"/>
        <w:bottom w:val="none" w:sz="0" w:space="0" w:color="auto"/>
        <w:right w:val="none" w:sz="0" w:space="0" w:color="auto"/>
      </w:divBdr>
    </w:div>
    <w:div w:id="1728335881">
      <w:bodyDiv w:val="1"/>
      <w:marLeft w:val="0"/>
      <w:marRight w:val="0"/>
      <w:marTop w:val="0"/>
      <w:marBottom w:val="0"/>
      <w:divBdr>
        <w:top w:val="none" w:sz="0" w:space="0" w:color="auto"/>
        <w:left w:val="none" w:sz="0" w:space="0" w:color="auto"/>
        <w:bottom w:val="none" w:sz="0" w:space="0" w:color="auto"/>
        <w:right w:val="none" w:sz="0" w:space="0" w:color="auto"/>
      </w:divBdr>
    </w:div>
    <w:div w:id="1728648120">
      <w:bodyDiv w:val="1"/>
      <w:marLeft w:val="0"/>
      <w:marRight w:val="0"/>
      <w:marTop w:val="0"/>
      <w:marBottom w:val="0"/>
      <w:divBdr>
        <w:top w:val="none" w:sz="0" w:space="0" w:color="auto"/>
        <w:left w:val="none" w:sz="0" w:space="0" w:color="auto"/>
        <w:bottom w:val="none" w:sz="0" w:space="0" w:color="auto"/>
        <w:right w:val="none" w:sz="0" w:space="0" w:color="auto"/>
      </w:divBdr>
      <w:divsChild>
        <w:div w:id="847519085">
          <w:marLeft w:val="547"/>
          <w:marRight w:val="0"/>
          <w:marTop w:val="0"/>
          <w:marBottom w:val="0"/>
          <w:divBdr>
            <w:top w:val="none" w:sz="0" w:space="0" w:color="auto"/>
            <w:left w:val="none" w:sz="0" w:space="0" w:color="auto"/>
            <w:bottom w:val="none" w:sz="0" w:space="0" w:color="auto"/>
            <w:right w:val="none" w:sz="0" w:space="0" w:color="auto"/>
          </w:divBdr>
        </w:div>
      </w:divsChild>
    </w:div>
    <w:div w:id="1728649955">
      <w:bodyDiv w:val="1"/>
      <w:marLeft w:val="0"/>
      <w:marRight w:val="0"/>
      <w:marTop w:val="0"/>
      <w:marBottom w:val="0"/>
      <w:divBdr>
        <w:top w:val="none" w:sz="0" w:space="0" w:color="auto"/>
        <w:left w:val="none" w:sz="0" w:space="0" w:color="auto"/>
        <w:bottom w:val="none" w:sz="0" w:space="0" w:color="auto"/>
        <w:right w:val="none" w:sz="0" w:space="0" w:color="auto"/>
      </w:divBdr>
    </w:div>
    <w:div w:id="1729186035">
      <w:bodyDiv w:val="1"/>
      <w:marLeft w:val="0"/>
      <w:marRight w:val="0"/>
      <w:marTop w:val="0"/>
      <w:marBottom w:val="0"/>
      <w:divBdr>
        <w:top w:val="none" w:sz="0" w:space="0" w:color="auto"/>
        <w:left w:val="none" w:sz="0" w:space="0" w:color="auto"/>
        <w:bottom w:val="none" w:sz="0" w:space="0" w:color="auto"/>
        <w:right w:val="none" w:sz="0" w:space="0" w:color="auto"/>
      </w:divBdr>
    </w:div>
    <w:div w:id="1730225445">
      <w:bodyDiv w:val="1"/>
      <w:marLeft w:val="0"/>
      <w:marRight w:val="0"/>
      <w:marTop w:val="0"/>
      <w:marBottom w:val="0"/>
      <w:divBdr>
        <w:top w:val="none" w:sz="0" w:space="0" w:color="auto"/>
        <w:left w:val="none" w:sz="0" w:space="0" w:color="auto"/>
        <w:bottom w:val="none" w:sz="0" w:space="0" w:color="auto"/>
        <w:right w:val="none" w:sz="0" w:space="0" w:color="auto"/>
      </w:divBdr>
    </w:div>
    <w:div w:id="1730300249">
      <w:bodyDiv w:val="1"/>
      <w:marLeft w:val="0"/>
      <w:marRight w:val="0"/>
      <w:marTop w:val="0"/>
      <w:marBottom w:val="0"/>
      <w:divBdr>
        <w:top w:val="none" w:sz="0" w:space="0" w:color="auto"/>
        <w:left w:val="none" w:sz="0" w:space="0" w:color="auto"/>
        <w:bottom w:val="none" w:sz="0" w:space="0" w:color="auto"/>
        <w:right w:val="none" w:sz="0" w:space="0" w:color="auto"/>
      </w:divBdr>
    </w:div>
    <w:div w:id="1730881444">
      <w:bodyDiv w:val="1"/>
      <w:marLeft w:val="0"/>
      <w:marRight w:val="0"/>
      <w:marTop w:val="0"/>
      <w:marBottom w:val="0"/>
      <w:divBdr>
        <w:top w:val="none" w:sz="0" w:space="0" w:color="auto"/>
        <w:left w:val="none" w:sz="0" w:space="0" w:color="auto"/>
        <w:bottom w:val="none" w:sz="0" w:space="0" w:color="auto"/>
        <w:right w:val="none" w:sz="0" w:space="0" w:color="auto"/>
      </w:divBdr>
      <w:divsChild>
        <w:div w:id="1082334226">
          <w:marLeft w:val="547"/>
          <w:marRight w:val="0"/>
          <w:marTop w:val="154"/>
          <w:marBottom w:val="0"/>
          <w:divBdr>
            <w:top w:val="none" w:sz="0" w:space="0" w:color="auto"/>
            <w:left w:val="none" w:sz="0" w:space="0" w:color="auto"/>
            <w:bottom w:val="none" w:sz="0" w:space="0" w:color="auto"/>
            <w:right w:val="none" w:sz="0" w:space="0" w:color="auto"/>
          </w:divBdr>
        </w:div>
        <w:div w:id="1167479653">
          <w:marLeft w:val="547"/>
          <w:marRight w:val="0"/>
          <w:marTop w:val="154"/>
          <w:marBottom w:val="0"/>
          <w:divBdr>
            <w:top w:val="none" w:sz="0" w:space="0" w:color="auto"/>
            <w:left w:val="none" w:sz="0" w:space="0" w:color="auto"/>
            <w:bottom w:val="none" w:sz="0" w:space="0" w:color="auto"/>
            <w:right w:val="none" w:sz="0" w:space="0" w:color="auto"/>
          </w:divBdr>
        </w:div>
        <w:div w:id="1218511438">
          <w:marLeft w:val="1166"/>
          <w:marRight w:val="0"/>
          <w:marTop w:val="134"/>
          <w:marBottom w:val="0"/>
          <w:divBdr>
            <w:top w:val="none" w:sz="0" w:space="0" w:color="auto"/>
            <w:left w:val="none" w:sz="0" w:space="0" w:color="auto"/>
            <w:bottom w:val="none" w:sz="0" w:space="0" w:color="auto"/>
            <w:right w:val="none" w:sz="0" w:space="0" w:color="auto"/>
          </w:divBdr>
        </w:div>
        <w:div w:id="1627195544">
          <w:marLeft w:val="1166"/>
          <w:marRight w:val="0"/>
          <w:marTop w:val="134"/>
          <w:marBottom w:val="0"/>
          <w:divBdr>
            <w:top w:val="none" w:sz="0" w:space="0" w:color="auto"/>
            <w:left w:val="none" w:sz="0" w:space="0" w:color="auto"/>
            <w:bottom w:val="none" w:sz="0" w:space="0" w:color="auto"/>
            <w:right w:val="none" w:sz="0" w:space="0" w:color="auto"/>
          </w:divBdr>
        </w:div>
        <w:div w:id="1749230449">
          <w:marLeft w:val="1166"/>
          <w:marRight w:val="0"/>
          <w:marTop w:val="134"/>
          <w:marBottom w:val="0"/>
          <w:divBdr>
            <w:top w:val="none" w:sz="0" w:space="0" w:color="auto"/>
            <w:left w:val="none" w:sz="0" w:space="0" w:color="auto"/>
            <w:bottom w:val="none" w:sz="0" w:space="0" w:color="auto"/>
            <w:right w:val="none" w:sz="0" w:space="0" w:color="auto"/>
          </w:divBdr>
        </w:div>
        <w:div w:id="1906838575">
          <w:marLeft w:val="547"/>
          <w:marRight w:val="0"/>
          <w:marTop w:val="154"/>
          <w:marBottom w:val="0"/>
          <w:divBdr>
            <w:top w:val="none" w:sz="0" w:space="0" w:color="auto"/>
            <w:left w:val="none" w:sz="0" w:space="0" w:color="auto"/>
            <w:bottom w:val="none" w:sz="0" w:space="0" w:color="auto"/>
            <w:right w:val="none" w:sz="0" w:space="0" w:color="auto"/>
          </w:divBdr>
        </w:div>
      </w:divsChild>
    </w:div>
    <w:div w:id="1732384624">
      <w:bodyDiv w:val="1"/>
      <w:marLeft w:val="0"/>
      <w:marRight w:val="0"/>
      <w:marTop w:val="0"/>
      <w:marBottom w:val="0"/>
      <w:divBdr>
        <w:top w:val="none" w:sz="0" w:space="0" w:color="auto"/>
        <w:left w:val="none" w:sz="0" w:space="0" w:color="auto"/>
        <w:bottom w:val="none" w:sz="0" w:space="0" w:color="auto"/>
        <w:right w:val="none" w:sz="0" w:space="0" w:color="auto"/>
      </w:divBdr>
      <w:divsChild>
        <w:div w:id="219368608">
          <w:marLeft w:val="1166"/>
          <w:marRight w:val="0"/>
          <w:marTop w:val="115"/>
          <w:marBottom w:val="0"/>
          <w:divBdr>
            <w:top w:val="none" w:sz="0" w:space="0" w:color="auto"/>
            <w:left w:val="none" w:sz="0" w:space="0" w:color="auto"/>
            <w:bottom w:val="none" w:sz="0" w:space="0" w:color="auto"/>
            <w:right w:val="none" w:sz="0" w:space="0" w:color="auto"/>
          </w:divBdr>
        </w:div>
        <w:div w:id="360134332">
          <w:marLeft w:val="1166"/>
          <w:marRight w:val="0"/>
          <w:marTop w:val="115"/>
          <w:marBottom w:val="0"/>
          <w:divBdr>
            <w:top w:val="none" w:sz="0" w:space="0" w:color="auto"/>
            <w:left w:val="none" w:sz="0" w:space="0" w:color="auto"/>
            <w:bottom w:val="none" w:sz="0" w:space="0" w:color="auto"/>
            <w:right w:val="none" w:sz="0" w:space="0" w:color="auto"/>
          </w:divBdr>
        </w:div>
        <w:div w:id="702366041">
          <w:marLeft w:val="547"/>
          <w:marRight w:val="0"/>
          <w:marTop w:val="134"/>
          <w:marBottom w:val="0"/>
          <w:divBdr>
            <w:top w:val="none" w:sz="0" w:space="0" w:color="auto"/>
            <w:left w:val="none" w:sz="0" w:space="0" w:color="auto"/>
            <w:bottom w:val="none" w:sz="0" w:space="0" w:color="auto"/>
            <w:right w:val="none" w:sz="0" w:space="0" w:color="auto"/>
          </w:divBdr>
        </w:div>
        <w:div w:id="999652324">
          <w:marLeft w:val="1166"/>
          <w:marRight w:val="0"/>
          <w:marTop w:val="115"/>
          <w:marBottom w:val="0"/>
          <w:divBdr>
            <w:top w:val="none" w:sz="0" w:space="0" w:color="auto"/>
            <w:left w:val="none" w:sz="0" w:space="0" w:color="auto"/>
            <w:bottom w:val="none" w:sz="0" w:space="0" w:color="auto"/>
            <w:right w:val="none" w:sz="0" w:space="0" w:color="auto"/>
          </w:divBdr>
        </w:div>
      </w:divsChild>
    </w:div>
    <w:div w:id="1733119570">
      <w:bodyDiv w:val="1"/>
      <w:marLeft w:val="0"/>
      <w:marRight w:val="0"/>
      <w:marTop w:val="0"/>
      <w:marBottom w:val="0"/>
      <w:divBdr>
        <w:top w:val="none" w:sz="0" w:space="0" w:color="auto"/>
        <w:left w:val="none" w:sz="0" w:space="0" w:color="auto"/>
        <w:bottom w:val="none" w:sz="0" w:space="0" w:color="auto"/>
        <w:right w:val="none" w:sz="0" w:space="0" w:color="auto"/>
      </w:divBdr>
      <w:divsChild>
        <w:div w:id="84154979">
          <w:marLeft w:val="446"/>
          <w:marRight w:val="0"/>
          <w:marTop w:val="77"/>
          <w:marBottom w:val="0"/>
          <w:divBdr>
            <w:top w:val="none" w:sz="0" w:space="0" w:color="auto"/>
            <w:left w:val="none" w:sz="0" w:space="0" w:color="auto"/>
            <w:bottom w:val="none" w:sz="0" w:space="0" w:color="auto"/>
            <w:right w:val="none" w:sz="0" w:space="0" w:color="auto"/>
          </w:divBdr>
        </w:div>
        <w:div w:id="319769278">
          <w:marLeft w:val="1080"/>
          <w:marRight w:val="0"/>
          <w:marTop w:val="77"/>
          <w:marBottom w:val="0"/>
          <w:divBdr>
            <w:top w:val="none" w:sz="0" w:space="0" w:color="auto"/>
            <w:left w:val="none" w:sz="0" w:space="0" w:color="auto"/>
            <w:bottom w:val="none" w:sz="0" w:space="0" w:color="auto"/>
            <w:right w:val="none" w:sz="0" w:space="0" w:color="auto"/>
          </w:divBdr>
        </w:div>
        <w:div w:id="976642196">
          <w:marLeft w:val="1080"/>
          <w:marRight w:val="0"/>
          <w:marTop w:val="77"/>
          <w:marBottom w:val="0"/>
          <w:divBdr>
            <w:top w:val="none" w:sz="0" w:space="0" w:color="auto"/>
            <w:left w:val="none" w:sz="0" w:space="0" w:color="auto"/>
            <w:bottom w:val="none" w:sz="0" w:space="0" w:color="auto"/>
            <w:right w:val="none" w:sz="0" w:space="0" w:color="auto"/>
          </w:divBdr>
        </w:div>
        <w:div w:id="1320883466">
          <w:marLeft w:val="446"/>
          <w:marRight w:val="0"/>
          <w:marTop w:val="77"/>
          <w:marBottom w:val="0"/>
          <w:divBdr>
            <w:top w:val="none" w:sz="0" w:space="0" w:color="auto"/>
            <w:left w:val="none" w:sz="0" w:space="0" w:color="auto"/>
            <w:bottom w:val="none" w:sz="0" w:space="0" w:color="auto"/>
            <w:right w:val="none" w:sz="0" w:space="0" w:color="auto"/>
          </w:divBdr>
        </w:div>
        <w:div w:id="1322125088">
          <w:marLeft w:val="446"/>
          <w:marRight w:val="0"/>
          <w:marTop w:val="77"/>
          <w:marBottom w:val="0"/>
          <w:divBdr>
            <w:top w:val="none" w:sz="0" w:space="0" w:color="auto"/>
            <w:left w:val="none" w:sz="0" w:space="0" w:color="auto"/>
            <w:bottom w:val="none" w:sz="0" w:space="0" w:color="auto"/>
            <w:right w:val="none" w:sz="0" w:space="0" w:color="auto"/>
          </w:divBdr>
        </w:div>
        <w:div w:id="1440680159">
          <w:marLeft w:val="1080"/>
          <w:marRight w:val="0"/>
          <w:marTop w:val="77"/>
          <w:marBottom w:val="0"/>
          <w:divBdr>
            <w:top w:val="none" w:sz="0" w:space="0" w:color="auto"/>
            <w:left w:val="none" w:sz="0" w:space="0" w:color="auto"/>
            <w:bottom w:val="none" w:sz="0" w:space="0" w:color="auto"/>
            <w:right w:val="none" w:sz="0" w:space="0" w:color="auto"/>
          </w:divBdr>
        </w:div>
        <w:div w:id="1729500355">
          <w:marLeft w:val="1080"/>
          <w:marRight w:val="0"/>
          <w:marTop w:val="77"/>
          <w:marBottom w:val="0"/>
          <w:divBdr>
            <w:top w:val="none" w:sz="0" w:space="0" w:color="auto"/>
            <w:left w:val="none" w:sz="0" w:space="0" w:color="auto"/>
            <w:bottom w:val="none" w:sz="0" w:space="0" w:color="auto"/>
            <w:right w:val="none" w:sz="0" w:space="0" w:color="auto"/>
          </w:divBdr>
        </w:div>
        <w:div w:id="2115242563">
          <w:marLeft w:val="1080"/>
          <w:marRight w:val="0"/>
          <w:marTop w:val="77"/>
          <w:marBottom w:val="0"/>
          <w:divBdr>
            <w:top w:val="none" w:sz="0" w:space="0" w:color="auto"/>
            <w:left w:val="none" w:sz="0" w:space="0" w:color="auto"/>
            <w:bottom w:val="none" w:sz="0" w:space="0" w:color="auto"/>
            <w:right w:val="none" w:sz="0" w:space="0" w:color="auto"/>
          </w:divBdr>
        </w:div>
        <w:div w:id="2146972425">
          <w:marLeft w:val="446"/>
          <w:marRight w:val="0"/>
          <w:marTop w:val="77"/>
          <w:marBottom w:val="0"/>
          <w:divBdr>
            <w:top w:val="none" w:sz="0" w:space="0" w:color="auto"/>
            <w:left w:val="none" w:sz="0" w:space="0" w:color="auto"/>
            <w:bottom w:val="none" w:sz="0" w:space="0" w:color="auto"/>
            <w:right w:val="none" w:sz="0" w:space="0" w:color="auto"/>
          </w:divBdr>
        </w:div>
      </w:divsChild>
    </w:div>
    <w:div w:id="1735616251">
      <w:bodyDiv w:val="1"/>
      <w:marLeft w:val="0"/>
      <w:marRight w:val="0"/>
      <w:marTop w:val="0"/>
      <w:marBottom w:val="0"/>
      <w:divBdr>
        <w:top w:val="none" w:sz="0" w:space="0" w:color="auto"/>
        <w:left w:val="none" w:sz="0" w:space="0" w:color="auto"/>
        <w:bottom w:val="none" w:sz="0" w:space="0" w:color="auto"/>
        <w:right w:val="none" w:sz="0" w:space="0" w:color="auto"/>
      </w:divBdr>
      <w:divsChild>
        <w:div w:id="123933915">
          <w:marLeft w:val="1166"/>
          <w:marRight w:val="0"/>
          <w:marTop w:val="115"/>
          <w:marBottom w:val="0"/>
          <w:divBdr>
            <w:top w:val="none" w:sz="0" w:space="0" w:color="auto"/>
            <w:left w:val="none" w:sz="0" w:space="0" w:color="auto"/>
            <w:bottom w:val="none" w:sz="0" w:space="0" w:color="auto"/>
            <w:right w:val="none" w:sz="0" w:space="0" w:color="auto"/>
          </w:divBdr>
        </w:div>
        <w:div w:id="269624084">
          <w:marLeft w:val="547"/>
          <w:marRight w:val="0"/>
          <w:marTop w:val="134"/>
          <w:marBottom w:val="0"/>
          <w:divBdr>
            <w:top w:val="none" w:sz="0" w:space="0" w:color="auto"/>
            <w:left w:val="none" w:sz="0" w:space="0" w:color="auto"/>
            <w:bottom w:val="none" w:sz="0" w:space="0" w:color="auto"/>
            <w:right w:val="none" w:sz="0" w:space="0" w:color="auto"/>
          </w:divBdr>
        </w:div>
        <w:div w:id="577786299">
          <w:marLeft w:val="1166"/>
          <w:marRight w:val="0"/>
          <w:marTop w:val="115"/>
          <w:marBottom w:val="0"/>
          <w:divBdr>
            <w:top w:val="none" w:sz="0" w:space="0" w:color="auto"/>
            <w:left w:val="none" w:sz="0" w:space="0" w:color="auto"/>
            <w:bottom w:val="none" w:sz="0" w:space="0" w:color="auto"/>
            <w:right w:val="none" w:sz="0" w:space="0" w:color="auto"/>
          </w:divBdr>
        </w:div>
        <w:div w:id="636448942">
          <w:marLeft w:val="547"/>
          <w:marRight w:val="0"/>
          <w:marTop w:val="134"/>
          <w:marBottom w:val="0"/>
          <w:divBdr>
            <w:top w:val="none" w:sz="0" w:space="0" w:color="auto"/>
            <w:left w:val="none" w:sz="0" w:space="0" w:color="auto"/>
            <w:bottom w:val="none" w:sz="0" w:space="0" w:color="auto"/>
            <w:right w:val="none" w:sz="0" w:space="0" w:color="auto"/>
          </w:divBdr>
        </w:div>
        <w:div w:id="840319131">
          <w:marLeft w:val="547"/>
          <w:marRight w:val="0"/>
          <w:marTop w:val="134"/>
          <w:marBottom w:val="0"/>
          <w:divBdr>
            <w:top w:val="none" w:sz="0" w:space="0" w:color="auto"/>
            <w:left w:val="none" w:sz="0" w:space="0" w:color="auto"/>
            <w:bottom w:val="none" w:sz="0" w:space="0" w:color="auto"/>
            <w:right w:val="none" w:sz="0" w:space="0" w:color="auto"/>
          </w:divBdr>
        </w:div>
        <w:div w:id="1107308063">
          <w:marLeft w:val="1267"/>
          <w:marRight w:val="0"/>
          <w:marTop w:val="115"/>
          <w:marBottom w:val="0"/>
          <w:divBdr>
            <w:top w:val="none" w:sz="0" w:space="0" w:color="auto"/>
            <w:left w:val="none" w:sz="0" w:space="0" w:color="auto"/>
            <w:bottom w:val="none" w:sz="0" w:space="0" w:color="auto"/>
            <w:right w:val="none" w:sz="0" w:space="0" w:color="auto"/>
          </w:divBdr>
        </w:div>
        <w:div w:id="1596860996">
          <w:marLeft w:val="1166"/>
          <w:marRight w:val="0"/>
          <w:marTop w:val="115"/>
          <w:marBottom w:val="0"/>
          <w:divBdr>
            <w:top w:val="none" w:sz="0" w:space="0" w:color="auto"/>
            <w:left w:val="none" w:sz="0" w:space="0" w:color="auto"/>
            <w:bottom w:val="none" w:sz="0" w:space="0" w:color="auto"/>
            <w:right w:val="none" w:sz="0" w:space="0" w:color="auto"/>
          </w:divBdr>
        </w:div>
        <w:div w:id="1835297365">
          <w:marLeft w:val="1267"/>
          <w:marRight w:val="0"/>
          <w:marTop w:val="115"/>
          <w:marBottom w:val="0"/>
          <w:divBdr>
            <w:top w:val="none" w:sz="0" w:space="0" w:color="auto"/>
            <w:left w:val="none" w:sz="0" w:space="0" w:color="auto"/>
            <w:bottom w:val="none" w:sz="0" w:space="0" w:color="auto"/>
            <w:right w:val="none" w:sz="0" w:space="0" w:color="auto"/>
          </w:divBdr>
        </w:div>
        <w:div w:id="1975868141">
          <w:marLeft w:val="547"/>
          <w:marRight w:val="0"/>
          <w:marTop w:val="134"/>
          <w:marBottom w:val="0"/>
          <w:divBdr>
            <w:top w:val="none" w:sz="0" w:space="0" w:color="auto"/>
            <w:left w:val="none" w:sz="0" w:space="0" w:color="auto"/>
            <w:bottom w:val="none" w:sz="0" w:space="0" w:color="auto"/>
            <w:right w:val="none" w:sz="0" w:space="0" w:color="auto"/>
          </w:divBdr>
        </w:div>
      </w:divsChild>
    </w:div>
    <w:div w:id="1736077511">
      <w:bodyDiv w:val="1"/>
      <w:marLeft w:val="0"/>
      <w:marRight w:val="0"/>
      <w:marTop w:val="0"/>
      <w:marBottom w:val="0"/>
      <w:divBdr>
        <w:top w:val="none" w:sz="0" w:space="0" w:color="auto"/>
        <w:left w:val="none" w:sz="0" w:space="0" w:color="auto"/>
        <w:bottom w:val="none" w:sz="0" w:space="0" w:color="auto"/>
        <w:right w:val="none" w:sz="0" w:space="0" w:color="auto"/>
      </w:divBdr>
    </w:div>
    <w:div w:id="1736774945">
      <w:bodyDiv w:val="1"/>
      <w:marLeft w:val="0"/>
      <w:marRight w:val="0"/>
      <w:marTop w:val="0"/>
      <w:marBottom w:val="0"/>
      <w:divBdr>
        <w:top w:val="none" w:sz="0" w:space="0" w:color="auto"/>
        <w:left w:val="none" w:sz="0" w:space="0" w:color="auto"/>
        <w:bottom w:val="none" w:sz="0" w:space="0" w:color="auto"/>
        <w:right w:val="none" w:sz="0" w:space="0" w:color="auto"/>
      </w:divBdr>
      <w:divsChild>
        <w:div w:id="193152244">
          <w:marLeft w:val="1166"/>
          <w:marRight w:val="0"/>
          <w:marTop w:val="115"/>
          <w:marBottom w:val="0"/>
          <w:divBdr>
            <w:top w:val="none" w:sz="0" w:space="0" w:color="auto"/>
            <w:left w:val="none" w:sz="0" w:space="0" w:color="auto"/>
            <w:bottom w:val="none" w:sz="0" w:space="0" w:color="auto"/>
            <w:right w:val="none" w:sz="0" w:space="0" w:color="auto"/>
          </w:divBdr>
        </w:div>
        <w:div w:id="249169407">
          <w:marLeft w:val="547"/>
          <w:marRight w:val="0"/>
          <w:marTop w:val="115"/>
          <w:marBottom w:val="0"/>
          <w:divBdr>
            <w:top w:val="none" w:sz="0" w:space="0" w:color="auto"/>
            <w:left w:val="none" w:sz="0" w:space="0" w:color="auto"/>
            <w:bottom w:val="none" w:sz="0" w:space="0" w:color="auto"/>
            <w:right w:val="none" w:sz="0" w:space="0" w:color="auto"/>
          </w:divBdr>
        </w:div>
        <w:div w:id="483132783">
          <w:marLeft w:val="1166"/>
          <w:marRight w:val="0"/>
          <w:marTop w:val="115"/>
          <w:marBottom w:val="0"/>
          <w:divBdr>
            <w:top w:val="none" w:sz="0" w:space="0" w:color="auto"/>
            <w:left w:val="none" w:sz="0" w:space="0" w:color="auto"/>
            <w:bottom w:val="none" w:sz="0" w:space="0" w:color="auto"/>
            <w:right w:val="none" w:sz="0" w:space="0" w:color="auto"/>
          </w:divBdr>
        </w:div>
        <w:div w:id="643972930">
          <w:marLeft w:val="547"/>
          <w:marRight w:val="0"/>
          <w:marTop w:val="115"/>
          <w:marBottom w:val="0"/>
          <w:divBdr>
            <w:top w:val="none" w:sz="0" w:space="0" w:color="auto"/>
            <w:left w:val="none" w:sz="0" w:space="0" w:color="auto"/>
            <w:bottom w:val="none" w:sz="0" w:space="0" w:color="auto"/>
            <w:right w:val="none" w:sz="0" w:space="0" w:color="auto"/>
          </w:divBdr>
        </w:div>
        <w:div w:id="646713720">
          <w:marLeft w:val="1166"/>
          <w:marRight w:val="0"/>
          <w:marTop w:val="115"/>
          <w:marBottom w:val="0"/>
          <w:divBdr>
            <w:top w:val="none" w:sz="0" w:space="0" w:color="auto"/>
            <w:left w:val="none" w:sz="0" w:space="0" w:color="auto"/>
            <w:bottom w:val="none" w:sz="0" w:space="0" w:color="auto"/>
            <w:right w:val="none" w:sz="0" w:space="0" w:color="auto"/>
          </w:divBdr>
        </w:div>
        <w:div w:id="966815143">
          <w:marLeft w:val="1166"/>
          <w:marRight w:val="0"/>
          <w:marTop w:val="115"/>
          <w:marBottom w:val="0"/>
          <w:divBdr>
            <w:top w:val="none" w:sz="0" w:space="0" w:color="auto"/>
            <w:left w:val="none" w:sz="0" w:space="0" w:color="auto"/>
            <w:bottom w:val="none" w:sz="0" w:space="0" w:color="auto"/>
            <w:right w:val="none" w:sz="0" w:space="0" w:color="auto"/>
          </w:divBdr>
        </w:div>
        <w:div w:id="1051808309">
          <w:marLeft w:val="1166"/>
          <w:marRight w:val="0"/>
          <w:marTop w:val="115"/>
          <w:marBottom w:val="0"/>
          <w:divBdr>
            <w:top w:val="none" w:sz="0" w:space="0" w:color="auto"/>
            <w:left w:val="none" w:sz="0" w:space="0" w:color="auto"/>
            <w:bottom w:val="none" w:sz="0" w:space="0" w:color="auto"/>
            <w:right w:val="none" w:sz="0" w:space="0" w:color="auto"/>
          </w:divBdr>
        </w:div>
        <w:div w:id="1180461564">
          <w:marLeft w:val="1166"/>
          <w:marRight w:val="0"/>
          <w:marTop w:val="115"/>
          <w:marBottom w:val="0"/>
          <w:divBdr>
            <w:top w:val="none" w:sz="0" w:space="0" w:color="auto"/>
            <w:left w:val="none" w:sz="0" w:space="0" w:color="auto"/>
            <w:bottom w:val="none" w:sz="0" w:space="0" w:color="auto"/>
            <w:right w:val="none" w:sz="0" w:space="0" w:color="auto"/>
          </w:divBdr>
        </w:div>
        <w:div w:id="1187401381">
          <w:marLeft w:val="1166"/>
          <w:marRight w:val="0"/>
          <w:marTop w:val="115"/>
          <w:marBottom w:val="0"/>
          <w:divBdr>
            <w:top w:val="none" w:sz="0" w:space="0" w:color="auto"/>
            <w:left w:val="none" w:sz="0" w:space="0" w:color="auto"/>
            <w:bottom w:val="none" w:sz="0" w:space="0" w:color="auto"/>
            <w:right w:val="none" w:sz="0" w:space="0" w:color="auto"/>
          </w:divBdr>
        </w:div>
        <w:div w:id="1355106696">
          <w:marLeft w:val="547"/>
          <w:marRight w:val="0"/>
          <w:marTop w:val="115"/>
          <w:marBottom w:val="0"/>
          <w:divBdr>
            <w:top w:val="none" w:sz="0" w:space="0" w:color="auto"/>
            <w:left w:val="none" w:sz="0" w:space="0" w:color="auto"/>
            <w:bottom w:val="none" w:sz="0" w:space="0" w:color="auto"/>
            <w:right w:val="none" w:sz="0" w:space="0" w:color="auto"/>
          </w:divBdr>
        </w:div>
        <w:div w:id="1639799601">
          <w:marLeft w:val="547"/>
          <w:marRight w:val="0"/>
          <w:marTop w:val="115"/>
          <w:marBottom w:val="0"/>
          <w:divBdr>
            <w:top w:val="none" w:sz="0" w:space="0" w:color="auto"/>
            <w:left w:val="none" w:sz="0" w:space="0" w:color="auto"/>
            <w:bottom w:val="none" w:sz="0" w:space="0" w:color="auto"/>
            <w:right w:val="none" w:sz="0" w:space="0" w:color="auto"/>
          </w:divBdr>
        </w:div>
        <w:div w:id="1854225343">
          <w:marLeft w:val="1166"/>
          <w:marRight w:val="0"/>
          <w:marTop w:val="115"/>
          <w:marBottom w:val="0"/>
          <w:divBdr>
            <w:top w:val="none" w:sz="0" w:space="0" w:color="auto"/>
            <w:left w:val="none" w:sz="0" w:space="0" w:color="auto"/>
            <w:bottom w:val="none" w:sz="0" w:space="0" w:color="auto"/>
            <w:right w:val="none" w:sz="0" w:space="0" w:color="auto"/>
          </w:divBdr>
        </w:div>
      </w:divsChild>
    </w:div>
    <w:div w:id="1737314942">
      <w:bodyDiv w:val="1"/>
      <w:marLeft w:val="0"/>
      <w:marRight w:val="0"/>
      <w:marTop w:val="0"/>
      <w:marBottom w:val="0"/>
      <w:divBdr>
        <w:top w:val="none" w:sz="0" w:space="0" w:color="auto"/>
        <w:left w:val="none" w:sz="0" w:space="0" w:color="auto"/>
        <w:bottom w:val="none" w:sz="0" w:space="0" w:color="auto"/>
        <w:right w:val="none" w:sz="0" w:space="0" w:color="auto"/>
      </w:divBdr>
    </w:div>
    <w:div w:id="1739982679">
      <w:bodyDiv w:val="1"/>
      <w:marLeft w:val="0"/>
      <w:marRight w:val="0"/>
      <w:marTop w:val="0"/>
      <w:marBottom w:val="0"/>
      <w:divBdr>
        <w:top w:val="none" w:sz="0" w:space="0" w:color="auto"/>
        <w:left w:val="none" w:sz="0" w:space="0" w:color="auto"/>
        <w:bottom w:val="none" w:sz="0" w:space="0" w:color="auto"/>
        <w:right w:val="none" w:sz="0" w:space="0" w:color="auto"/>
      </w:divBdr>
      <w:divsChild>
        <w:div w:id="597251771">
          <w:marLeft w:val="1166"/>
          <w:marRight w:val="0"/>
          <w:marTop w:val="158"/>
          <w:marBottom w:val="0"/>
          <w:divBdr>
            <w:top w:val="none" w:sz="0" w:space="0" w:color="auto"/>
            <w:left w:val="none" w:sz="0" w:space="0" w:color="auto"/>
            <w:bottom w:val="none" w:sz="0" w:space="0" w:color="auto"/>
            <w:right w:val="none" w:sz="0" w:space="0" w:color="auto"/>
          </w:divBdr>
        </w:div>
        <w:div w:id="1837769059">
          <w:marLeft w:val="1166"/>
          <w:marRight w:val="0"/>
          <w:marTop w:val="158"/>
          <w:marBottom w:val="0"/>
          <w:divBdr>
            <w:top w:val="none" w:sz="0" w:space="0" w:color="auto"/>
            <w:left w:val="none" w:sz="0" w:space="0" w:color="auto"/>
            <w:bottom w:val="none" w:sz="0" w:space="0" w:color="auto"/>
            <w:right w:val="none" w:sz="0" w:space="0" w:color="auto"/>
          </w:divBdr>
        </w:div>
      </w:divsChild>
    </w:div>
    <w:div w:id="1740440669">
      <w:bodyDiv w:val="1"/>
      <w:marLeft w:val="0"/>
      <w:marRight w:val="0"/>
      <w:marTop w:val="0"/>
      <w:marBottom w:val="0"/>
      <w:divBdr>
        <w:top w:val="none" w:sz="0" w:space="0" w:color="auto"/>
        <w:left w:val="none" w:sz="0" w:space="0" w:color="auto"/>
        <w:bottom w:val="none" w:sz="0" w:space="0" w:color="auto"/>
        <w:right w:val="none" w:sz="0" w:space="0" w:color="auto"/>
      </w:divBdr>
      <w:divsChild>
        <w:div w:id="141040678">
          <w:marLeft w:val="1166"/>
          <w:marRight w:val="0"/>
          <w:marTop w:val="115"/>
          <w:marBottom w:val="0"/>
          <w:divBdr>
            <w:top w:val="none" w:sz="0" w:space="0" w:color="auto"/>
            <w:left w:val="none" w:sz="0" w:space="0" w:color="auto"/>
            <w:bottom w:val="none" w:sz="0" w:space="0" w:color="auto"/>
            <w:right w:val="none" w:sz="0" w:space="0" w:color="auto"/>
          </w:divBdr>
        </w:div>
      </w:divsChild>
    </w:div>
    <w:div w:id="1740790891">
      <w:bodyDiv w:val="1"/>
      <w:marLeft w:val="0"/>
      <w:marRight w:val="0"/>
      <w:marTop w:val="0"/>
      <w:marBottom w:val="0"/>
      <w:divBdr>
        <w:top w:val="none" w:sz="0" w:space="0" w:color="auto"/>
        <w:left w:val="none" w:sz="0" w:space="0" w:color="auto"/>
        <w:bottom w:val="none" w:sz="0" w:space="0" w:color="auto"/>
        <w:right w:val="none" w:sz="0" w:space="0" w:color="auto"/>
      </w:divBdr>
    </w:div>
    <w:div w:id="1741248263">
      <w:bodyDiv w:val="1"/>
      <w:marLeft w:val="0"/>
      <w:marRight w:val="0"/>
      <w:marTop w:val="0"/>
      <w:marBottom w:val="0"/>
      <w:divBdr>
        <w:top w:val="none" w:sz="0" w:space="0" w:color="auto"/>
        <w:left w:val="none" w:sz="0" w:space="0" w:color="auto"/>
        <w:bottom w:val="none" w:sz="0" w:space="0" w:color="auto"/>
        <w:right w:val="none" w:sz="0" w:space="0" w:color="auto"/>
      </w:divBdr>
      <w:divsChild>
        <w:div w:id="744182761">
          <w:marLeft w:val="994"/>
          <w:marRight w:val="0"/>
          <w:marTop w:val="100"/>
          <w:marBottom w:val="0"/>
          <w:divBdr>
            <w:top w:val="none" w:sz="0" w:space="0" w:color="auto"/>
            <w:left w:val="none" w:sz="0" w:space="0" w:color="auto"/>
            <w:bottom w:val="none" w:sz="0" w:space="0" w:color="auto"/>
            <w:right w:val="none" w:sz="0" w:space="0" w:color="auto"/>
          </w:divBdr>
        </w:div>
        <w:div w:id="817185189">
          <w:marLeft w:val="994"/>
          <w:marRight w:val="0"/>
          <w:marTop w:val="100"/>
          <w:marBottom w:val="0"/>
          <w:divBdr>
            <w:top w:val="none" w:sz="0" w:space="0" w:color="auto"/>
            <w:left w:val="none" w:sz="0" w:space="0" w:color="auto"/>
            <w:bottom w:val="none" w:sz="0" w:space="0" w:color="auto"/>
            <w:right w:val="none" w:sz="0" w:space="0" w:color="auto"/>
          </w:divBdr>
        </w:div>
        <w:div w:id="1106659459">
          <w:marLeft w:val="994"/>
          <w:marRight w:val="0"/>
          <w:marTop w:val="100"/>
          <w:marBottom w:val="0"/>
          <w:divBdr>
            <w:top w:val="none" w:sz="0" w:space="0" w:color="auto"/>
            <w:left w:val="none" w:sz="0" w:space="0" w:color="auto"/>
            <w:bottom w:val="none" w:sz="0" w:space="0" w:color="auto"/>
            <w:right w:val="none" w:sz="0" w:space="0" w:color="auto"/>
          </w:divBdr>
        </w:div>
        <w:div w:id="1132674188">
          <w:marLeft w:val="0"/>
          <w:marRight w:val="0"/>
          <w:marTop w:val="100"/>
          <w:marBottom w:val="0"/>
          <w:divBdr>
            <w:top w:val="none" w:sz="0" w:space="0" w:color="auto"/>
            <w:left w:val="none" w:sz="0" w:space="0" w:color="auto"/>
            <w:bottom w:val="none" w:sz="0" w:space="0" w:color="auto"/>
            <w:right w:val="none" w:sz="0" w:space="0" w:color="auto"/>
          </w:divBdr>
        </w:div>
        <w:div w:id="1527790015">
          <w:marLeft w:val="994"/>
          <w:marRight w:val="0"/>
          <w:marTop w:val="100"/>
          <w:marBottom w:val="0"/>
          <w:divBdr>
            <w:top w:val="none" w:sz="0" w:space="0" w:color="auto"/>
            <w:left w:val="none" w:sz="0" w:space="0" w:color="auto"/>
            <w:bottom w:val="none" w:sz="0" w:space="0" w:color="auto"/>
            <w:right w:val="none" w:sz="0" w:space="0" w:color="auto"/>
          </w:divBdr>
        </w:div>
        <w:div w:id="1685592500">
          <w:marLeft w:val="994"/>
          <w:marRight w:val="0"/>
          <w:marTop w:val="100"/>
          <w:marBottom w:val="0"/>
          <w:divBdr>
            <w:top w:val="none" w:sz="0" w:space="0" w:color="auto"/>
            <w:left w:val="none" w:sz="0" w:space="0" w:color="auto"/>
            <w:bottom w:val="none" w:sz="0" w:space="0" w:color="auto"/>
            <w:right w:val="none" w:sz="0" w:space="0" w:color="auto"/>
          </w:divBdr>
        </w:div>
        <w:div w:id="1710375463">
          <w:marLeft w:val="994"/>
          <w:marRight w:val="0"/>
          <w:marTop w:val="100"/>
          <w:marBottom w:val="0"/>
          <w:divBdr>
            <w:top w:val="none" w:sz="0" w:space="0" w:color="auto"/>
            <w:left w:val="none" w:sz="0" w:space="0" w:color="auto"/>
            <w:bottom w:val="none" w:sz="0" w:space="0" w:color="auto"/>
            <w:right w:val="none" w:sz="0" w:space="0" w:color="auto"/>
          </w:divBdr>
        </w:div>
        <w:div w:id="1888684464">
          <w:marLeft w:val="994"/>
          <w:marRight w:val="0"/>
          <w:marTop w:val="100"/>
          <w:marBottom w:val="0"/>
          <w:divBdr>
            <w:top w:val="none" w:sz="0" w:space="0" w:color="auto"/>
            <w:left w:val="none" w:sz="0" w:space="0" w:color="auto"/>
            <w:bottom w:val="none" w:sz="0" w:space="0" w:color="auto"/>
            <w:right w:val="none" w:sz="0" w:space="0" w:color="auto"/>
          </w:divBdr>
        </w:div>
      </w:divsChild>
    </w:div>
    <w:div w:id="1742673348">
      <w:bodyDiv w:val="1"/>
      <w:marLeft w:val="0"/>
      <w:marRight w:val="0"/>
      <w:marTop w:val="0"/>
      <w:marBottom w:val="0"/>
      <w:divBdr>
        <w:top w:val="none" w:sz="0" w:space="0" w:color="auto"/>
        <w:left w:val="none" w:sz="0" w:space="0" w:color="auto"/>
        <w:bottom w:val="none" w:sz="0" w:space="0" w:color="auto"/>
        <w:right w:val="none" w:sz="0" w:space="0" w:color="auto"/>
      </w:divBdr>
      <w:divsChild>
        <w:div w:id="1235777497">
          <w:marLeft w:val="1080"/>
          <w:marRight w:val="0"/>
          <w:marTop w:val="130"/>
          <w:marBottom w:val="0"/>
          <w:divBdr>
            <w:top w:val="none" w:sz="0" w:space="0" w:color="auto"/>
            <w:left w:val="none" w:sz="0" w:space="0" w:color="auto"/>
            <w:bottom w:val="none" w:sz="0" w:space="0" w:color="auto"/>
            <w:right w:val="none" w:sz="0" w:space="0" w:color="auto"/>
          </w:divBdr>
        </w:div>
        <w:div w:id="2121141027">
          <w:marLeft w:val="1080"/>
          <w:marRight w:val="0"/>
          <w:marTop w:val="130"/>
          <w:marBottom w:val="0"/>
          <w:divBdr>
            <w:top w:val="none" w:sz="0" w:space="0" w:color="auto"/>
            <w:left w:val="none" w:sz="0" w:space="0" w:color="auto"/>
            <w:bottom w:val="none" w:sz="0" w:space="0" w:color="auto"/>
            <w:right w:val="none" w:sz="0" w:space="0" w:color="auto"/>
          </w:divBdr>
        </w:div>
      </w:divsChild>
    </w:div>
    <w:div w:id="1743480742">
      <w:bodyDiv w:val="1"/>
      <w:marLeft w:val="0"/>
      <w:marRight w:val="0"/>
      <w:marTop w:val="0"/>
      <w:marBottom w:val="0"/>
      <w:divBdr>
        <w:top w:val="none" w:sz="0" w:space="0" w:color="auto"/>
        <w:left w:val="none" w:sz="0" w:space="0" w:color="auto"/>
        <w:bottom w:val="none" w:sz="0" w:space="0" w:color="auto"/>
        <w:right w:val="none" w:sz="0" w:space="0" w:color="auto"/>
      </w:divBdr>
      <w:divsChild>
        <w:div w:id="1193962035">
          <w:marLeft w:val="720"/>
          <w:marRight w:val="0"/>
          <w:marTop w:val="260"/>
          <w:marBottom w:val="0"/>
          <w:divBdr>
            <w:top w:val="none" w:sz="0" w:space="0" w:color="auto"/>
            <w:left w:val="none" w:sz="0" w:space="0" w:color="auto"/>
            <w:bottom w:val="none" w:sz="0" w:space="0" w:color="auto"/>
            <w:right w:val="none" w:sz="0" w:space="0" w:color="auto"/>
          </w:divBdr>
        </w:div>
        <w:div w:id="693187962">
          <w:marLeft w:val="1440"/>
          <w:marRight w:val="0"/>
          <w:marTop w:val="0"/>
          <w:marBottom w:val="0"/>
          <w:divBdr>
            <w:top w:val="none" w:sz="0" w:space="0" w:color="auto"/>
            <w:left w:val="none" w:sz="0" w:space="0" w:color="auto"/>
            <w:bottom w:val="none" w:sz="0" w:space="0" w:color="auto"/>
            <w:right w:val="none" w:sz="0" w:space="0" w:color="auto"/>
          </w:divBdr>
        </w:div>
        <w:div w:id="145367025">
          <w:marLeft w:val="1440"/>
          <w:marRight w:val="0"/>
          <w:marTop w:val="0"/>
          <w:marBottom w:val="0"/>
          <w:divBdr>
            <w:top w:val="none" w:sz="0" w:space="0" w:color="auto"/>
            <w:left w:val="none" w:sz="0" w:space="0" w:color="auto"/>
            <w:bottom w:val="none" w:sz="0" w:space="0" w:color="auto"/>
            <w:right w:val="none" w:sz="0" w:space="0" w:color="auto"/>
          </w:divBdr>
        </w:div>
        <w:div w:id="1245409405">
          <w:marLeft w:val="1440"/>
          <w:marRight w:val="0"/>
          <w:marTop w:val="0"/>
          <w:marBottom w:val="0"/>
          <w:divBdr>
            <w:top w:val="none" w:sz="0" w:space="0" w:color="auto"/>
            <w:left w:val="none" w:sz="0" w:space="0" w:color="auto"/>
            <w:bottom w:val="none" w:sz="0" w:space="0" w:color="auto"/>
            <w:right w:val="none" w:sz="0" w:space="0" w:color="auto"/>
          </w:divBdr>
        </w:div>
        <w:div w:id="548421199">
          <w:marLeft w:val="720"/>
          <w:marRight w:val="0"/>
          <w:marTop w:val="0"/>
          <w:marBottom w:val="0"/>
          <w:divBdr>
            <w:top w:val="none" w:sz="0" w:space="0" w:color="auto"/>
            <w:left w:val="none" w:sz="0" w:space="0" w:color="auto"/>
            <w:bottom w:val="none" w:sz="0" w:space="0" w:color="auto"/>
            <w:right w:val="none" w:sz="0" w:space="0" w:color="auto"/>
          </w:divBdr>
        </w:div>
        <w:div w:id="551430497">
          <w:marLeft w:val="1440"/>
          <w:marRight w:val="0"/>
          <w:marTop w:val="0"/>
          <w:marBottom w:val="0"/>
          <w:divBdr>
            <w:top w:val="none" w:sz="0" w:space="0" w:color="auto"/>
            <w:left w:val="none" w:sz="0" w:space="0" w:color="auto"/>
            <w:bottom w:val="none" w:sz="0" w:space="0" w:color="auto"/>
            <w:right w:val="none" w:sz="0" w:space="0" w:color="auto"/>
          </w:divBdr>
        </w:div>
        <w:div w:id="478807125">
          <w:marLeft w:val="1440"/>
          <w:marRight w:val="0"/>
          <w:marTop w:val="0"/>
          <w:marBottom w:val="0"/>
          <w:divBdr>
            <w:top w:val="none" w:sz="0" w:space="0" w:color="auto"/>
            <w:left w:val="none" w:sz="0" w:space="0" w:color="auto"/>
            <w:bottom w:val="none" w:sz="0" w:space="0" w:color="auto"/>
            <w:right w:val="none" w:sz="0" w:space="0" w:color="auto"/>
          </w:divBdr>
        </w:div>
        <w:div w:id="1811823317">
          <w:marLeft w:val="1440"/>
          <w:marRight w:val="0"/>
          <w:marTop w:val="0"/>
          <w:marBottom w:val="0"/>
          <w:divBdr>
            <w:top w:val="none" w:sz="0" w:space="0" w:color="auto"/>
            <w:left w:val="none" w:sz="0" w:space="0" w:color="auto"/>
            <w:bottom w:val="none" w:sz="0" w:space="0" w:color="auto"/>
            <w:right w:val="none" w:sz="0" w:space="0" w:color="auto"/>
          </w:divBdr>
        </w:div>
        <w:div w:id="727655291">
          <w:marLeft w:val="720"/>
          <w:marRight w:val="0"/>
          <w:marTop w:val="0"/>
          <w:marBottom w:val="0"/>
          <w:divBdr>
            <w:top w:val="none" w:sz="0" w:space="0" w:color="auto"/>
            <w:left w:val="none" w:sz="0" w:space="0" w:color="auto"/>
            <w:bottom w:val="none" w:sz="0" w:space="0" w:color="auto"/>
            <w:right w:val="none" w:sz="0" w:space="0" w:color="auto"/>
          </w:divBdr>
        </w:div>
        <w:div w:id="319116777">
          <w:marLeft w:val="1440"/>
          <w:marRight w:val="0"/>
          <w:marTop w:val="0"/>
          <w:marBottom w:val="0"/>
          <w:divBdr>
            <w:top w:val="none" w:sz="0" w:space="0" w:color="auto"/>
            <w:left w:val="none" w:sz="0" w:space="0" w:color="auto"/>
            <w:bottom w:val="none" w:sz="0" w:space="0" w:color="auto"/>
            <w:right w:val="none" w:sz="0" w:space="0" w:color="auto"/>
          </w:divBdr>
        </w:div>
      </w:divsChild>
    </w:div>
    <w:div w:id="1743983176">
      <w:bodyDiv w:val="1"/>
      <w:marLeft w:val="0"/>
      <w:marRight w:val="0"/>
      <w:marTop w:val="0"/>
      <w:marBottom w:val="0"/>
      <w:divBdr>
        <w:top w:val="none" w:sz="0" w:space="0" w:color="auto"/>
        <w:left w:val="none" w:sz="0" w:space="0" w:color="auto"/>
        <w:bottom w:val="none" w:sz="0" w:space="0" w:color="auto"/>
        <w:right w:val="none" w:sz="0" w:space="0" w:color="auto"/>
      </w:divBdr>
    </w:div>
    <w:div w:id="1745057737">
      <w:bodyDiv w:val="1"/>
      <w:marLeft w:val="0"/>
      <w:marRight w:val="0"/>
      <w:marTop w:val="0"/>
      <w:marBottom w:val="0"/>
      <w:divBdr>
        <w:top w:val="none" w:sz="0" w:space="0" w:color="auto"/>
        <w:left w:val="none" w:sz="0" w:space="0" w:color="auto"/>
        <w:bottom w:val="none" w:sz="0" w:space="0" w:color="auto"/>
        <w:right w:val="none" w:sz="0" w:space="0" w:color="auto"/>
      </w:divBdr>
    </w:div>
    <w:div w:id="1745448109">
      <w:bodyDiv w:val="1"/>
      <w:marLeft w:val="0"/>
      <w:marRight w:val="0"/>
      <w:marTop w:val="0"/>
      <w:marBottom w:val="0"/>
      <w:divBdr>
        <w:top w:val="none" w:sz="0" w:space="0" w:color="auto"/>
        <w:left w:val="none" w:sz="0" w:space="0" w:color="auto"/>
        <w:bottom w:val="none" w:sz="0" w:space="0" w:color="auto"/>
        <w:right w:val="none" w:sz="0" w:space="0" w:color="auto"/>
      </w:divBdr>
      <w:divsChild>
        <w:div w:id="154347927">
          <w:marLeft w:val="1800"/>
          <w:marRight w:val="0"/>
          <w:marTop w:val="115"/>
          <w:marBottom w:val="0"/>
          <w:divBdr>
            <w:top w:val="none" w:sz="0" w:space="0" w:color="auto"/>
            <w:left w:val="none" w:sz="0" w:space="0" w:color="auto"/>
            <w:bottom w:val="none" w:sz="0" w:space="0" w:color="auto"/>
            <w:right w:val="none" w:sz="0" w:space="0" w:color="auto"/>
          </w:divBdr>
        </w:div>
        <w:div w:id="508764078">
          <w:marLeft w:val="1080"/>
          <w:marRight w:val="0"/>
          <w:marTop w:val="115"/>
          <w:marBottom w:val="0"/>
          <w:divBdr>
            <w:top w:val="none" w:sz="0" w:space="0" w:color="auto"/>
            <w:left w:val="none" w:sz="0" w:space="0" w:color="auto"/>
            <w:bottom w:val="none" w:sz="0" w:space="0" w:color="auto"/>
            <w:right w:val="none" w:sz="0" w:space="0" w:color="auto"/>
          </w:divBdr>
        </w:div>
        <w:div w:id="608784557">
          <w:marLeft w:val="1800"/>
          <w:marRight w:val="0"/>
          <w:marTop w:val="115"/>
          <w:marBottom w:val="0"/>
          <w:divBdr>
            <w:top w:val="none" w:sz="0" w:space="0" w:color="auto"/>
            <w:left w:val="none" w:sz="0" w:space="0" w:color="auto"/>
            <w:bottom w:val="none" w:sz="0" w:space="0" w:color="auto"/>
            <w:right w:val="none" w:sz="0" w:space="0" w:color="auto"/>
          </w:divBdr>
        </w:div>
        <w:div w:id="2131239281">
          <w:marLeft w:val="1080"/>
          <w:marRight w:val="0"/>
          <w:marTop w:val="115"/>
          <w:marBottom w:val="0"/>
          <w:divBdr>
            <w:top w:val="none" w:sz="0" w:space="0" w:color="auto"/>
            <w:left w:val="none" w:sz="0" w:space="0" w:color="auto"/>
            <w:bottom w:val="none" w:sz="0" w:space="0" w:color="auto"/>
            <w:right w:val="none" w:sz="0" w:space="0" w:color="auto"/>
          </w:divBdr>
        </w:div>
      </w:divsChild>
    </w:div>
    <w:div w:id="1745567806">
      <w:bodyDiv w:val="1"/>
      <w:marLeft w:val="0"/>
      <w:marRight w:val="0"/>
      <w:marTop w:val="0"/>
      <w:marBottom w:val="0"/>
      <w:divBdr>
        <w:top w:val="none" w:sz="0" w:space="0" w:color="auto"/>
        <w:left w:val="none" w:sz="0" w:space="0" w:color="auto"/>
        <w:bottom w:val="none" w:sz="0" w:space="0" w:color="auto"/>
        <w:right w:val="none" w:sz="0" w:space="0" w:color="auto"/>
      </w:divBdr>
      <w:divsChild>
        <w:div w:id="43647809">
          <w:marLeft w:val="1166"/>
          <w:marRight w:val="0"/>
          <w:marTop w:val="115"/>
          <w:marBottom w:val="0"/>
          <w:divBdr>
            <w:top w:val="none" w:sz="0" w:space="0" w:color="auto"/>
            <w:left w:val="none" w:sz="0" w:space="0" w:color="auto"/>
            <w:bottom w:val="none" w:sz="0" w:space="0" w:color="auto"/>
            <w:right w:val="none" w:sz="0" w:space="0" w:color="auto"/>
          </w:divBdr>
        </w:div>
        <w:div w:id="1097407452">
          <w:marLeft w:val="1166"/>
          <w:marRight w:val="0"/>
          <w:marTop w:val="115"/>
          <w:marBottom w:val="0"/>
          <w:divBdr>
            <w:top w:val="none" w:sz="0" w:space="0" w:color="auto"/>
            <w:left w:val="none" w:sz="0" w:space="0" w:color="auto"/>
            <w:bottom w:val="none" w:sz="0" w:space="0" w:color="auto"/>
            <w:right w:val="none" w:sz="0" w:space="0" w:color="auto"/>
          </w:divBdr>
        </w:div>
        <w:div w:id="1405104848">
          <w:marLeft w:val="1166"/>
          <w:marRight w:val="0"/>
          <w:marTop w:val="115"/>
          <w:marBottom w:val="0"/>
          <w:divBdr>
            <w:top w:val="none" w:sz="0" w:space="0" w:color="auto"/>
            <w:left w:val="none" w:sz="0" w:space="0" w:color="auto"/>
            <w:bottom w:val="none" w:sz="0" w:space="0" w:color="auto"/>
            <w:right w:val="none" w:sz="0" w:space="0" w:color="auto"/>
          </w:divBdr>
        </w:div>
        <w:div w:id="1738091429">
          <w:marLeft w:val="1166"/>
          <w:marRight w:val="0"/>
          <w:marTop w:val="115"/>
          <w:marBottom w:val="0"/>
          <w:divBdr>
            <w:top w:val="none" w:sz="0" w:space="0" w:color="auto"/>
            <w:left w:val="none" w:sz="0" w:space="0" w:color="auto"/>
            <w:bottom w:val="none" w:sz="0" w:space="0" w:color="auto"/>
            <w:right w:val="none" w:sz="0" w:space="0" w:color="auto"/>
          </w:divBdr>
        </w:div>
        <w:div w:id="2018726119">
          <w:marLeft w:val="1166"/>
          <w:marRight w:val="0"/>
          <w:marTop w:val="115"/>
          <w:marBottom w:val="0"/>
          <w:divBdr>
            <w:top w:val="none" w:sz="0" w:space="0" w:color="auto"/>
            <w:left w:val="none" w:sz="0" w:space="0" w:color="auto"/>
            <w:bottom w:val="none" w:sz="0" w:space="0" w:color="auto"/>
            <w:right w:val="none" w:sz="0" w:space="0" w:color="auto"/>
          </w:divBdr>
        </w:div>
        <w:div w:id="2066758610">
          <w:marLeft w:val="547"/>
          <w:marRight w:val="0"/>
          <w:marTop w:val="134"/>
          <w:marBottom w:val="0"/>
          <w:divBdr>
            <w:top w:val="none" w:sz="0" w:space="0" w:color="auto"/>
            <w:left w:val="none" w:sz="0" w:space="0" w:color="auto"/>
            <w:bottom w:val="none" w:sz="0" w:space="0" w:color="auto"/>
            <w:right w:val="none" w:sz="0" w:space="0" w:color="auto"/>
          </w:divBdr>
        </w:div>
      </w:divsChild>
    </w:div>
    <w:div w:id="1748919212">
      <w:bodyDiv w:val="1"/>
      <w:marLeft w:val="0"/>
      <w:marRight w:val="0"/>
      <w:marTop w:val="0"/>
      <w:marBottom w:val="0"/>
      <w:divBdr>
        <w:top w:val="none" w:sz="0" w:space="0" w:color="auto"/>
        <w:left w:val="none" w:sz="0" w:space="0" w:color="auto"/>
        <w:bottom w:val="none" w:sz="0" w:space="0" w:color="auto"/>
        <w:right w:val="none" w:sz="0" w:space="0" w:color="auto"/>
      </w:divBdr>
    </w:div>
    <w:div w:id="1749690886">
      <w:bodyDiv w:val="1"/>
      <w:marLeft w:val="0"/>
      <w:marRight w:val="0"/>
      <w:marTop w:val="0"/>
      <w:marBottom w:val="0"/>
      <w:divBdr>
        <w:top w:val="none" w:sz="0" w:space="0" w:color="auto"/>
        <w:left w:val="none" w:sz="0" w:space="0" w:color="auto"/>
        <w:bottom w:val="none" w:sz="0" w:space="0" w:color="auto"/>
        <w:right w:val="none" w:sz="0" w:space="0" w:color="auto"/>
      </w:divBdr>
      <w:divsChild>
        <w:div w:id="275478946">
          <w:marLeft w:val="1166"/>
          <w:marRight w:val="0"/>
          <w:marTop w:val="115"/>
          <w:marBottom w:val="0"/>
          <w:divBdr>
            <w:top w:val="none" w:sz="0" w:space="0" w:color="auto"/>
            <w:left w:val="none" w:sz="0" w:space="0" w:color="auto"/>
            <w:bottom w:val="none" w:sz="0" w:space="0" w:color="auto"/>
            <w:right w:val="none" w:sz="0" w:space="0" w:color="auto"/>
          </w:divBdr>
        </w:div>
        <w:div w:id="587157662">
          <w:marLeft w:val="1166"/>
          <w:marRight w:val="0"/>
          <w:marTop w:val="86"/>
          <w:marBottom w:val="0"/>
          <w:divBdr>
            <w:top w:val="none" w:sz="0" w:space="0" w:color="auto"/>
            <w:left w:val="none" w:sz="0" w:space="0" w:color="auto"/>
            <w:bottom w:val="none" w:sz="0" w:space="0" w:color="auto"/>
            <w:right w:val="none" w:sz="0" w:space="0" w:color="auto"/>
          </w:divBdr>
        </w:div>
        <w:div w:id="631061185">
          <w:marLeft w:val="547"/>
          <w:marRight w:val="0"/>
          <w:marTop w:val="134"/>
          <w:marBottom w:val="0"/>
          <w:divBdr>
            <w:top w:val="none" w:sz="0" w:space="0" w:color="auto"/>
            <w:left w:val="none" w:sz="0" w:space="0" w:color="auto"/>
            <w:bottom w:val="none" w:sz="0" w:space="0" w:color="auto"/>
            <w:right w:val="none" w:sz="0" w:space="0" w:color="auto"/>
          </w:divBdr>
        </w:div>
        <w:div w:id="720591429">
          <w:marLeft w:val="547"/>
          <w:marRight w:val="0"/>
          <w:marTop w:val="134"/>
          <w:marBottom w:val="0"/>
          <w:divBdr>
            <w:top w:val="none" w:sz="0" w:space="0" w:color="auto"/>
            <w:left w:val="none" w:sz="0" w:space="0" w:color="auto"/>
            <w:bottom w:val="none" w:sz="0" w:space="0" w:color="auto"/>
            <w:right w:val="none" w:sz="0" w:space="0" w:color="auto"/>
          </w:divBdr>
        </w:div>
        <w:div w:id="797723597">
          <w:marLeft w:val="1166"/>
          <w:marRight w:val="0"/>
          <w:marTop w:val="86"/>
          <w:marBottom w:val="0"/>
          <w:divBdr>
            <w:top w:val="none" w:sz="0" w:space="0" w:color="auto"/>
            <w:left w:val="none" w:sz="0" w:space="0" w:color="auto"/>
            <w:bottom w:val="none" w:sz="0" w:space="0" w:color="auto"/>
            <w:right w:val="none" w:sz="0" w:space="0" w:color="auto"/>
          </w:divBdr>
        </w:div>
        <w:div w:id="1410007488">
          <w:marLeft w:val="1166"/>
          <w:marRight w:val="0"/>
          <w:marTop w:val="115"/>
          <w:marBottom w:val="0"/>
          <w:divBdr>
            <w:top w:val="none" w:sz="0" w:space="0" w:color="auto"/>
            <w:left w:val="none" w:sz="0" w:space="0" w:color="auto"/>
            <w:bottom w:val="none" w:sz="0" w:space="0" w:color="auto"/>
            <w:right w:val="none" w:sz="0" w:space="0" w:color="auto"/>
          </w:divBdr>
        </w:div>
        <w:div w:id="1475022074">
          <w:marLeft w:val="1166"/>
          <w:marRight w:val="0"/>
          <w:marTop w:val="96"/>
          <w:marBottom w:val="0"/>
          <w:divBdr>
            <w:top w:val="none" w:sz="0" w:space="0" w:color="auto"/>
            <w:left w:val="none" w:sz="0" w:space="0" w:color="auto"/>
            <w:bottom w:val="none" w:sz="0" w:space="0" w:color="auto"/>
            <w:right w:val="none" w:sz="0" w:space="0" w:color="auto"/>
          </w:divBdr>
        </w:div>
        <w:div w:id="1599171688">
          <w:marLeft w:val="1166"/>
          <w:marRight w:val="0"/>
          <w:marTop w:val="86"/>
          <w:marBottom w:val="0"/>
          <w:divBdr>
            <w:top w:val="none" w:sz="0" w:space="0" w:color="auto"/>
            <w:left w:val="none" w:sz="0" w:space="0" w:color="auto"/>
            <w:bottom w:val="none" w:sz="0" w:space="0" w:color="auto"/>
            <w:right w:val="none" w:sz="0" w:space="0" w:color="auto"/>
          </w:divBdr>
        </w:div>
        <w:div w:id="1734695864">
          <w:marLeft w:val="547"/>
          <w:marRight w:val="0"/>
          <w:marTop w:val="134"/>
          <w:marBottom w:val="0"/>
          <w:divBdr>
            <w:top w:val="none" w:sz="0" w:space="0" w:color="auto"/>
            <w:left w:val="none" w:sz="0" w:space="0" w:color="auto"/>
            <w:bottom w:val="none" w:sz="0" w:space="0" w:color="auto"/>
            <w:right w:val="none" w:sz="0" w:space="0" w:color="auto"/>
          </w:divBdr>
        </w:div>
        <w:div w:id="1763377180">
          <w:marLeft w:val="547"/>
          <w:marRight w:val="0"/>
          <w:marTop w:val="134"/>
          <w:marBottom w:val="0"/>
          <w:divBdr>
            <w:top w:val="none" w:sz="0" w:space="0" w:color="auto"/>
            <w:left w:val="none" w:sz="0" w:space="0" w:color="auto"/>
            <w:bottom w:val="none" w:sz="0" w:space="0" w:color="auto"/>
            <w:right w:val="none" w:sz="0" w:space="0" w:color="auto"/>
          </w:divBdr>
        </w:div>
        <w:div w:id="1850100023">
          <w:marLeft w:val="547"/>
          <w:marRight w:val="0"/>
          <w:marTop w:val="134"/>
          <w:marBottom w:val="0"/>
          <w:divBdr>
            <w:top w:val="none" w:sz="0" w:space="0" w:color="auto"/>
            <w:left w:val="none" w:sz="0" w:space="0" w:color="auto"/>
            <w:bottom w:val="none" w:sz="0" w:space="0" w:color="auto"/>
            <w:right w:val="none" w:sz="0" w:space="0" w:color="auto"/>
          </w:divBdr>
        </w:div>
      </w:divsChild>
    </w:div>
    <w:div w:id="1750075341">
      <w:bodyDiv w:val="1"/>
      <w:marLeft w:val="0"/>
      <w:marRight w:val="0"/>
      <w:marTop w:val="0"/>
      <w:marBottom w:val="0"/>
      <w:divBdr>
        <w:top w:val="none" w:sz="0" w:space="0" w:color="auto"/>
        <w:left w:val="none" w:sz="0" w:space="0" w:color="auto"/>
        <w:bottom w:val="none" w:sz="0" w:space="0" w:color="auto"/>
        <w:right w:val="none" w:sz="0" w:space="0" w:color="auto"/>
      </w:divBdr>
    </w:div>
    <w:div w:id="1751274470">
      <w:bodyDiv w:val="1"/>
      <w:marLeft w:val="0"/>
      <w:marRight w:val="0"/>
      <w:marTop w:val="0"/>
      <w:marBottom w:val="0"/>
      <w:divBdr>
        <w:top w:val="none" w:sz="0" w:space="0" w:color="auto"/>
        <w:left w:val="none" w:sz="0" w:space="0" w:color="auto"/>
        <w:bottom w:val="none" w:sz="0" w:space="0" w:color="auto"/>
        <w:right w:val="none" w:sz="0" w:space="0" w:color="auto"/>
      </w:divBdr>
      <w:divsChild>
        <w:div w:id="1052786">
          <w:marLeft w:val="547"/>
          <w:marRight w:val="0"/>
          <w:marTop w:val="96"/>
          <w:marBottom w:val="0"/>
          <w:divBdr>
            <w:top w:val="none" w:sz="0" w:space="0" w:color="auto"/>
            <w:left w:val="none" w:sz="0" w:space="0" w:color="auto"/>
            <w:bottom w:val="none" w:sz="0" w:space="0" w:color="auto"/>
            <w:right w:val="none" w:sz="0" w:space="0" w:color="auto"/>
          </w:divBdr>
        </w:div>
        <w:div w:id="52507979">
          <w:marLeft w:val="1166"/>
          <w:marRight w:val="0"/>
          <w:marTop w:val="96"/>
          <w:marBottom w:val="0"/>
          <w:divBdr>
            <w:top w:val="none" w:sz="0" w:space="0" w:color="auto"/>
            <w:left w:val="none" w:sz="0" w:space="0" w:color="auto"/>
            <w:bottom w:val="none" w:sz="0" w:space="0" w:color="auto"/>
            <w:right w:val="none" w:sz="0" w:space="0" w:color="auto"/>
          </w:divBdr>
        </w:div>
        <w:div w:id="296647736">
          <w:marLeft w:val="1166"/>
          <w:marRight w:val="0"/>
          <w:marTop w:val="96"/>
          <w:marBottom w:val="0"/>
          <w:divBdr>
            <w:top w:val="none" w:sz="0" w:space="0" w:color="auto"/>
            <w:left w:val="none" w:sz="0" w:space="0" w:color="auto"/>
            <w:bottom w:val="none" w:sz="0" w:space="0" w:color="auto"/>
            <w:right w:val="none" w:sz="0" w:space="0" w:color="auto"/>
          </w:divBdr>
        </w:div>
        <w:div w:id="616378794">
          <w:marLeft w:val="1166"/>
          <w:marRight w:val="0"/>
          <w:marTop w:val="96"/>
          <w:marBottom w:val="0"/>
          <w:divBdr>
            <w:top w:val="none" w:sz="0" w:space="0" w:color="auto"/>
            <w:left w:val="none" w:sz="0" w:space="0" w:color="auto"/>
            <w:bottom w:val="none" w:sz="0" w:space="0" w:color="auto"/>
            <w:right w:val="none" w:sz="0" w:space="0" w:color="auto"/>
          </w:divBdr>
        </w:div>
        <w:div w:id="1329672778">
          <w:marLeft w:val="547"/>
          <w:marRight w:val="0"/>
          <w:marTop w:val="96"/>
          <w:marBottom w:val="0"/>
          <w:divBdr>
            <w:top w:val="none" w:sz="0" w:space="0" w:color="auto"/>
            <w:left w:val="none" w:sz="0" w:space="0" w:color="auto"/>
            <w:bottom w:val="none" w:sz="0" w:space="0" w:color="auto"/>
            <w:right w:val="none" w:sz="0" w:space="0" w:color="auto"/>
          </w:divBdr>
        </w:div>
        <w:div w:id="1330674830">
          <w:marLeft w:val="547"/>
          <w:marRight w:val="0"/>
          <w:marTop w:val="96"/>
          <w:marBottom w:val="0"/>
          <w:divBdr>
            <w:top w:val="none" w:sz="0" w:space="0" w:color="auto"/>
            <w:left w:val="none" w:sz="0" w:space="0" w:color="auto"/>
            <w:bottom w:val="none" w:sz="0" w:space="0" w:color="auto"/>
            <w:right w:val="none" w:sz="0" w:space="0" w:color="auto"/>
          </w:divBdr>
        </w:div>
        <w:div w:id="1527252768">
          <w:marLeft w:val="1166"/>
          <w:marRight w:val="0"/>
          <w:marTop w:val="96"/>
          <w:marBottom w:val="0"/>
          <w:divBdr>
            <w:top w:val="none" w:sz="0" w:space="0" w:color="auto"/>
            <w:left w:val="none" w:sz="0" w:space="0" w:color="auto"/>
            <w:bottom w:val="none" w:sz="0" w:space="0" w:color="auto"/>
            <w:right w:val="none" w:sz="0" w:space="0" w:color="auto"/>
          </w:divBdr>
        </w:div>
        <w:div w:id="1548377947">
          <w:marLeft w:val="1166"/>
          <w:marRight w:val="0"/>
          <w:marTop w:val="96"/>
          <w:marBottom w:val="0"/>
          <w:divBdr>
            <w:top w:val="none" w:sz="0" w:space="0" w:color="auto"/>
            <w:left w:val="none" w:sz="0" w:space="0" w:color="auto"/>
            <w:bottom w:val="none" w:sz="0" w:space="0" w:color="auto"/>
            <w:right w:val="none" w:sz="0" w:space="0" w:color="auto"/>
          </w:divBdr>
        </w:div>
        <w:div w:id="1813517714">
          <w:marLeft w:val="547"/>
          <w:marRight w:val="0"/>
          <w:marTop w:val="96"/>
          <w:marBottom w:val="0"/>
          <w:divBdr>
            <w:top w:val="none" w:sz="0" w:space="0" w:color="auto"/>
            <w:left w:val="none" w:sz="0" w:space="0" w:color="auto"/>
            <w:bottom w:val="none" w:sz="0" w:space="0" w:color="auto"/>
            <w:right w:val="none" w:sz="0" w:space="0" w:color="auto"/>
          </w:divBdr>
        </w:div>
      </w:divsChild>
    </w:div>
    <w:div w:id="1751385298">
      <w:bodyDiv w:val="1"/>
      <w:marLeft w:val="0"/>
      <w:marRight w:val="0"/>
      <w:marTop w:val="0"/>
      <w:marBottom w:val="0"/>
      <w:divBdr>
        <w:top w:val="none" w:sz="0" w:space="0" w:color="auto"/>
        <w:left w:val="none" w:sz="0" w:space="0" w:color="auto"/>
        <w:bottom w:val="none" w:sz="0" w:space="0" w:color="auto"/>
        <w:right w:val="none" w:sz="0" w:space="0" w:color="auto"/>
      </w:divBdr>
      <w:divsChild>
        <w:div w:id="512887701">
          <w:marLeft w:val="547"/>
          <w:marRight w:val="0"/>
          <w:marTop w:val="154"/>
          <w:marBottom w:val="0"/>
          <w:divBdr>
            <w:top w:val="none" w:sz="0" w:space="0" w:color="auto"/>
            <w:left w:val="none" w:sz="0" w:space="0" w:color="auto"/>
            <w:bottom w:val="none" w:sz="0" w:space="0" w:color="auto"/>
            <w:right w:val="none" w:sz="0" w:space="0" w:color="auto"/>
          </w:divBdr>
        </w:div>
        <w:div w:id="1857160058">
          <w:marLeft w:val="547"/>
          <w:marRight w:val="0"/>
          <w:marTop w:val="154"/>
          <w:marBottom w:val="0"/>
          <w:divBdr>
            <w:top w:val="none" w:sz="0" w:space="0" w:color="auto"/>
            <w:left w:val="none" w:sz="0" w:space="0" w:color="auto"/>
            <w:bottom w:val="none" w:sz="0" w:space="0" w:color="auto"/>
            <w:right w:val="none" w:sz="0" w:space="0" w:color="auto"/>
          </w:divBdr>
        </w:div>
        <w:div w:id="2018532462">
          <w:marLeft w:val="547"/>
          <w:marRight w:val="0"/>
          <w:marTop w:val="154"/>
          <w:marBottom w:val="0"/>
          <w:divBdr>
            <w:top w:val="none" w:sz="0" w:space="0" w:color="auto"/>
            <w:left w:val="none" w:sz="0" w:space="0" w:color="auto"/>
            <w:bottom w:val="none" w:sz="0" w:space="0" w:color="auto"/>
            <w:right w:val="none" w:sz="0" w:space="0" w:color="auto"/>
          </w:divBdr>
        </w:div>
      </w:divsChild>
    </w:div>
    <w:div w:id="1752848885">
      <w:bodyDiv w:val="1"/>
      <w:marLeft w:val="0"/>
      <w:marRight w:val="0"/>
      <w:marTop w:val="0"/>
      <w:marBottom w:val="0"/>
      <w:divBdr>
        <w:top w:val="none" w:sz="0" w:space="0" w:color="auto"/>
        <w:left w:val="none" w:sz="0" w:space="0" w:color="auto"/>
        <w:bottom w:val="none" w:sz="0" w:space="0" w:color="auto"/>
        <w:right w:val="none" w:sz="0" w:space="0" w:color="auto"/>
      </w:divBdr>
      <w:divsChild>
        <w:div w:id="723721483">
          <w:marLeft w:val="1166"/>
          <w:marRight w:val="0"/>
          <w:marTop w:val="0"/>
          <w:marBottom w:val="0"/>
          <w:divBdr>
            <w:top w:val="none" w:sz="0" w:space="0" w:color="auto"/>
            <w:left w:val="none" w:sz="0" w:space="0" w:color="auto"/>
            <w:bottom w:val="none" w:sz="0" w:space="0" w:color="auto"/>
            <w:right w:val="none" w:sz="0" w:space="0" w:color="auto"/>
          </w:divBdr>
        </w:div>
        <w:div w:id="1345323915">
          <w:marLeft w:val="1166"/>
          <w:marRight w:val="0"/>
          <w:marTop w:val="0"/>
          <w:marBottom w:val="0"/>
          <w:divBdr>
            <w:top w:val="none" w:sz="0" w:space="0" w:color="auto"/>
            <w:left w:val="none" w:sz="0" w:space="0" w:color="auto"/>
            <w:bottom w:val="none" w:sz="0" w:space="0" w:color="auto"/>
            <w:right w:val="none" w:sz="0" w:space="0" w:color="auto"/>
          </w:divBdr>
        </w:div>
      </w:divsChild>
    </w:div>
    <w:div w:id="1753040460">
      <w:bodyDiv w:val="1"/>
      <w:marLeft w:val="0"/>
      <w:marRight w:val="0"/>
      <w:marTop w:val="0"/>
      <w:marBottom w:val="0"/>
      <w:divBdr>
        <w:top w:val="none" w:sz="0" w:space="0" w:color="auto"/>
        <w:left w:val="none" w:sz="0" w:space="0" w:color="auto"/>
        <w:bottom w:val="none" w:sz="0" w:space="0" w:color="auto"/>
        <w:right w:val="none" w:sz="0" w:space="0" w:color="auto"/>
      </w:divBdr>
    </w:div>
    <w:div w:id="1753041627">
      <w:bodyDiv w:val="1"/>
      <w:marLeft w:val="0"/>
      <w:marRight w:val="0"/>
      <w:marTop w:val="0"/>
      <w:marBottom w:val="0"/>
      <w:divBdr>
        <w:top w:val="none" w:sz="0" w:space="0" w:color="auto"/>
        <w:left w:val="none" w:sz="0" w:space="0" w:color="auto"/>
        <w:bottom w:val="none" w:sz="0" w:space="0" w:color="auto"/>
        <w:right w:val="none" w:sz="0" w:space="0" w:color="auto"/>
      </w:divBdr>
      <w:divsChild>
        <w:div w:id="734360196">
          <w:marLeft w:val="533"/>
          <w:marRight w:val="0"/>
          <w:marTop w:val="150"/>
          <w:marBottom w:val="0"/>
          <w:divBdr>
            <w:top w:val="none" w:sz="0" w:space="0" w:color="auto"/>
            <w:left w:val="none" w:sz="0" w:space="0" w:color="auto"/>
            <w:bottom w:val="none" w:sz="0" w:space="0" w:color="auto"/>
            <w:right w:val="none" w:sz="0" w:space="0" w:color="auto"/>
          </w:divBdr>
        </w:div>
        <w:div w:id="1354770748">
          <w:marLeft w:val="1080"/>
          <w:marRight w:val="0"/>
          <w:marTop w:val="130"/>
          <w:marBottom w:val="0"/>
          <w:divBdr>
            <w:top w:val="none" w:sz="0" w:space="0" w:color="auto"/>
            <w:left w:val="none" w:sz="0" w:space="0" w:color="auto"/>
            <w:bottom w:val="none" w:sz="0" w:space="0" w:color="auto"/>
            <w:right w:val="none" w:sz="0" w:space="0" w:color="auto"/>
          </w:divBdr>
        </w:div>
        <w:div w:id="1887257500">
          <w:marLeft w:val="533"/>
          <w:marRight w:val="0"/>
          <w:marTop w:val="150"/>
          <w:marBottom w:val="0"/>
          <w:divBdr>
            <w:top w:val="none" w:sz="0" w:space="0" w:color="auto"/>
            <w:left w:val="none" w:sz="0" w:space="0" w:color="auto"/>
            <w:bottom w:val="none" w:sz="0" w:space="0" w:color="auto"/>
            <w:right w:val="none" w:sz="0" w:space="0" w:color="auto"/>
          </w:divBdr>
        </w:div>
        <w:div w:id="1919244688">
          <w:marLeft w:val="1080"/>
          <w:marRight w:val="0"/>
          <w:marTop w:val="130"/>
          <w:marBottom w:val="0"/>
          <w:divBdr>
            <w:top w:val="none" w:sz="0" w:space="0" w:color="auto"/>
            <w:left w:val="none" w:sz="0" w:space="0" w:color="auto"/>
            <w:bottom w:val="none" w:sz="0" w:space="0" w:color="auto"/>
            <w:right w:val="none" w:sz="0" w:space="0" w:color="auto"/>
          </w:divBdr>
        </w:div>
        <w:div w:id="2053143001">
          <w:marLeft w:val="533"/>
          <w:marRight w:val="0"/>
          <w:marTop w:val="150"/>
          <w:marBottom w:val="0"/>
          <w:divBdr>
            <w:top w:val="none" w:sz="0" w:space="0" w:color="auto"/>
            <w:left w:val="none" w:sz="0" w:space="0" w:color="auto"/>
            <w:bottom w:val="none" w:sz="0" w:space="0" w:color="auto"/>
            <w:right w:val="none" w:sz="0" w:space="0" w:color="auto"/>
          </w:divBdr>
        </w:div>
      </w:divsChild>
    </w:div>
    <w:div w:id="1753157792">
      <w:bodyDiv w:val="1"/>
      <w:marLeft w:val="0"/>
      <w:marRight w:val="0"/>
      <w:marTop w:val="0"/>
      <w:marBottom w:val="0"/>
      <w:divBdr>
        <w:top w:val="none" w:sz="0" w:space="0" w:color="auto"/>
        <w:left w:val="none" w:sz="0" w:space="0" w:color="auto"/>
        <w:bottom w:val="none" w:sz="0" w:space="0" w:color="auto"/>
        <w:right w:val="none" w:sz="0" w:space="0" w:color="auto"/>
      </w:divBdr>
      <w:divsChild>
        <w:div w:id="110901193">
          <w:marLeft w:val="547"/>
          <w:marRight w:val="0"/>
          <w:marTop w:val="86"/>
          <w:marBottom w:val="0"/>
          <w:divBdr>
            <w:top w:val="none" w:sz="0" w:space="0" w:color="auto"/>
            <w:left w:val="none" w:sz="0" w:space="0" w:color="auto"/>
            <w:bottom w:val="none" w:sz="0" w:space="0" w:color="auto"/>
            <w:right w:val="none" w:sz="0" w:space="0" w:color="auto"/>
          </w:divBdr>
        </w:div>
        <w:div w:id="872230688">
          <w:marLeft w:val="547"/>
          <w:marRight w:val="0"/>
          <w:marTop w:val="86"/>
          <w:marBottom w:val="0"/>
          <w:divBdr>
            <w:top w:val="none" w:sz="0" w:space="0" w:color="auto"/>
            <w:left w:val="none" w:sz="0" w:space="0" w:color="auto"/>
            <w:bottom w:val="none" w:sz="0" w:space="0" w:color="auto"/>
            <w:right w:val="none" w:sz="0" w:space="0" w:color="auto"/>
          </w:divBdr>
        </w:div>
      </w:divsChild>
    </w:div>
    <w:div w:id="1754742736">
      <w:bodyDiv w:val="1"/>
      <w:marLeft w:val="0"/>
      <w:marRight w:val="0"/>
      <w:marTop w:val="0"/>
      <w:marBottom w:val="0"/>
      <w:divBdr>
        <w:top w:val="none" w:sz="0" w:space="0" w:color="auto"/>
        <w:left w:val="none" w:sz="0" w:space="0" w:color="auto"/>
        <w:bottom w:val="none" w:sz="0" w:space="0" w:color="auto"/>
        <w:right w:val="none" w:sz="0" w:space="0" w:color="auto"/>
      </w:divBdr>
      <w:divsChild>
        <w:div w:id="831019554">
          <w:marLeft w:val="1166"/>
          <w:marRight w:val="0"/>
          <w:marTop w:val="134"/>
          <w:marBottom w:val="0"/>
          <w:divBdr>
            <w:top w:val="none" w:sz="0" w:space="0" w:color="auto"/>
            <w:left w:val="none" w:sz="0" w:space="0" w:color="auto"/>
            <w:bottom w:val="none" w:sz="0" w:space="0" w:color="auto"/>
            <w:right w:val="none" w:sz="0" w:space="0" w:color="auto"/>
          </w:divBdr>
        </w:div>
        <w:div w:id="1004943128">
          <w:marLeft w:val="547"/>
          <w:marRight w:val="0"/>
          <w:marTop w:val="154"/>
          <w:marBottom w:val="0"/>
          <w:divBdr>
            <w:top w:val="none" w:sz="0" w:space="0" w:color="auto"/>
            <w:left w:val="none" w:sz="0" w:space="0" w:color="auto"/>
            <w:bottom w:val="none" w:sz="0" w:space="0" w:color="auto"/>
            <w:right w:val="none" w:sz="0" w:space="0" w:color="auto"/>
          </w:divBdr>
        </w:div>
        <w:div w:id="1835610752">
          <w:marLeft w:val="1166"/>
          <w:marRight w:val="0"/>
          <w:marTop w:val="134"/>
          <w:marBottom w:val="0"/>
          <w:divBdr>
            <w:top w:val="none" w:sz="0" w:space="0" w:color="auto"/>
            <w:left w:val="none" w:sz="0" w:space="0" w:color="auto"/>
            <w:bottom w:val="none" w:sz="0" w:space="0" w:color="auto"/>
            <w:right w:val="none" w:sz="0" w:space="0" w:color="auto"/>
          </w:divBdr>
        </w:div>
      </w:divsChild>
    </w:div>
    <w:div w:id="1755856294">
      <w:bodyDiv w:val="1"/>
      <w:marLeft w:val="0"/>
      <w:marRight w:val="0"/>
      <w:marTop w:val="0"/>
      <w:marBottom w:val="0"/>
      <w:divBdr>
        <w:top w:val="none" w:sz="0" w:space="0" w:color="auto"/>
        <w:left w:val="none" w:sz="0" w:space="0" w:color="auto"/>
        <w:bottom w:val="none" w:sz="0" w:space="0" w:color="auto"/>
        <w:right w:val="none" w:sz="0" w:space="0" w:color="auto"/>
      </w:divBdr>
      <w:divsChild>
        <w:div w:id="325331343">
          <w:marLeft w:val="1166"/>
          <w:marRight w:val="0"/>
          <w:marTop w:val="134"/>
          <w:marBottom w:val="0"/>
          <w:divBdr>
            <w:top w:val="none" w:sz="0" w:space="0" w:color="auto"/>
            <w:left w:val="none" w:sz="0" w:space="0" w:color="auto"/>
            <w:bottom w:val="none" w:sz="0" w:space="0" w:color="auto"/>
            <w:right w:val="none" w:sz="0" w:space="0" w:color="auto"/>
          </w:divBdr>
        </w:div>
        <w:div w:id="357051826">
          <w:marLeft w:val="547"/>
          <w:marRight w:val="0"/>
          <w:marTop w:val="154"/>
          <w:marBottom w:val="0"/>
          <w:divBdr>
            <w:top w:val="none" w:sz="0" w:space="0" w:color="auto"/>
            <w:left w:val="none" w:sz="0" w:space="0" w:color="auto"/>
            <w:bottom w:val="none" w:sz="0" w:space="0" w:color="auto"/>
            <w:right w:val="none" w:sz="0" w:space="0" w:color="auto"/>
          </w:divBdr>
        </w:div>
        <w:div w:id="1630041299">
          <w:marLeft w:val="547"/>
          <w:marRight w:val="0"/>
          <w:marTop w:val="154"/>
          <w:marBottom w:val="0"/>
          <w:divBdr>
            <w:top w:val="none" w:sz="0" w:space="0" w:color="auto"/>
            <w:left w:val="none" w:sz="0" w:space="0" w:color="auto"/>
            <w:bottom w:val="none" w:sz="0" w:space="0" w:color="auto"/>
            <w:right w:val="none" w:sz="0" w:space="0" w:color="auto"/>
          </w:divBdr>
        </w:div>
        <w:div w:id="2022389626">
          <w:marLeft w:val="1166"/>
          <w:marRight w:val="0"/>
          <w:marTop w:val="134"/>
          <w:marBottom w:val="0"/>
          <w:divBdr>
            <w:top w:val="none" w:sz="0" w:space="0" w:color="auto"/>
            <w:left w:val="none" w:sz="0" w:space="0" w:color="auto"/>
            <w:bottom w:val="none" w:sz="0" w:space="0" w:color="auto"/>
            <w:right w:val="none" w:sz="0" w:space="0" w:color="auto"/>
          </w:divBdr>
        </w:div>
      </w:divsChild>
    </w:div>
    <w:div w:id="1756199605">
      <w:bodyDiv w:val="1"/>
      <w:marLeft w:val="0"/>
      <w:marRight w:val="0"/>
      <w:marTop w:val="0"/>
      <w:marBottom w:val="0"/>
      <w:divBdr>
        <w:top w:val="none" w:sz="0" w:space="0" w:color="auto"/>
        <w:left w:val="none" w:sz="0" w:space="0" w:color="auto"/>
        <w:bottom w:val="none" w:sz="0" w:space="0" w:color="auto"/>
        <w:right w:val="none" w:sz="0" w:space="0" w:color="auto"/>
      </w:divBdr>
    </w:div>
    <w:div w:id="1757168620">
      <w:bodyDiv w:val="1"/>
      <w:marLeft w:val="0"/>
      <w:marRight w:val="0"/>
      <w:marTop w:val="0"/>
      <w:marBottom w:val="0"/>
      <w:divBdr>
        <w:top w:val="none" w:sz="0" w:space="0" w:color="auto"/>
        <w:left w:val="none" w:sz="0" w:space="0" w:color="auto"/>
        <w:bottom w:val="none" w:sz="0" w:space="0" w:color="auto"/>
        <w:right w:val="none" w:sz="0" w:space="0" w:color="auto"/>
      </w:divBdr>
      <w:divsChild>
        <w:div w:id="461464886">
          <w:marLeft w:val="2059"/>
          <w:marRight w:val="0"/>
          <w:marTop w:val="96"/>
          <w:marBottom w:val="0"/>
          <w:divBdr>
            <w:top w:val="none" w:sz="0" w:space="0" w:color="auto"/>
            <w:left w:val="none" w:sz="0" w:space="0" w:color="auto"/>
            <w:bottom w:val="none" w:sz="0" w:space="0" w:color="auto"/>
            <w:right w:val="none" w:sz="0" w:space="0" w:color="auto"/>
          </w:divBdr>
        </w:div>
        <w:div w:id="510416701">
          <w:marLeft w:val="2059"/>
          <w:marRight w:val="0"/>
          <w:marTop w:val="96"/>
          <w:marBottom w:val="0"/>
          <w:divBdr>
            <w:top w:val="none" w:sz="0" w:space="0" w:color="auto"/>
            <w:left w:val="none" w:sz="0" w:space="0" w:color="auto"/>
            <w:bottom w:val="none" w:sz="0" w:space="0" w:color="auto"/>
            <w:right w:val="none" w:sz="0" w:space="0" w:color="auto"/>
          </w:divBdr>
        </w:div>
        <w:div w:id="634875748">
          <w:marLeft w:val="1397"/>
          <w:marRight w:val="0"/>
          <w:marTop w:val="134"/>
          <w:marBottom w:val="0"/>
          <w:divBdr>
            <w:top w:val="none" w:sz="0" w:space="0" w:color="auto"/>
            <w:left w:val="none" w:sz="0" w:space="0" w:color="auto"/>
            <w:bottom w:val="none" w:sz="0" w:space="0" w:color="auto"/>
            <w:right w:val="none" w:sz="0" w:space="0" w:color="auto"/>
          </w:divBdr>
        </w:div>
        <w:div w:id="943414334">
          <w:marLeft w:val="2059"/>
          <w:marRight w:val="0"/>
          <w:marTop w:val="96"/>
          <w:marBottom w:val="0"/>
          <w:divBdr>
            <w:top w:val="none" w:sz="0" w:space="0" w:color="auto"/>
            <w:left w:val="none" w:sz="0" w:space="0" w:color="auto"/>
            <w:bottom w:val="none" w:sz="0" w:space="0" w:color="auto"/>
            <w:right w:val="none" w:sz="0" w:space="0" w:color="auto"/>
          </w:divBdr>
        </w:div>
        <w:div w:id="1227033814">
          <w:marLeft w:val="1397"/>
          <w:marRight w:val="0"/>
          <w:marTop w:val="134"/>
          <w:marBottom w:val="0"/>
          <w:divBdr>
            <w:top w:val="none" w:sz="0" w:space="0" w:color="auto"/>
            <w:left w:val="none" w:sz="0" w:space="0" w:color="auto"/>
            <w:bottom w:val="none" w:sz="0" w:space="0" w:color="auto"/>
            <w:right w:val="none" w:sz="0" w:space="0" w:color="auto"/>
          </w:divBdr>
        </w:div>
        <w:div w:id="1867526492">
          <w:marLeft w:val="1397"/>
          <w:marRight w:val="0"/>
          <w:marTop w:val="134"/>
          <w:marBottom w:val="0"/>
          <w:divBdr>
            <w:top w:val="none" w:sz="0" w:space="0" w:color="auto"/>
            <w:left w:val="none" w:sz="0" w:space="0" w:color="auto"/>
            <w:bottom w:val="none" w:sz="0" w:space="0" w:color="auto"/>
            <w:right w:val="none" w:sz="0" w:space="0" w:color="auto"/>
          </w:divBdr>
        </w:div>
        <w:div w:id="2024284225">
          <w:marLeft w:val="2059"/>
          <w:marRight w:val="0"/>
          <w:marTop w:val="96"/>
          <w:marBottom w:val="0"/>
          <w:divBdr>
            <w:top w:val="none" w:sz="0" w:space="0" w:color="auto"/>
            <w:left w:val="none" w:sz="0" w:space="0" w:color="auto"/>
            <w:bottom w:val="none" w:sz="0" w:space="0" w:color="auto"/>
            <w:right w:val="none" w:sz="0" w:space="0" w:color="auto"/>
          </w:divBdr>
        </w:div>
      </w:divsChild>
    </w:div>
    <w:div w:id="1757288144">
      <w:bodyDiv w:val="1"/>
      <w:marLeft w:val="0"/>
      <w:marRight w:val="0"/>
      <w:marTop w:val="0"/>
      <w:marBottom w:val="0"/>
      <w:divBdr>
        <w:top w:val="none" w:sz="0" w:space="0" w:color="auto"/>
        <w:left w:val="none" w:sz="0" w:space="0" w:color="auto"/>
        <w:bottom w:val="none" w:sz="0" w:space="0" w:color="auto"/>
        <w:right w:val="none" w:sz="0" w:space="0" w:color="auto"/>
      </w:divBdr>
    </w:div>
    <w:div w:id="1757969493">
      <w:bodyDiv w:val="1"/>
      <w:marLeft w:val="0"/>
      <w:marRight w:val="0"/>
      <w:marTop w:val="0"/>
      <w:marBottom w:val="0"/>
      <w:divBdr>
        <w:top w:val="none" w:sz="0" w:space="0" w:color="auto"/>
        <w:left w:val="none" w:sz="0" w:space="0" w:color="auto"/>
        <w:bottom w:val="none" w:sz="0" w:space="0" w:color="auto"/>
        <w:right w:val="none" w:sz="0" w:space="0" w:color="auto"/>
      </w:divBdr>
      <w:divsChild>
        <w:div w:id="35931716">
          <w:marLeft w:val="677"/>
          <w:marRight w:val="0"/>
          <w:marTop w:val="0"/>
          <w:marBottom w:val="285"/>
          <w:divBdr>
            <w:top w:val="none" w:sz="0" w:space="0" w:color="auto"/>
            <w:left w:val="none" w:sz="0" w:space="0" w:color="auto"/>
            <w:bottom w:val="none" w:sz="0" w:space="0" w:color="auto"/>
            <w:right w:val="none" w:sz="0" w:space="0" w:color="auto"/>
          </w:divBdr>
        </w:div>
        <w:div w:id="453210753">
          <w:marLeft w:val="677"/>
          <w:marRight w:val="0"/>
          <w:marTop w:val="0"/>
          <w:marBottom w:val="285"/>
          <w:divBdr>
            <w:top w:val="none" w:sz="0" w:space="0" w:color="auto"/>
            <w:left w:val="none" w:sz="0" w:space="0" w:color="auto"/>
            <w:bottom w:val="none" w:sz="0" w:space="0" w:color="auto"/>
            <w:right w:val="none" w:sz="0" w:space="0" w:color="auto"/>
          </w:divBdr>
        </w:div>
        <w:div w:id="778570363">
          <w:marLeft w:val="677"/>
          <w:marRight w:val="0"/>
          <w:marTop w:val="0"/>
          <w:marBottom w:val="285"/>
          <w:divBdr>
            <w:top w:val="none" w:sz="0" w:space="0" w:color="auto"/>
            <w:left w:val="none" w:sz="0" w:space="0" w:color="auto"/>
            <w:bottom w:val="none" w:sz="0" w:space="0" w:color="auto"/>
            <w:right w:val="none" w:sz="0" w:space="0" w:color="auto"/>
          </w:divBdr>
        </w:div>
        <w:div w:id="1295411172">
          <w:marLeft w:val="677"/>
          <w:marRight w:val="0"/>
          <w:marTop w:val="0"/>
          <w:marBottom w:val="285"/>
          <w:divBdr>
            <w:top w:val="none" w:sz="0" w:space="0" w:color="auto"/>
            <w:left w:val="none" w:sz="0" w:space="0" w:color="auto"/>
            <w:bottom w:val="none" w:sz="0" w:space="0" w:color="auto"/>
            <w:right w:val="none" w:sz="0" w:space="0" w:color="auto"/>
          </w:divBdr>
        </w:div>
      </w:divsChild>
    </w:div>
    <w:div w:id="1758790315">
      <w:bodyDiv w:val="1"/>
      <w:marLeft w:val="0"/>
      <w:marRight w:val="0"/>
      <w:marTop w:val="0"/>
      <w:marBottom w:val="0"/>
      <w:divBdr>
        <w:top w:val="none" w:sz="0" w:space="0" w:color="auto"/>
        <w:left w:val="none" w:sz="0" w:space="0" w:color="auto"/>
        <w:bottom w:val="none" w:sz="0" w:space="0" w:color="auto"/>
        <w:right w:val="none" w:sz="0" w:space="0" w:color="auto"/>
      </w:divBdr>
      <w:divsChild>
        <w:div w:id="170878257">
          <w:marLeft w:val="1166"/>
          <w:marRight w:val="0"/>
          <w:marTop w:val="85"/>
          <w:marBottom w:val="0"/>
          <w:divBdr>
            <w:top w:val="none" w:sz="0" w:space="0" w:color="auto"/>
            <w:left w:val="none" w:sz="0" w:space="0" w:color="auto"/>
            <w:bottom w:val="none" w:sz="0" w:space="0" w:color="auto"/>
            <w:right w:val="none" w:sz="0" w:space="0" w:color="auto"/>
          </w:divBdr>
        </w:div>
        <w:div w:id="217405465">
          <w:marLeft w:val="1166"/>
          <w:marRight w:val="0"/>
          <w:marTop w:val="85"/>
          <w:marBottom w:val="0"/>
          <w:divBdr>
            <w:top w:val="none" w:sz="0" w:space="0" w:color="auto"/>
            <w:left w:val="none" w:sz="0" w:space="0" w:color="auto"/>
            <w:bottom w:val="none" w:sz="0" w:space="0" w:color="auto"/>
            <w:right w:val="none" w:sz="0" w:space="0" w:color="auto"/>
          </w:divBdr>
        </w:div>
        <w:div w:id="515189382">
          <w:marLeft w:val="0"/>
          <w:marRight w:val="0"/>
          <w:marTop w:val="100"/>
          <w:marBottom w:val="0"/>
          <w:divBdr>
            <w:top w:val="none" w:sz="0" w:space="0" w:color="auto"/>
            <w:left w:val="none" w:sz="0" w:space="0" w:color="auto"/>
            <w:bottom w:val="none" w:sz="0" w:space="0" w:color="auto"/>
            <w:right w:val="none" w:sz="0" w:space="0" w:color="auto"/>
          </w:divBdr>
        </w:div>
        <w:div w:id="620499819">
          <w:marLeft w:val="0"/>
          <w:marRight w:val="0"/>
          <w:marTop w:val="100"/>
          <w:marBottom w:val="0"/>
          <w:divBdr>
            <w:top w:val="none" w:sz="0" w:space="0" w:color="auto"/>
            <w:left w:val="none" w:sz="0" w:space="0" w:color="auto"/>
            <w:bottom w:val="none" w:sz="0" w:space="0" w:color="auto"/>
            <w:right w:val="none" w:sz="0" w:space="0" w:color="auto"/>
          </w:divBdr>
        </w:div>
        <w:div w:id="705301208">
          <w:marLeft w:val="0"/>
          <w:marRight w:val="0"/>
          <w:marTop w:val="100"/>
          <w:marBottom w:val="0"/>
          <w:divBdr>
            <w:top w:val="none" w:sz="0" w:space="0" w:color="auto"/>
            <w:left w:val="none" w:sz="0" w:space="0" w:color="auto"/>
            <w:bottom w:val="none" w:sz="0" w:space="0" w:color="auto"/>
            <w:right w:val="none" w:sz="0" w:space="0" w:color="auto"/>
          </w:divBdr>
        </w:div>
        <w:div w:id="938372824">
          <w:marLeft w:val="1166"/>
          <w:marRight w:val="0"/>
          <w:marTop w:val="85"/>
          <w:marBottom w:val="0"/>
          <w:divBdr>
            <w:top w:val="none" w:sz="0" w:space="0" w:color="auto"/>
            <w:left w:val="none" w:sz="0" w:space="0" w:color="auto"/>
            <w:bottom w:val="none" w:sz="0" w:space="0" w:color="auto"/>
            <w:right w:val="none" w:sz="0" w:space="0" w:color="auto"/>
          </w:divBdr>
        </w:div>
        <w:div w:id="1172180964">
          <w:marLeft w:val="0"/>
          <w:marRight w:val="0"/>
          <w:marTop w:val="100"/>
          <w:marBottom w:val="0"/>
          <w:divBdr>
            <w:top w:val="none" w:sz="0" w:space="0" w:color="auto"/>
            <w:left w:val="none" w:sz="0" w:space="0" w:color="auto"/>
            <w:bottom w:val="none" w:sz="0" w:space="0" w:color="auto"/>
            <w:right w:val="none" w:sz="0" w:space="0" w:color="auto"/>
          </w:divBdr>
        </w:div>
        <w:div w:id="1308120530">
          <w:marLeft w:val="1166"/>
          <w:marRight w:val="0"/>
          <w:marTop w:val="85"/>
          <w:marBottom w:val="0"/>
          <w:divBdr>
            <w:top w:val="none" w:sz="0" w:space="0" w:color="auto"/>
            <w:left w:val="none" w:sz="0" w:space="0" w:color="auto"/>
            <w:bottom w:val="none" w:sz="0" w:space="0" w:color="auto"/>
            <w:right w:val="none" w:sz="0" w:space="0" w:color="auto"/>
          </w:divBdr>
        </w:div>
        <w:div w:id="1405294018">
          <w:marLeft w:val="0"/>
          <w:marRight w:val="0"/>
          <w:marTop w:val="100"/>
          <w:marBottom w:val="0"/>
          <w:divBdr>
            <w:top w:val="none" w:sz="0" w:space="0" w:color="auto"/>
            <w:left w:val="none" w:sz="0" w:space="0" w:color="auto"/>
            <w:bottom w:val="none" w:sz="0" w:space="0" w:color="auto"/>
            <w:right w:val="none" w:sz="0" w:space="0" w:color="auto"/>
          </w:divBdr>
        </w:div>
        <w:div w:id="1580556707">
          <w:marLeft w:val="1166"/>
          <w:marRight w:val="0"/>
          <w:marTop w:val="85"/>
          <w:marBottom w:val="0"/>
          <w:divBdr>
            <w:top w:val="none" w:sz="0" w:space="0" w:color="auto"/>
            <w:left w:val="none" w:sz="0" w:space="0" w:color="auto"/>
            <w:bottom w:val="none" w:sz="0" w:space="0" w:color="auto"/>
            <w:right w:val="none" w:sz="0" w:space="0" w:color="auto"/>
          </w:divBdr>
        </w:div>
        <w:div w:id="1585912448">
          <w:marLeft w:val="1166"/>
          <w:marRight w:val="0"/>
          <w:marTop w:val="85"/>
          <w:marBottom w:val="0"/>
          <w:divBdr>
            <w:top w:val="none" w:sz="0" w:space="0" w:color="auto"/>
            <w:left w:val="none" w:sz="0" w:space="0" w:color="auto"/>
            <w:bottom w:val="none" w:sz="0" w:space="0" w:color="auto"/>
            <w:right w:val="none" w:sz="0" w:space="0" w:color="auto"/>
          </w:divBdr>
        </w:div>
        <w:div w:id="1864904270">
          <w:marLeft w:val="1166"/>
          <w:marRight w:val="0"/>
          <w:marTop w:val="85"/>
          <w:marBottom w:val="0"/>
          <w:divBdr>
            <w:top w:val="none" w:sz="0" w:space="0" w:color="auto"/>
            <w:left w:val="none" w:sz="0" w:space="0" w:color="auto"/>
            <w:bottom w:val="none" w:sz="0" w:space="0" w:color="auto"/>
            <w:right w:val="none" w:sz="0" w:space="0" w:color="auto"/>
          </w:divBdr>
        </w:div>
        <w:div w:id="2084332910">
          <w:marLeft w:val="1166"/>
          <w:marRight w:val="0"/>
          <w:marTop w:val="85"/>
          <w:marBottom w:val="0"/>
          <w:divBdr>
            <w:top w:val="none" w:sz="0" w:space="0" w:color="auto"/>
            <w:left w:val="none" w:sz="0" w:space="0" w:color="auto"/>
            <w:bottom w:val="none" w:sz="0" w:space="0" w:color="auto"/>
            <w:right w:val="none" w:sz="0" w:space="0" w:color="auto"/>
          </w:divBdr>
        </w:div>
        <w:div w:id="2144808133">
          <w:marLeft w:val="1166"/>
          <w:marRight w:val="0"/>
          <w:marTop w:val="85"/>
          <w:marBottom w:val="0"/>
          <w:divBdr>
            <w:top w:val="none" w:sz="0" w:space="0" w:color="auto"/>
            <w:left w:val="none" w:sz="0" w:space="0" w:color="auto"/>
            <w:bottom w:val="none" w:sz="0" w:space="0" w:color="auto"/>
            <w:right w:val="none" w:sz="0" w:space="0" w:color="auto"/>
          </w:divBdr>
        </w:div>
      </w:divsChild>
    </w:div>
    <w:div w:id="1763447661">
      <w:bodyDiv w:val="1"/>
      <w:marLeft w:val="0"/>
      <w:marRight w:val="0"/>
      <w:marTop w:val="0"/>
      <w:marBottom w:val="0"/>
      <w:divBdr>
        <w:top w:val="none" w:sz="0" w:space="0" w:color="auto"/>
        <w:left w:val="none" w:sz="0" w:space="0" w:color="auto"/>
        <w:bottom w:val="none" w:sz="0" w:space="0" w:color="auto"/>
        <w:right w:val="none" w:sz="0" w:space="0" w:color="auto"/>
      </w:divBdr>
      <w:divsChild>
        <w:div w:id="283004909">
          <w:marLeft w:val="547"/>
          <w:marRight w:val="0"/>
          <w:marTop w:val="154"/>
          <w:marBottom w:val="0"/>
          <w:divBdr>
            <w:top w:val="none" w:sz="0" w:space="0" w:color="auto"/>
            <w:left w:val="none" w:sz="0" w:space="0" w:color="auto"/>
            <w:bottom w:val="none" w:sz="0" w:space="0" w:color="auto"/>
            <w:right w:val="none" w:sz="0" w:space="0" w:color="auto"/>
          </w:divBdr>
        </w:div>
        <w:div w:id="967976756">
          <w:marLeft w:val="547"/>
          <w:marRight w:val="0"/>
          <w:marTop w:val="154"/>
          <w:marBottom w:val="0"/>
          <w:divBdr>
            <w:top w:val="none" w:sz="0" w:space="0" w:color="auto"/>
            <w:left w:val="none" w:sz="0" w:space="0" w:color="auto"/>
            <w:bottom w:val="none" w:sz="0" w:space="0" w:color="auto"/>
            <w:right w:val="none" w:sz="0" w:space="0" w:color="auto"/>
          </w:divBdr>
        </w:div>
        <w:div w:id="1350446456">
          <w:marLeft w:val="547"/>
          <w:marRight w:val="0"/>
          <w:marTop w:val="154"/>
          <w:marBottom w:val="0"/>
          <w:divBdr>
            <w:top w:val="none" w:sz="0" w:space="0" w:color="auto"/>
            <w:left w:val="none" w:sz="0" w:space="0" w:color="auto"/>
            <w:bottom w:val="none" w:sz="0" w:space="0" w:color="auto"/>
            <w:right w:val="none" w:sz="0" w:space="0" w:color="auto"/>
          </w:divBdr>
        </w:div>
        <w:div w:id="1690373727">
          <w:marLeft w:val="547"/>
          <w:marRight w:val="0"/>
          <w:marTop w:val="154"/>
          <w:marBottom w:val="0"/>
          <w:divBdr>
            <w:top w:val="none" w:sz="0" w:space="0" w:color="auto"/>
            <w:left w:val="none" w:sz="0" w:space="0" w:color="auto"/>
            <w:bottom w:val="none" w:sz="0" w:space="0" w:color="auto"/>
            <w:right w:val="none" w:sz="0" w:space="0" w:color="auto"/>
          </w:divBdr>
        </w:div>
        <w:div w:id="1984188370">
          <w:marLeft w:val="547"/>
          <w:marRight w:val="0"/>
          <w:marTop w:val="154"/>
          <w:marBottom w:val="0"/>
          <w:divBdr>
            <w:top w:val="none" w:sz="0" w:space="0" w:color="auto"/>
            <w:left w:val="none" w:sz="0" w:space="0" w:color="auto"/>
            <w:bottom w:val="none" w:sz="0" w:space="0" w:color="auto"/>
            <w:right w:val="none" w:sz="0" w:space="0" w:color="auto"/>
          </w:divBdr>
        </w:div>
      </w:divsChild>
    </w:div>
    <w:div w:id="1765343313">
      <w:bodyDiv w:val="1"/>
      <w:marLeft w:val="0"/>
      <w:marRight w:val="0"/>
      <w:marTop w:val="0"/>
      <w:marBottom w:val="0"/>
      <w:divBdr>
        <w:top w:val="none" w:sz="0" w:space="0" w:color="auto"/>
        <w:left w:val="none" w:sz="0" w:space="0" w:color="auto"/>
        <w:bottom w:val="none" w:sz="0" w:space="0" w:color="auto"/>
        <w:right w:val="none" w:sz="0" w:space="0" w:color="auto"/>
      </w:divBdr>
      <w:divsChild>
        <w:div w:id="541140077">
          <w:marLeft w:val="1166"/>
          <w:marRight w:val="0"/>
          <w:marTop w:val="96"/>
          <w:marBottom w:val="0"/>
          <w:divBdr>
            <w:top w:val="none" w:sz="0" w:space="0" w:color="auto"/>
            <w:left w:val="none" w:sz="0" w:space="0" w:color="auto"/>
            <w:bottom w:val="none" w:sz="0" w:space="0" w:color="auto"/>
            <w:right w:val="none" w:sz="0" w:space="0" w:color="auto"/>
          </w:divBdr>
        </w:div>
        <w:div w:id="561599460">
          <w:marLeft w:val="1166"/>
          <w:marRight w:val="0"/>
          <w:marTop w:val="96"/>
          <w:marBottom w:val="0"/>
          <w:divBdr>
            <w:top w:val="none" w:sz="0" w:space="0" w:color="auto"/>
            <w:left w:val="none" w:sz="0" w:space="0" w:color="auto"/>
            <w:bottom w:val="none" w:sz="0" w:space="0" w:color="auto"/>
            <w:right w:val="none" w:sz="0" w:space="0" w:color="auto"/>
          </w:divBdr>
        </w:div>
        <w:div w:id="602347853">
          <w:marLeft w:val="1166"/>
          <w:marRight w:val="0"/>
          <w:marTop w:val="96"/>
          <w:marBottom w:val="0"/>
          <w:divBdr>
            <w:top w:val="none" w:sz="0" w:space="0" w:color="auto"/>
            <w:left w:val="none" w:sz="0" w:space="0" w:color="auto"/>
            <w:bottom w:val="none" w:sz="0" w:space="0" w:color="auto"/>
            <w:right w:val="none" w:sz="0" w:space="0" w:color="auto"/>
          </w:divBdr>
        </w:div>
        <w:div w:id="707146330">
          <w:marLeft w:val="1166"/>
          <w:marRight w:val="0"/>
          <w:marTop w:val="96"/>
          <w:marBottom w:val="0"/>
          <w:divBdr>
            <w:top w:val="none" w:sz="0" w:space="0" w:color="auto"/>
            <w:left w:val="none" w:sz="0" w:space="0" w:color="auto"/>
            <w:bottom w:val="none" w:sz="0" w:space="0" w:color="auto"/>
            <w:right w:val="none" w:sz="0" w:space="0" w:color="auto"/>
          </w:divBdr>
        </w:div>
        <w:div w:id="722169648">
          <w:marLeft w:val="1166"/>
          <w:marRight w:val="0"/>
          <w:marTop w:val="96"/>
          <w:marBottom w:val="0"/>
          <w:divBdr>
            <w:top w:val="none" w:sz="0" w:space="0" w:color="auto"/>
            <w:left w:val="none" w:sz="0" w:space="0" w:color="auto"/>
            <w:bottom w:val="none" w:sz="0" w:space="0" w:color="auto"/>
            <w:right w:val="none" w:sz="0" w:space="0" w:color="auto"/>
          </w:divBdr>
        </w:div>
        <w:div w:id="879634729">
          <w:marLeft w:val="547"/>
          <w:marRight w:val="0"/>
          <w:marTop w:val="115"/>
          <w:marBottom w:val="0"/>
          <w:divBdr>
            <w:top w:val="none" w:sz="0" w:space="0" w:color="auto"/>
            <w:left w:val="none" w:sz="0" w:space="0" w:color="auto"/>
            <w:bottom w:val="none" w:sz="0" w:space="0" w:color="auto"/>
            <w:right w:val="none" w:sz="0" w:space="0" w:color="auto"/>
          </w:divBdr>
        </w:div>
        <w:div w:id="1199314765">
          <w:marLeft w:val="1166"/>
          <w:marRight w:val="0"/>
          <w:marTop w:val="96"/>
          <w:marBottom w:val="0"/>
          <w:divBdr>
            <w:top w:val="none" w:sz="0" w:space="0" w:color="auto"/>
            <w:left w:val="none" w:sz="0" w:space="0" w:color="auto"/>
            <w:bottom w:val="none" w:sz="0" w:space="0" w:color="auto"/>
            <w:right w:val="none" w:sz="0" w:space="0" w:color="auto"/>
          </w:divBdr>
        </w:div>
        <w:div w:id="1765033242">
          <w:marLeft w:val="547"/>
          <w:marRight w:val="0"/>
          <w:marTop w:val="115"/>
          <w:marBottom w:val="0"/>
          <w:divBdr>
            <w:top w:val="none" w:sz="0" w:space="0" w:color="auto"/>
            <w:left w:val="none" w:sz="0" w:space="0" w:color="auto"/>
            <w:bottom w:val="none" w:sz="0" w:space="0" w:color="auto"/>
            <w:right w:val="none" w:sz="0" w:space="0" w:color="auto"/>
          </w:divBdr>
        </w:div>
        <w:div w:id="2069570173">
          <w:marLeft w:val="547"/>
          <w:marRight w:val="0"/>
          <w:marTop w:val="115"/>
          <w:marBottom w:val="0"/>
          <w:divBdr>
            <w:top w:val="none" w:sz="0" w:space="0" w:color="auto"/>
            <w:left w:val="none" w:sz="0" w:space="0" w:color="auto"/>
            <w:bottom w:val="none" w:sz="0" w:space="0" w:color="auto"/>
            <w:right w:val="none" w:sz="0" w:space="0" w:color="auto"/>
          </w:divBdr>
        </w:div>
        <w:div w:id="2136169611">
          <w:marLeft w:val="547"/>
          <w:marRight w:val="0"/>
          <w:marTop w:val="115"/>
          <w:marBottom w:val="0"/>
          <w:divBdr>
            <w:top w:val="none" w:sz="0" w:space="0" w:color="auto"/>
            <w:left w:val="none" w:sz="0" w:space="0" w:color="auto"/>
            <w:bottom w:val="none" w:sz="0" w:space="0" w:color="auto"/>
            <w:right w:val="none" w:sz="0" w:space="0" w:color="auto"/>
          </w:divBdr>
        </w:div>
      </w:divsChild>
    </w:div>
    <w:div w:id="1765759109">
      <w:bodyDiv w:val="1"/>
      <w:marLeft w:val="0"/>
      <w:marRight w:val="0"/>
      <w:marTop w:val="0"/>
      <w:marBottom w:val="0"/>
      <w:divBdr>
        <w:top w:val="none" w:sz="0" w:space="0" w:color="auto"/>
        <w:left w:val="none" w:sz="0" w:space="0" w:color="auto"/>
        <w:bottom w:val="none" w:sz="0" w:space="0" w:color="auto"/>
        <w:right w:val="none" w:sz="0" w:space="0" w:color="auto"/>
      </w:divBdr>
    </w:div>
    <w:div w:id="1766414482">
      <w:bodyDiv w:val="1"/>
      <w:marLeft w:val="0"/>
      <w:marRight w:val="0"/>
      <w:marTop w:val="0"/>
      <w:marBottom w:val="0"/>
      <w:divBdr>
        <w:top w:val="none" w:sz="0" w:space="0" w:color="auto"/>
        <w:left w:val="none" w:sz="0" w:space="0" w:color="auto"/>
        <w:bottom w:val="none" w:sz="0" w:space="0" w:color="auto"/>
        <w:right w:val="none" w:sz="0" w:space="0" w:color="auto"/>
      </w:divBdr>
      <w:divsChild>
        <w:div w:id="1210533195">
          <w:marLeft w:val="547"/>
          <w:marRight w:val="0"/>
          <w:marTop w:val="0"/>
          <w:marBottom w:val="0"/>
          <w:divBdr>
            <w:top w:val="none" w:sz="0" w:space="0" w:color="auto"/>
            <w:left w:val="none" w:sz="0" w:space="0" w:color="auto"/>
            <w:bottom w:val="none" w:sz="0" w:space="0" w:color="auto"/>
            <w:right w:val="none" w:sz="0" w:space="0" w:color="auto"/>
          </w:divBdr>
        </w:div>
      </w:divsChild>
    </w:div>
    <w:div w:id="1766804530">
      <w:bodyDiv w:val="1"/>
      <w:marLeft w:val="0"/>
      <w:marRight w:val="0"/>
      <w:marTop w:val="0"/>
      <w:marBottom w:val="0"/>
      <w:divBdr>
        <w:top w:val="none" w:sz="0" w:space="0" w:color="auto"/>
        <w:left w:val="none" w:sz="0" w:space="0" w:color="auto"/>
        <w:bottom w:val="none" w:sz="0" w:space="0" w:color="auto"/>
        <w:right w:val="none" w:sz="0" w:space="0" w:color="auto"/>
      </w:divBdr>
      <w:divsChild>
        <w:div w:id="286593207">
          <w:marLeft w:val="720"/>
          <w:marRight w:val="0"/>
          <w:marTop w:val="0"/>
          <w:marBottom w:val="0"/>
          <w:divBdr>
            <w:top w:val="none" w:sz="0" w:space="0" w:color="auto"/>
            <w:left w:val="none" w:sz="0" w:space="0" w:color="auto"/>
            <w:bottom w:val="none" w:sz="0" w:space="0" w:color="auto"/>
            <w:right w:val="none" w:sz="0" w:space="0" w:color="auto"/>
          </w:divBdr>
        </w:div>
        <w:div w:id="298804539">
          <w:marLeft w:val="1440"/>
          <w:marRight w:val="0"/>
          <w:marTop w:val="0"/>
          <w:marBottom w:val="0"/>
          <w:divBdr>
            <w:top w:val="none" w:sz="0" w:space="0" w:color="auto"/>
            <w:left w:val="none" w:sz="0" w:space="0" w:color="auto"/>
            <w:bottom w:val="none" w:sz="0" w:space="0" w:color="auto"/>
            <w:right w:val="none" w:sz="0" w:space="0" w:color="auto"/>
          </w:divBdr>
        </w:div>
        <w:div w:id="512493205">
          <w:marLeft w:val="1440"/>
          <w:marRight w:val="0"/>
          <w:marTop w:val="0"/>
          <w:marBottom w:val="0"/>
          <w:divBdr>
            <w:top w:val="none" w:sz="0" w:space="0" w:color="auto"/>
            <w:left w:val="none" w:sz="0" w:space="0" w:color="auto"/>
            <w:bottom w:val="none" w:sz="0" w:space="0" w:color="auto"/>
            <w:right w:val="none" w:sz="0" w:space="0" w:color="auto"/>
          </w:divBdr>
        </w:div>
        <w:div w:id="736129850">
          <w:marLeft w:val="720"/>
          <w:marRight w:val="0"/>
          <w:marTop w:val="0"/>
          <w:marBottom w:val="0"/>
          <w:divBdr>
            <w:top w:val="none" w:sz="0" w:space="0" w:color="auto"/>
            <w:left w:val="none" w:sz="0" w:space="0" w:color="auto"/>
            <w:bottom w:val="none" w:sz="0" w:space="0" w:color="auto"/>
            <w:right w:val="none" w:sz="0" w:space="0" w:color="auto"/>
          </w:divBdr>
        </w:div>
        <w:div w:id="913703306">
          <w:marLeft w:val="720"/>
          <w:marRight w:val="0"/>
          <w:marTop w:val="0"/>
          <w:marBottom w:val="0"/>
          <w:divBdr>
            <w:top w:val="none" w:sz="0" w:space="0" w:color="auto"/>
            <w:left w:val="none" w:sz="0" w:space="0" w:color="auto"/>
            <w:bottom w:val="none" w:sz="0" w:space="0" w:color="auto"/>
            <w:right w:val="none" w:sz="0" w:space="0" w:color="auto"/>
          </w:divBdr>
        </w:div>
        <w:div w:id="982736011">
          <w:marLeft w:val="720"/>
          <w:marRight w:val="0"/>
          <w:marTop w:val="0"/>
          <w:marBottom w:val="0"/>
          <w:divBdr>
            <w:top w:val="none" w:sz="0" w:space="0" w:color="auto"/>
            <w:left w:val="none" w:sz="0" w:space="0" w:color="auto"/>
            <w:bottom w:val="none" w:sz="0" w:space="0" w:color="auto"/>
            <w:right w:val="none" w:sz="0" w:space="0" w:color="auto"/>
          </w:divBdr>
        </w:div>
        <w:div w:id="1150903162">
          <w:marLeft w:val="720"/>
          <w:marRight w:val="0"/>
          <w:marTop w:val="0"/>
          <w:marBottom w:val="0"/>
          <w:divBdr>
            <w:top w:val="none" w:sz="0" w:space="0" w:color="auto"/>
            <w:left w:val="none" w:sz="0" w:space="0" w:color="auto"/>
            <w:bottom w:val="none" w:sz="0" w:space="0" w:color="auto"/>
            <w:right w:val="none" w:sz="0" w:space="0" w:color="auto"/>
          </w:divBdr>
        </w:div>
        <w:div w:id="1228346928">
          <w:marLeft w:val="720"/>
          <w:marRight w:val="0"/>
          <w:marTop w:val="0"/>
          <w:marBottom w:val="0"/>
          <w:divBdr>
            <w:top w:val="none" w:sz="0" w:space="0" w:color="auto"/>
            <w:left w:val="none" w:sz="0" w:space="0" w:color="auto"/>
            <w:bottom w:val="none" w:sz="0" w:space="0" w:color="auto"/>
            <w:right w:val="none" w:sz="0" w:space="0" w:color="auto"/>
          </w:divBdr>
        </w:div>
        <w:div w:id="1705791880">
          <w:marLeft w:val="720"/>
          <w:marRight w:val="0"/>
          <w:marTop w:val="0"/>
          <w:marBottom w:val="0"/>
          <w:divBdr>
            <w:top w:val="none" w:sz="0" w:space="0" w:color="auto"/>
            <w:left w:val="none" w:sz="0" w:space="0" w:color="auto"/>
            <w:bottom w:val="none" w:sz="0" w:space="0" w:color="auto"/>
            <w:right w:val="none" w:sz="0" w:space="0" w:color="auto"/>
          </w:divBdr>
        </w:div>
      </w:divsChild>
    </w:div>
    <w:div w:id="1767381484">
      <w:bodyDiv w:val="1"/>
      <w:marLeft w:val="0"/>
      <w:marRight w:val="0"/>
      <w:marTop w:val="0"/>
      <w:marBottom w:val="0"/>
      <w:divBdr>
        <w:top w:val="none" w:sz="0" w:space="0" w:color="auto"/>
        <w:left w:val="none" w:sz="0" w:space="0" w:color="auto"/>
        <w:bottom w:val="none" w:sz="0" w:space="0" w:color="auto"/>
        <w:right w:val="none" w:sz="0" w:space="0" w:color="auto"/>
      </w:divBdr>
    </w:div>
    <w:div w:id="1767650216">
      <w:bodyDiv w:val="1"/>
      <w:marLeft w:val="0"/>
      <w:marRight w:val="0"/>
      <w:marTop w:val="0"/>
      <w:marBottom w:val="0"/>
      <w:divBdr>
        <w:top w:val="none" w:sz="0" w:space="0" w:color="auto"/>
        <w:left w:val="none" w:sz="0" w:space="0" w:color="auto"/>
        <w:bottom w:val="none" w:sz="0" w:space="0" w:color="auto"/>
        <w:right w:val="none" w:sz="0" w:space="0" w:color="auto"/>
      </w:divBdr>
    </w:div>
    <w:div w:id="1768498324">
      <w:bodyDiv w:val="1"/>
      <w:marLeft w:val="0"/>
      <w:marRight w:val="0"/>
      <w:marTop w:val="0"/>
      <w:marBottom w:val="0"/>
      <w:divBdr>
        <w:top w:val="none" w:sz="0" w:space="0" w:color="auto"/>
        <w:left w:val="none" w:sz="0" w:space="0" w:color="auto"/>
        <w:bottom w:val="none" w:sz="0" w:space="0" w:color="auto"/>
        <w:right w:val="none" w:sz="0" w:space="0" w:color="auto"/>
      </w:divBdr>
      <w:divsChild>
        <w:div w:id="643463373">
          <w:marLeft w:val="1138"/>
          <w:marRight w:val="0"/>
          <w:marTop w:val="86"/>
          <w:marBottom w:val="0"/>
          <w:divBdr>
            <w:top w:val="none" w:sz="0" w:space="0" w:color="auto"/>
            <w:left w:val="none" w:sz="0" w:space="0" w:color="auto"/>
            <w:bottom w:val="none" w:sz="0" w:space="0" w:color="auto"/>
            <w:right w:val="none" w:sz="0" w:space="0" w:color="auto"/>
          </w:divBdr>
        </w:div>
        <w:div w:id="853611742">
          <w:marLeft w:val="1699"/>
          <w:marRight w:val="0"/>
          <w:marTop w:val="77"/>
          <w:marBottom w:val="0"/>
          <w:divBdr>
            <w:top w:val="none" w:sz="0" w:space="0" w:color="auto"/>
            <w:left w:val="none" w:sz="0" w:space="0" w:color="auto"/>
            <w:bottom w:val="none" w:sz="0" w:space="0" w:color="auto"/>
            <w:right w:val="none" w:sz="0" w:space="0" w:color="auto"/>
          </w:divBdr>
        </w:div>
        <w:div w:id="1390110345">
          <w:marLeft w:val="1138"/>
          <w:marRight w:val="0"/>
          <w:marTop w:val="86"/>
          <w:marBottom w:val="0"/>
          <w:divBdr>
            <w:top w:val="none" w:sz="0" w:space="0" w:color="auto"/>
            <w:left w:val="none" w:sz="0" w:space="0" w:color="auto"/>
            <w:bottom w:val="none" w:sz="0" w:space="0" w:color="auto"/>
            <w:right w:val="none" w:sz="0" w:space="0" w:color="auto"/>
          </w:divBdr>
        </w:div>
        <w:div w:id="1558663903">
          <w:marLeft w:val="1138"/>
          <w:marRight w:val="0"/>
          <w:marTop w:val="86"/>
          <w:marBottom w:val="0"/>
          <w:divBdr>
            <w:top w:val="none" w:sz="0" w:space="0" w:color="auto"/>
            <w:left w:val="none" w:sz="0" w:space="0" w:color="auto"/>
            <w:bottom w:val="none" w:sz="0" w:space="0" w:color="auto"/>
            <w:right w:val="none" w:sz="0" w:space="0" w:color="auto"/>
          </w:divBdr>
        </w:div>
        <w:div w:id="1579055992">
          <w:marLeft w:val="547"/>
          <w:marRight w:val="0"/>
          <w:marTop w:val="96"/>
          <w:marBottom w:val="0"/>
          <w:divBdr>
            <w:top w:val="none" w:sz="0" w:space="0" w:color="auto"/>
            <w:left w:val="none" w:sz="0" w:space="0" w:color="auto"/>
            <w:bottom w:val="none" w:sz="0" w:space="0" w:color="auto"/>
            <w:right w:val="none" w:sz="0" w:space="0" w:color="auto"/>
          </w:divBdr>
        </w:div>
        <w:div w:id="1834757840">
          <w:marLeft w:val="1138"/>
          <w:marRight w:val="0"/>
          <w:marTop w:val="86"/>
          <w:marBottom w:val="0"/>
          <w:divBdr>
            <w:top w:val="none" w:sz="0" w:space="0" w:color="auto"/>
            <w:left w:val="none" w:sz="0" w:space="0" w:color="auto"/>
            <w:bottom w:val="none" w:sz="0" w:space="0" w:color="auto"/>
            <w:right w:val="none" w:sz="0" w:space="0" w:color="auto"/>
          </w:divBdr>
        </w:div>
        <w:div w:id="1905675410">
          <w:marLeft w:val="1138"/>
          <w:marRight w:val="0"/>
          <w:marTop w:val="86"/>
          <w:marBottom w:val="0"/>
          <w:divBdr>
            <w:top w:val="none" w:sz="0" w:space="0" w:color="auto"/>
            <w:left w:val="none" w:sz="0" w:space="0" w:color="auto"/>
            <w:bottom w:val="none" w:sz="0" w:space="0" w:color="auto"/>
            <w:right w:val="none" w:sz="0" w:space="0" w:color="auto"/>
          </w:divBdr>
        </w:div>
        <w:div w:id="2092770433">
          <w:marLeft w:val="1699"/>
          <w:marRight w:val="0"/>
          <w:marTop w:val="77"/>
          <w:marBottom w:val="0"/>
          <w:divBdr>
            <w:top w:val="none" w:sz="0" w:space="0" w:color="auto"/>
            <w:left w:val="none" w:sz="0" w:space="0" w:color="auto"/>
            <w:bottom w:val="none" w:sz="0" w:space="0" w:color="auto"/>
            <w:right w:val="none" w:sz="0" w:space="0" w:color="auto"/>
          </w:divBdr>
        </w:div>
      </w:divsChild>
    </w:div>
    <w:div w:id="1769617909">
      <w:bodyDiv w:val="1"/>
      <w:marLeft w:val="0"/>
      <w:marRight w:val="0"/>
      <w:marTop w:val="0"/>
      <w:marBottom w:val="0"/>
      <w:divBdr>
        <w:top w:val="none" w:sz="0" w:space="0" w:color="auto"/>
        <w:left w:val="none" w:sz="0" w:space="0" w:color="auto"/>
        <w:bottom w:val="none" w:sz="0" w:space="0" w:color="auto"/>
        <w:right w:val="none" w:sz="0" w:space="0" w:color="auto"/>
      </w:divBdr>
    </w:div>
    <w:div w:id="1770078973">
      <w:bodyDiv w:val="1"/>
      <w:marLeft w:val="0"/>
      <w:marRight w:val="0"/>
      <w:marTop w:val="0"/>
      <w:marBottom w:val="0"/>
      <w:divBdr>
        <w:top w:val="none" w:sz="0" w:space="0" w:color="auto"/>
        <w:left w:val="none" w:sz="0" w:space="0" w:color="auto"/>
        <w:bottom w:val="none" w:sz="0" w:space="0" w:color="auto"/>
        <w:right w:val="none" w:sz="0" w:space="0" w:color="auto"/>
      </w:divBdr>
      <w:divsChild>
        <w:div w:id="56365267">
          <w:marLeft w:val="1440"/>
          <w:marRight w:val="0"/>
          <w:marTop w:val="86"/>
          <w:marBottom w:val="0"/>
          <w:divBdr>
            <w:top w:val="none" w:sz="0" w:space="0" w:color="auto"/>
            <w:left w:val="none" w:sz="0" w:space="0" w:color="auto"/>
            <w:bottom w:val="none" w:sz="0" w:space="0" w:color="auto"/>
            <w:right w:val="none" w:sz="0" w:space="0" w:color="auto"/>
          </w:divBdr>
        </w:div>
        <w:div w:id="225536754">
          <w:marLeft w:val="720"/>
          <w:marRight w:val="0"/>
          <w:marTop w:val="86"/>
          <w:marBottom w:val="0"/>
          <w:divBdr>
            <w:top w:val="none" w:sz="0" w:space="0" w:color="auto"/>
            <w:left w:val="none" w:sz="0" w:space="0" w:color="auto"/>
            <w:bottom w:val="none" w:sz="0" w:space="0" w:color="auto"/>
            <w:right w:val="none" w:sz="0" w:space="0" w:color="auto"/>
          </w:divBdr>
        </w:div>
        <w:div w:id="279412147">
          <w:marLeft w:val="1440"/>
          <w:marRight w:val="0"/>
          <w:marTop w:val="86"/>
          <w:marBottom w:val="0"/>
          <w:divBdr>
            <w:top w:val="none" w:sz="0" w:space="0" w:color="auto"/>
            <w:left w:val="none" w:sz="0" w:space="0" w:color="auto"/>
            <w:bottom w:val="none" w:sz="0" w:space="0" w:color="auto"/>
            <w:right w:val="none" w:sz="0" w:space="0" w:color="auto"/>
          </w:divBdr>
        </w:div>
        <w:div w:id="803890017">
          <w:marLeft w:val="1440"/>
          <w:marRight w:val="0"/>
          <w:marTop w:val="86"/>
          <w:marBottom w:val="0"/>
          <w:divBdr>
            <w:top w:val="none" w:sz="0" w:space="0" w:color="auto"/>
            <w:left w:val="none" w:sz="0" w:space="0" w:color="auto"/>
            <w:bottom w:val="none" w:sz="0" w:space="0" w:color="auto"/>
            <w:right w:val="none" w:sz="0" w:space="0" w:color="auto"/>
          </w:divBdr>
        </w:div>
        <w:div w:id="807090902">
          <w:marLeft w:val="720"/>
          <w:marRight w:val="0"/>
          <w:marTop w:val="86"/>
          <w:marBottom w:val="0"/>
          <w:divBdr>
            <w:top w:val="none" w:sz="0" w:space="0" w:color="auto"/>
            <w:left w:val="none" w:sz="0" w:space="0" w:color="auto"/>
            <w:bottom w:val="none" w:sz="0" w:space="0" w:color="auto"/>
            <w:right w:val="none" w:sz="0" w:space="0" w:color="auto"/>
          </w:divBdr>
        </w:div>
        <w:div w:id="874537467">
          <w:marLeft w:val="720"/>
          <w:marRight w:val="0"/>
          <w:marTop w:val="86"/>
          <w:marBottom w:val="0"/>
          <w:divBdr>
            <w:top w:val="none" w:sz="0" w:space="0" w:color="auto"/>
            <w:left w:val="none" w:sz="0" w:space="0" w:color="auto"/>
            <w:bottom w:val="none" w:sz="0" w:space="0" w:color="auto"/>
            <w:right w:val="none" w:sz="0" w:space="0" w:color="auto"/>
          </w:divBdr>
        </w:div>
        <w:div w:id="1053891946">
          <w:marLeft w:val="1440"/>
          <w:marRight w:val="0"/>
          <w:marTop w:val="86"/>
          <w:marBottom w:val="0"/>
          <w:divBdr>
            <w:top w:val="none" w:sz="0" w:space="0" w:color="auto"/>
            <w:left w:val="none" w:sz="0" w:space="0" w:color="auto"/>
            <w:bottom w:val="none" w:sz="0" w:space="0" w:color="auto"/>
            <w:right w:val="none" w:sz="0" w:space="0" w:color="auto"/>
          </w:divBdr>
        </w:div>
        <w:div w:id="1171411964">
          <w:marLeft w:val="720"/>
          <w:marRight w:val="0"/>
          <w:marTop w:val="86"/>
          <w:marBottom w:val="0"/>
          <w:divBdr>
            <w:top w:val="none" w:sz="0" w:space="0" w:color="auto"/>
            <w:left w:val="none" w:sz="0" w:space="0" w:color="auto"/>
            <w:bottom w:val="none" w:sz="0" w:space="0" w:color="auto"/>
            <w:right w:val="none" w:sz="0" w:space="0" w:color="auto"/>
          </w:divBdr>
        </w:div>
        <w:div w:id="1273896486">
          <w:marLeft w:val="1440"/>
          <w:marRight w:val="0"/>
          <w:marTop w:val="86"/>
          <w:marBottom w:val="0"/>
          <w:divBdr>
            <w:top w:val="none" w:sz="0" w:space="0" w:color="auto"/>
            <w:left w:val="none" w:sz="0" w:space="0" w:color="auto"/>
            <w:bottom w:val="none" w:sz="0" w:space="0" w:color="auto"/>
            <w:right w:val="none" w:sz="0" w:space="0" w:color="auto"/>
          </w:divBdr>
        </w:div>
        <w:div w:id="1296908748">
          <w:marLeft w:val="1440"/>
          <w:marRight w:val="0"/>
          <w:marTop w:val="86"/>
          <w:marBottom w:val="0"/>
          <w:divBdr>
            <w:top w:val="none" w:sz="0" w:space="0" w:color="auto"/>
            <w:left w:val="none" w:sz="0" w:space="0" w:color="auto"/>
            <w:bottom w:val="none" w:sz="0" w:space="0" w:color="auto"/>
            <w:right w:val="none" w:sz="0" w:space="0" w:color="auto"/>
          </w:divBdr>
        </w:div>
        <w:div w:id="2033652784">
          <w:marLeft w:val="1440"/>
          <w:marRight w:val="0"/>
          <w:marTop w:val="86"/>
          <w:marBottom w:val="0"/>
          <w:divBdr>
            <w:top w:val="none" w:sz="0" w:space="0" w:color="auto"/>
            <w:left w:val="none" w:sz="0" w:space="0" w:color="auto"/>
            <w:bottom w:val="none" w:sz="0" w:space="0" w:color="auto"/>
            <w:right w:val="none" w:sz="0" w:space="0" w:color="auto"/>
          </w:divBdr>
        </w:div>
      </w:divsChild>
    </w:div>
    <w:div w:id="1770659660">
      <w:bodyDiv w:val="1"/>
      <w:marLeft w:val="0"/>
      <w:marRight w:val="0"/>
      <w:marTop w:val="0"/>
      <w:marBottom w:val="0"/>
      <w:divBdr>
        <w:top w:val="none" w:sz="0" w:space="0" w:color="auto"/>
        <w:left w:val="none" w:sz="0" w:space="0" w:color="auto"/>
        <w:bottom w:val="none" w:sz="0" w:space="0" w:color="auto"/>
        <w:right w:val="none" w:sz="0" w:space="0" w:color="auto"/>
      </w:divBdr>
      <w:divsChild>
        <w:div w:id="197471174">
          <w:marLeft w:val="360"/>
          <w:marRight w:val="0"/>
          <w:marTop w:val="96"/>
          <w:marBottom w:val="0"/>
          <w:divBdr>
            <w:top w:val="none" w:sz="0" w:space="0" w:color="auto"/>
            <w:left w:val="none" w:sz="0" w:space="0" w:color="auto"/>
            <w:bottom w:val="none" w:sz="0" w:space="0" w:color="auto"/>
            <w:right w:val="none" w:sz="0" w:space="0" w:color="auto"/>
          </w:divBdr>
        </w:div>
        <w:div w:id="706370346">
          <w:marLeft w:val="360"/>
          <w:marRight w:val="0"/>
          <w:marTop w:val="96"/>
          <w:marBottom w:val="0"/>
          <w:divBdr>
            <w:top w:val="none" w:sz="0" w:space="0" w:color="auto"/>
            <w:left w:val="none" w:sz="0" w:space="0" w:color="auto"/>
            <w:bottom w:val="none" w:sz="0" w:space="0" w:color="auto"/>
            <w:right w:val="none" w:sz="0" w:space="0" w:color="auto"/>
          </w:divBdr>
        </w:div>
        <w:div w:id="736978830">
          <w:marLeft w:val="360"/>
          <w:marRight w:val="0"/>
          <w:marTop w:val="96"/>
          <w:marBottom w:val="0"/>
          <w:divBdr>
            <w:top w:val="none" w:sz="0" w:space="0" w:color="auto"/>
            <w:left w:val="none" w:sz="0" w:space="0" w:color="auto"/>
            <w:bottom w:val="none" w:sz="0" w:space="0" w:color="auto"/>
            <w:right w:val="none" w:sz="0" w:space="0" w:color="auto"/>
          </w:divBdr>
        </w:div>
        <w:div w:id="1194222133">
          <w:marLeft w:val="360"/>
          <w:marRight w:val="0"/>
          <w:marTop w:val="96"/>
          <w:marBottom w:val="0"/>
          <w:divBdr>
            <w:top w:val="none" w:sz="0" w:space="0" w:color="auto"/>
            <w:left w:val="none" w:sz="0" w:space="0" w:color="auto"/>
            <w:bottom w:val="none" w:sz="0" w:space="0" w:color="auto"/>
            <w:right w:val="none" w:sz="0" w:space="0" w:color="auto"/>
          </w:divBdr>
        </w:div>
        <w:div w:id="1199657504">
          <w:marLeft w:val="360"/>
          <w:marRight w:val="0"/>
          <w:marTop w:val="96"/>
          <w:marBottom w:val="0"/>
          <w:divBdr>
            <w:top w:val="none" w:sz="0" w:space="0" w:color="auto"/>
            <w:left w:val="none" w:sz="0" w:space="0" w:color="auto"/>
            <w:bottom w:val="none" w:sz="0" w:space="0" w:color="auto"/>
            <w:right w:val="none" w:sz="0" w:space="0" w:color="auto"/>
          </w:divBdr>
        </w:div>
        <w:div w:id="1682973306">
          <w:marLeft w:val="360"/>
          <w:marRight w:val="0"/>
          <w:marTop w:val="96"/>
          <w:marBottom w:val="0"/>
          <w:divBdr>
            <w:top w:val="none" w:sz="0" w:space="0" w:color="auto"/>
            <w:left w:val="none" w:sz="0" w:space="0" w:color="auto"/>
            <w:bottom w:val="none" w:sz="0" w:space="0" w:color="auto"/>
            <w:right w:val="none" w:sz="0" w:space="0" w:color="auto"/>
          </w:divBdr>
        </w:div>
      </w:divsChild>
    </w:div>
    <w:div w:id="1771385985">
      <w:bodyDiv w:val="1"/>
      <w:marLeft w:val="0"/>
      <w:marRight w:val="0"/>
      <w:marTop w:val="0"/>
      <w:marBottom w:val="0"/>
      <w:divBdr>
        <w:top w:val="none" w:sz="0" w:space="0" w:color="auto"/>
        <w:left w:val="none" w:sz="0" w:space="0" w:color="auto"/>
        <w:bottom w:val="none" w:sz="0" w:space="0" w:color="auto"/>
        <w:right w:val="none" w:sz="0" w:space="0" w:color="auto"/>
      </w:divBdr>
    </w:div>
    <w:div w:id="1771700592">
      <w:bodyDiv w:val="1"/>
      <w:marLeft w:val="0"/>
      <w:marRight w:val="0"/>
      <w:marTop w:val="0"/>
      <w:marBottom w:val="0"/>
      <w:divBdr>
        <w:top w:val="none" w:sz="0" w:space="0" w:color="auto"/>
        <w:left w:val="none" w:sz="0" w:space="0" w:color="auto"/>
        <w:bottom w:val="none" w:sz="0" w:space="0" w:color="auto"/>
        <w:right w:val="none" w:sz="0" w:space="0" w:color="auto"/>
      </w:divBdr>
      <w:divsChild>
        <w:div w:id="374276984">
          <w:marLeft w:val="835"/>
          <w:marRight w:val="0"/>
          <w:marTop w:val="86"/>
          <w:marBottom w:val="0"/>
          <w:divBdr>
            <w:top w:val="none" w:sz="0" w:space="0" w:color="auto"/>
            <w:left w:val="none" w:sz="0" w:space="0" w:color="auto"/>
            <w:bottom w:val="none" w:sz="0" w:space="0" w:color="auto"/>
            <w:right w:val="none" w:sz="0" w:space="0" w:color="auto"/>
          </w:divBdr>
        </w:div>
        <w:div w:id="592857529">
          <w:marLeft w:val="274"/>
          <w:marRight w:val="0"/>
          <w:marTop w:val="96"/>
          <w:marBottom w:val="0"/>
          <w:divBdr>
            <w:top w:val="none" w:sz="0" w:space="0" w:color="auto"/>
            <w:left w:val="none" w:sz="0" w:space="0" w:color="auto"/>
            <w:bottom w:val="none" w:sz="0" w:space="0" w:color="auto"/>
            <w:right w:val="none" w:sz="0" w:space="0" w:color="auto"/>
          </w:divBdr>
        </w:div>
        <w:div w:id="934291540">
          <w:marLeft w:val="274"/>
          <w:marRight w:val="0"/>
          <w:marTop w:val="96"/>
          <w:marBottom w:val="0"/>
          <w:divBdr>
            <w:top w:val="none" w:sz="0" w:space="0" w:color="auto"/>
            <w:left w:val="none" w:sz="0" w:space="0" w:color="auto"/>
            <w:bottom w:val="none" w:sz="0" w:space="0" w:color="auto"/>
            <w:right w:val="none" w:sz="0" w:space="0" w:color="auto"/>
          </w:divBdr>
        </w:div>
        <w:div w:id="1119839804">
          <w:marLeft w:val="274"/>
          <w:marRight w:val="0"/>
          <w:marTop w:val="96"/>
          <w:marBottom w:val="0"/>
          <w:divBdr>
            <w:top w:val="none" w:sz="0" w:space="0" w:color="auto"/>
            <w:left w:val="none" w:sz="0" w:space="0" w:color="auto"/>
            <w:bottom w:val="none" w:sz="0" w:space="0" w:color="auto"/>
            <w:right w:val="none" w:sz="0" w:space="0" w:color="auto"/>
          </w:divBdr>
        </w:div>
        <w:div w:id="1176532019">
          <w:marLeft w:val="274"/>
          <w:marRight w:val="0"/>
          <w:marTop w:val="96"/>
          <w:marBottom w:val="0"/>
          <w:divBdr>
            <w:top w:val="none" w:sz="0" w:space="0" w:color="auto"/>
            <w:left w:val="none" w:sz="0" w:space="0" w:color="auto"/>
            <w:bottom w:val="none" w:sz="0" w:space="0" w:color="auto"/>
            <w:right w:val="none" w:sz="0" w:space="0" w:color="auto"/>
          </w:divBdr>
        </w:div>
        <w:div w:id="1329141368">
          <w:marLeft w:val="835"/>
          <w:marRight w:val="0"/>
          <w:marTop w:val="86"/>
          <w:marBottom w:val="0"/>
          <w:divBdr>
            <w:top w:val="none" w:sz="0" w:space="0" w:color="auto"/>
            <w:left w:val="none" w:sz="0" w:space="0" w:color="auto"/>
            <w:bottom w:val="none" w:sz="0" w:space="0" w:color="auto"/>
            <w:right w:val="none" w:sz="0" w:space="0" w:color="auto"/>
          </w:divBdr>
        </w:div>
      </w:divsChild>
    </w:div>
    <w:div w:id="1772436191">
      <w:bodyDiv w:val="1"/>
      <w:marLeft w:val="0"/>
      <w:marRight w:val="0"/>
      <w:marTop w:val="0"/>
      <w:marBottom w:val="0"/>
      <w:divBdr>
        <w:top w:val="none" w:sz="0" w:space="0" w:color="auto"/>
        <w:left w:val="none" w:sz="0" w:space="0" w:color="auto"/>
        <w:bottom w:val="none" w:sz="0" w:space="0" w:color="auto"/>
        <w:right w:val="none" w:sz="0" w:space="0" w:color="auto"/>
      </w:divBdr>
    </w:div>
    <w:div w:id="1773553697">
      <w:bodyDiv w:val="1"/>
      <w:marLeft w:val="0"/>
      <w:marRight w:val="0"/>
      <w:marTop w:val="0"/>
      <w:marBottom w:val="0"/>
      <w:divBdr>
        <w:top w:val="none" w:sz="0" w:space="0" w:color="auto"/>
        <w:left w:val="none" w:sz="0" w:space="0" w:color="auto"/>
        <w:bottom w:val="none" w:sz="0" w:space="0" w:color="auto"/>
        <w:right w:val="none" w:sz="0" w:space="0" w:color="auto"/>
      </w:divBdr>
      <w:divsChild>
        <w:div w:id="62148767">
          <w:marLeft w:val="547"/>
          <w:marRight w:val="0"/>
          <w:marTop w:val="96"/>
          <w:marBottom w:val="0"/>
          <w:divBdr>
            <w:top w:val="none" w:sz="0" w:space="0" w:color="auto"/>
            <w:left w:val="none" w:sz="0" w:space="0" w:color="auto"/>
            <w:bottom w:val="none" w:sz="0" w:space="0" w:color="auto"/>
            <w:right w:val="none" w:sz="0" w:space="0" w:color="auto"/>
          </w:divBdr>
        </w:div>
        <w:div w:id="150222050">
          <w:marLeft w:val="547"/>
          <w:marRight w:val="0"/>
          <w:marTop w:val="96"/>
          <w:marBottom w:val="0"/>
          <w:divBdr>
            <w:top w:val="none" w:sz="0" w:space="0" w:color="auto"/>
            <w:left w:val="none" w:sz="0" w:space="0" w:color="auto"/>
            <w:bottom w:val="none" w:sz="0" w:space="0" w:color="auto"/>
            <w:right w:val="none" w:sz="0" w:space="0" w:color="auto"/>
          </w:divBdr>
        </w:div>
        <w:div w:id="321666519">
          <w:marLeft w:val="547"/>
          <w:marRight w:val="0"/>
          <w:marTop w:val="96"/>
          <w:marBottom w:val="0"/>
          <w:divBdr>
            <w:top w:val="none" w:sz="0" w:space="0" w:color="auto"/>
            <w:left w:val="none" w:sz="0" w:space="0" w:color="auto"/>
            <w:bottom w:val="none" w:sz="0" w:space="0" w:color="auto"/>
            <w:right w:val="none" w:sz="0" w:space="0" w:color="auto"/>
          </w:divBdr>
        </w:div>
        <w:div w:id="1049259217">
          <w:marLeft w:val="547"/>
          <w:marRight w:val="0"/>
          <w:marTop w:val="96"/>
          <w:marBottom w:val="0"/>
          <w:divBdr>
            <w:top w:val="none" w:sz="0" w:space="0" w:color="auto"/>
            <w:left w:val="none" w:sz="0" w:space="0" w:color="auto"/>
            <w:bottom w:val="none" w:sz="0" w:space="0" w:color="auto"/>
            <w:right w:val="none" w:sz="0" w:space="0" w:color="auto"/>
          </w:divBdr>
        </w:div>
      </w:divsChild>
    </w:div>
    <w:div w:id="1773620604">
      <w:bodyDiv w:val="1"/>
      <w:marLeft w:val="0"/>
      <w:marRight w:val="0"/>
      <w:marTop w:val="0"/>
      <w:marBottom w:val="0"/>
      <w:divBdr>
        <w:top w:val="none" w:sz="0" w:space="0" w:color="auto"/>
        <w:left w:val="none" w:sz="0" w:space="0" w:color="auto"/>
        <w:bottom w:val="none" w:sz="0" w:space="0" w:color="auto"/>
        <w:right w:val="none" w:sz="0" w:space="0" w:color="auto"/>
      </w:divBdr>
      <w:divsChild>
        <w:div w:id="2141990431">
          <w:marLeft w:val="274"/>
          <w:marRight w:val="0"/>
          <w:marTop w:val="96"/>
          <w:marBottom w:val="0"/>
          <w:divBdr>
            <w:top w:val="none" w:sz="0" w:space="0" w:color="auto"/>
            <w:left w:val="none" w:sz="0" w:space="0" w:color="auto"/>
            <w:bottom w:val="none" w:sz="0" w:space="0" w:color="auto"/>
            <w:right w:val="none" w:sz="0" w:space="0" w:color="auto"/>
          </w:divBdr>
        </w:div>
      </w:divsChild>
    </w:div>
    <w:div w:id="1775594372">
      <w:bodyDiv w:val="1"/>
      <w:marLeft w:val="0"/>
      <w:marRight w:val="0"/>
      <w:marTop w:val="0"/>
      <w:marBottom w:val="0"/>
      <w:divBdr>
        <w:top w:val="none" w:sz="0" w:space="0" w:color="auto"/>
        <w:left w:val="none" w:sz="0" w:space="0" w:color="auto"/>
        <w:bottom w:val="none" w:sz="0" w:space="0" w:color="auto"/>
        <w:right w:val="none" w:sz="0" w:space="0" w:color="auto"/>
      </w:divBdr>
      <w:divsChild>
        <w:div w:id="22636676">
          <w:marLeft w:val="1166"/>
          <w:marRight w:val="0"/>
          <w:marTop w:val="77"/>
          <w:marBottom w:val="0"/>
          <w:divBdr>
            <w:top w:val="none" w:sz="0" w:space="0" w:color="auto"/>
            <w:left w:val="none" w:sz="0" w:space="0" w:color="auto"/>
            <w:bottom w:val="none" w:sz="0" w:space="0" w:color="auto"/>
            <w:right w:val="none" w:sz="0" w:space="0" w:color="auto"/>
          </w:divBdr>
        </w:div>
        <w:div w:id="28142668">
          <w:marLeft w:val="1166"/>
          <w:marRight w:val="0"/>
          <w:marTop w:val="0"/>
          <w:marBottom w:val="120"/>
          <w:divBdr>
            <w:top w:val="none" w:sz="0" w:space="0" w:color="auto"/>
            <w:left w:val="none" w:sz="0" w:space="0" w:color="auto"/>
            <w:bottom w:val="none" w:sz="0" w:space="0" w:color="auto"/>
            <w:right w:val="none" w:sz="0" w:space="0" w:color="auto"/>
          </w:divBdr>
        </w:div>
        <w:div w:id="210116495">
          <w:marLeft w:val="1166"/>
          <w:marRight w:val="0"/>
          <w:marTop w:val="77"/>
          <w:marBottom w:val="0"/>
          <w:divBdr>
            <w:top w:val="none" w:sz="0" w:space="0" w:color="auto"/>
            <w:left w:val="none" w:sz="0" w:space="0" w:color="auto"/>
            <w:bottom w:val="none" w:sz="0" w:space="0" w:color="auto"/>
            <w:right w:val="none" w:sz="0" w:space="0" w:color="auto"/>
          </w:divBdr>
        </w:div>
        <w:div w:id="381831499">
          <w:marLeft w:val="547"/>
          <w:marRight w:val="0"/>
          <w:marTop w:val="106"/>
          <w:marBottom w:val="0"/>
          <w:divBdr>
            <w:top w:val="none" w:sz="0" w:space="0" w:color="auto"/>
            <w:left w:val="none" w:sz="0" w:space="0" w:color="auto"/>
            <w:bottom w:val="none" w:sz="0" w:space="0" w:color="auto"/>
            <w:right w:val="none" w:sz="0" w:space="0" w:color="auto"/>
          </w:divBdr>
        </w:div>
        <w:div w:id="631833719">
          <w:marLeft w:val="547"/>
          <w:marRight w:val="0"/>
          <w:marTop w:val="106"/>
          <w:marBottom w:val="0"/>
          <w:divBdr>
            <w:top w:val="none" w:sz="0" w:space="0" w:color="auto"/>
            <w:left w:val="none" w:sz="0" w:space="0" w:color="auto"/>
            <w:bottom w:val="none" w:sz="0" w:space="0" w:color="auto"/>
            <w:right w:val="none" w:sz="0" w:space="0" w:color="auto"/>
          </w:divBdr>
        </w:div>
        <w:div w:id="750615972">
          <w:marLeft w:val="1166"/>
          <w:marRight w:val="0"/>
          <w:marTop w:val="77"/>
          <w:marBottom w:val="0"/>
          <w:divBdr>
            <w:top w:val="none" w:sz="0" w:space="0" w:color="auto"/>
            <w:left w:val="none" w:sz="0" w:space="0" w:color="auto"/>
            <w:bottom w:val="none" w:sz="0" w:space="0" w:color="auto"/>
            <w:right w:val="none" w:sz="0" w:space="0" w:color="auto"/>
          </w:divBdr>
        </w:div>
        <w:div w:id="763914899">
          <w:marLeft w:val="1166"/>
          <w:marRight w:val="0"/>
          <w:marTop w:val="77"/>
          <w:marBottom w:val="0"/>
          <w:divBdr>
            <w:top w:val="none" w:sz="0" w:space="0" w:color="auto"/>
            <w:left w:val="none" w:sz="0" w:space="0" w:color="auto"/>
            <w:bottom w:val="none" w:sz="0" w:space="0" w:color="auto"/>
            <w:right w:val="none" w:sz="0" w:space="0" w:color="auto"/>
          </w:divBdr>
        </w:div>
        <w:div w:id="847210493">
          <w:marLeft w:val="547"/>
          <w:marRight w:val="0"/>
          <w:marTop w:val="106"/>
          <w:marBottom w:val="0"/>
          <w:divBdr>
            <w:top w:val="none" w:sz="0" w:space="0" w:color="auto"/>
            <w:left w:val="none" w:sz="0" w:space="0" w:color="auto"/>
            <w:bottom w:val="none" w:sz="0" w:space="0" w:color="auto"/>
            <w:right w:val="none" w:sz="0" w:space="0" w:color="auto"/>
          </w:divBdr>
        </w:div>
        <w:div w:id="1157068591">
          <w:marLeft w:val="547"/>
          <w:marRight w:val="0"/>
          <w:marTop w:val="106"/>
          <w:marBottom w:val="0"/>
          <w:divBdr>
            <w:top w:val="none" w:sz="0" w:space="0" w:color="auto"/>
            <w:left w:val="none" w:sz="0" w:space="0" w:color="auto"/>
            <w:bottom w:val="none" w:sz="0" w:space="0" w:color="auto"/>
            <w:right w:val="none" w:sz="0" w:space="0" w:color="auto"/>
          </w:divBdr>
        </w:div>
        <w:div w:id="1205558647">
          <w:marLeft w:val="1166"/>
          <w:marRight w:val="0"/>
          <w:marTop w:val="77"/>
          <w:marBottom w:val="0"/>
          <w:divBdr>
            <w:top w:val="none" w:sz="0" w:space="0" w:color="auto"/>
            <w:left w:val="none" w:sz="0" w:space="0" w:color="auto"/>
            <w:bottom w:val="none" w:sz="0" w:space="0" w:color="auto"/>
            <w:right w:val="none" w:sz="0" w:space="0" w:color="auto"/>
          </w:divBdr>
        </w:div>
        <w:div w:id="1380277368">
          <w:marLeft w:val="1166"/>
          <w:marRight w:val="0"/>
          <w:marTop w:val="77"/>
          <w:marBottom w:val="0"/>
          <w:divBdr>
            <w:top w:val="none" w:sz="0" w:space="0" w:color="auto"/>
            <w:left w:val="none" w:sz="0" w:space="0" w:color="auto"/>
            <w:bottom w:val="none" w:sz="0" w:space="0" w:color="auto"/>
            <w:right w:val="none" w:sz="0" w:space="0" w:color="auto"/>
          </w:divBdr>
        </w:div>
        <w:div w:id="1816873468">
          <w:marLeft w:val="1166"/>
          <w:marRight w:val="0"/>
          <w:marTop w:val="0"/>
          <w:marBottom w:val="120"/>
          <w:divBdr>
            <w:top w:val="none" w:sz="0" w:space="0" w:color="auto"/>
            <w:left w:val="none" w:sz="0" w:space="0" w:color="auto"/>
            <w:bottom w:val="none" w:sz="0" w:space="0" w:color="auto"/>
            <w:right w:val="none" w:sz="0" w:space="0" w:color="auto"/>
          </w:divBdr>
        </w:div>
      </w:divsChild>
    </w:div>
    <w:div w:id="1776249121">
      <w:bodyDiv w:val="1"/>
      <w:marLeft w:val="0"/>
      <w:marRight w:val="0"/>
      <w:marTop w:val="0"/>
      <w:marBottom w:val="0"/>
      <w:divBdr>
        <w:top w:val="none" w:sz="0" w:space="0" w:color="auto"/>
        <w:left w:val="none" w:sz="0" w:space="0" w:color="auto"/>
        <w:bottom w:val="none" w:sz="0" w:space="0" w:color="auto"/>
        <w:right w:val="none" w:sz="0" w:space="0" w:color="auto"/>
      </w:divBdr>
    </w:div>
    <w:div w:id="1779257820">
      <w:bodyDiv w:val="1"/>
      <w:marLeft w:val="0"/>
      <w:marRight w:val="0"/>
      <w:marTop w:val="0"/>
      <w:marBottom w:val="0"/>
      <w:divBdr>
        <w:top w:val="none" w:sz="0" w:space="0" w:color="auto"/>
        <w:left w:val="none" w:sz="0" w:space="0" w:color="auto"/>
        <w:bottom w:val="none" w:sz="0" w:space="0" w:color="auto"/>
        <w:right w:val="none" w:sz="0" w:space="0" w:color="auto"/>
      </w:divBdr>
    </w:div>
    <w:div w:id="1780559909">
      <w:bodyDiv w:val="1"/>
      <w:marLeft w:val="0"/>
      <w:marRight w:val="0"/>
      <w:marTop w:val="0"/>
      <w:marBottom w:val="0"/>
      <w:divBdr>
        <w:top w:val="none" w:sz="0" w:space="0" w:color="auto"/>
        <w:left w:val="none" w:sz="0" w:space="0" w:color="auto"/>
        <w:bottom w:val="none" w:sz="0" w:space="0" w:color="auto"/>
        <w:right w:val="none" w:sz="0" w:space="0" w:color="auto"/>
      </w:divBdr>
      <w:divsChild>
        <w:div w:id="453256444">
          <w:marLeft w:val="0"/>
          <w:marRight w:val="0"/>
          <w:marTop w:val="115"/>
          <w:marBottom w:val="0"/>
          <w:divBdr>
            <w:top w:val="none" w:sz="0" w:space="0" w:color="auto"/>
            <w:left w:val="none" w:sz="0" w:space="0" w:color="auto"/>
            <w:bottom w:val="none" w:sz="0" w:space="0" w:color="auto"/>
            <w:right w:val="none" w:sz="0" w:space="0" w:color="auto"/>
          </w:divBdr>
        </w:div>
        <w:div w:id="1802573336">
          <w:marLeft w:val="0"/>
          <w:marRight w:val="0"/>
          <w:marTop w:val="115"/>
          <w:marBottom w:val="0"/>
          <w:divBdr>
            <w:top w:val="none" w:sz="0" w:space="0" w:color="auto"/>
            <w:left w:val="none" w:sz="0" w:space="0" w:color="auto"/>
            <w:bottom w:val="none" w:sz="0" w:space="0" w:color="auto"/>
            <w:right w:val="none" w:sz="0" w:space="0" w:color="auto"/>
          </w:divBdr>
        </w:div>
      </w:divsChild>
    </w:div>
    <w:div w:id="1781102299">
      <w:bodyDiv w:val="1"/>
      <w:marLeft w:val="0"/>
      <w:marRight w:val="0"/>
      <w:marTop w:val="0"/>
      <w:marBottom w:val="0"/>
      <w:divBdr>
        <w:top w:val="none" w:sz="0" w:space="0" w:color="auto"/>
        <w:left w:val="none" w:sz="0" w:space="0" w:color="auto"/>
        <w:bottom w:val="none" w:sz="0" w:space="0" w:color="auto"/>
        <w:right w:val="none" w:sz="0" w:space="0" w:color="auto"/>
      </w:divBdr>
      <w:divsChild>
        <w:div w:id="335349097">
          <w:marLeft w:val="720"/>
          <w:marRight w:val="0"/>
          <w:marTop w:val="96"/>
          <w:marBottom w:val="0"/>
          <w:divBdr>
            <w:top w:val="none" w:sz="0" w:space="0" w:color="auto"/>
            <w:left w:val="none" w:sz="0" w:space="0" w:color="auto"/>
            <w:bottom w:val="none" w:sz="0" w:space="0" w:color="auto"/>
            <w:right w:val="none" w:sz="0" w:space="0" w:color="auto"/>
          </w:divBdr>
        </w:div>
        <w:div w:id="439685576">
          <w:marLeft w:val="720"/>
          <w:marRight w:val="0"/>
          <w:marTop w:val="96"/>
          <w:marBottom w:val="0"/>
          <w:divBdr>
            <w:top w:val="none" w:sz="0" w:space="0" w:color="auto"/>
            <w:left w:val="none" w:sz="0" w:space="0" w:color="auto"/>
            <w:bottom w:val="none" w:sz="0" w:space="0" w:color="auto"/>
            <w:right w:val="none" w:sz="0" w:space="0" w:color="auto"/>
          </w:divBdr>
        </w:div>
        <w:div w:id="528566287">
          <w:marLeft w:val="0"/>
          <w:marRight w:val="0"/>
          <w:marTop w:val="139"/>
          <w:marBottom w:val="0"/>
          <w:divBdr>
            <w:top w:val="none" w:sz="0" w:space="0" w:color="auto"/>
            <w:left w:val="none" w:sz="0" w:space="0" w:color="auto"/>
            <w:bottom w:val="none" w:sz="0" w:space="0" w:color="auto"/>
            <w:right w:val="none" w:sz="0" w:space="0" w:color="auto"/>
          </w:divBdr>
        </w:div>
        <w:div w:id="941303707">
          <w:marLeft w:val="720"/>
          <w:marRight w:val="0"/>
          <w:marTop w:val="96"/>
          <w:marBottom w:val="0"/>
          <w:divBdr>
            <w:top w:val="none" w:sz="0" w:space="0" w:color="auto"/>
            <w:left w:val="none" w:sz="0" w:space="0" w:color="auto"/>
            <w:bottom w:val="none" w:sz="0" w:space="0" w:color="auto"/>
            <w:right w:val="none" w:sz="0" w:space="0" w:color="auto"/>
          </w:divBdr>
        </w:div>
        <w:div w:id="1973635007">
          <w:marLeft w:val="720"/>
          <w:marRight w:val="0"/>
          <w:marTop w:val="96"/>
          <w:marBottom w:val="0"/>
          <w:divBdr>
            <w:top w:val="none" w:sz="0" w:space="0" w:color="auto"/>
            <w:left w:val="none" w:sz="0" w:space="0" w:color="auto"/>
            <w:bottom w:val="none" w:sz="0" w:space="0" w:color="auto"/>
            <w:right w:val="none" w:sz="0" w:space="0" w:color="auto"/>
          </w:divBdr>
        </w:div>
      </w:divsChild>
    </w:div>
    <w:div w:id="1784612446">
      <w:bodyDiv w:val="1"/>
      <w:marLeft w:val="0"/>
      <w:marRight w:val="0"/>
      <w:marTop w:val="0"/>
      <w:marBottom w:val="0"/>
      <w:divBdr>
        <w:top w:val="none" w:sz="0" w:space="0" w:color="auto"/>
        <w:left w:val="none" w:sz="0" w:space="0" w:color="auto"/>
        <w:bottom w:val="none" w:sz="0" w:space="0" w:color="auto"/>
        <w:right w:val="none" w:sz="0" w:space="0" w:color="auto"/>
      </w:divBdr>
      <w:divsChild>
        <w:div w:id="237327699">
          <w:marLeft w:val="360"/>
          <w:marRight w:val="0"/>
          <w:marTop w:val="86"/>
          <w:marBottom w:val="0"/>
          <w:divBdr>
            <w:top w:val="none" w:sz="0" w:space="0" w:color="auto"/>
            <w:left w:val="none" w:sz="0" w:space="0" w:color="auto"/>
            <w:bottom w:val="none" w:sz="0" w:space="0" w:color="auto"/>
            <w:right w:val="none" w:sz="0" w:space="0" w:color="auto"/>
          </w:divBdr>
        </w:div>
        <w:div w:id="1360275414">
          <w:marLeft w:val="360"/>
          <w:marRight w:val="0"/>
          <w:marTop w:val="86"/>
          <w:marBottom w:val="0"/>
          <w:divBdr>
            <w:top w:val="none" w:sz="0" w:space="0" w:color="auto"/>
            <w:left w:val="none" w:sz="0" w:space="0" w:color="auto"/>
            <w:bottom w:val="none" w:sz="0" w:space="0" w:color="auto"/>
            <w:right w:val="none" w:sz="0" w:space="0" w:color="auto"/>
          </w:divBdr>
        </w:div>
        <w:div w:id="1396319311">
          <w:marLeft w:val="360"/>
          <w:marRight w:val="0"/>
          <w:marTop w:val="86"/>
          <w:marBottom w:val="0"/>
          <w:divBdr>
            <w:top w:val="none" w:sz="0" w:space="0" w:color="auto"/>
            <w:left w:val="none" w:sz="0" w:space="0" w:color="auto"/>
            <w:bottom w:val="none" w:sz="0" w:space="0" w:color="auto"/>
            <w:right w:val="none" w:sz="0" w:space="0" w:color="auto"/>
          </w:divBdr>
        </w:div>
        <w:div w:id="1978995930">
          <w:marLeft w:val="360"/>
          <w:marRight w:val="0"/>
          <w:marTop w:val="86"/>
          <w:marBottom w:val="0"/>
          <w:divBdr>
            <w:top w:val="none" w:sz="0" w:space="0" w:color="auto"/>
            <w:left w:val="none" w:sz="0" w:space="0" w:color="auto"/>
            <w:bottom w:val="none" w:sz="0" w:space="0" w:color="auto"/>
            <w:right w:val="none" w:sz="0" w:space="0" w:color="auto"/>
          </w:divBdr>
        </w:div>
      </w:divsChild>
    </w:div>
    <w:div w:id="1784643377">
      <w:bodyDiv w:val="1"/>
      <w:marLeft w:val="0"/>
      <w:marRight w:val="0"/>
      <w:marTop w:val="0"/>
      <w:marBottom w:val="0"/>
      <w:divBdr>
        <w:top w:val="none" w:sz="0" w:space="0" w:color="auto"/>
        <w:left w:val="none" w:sz="0" w:space="0" w:color="auto"/>
        <w:bottom w:val="none" w:sz="0" w:space="0" w:color="auto"/>
        <w:right w:val="none" w:sz="0" w:space="0" w:color="auto"/>
      </w:divBdr>
    </w:div>
    <w:div w:id="1785151095">
      <w:bodyDiv w:val="1"/>
      <w:marLeft w:val="0"/>
      <w:marRight w:val="0"/>
      <w:marTop w:val="0"/>
      <w:marBottom w:val="0"/>
      <w:divBdr>
        <w:top w:val="none" w:sz="0" w:space="0" w:color="auto"/>
        <w:left w:val="none" w:sz="0" w:space="0" w:color="auto"/>
        <w:bottom w:val="none" w:sz="0" w:space="0" w:color="auto"/>
        <w:right w:val="none" w:sz="0" w:space="0" w:color="auto"/>
      </w:divBdr>
      <w:divsChild>
        <w:div w:id="60445536">
          <w:marLeft w:val="806"/>
          <w:marRight w:val="0"/>
          <w:marTop w:val="240"/>
          <w:marBottom w:val="0"/>
          <w:divBdr>
            <w:top w:val="none" w:sz="0" w:space="0" w:color="auto"/>
            <w:left w:val="none" w:sz="0" w:space="0" w:color="auto"/>
            <w:bottom w:val="none" w:sz="0" w:space="0" w:color="auto"/>
            <w:right w:val="none" w:sz="0" w:space="0" w:color="auto"/>
          </w:divBdr>
        </w:div>
        <w:div w:id="589237015">
          <w:marLeft w:val="806"/>
          <w:marRight w:val="0"/>
          <w:marTop w:val="240"/>
          <w:marBottom w:val="0"/>
          <w:divBdr>
            <w:top w:val="none" w:sz="0" w:space="0" w:color="auto"/>
            <w:left w:val="none" w:sz="0" w:space="0" w:color="auto"/>
            <w:bottom w:val="none" w:sz="0" w:space="0" w:color="auto"/>
            <w:right w:val="none" w:sz="0" w:space="0" w:color="auto"/>
          </w:divBdr>
        </w:div>
        <w:div w:id="872573316">
          <w:marLeft w:val="806"/>
          <w:marRight w:val="0"/>
          <w:marTop w:val="240"/>
          <w:marBottom w:val="0"/>
          <w:divBdr>
            <w:top w:val="none" w:sz="0" w:space="0" w:color="auto"/>
            <w:left w:val="none" w:sz="0" w:space="0" w:color="auto"/>
            <w:bottom w:val="none" w:sz="0" w:space="0" w:color="auto"/>
            <w:right w:val="none" w:sz="0" w:space="0" w:color="auto"/>
          </w:divBdr>
        </w:div>
        <w:div w:id="1083455242">
          <w:marLeft w:val="806"/>
          <w:marRight w:val="0"/>
          <w:marTop w:val="240"/>
          <w:marBottom w:val="0"/>
          <w:divBdr>
            <w:top w:val="none" w:sz="0" w:space="0" w:color="auto"/>
            <w:left w:val="none" w:sz="0" w:space="0" w:color="auto"/>
            <w:bottom w:val="none" w:sz="0" w:space="0" w:color="auto"/>
            <w:right w:val="none" w:sz="0" w:space="0" w:color="auto"/>
          </w:divBdr>
        </w:div>
        <w:div w:id="1421170903">
          <w:marLeft w:val="806"/>
          <w:marRight w:val="0"/>
          <w:marTop w:val="240"/>
          <w:marBottom w:val="0"/>
          <w:divBdr>
            <w:top w:val="none" w:sz="0" w:space="0" w:color="auto"/>
            <w:left w:val="none" w:sz="0" w:space="0" w:color="auto"/>
            <w:bottom w:val="none" w:sz="0" w:space="0" w:color="auto"/>
            <w:right w:val="none" w:sz="0" w:space="0" w:color="auto"/>
          </w:divBdr>
        </w:div>
      </w:divsChild>
    </w:div>
    <w:div w:id="1785997845">
      <w:bodyDiv w:val="1"/>
      <w:marLeft w:val="0"/>
      <w:marRight w:val="0"/>
      <w:marTop w:val="0"/>
      <w:marBottom w:val="0"/>
      <w:divBdr>
        <w:top w:val="none" w:sz="0" w:space="0" w:color="auto"/>
        <w:left w:val="none" w:sz="0" w:space="0" w:color="auto"/>
        <w:bottom w:val="none" w:sz="0" w:space="0" w:color="auto"/>
        <w:right w:val="none" w:sz="0" w:space="0" w:color="auto"/>
      </w:divBdr>
      <w:divsChild>
        <w:div w:id="489949975">
          <w:marLeft w:val="1166"/>
          <w:marRight w:val="0"/>
          <w:marTop w:val="115"/>
          <w:marBottom w:val="0"/>
          <w:divBdr>
            <w:top w:val="none" w:sz="0" w:space="0" w:color="auto"/>
            <w:left w:val="none" w:sz="0" w:space="0" w:color="auto"/>
            <w:bottom w:val="none" w:sz="0" w:space="0" w:color="auto"/>
            <w:right w:val="none" w:sz="0" w:space="0" w:color="auto"/>
          </w:divBdr>
        </w:div>
        <w:div w:id="897323964">
          <w:marLeft w:val="547"/>
          <w:marRight w:val="0"/>
          <w:marTop w:val="134"/>
          <w:marBottom w:val="0"/>
          <w:divBdr>
            <w:top w:val="none" w:sz="0" w:space="0" w:color="auto"/>
            <w:left w:val="none" w:sz="0" w:space="0" w:color="auto"/>
            <w:bottom w:val="none" w:sz="0" w:space="0" w:color="auto"/>
            <w:right w:val="none" w:sz="0" w:space="0" w:color="auto"/>
          </w:divBdr>
        </w:div>
      </w:divsChild>
    </w:div>
    <w:div w:id="1786079956">
      <w:bodyDiv w:val="1"/>
      <w:marLeft w:val="0"/>
      <w:marRight w:val="0"/>
      <w:marTop w:val="0"/>
      <w:marBottom w:val="0"/>
      <w:divBdr>
        <w:top w:val="none" w:sz="0" w:space="0" w:color="auto"/>
        <w:left w:val="none" w:sz="0" w:space="0" w:color="auto"/>
        <w:bottom w:val="none" w:sz="0" w:space="0" w:color="auto"/>
        <w:right w:val="none" w:sz="0" w:space="0" w:color="auto"/>
      </w:divBdr>
      <w:divsChild>
        <w:div w:id="11301700">
          <w:marLeft w:val="1166"/>
          <w:marRight w:val="0"/>
          <w:marTop w:val="120"/>
          <w:marBottom w:val="0"/>
          <w:divBdr>
            <w:top w:val="none" w:sz="0" w:space="0" w:color="auto"/>
            <w:left w:val="none" w:sz="0" w:space="0" w:color="auto"/>
            <w:bottom w:val="none" w:sz="0" w:space="0" w:color="auto"/>
            <w:right w:val="none" w:sz="0" w:space="0" w:color="auto"/>
          </w:divBdr>
        </w:div>
        <w:div w:id="453138183">
          <w:marLeft w:val="547"/>
          <w:marRight w:val="0"/>
          <w:marTop w:val="139"/>
          <w:marBottom w:val="0"/>
          <w:divBdr>
            <w:top w:val="none" w:sz="0" w:space="0" w:color="auto"/>
            <w:left w:val="none" w:sz="0" w:space="0" w:color="auto"/>
            <w:bottom w:val="none" w:sz="0" w:space="0" w:color="auto"/>
            <w:right w:val="none" w:sz="0" w:space="0" w:color="auto"/>
          </w:divBdr>
        </w:div>
        <w:div w:id="668752125">
          <w:marLeft w:val="1166"/>
          <w:marRight w:val="0"/>
          <w:marTop w:val="120"/>
          <w:marBottom w:val="0"/>
          <w:divBdr>
            <w:top w:val="none" w:sz="0" w:space="0" w:color="auto"/>
            <w:left w:val="none" w:sz="0" w:space="0" w:color="auto"/>
            <w:bottom w:val="none" w:sz="0" w:space="0" w:color="auto"/>
            <w:right w:val="none" w:sz="0" w:space="0" w:color="auto"/>
          </w:divBdr>
        </w:div>
        <w:div w:id="793790780">
          <w:marLeft w:val="1800"/>
          <w:marRight w:val="0"/>
          <w:marTop w:val="106"/>
          <w:marBottom w:val="0"/>
          <w:divBdr>
            <w:top w:val="none" w:sz="0" w:space="0" w:color="auto"/>
            <w:left w:val="none" w:sz="0" w:space="0" w:color="auto"/>
            <w:bottom w:val="none" w:sz="0" w:space="0" w:color="auto"/>
            <w:right w:val="none" w:sz="0" w:space="0" w:color="auto"/>
          </w:divBdr>
        </w:div>
        <w:div w:id="1011374749">
          <w:marLeft w:val="1166"/>
          <w:marRight w:val="0"/>
          <w:marTop w:val="120"/>
          <w:marBottom w:val="0"/>
          <w:divBdr>
            <w:top w:val="none" w:sz="0" w:space="0" w:color="auto"/>
            <w:left w:val="none" w:sz="0" w:space="0" w:color="auto"/>
            <w:bottom w:val="none" w:sz="0" w:space="0" w:color="auto"/>
            <w:right w:val="none" w:sz="0" w:space="0" w:color="auto"/>
          </w:divBdr>
        </w:div>
        <w:div w:id="1042288735">
          <w:marLeft w:val="547"/>
          <w:marRight w:val="0"/>
          <w:marTop w:val="139"/>
          <w:marBottom w:val="0"/>
          <w:divBdr>
            <w:top w:val="none" w:sz="0" w:space="0" w:color="auto"/>
            <w:left w:val="none" w:sz="0" w:space="0" w:color="auto"/>
            <w:bottom w:val="none" w:sz="0" w:space="0" w:color="auto"/>
            <w:right w:val="none" w:sz="0" w:space="0" w:color="auto"/>
          </w:divBdr>
        </w:div>
      </w:divsChild>
    </w:div>
    <w:div w:id="1789591568">
      <w:bodyDiv w:val="1"/>
      <w:marLeft w:val="0"/>
      <w:marRight w:val="0"/>
      <w:marTop w:val="0"/>
      <w:marBottom w:val="0"/>
      <w:divBdr>
        <w:top w:val="none" w:sz="0" w:space="0" w:color="auto"/>
        <w:left w:val="none" w:sz="0" w:space="0" w:color="auto"/>
        <w:bottom w:val="none" w:sz="0" w:space="0" w:color="auto"/>
        <w:right w:val="none" w:sz="0" w:space="0" w:color="auto"/>
      </w:divBdr>
      <w:divsChild>
        <w:div w:id="803700654">
          <w:marLeft w:val="547"/>
          <w:marRight w:val="0"/>
          <w:marTop w:val="96"/>
          <w:marBottom w:val="0"/>
          <w:divBdr>
            <w:top w:val="none" w:sz="0" w:space="0" w:color="auto"/>
            <w:left w:val="none" w:sz="0" w:space="0" w:color="auto"/>
            <w:bottom w:val="none" w:sz="0" w:space="0" w:color="auto"/>
            <w:right w:val="none" w:sz="0" w:space="0" w:color="auto"/>
          </w:divBdr>
        </w:div>
      </w:divsChild>
    </w:div>
    <w:div w:id="1791971276">
      <w:bodyDiv w:val="1"/>
      <w:marLeft w:val="0"/>
      <w:marRight w:val="0"/>
      <w:marTop w:val="0"/>
      <w:marBottom w:val="0"/>
      <w:divBdr>
        <w:top w:val="none" w:sz="0" w:space="0" w:color="auto"/>
        <w:left w:val="none" w:sz="0" w:space="0" w:color="auto"/>
        <w:bottom w:val="none" w:sz="0" w:space="0" w:color="auto"/>
        <w:right w:val="none" w:sz="0" w:space="0" w:color="auto"/>
      </w:divBdr>
      <w:divsChild>
        <w:div w:id="47002163">
          <w:marLeft w:val="547"/>
          <w:marRight w:val="0"/>
          <w:marTop w:val="86"/>
          <w:marBottom w:val="0"/>
          <w:divBdr>
            <w:top w:val="none" w:sz="0" w:space="0" w:color="auto"/>
            <w:left w:val="none" w:sz="0" w:space="0" w:color="auto"/>
            <w:bottom w:val="none" w:sz="0" w:space="0" w:color="auto"/>
            <w:right w:val="none" w:sz="0" w:space="0" w:color="auto"/>
          </w:divBdr>
        </w:div>
        <w:div w:id="351952454">
          <w:marLeft w:val="1138"/>
          <w:marRight w:val="0"/>
          <w:marTop w:val="86"/>
          <w:marBottom w:val="0"/>
          <w:divBdr>
            <w:top w:val="none" w:sz="0" w:space="0" w:color="auto"/>
            <w:left w:val="none" w:sz="0" w:space="0" w:color="auto"/>
            <w:bottom w:val="none" w:sz="0" w:space="0" w:color="auto"/>
            <w:right w:val="none" w:sz="0" w:space="0" w:color="auto"/>
          </w:divBdr>
        </w:div>
        <w:div w:id="471336834">
          <w:marLeft w:val="1138"/>
          <w:marRight w:val="0"/>
          <w:marTop w:val="86"/>
          <w:marBottom w:val="0"/>
          <w:divBdr>
            <w:top w:val="none" w:sz="0" w:space="0" w:color="auto"/>
            <w:left w:val="none" w:sz="0" w:space="0" w:color="auto"/>
            <w:bottom w:val="none" w:sz="0" w:space="0" w:color="auto"/>
            <w:right w:val="none" w:sz="0" w:space="0" w:color="auto"/>
          </w:divBdr>
        </w:div>
        <w:div w:id="1169055651">
          <w:marLeft w:val="547"/>
          <w:marRight w:val="0"/>
          <w:marTop w:val="86"/>
          <w:marBottom w:val="0"/>
          <w:divBdr>
            <w:top w:val="none" w:sz="0" w:space="0" w:color="auto"/>
            <w:left w:val="none" w:sz="0" w:space="0" w:color="auto"/>
            <w:bottom w:val="none" w:sz="0" w:space="0" w:color="auto"/>
            <w:right w:val="none" w:sz="0" w:space="0" w:color="auto"/>
          </w:divBdr>
        </w:div>
        <w:div w:id="1181312313">
          <w:marLeft w:val="1138"/>
          <w:marRight w:val="0"/>
          <w:marTop w:val="86"/>
          <w:marBottom w:val="0"/>
          <w:divBdr>
            <w:top w:val="none" w:sz="0" w:space="0" w:color="auto"/>
            <w:left w:val="none" w:sz="0" w:space="0" w:color="auto"/>
            <w:bottom w:val="none" w:sz="0" w:space="0" w:color="auto"/>
            <w:right w:val="none" w:sz="0" w:space="0" w:color="auto"/>
          </w:divBdr>
        </w:div>
        <w:div w:id="1725563794">
          <w:marLeft w:val="547"/>
          <w:marRight w:val="0"/>
          <w:marTop w:val="86"/>
          <w:marBottom w:val="0"/>
          <w:divBdr>
            <w:top w:val="none" w:sz="0" w:space="0" w:color="auto"/>
            <w:left w:val="none" w:sz="0" w:space="0" w:color="auto"/>
            <w:bottom w:val="none" w:sz="0" w:space="0" w:color="auto"/>
            <w:right w:val="none" w:sz="0" w:space="0" w:color="auto"/>
          </w:divBdr>
        </w:div>
        <w:div w:id="1731465543">
          <w:marLeft w:val="547"/>
          <w:marRight w:val="0"/>
          <w:marTop w:val="86"/>
          <w:marBottom w:val="0"/>
          <w:divBdr>
            <w:top w:val="none" w:sz="0" w:space="0" w:color="auto"/>
            <w:left w:val="none" w:sz="0" w:space="0" w:color="auto"/>
            <w:bottom w:val="none" w:sz="0" w:space="0" w:color="auto"/>
            <w:right w:val="none" w:sz="0" w:space="0" w:color="auto"/>
          </w:divBdr>
        </w:div>
        <w:div w:id="1863351195">
          <w:marLeft w:val="547"/>
          <w:marRight w:val="0"/>
          <w:marTop w:val="86"/>
          <w:marBottom w:val="0"/>
          <w:divBdr>
            <w:top w:val="none" w:sz="0" w:space="0" w:color="auto"/>
            <w:left w:val="none" w:sz="0" w:space="0" w:color="auto"/>
            <w:bottom w:val="none" w:sz="0" w:space="0" w:color="auto"/>
            <w:right w:val="none" w:sz="0" w:space="0" w:color="auto"/>
          </w:divBdr>
        </w:div>
      </w:divsChild>
    </w:div>
    <w:div w:id="1793669930">
      <w:bodyDiv w:val="1"/>
      <w:marLeft w:val="0"/>
      <w:marRight w:val="0"/>
      <w:marTop w:val="0"/>
      <w:marBottom w:val="0"/>
      <w:divBdr>
        <w:top w:val="none" w:sz="0" w:space="0" w:color="auto"/>
        <w:left w:val="none" w:sz="0" w:space="0" w:color="auto"/>
        <w:bottom w:val="none" w:sz="0" w:space="0" w:color="auto"/>
        <w:right w:val="none" w:sz="0" w:space="0" w:color="auto"/>
      </w:divBdr>
    </w:div>
    <w:div w:id="1793862165">
      <w:bodyDiv w:val="1"/>
      <w:marLeft w:val="0"/>
      <w:marRight w:val="0"/>
      <w:marTop w:val="0"/>
      <w:marBottom w:val="0"/>
      <w:divBdr>
        <w:top w:val="none" w:sz="0" w:space="0" w:color="auto"/>
        <w:left w:val="none" w:sz="0" w:space="0" w:color="auto"/>
        <w:bottom w:val="none" w:sz="0" w:space="0" w:color="auto"/>
        <w:right w:val="none" w:sz="0" w:space="0" w:color="auto"/>
      </w:divBdr>
    </w:div>
    <w:div w:id="1794059843">
      <w:bodyDiv w:val="1"/>
      <w:marLeft w:val="0"/>
      <w:marRight w:val="0"/>
      <w:marTop w:val="0"/>
      <w:marBottom w:val="0"/>
      <w:divBdr>
        <w:top w:val="none" w:sz="0" w:space="0" w:color="auto"/>
        <w:left w:val="none" w:sz="0" w:space="0" w:color="auto"/>
        <w:bottom w:val="none" w:sz="0" w:space="0" w:color="auto"/>
        <w:right w:val="none" w:sz="0" w:space="0" w:color="auto"/>
      </w:divBdr>
      <w:divsChild>
        <w:div w:id="730540107">
          <w:marLeft w:val="547"/>
          <w:marRight w:val="0"/>
          <w:marTop w:val="115"/>
          <w:marBottom w:val="0"/>
          <w:divBdr>
            <w:top w:val="none" w:sz="0" w:space="0" w:color="auto"/>
            <w:left w:val="none" w:sz="0" w:space="0" w:color="auto"/>
            <w:bottom w:val="none" w:sz="0" w:space="0" w:color="auto"/>
            <w:right w:val="none" w:sz="0" w:space="0" w:color="auto"/>
          </w:divBdr>
        </w:div>
        <w:div w:id="878475952">
          <w:marLeft w:val="547"/>
          <w:marRight w:val="0"/>
          <w:marTop w:val="115"/>
          <w:marBottom w:val="0"/>
          <w:divBdr>
            <w:top w:val="none" w:sz="0" w:space="0" w:color="auto"/>
            <w:left w:val="none" w:sz="0" w:space="0" w:color="auto"/>
            <w:bottom w:val="none" w:sz="0" w:space="0" w:color="auto"/>
            <w:right w:val="none" w:sz="0" w:space="0" w:color="auto"/>
          </w:divBdr>
        </w:div>
        <w:div w:id="880821150">
          <w:marLeft w:val="1166"/>
          <w:marRight w:val="0"/>
          <w:marTop w:val="106"/>
          <w:marBottom w:val="0"/>
          <w:divBdr>
            <w:top w:val="none" w:sz="0" w:space="0" w:color="auto"/>
            <w:left w:val="none" w:sz="0" w:space="0" w:color="auto"/>
            <w:bottom w:val="none" w:sz="0" w:space="0" w:color="auto"/>
            <w:right w:val="none" w:sz="0" w:space="0" w:color="auto"/>
          </w:divBdr>
        </w:div>
        <w:div w:id="1095590330">
          <w:marLeft w:val="547"/>
          <w:marRight w:val="0"/>
          <w:marTop w:val="115"/>
          <w:marBottom w:val="0"/>
          <w:divBdr>
            <w:top w:val="none" w:sz="0" w:space="0" w:color="auto"/>
            <w:left w:val="none" w:sz="0" w:space="0" w:color="auto"/>
            <w:bottom w:val="none" w:sz="0" w:space="0" w:color="auto"/>
            <w:right w:val="none" w:sz="0" w:space="0" w:color="auto"/>
          </w:divBdr>
        </w:div>
        <w:div w:id="1360425253">
          <w:marLeft w:val="547"/>
          <w:marRight w:val="0"/>
          <w:marTop w:val="115"/>
          <w:marBottom w:val="0"/>
          <w:divBdr>
            <w:top w:val="none" w:sz="0" w:space="0" w:color="auto"/>
            <w:left w:val="none" w:sz="0" w:space="0" w:color="auto"/>
            <w:bottom w:val="none" w:sz="0" w:space="0" w:color="auto"/>
            <w:right w:val="none" w:sz="0" w:space="0" w:color="auto"/>
          </w:divBdr>
        </w:div>
        <w:div w:id="1710832653">
          <w:marLeft w:val="1166"/>
          <w:marRight w:val="0"/>
          <w:marTop w:val="106"/>
          <w:marBottom w:val="0"/>
          <w:divBdr>
            <w:top w:val="none" w:sz="0" w:space="0" w:color="auto"/>
            <w:left w:val="none" w:sz="0" w:space="0" w:color="auto"/>
            <w:bottom w:val="none" w:sz="0" w:space="0" w:color="auto"/>
            <w:right w:val="none" w:sz="0" w:space="0" w:color="auto"/>
          </w:divBdr>
        </w:div>
        <w:div w:id="1946843076">
          <w:marLeft w:val="547"/>
          <w:marRight w:val="0"/>
          <w:marTop w:val="115"/>
          <w:marBottom w:val="0"/>
          <w:divBdr>
            <w:top w:val="none" w:sz="0" w:space="0" w:color="auto"/>
            <w:left w:val="none" w:sz="0" w:space="0" w:color="auto"/>
            <w:bottom w:val="none" w:sz="0" w:space="0" w:color="auto"/>
            <w:right w:val="none" w:sz="0" w:space="0" w:color="auto"/>
          </w:divBdr>
        </w:div>
      </w:divsChild>
    </w:div>
    <w:div w:id="1794328952">
      <w:bodyDiv w:val="1"/>
      <w:marLeft w:val="0"/>
      <w:marRight w:val="0"/>
      <w:marTop w:val="0"/>
      <w:marBottom w:val="0"/>
      <w:divBdr>
        <w:top w:val="none" w:sz="0" w:space="0" w:color="auto"/>
        <w:left w:val="none" w:sz="0" w:space="0" w:color="auto"/>
        <w:bottom w:val="none" w:sz="0" w:space="0" w:color="auto"/>
        <w:right w:val="none" w:sz="0" w:space="0" w:color="auto"/>
      </w:divBdr>
      <w:divsChild>
        <w:div w:id="300962700">
          <w:marLeft w:val="374"/>
          <w:marRight w:val="0"/>
          <w:marTop w:val="140"/>
          <w:marBottom w:val="0"/>
          <w:divBdr>
            <w:top w:val="none" w:sz="0" w:space="0" w:color="auto"/>
            <w:left w:val="none" w:sz="0" w:space="0" w:color="auto"/>
            <w:bottom w:val="none" w:sz="0" w:space="0" w:color="auto"/>
            <w:right w:val="none" w:sz="0" w:space="0" w:color="auto"/>
          </w:divBdr>
        </w:div>
        <w:div w:id="595988263">
          <w:marLeft w:val="374"/>
          <w:marRight w:val="0"/>
          <w:marTop w:val="140"/>
          <w:marBottom w:val="0"/>
          <w:divBdr>
            <w:top w:val="none" w:sz="0" w:space="0" w:color="auto"/>
            <w:left w:val="none" w:sz="0" w:space="0" w:color="auto"/>
            <w:bottom w:val="none" w:sz="0" w:space="0" w:color="auto"/>
            <w:right w:val="none" w:sz="0" w:space="0" w:color="auto"/>
          </w:divBdr>
        </w:div>
        <w:div w:id="1194539435">
          <w:marLeft w:val="374"/>
          <w:marRight w:val="0"/>
          <w:marTop w:val="140"/>
          <w:marBottom w:val="0"/>
          <w:divBdr>
            <w:top w:val="none" w:sz="0" w:space="0" w:color="auto"/>
            <w:left w:val="none" w:sz="0" w:space="0" w:color="auto"/>
            <w:bottom w:val="none" w:sz="0" w:space="0" w:color="auto"/>
            <w:right w:val="none" w:sz="0" w:space="0" w:color="auto"/>
          </w:divBdr>
        </w:div>
        <w:div w:id="1271356090">
          <w:marLeft w:val="374"/>
          <w:marRight w:val="0"/>
          <w:marTop w:val="140"/>
          <w:marBottom w:val="0"/>
          <w:divBdr>
            <w:top w:val="none" w:sz="0" w:space="0" w:color="auto"/>
            <w:left w:val="none" w:sz="0" w:space="0" w:color="auto"/>
            <w:bottom w:val="none" w:sz="0" w:space="0" w:color="auto"/>
            <w:right w:val="none" w:sz="0" w:space="0" w:color="auto"/>
          </w:divBdr>
        </w:div>
        <w:div w:id="1561944917">
          <w:marLeft w:val="374"/>
          <w:marRight w:val="0"/>
          <w:marTop w:val="140"/>
          <w:marBottom w:val="0"/>
          <w:divBdr>
            <w:top w:val="none" w:sz="0" w:space="0" w:color="auto"/>
            <w:left w:val="none" w:sz="0" w:space="0" w:color="auto"/>
            <w:bottom w:val="none" w:sz="0" w:space="0" w:color="auto"/>
            <w:right w:val="none" w:sz="0" w:space="0" w:color="auto"/>
          </w:divBdr>
        </w:div>
        <w:div w:id="1679884715">
          <w:marLeft w:val="374"/>
          <w:marRight w:val="0"/>
          <w:marTop w:val="140"/>
          <w:marBottom w:val="0"/>
          <w:divBdr>
            <w:top w:val="none" w:sz="0" w:space="0" w:color="auto"/>
            <w:left w:val="none" w:sz="0" w:space="0" w:color="auto"/>
            <w:bottom w:val="none" w:sz="0" w:space="0" w:color="auto"/>
            <w:right w:val="none" w:sz="0" w:space="0" w:color="auto"/>
          </w:divBdr>
        </w:div>
      </w:divsChild>
    </w:div>
    <w:div w:id="1794707848">
      <w:bodyDiv w:val="1"/>
      <w:marLeft w:val="0"/>
      <w:marRight w:val="0"/>
      <w:marTop w:val="0"/>
      <w:marBottom w:val="0"/>
      <w:divBdr>
        <w:top w:val="none" w:sz="0" w:space="0" w:color="auto"/>
        <w:left w:val="none" w:sz="0" w:space="0" w:color="auto"/>
        <w:bottom w:val="none" w:sz="0" w:space="0" w:color="auto"/>
        <w:right w:val="none" w:sz="0" w:space="0" w:color="auto"/>
      </w:divBdr>
      <w:divsChild>
        <w:div w:id="12537150">
          <w:marLeft w:val="1166"/>
          <w:marRight w:val="0"/>
          <w:marTop w:val="100"/>
          <w:marBottom w:val="0"/>
          <w:divBdr>
            <w:top w:val="none" w:sz="0" w:space="0" w:color="auto"/>
            <w:left w:val="none" w:sz="0" w:space="0" w:color="auto"/>
            <w:bottom w:val="none" w:sz="0" w:space="0" w:color="auto"/>
            <w:right w:val="none" w:sz="0" w:space="0" w:color="auto"/>
          </w:divBdr>
        </w:div>
        <w:div w:id="125978011">
          <w:marLeft w:val="1166"/>
          <w:marRight w:val="0"/>
          <w:marTop w:val="100"/>
          <w:marBottom w:val="0"/>
          <w:divBdr>
            <w:top w:val="none" w:sz="0" w:space="0" w:color="auto"/>
            <w:left w:val="none" w:sz="0" w:space="0" w:color="auto"/>
            <w:bottom w:val="none" w:sz="0" w:space="0" w:color="auto"/>
            <w:right w:val="none" w:sz="0" w:space="0" w:color="auto"/>
          </w:divBdr>
        </w:div>
        <w:div w:id="875658124">
          <w:marLeft w:val="1166"/>
          <w:marRight w:val="0"/>
          <w:marTop w:val="100"/>
          <w:marBottom w:val="0"/>
          <w:divBdr>
            <w:top w:val="none" w:sz="0" w:space="0" w:color="auto"/>
            <w:left w:val="none" w:sz="0" w:space="0" w:color="auto"/>
            <w:bottom w:val="none" w:sz="0" w:space="0" w:color="auto"/>
            <w:right w:val="none" w:sz="0" w:space="0" w:color="auto"/>
          </w:divBdr>
        </w:div>
        <w:div w:id="1095201799">
          <w:marLeft w:val="0"/>
          <w:marRight w:val="0"/>
          <w:marTop w:val="100"/>
          <w:marBottom w:val="0"/>
          <w:divBdr>
            <w:top w:val="none" w:sz="0" w:space="0" w:color="auto"/>
            <w:left w:val="none" w:sz="0" w:space="0" w:color="auto"/>
            <w:bottom w:val="none" w:sz="0" w:space="0" w:color="auto"/>
            <w:right w:val="none" w:sz="0" w:space="0" w:color="auto"/>
          </w:divBdr>
        </w:div>
        <w:div w:id="1210073349">
          <w:marLeft w:val="1166"/>
          <w:marRight w:val="0"/>
          <w:marTop w:val="100"/>
          <w:marBottom w:val="0"/>
          <w:divBdr>
            <w:top w:val="none" w:sz="0" w:space="0" w:color="auto"/>
            <w:left w:val="none" w:sz="0" w:space="0" w:color="auto"/>
            <w:bottom w:val="none" w:sz="0" w:space="0" w:color="auto"/>
            <w:right w:val="none" w:sz="0" w:space="0" w:color="auto"/>
          </w:divBdr>
        </w:div>
        <w:div w:id="1225481566">
          <w:marLeft w:val="1166"/>
          <w:marRight w:val="0"/>
          <w:marTop w:val="100"/>
          <w:marBottom w:val="0"/>
          <w:divBdr>
            <w:top w:val="none" w:sz="0" w:space="0" w:color="auto"/>
            <w:left w:val="none" w:sz="0" w:space="0" w:color="auto"/>
            <w:bottom w:val="none" w:sz="0" w:space="0" w:color="auto"/>
            <w:right w:val="none" w:sz="0" w:space="0" w:color="auto"/>
          </w:divBdr>
        </w:div>
        <w:div w:id="1478959932">
          <w:marLeft w:val="0"/>
          <w:marRight w:val="0"/>
          <w:marTop w:val="100"/>
          <w:marBottom w:val="0"/>
          <w:divBdr>
            <w:top w:val="none" w:sz="0" w:space="0" w:color="auto"/>
            <w:left w:val="none" w:sz="0" w:space="0" w:color="auto"/>
            <w:bottom w:val="none" w:sz="0" w:space="0" w:color="auto"/>
            <w:right w:val="none" w:sz="0" w:space="0" w:color="auto"/>
          </w:divBdr>
        </w:div>
        <w:div w:id="1517766997">
          <w:marLeft w:val="1166"/>
          <w:marRight w:val="0"/>
          <w:marTop w:val="100"/>
          <w:marBottom w:val="0"/>
          <w:divBdr>
            <w:top w:val="none" w:sz="0" w:space="0" w:color="auto"/>
            <w:left w:val="none" w:sz="0" w:space="0" w:color="auto"/>
            <w:bottom w:val="none" w:sz="0" w:space="0" w:color="auto"/>
            <w:right w:val="none" w:sz="0" w:space="0" w:color="auto"/>
          </w:divBdr>
        </w:div>
        <w:div w:id="1564367453">
          <w:marLeft w:val="1166"/>
          <w:marRight w:val="0"/>
          <w:marTop w:val="100"/>
          <w:marBottom w:val="0"/>
          <w:divBdr>
            <w:top w:val="none" w:sz="0" w:space="0" w:color="auto"/>
            <w:left w:val="none" w:sz="0" w:space="0" w:color="auto"/>
            <w:bottom w:val="none" w:sz="0" w:space="0" w:color="auto"/>
            <w:right w:val="none" w:sz="0" w:space="0" w:color="auto"/>
          </w:divBdr>
        </w:div>
        <w:div w:id="1761174838">
          <w:marLeft w:val="1166"/>
          <w:marRight w:val="0"/>
          <w:marTop w:val="100"/>
          <w:marBottom w:val="0"/>
          <w:divBdr>
            <w:top w:val="none" w:sz="0" w:space="0" w:color="auto"/>
            <w:left w:val="none" w:sz="0" w:space="0" w:color="auto"/>
            <w:bottom w:val="none" w:sz="0" w:space="0" w:color="auto"/>
            <w:right w:val="none" w:sz="0" w:space="0" w:color="auto"/>
          </w:divBdr>
        </w:div>
        <w:div w:id="1940597354">
          <w:marLeft w:val="1166"/>
          <w:marRight w:val="0"/>
          <w:marTop w:val="100"/>
          <w:marBottom w:val="0"/>
          <w:divBdr>
            <w:top w:val="none" w:sz="0" w:space="0" w:color="auto"/>
            <w:left w:val="none" w:sz="0" w:space="0" w:color="auto"/>
            <w:bottom w:val="none" w:sz="0" w:space="0" w:color="auto"/>
            <w:right w:val="none" w:sz="0" w:space="0" w:color="auto"/>
          </w:divBdr>
        </w:div>
        <w:div w:id="2060785643">
          <w:marLeft w:val="0"/>
          <w:marRight w:val="0"/>
          <w:marTop w:val="100"/>
          <w:marBottom w:val="0"/>
          <w:divBdr>
            <w:top w:val="none" w:sz="0" w:space="0" w:color="auto"/>
            <w:left w:val="none" w:sz="0" w:space="0" w:color="auto"/>
            <w:bottom w:val="none" w:sz="0" w:space="0" w:color="auto"/>
            <w:right w:val="none" w:sz="0" w:space="0" w:color="auto"/>
          </w:divBdr>
        </w:div>
      </w:divsChild>
    </w:div>
    <w:div w:id="1795176823">
      <w:bodyDiv w:val="1"/>
      <w:marLeft w:val="0"/>
      <w:marRight w:val="0"/>
      <w:marTop w:val="0"/>
      <w:marBottom w:val="0"/>
      <w:divBdr>
        <w:top w:val="none" w:sz="0" w:space="0" w:color="auto"/>
        <w:left w:val="none" w:sz="0" w:space="0" w:color="auto"/>
        <w:bottom w:val="none" w:sz="0" w:space="0" w:color="auto"/>
        <w:right w:val="none" w:sz="0" w:space="0" w:color="auto"/>
      </w:divBdr>
      <w:divsChild>
        <w:div w:id="153184065">
          <w:marLeft w:val="1166"/>
          <w:marRight w:val="0"/>
          <w:marTop w:val="91"/>
          <w:marBottom w:val="0"/>
          <w:divBdr>
            <w:top w:val="none" w:sz="0" w:space="0" w:color="auto"/>
            <w:left w:val="none" w:sz="0" w:space="0" w:color="auto"/>
            <w:bottom w:val="none" w:sz="0" w:space="0" w:color="auto"/>
            <w:right w:val="none" w:sz="0" w:space="0" w:color="auto"/>
          </w:divBdr>
        </w:div>
        <w:div w:id="1021009396">
          <w:marLeft w:val="1166"/>
          <w:marRight w:val="0"/>
          <w:marTop w:val="91"/>
          <w:marBottom w:val="0"/>
          <w:divBdr>
            <w:top w:val="none" w:sz="0" w:space="0" w:color="auto"/>
            <w:left w:val="none" w:sz="0" w:space="0" w:color="auto"/>
            <w:bottom w:val="none" w:sz="0" w:space="0" w:color="auto"/>
            <w:right w:val="none" w:sz="0" w:space="0" w:color="auto"/>
          </w:divBdr>
        </w:div>
        <w:div w:id="1154949442">
          <w:marLeft w:val="1166"/>
          <w:marRight w:val="0"/>
          <w:marTop w:val="91"/>
          <w:marBottom w:val="0"/>
          <w:divBdr>
            <w:top w:val="none" w:sz="0" w:space="0" w:color="auto"/>
            <w:left w:val="none" w:sz="0" w:space="0" w:color="auto"/>
            <w:bottom w:val="none" w:sz="0" w:space="0" w:color="auto"/>
            <w:right w:val="none" w:sz="0" w:space="0" w:color="auto"/>
          </w:divBdr>
        </w:div>
        <w:div w:id="1230384753">
          <w:marLeft w:val="1166"/>
          <w:marRight w:val="0"/>
          <w:marTop w:val="91"/>
          <w:marBottom w:val="0"/>
          <w:divBdr>
            <w:top w:val="none" w:sz="0" w:space="0" w:color="auto"/>
            <w:left w:val="none" w:sz="0" w:space="0" w:color="auto"/>
            <w:bottom w:val="none" w:sz="0" w:space="0" w:color="auto"/>
            <w:right w:val="none" w:sz="0" w:space="0" w:color="auto"/>
          </w:divBdr>
        </w:div>
        <w:div w:id="1303775478">
          <w:marLeft w:val="1166"/>
          <w:marRight w:val="0"/>
          <w:marTop w:val="91"/>
          <w:marBottom w:val="0"/>
          <w:divBdr>
            <w:top w:val="none" w:sz="0" w:space="0" w:color="auto"/>
            <w:left w:val="none" w:sz="0" w:space="0" w:color="auto"/>
            <w:bottom w:val="none" w:sz="0" w:space="0" w:color="auto"/>
            <w:right w:val="none" w:sz="0" w:space="0" w:color="auto"/>
          </w:divBdr>
        </w:div>
        <w:div w:id="1368144608">
          <w:marLeft w:val="1166"/>
          <w:marRight w:val="0"/>
          <w:marTop w:val="91"/>
          <w:marBottom w:val="0"/>
          <w:divBdr>
            <w:top w:val="none" w:sz="0" w:space="0" w:color="auto"/>
            <w:left w:val="none" w:sz="0" w:space="0" w:color="auto"/>
            <w:bottom w:val="none" w:sz="0" w:space="0" w:color="auto"/>
            <w:right w:val="none" w:sz="0" w:space="0" w:color="auto"/>
          </w:divBdr>
        </w:div>
        <w:div w:id="1618372050">
          <w:marLeft w:val="547"/>
          <w:marRight w:val="0"/>
          <w:marTop w:val="101"/>
          <w:marBottom w:val="0"/>
          <w:divBdr>
            <w:top w:val="none" w:sz="0" w:space="0" w:color="auto"/>
            <w:left w:val="none" w:sz="0" w:space="0" w:color="auto"/>
            <w:bottom w:val="none" w:sz="0" w:space="0" w:color="auto"/>
            <w:right w:val="none" w:sz="0" w:space="0" w:color="auto"/>
          </w:divBdr>
        </w:div>
        <w:div w:id="2069258462">
          <w:marLeft w:val="547"/>
          <w:marRight w:val="0"/>
          <w:marTop w:val="96"/>
          <w:marBottom w:val="0"/>
          <w:divBdr>
            <w:top w:val="none" w:sz="0" w:space="0" w:color="auto"/>
            <w:left w:val="none" w:sz="0" w:space="0" w:color="auto"/>
            <w:bottom w:val="none" w:sz="0" w:space="0" w:color="auto"/>
            <w:right w:val="none" w:sz="0" w:space="0" w:color="auto"/>
          </w:divBdr>
        </w:div>
      </w:divsChild>
    </w:div>
    <w:div w:id="1795636929">
      <w:bodyDiv w:val="1"/>
      <w:marLeft w:val="0"/>
      <w:marRight w:val="0"/>
      <w:marTop w:val="0"/>
      <w:marBottom w:val="0"/>
      <w:divBdr>
        <w:top w:val="none" w:sz="0" w:space="0" w:color="auto"/>
        <w:left w:val="none" w:sz="0" w:space="0" w:color="auto"/>
        <w:bottom w:val="none" w:sz="0" w:space="0" w:color="auto"/>
        <w:right w:val="none" w:sz="0" w:space="0" w:color="auto"/>
      </w:divBdr>
      <w:divsChild>
        <w:div w:id="262346168">
          <w:marLeft w:val="547"/>
          <w:marRight w:val="0"/>
          <w:marTop w:val="134"/>
          <w:marBottom w:val="0"/>
          <w:divBdr>
            <w:top w:val="none" w:sz="0" w:space="0" w:color="auto"/>
            <w:left w:val="none" w:sz="0" w:space="0" w:color="auto"/>
            <w:bottom w:val="none" w:sz="0" w:space="0" w:color="auto"/>
            <w:right w:val="none" w:sz="0" w:space="0" w:color="auto"/>
          </w:divBdr>
        </w:div>
        <w:div w:id="922033263">
          <w:marLeft w:val="547"/>
          <w:marRight w:val="0"/>
          <w:marTop w:val="134"/>
          <w:marBottom w:val="0"/>
          <w:divBdr>
            <w:top w:val="none" w:sz="0" w:space="0" w:color="auto"/>
            <w:left w:val="none" w:sz="0" w:space="0" w:color="auto"/>
            <w:bottom w:val="none" w:sz="0" w:space="0" w:color="auto"/>
            <w:right w:val="none" w:sz="0" w:space="0" w:color="auto"/>
          </w:divBdr>
        </w:div>
        <w:div w:id="1427576189">
          <w:marLeft w:val="547"/>
          <w:marRight w:val="0"/>
          <w:marTop w:val="134"/>
          <w:marBottom w:val="0"/>
          <w:divBdr>
            <w:top w:val="none" w:sz="0" w:space="0" w:color="auto"/>
            <w:left w:val="none" w:sz="0" w:space="0" w:color="auto"/>
            <w:bottom w:val="none" w:sz="0" w:space="0" w:color="auto"/>
            <w:right w:val="none" w:sz="0" w:space="0" w:color="auto"/>
          </w:divBdr>
        </w:div>
        <w:div w:id="1633905158">
          <w:marLeft w:val="547"/>
          <w:marRight w:val="0"/>
          <w:marTop w:val="134"/>
          <w:marBottom w:val="0"/>
          <w:divBdr>
            <w:top w:val="none" w:sz="0" w:space="0" w:color="auto"/>
            <w:left w:val="none" w:sz="0" w:space="0" w:color="auto"/>
            <w:bottom w:val="none" w:sz="0" w:space="0" w:color="auto"/>
            <w:right w:val="none" w:sz="0" w:space="0" w:color="auto"/>
          </w:divBdr>
        </w:div>
      </w:divsChild>
    </w:div>
    <w:div w:id="1796025399">
      <w:bodyDiv w:val="1"/>
      <w:marLeft w:val="0"/>
      <w:marRight w:val="0"/>
      <w:marTop w:val="0"/>
      <w:marBottom w:val="0"/>
      <w:divBdr>
        <w:top w:val="none" w:sz="0" w:space="0" w:color="auto"/>
        <w:left w:val="none" w:sz="0" w:space="0" w:color="auto"/>
        <w:bottom w:val="none" w:sz="0" w:space="0" w:color="auto"/>
        <w:right w:val="none" w:sz="0" w:space="0" w:color="auto"/>
      </w:divBdr>
    </w:div>
    <w:div w:id="1796363777">
      <w:bodyDiv w:val="1"/>
      <w:marLeft w:val="0"/>
      <w:marRight w:val="0"/>
      <w:marTop w:val="0"/>
      <w:marBottom w:val="0"/>
      <w:divBdr>
        <w:top w:val="none" w:sz="0" w:space="0" w:color="auto"/>
        <w:left w:val="none" w:sz="0" w:space="0" w:color="auto"/>
        <w:bottom w:val="none" w:sz="0" w:space="0" w:color="auto"/>
        <w:right w:val="none" w:sz="0" w:space="0" w:color="auto"/>
      </w:divBdr>
      <w:divsChild>
        <w:div w:id="1585991501">
          <w:marLeft w:val="547"/>
          <w:marRight w:val="0"/>
          <w:marTop w:val="0"/>
          <w:marBottom w:val="0"/>
          <w:divBdr>
            <w:top w:val="none" w:sz="0" w:space="0" w:color="auto"/>
            <w:left w:val="none" w:sz="0" w:space="0" w:color="auto"/>
            <w:bottom w:val="none" w:sz="0" w:space="0" w:color="auto"/>
            <w:right w:val="none" w:sz="0" w:space="0" w:color="auto"/>
          </w:divBdr>
        </w:div>
      </w:divsChild>
    </w:div>
    <w:div w:id="1797288202">
      <w:bodyDiv w:val="1"/>
      <w:marLeft w:val="0"/>
      <w:marRight w:val="0"/>
      <w:marTop w:val="0"/>
      <w:marBottom w:val="0"/>
      <w:divBdr>
        <w:top w:val="none" w:sz="0" w:space="0" w:color="auto"/>
        <w:left w:val="none" w:sz="0" w:space="0" w:color="auto"/>
        <w:bottom w:val="none" w:sz="0" w:space="0" w:color="auto"/>
        <w:right w:val="none" w:sz="0" w:space="0" w:color="auto"/>
      </w:divBdr>
      <w:divsChild>
        <w:div w:id="482352980">
          <w:marLeft w:val="720"/>
          <w:marRight w:val="0"/>
          <w:marTop w:val="0"/>
          <w:marBottom w:val="0"/>
          <w:divBdr>
            <w:top w:val="none" w:sz="0" w:space="0" w:color="auto"/>
            <w:left w:val="none" w:sz="0" w:space="0" w:color="auto"/>
            <w:bottom w:val="none" w:sz="0" w:space="0" w:color="auto"/>
            <w:right w:val="none" w:sz="0" w:space="0" w:color="auto"/>
          </w:divBdr>
        </w:div>
        <w:div w:id="566918625">
          <w:marLeft w:val="720"/>
          <w:marRight w:val="0"/>
          <w:marTop w:val="0"/>
          <w:marBottom w:val="0"/>
          <w:divBdr>
            <w:top w:val="none" w:sz="0" w:space="0" w:color="auto"/>
            <w:left w:val="none" w:sz="0" w:space="0" w:color="auto"/>
            <w:bottom w:val="none" w:sz="0" w:space="0" w:color="auto"/>
            <w:right w:val="none" w:sz="0" w:space="0" w:color="auto"/>
          </w:divBdr>
        </w:div>
        <w:div w:id="1840341527">
          <w:marLeft w:val="720"/>
          <w:marRight w:val="0"/>
          <w:marTop w:val="0"/>
          <w:marBottom w:val="0"/>
          <w:divBdr>
            <w:top w:val="none" w:sz="0" w:space="0" w:color="auto"/>
            <w:left w:val="none" w:sz="0" w:space="0" w:color="auto"/>
            <w:bottom w:val="none" w:sz="0" w:space="0" w:color="auto"/>
            <w:right w:val="none" w:sz="0" w:space="0" w:color="auto"/>
          </w:divBdr>
        </w:div>
      </w:divsChild>
    </w:div>
    <w:div w:id="1797943629">
      <w:bodyDiv w:val="1"/>
      <w:marLeft w:val="0"/>
      <w:marRight w:val="0"/>
      <w:marTop w:val="0"/>
      <w:marBottom w:val="0"/>
      <w:divBdr>
        <w:top w:val="none" w:sz="0" w:space="0" w:color="auto"/>
        <w:left w:val="none" w:sz="0" w:space="0" w:color="auto"/>
        <w:bottom w:val="none" w:sz="0" w:space="0" w:color="auto"/>
        <w:right w:val="none" w:sz="0" w:space="0" w:color="auto"/>
      </w:divBdr>
    </w:div>
    <w:div w:id="1799453122">
      <w:bodyDiv w:val="1"/>
      <w:marLeft w:val="0"/>
      <w:marRight w:val="0"/>
      <w:marTop w:val="0"/>
      <w:marBottom w:val="0"/>
      <w:divBdr>
        <w:top w:val="none" w:sz="0" w:space="0" w:color="auto"/>
        <w:left w:val="none" w:sz="0" w:space="0" w:color="auto"/>
        <w:bottom w:val="none" w:sz="0" w:space="0" w:color="auto"/>
        <w:right w:val="none" w:sz="0" w:space="0" w:color="auto"/>
      </w:divBdr>
      <w:divsChild>
        <w:div w:id="1449470661">
          <w:marLeft w:val="547"/>
          <w:marRight w:val="0"/>
          <w:marTop w:val="0"/>
          <w:marBottom w:val="240"/>
          <w:divBdr>
            <w:top w:val="none" w:sz="0" w:space="0" w:color="auto"/>
            <w:left w:val="none" w:sz="0" w:space="0" w:color="auto"/>
            <w:bottom w:val="none" w:sz="0" w:space="0" w:color="auto"/>
            <w:right w:val="none" w:sz="0" w:space="0" w:color="auto"/>
          </w:divBdr>
        </w:div>
        <w:div w:id="1568224575">
          <w:marLeft w:val="547"/>
          <w:marRight w:val="0"/>
          <w:marTop w:val="0"/>
          <w:marBottom w:val="240"/>
          <w:divBdr>
            <w:top w:val="none" w:sz="0" w:space="0" w:color="auto"/>
            <w:left w:val="none" w:sz="0" w:space="0" w:color="auto"/>
            <w:bottom w:val="none" w:sz="0" w:space="0" w:color="auto"/>
            <w:right w:val="none" w:sz="0" w:space="0" w:color="auto"/>
          </w:divBdr>
        </w:div>
        <w:div w:id="1705665712">
          <w:marLeft w:val="446"/>
          <w:marRight w:val="0"/>
          <w:marTop w:val="0"/>
          <w:marBottom w:val="240"/>
          <w:divBdr>
            <w:top w:val="none" w:sz="0" w:space="0" w:color="auto"/>
            <w:left w:val="none" w:sz="0" w:space="0" w:color="auto"/>
            <w:bottom w:val="none" w:sz="0" w:space="0" w:color="auto"/>
            <w:right w:val="none" w:sz="0" w:space="0" w:color="auto"/>
          </w:divBdr>
        </w:div>
      </w:divsChild>
    </w:div>
    <w:div w:id="1799715188">
      <w:bodyDiv w:val="1"/>
      <w:marLeft w:val="0"/>
      <w:marRight w:val="0"/>
      <w:marTop w:val="0"/>
      <w:marBottom w:val="0"/>
      <w:divBdr>
        <w:top w:val="none" w:sz="0" w:space="0" w:color="auto"/>
        <w:left w:val="none" w:sz="0" w:space="0" w:color="auto"/>
        <w:bottom w:val="none" w:sz="0" w:space="0" w:color="auto"/>
        <w:right w:val="none" w:sz="0" w:space="0" w:color="auto"/>
      </w:divBdr>
      <w:divsChild>
        <w:div w:id="273709920">
          <w:marLeft w:val="1166"/>
          <w:marRight w:val="0"/>
          <w:marTop w:val="115"/>
          <w:marBottom w:val="0"/>
          <w:divBdr>
            <w:top w:val="none" w:sz="0" w:space="0" w:color="auto"/>
            <w:left w:val="none" w:sz="0" w:space="0" w:color="auto"/>
            <w:bottom w:val="none" w:sz="0" w:space="0" w:color="auto"/>
            <w:right w:val="none" w:sz="0" w:space="0" w:color="auto"/>
          </w:divBdr>
        </w:div>
        <w:div w:id="566915339">
          <w:marLeft w:val="1166"/>
          <w:marRight w:val="0"/>
          <w:marTop w:val="115"/>
          <w:marBottom w:val="0"/>
          <w:divBdr>
            <w:top w:val="none" w:sz="0" w:space="0" w:color="auto"/>
            <w:left w:val="none" w:sz="0" w:space="0" w:color="auto"/>
            <w:bottom w:val="none" w:sz="0" w:space="0" w:color="auto"/>
            <w:right w:val="none" w:sz="0" w:space="0" w:color="auto"/>
          </w:divBdr>
        </w:div>
        <w:div w:id="1019967653">
          <w:marLeft w:val="1166"/>
          <w:marRight w:val="0"/>
          <w:marTop w:val="115"/>
          <w:marBottom w:val="0"/>
          <w:divBdr>
            <w:top w:val="none" w:sz="0" w:space="0" w:color="auto"/>
            <w:left w:val="none" w:sz="0" w:space="0" w:color="auto"/>
            <w:bottom w:val="none" w:sz="0" w:space="0" w:color="auto"/>
            <w:right w:val="none" w:sz="0" w:space="0" w:color="auto"/>
          </w:divBdr>
        </w:div>
        <w:div w:id="1030254343">
          <w:marLeft w:val="547"/>
          <w:marRight w:val="0"/>
          <w:marTop w:val="134"/>
          <w:marBottom w:val="0"/>
          <w:divBdr>
            <w:top w:val="none" w:sz="0" w:space="0" w:color="auto"/>
            <w:left w:val="none" w:sz="0" w:space="0" w:color="auto"/>
            <w:bottom w:val="none" w:sz="0" w:space="0" w:color="auto"/>
            <w:right w:val="none" w:sz="0" w:space="0" w:color="auto"/>
          </w:divBdr>
        </w:div>
        <w:div w:id="1035428354">
          <w:marLeft w:val="1166"/>
          <w:marRight w:val="0"/>
          <w:marTop w:val="115"/>
          <w:marBottom w:val="0"/>
          <w:divBdr>
            <w:top w:val="none" w:sz="0" w:space="0" w:color="auto"/>
            <w:left w:val="none" w:sz="0" w:space="0" w:color="auto"/>
            <w:bottom w:val="none" w:sz="0" w:space="0" w:color="auto"/>
            <w:right w:val="none" w:sz="0" w:space="0" w:color="auto"/>
          </w:divBdr>
        </w:div>
        <w:div w:id="1360350825">
          <w:marLeft w:val="547"/>
          <w:marRight w:val="0"/>
          <w:marTop w:val="134"/>
          <w:marBottom w:val="0"/>
          <w:divBdr>
            <w:top w:val="none" w:sz="0" w:space="0" w:color="auto"/>
            <w:left w:val="none" w:sz="0" w:space="0" w:color="auto"/>
            <w:bottom w:val="none" w:sz="0" w:space="0" w:color="auto"/>
            <w:right w:val="none" w:sz="0" w:space="0" w:color="auto"/>
          </w:divBdr>
        </w:div>
        <w:div w:id="1670716786">
          <w:marLeft w:val="1166"/>
          <w:marRight w:val="0"/>
          <w:marTop w:val="115"/>
          <w:marBottom w:val="0"/>
          <w:divBdr>
            <w:top w:val="none" w:sz="0" w:space="0" w:color="auto"/>
            <w:left w:val="none" w:sz="0" w:space="0" w:color="auto"/>
            <w:bottom w:val="none" w:sz="0" w:space="0" w:color="auto"/>
            <w:right w:val="none" w:sz="0" w:space="0" w:color="auto"/>
          </w:divBdr>
        </w:div>
        <w:div w:id="1942452225">
          <w:marLeft w:val="547"/>
          <w:marRight w:val="0"/>
          <w:marTop w:val="134"/>
          <w:marBottom w:val="0"/>
          <w:divBdr>
            <w:top w:val="none" w:sz="0" w:space="0" w:color="auto"/>
            <w:left w:val="none" w:sz="0" w:space="0" w:color="auto"/>
            <w:bottom w:val="none" w:sz="0" w:space="0" w:color="auto"/>
            <w:right w:val="none" w:sz="0" w:space="0" w:color="auto"/>
          </w:divBdr>
        </w:div>
        <w:div w:id="2083677117">
          <w:marLeft w:val="547"/>
          <w:marRight w:val="0"/>
          <w:marTop w:val="134"/>
          <w:marBottom w:val="0"/>
          <w:divBdr>
            <w:top w:val="none" w:sz="0" w:space="0" w:color="auto"/>
            <w:left w:val="none" w:sz="0" w:space="0" w:color="auto"/>
            <w:bottom w:val="none" w:sz="0" w:space="0" w:color="auto"/>
            <w:right w:val="none" w:sz="0" w:space="0" w:color="auto"/>
          </w:divBdr>
        </w:div>
        <w:div w:id="2102793793">
          <w:marLeft w:val="1166"/>
          <w:marRight w:val="0"/>
          <w:marTop w:val="115"/>
          <w:marBottom w:val="0"/>
          <w:divBdr>
            <w:top w:val="none" w:sz="0" w:space="0" w:color="auto"/>
            <w:left w:val="none" w:sz="0" w:space="0" w:color="auto"/>
            <w:bottom w:val="none" w:sz="0" w:space="0" w:color="auto"/>
            <w:right w:val="none" w:sz="0" w:space="0" w:color="auto"/>
          </w:divBdr>
        </w:div>
      </w:divsChild>
    </w:div>
    <w:div w:id="1800033687">
      <w:bodyDiv w:val="1"/>
      <w:marLeft w:val="0"/>
      <w:marRight w:val="0"/>
      <w:marTop w:val="0"/>
      <w:marBottom w:val="0"/>
      <w:divBdr>
        <w:top w:val="none" w:sz="0" w:space="0" w:color="auto"/>
        <w:left w:val="none" w:sz="0" w:space="0" w:color="auto"/>
        <w:bottom w:val="none" w:sz="0" w:space="0" w:color="auto"/>
        <w:right w:val="none" w:sz="0" w:space="0" w:color="auto"/>
      </w:divBdr>
    </w:div>
    <w:div w:id="1802310783">
      <w:bodyDiv w:val="1"/>
      <w:marLeft w:val="0"/>
      <w:marRight w:val="0"/>
      <w:marTop w:val="0"/>
      <w:marBottom w:val="0"/>
      <w:divBdr>
        <w:top w:val="none" w:sz="0" w:space="0" w:color="auto"/>
        <w:left w:val="none" w:sz="0" w:space="0" w:color="auto"/>
        <w:bottom w:val="none" w:sz="0" w:space="0" w:color="auto"/>
        <w:right w:val="none" w:sz="0" w:space="0" w:color="auto"/>
      </w:divBdr>
      <w:divsChild>
        <w:div w:id="462625649">
          <w:marLeft w:val="806"/>
          <w:marRight w:val="0"/>
          <w:marTop w:val="86"/>
          <w:marBottom w:val="0"/>
          <w:divBdr>
            <w:top w:val="none" w:sz="0" w:space="0" w:color="auto"/>
            <w:left w:val="none" w:sz="0" w:space="0" w:color="auto"/>
            <w:bottom w:val="none" w:sz="0" w:space="0" w:color="auto"/>
            <w:right w:val="none" w:sz="0" w:space="0" w:color="auto"/>
          </w:divBdr>
        </w:div>
        <w:div w:id="739403896">
          <w:marLeft w:val="806"/>
          <w:marRight w:val="0"/>
          <w:marTop w:val="86"/>
          <w:marBottom w:val="0"/>
          <w:divBdr>
            <w:top w:val="none" w:sz="0" w:space="0" w:color="auto"/>
            <w:left w:val="none" w:sz="0" w:space="0" w:color="auto"/>
            <w:bottom w:val="none" w:sz="0" w:space="0" w:color="auto"/>
            <w:right w:val="none" w:sz="0" w:space="0" w:color="auto"/>
          </w:divBdr>
        </w:div>
        <w:div w:id="1125663865">
          <w:marLeft w:val="806"/>
          <w:marRight w:val="0"/>
          <w:marTop w:val="86"/>
          <w:marBottom w:val="0"/>
          <w:divBdr>
            <w:top w:val="none" w:sz="0" w:space="0" w:color="auto"/>
            <w:left w:val="none" w:sz="0" w:space="0" w:color="auto"/>
            <w:bottom w:val="none" w:sz="0" w:space="0" w:color="auto"/>
            <w:right w:val="none" w:sz="0" w:space="0" w:color="auto"/>
          </w:divBdr>
        </w:div>
        <w:div w:id="1429621182">
          <w:marLeft w:val="806"/>
          <w:marRight w:val="0"/>
          <w:marTop w:val="86"/>
          <w:marBottom w:val="0"/>
          <w:divBdr>
            <w:top w:val="none" w:sz="0" w:space="0" w:color="auto"/>
            <w:left w:val="none" w:sz="0" w:space="0" w:color="auto"/>
            <w:bottom w:val="none" w:sz="0" w:space="0" w:color="auto"/>
            <w:right w:val="none" w:sz="0" w:space="0" w:color="auto"/>
          </w:divBdr>
        </w:div>
        <w:div w:id="1613004557">
          <w:marLeft w:val="806"/>
          <w:marRight w:val="0"/>
          <w:marTop w:val="86"/>
          <w:marBottom w:val="0"/>
          <w:divBdr>
            <w:top w:val="none" w:sz="0" w:space="0" w:color="auto"/>
            <w:left w:val="none" w:sz="0" w:space="0" w:color="auto"/>
            <w:bottom w:val="none" w:sz="0" w:space="0" w:color="auto"/>
            <w:right w:val="none" w:sz="0" w:space="0" w:color="auto"/>
          </w:divBdr>
        </w:div>
        <w:div w:id="1651446854">
          <w:marLeft w:val="806"/>
          <w:marRight w:val="0"/>
          <w:marTop w:val="86"/>
          <w:marBottom w:val="0"/>
          <w:divBdr>
            <w:top w:val="none" w:sz="0" w:space="0" w:color="auto"/>
            <w:left w:val="none" w:sz="0" w:space="0" w:color="auto"/>
            <w:bottom w:val="none" w:sz="0" w:space="0" w:color="auto"/>
            <w:right w:val="none" w:sz="0" w:space="0" w:color="auto"/>
          </w:divBdr>
        </w:div>
        <w:div w:id="1911577198">
          <w:marLeft w:val="806"/>
          <w:marRight w:val="0"/>
          <w:marTop w:val="86"/>
          <w:marBottom w:val="0"/>
          <w:divBdr>
            <w:top w:val="none" w:sz="0" w:space="0" w:color="auto"/>
            <w:left w:val="none" w:sz="0" w:space="0" w:color="auto"/>
            <w:bottom w:val="none" w:sz="0" w:space="0" w:color="auto"/>
            <w:right w:val="none" w:sz="0" w:space="0" w:color="auto"/>
          </w:divBdr>
        </w:div>
      </w:divsChild>
    </w:div>
    <w:div w:id="1802916033">
      <w:bodyDiv w:val="1"/>
      <w:marLeft w:val="0"/>
      <w:marRight w:val="0"/>
      <w:marTop w:val="0"/>
      <w:marBottom w:val="0"/>
      <w:divBdr>
        <w:top w:val="none" w:sz="0" w:space="0" w:color="auto"/>
        <w:left w:val="none" w:sz="0" w:space="0" w:color="auto"/>
        <w:bottom w:val="none" w:sz="0" w:space="0" w:color="auto"/>
        <w:right w:val="none" w:sz="0" w:space="0" w:color="auto"/>
      </w:divBdr>
    </w:div>
    <w:div w:id="1803039766">
      <w:bodyDiv w:val="1"/>
      <w:marLeft w:val="0"/>
      <w:marRight w:val="0"/>
      <w:marTop w:val="0"/>
      <w:marBottom w:val="0"/>
      <w:divBdr>
        <w:top w:val="none" w:sz="0" w:space="0" w:color="auto"/>
        <w:left w:val="none" w:sz="0" w:space="0" w:color="auto"/>
        <w:bottom w:val="none" w:sz="0" w:space="0" w:color="auto"/>
        <w:right w:val="none" w:sz="0" w:space="0" w:color="auto"/>
      </w:divBdr>
    </w:div>
    <w:div w:id="1803380646">
      <w:bodyDiv w:val="1"/>
      <w:marLeft w:val="0"/>
      <w:marRight w:val="0"/>
      <w:marTop w:val="0"/>
      <w:marBottom w:val="0"/>
      <w:divBdr>
        <w:top w:val="none" w:sz="0" w:space="0" w:color="auto"/>
        <w:left w:val="none" w:sz="0" w:space="0" w:color="auto"/>
        <w:bottom w:val="none" w:sz="0" w:space="0" w:color="auto"/>
        <w:right w:val="none" w:sz="0" w:space="0" w:color="auto"/>
      </w:divBdr>
      <w:divsChild>
        <w:div w:id="354428191">
          <w:marLeft w:val="547"/>
          <w:marRight w:val="0"/>
          <w:marTop w:val="0"/>
          <w:marBottom w:val="0"/>
          <w:divBdr>
            <w:top w:val="none" w:sz="0" w:space="0" w:color="auto"/>
            <w:left w:val="none" w:sz="0" w:space="0" w:color="auto"/>
            <w:bottom w:val="none" w:sz="0" w:space="0" w:color="auto"/>
            <w:right w:val="none" w:sz="0" w:space="0" w:color="auto"/>
          </w:divBdr>
        </w:div>
        <w:div w:id="584922078">
          <w:marLeft w:val="547"/>
          <w:marRight w:val="0"/>
          <w:marTop w:val="0"/>
          <w:marBottom w:val="0"/>
          <w:divBdr>
            <w:top w:val="none" w:sz="0" w:space="0" w:color="auto"/>
            <w:left w:val="none" w:sz="0" w:space="0" w:color="auto"/>
            <w:bottom w:val="none" w:sz="0" w:space="0" w:color="auto"/>
            <w:right w:val="none" w:sz="0" w:space="0" w:color="auto"/>
          </w:divBdr>
        </w:div>
        <w:div w:id="983315128">
          <w:marLeft w:val="547"/>
          <w:marRight w:val="0"/>
          <w:marTop w:val="0"/>
          <w:marBottom w:val="0"/>
          <w:divBdr>
            <w:top w:val="none" w:sz="0" w:space="0" w:color="auto"/>
            <w:left w:val="none" w:sz="0" w:space="0" w:color="auto"/>
            <w:bottom w:val="none" w:sz="0" w:space="0" w:color="auto"/>
            <w:right w:val="none" w:sz="0" w:space="0" w:color="auto"/>
          </w:divBdr>
        </w:div>
        <w:div w:id="1316303213">
          <w:marLeft w:val="547"/>
          <w:marRight w:val="0"/>
          <w:marTop w:val="0"/>
          <w:marBottom w:val="0"/>
          <w:divBdr>
            <w:top w:val="none" w:sz="0" w:space="0" w:color="auto"/>
            <w:left w:val="none" w:sz="0" w:space="0" w:color="auto"/>
            <w:bottom w:val="none" w:sz="0" w:space="0" w:color="auto"/>
            <w:right w:val="none" w:sz="0" w:space="0" w:color="auto"/>
          </w:divBdr>
        </w:div>
      </w:divsChild>
    </w:div>
    <w:div w:id="1804692599">
      <w:bodyDiv w:val="1"/>
      <w:marLeft w:val="0"/>
      <w:marRight w:val="0"/>
      <w:marTop w:val="0"/>
      <w:marBottom w:val="0"/>
      <w:divBdr>
        <w:top w:val="none" w:sz="0" w:space="0" w:color="auto"/>
        <w:left w:val="none" w:sz="0" w:space="0" w:color="auto"/>
        <w:bottom w:val="none" w:sz="0" w:space="0" w:color="auto"/>
        <w:right w:val="none" w:sz="0" w:space="0" w:color="auto"/>
      </w:divBdr>
      <w:divsChild>
        <w:div w:id="47802568">
          <w:marLeft w:val="446"/>
          <w:marRight w:val="0"/>
          <w:marTop w:val="0"/>
          <w:marBottom w:val="0"/>
          <w:divBdr>
            <w:top w:val="none" w:sz="0" w:space="0" w:color="auto"/>
            <w:left w:val="none" w:sz="0" w:space="0" w:color="auto"/>
            <w:bottom w:val="none" w:sz="0" w:space="0" w:color="auto"/>
            <w:right w:val="none" w:sz="0" w:space="0" w:color="auto"/>
          </w:divBdr>
        </w:div>
        <w:div w:id="415522781">
          <w:marLeft w:val="446"/>
          <w:marRight w:val="0"/>
          <w:marTop w:val="0"/>
          <w:marBottom w:val="0"/>
          <w:divBdr>
            <w:top w:val="none" w:sz="0" w:space="0" w:color="auto"/>
            <w:left w:val="none" w:sz="0" w:space="0" w:color="auto"/>
            <w:bottom w:val="none" w:sz="0" w:space="0" w:color="auto"/>
            <w:right w:val="none" w:sz="0" w:space="0" w:color="auto"/>
          </w:divBdr>
        </w:div>
        <w:div w:id="439758687">
          <w:marLeft w:val="1166"/>
          <w:marRight w:val="0"/>
          <w:marTop w:val="0"/>
          <w:marBottom w:val="0"/>
          <w:divBdr>
            <w:top w:val="none" w:sz="0" w:space="0" w:color="auto"/>
            <w:left w:val="none" w:sz="0" w:space="0" w:color="auto"/>
            <w:bottom w:val="none" w:sz="0" w:space="0" w:color="auto"/>
            <w:right w:val="none" w:sz="0" w:space="0" w:color="auto"/>
          </w:divBdr>
        </w:div>
        <w:div w:id="575750720">
          <w:marLeft w:val="1166"/>
          <w:marRight w:val="0"/>
          <w:marTop w:val="0"/>
          <w:marBottom w:val="0"/>
          <w:divBdr>
            <w:top w:val="none" w:sz="0" w:space="0" w:color="auto"/>
            <w:left w:val="none" w:sz="0" w:space="0" w:color="auto"/>
            <w:bottom w:val="none" w:sz="0" w:space="0" w:color="auto"/>
            <w:right w:val="none" w:sz="0" w:space="0" w:color="auto"/>
          </w:divBdr>
        </w:div>
        <w:div w:id="603265064">
          <w:marLeft w:val="1166"/>
          <w:marRight w:val="0"/>
          <w:marTop w:val="0"/>
          <w:marBottom w:val="0"/>
          <w:divBdr>
            <w:top w:val="none" w:sz="0" w:space="0" w:color="auto"/>
            <w:left w:val="none" w:sz="0" w:space="0" w:color="auto"/>
            <w:bottom w:val="none" w:sz="0" w:space="0" w:color="auto"/>
            <w:right w:val="none" w:sz="0" w:space="0" w:color="auto"/>
          </w:divBdr>
        </w:div>
        <w:div w:id="1158424734">
          <w:marLeft w:val="446"/>
          <w:marRight w:val="0"/>
          <w:marTop w:val="0"/>
          <w:marBottom w:val="0"/>
          <w:divBdr>
            <w:top w:val="none" w:sz="0" w:space="0" w:color="auto"/>
            <w:left w:val="none" w:sz="0" w:space="0" w:color="auto"/>
            <w:bottom w:val="none" w:sz="0" w:space="0" w:color="auto"/>
            <w:right w:val="none" w:sz="0" w:space="0" w:color="auto"/>
          </w:divBdr>
        </w:div>
        <w:div w:id="1300651867">
          <w:marLeft w:val="446"/>
          <w:marRight w:val="0"/>
          <w:marTop w:val="0"/>
          <w:marBottom w:val="0"/>
          <w:divBdr>
            <w:top w:val="none" w:sz="0" w:space="0" w:color="auto"/>
            <w:left w:val="none" w:sz="0" w:space="0" w:color="auto"/>
            <w:bottom w:val="none" w:sz="0" w:space="0" w:color="auto"/>
            <w:right w:val="none" w:sz="0" w:space="0" w:color="auto"/>
          </w:divBdr>
        </w:div>
        <w:div w:id="1301375208">
          <w:marLeft w:val="446"/>
          <w:marRight w:val="0"/>
          <w:marTop w:val="0"/>
          <w:marBottom w:val="0"/>
          <w:divBdr>
            <w:top w:val="none" w:sz="0" w:space="0" w:color="auto"/>
            <w:left w:val="none" w:sz="0" w:space="0" w:color="auto"/>
            <w:bottom w:val="none" w:sz="0" w:space="0" w:color="auto"/>
            <w:right w:val="none" w:sz="0" w:space="0" w:color="auto"/>
          </w:divBdr>
        </w:div>
        <w:div w:id="1963268377">
          <w:marLeft w:val="1166"/>
          <w:marRight w:val="0"/>
          <w:marTop w:val="0"/>
          <w:marBottom w:val="0"/>
          <w:divBdr>
            <w:top w:val="none" w:sz="0" w:space="0" w:color="auto"/>
            <w:left w:val="none" w:sz="0" w:space="0" w:color="auto"/>
            <w:bottom w:val="none" w:sz="0" w:space="0" w:color="auto"/>
            <w:right w:val="none" w:sz="0" w:space="0" w:color="auto"/>
          </w:divBdr>
        </w:div>
      </w:divsChild>
    </w:div>
    <w:div w:id="1805155412">
      <w:bodyDiv w:val="1"/>
      <w:marLeft w:val="0"/>
      <w:marRight w:val="0"/>
      <w:marTop w:val="0"/>
      <w:marBottom w:val="0"/>
      <w:divBdr>
        <w:top w:val="none" w:sz="0" w:space="0" w:color="auto"/>
        <w:left w:val="none" w:sz="0" w:space="0" w:color="auto"/>
        <w:bottom w:val="none" w:sz="0" w:space="0" w:color="auto"/>
        <w:right w:val="none" w:sz="0" w:space="0" w:color="auto"/>
      </w:divBdr>
      <w:divsChild>
        <w:div w:id="1030491360">
          <w:marLeft w:val="547"/>
          <w:marRight w:val="0"/>
          <w:marTop w:val="346"/>
          <w:marBottom w:val="0"/>
          <w:divBdr>
            <w:top w:val="none" w:sz="0" w:space="0" w:color="auto"/>
            <w:left w:val="none" w:sz="0" w:space="0" w:color="auto"/>
            <w:bottom w:val="none" w:sz="0" w:space="0" w:color="auto"/>
            <w:right w:val="none" w:sz="0" w:space="0" w:color="auto"/>
          </w:divBdr>
        </w:div>
        <w:div w:id="1276905602">
          <w:marLeft w:val="547"/>
          <w:marRight w:val="0"/>
          <w:marTop w:val="346"/>
          <w:marBottom w:val="0"/>
          <w:divBdr>
            <w:top w:val="none" w:sz="0" w:space="0" w:color="auto"/>
            <w:left w:val="none" w:sz="0" w:space="0" w:color="auto"/>
            <w:bottom w:val="none" w:sz="0" w:space="0" w:color="auto"/>
            <w:right w:val="none" w:sz="0" w:space="0" w:color="auto"/>
          </w:divBdr>
        </w:div>
        <w:div w:id="1365787659">
          <w:marLeft w:val="1267"/>
          <w:marRight w:val="0"/>
          <w:marTop w:val="134"/>
          <w:marBottom w:val="0"/>
          <w:divBdr>
            <w:top w:val="none" w:sz="0" w:space="0" w:color="auto"/>
            <w:left w:val="none" w:sz="0" w:space="0" w:color="auto"/>
            <w:bottom w:val="none" w:sz="0" w:space="0" w:color="auto"/>
            <w:right w:val="none" w:sz="0" w:space="0" w:color="auto"/>
          </w:divBdr>
        </w:div>
        <w:div w:id="1815102501">
          <w:marLeft w:val="547"/>
          <w:marRight w:val="0"/>
          <w:marTop w:val="346"/>
          <w:marBottom w:val="0"/>
          <w:divBdr>
            <w:top w:val="none" w:sz="0" w:space="0" w:color="auto"/>
            <w:left w:val="none" w:sz="0" w:space="0" w:color="auto"/>
            <w:bottom w:val="none" w:sz="0" w:space="0" w:color="auto"/>
            <w:right w:val="none" w:sz="0" w:space="0" w:color="auto"/>
          </w:divBdr>
        </w:div>
        <w:div w:id="2001536122">
          <w:marLeft w:val="547"/>
          <w:marRight w:val="0"/>
          <w:marTop w:val="346"/>
          <w:marBottom w:val="0"/>
          <w:divBdr>
            <w:top w:val="none" w:sz="0" w:space="0" w:color="auto"/>
            <w:left w:val="none" w:sz="0" w:space="0" w:color="auto"/>
            <w:bottom w:val="none" w:sz="0" w:space="0" w:color="auto"/>
            <w:right w:val="none" w:sz="0" w:space="0" w:color="auto"/>
          </w:divBdr>
        </w:div>
      </w:divsChild>
    </w:div>
    <w:div w:id="1805537782">
      <w:bodyDiv w:val="1"/>
      <w:marLeft w:val="0"/>
      <w:marRight w:val="0"/>
      <w:marTop w:val="0"/>
      <w:marBottom w:val="0"/>
      <w:divBdr>
        <w:top w:val="none" w:sz="0" w:space="0" w:color="auto"/>
        <w:left w:val="none" w:sz="0" w:space="0" w:color="auto"/>
        <w:bottom w:val="none" w:sz="0" w:space="0" w:color="auto"/>
        <w:right w:val="none" w:sz="0" w:space="0" w:color="auto"/>
      </w:divBdr>
      <w:divsChild>
        <w:div w:id="839198380">
          <w:marLeft w:val="1267"/>
          <w:marRight w:val="0"/>
          <w:marTop w:val="96"/>
          <w:marBottom w:val="0"/>
          <w:divBdr>
            <w:top w:val="none" w:sz="0" w:space="0" w:color="auto"/>
            <w:left w:val="none" w:sz="0" w:space="0" w:color="auto"/>
            <w:bottom w:val="none" w:sz="0" w:space="0" w:color="auto"/>
            <w:right w:val="none" w:sz="0" w:space="0" w:color="auto"/>
          </w:divBdr>
        </w:div>
        <w:div w:id="1038161982">
          <w:marLeft w:val="1267"/>
          <w:marRight w:val="0"/>
          <w:marTop w:val="96"/>
          <w:marBottom w:val="0"/>
          <w:divBdr>
            <w:top w:val="none" w:sz="0" w:space="0" w:color="auto"/>
            <w:left w:val="none" w:sz="0" w:space="0" w:color="auto"/>
            <w:bottom w:val="none" w:sz="0" w:space="0" w:color="auto"/>
            <w:right w:val="none" w:sz="0" w:space="0" w:color="auto"/>
          </w:divBdr>
        </w:div>
        <w:div w:id="1069770886">
          <w:marLeft w:val="547"/>
          <w:marRight w:val="0"/>
          <w:marTop w:val="96"/>
          <w:marBottom w:val="0"/>
          <w:divBdr>
            <w:top w:val="none" w:sz="0" w:space="0" w:color="auto"/>
            <w:left w:val="none" w:sz="0" w:space="0" w:color="auto"/>
            <w:bottom w:val="none" w:sz="0" w:space="0" w:color="auto"/>
            <w:right w:val="none" w:sz="0" w:space="0" w:color="auto"/>
          </w:divBdr>
        </w:div>
        <w:div w:id="1158427157">
          <w:marLeft w:val="547"/>
          <w:marRight w:val="0"/>
          <w:marTop w:val="96"/>
          <w:marBottom w:val="0"/>
          <w:divBdr>
            <w:top w:val="none" w:sz="0" w:space="0" w:color="auto"/>
            <w:left w:val="none" w:sz="0" w:space="0" w:color="auto"/>
            <w:bottom w:val="none" w:sz="0" w:space="0" w:color="auto"/>
            <w:right w:val="none" w:sz="0" w:space="0" w:color="auto"/>
          </w:divBdr>
        </w:div>
        <w:div w:id="1398237391">
          <w:marLeft w:val="1267"/>
          <w:marRight w:val="0"/>
          <w:marTop w:val="96"/>
          <w:marBottom w:val="0"/>
          <w:divBdr>
            <w:top w:val="none" w:sz="0" w:space="0" w:color="auto"/>
            <w:left w:val="none" w:sz="0" w:space="0" w:color="auto"/>
            <w:bottom w:val="none" w:sz="0" w:space="0" w:color="auto"/>
            <w:right w:val="none" w:sz="0" w:space="0" w:color="auto"/>
          </w:divBdr>
        </w:div>
        <w:div w:id="1574773111">
          <w:marLeft w:val="547"/>
          <w:marRight w:val="0"/>
          <w:marTop w:val="96"/>
          <w:marBottom w:val="0"/>
          <w:divBdr>
            <w:top w:val="none" w:sz="0" w:space="0" w:color="auto"/>
            <w:left w:val="none" w:sz="0" w:space="0" w:color="auto"/>
            <w:bottom w:val="none" w:sz="0" w:space="0" w:color="auto"/>
            <w:right w:val="none" w:sz="0" w:space="0" w:color="auto"/>
          </w:divBdr>
        </w:div>
        <w:div w:id="2110007278">
          <w:marLeft w:val="1267"/>
          <w:marRight w:val="0"/>
          <w:marTop w:val="96"/>
          <w:marBottom w:val="0"/>
          <w:divBdr>
            <w:top w:val="none" w:sz="0" w:space="0" w:color="auto"/>
            <w:left w:val="none" w:sz="0" w:space="0" w:color="auto"/>
            <w:bottom w:val="none" w:sz="0" w:space="0" w:color="auto"/>
            <w:right w:val="none" w:sz="0" w:space="0" w:color="auto"/>
          </w:divBdr>
        </w:div>
      </w:divsChild>
    </w:div>
    <w:div w:id="1807164037">
      <w:bodyDiv w:val="1"/>
      <w:marLeft w:val="0"/>
      <w:marRight w:val="0"/>
      <w:marTop w:val="0"/>
      <w:marBottom w:val="0"/>
      <w:divBdr>
        <w:top w:val="none" w:sz="0" w:space="0" w:color="auto"/>
        <w:left w:val="none" w:sz="0" w:space="0" w:color="auto"/>
        <w:bottom w:val="none" w:sz="0" w:space="0" w:color="auto"/>
        <w:right w:val="none" w:sz="0" w:space="0" w:color="auto"/>
      </w:divBdr>
      <w:divsChild>
        <w:div w:id="226494874">
          <w:marLeft w:val="446"/>
          <w:marRight w:val="0"/>
          <w:marTop w:val="96"/>
          <w:marBottom w:val="0"/>
          <w:divBdr>
            <w:top w:val="none" w:sz="0" w:space="0" w:color="auto"/>
            <w:left w:val="none" w:sz="0" w:space="0" w:color="auto"/>
            <w:bottom w:val="none" w:sz="0" w:space="0" w:color="auto"/>
            <w:right w:val="none" w:sz="0" w:space="0" w:color="auto"/>
          </w:divBdr>
        </w:div>
        <w:div w:id="1792942320">
          <w:marLeft w:val="446"/>
          <w:marRight w:val="0"/>
          <w:marTop w:val="96"/>
          <w:marBottom w:val="0"/>
          <w:divBdr>
            <w:top w:val="none" w:sz="0" w:space="0" w:color="auto"/>
            <w:left w:val="none" w:sz="0" w:space="0" w:color="auto"/>
            <w:bottom w:val="none" w:sz="0" w:space="0" w:color="auto"/>
            <w:right w:val="none" w:sz="0" w:space="0" w:color="auto"/>
          </w:divBdr>
        </w:div>
        <w:div w:id="1823035709">
          <w:marLeft w:val="446"/>
          <w:marRight w:val="0"/>
          <w:marTop w:val="96"/>
          <w:marBottom w:val="0"/>
          <w:divBdr>
            <w:top w:val="none" w:sz="0" w:space="0" w:color="auto"/>
            <w:left w:val="none" w:sz="0" w:space="0" w:color="auto"/>
            <w:bottom w:val="none" w:sz="0" w:space="0" w:color="auto"/>
            <w:right w:val="none" w:sz="0" w:space="0" w:color="auto"/>
          </w:divBdr>
        </w:div>
        <w:div w:id="2087342772">
          <w:marLeft w:val="446"/>
          <w:marRight w:val="0"/>
          <w:marTop w:val="96"/>
          <w:marBottom w:val="0"/>
          <w:divBdr>
            <w:top w:val="none" w:sz="0" w:space="0" w:color="auto"/>
            <w:left w:val="none" w:sz="0" w:space="0" w:color="auto"/>
            <w:bottom w:val="none" w:sz="0" w:space="0" w:color="auto"/>
            <w:right w:val="none" w:sz="0" w:space="0" w:color="auto"/>
          </w:divBdr>
        </w:div>
      </w:divsChild>
    </w:div>
    <w:div w:id="1810240150">
      <w:bodyDiv w:val="1"/>
      <w:marLeft w:val="0"/>
      <w:marRight w:val="0"/>
      <w:marTop w:val="0"/>
      <w:marBottom w:val="0"/>
      <w:divBdr>
        <w:top w:val="none" w:sz="0" w:space="0" w:color="auto"/>
        <w:left w:val="none" w:sz="0" w:space="0" w:color="auto"/>
        <w:bottom w:val="none" w:sz="0" w:space="0" w:color="auto"/>
        <w:right w:val="none" w:sz="0" w:space="0" w:color="auto"/>
      </w:divBdr>
    </w:div>
    <w:div w:id="1812553182">
      <w:bodyDiv w:val="1"/>
      <w:marLeft w:val="0"/>
      <w:marRight w:val="0"/>
      <w:marTop w:val="0"/>
      <w:marBottom w:val="0"/>
      <w:divBdr>
        <w:top w:val="none" w:sz="0" w:space="0" w:color="auto"/>
        <w:left w:val="none" w:sz="0" w:space="0" w:color="auto"/>
        <w:bottom w:val="none" w:sz="0" w:space="0" w:color="auto"/>
        <w:right w:val="none" w:sz="0" w:space="0" w:color="auto"/>
      </w:divBdr>
    </w:div>
    <w:div w:id="1813399355">
      <w:bodyDiv w:val="1"/>
      <w:marLeft w:val="0"/>
      <w:marRight w:val="0"/>
      <w:marTop w:val="0"/>
      <w:marBottom w:val="0"/>
      <w:divBdr>
        <w:top w:val="none" w:sz="0" w:space="0" w:color="auto"/>
        <w:left w:val="none" w:sz="0" w:space="0" w:color="auto"/>
        <w:bottom w:val="none" w:sz="0" w:space="0" w:color="auto"/>
        <w:right w:val="none" w:sz="0" w:space="0" w:color="auto"/>
      </w:divBdr>
      <w:divsChild>
        <w:div w:id="73669015">
          <w:marLeft w:val="360"/>
          <w:marRight w:val="0"/>
          <w:marTop w:val="67"/>
          <w:marBottom w:val="0"/>
          <w:divBdr>
            <w:top w:val="none" w:sz="0" w:space="0" w:color="auto"/>
            <w:left w:val="none" w:sz="0" w:space="0" w:color="auto"/>
            <w:bottom w:val="none" w:sz="0" w:space="0" w:color="auto"/>
            <w:right w:val="none" w:sz="0" w:space="0" w:color="auto"/>
          </w:divBdr>
        </w:div>
        <w:div w:id="191308453">
          <w:marLeft w:val="360"/>
          <w:marRight w:val="0"/>
          <w:marTop w:val="67"/>
          <w:marBottom w:val="0"/>
          <w:divBdr>
            <w:top w:val="none" w:sz="0" w:space="0" w:color="auto"/>
            <w:left w:val="none" w:sz="0" w:space="0" w:color="auto"/>
            <w:bottom w:val="none" w:sz="0" w:space="0" w:color="auto"/>
            <w:right w:val="none" w:sz="0" w:space="0" w:color="auto"/>
          </w:divBdr>
        </w:div>
        <w:div w:id="366834648">
          <w:marLeft w:val="360"/>
          <w:marRight w:val="0"/>
          <w:marTop w:val="67"/>
          <w:marBottom w:val="0"/>
          <w:divBdr>
            <w:top w:val="none" w:sz="0" w:space="0" w:color="auto"/>
            <w:left w:val="none" w:sz="0" w:space="0" w:color="auto"/>
            <w:bottom w:val="none" w:sz="0" w:space="0" w:color="auto"/>
            <w:right w:val="none" w:sz="0" w:space="0" w:color="auto"/>
          </w:divBdr>
        </w:div>
        <w:div w:id="442576456">
          <w:marLeft w:val="360"/>
          <w:marRight w:val="0"/>
          <w:marTop w:val="67"/>
          <w:marBottom w:val="0"/>
          <w:divBdr>
            <w:top w:val="none" w:sz="0" w:space="0" w:color="auto"/>
            <w:left w:val="none" w:sz="0" w:space="0" w:color="auto"/>
            <w:bottom w:val="none" w:sz="0" w:space="0" w:color="auto"/>
            <w:right w:val="none" w:sz="0" w:space="0" w:color="auto"/>
          </w:divBdr>
        </w:div>
        <w:div w:id="510072336">
          <w:marLeft w:val="360"/>
          <w:marRight w:val="0"/>
          <w:marTop w:val="67"/>
          <w:marBottom w:val="0"/>
          <w:divBdr>
            <w:top w:val="none" w:sz="0" w:space="0" w:color="auto"/>
            <w:left w:val="none" w:sz="0" w:space="0" w:color="auto"/>
            <w:bottom w:val="none" w:sz="0" w:space="0" w:color="auto"/>
            <w:right w:val="none" w:sz="0" w:space="0" w:color="auto"/>
          </w:divBdr>
        </w:div>
        <w:div w:id="1338772224">
          <w:marLeft w:val="360"/>
          <w:marRight w:val="0"/>
          <w:marTop w:val="67"/>
          <w:marBottom w:val="0"/>
          <w:divBdr>
            <w:top w:val="none" w:sz="0" w:space="0" w:color="auto"/>
            <w:left w:val="none" w:sz="0" w:space="0" w:color="auto"/>
            <w:bottom w:val="none" w:sz="0" w:space="0" w:color="auto"/>
            <w:right w:val="none" w:sz="0" w:space="0" w:color="auto"/>
          </w:divBdr>
        </w:div>
        <w:div w:id="1485780727">
          <w:marLeft w:val="360"/>
          <w:marRight w:val="0"/>
          <w:marTop w:val="67"/>
          <w:marBottom w:val="0"/>
          <w:divBdr>
            <w:top w:val="none" w:sz="0" w:space="0" w:color="auto"/>
            <w:left w:val="none" w:sz="0" w:space="0" w:color="auto"/>
            <w:bottom w:val="none" w:sz="0" w:space="0" w:color="auto"/>
            <w:right w:val="none" w:sz="0" w:space="0" w:color="auto"/>
          </w:divBdr>
        </w:div>
        <w:div w:id="2010786421">
          <w:marLeft w:val="360"/>
          <w:marRight w:val="0"/>
          <w:marTop w:val="67"/>
          <w:marBottom w:val="0"/>
          <w:divBdr>
            <w:top w:val="none" w:sz="0" w:space="0" w:color="auto"/>
            <w:left w:val="none" w:sz="0" w:space="0" w:color="auto"/>
            <w:bottom w:val="none" w:sz="0" w:space="0" w:color="auto"/>
            <w:right w:val="none" w:sz="0" w:space="0" w:color="auto"/>
          </w:divBdr>
        </w:div>
      </w:divsChild>
    </w:div>
    <w:div w:id="1814061575">
      <w:bodyDiv w:val="1"/>
      <w:marLeft w:val="0"/>
      <w:marRight w:val="0"/>
      <w:marTop w:val="0"/>
      <w:marBottom w:val="0"/>
      <w:divBdr>
        <w:top w:val="none" w:sz="0" w:space="0" w:color="auto"/>
        <w:left w:val="none" w:sz="0" w:space="0" w:color="auto"/>
        <w:bottom w:val="none" w:sz="0" w:space="0" w:color="auto"/>
        <w:right w:val="none" w:sz="0" w:space="0" w:color="auto"/>
      </w:divBdr>
    </w:div>
    <w:div w:id="1815248362">
      <w:bodyDiv w:val="1"/>
      <w:marLeft w:val="0"/>
      <w:marRight w:val="0"/>
      <w:marTop w:val="0"/>
      <w:marBottom w:val="0"/>
      <w:divBdr>
        <w:top w:val="none" w:sz="0" w:space="0" w:color="auto"/>
        <w:left w:val="none" w:sz="0" w:space="0" w:color="auto"/>
        <w:bottom w:val="none" w:sz="0" w:space="0" w:color="auto"/>
        <w:right w:val="none" w:sz="0" w:space="0" w:color="auto"/>
      </w:divBdr>
      <w:divsChild>
        <w:div w:id="1444548">
          <w:marLeft w:val="446"/>
          <w:marRight w:val="0"/>
          <w:marTop w:val="86"/>
          <w:marBottom w:val="0"/>
          <w:divBdr>
            <w:top w:val="none" w:sz="0" w:space="0" w:color="auto"/>
            <w:left w:val="none" w:sz="0" w:space="0" w:color="auto"/>
            <w:bottom w:val="none" w:sz="0" w:space="0" w:color="auto"/>
            <w:right w:val="none" w:sz="0" w:space="0" w:color="auto"/>
          </w:divBdr>
        </w:div>
        <w:div w:id="282275479">
          <w:marLeft w:val="1008"/>
          <w:marRight w:val="0"/>
          <w:marTop w:val="86"/>
          <w:marBottom w:val="0"/>
          <w:divBdr>
            <w:top w:val="none" w:sz="0" w:space="0" w:color="auto"/>
            <w:left w:val="none" w:sz="0" w:space="0" w:color="auto"/>
            <w:bottom w:val="none" w:sz="0" w:space="0" w:color="auto"/>
            <w:right w:val="none" w:sz="0" w:space="0" w:color="auto"/>
          </w:divBdr>
        </w:div>
        <w:div w:id="295110055">
          <w:marLeft w:val="446"/>
          <w:marRight w:val="0"/>
          <w:marTop w:val="86"/>
          <w:marBottom w:val="0"/>
          <w:divBdr>
            <w:top w:val="none" w:sz="0" w:space="0" w:color="auto"/>
            <w:left w:val="none" w:sz="0" w:space="0" w:color="auto"/>
            <w:bottom w:val="none" w:sz="0" w:space="0" w:color="auto"/>
            <w:right w:val="none" w:sz="0" w:space="0" w:color="auto"/>
          </w:divBdr>
        </w:div>
        <w:div w:id="542791640">
          <w:marLeft w:val="1008"/>
          <w:marRight w:val="0"/>
          <w:marTop w:val="86"/>
          <w:marBottom w:val="0"/>
          <w:divBdr>
            <w:top w:val="none" w:sz="0" w:space="0" w:color="auto"/>
            <w:left w:val="none" w:sz="0" w:space="0" w:color="auto"/>
            <w:bottom w:val="none" w:sz="0" w:space="0" w:color="auto"/>
            <w:right w:val="none" w:sz="0" w:space="0" w:color="auto"/>
          </w:divBdr>
        </w:div>
        <w:div w:id="578296099">
          <w:marLeft w:val="1440"/>
          <w:marRight w:val="0"/>
          <w:marTop w:val="86"/>
          <w:marBottom w:val="0"/>
          <w:divBdr>
            <w:top w:val="none" w:sz="0" w:space="0" w:color="auto"/>
            <w:left w:val="none" w:sz="0" w:space="0" w:color="auto"/>
            <w:bottom w:val="none" w:sz="0" w:space="0" w:color="auto"/>
            <w:right w:val="none" w:sz="0" w:space="0" w:color="auto"/>
          </w:divBdr>
        </w:div>
        <w:div w:id="601108682">
          <w:marLeft w:val="1008"/>
          <w:marRight w:val="0"/>
          <w:marTop w:val="86"/>
          <w:marBottom w:val="0"/>
          <w:divBdr>
            <w:top w:val="none" w:sz="0" w:space="0" w:color="auto"/>
            <w:left w:val="none" w:sz="0" w:space="0" w:color="auto"/>
            <w:bottom w:val="none" w:sz="0" w:space="0" w:color="auto"/>
            <w:right w:val="none" w:sz="0" w:space="0" w:color="auto"/>
          </w:divBdr>
        </w:div>
        <w:div w:id="833256718">
          <w:marLeft w:val="1440"/>
          <w:marRight w:val="0"/>
          <w:marTop w:val="86"/>
          <w:marBottom w:val="0"/>
          <w:divBdr>
            <w:top w:val="none" w:sz="0" w:space="0" w:color="auto"/>
            <w:left w:val="none" w:sz="0" w:space="0" w:color="auto"/>
            <w:bottom w:val="none" w:sz="0" w:space="0" w:color="auto"/>
            <w:right w:val="none" w:sz="0" w:space="0" w:color="auto"/>
          </w:divBdr>
        </w:div>
        <w:div w:id="838739617">
          <w:marLeft w:val="1008"/>
          <w:marRight w:val="0"/>
          <w:marTop w:val="86"/>
          <w:marBottom w:val="0"/>
          <w:divBdr>
            <w:top w:val="none" w:sz="0" w:space="0" w:color="auto"/>
            <w:left w:val="none" w:sz="0" w:space="0" w:color="auto"/>
            <w:bottom w:val="none" w:sz="0" w:space="0" w:color="auto"/>
            <w:right w:val="none" w:sz="0" w:space="0" w:color="auto"/>
          </w:divBdr>
        </w:div>
        <w:div w:id="862741900">
          <w:marLeft w:val="446"/>
          <w:marRight w:val="0"/>
          <w:marTop w:val="86"/>
          <w:marBottom w:val="0"/>
          <w:divBdr>
            <w:top w:val="none" w:sz="0" w:space="0" w:color="auto"/>
            <w:left w:val="none" w:sz="0" w:space="0" w:color="auto"/>
            <w:bottom w:val="none" w:sz="0" w:space="0" w:color="auto"/>
            <w:right w:val="none" w:sz="0" w:space="0" w:color="auto"/>
          </w:divBdr>
        </w:div>
        <w:div w:id="1406536246">
          <w:marLeft w:val="1008"/>
          <w:marRight w:val="0"/>
          <w:marTop w:val="86"/>
          <w:marBottom w:val="0"/>
          <w:divBdr>
            <w:top w:val="none" w:sz="0" w:space="0" w:color="auto"/>
            <w:left w:val="none" w:sz="0" w:space="0" w:color="auto"/>
            <w:bottom w:val="none" w:sz="0" w:space="0" w:color="auto"/>
            <w:right w:val="none" w:sz="0" w:space="0" w:color="auto"/>
          </w:divBdr>
        </w:div>
        <w:div w:id="1449088381">
          <w:marLeft w:val="1440"/>
          <w:marRight w:val="0"/>
          <w:marTop w:val="86"/>
          <w:marBottom w:val="0"/>
          <w:divBdr>
            <w:top w:val="none" w:sz="0" w:space="0" w:color="auto"/>
            <w:left w:val="none" w:sz="0" w:space="0" w:color="auto"/>
            <w:bottom w:val="none" w:sz="0" w:space="0" w:color="auto"/>
            <w:right w:val="none" w:sz="0" w:space="0" w:color="auto"/>
          </w:divBdr>
        </w:div>
        <w:div w:id="1732145884">
          <w:marLeft w:val="1008"/>
          <w:marRight w:val="0"/>
          <w:marTop w:val="86"/>
          <w:marBottom w:val="0"/>
          <w:divBdr>
            <w:top w:val="none" w:sz="0" w:space="0" w:color="auto"/>
            <w:left w:val="none" w:sz="0" w:space="0" w:color="auto"/>
            <w:bottom w:val="none" w:sz="0" w:space="0" w:color="auto"/>
            <w:right w:val="none" w:sz="0" w:space="0" w:color="auto"/>
          </w:divBdr>
        </w:div>
        <w:div w:id="1774396833">
          <w:marLeft w:val="1008"/>
          <w:marRight w:val="0"/>
          <w:marTop w:val="86"/>
          <w:marBottom w:val="0"/>
          <w:divBdr>
            <w:top w:val="none" w:sz="0" w:space="0" w:color="auto"/>
            <w:left w:val="none" w:sz="0" w:space="0" w:color="auto"/>
            <w:bottom w:val="none" w:sz="0" w:space="0" w:color="auto"/>
            <w:right w:val="none" w:sz="0" w:space="0" w:color="auto"/>
          </w:divBdr>
        </w:div>
      </w:divsChild>
    </w:div>
    <w:div w:id="1815826280">
      <w:bodyDiv w:val="1"/>
      <w:marLeft w:val="0"/>
      <w:marRight w:val="0"/>
      <w:marTop w:val="0"/>
      <w:marBottom w:val="0"/>
      <w:divBdr>
        <w:top w:val="none" w:sz="0" w:space="0" w:color="auto"/>
        <w:left w:val="none" w:sz="0" w:space="0" w:color="auto"/>
        <w:bottom w:val="none" w:sz="0" w:space="0" w:color="auto"/>
        <w:right w:val="none" w:sz="0" w:space="0" w:color="auto"/>
      </w:divBdr>
      <w:divsChild>
        <w:div w:id="499004371">
          <w:marLeft w:val="720"/>
          <w:marRight w:val="0"/>
          <w:marTop w:val="0"/>
          <w:marBottom w:val="0"/>
          <w:divBdr>
            <w:top w:val="none" w:sz="0" w:space="0" w:color="auto"/>
            <w:left w:val="none" w:sz="0" w:space="0" w:color="auto"/>
            <w:bottom w:val="none" w:sz="0" w:space="0" w:color="auto"/>
            <w:right w:val="none" w:sz="0" w:space="0" w:color="auto"/>
          </w:divBdr>
        </w:div>
        <w:div w:id="520633664">
          <w:marLeft w:val="1354"/>
          <w:marRight w:val="0"/>
          <w:marTop w:val="0"/>
          <w:marBottom w:val="0"/>
          <w:divBdr>
            <w:top w:val="none" w:sz="0" w:space="0" w:color="auto"/>
            <w:left w:val="none" w:sz="0" w:space="0" w:color="auto"/>
            <w:bottom w:val="none" w:sz="0" w:space="0" w:color="auto"/>
            <w:right w:val="none" w:sz="0" w:space="0" w:color="auto"/>
          </w:divBdr>
        </w:div>
        <w:div w:id="677735360">
          <w:marLeft w:val="1354"/>
          <w:marRight w:val="0"/>
          <w:marTop w:val="0"/>
          <w:marBottom w:val="0"/>
          <w:divBdr>
            <w:top w:val="none" w:sz="0" w:space="0" w:color="auto"/>
            <w:left w:val="none" w:sz="0" w:space="0" w:color="auto"/>
            <w:bottom w:val="none" w:sz="0" w:space="0" w:color="auto"/>
            <w:right w:val="none" w:sz="0" w:space="0" w:color="auto"/>
          </w:divBdr>
        </w:div>
        <w:div w:id="1111899264">
          <w:marLeft w:val="1354"/>
          <w:marRight w:val="0"/>
          <w:marTop w:val="0"/>
          <w:marBottom w:val="0"/>
          <w:divBdr>
            <w:top w:val="none" w:sz="0" w:space="0" w:color="auto"/>
            <w:left w:val="none" w:sz="0" w:space="0" w:color="auto"/>
            <w:bottom w:val="none" w:sz="0" w:space="0" w:color="auto"/>
            <w:right w:val="none" w:sz="0" w:space="0" w:color="auto"/>
          </w:divBdr>
        </w:div>
        <w:div w:id="1250693778">
          <w:marLeft w:val="1987"/>
          <w:marRight w:val="0"/>
          <w:marTop w:val="0"/>
          <w:marBottom w:val="0"/>
          <w:divBdr>
            <w:top w:val="none" w:sz="0" w:space="0" w:color="auto"/>
            <w:left w:val="none" w:sz="0" w:space="0" w:color="auto"/>
            <w:bottom w:val="none" w:sz="0" w:space="0" w:color="auto"/>
            <w:right w:val="none" w:sz="0" w:space="0" w:color="auto"/>
          </w:divBdr>
        </w:div>
        <w:div w:id="1373728463">
          <w:marLeft w:val="1354"/>
          <w:marRight w:val="0"/>
          <w:marTop w:val="0"/>
          <w:marBottom w:val="0"/>
          <w:divBdr>
            <w:top w:val="none" w:sz="0" w:space="0" w:color="auto"/>
            <w:left w:val="none" w:sz="0" w:space="0" w:color="auto"/>
            <w:bottom w:val="none" w:sz="0" w:space="0" w:color="auto"/>
            <w:right w:val="none" w:sz="0" w:space="0" w:color="auto"/>
          </w:divBdr>
        </w:div>
      </w:divsChild>
    </w:div>
    <w:div w:id="1816069595">
      <w:bodyDiv w:val="1"/>
      <w:marLeft w:val="0"/>
      <w:marRight w:val="0"/>
      <w:marTop w:val="0"/>
      <w:marBottom w:val="0"/>
      <w:divBdr>
        <w:top w:val="none" w:sz="0" w:space="0" w:color="auto"/>
        <w:left w:val="none" w:sz="0" w:space="0" w:color="auto"/>
        <w:bottom w:val="none" w:sz="0" w:space="0" w:color="auto"/>
        <w:right w:val="none" w:sz="0" w:space="0" w:color="auto"/>
      </w:divBdr>
    </w:div>
    <w:div w:id="1817261631">
      <w:bodyDiv w:val="1"/>
      <w:marLeft w:val="0"/>
      <w:marRight w:val="0"/>
      <w:marTop w:val="0"/>
      <w:marBottom w:val="0"/>
      <w:divBdr>
        <w:top w:val="none" w:sz="0" w:space="0" w:color="auto"/>
        <w:left w:val="none" w:sz="0" w:space="0" w:color="auto"/>
        <w:bottom w:val="none" w:sz="0" w:space="0" w:color="auto"/>
        <w:right w:val="none" w:sz="0" w:space="0" w:color="auto"/>
      </w:divBdr>
      <w:divsChild>
        <w:div w:id="105081329">
          <w:marLeft w:val="1397"/>
          <w:marRight w:val="0"/>
          <w:marTop w:val="96"/>
          <w:marBottom w:val="0"/>
          <w:divBdr>
            <w:top w:val="none" w:sz="0" w:space="0" w:color="auto"/>
            <w:left w:val="none" w:sz="0" w:space="0" w:color="auto"/>
            <w:bottom w:val="none" w:sz="0" w:space="0" w:color="auto"/>
            <w:right w:val="none" w:sz="0" w:space="0" w:color="auto"/>
          </w:divBdr>
        </w:div>
        <w:div w:id="427505381">
          <w:marLeft w:val="1397"/>
          <w:marRight w:val="0"/>
          <w:marTop w:val="96"/>
          <w:marBottom w:val="0"/>
          <w:divBdr>
            <w:top w:val="none" w:sz="0" w:space="0" w:color="auto"/>
            <w:left w:val="none" w:sz="0" w:space="0" w:color="auto"/>
            <w:bottom w:val="none" w:sz="0" w:space="0" w:color="auto"/>
            <w:right w:val="none" w:sz="0" w:space="0" w:color="auto"/>
          </w:divBdr>
        </w:div>
        <w:div w:id="852114352">
          <w:marLeft w:val="1397"/>
          <w:marRight w:val="0"/>
          <w:marTop w:val="96"/>
          <w:marBottom w:val="0"/>
          <w:divBdr>
            <w:top w:val="none" w:sz="0" w:space="0" w:color="auto"/>
            <w:left w:val="none" w:sz="0" w:space="0" w:color="auto"/>
            <w:bottom w:val="none" w:sz="0" w:space="0" w:color="auto"/>
            <w:right w:val="none" w:sz="0" w:space="0" w:color="auto"/>
          </w:divBdr>
        </w:div>
        <w:div w:id="1632442682">
          <w:marLeft w:val="1397"/>
          <w:marRight w:val="0"/>
          <w:marTop w:val="96"/>
          <w:marBottom w:val="0"/>
          <w:divBdr>
            <w:top w:val="none" w:sz="0" w:space="0" w:color="auto"/>
            <w:left w:val="none" w:sz="0" w:space="0" w:color="auto"/>
            <w:bottom w:val="none" w:sz="0" w:space="0" w:color="auto"/>
            <w:right w:val="none" w:sz="0" w:space="0" w:color="auto"/>
          </w:divBdr>
        </w:div>
        <w:div w:id="2123574726">
          <w:marLeft w:val="1397"/>
          <w:marRight w:val="0"/>
          <w:marTop w:val="96"/>
          <w:marBottom w:val="0"/>
          <w:divBdr>
            <w:top w:val="none" w:sz="0" w:space="0" w:color="auto"/>
            <w:left w:val="none" w:sz="0" w:space="0" w:color="auto"/>
            <w:bottom w:val="none" w:sz="0" w:space="0" w:color="auto"/>
            <w:right w:val="none" w:sz="0" w:space="0" w:color="auto"/>
          </w:divBdr>
        </w:div>
      </w:divsChild>
    </w:div>
    <w:div w:id="1817454217">
      <w:bodyDiv w:val="1"/>
      <w:marLeft w:val="0"/>
      <w:marRight w:val="0"/>
      <w:marTop w:val="0"/>
      <w:marBottom w:val="0"/>
      <w:divBdr>
        <w:top w:val="none" w:sz="0" w:space="0" w:color="auto"/>
        <w:left w:val="none" w:sz="0" w:space="0" w:color="auto"/>
        <w:bottom w:val="none" w:sz="0" w:space="0" w:color="auto"/>
        <w:right w:val="none" w:sz="0" w:space="0" w:color="auto"/>
      </w:divBdr>
      <w:divsChild>
        <w:div w:id="717823418">
          <w:marLeft w:val="1440"/>
          <w:marRight w:val="0"/>
          <w:marTop w:val="134"/>
          <w:marBottom w:val="0"/>
          <w:divBdr>
            <w:top w:val="none" w:sz="0" w:space="0" w:color="auto"/>
            <w:left w:val="none" w:sz="0" w:space="0" w:color="auto"/>
            <w:bottom w:val="none" w:sz="0" w:space="0" w:color="auto"/>
            <w:right w:val="none" w:sz="0" w:space="0" w:color="auto"/>
          </w:divBdr>
        </w:div>
        <w:div w:id="840854563">
          <w:marLeft w:val="1440"/>
          <w:marRight w:val="0"/>
          <w:marTop w:val="134"/>
          <w:marBottom w:val="0"/>
          <w:divBdr>
            <w:top w:val="none" w:sz="0" w:space="0" w:color="auto"/>
            <w:left w:val="none" w:sz="0" w:space="0" w:color="auto"/>
            <w:bottom w:val="none" w:sz="0" w:space="0" w:color="auto"/>
            <w:right w:val="none" w:sz="0" w:space="0" w:color="auto"/>
          </w:divBdr>
        </w:div>
      </w:divsChild>
    </w:div>
    <w:div w:id="1819033434">
      <w:bodyDiv w:val="1"/>
      <w:marLeft w:val="0"/>
      <w:marRight w:val="0"/>
      <w:marTop w:val="0"/>
      <w:marBottom w:val="0"/>
      <w:divBdr>
        <w:top w:val="none" w:sz="0" w:space="0" w:color="auto"/>
        <w:left w:val="none" w:sz="0" w:space="0" w:color="auto"/>
        <w:bottom w:val="none" w:sz="0" w:space="0" w:color="auto"/>
        <w:right w:val="none" w:sz="0" w:space="0" w:color="auto"/>
      </w:divBdr>
      <w:divsChild>
        <w:div w:id="86704285">
          <w:marLeft w:val="1166"/>
          <w:marRight w:val="0"/>
          <w:marTop w:val="96"/>
          <w:marBottom w:val="0"/>
          <w:divBdr>
            <w:top w:val="none" w:sz="0" w:space="0" w:color="auto"/>
            <w:left w:val="none" w:sz="0" w:space="0" w:color="auto"/>
            <w:bottom w:val="none" w:sz="0" w:space="0" w:color="auto"/>
            <w:right w:val="none" w:sz="0" w:space="0" w:color="auto"/>
          </w:divBdr>
        </w:div>
        <w:div w:id="343440802">
          <w:marLeft w:val="1166"/>
          <w:marRight w:val="0"/>
          <w:marTop w:val="96"/>
          <w:marBottom w:val="0"/>
          <w:divBdr>
            <w:top w:val="none" w:sz="0" w:space="0" w:color="auto"/>
            <w:left w:val="none" w:sz="0" w:space="0" w:color="auto"/>
            <w:bottom w:val="none" w:sz="0" w:space="0" w:color="auto"/>
            <w:right w:val="none" w:sz="0" w:space="0" w:color="auto"/>
          </w:divBdr>
        </w:div>
        <w:div w:id="1123962698">
          <w:marLeft w:val="547"/>
          <w:marRight w:val="0"/>
          <w:marTop w:val="96"/>
          <w:marBottom w:val="0"/>
          <w:divBdr>
            <w:top w:val="none" w:sz="0" w:space="0" w:color="auto"/>
            <w:left w:val="none" w:sz="0" w:space="0" w:color="auto"/>
            <w:bottom w:val="none" w:sz="0" w:space="0" w:color="auto"/>
            <w:right w:val="none" w:sz="0" w:space="0" w:color="auto"/>
          </w:divBdr>
        </w:div>
        <w:div w:id="1278834718">
          <w:marLeft w:val="547"/>
          <w:marRight w:val="0"/>
          <w:marTop w:val="96"/>
          <w:marBottom w:val="0"/>
          <w:divBdr>
            <w:top w:val="none" w:sz="0" w:space="0" w:color="auto"/>
            <w:left w:val="none" w:sz="0" w:space="0" w:color="auto"/>
            <w:bottom w:val="none" w:sz="0" w:space="0" w:color="auto"/>
            <w:right w:val="none" w:sz="0" w:space="0" w:color="auto"/>
          </w:divBdr>
        </w:div>
        <w:div w:id="1365061971">
          <w:marLeft w:val="547"/>
          <w:marRight w:val="0"/>
          <w:marTop w:val="96"/>
          <w:marBottom w:val="0"/>
          <w:divBdr>
            <w:top w:val="none" w:sz="0" w:space="0" w:color="auto"/>
            <w:left w:val="none" w:sz="0" w:space="0" w:color="auto"/>
            <w:bottom w:val="none" w:sz="0" w:space="0" w:color="auto"/>
            <w:right w:val="none" w:sz="0" w:space="0" w:color="auto"/>
          </w:divBdr>
        </w:div>
        <w:div w:id="2017919486">
          <w:marLeft w:val="547"/>
          <w:marRight w:val="0"/>
          <w:marTop w:val="96"/>
          <w:marBottom w:val="0"/>
          <w:divBdr>
            <w:top w:val="none" w:sz="0" w:space="0" w:color="auto"/>
            <w:left w:val="none" w:sz="0" w:space="0" w:color="auto"/>
            <w:bottom w:val="none" w:sz="0" w:space="0" w:color="auto"/>
            <w:right w:val="none" w:sz="0" w:space="0" w:color="auto"/>
          </w:divBdr>
        </w:div>
      </w:divsChild>
    </w:div>
    <w:div w:id="1819955578">
      <w:bodyDiv w:val="1"/>
      <w:marLeft w:val="0"/>
      <w:marRight w:val="0"/>
      <w:marTop w:val="0"/>
      <w:marBottom w:val="0"/>
      <w:divBdr>
        <w:top w:val="none" w:sz="0" w:space="0" w:color="auto"/>
        <w:left w:val="none" w:sz="0" w:space="0" w:color="auto"/>
        <w:bottom w:val="none" w:sz="0" w:space="0" w:color="auto"/>
        <w:right w:val="none" w:sz="0" w:space="0" w:color="auto"/>
      </w:divBdr>
      <w:divsChild>
        <w:div w:id="387922494">
          <w:marLeft w:val="720"/>
          <w:marRight w:val="0"/>
          <w:marTop w:val="100"/>
          <w:marBottom w:val="0"/>
          <w:divBdr>
            <w:top w:val="none" w:sz="0" w:space="0" w:color="auto"/>
            <w:left w:val="none" w:sz="0" w:space="0" w:color="auto"/>
            <w:bottom w:val="none" w:sz="0" w:space="0" w:color="auto"/>
            <w:right w:val="none" w:sz="0" w:space="0" w:color="auto"/>
          </w:divBdr>
        </w:div>
        <w:div w:id="1419904647">
          <w:marLeft w:val="806"/>
          <w:marRight w:val="0"/>
          <w:marTop w:val="100"/>
          <w:marBottom w:val="0"/>
          <w:divBdr>
            <w:top w:val="none" w:sz="0" w:space="0" w:color="auto"/>
            <w:left w:val="none" w:sz="0" w:space="0" w:color="auto"/>
            <w:bottom w:val="none" w:sz="0" w:space="0" w:color="auto"/>
            <w:right w:val="none" w:sz="0" w:space="0" w:color="auto"/>
          </w:divBdr>
        </w:div>
      </w:divsChild>
    </w:div>
    <w:div w:id="1821118713">
      <w:bodyDiv w:val="1"/>
      <w:marLeft w:val="0"/>
      <w:marRight w:val="0"/>
      <w:marTop w:val="0"/>
      <w:marBottom w:val="0"/>
      <w:divBdr>
        <w:top w:val="none" w:sz="0" w:space="0" w:color="auto"/>
        <w:left w:val="none" w:sz="0" w:space="0" w:color="auto"/>
        <w:bottom w:val="none" w:sz="0" w:space="0" w:color="auto"/>
        <w:right w:val="none" w:sz="0" w:space="0" w:color="auto"/>
      </w:divBdr>
      <w:divsChild>
        <w:div w:id="1361466283">
          <w:marLeft w:val="1166"/>
          <w:marRight w:val="0"/>
          <w:marTop w:val="115"/>
          <w:marBottom w:val="0"/>
          <w:divBdr>
            <w:top w:val="none" w:sz="0" w:space="0" w:color="auto"/>
            <w:left w:val="none" w:sz="0" w:space="0" w:color="auto"/>
            <w:bottom w:val="none" w:sz="0" w:space="0" w:color="auto"/>
            <w:right w:val="none" w:sz="0" w:space="0" w:color="auto"/>
          </w:divBdr>
        </w:div>
      </w:divsChild>
    </w:div>
    <w:div w:id="1821144214">
      <w:bodyDiv w:val="1"/>
      <w:marLeft w:val="0"/>
      <w:marRight w:val="0"/>
      <w:marTop w:val="0"/>
      <w:marBottom w:val="0"/>
      <w:divBdr>
        <w:top w:val="none" w:sz="0" w:space="0" w:color="auto"/>
        <w:left w:val="none" w:sz="0" w:space="0" w:color="auto"/>
        <w:bottom w:val="none" w:sz="0" w:space="0" w:color="auto"/>
        <w:right w:val="none" w:sz="0" w:space="0" w:color="auto"/>
      </w:divBdr>
      <w:divsChild>
        <w:div w:id="425732283">
          <w:marLeft w:val="547"/>
          <w:marRight w:val="0"/>
          <w:marTop w:val="134"/>
          <w:marBottom w:val="0"/>
          <w:divBdr>
            <w:top w:val="none" w:sz="0" w:space="0" w:color="auto"/>
            <w:left w:val="none" w:sz="0" w:space="0" w:color="auto"/>
            <w:bottom w:val="none" w:sz="0" w:space="0" w:color="auto"/>
            <w:right w:val="none" w:sz="0" w:space="0" w:color="auto"/>
          </w:divBdr>
        </w:div>
        <w:div w:id="1127967781">
          <w:marLeft w:val="547"/>
          <w:marRight w:val="0"/>
          <w:marTop w:val="134"/>
          <w:marBottom w:val="0"/>
          <w:divBdr>
            <w:top w:val="none" w:sz="0" w:space="0" w:color="auto"/>
            <w:left w:val="none" w:sz="0" w:space="0" w:color="auto"/>
            <w:bottom w:val="none" w:sz="0" w:space="0" w:color="auto"/>
            <w:right w:val="none" w:sz="0" w:space="0" w:color="auto"/>
          </w:divBdr>
        </w:div>
        <w:div w:id="2081170426">
          <w:marLeft w:val="547"/>
          <w:marRight w:val="0"/>
          <w:marTop w:val="134"/>
          <w:marBottom w:val="0"/>
          <w:divBdr>
            <w:top w:val="none" w:sz="0" w:space="0" w:color="auto"/>
            <w:left w:val="none" w:sz="0" w:space="0" w:color="auto"/>
            <w:bottom w:val="none" w:sz="0" w:space="0" w:color="auto"/>
            <w:right w:val="none" w:sz="0" w:space="0" w:color="auto"/>
          </w:divBdr>
        </w:div>
      </w:divsChild>
    </w:div>
    <w:div w:id="1822766666">
      <w:bodyDiv w:val="1"/>
      <w:marLeft w:val="0"/>
      <w:marRight w:val="0"/>
      <w:marTop w:val="0"/>
      <w:marBottom w:val="0"/>
      <w:divBdr>
        <w:top w:val="none" w:sz="0" w:space="0" w:color="auto"/>
        <w:left w:val="none" w:sz="0" w:space="0" w:color="auto"/>
        <w:bottom w:val="none" w:sz="0" w:space="0" w:color="auto"/>
        <w:right w:val="none" w:sz="0" w:space="0" w:color="auto"/>
      </w:divBdr>
    </w:div>
    <w:div w:id="1822842713">
      <w:bodyDiv w:val="1"/>
      <w:marLeft w:val="0"/>
      <w:marRight w:val="0"/>
      <w:marTop w:val="0"/>
      <w:marBottom w:val="0"/>
      <w:divBdr>
        <w:top w:val="none" w:sz="0" w:space="0" w:color="auto"/>
        <w:left w:val="none" w:sz="0" w:space="0" w:color="auto"/>
        <w:bottom w:val="none" w:sz="0" w:space="0" w:color="auto"/>
        <w:right w:val="none" w:sz="0" w:space="0" w:color="auto"/>
      </w:divBdr>
      <w:divsChild>
        <w:div w:id="1049648671">
          <w:marLeft w:val="547"/>
          <w:marRight w:val="0"/>
          <w:marTop w:val="115"/>
          <w:marBottom w:val="0"/>
          <w:divBdr>
            <w:top w:val="none" w:sz="0" w:space="0" w:color="auto"/>
            <w:left w:val="none" w:sz="0" w:space="0" w:color="auto"/>
            <w:bottom w:val="none" w:sz="0" w:space="0" w:color="auto"/>
            <w:right w:val="none" w:sz="0" w:space="0" w:color="auto"/>
          </w:divBdr>
        </w:div>
      </w:divsChild>
    </w:div>
    <w:div w:id="1823498289">
      <w:bodyDiv w:val="1"/>
      <w:marLeft w:val="0"/>
      <w:marRight w:val="0"/>
      <w:marTop w:val="0"/>
      <w:marBottom w:val="0"/>
      <w:divBdr>
        <w:top w:val="none" w:sz="0" w:space="0" w:color="auto"/>
        <w:left w:val="none" w:sz="0" w:space="0" w:color="auto"/>
        <w:bottom w:val="none" w:sz="0" w:space="0" w:color="auto"/>
        <w:right w:val="none" w:sz="0" w:space="0" w:color="auto"/>
      </w:divBdr>
    </w:div>
    <w:div w:id="1823542354">
      <w:bodyDiv w:val="1"/>
      <w:marLeft w:val="0"/>
      <w:marRight w:val="0"/>
      <w:marTop w:val="0"/>
      <w:marBottom w:val="0"/>
      <w:divBdr>
        <w:top w:val="none" w:sz="0" w:space="0" w:color="auto"/>
        <w:left w:val="none" w:sz="0" w:space="0" w:color="auto"/>
        <w:bottom w:val="none" w:sz="0" w:space="0" w:color="auto"/>
        <w:right w:val="none" w:sz="0" w:space="0" w:color="auto"/>
      </w:divBdr>
      <w:divsChild>
        <w:div w:id="582421730">
          <w:marLeft w:val="547"/>
          <w:marRight w:val="0"/>
          <w:marTop w:val="154"/>
          <w:marBottom w:val="0"/>
          <w:divBdr>
            <w:top w:val="none" w:sz="0" w:space="0" w:color="auto"/>
            <w:left w:val="none" w:sz="0" w:space="0" w:color="auto"/>
            <w:bottom w:val="none" w:sz="0" w:space="0" w:color="auto"/>
            <w:right w:val="none" w:sz="0" w:space="0" w:color="auto"/>
          </w:divBdr>
        </w:div>
        <w:div w:id="908806279">
          <w:marLeft w:val="1166"/>
          <w:marRight w:val="0"/>
          <w:marTop w:val="134"/>
          <w:marBottom w:val="0"/>
          <w:divBdr>
            <w:top w:val="none" w:sz="0" w:space="0" w:color="auto"/>
            <w:left w:val="none" w:sz="0" w:space="0" w:color="auto"/>
            <w:bottom w:val="none" w:sz="0" w:space="0" w:color="auto"/>
            <w:right w:val="none" w:sz="0" w:space="0" w:color="auto"/>
          </w:divBdr>
        </w:div>
        <w:div w:id="1062825167">
          <w:marLeft w:val="1166"/>
          <w:marRight w:val="0"/>
          <w:marTop w:val="134"/>
          <w:marBottom w:val="0"/>
          <w:divBdr>
            <w:top w:val="none" w:sz="0" w:space="0" w:color="auto"/>
            <w:left w:val="none" w:sz="0" w:space="0" w:color="auto"/>
            <w:bottom w:val="none" w:sz="0" w:space="0" w:color="auto"/>
            <w:right w:val="none" w:sz="0" w:space="0" w:color="auto"/>
          </w:divBdr>
        </w:div>
        <w:div w:id="1209298354">
          <w:marLeft w:val="547"/>
          <w:marRight w:val="0"/>
          <w:marTop w:val="154"/>
          <w:marBottom w:val="0"/>
          <w:divBdr>
            <w:top w:val="none" w:sz="0" w:space="0" w:color="auto"/>
            <w:left w:val="none" w:sz="0" w:space="0" w:color="auto"/>
            <w:bottom w:val="none" w:sz="0" w:space="0" w:color="auto"/>
            <w:right w:val="none" w:sz="0" w:space="0" w:color="auto"/>
          </w:divBdr>
        </w:div>
        <w:div w:id="1872257463">
          <w:marLeft w:val="1166"/>
          <w:marRight w:val="0"/>
          <w:marTop w:val="134"/>
          <w:marBottom w:val="0"/>
          <w:divBdr>
            <w:top w:val="none" w:sz="0" w:space="0" w:color="auto"/>
            <w:left w:val="none" w:sz="0" w:space="0" w:color="auto"/>
            <w:bottom w:val="none" w:sz="0" w:space="0" w:color="auto"/>
            <w:right w:val="none" w:sz="0" w:space="0" w:color="auto"/>
          </w:divBdr>
        </w:div>
        <w:div w:id="2056269507">
          <w:marLeft w:val="1166"/>
          <w:marRight w:val="0"/>
          <w:marTop w:val="134"/>
          <w:marBottom w:val="0"/>
          <w:divBdr>
            <w:top w:val="none" w:sz="0" w:space="0" w:color="auto"/>
            <w:left w:val="none" w:sz="0" w:space="0" w:color="auto"/>
            <w:bottom w:val="none" w:sz="0" w:space="0" w:color="auto"/>
            <w:right w:val="none" w:sz="0" w:space="0" w:color="auto"/>
          </w:divBdr>
        </w:div>
      </w:divsChild>
    </w:div>
    <w:div w:id="1823621601">
      <w:bodyDiv w:val="1"/>
      <w:marLeft w:val="0"/>
      <w:marRight w:val="0"/>
      <w:marTop w:val="0"/>
      <w:marBottom w:val="0"/>
      <w:divBdr>
        <w:top w:val="none" w:sz="0" w:space="0" w:color="auto"/>
        <w:left w:val="none" w:sz="0" w:space="0" w:color="auto"/>
        <w:bottom w:val="none" w:sz="0" w:space="0" w:color="auto"/>
        <w:right w:val="none" w:sz="0" w:space="0" w:color="auto"/>
      </w:divBdr>
      <w:divsChild>
        <w:div w:id="476141784">
          <w:marLeft w:val="547"/>
          <w:marRight w:val="0"/>
          <w:marTop w:val="0"/>
          <w:marBottom w:val="120"/>
          <w:divBdr>
            <w:top w:val="none" w:sz="0" w:space="0" w:color="auto"/>
            <w:left w:val="none" w:sz="0" w:space="0" w:color="auto"/>
            <w:bottom w:val="none" w:sz="0" w:space="0" w:color="auto"/>
            <w:right w:val="none" w:sz="0" w:space="0" w:color="auto"/>
          </w:divBdr>
        </w:div>
        <w:div w:id="490220906">
          <w:marLeft w:val="547"/>
          <w:marRight w:val="0"/>
          <w:marTop w:val="0"/>
          <w:marBottom w:val="120"/>
          <w:divBdr>
            <w:top w:val="none" w:sz="0" w:space="0" w:color="auto"/>
            <w:left w:val="none" w:sz="0" w:space="0" w:color="auto"/>
            <w:bottom w:val="none" w:sz="0" w:space="0" w:color="auto"/>
            <w:right w:val="none" w:sz="0" w:space="0" w:color="auto"/>
          </w:divBdr>
        </w:div>
        <w:div w:id="1003506886">
          <w:marLeft w:val="547"/>
          <w:marRight w:val="0"/>
          <w:marTop w:val="0"/>
          <w:marBottom w:val="120"/>
          <w:divBdr>
            <w:top w:val="none" w:sz="0" w:space="0" w:color="auto"/>
            <w:left w:val="none" w:sz="0" w:space="0" w:color="auto"/>
            <w:bottom w:val="none" w:sz="0" w:space="0" w:color="auto"/>
            <w:right w:val="none" w:sz="0" w:space="0" w:color="auto"/>
          </w:divBdr>
        </w:div>
        <w:div w:id="1137991540">
          <w:marLeft w:val="547"/>
          <w:marRight w:val="0"/>
          <w:marTop w:val="0"/>
          <w:marBottom w:val="120"/>
          <w:divBdr>
            <w:top w:val="none" w:sz="0" w:space="0" w:color="auto"/>
            <w:left w:val="none" w:sz="0" w:space="0" w:color="auto"/>
            <w:bottom w:val="none" w:sz="0" w:space="0" w:color="auto"/>
            <w:right w:val="none" w:sz="0" w:space="0" w:color="auto"/>
          </w:divBdr>
        </w:div>
        <w:div w:id="1489400125">
          <w:marLeft w:val="547"/>
          <w:marRight w:val="0"/>
          <w:marTop w:val="0"/>
          <w:marBottom w:val="120"/>
          <w:divBdr>
            <w:top w:val="none" w:sz="0" w:space="0" w:color="auto"/>
            <w:left w:val="none" w:sz="0" w:space="0" w:color="auto"/>
            <w:bottom w:val="none" w:sz="0" w:space="0" w:color="auto"/>
            <w:right w:val="none" w:sz="0" w:space="0" w:color="auto"/>
          </w:divBdr>
        </w:div>
      </w:divsChild>
    </w:div>
    <w:div w:id="1824589765">
      <w:bodyDiv w:val="1"/>
      <w:marLeft w:val="0"/>
      <w:marRight w:val="0"/>
      <w:marTop w:val="0"/>
      <w:marBottom w:val="0"/>
      <w:divBdr>
        <w:top w:val="none" w:sz="0" w:space="0" w:color="auto"/>
        <w:left w:val="none" w:sz="0" w:space="0" w:color="auto"/>
        <w:bottom w:val="none" w:sz="0" w:space="0" w:color="auto"/>
        <w:right w:val="none" w:sz="0" w:space="0" w:color="auto"/>
      </w:divBdr>
      <w:divsChild>
        <w:div w:id="1024132182">
          <w:marLeft w:val="547"/>
          <w:marRight w:val="0"/>
          <w:marTop w:val="0"/>
          <w:marBottom w:val="0"/>
          <w:divBdr>
            <w:top w:val="none" w:sz="0" w:space="0" w:color="auto"/>
            <w:left w:val="none" w:sz="0" w:space="0" w:color="auto"/>
            <w:bottom w:val="none" w:sz="0" w:space="0" w:color="auto"/>
            <w:right w:val="none" w:sz="0" w:space="0" w:color="auto"/>
          </w:divBdr>
        </w:div>
        <w:div w:id="1142650002">
          <w:marLeft w:val="547"/>
          <w:marRight w:val="0"/>
          <w:marTop w:val="0"/>
          <w:marBottom w:val="0"/>
          <w:divBdr>
            <w:top w:val="none" w:sz="0" w:space="0" w:color="auto"/>
            <w:left w:val="none" w:sz="0" w:space="0" w:color="auto"/>
            <w:bottom w:val="none" w:sz="0" w:space="0" w:color="auto"/>
            <w:right w:val="none" w:sz="0" w:space="0" w:color="auto"/>
          </w:divBdr>
        </w:div>
      </w:divsChild>
    </w:div>
    <w:div w:id="1824613509">
      <w:bodyDiv w:val="1"/>
      <w:marLeft w:val="0"/>
      <w:marRight w:val="0"/>
      <w:marTop w:val="0"/>
      <w:marBottom w:val="0"/>
      <w:divBdr>
        <w:top w:val="none" w:sz="0" w:space="0" w:color="auto"/>
        <w:left w:val="none" w:sz="0" w:space="0" w:color="auto"/>
        <w:bottom w:val="none" w:sz="0" w:space="0" w:color="auto"/>
        <w:right w:val="none" w:sz="0" w:space="0" w:color="auto"/>
      </w:divBdr>
      <w:divsChild>
        <w:div w:id="249894694">
          <w:marLeft w:val="1166"/>
          <w:marRight w:val="0"/>
          <w:marTop w:val="77"/>
          <w:marBottom w:val="0"/>
          <w:divBdr>
            <w:top w:val="none" w:sz="0" w:space="0" w:color="auto"/>
            <w:left w:val="none" w:sz="0" w:space="0" w:color="auto"/>
            <w:bottom w:val="none" w:sz="0" w:space="0" w:color="auto"/>
            <w:right w:val="none" w:sz="0" w:space="0" w:color="auto"/>
          </w:divBdr>
        </w:div>
        <w:div w:id="264536040">
          <w:marLeft w:val="1166"/>
          <w:marRight w:val="0"/>
          <w:marTop w:val="77"/>
          <w:marBottom w:val="0"/>
          <w:divBdr>
            <w:top w:val="none" w:sz="0" w:space="0" w:color="auto"/>
            <w:left w:val="none" w:sz="0" w:space="0" w:color="auto"/>
            <w:bottom w:val="none" w:sz="0" w:space="0" w:color="auto"/>
            <w:right w:val="none" w:sz="0" w:space="0" w:color="auto"/>
          </w:divBdr>
        </w:div>
        <w:div w:id="294604988">
          <w:marLeft w:val="1800"/>
          <w:marRight w:val="0"/>
          <w:marTop w:val="77"/>
          <w:marBottom w:val="0"/>
          <w:divBdr>
            <w:top w:val="none" w:sz="0" w:space="0" w:color="auto"/>
            <w:left w:val="none" w:sz="0" w:space="0" w:color="auto"/>
            <w:bottom w:val="none" w:sz="0" w:space="0" w:color="auto"/>
            <w:right w:val="none" w:sz="0" w:space="0" w:color="auto"/>
          </w:divBdr>
        </w:div>
        <w:div w:id="746921314">
          <w:marLeft w:val="1166"/>
          <w:marRight w:val="0"/>
          <w:marTop w:val="77"/>
          <w:marBottom w:val="0"/>
          <w:divBdr>
            <w:top w:val="none" w:sz="0" w:space="0" w:color="auto"/>
            <w:left w:val="none" w:sz="0" w:space="0" w:color="auto"/>
            <w:bottom w:val="none" w:sz="0" w:space="0" w:color="auto"/>
            <w:right w:val="none" w:sz="0" w:space="0" w:color="auto"/>
          </w:divBdr>
        </w:div>
        <w:div w:id="914321085">
          <w:marLeft w:val="0"/>
          <w:marRight w:val="0"/>
          <w:marTop w:val="77"/>
          <w:marBottom w:val="0"/>
          <w:divBdr>
            <w:top w:val="none" w:sz="0" w:space="0" w:color="auto"/>
            <w:left w:val="none" w:sz="0" w:space="0" w:color="auto"/>
            <w:bottom w:val="none" w:sz="0" w:space="0" w:color="auto"/>
            <w:right w:val="none" w:sz="0" w:space="0" w:color="auto"/>
          </w:divBdr>
        </w:div>
        <w:div w:id="1017466477">
          <w:marLeft w:val="0"/>
          <w:marRight w:val="0"/>
          <w:marTop w:val="77"/>
          <w:marBottom w:val="0"/>
          <w:divBdr>
            <w:top w:val="none" w:sz="0" w:space="0" w:color="auto"/>
            <w:left w:val="none" w:sz="0" w:space="0" w:color="auto"/>
            <w:bottom w:val="none" w:sz="0" w:space="0" w:color="auto"/>
            <w:right w:val="none" w:sz="0" w:space="0" w:color="auto"/>
          </w:divBdr>
        </w:div>
        <w:div w:id="1044988809">
          <w:marLeft w:val="1166"/>
          <w:marRight w:val="0"/>
          <w:marTop w:val="77"/>
          <w:marBottom w:val="0"/>
          <w:divBdr>
            <w:top w:val="none" w:sz="0" w:space="0" w:color="auto"/>
            <w:left w:val="none" w:sz="0" w:space="0" w:color="auto"/>
            <w:bottom w:val="none" w:sz="0" w:space="0" w:color="auto"/>
            <w:right w:val="none" w:sz="0" w:space="0" w:color="auto"/>
          </w:divBdr>
        </w:div>
        <w:div w:id="1128083552">
          <w:marLeft w:val="2520"/>
          <w:marRight w:val="0"/>
          <w:marTop w:val="77"/>
          <w:marBottom w:val="0"/>
          <w:divBdr>
            <w:top w:val="none" w:sz="0" w:space="0" w:color="auto"/>
            <w:left w:val="none" w:sz="0" w:space="0" w:color="auto"/>
            <w:bottom w:val="none" w:sz="0" w:space="0" w:color="auto"/>
            <w:right w:val="none" w:sz="0" w:space="0" w:color="auto"/>
          </w:divBdr>
        </w:div>
        <w:div w:id="1301494707">
          <w:marLeft w:val="1800"/>
          <w:marRight w:val="0"/>
          <w:marTop w:val="77"/>
          <w:marBottom w:val="0"/>
          <w:divBdr>
            <w:top w:val="none" w:sz="0" w:space="0" w:color="auto"/>
            <w:left w:val="none" w:sz="0" w:space="0" w:color="auto"/>
            <w:bottom w:val="none" w:sz="0" w:space="0" w:color="auto"/>
            <w:right w:val="none" w:sz="0" w:space="0" w:color="auto"/>
          </w:divBdr>
        </w:div>
        <w:div w:id="1322194349">
          <w:marLeft w:val="1166"/>
          <w:marRight w:val="0"/>
          <w:marTop w:val="77"/>
          <w:marBottom w:val="0"/>
          <w:divBdr>
            <w:top w:val="none" w:sz="0" w:space="0" w:color="auto"/>
            <w:left w:val="none" w:sz="0" w:space="0" w:color="auto"/>
            <w:bottom w:val="none" w:sz="0" w:space="0" w:color="auto"/>
            <w:right w:val="none" w:sz="0" w:space="0" w:color="auto"/>
          </w:divBdr>
        </w:div>
        <w:div w:id="1386103321">
          <w:marLeft w:val="1800"/>
          <w:marRight w:val="0"/>
          <w:marTop w:val="77"/>
          <w:marBottom w:val="0"/>
          <w:divBdr>
            <w:top w:val="none" w:sz="0" w:space="0" w:color="auto"/>
            <w:left w:val="none" w:sz="0" w:space="0" w:color="auto"/>
            <w:bottom w:val="none" w:sz="0" w:space="0" w:color="auto"/>
            <w:right w:val="none" w:sz="0" w:space="0" w:color="auto"/>
          </w:divBdr>
        </w:div>
        <w:div w:id="1447776948">
          <w:marLeft w:val="0"/>
          <w:marRight w:val="0"/>
          <w:marTop w:val="77"/>
          <w:marBottom w:val="0"/>
          <w:divBdr>
            <w:top w:val="none" w:sz="0" w:space="0" w:color="auto"/>
            <w:left w:val="none" w:sz="0" w:space="0" w:color="auto"/>
            <w:bottom w:val="none" w:sz="0" w:space="0" w:color="auto"/>
            <w:right w:val="none" w:sz="0" w:space="0" w:color="auto"/>
          </w:divBdr>
        </w:div>
        <w:div w:id="1712026262">
          <w:marLeft w:val="1166"/>
          <w:marRight w:val="0"/>
          <w:marTop w:val="77"/>
          <w:marBottom w:val="0"/>
          <w:divBdr>
            <w:top w:val="none" w:sz="0" w:space="0" w:color="auto"/>
            <w:left w:val="none" w:sz="0" w:space="0" w:color="auto"/>
            <w:bottom w:val="none" w:sz="0" w:space="0" w:color="auto"/>
            <w:right w:val="none" w:sz="0" w:space="0" w:color="auto"/>
          </w:divBdr>
        </w:div>
        <w:div w:id="1743528672">
          <w:marLeft w:val="1166"/>
          <w:marRight w:val="0"/>
          <w:marTop w:val="77"/>
          <w:marBottom w:val="0"/>
          <w:divBdr>
            <w:top w:val="none" w:sz="0" w:space="0" w:color="auto"/>
            <w:left w:val="none" w:sz="0" w:space="0" w:color="auto"/>
            <w:bottom w:val="none" w:sz="0" w:space="0" w:color="auto"/>
            <w:right w:val="none" w:sz="0" w:space="0" w:color="auto"/>
          </w:divBdr>
        </w:div>
        <w:div w:id="1838037868">
          <w:marLeft w:val="1800"/>
          <w:marRight w:val="0"/>
          <w:marTop w:val="77"/>
          <w:marBottom w:val="0"/>
          <w:divBdr>
            <w:top w:val="none" w:sz="0" w:space="0" w:color="auto"/>
            <w:left w:val="none" w:sz="0" w:space="0" w:color="auto"/>
            <w:bottom w:val="none" w:sz="0" w:space="0" w:color="auto"/>
            <w:right w:val="none" w:sz="0" w:space="0" w:color="auto"/>
          </w:divBdr>
        </w:div>
        <w:div w:id="2035616840">
          <w:marLeft w:val="1166"/>
          <w:marRight w:val="0"/>
          <w:marTop w:val="77"/>
          <w:marBottom w:val="0"/>
          <w:divBdr>
            <w:top w:val="none" w:sz="0" w:space="0" w:color="auto"/>
            <w:left w:val="none" w:sz="0" w:space="0" w:color="auto"/>
            <w:bottom w:val="none" w:sz="0" w:space="0" w:color="auto"/>
            <w:right w:val="none" w:sz="0" w:space="0" w:color="auto"/>
          </w:divBdr>
        </w:div>
      </w:divsChild>
    </w:div>
    <w:div w:id="1825196816">
      <w:bodyDiv w:val="1"/>
      <w:marLeft w:val="0"/>
      <w:marRight w:val="0"/>
      <w:marTop w:val="0"/>
      <w:marBottom w:val="0"/>
      <w:divBdr>
        <w:top w:val="none" w:sz="0" w:space="0" w:color="auto"/>
        <w:left w:val="none" w:sz="0" w:space="0" w:color="auto"/>
        <w:bottom w:val="none" w:sz="0" w:space="0" w:color="auto"/>
        <w:right w:val="none" w:sz="0" w:space="0" w:color="auto"/>
      </w:divBdr>
      <w:divsChild>
        <w:div w:id="981344475">
          <w:marLeft w:val="547"/>
          <w:marRight w:val="0"/>
          <w:marTop w:val="86"/>
          <w:marBottom w:val="0"/>
          <w:divBdr>
            <w:top w:val="none" w:sz="0" w:space="0" w:color="auto"/>
            <w:left w:val="none" w:sz="0" w:space="0" w:color="auto"/>
            <w:bottom w:val="none" w:sz="0" w:space="0" w:color="auto"/>
            <w:right w:val="none" w:sz="0" w:space="0" w:color="auto"/>
          </w:divBdr>
        </w:div>
        <w:div w:id="1543250291">
          <w:marLeft w:val="1930"/>
          <w:marRight w:val="0"/>
          <w:marTop w:val="86"/>
          <w:marBottom w:val="0"/>
          <w:divBdr>
            <w:top w:val="none" w:sz="0" w:space="0" w:color="auto"/>
            <w:left w:val="none" w:sz="0" w:space="0" w:color="auto"/>
            <w:bottom w:val="none" w:sz="0" w:space="0" w:color="auto"/>
            <w:right w:val="none" w:sz="0" w:space="0" w:color="auto"/>
          </w:divBdr>
        </w:div>
        <w:div w:id="1636373054">
          <w:marLeft w:val="1930"/>
          <w:marRight w:val="0"/>
          <w:marTop w:val="86"/>
          <w:marBottom w:val="0"/>
          <w:divBdr>
            <w:top w:val="none" w:sz="0" w:space="0" w:color="auto"/>
            <w:left w:val="none" w:sz="0" w:space="0" w:color="auto"/>
            <w:bottom w:val="none" w:sz="0" w:space="0" w:color="auto"/>
            <w:right w:val="none" w:sz="0" w:space="0" w:color="auto"/>
          </w:divBdr>
        </w:div>
        <w:div w:id="1972201424">
          <w:marLeft w:val="1930"/>
          <w:marRight w:val="0"/>
          <w:marTop w:val="86"/>
          <w:marBottom w:val="0"/>
          <w:divBdr>
            <w:top w:val="none" w:sz="0" w:space="0" w:color="auto"/>
            <w:left w:val="none" w:sz="0" w:space="0" w:color="auto"/>
            <w:bottom w:val="none" w:sz="0" w:space="0" w:color="auto"/>
            <w:right w:val="none" w:sz="0" w:space="0" w:color="auto"/>
          </w:divBdr>
        </w:div>
        <w:div w:id="1989163216">
          <w:marLeft w:val="547"/>
          <w:marRight w:val="0"/>
          <w:marTop w:val="86"/>
          <w:marBottom w:val="0"/>
          <w:divBdr>
            <w:top w:val="none" w:sz="0" w:space="0" w:color="auto"/>
            <w:left w:val="none" w:sz="0" w:space="0" w:color="auto"/>
            <w:bottom w:val="none" w:sz="0" w:space="0" w:color="auto"/>
            <w:right w:val="none" w:sz="0" w:space="0" w:color="auto"/>
          </w:divBdr>
        </w:div>
      </w:divsChild>
    </w:div>
    <w:div w:id="1829513721">
      <w:bodyDiv w:val="1"/>
      <w:marLeft w:val="0"/>
      <w:marRight w:val="0"/>
      <w:marTop w:val="0"/>
      <w:marBottom w:val="0"/>
      <w:divBdr>
        <w:top w:val="none" w:sz="0" w:space="0" w:color="auto"/>
        <w:left w:val="none" w:sz="0" w:space="0" w:color="auto"/>
        <w:bottom w:val="none" w:sz="0" w:space="0" w:color="auto"/>
        <w:right w:val="none" w:sz="0" w:space="0" w:color="auto"/>
      </w:divBdr>
    </w:div>
    <w:div w:id="1832911009">
      <w:bodyDiv w:val="1"/>
      <w:marLeft w:val="0"/>
      <w:marRight w:val="0"/>
      <w:marTop w:val="0"/>
      <w:marBottom w:val="0"/>
      <w:divBdr>
        <w:top w:val="none" w:sz="0" w:space="0" w:color="auto"/>
        <w:left w:val="none" w:sz="0" w:space="0" w:color="auto"/>
        <w:bottom w:val="none" w:sz="0" w:space="0" w:color="auto"/>
        <w:right w:val="none" w:sz="0" w:space="0" w:color="auto"/>
      </w:divBdr>
      <w:divsChild>
        <w:div w:id="1256326100">
          <w:marLeft w:val="547"/>
          <w:marRight w:val="0"/>
          <w:marTop w:val="134"/>
          <w:marBottom w:val="0"/>
          <w:divBdr>
            <w:top w:val="none" w:sz="0" w:space="0" w:color="auto"/>
            <w:left w:val="none" w:sz="0" w:space="0" w:color="auto"/>
            <w:bottom w:val="none" w:sz="0" w:space="0" w:color="auto"/>
            <w:right w:val="none" w:sz="0" w:space="0" w:color="auto"/>
          </w:divBdr>
        </w:div>
        <w:div w:id="1511333005">
          <w:marLeft w:val="547"/>
          <w:marRight w:val="0"/>
          <w:marTop w:val="134"/>
          <w:marBottom w:val="0"/>
          <w:divBdr>
            <w:top w:val="none" w:sz="0" w:space="0" w:color="auto"/>
            <w:left w:val="none" w:sz="0" w:space="0" w:color="auto"/>
            <w:bottom w:val="none" w:sz="0" w:space="0" w:color="auto"/>
            <w:right w:val="none" w:sz="0" w:space="0" w:color="auto"/>
          </w:divBdr>
        </w:div>
        <w:div w:id="1722166521">
          <w:marLeft w:val="547"/>
          <w:marRight w:val="0"/>
          <w:marTop w:val="134"/>
          <w:marBottom w:val="0"/>
          <w:divBdr>
            <w:top w:val="none" w:sz="0" w:space="0" w:color="auto"/>
            <w:left w:val="none" w:sz="0" w:space="0" w:color="auto"/>
            <w:bottom w:val="none" w:sz="0" w:space="0" w:color="auto"/>
            <w:right w:val="none" w:sz="0" w:space="0" w:color="auto"/>
          </w:divBdr>
        </w:div>
        <w:div w:id="1813675904">
          <w:marLeft w:val="547"/>
          <w:marRight w:val="0"/>
          <w:marTop w:val="134"/>
          <w:marBottom w:val="0"/>
          <w:divBdr>
            <w:top w:val="none" w:sz="0" w:space="0" w:color="auto"/>
            <w:left w:val="none" w:sz="0" w:space="0" w:color="auto"/>
            <w:bottom w:val="none" w:sz="0" w:space="0" w:color="auto"/>
            <w:right w:val="none" w:sz="0" w:space="0" w:color="auto"/>
          </w:divBdr>
        </w:div>
        <w:div w:id="1819765349">
          <w:marLeft w:val="547"/>
          <w:marRight w:val="0"/>
          <w:marTop w:val="134"/>
          <w:marBottom w:val="0"/>
          <w:divBdr>
            <w:top w:val="none" w:sz="0" w:space="0" w:color="auto"/>
            <w:left w:val="none" w:sz="0" w:space="0" w:color="auto"/>
            <w:bottom w:val="none" w:sz="0" w:space="0" w:color="auto"/>
            <w:right w:val="none" w:sz="0" w:space="0" w:color="auto"/>
          </w:divBdr>
        </w:div>
      </w:divsChild>
    </w:div>
    <w:div w:id="1832913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699">
          <w:marLeft w:val="1440"/>
          <w:marRight w:val="0"/>
          <w:marTop w:val="96"/>
          <w:marBottom w:val="0"/>
          <w:divBdr>
            <w:top w:val="none" w:sz="0" w:space="0" w:color="auto"/>
            <w:left w:val="none" w:sz="0" w:space="0" w:color="auto"/>
            <w:bottom w:val="none" w:sz="0" w:space="0" w:color="auto"/>
            <w:right w:val="none" w:sz="0" w:space="0" w:color="auto"/>
          </w:divBdr>
        </w:div>
        <w:div w:id="300506073">
          <w:marLeft w:val="446"/>
          <w:marRight w:val="0"/>
          <w:marTop w:val="96"/>
          <w:marBottom w:val="0"/>
          <w:divBdr>
            <w:top w:val="none" w:sz="0" w:space="0" w:color="auto"/>
            <w:left w:val="none" w:sz="0" w:space="0" w:color="auto"/>
            <w:bottom w:val="none" w:sz="0" w:space="0" w:color="auto"/>
            <w:right w:val="none" w:sz="0" w:space="0" w:color="auto"/>
          </w:divBdr>
        </w:div>
        <w:div w:id="369574422">
          <w:marLeft w:val="1008"/>
          <w:marRight w:val="0"/>
          <w:marTop w:val="96"/>
          <w:marBottom w:val="0"/>
          <w:divBdr>
            <w:top w:val="none" w:sz="0" w:space="0" w:color="auto"/>
            <w:left w:val="none" w:sz="0" w:space="0" w:color="auto"/>
            <w:bottom w:val="none" w:sz="0" w:space="0" w:color="auto"/>
            <w:right w:val="none" w:sz="0" w:space="0" w:color="auto"/>
          </w:divBdr>
        </w:div>
        <w:div w:id="412505551">
          <w:marLeft w:val="446"/>
          <w:marRight w:val="0"/>
          <w:marTop w:val="96"/>
          <w:marBottom w:val="0"/>
          <w:divBdr>
            <w:top w:val="none" w:sz="0" w:space="0" w:color="auto"/>
            <w:left w:val="none" w:sz="0" w:space="0" w:color="auto"/>
            <w:bottom w:val="none" w:sz="0" w:space="0" w:color="auto"/>
            <w:right w:val="none" w:sz="0" w:space="0" w:color="auto"/>
          </w:divBdr>
        </w:div>
        <w:div w:id="488984122">
          <w:marLeft w:val="446"/>
          <w:marRight w:val="0"/>
          <w:marTop w:val="96"/>
          <w:marBottom w:val="0"/>
          <w:divBdr>
            <w:top w:val="none" w:sz="0" w:space="0" w:color="auto"/>
            <w:left w:val="none" w:sz="0" w:space="0" w:color="auto"/>
            <w:bottom w:val="none" w:sz="0" w:space="0" w:color="auto"/>
            <w:right w:val="none" w:sz="0" w:space="0" w:color="auto"/>
          </w:divBdr>
        </w:div>
        <w:div w:id="531115515">
          <w:marLeft w:val="1440"/>
          <w:marRight w:val="0"/>
          <w:marTop w:val="96"/>
          <w:marBottom w:val="0"/>
          <w:divBdr>
            <w:top w:val="none" w:sz="0" w:space="0" w:color="auto"/>
            <w:left w:val="none" w:sz="0" w:space="0" w:color="auto"/>
            <w:bottom w:val="none" w:sz="0" w:space="0" w:color="auto"/>
            <w:right w:val="none" w:sz="0" w:space="0" w:color="auto"/>
          </w:divBdr>
        </w:div>
        <w:div w:id="706759196">
          <w:marLeft w:val="1008"/>
          <w:marRight w:val="0"/>
          <w:marTop w:val="96"/>
          <w:marBottom w:val="0"/>
          <w:divBdr>
            <w:top w:val="none" w:sz="0" w:space="0" w:color="auto"/>
            <w:left w:val="none" w:sz="0" w:space="0" w:color="auto"/>
            <w:bottom w:val="none" w:sz="0" w:space="0" w:color="auto"/>
            <w:right w:val="none" w:sz="0" w:space="0" w:color="auto"/>
          </w:divBdr>
        </w:div>
        <w:div w:id="740324417">
          <w:marLeft w:val="1008"/>
          <w:marRight w:val="0"/>
          <w:marTop w:val="96"/>
          <w:marBottom w:val="0"/>
          <w:divBdr>
            <w:top w:val="none" w:sz="0" w:space="0" w:color="auto"/>
            <w:left w:val="none" w:sz="0" w:space="0" w:color="auto"/>
            <w:bottom w:val="none" w:sz="0" w:space="0" w:color="auto"/>
            <w:right w:val="none" w:sz="0" w:space="0" w:color="auto"/>
          </w:divBdr>
        </w:div>
        <w:div w:id="1071586874">
          <w:marLeft w:val="1008"/>
          <w:marRight w:val="0"/>
          <w:marTop w:val="96"/>
          <w:marBottom w:val="0"/>
          <w:divBdr>
            <w:top w:val="none" w:sz="0" w:space="0" w:color="auto"/>
            <w:left w:val="none" w:sz="0" w:space="0" w:color="auto"/>
            <w:bottom w:val="none" w:sz="0" w:space="0" w:color="auto"/>
            <w:right w:val="none" w:sz="0" w:space="0" w:color="auto"/>
          </w:divBdr>
        </w:div>
        <w:div w:id="1194922894">
          <w:marLeft w:val="1008"/>
          <w:marRight w:val="0"/>
          <w:marTop w:val="96"/>
          <w:marBottom w:val="0"/>
          <w:divBdr>
            <w:top w:val="none" w:sz="0" w:space="0" w:color="auto"/>
            <w:left w:val="none" w:sz="0" w:space="0" w:color="auto"/>
            <w:bottom w:val="none" w:sz="0" w:space="0" w:color="auto"/>
            <w:right w:val="none" w:sz="0" w:space="0" w:color="auto"/>
          </w:divBdr>
        </w:div>
        <w:div w:id="2134517907">
          <w:marLeft w:val="1008"/>
          <w:marRight w:val="0"/>
          <w:marTop w:val="96"/>
          <w:marBottom w:val="0"/>
          <w:divBdr>
            <w:top w:val="none" w:sz="0" w:space="0" w:color="auto"/>
            <w:left w:val="none" w:sz="0" w:space="0" w:color="auto"/>
            <w:bottom w:val="none" w:sz="0" w:space="0" w:color="auto"/>
            <w:right w:val="none" w:sz="0" w:space="0" w:color="auto"/>
          </w:divBdr>
        </w:div>
      </w:divsChild>
    </w:div>
    <w:div w:id="1833907230">
      <w:bodyDiv w:val="1"/>
      <w:marLeft w:val="0"/>
      <w:marRight w:val="0"/>
      <w:marTop w:val="0"/>
      <w:marBottom w:val="0"/>
      <w:divBdr>
        <w:top w:val="none" w:sz="0" w:space="0" w:color="auto"/>
        <w:left w:val="none" w:sz="0" w:space="0" w:color="auto"/>
        <w:bottom w:val="none" w:sz="0" w:space="0" w:color="auto"/>
        <w:right w:val="none" w:sz="0" w:space="0" w:color="auto"/>
      </w:divBdr>
    </w:div>
    <w:div w:id="1834030006">
      <w:bodyDiv w:val="1"/>
      <w:marLeft w:val="0"/>
      <w:marRight w:val="0"/>
      <w:marTop w:val="0"/>
      <w:marBottom w:val="0"/>
      <w:divBdr>
        <w:top w:val="none" w:sz="0" w:space="0" w:color="auto"/>
        <w:left w:val="none" w:sz="0" w:space="0" w:color="auto"/>
        <w:bottom w:val="none" w:sz="0" w:space="0" w:color="auto"/>
        <w:right w:val="none" w:sz="0" w:space="0" w:color="auto"/>
      </w:divBdr>
      <w:divsChild>
        <w:div w:id="130633759">
          <w:marLeft w:val="1166"/>
          <w:marRight w:val="0"/>
          <w:marTop w:val="96"/>
          <w:marBottom w:val="0"/>
          <w:divBdr>
            <w:top w:val="none" w:sz="0" w:space="0" w:color="auto"/>
            <w:left w:val="none" w:sz="0" w:space="0" w:color="auto"/>
            <w:bottom w:val="none" w:sz="0" w:space="0" w:color="auto"/>
            <w:right w:val="none" w:sz="0" w:space="0" w:color="auto"/>
          </w:divBdr>
        </w:div>
        <w:div w:id="1057707311">
          <w:marLeft w:val="547"/>
          <w:marRight w:val="0"/>
          <w:marTop w:val="115"/>
          <w:marBottom w:val="0"/>
          <w:divBdr>
            <w:top w:val="none" w:sz="0" w:space="0" w:color="auto"/>
            <w:left w:val="none" w:sz="0" w:space="0" w:color="auto"/>
            <w:bottom w:val="none" w:sz="0" w:space="0" w:color="auto"/>
            <w:right w:val="none" w:sz="0" w:space="0" w:color="auto"/>
          </w:divBdr>
        </w:div>
        <w:div w:id="1151674120">
          <w:marLeft w:val="1166"/>
          <w:marRight w:val="0"/>
          <w:marTop w:val="96"/>
          <w:marBottom w:val="0"/>
          <w:divBdr>
            <w:top w:val="none" w:sz="0" w:space="0" w:color="auto"/>
            <w:left w:val="none" w:sz="0" w:space="0" w:color="auto"/>
            <w:bottom w:val="none" w:sz="0" w:space="0" w:color="auto"/>
            <w:right w:val="none" w:sz="0" w:space="0" w:color="auto"/>
          </w:divBdr>
        </w:div>
        <w:div w:id="1377898058">
          <w:marLeft w:val="1166"/>
          <w:marRight w:val="0"/>
          <w:marTop w:val="96"/>
          <w:marBottom w:val="0"/>
          <w:divBdr>
            <w:top w:val="none" w:sz="0" w:space="0" w:color="auto"/>
            <w:left w:val="none" w:sz="0" w:space="0" w:color="auto"/>
            <w:bottom w:val="none" w:sz="0" w:space="0" w:color="auto"/>
            <w:right w:val="none" w:sz="0" w:space="0" w:color="auto"/>
          </w:divBdr>
        </w:div>
        <w:div w:id="1819764382">
          <w:marLeft w:val="547"/>
          <w:marRight w:val="0"/>
          <w:marTop w:val="115"/>
          <w:marBottom w:val="0"/>
          <w:divBdr>
            <w:top w:val="none" w:sz="0" w:space="0" w:color="auto"/>
            <w:left w:val="none" w:sz="0" w:space="0" w:color="auto"/>
            <w:bottom w:val="none" w:sz="0" w:space="0" w:color="auto"/>
            <w:right w:val="none" w:sz="0" w:space="0" w:color="auto"/>
          </w:divBdr>
        </w:div>
      </w:divsChild>
    </w:div>
    <w:div w:id="1835103313">
      <w:bodyDiv w:val="1"/>
      <w:marLeft w:val="0"/>
      <w:marRight w:val="0"/>
      <w:marTop w:val="0"/>
      <w:marBottom w:val="0"/>
      <w:divBdr>
        <w:top w:val="none" w:sz="0" w:space="0" w:color="auto"/>
        <w:left w:val="none" w:sz="0" w:space="0" w:color="auto"/>
        <w:bottom w:val="none" w:sz="0" w:space="0" w:color="auto"/>
        <w:right w:val="none" w:sz="0" w:space="0" w:color="auto"/>
      </w:divBdr>
    </w:div>
    <w:div w:id="1836920408">
      <w:bodyDiv w:val="1"/>
      <w:marLeft w:val="0"/>
      <w:marRight w:val="0"/>
      <w:marTop w:val="0"/>
      <w:marBottom w:val="0"/>
      <w:divBdr>
        <w:top w:val="none" w:sz="0" w:space="0" w:color="auto"/>
        <w:left w:val="none" w:sz="0" w:space="0" w:color="auto"/>
        <w:bottom w:val="none" w:sz="0" w:space="0" w:color="auto"/>
        <w:right w:val="none" w:sz="0" w:space="0" w:color="auto"/>
      </w:divBdr>
      <w:divsChild>
        <w:div w:id="254100395">
          <w:marLeft w:val="547"/>
          <w:marRight w:val="0"/>
          <w:marTop w:val="115"/>
          <w:marBottom w:val="0"/>
          <w:divBdr>
            <w:top w:val="none" w:sz="0" w:space="0" w:color="auto"/>
            <w:left w:val="none" w:sz="0" w:space="0" w:color="auto"/>
            <w:bottom w:val="none" w:sz="0" w:space="0" w:color="auto"/>
            <w:right w:val="none" w:sz="0" w:space="0" w:color="auto"/>
          </w:divBdr>
        </w:div>
        <w:div w:id="556281411">
          <w:marLeft w:val="1166"/>
          <w:marRight w:val="0"/>
          <w:marTop w:val="96"/>
          <w:marBottom w:val="0"/>
          <w:divBdr>
            <w:top w:val="none" w:sz="0" w:space="0" w:color="auto"/>
            <w:left w:val="none" w:sz="0" w:space="0" w:color="auto"/>
            <w:bottom w:val="none" w:sz="0" w:space="0" w:color="auto"/>
            <w:right w:val="none" w:sz="0" w:space="0" w:color="auto"/>
          </w:divBdr>
        </w:div>
        <w:div w:id="1147011905">
          <w:marLeft w:val="547"/>
          <w:marRight w:val="0"/>
          <w:marTop w:val="115"/>
          <w:marBottom w:val="0"/>
          <w:divBdr>
            <w:top w:val="none" w:sz="0" w:space="0" w:color="auto"/>
            <w:left w:val="none" w:sz="0" w:space="0" w:color="auto"/>
            <w:bottom w:val="none" w:sz="0" w:space="0" w:color="auto"/>
            <w:right w:val="none" w:sz="0" w:space="0" w:color="auto"/>
          </w:divBdr>
        </w:div>
        <w:div w:id="1214317885">
          <w:marLeft w:val="1166"/>
          <w:marRight w:val="0"/>
          <w:marTop w:val="96"/>
          <w:marBottom w:val="0"/>
          <w:divBdr>
            <w:top w:val="none" w:sz="0" w:space="0" w:color="auto"/>
            <w:left w:val="none" w:sz="0" w:space="0" w:color="auto"/>
            <w:bottom w:val="none" w:sz="0" w:space="0" w:color="auto"/>
            <w:right w:val="none" w:sz="0" w:space="0" w:color="auto"/>
          </w:divBdr>
        </w:div>
        <w:div w:id="1676416138">
          <w:marLeft w:val="547"/>
          <w:marRight w:val="0"/>
          <w:marTop w:val="115"/>
          <w:marBottom w:val="0"/>
          <w:divBdr>
            <w:top w:val="none" w:sz="0" w:space="0" w:color="auto"/>
            <w:left w:val="none" w:sz="0" w:space="0" w:color="auto"/>
            <w:bottom w:val="none" w:sz="0" w:space="0" w:color="auto"/>
            <w:right w:val="none" w:sz="0" w:space="0" w:color="auto"/>
          </w:divBdr>
        </w:div>
        <w:div w:id="1843157056">
          <w:marLeft w:val="547"/>
          <w:marRight w:val="0"/>
          <w:marTop w:val="115"/>
          <w:marBottom w:val="0"/>
          <w:divBdr>
            <w:top w:val="none" w:sz="0" w:space="0" w:color="auto"/>
            <w:left w:val="none" w:sz="0" w:space="0" w:color="auto"/>
            <w:bottom w:val="none" w:sz="0" w:space="0" w:color="auto"/>
            <w:right w:val="none" w:sz="0" w:space="0" w:color="auto"/>
          </w:divBdr>
        </w:div>
      </w:divsChild>
    </w:div>
    <w:div w:id="1837500342">
      <w:bodyDiv w:val="1"/>
      <w:marLeft w:val="0"/>
      <w:marRight w:val="0"/>
      <w:marTop w:val="0"/>
      <w:marBottom w:val="0"/>
      <w:divBdr>
        <w:top w:val="none" w:sz="0" w:space="0" w:color="auto"/>
        <w:left w:val="none" w:sz="0" w:space="0" w:color="auto"/>
        <w:bottom w:val="none" w:sz="0" w:space="0" w:color="auto"/>
        <w:right w:val="none" w:sz="0" w:space="0" w:color="auto"/>
      </w:divBdr>
    </w:div>
    <w:div w:id="1839346984">
      <w:bodyDiv w:val="1"/>
      <w:marLeft w:val="0"/>
      <w:marRight w:val="0"/>
      <w:marTop w:val="0"/>
      <w:marBottom w:val="0"/>
      <w:divBdr>
        <w:top w:val="none" w:sz="0" w:space="0" w:color="auto"/>
        <w:left w:val="none" w:sz="0" w:space="0" w:color="auto"/>
        <w:bottom w:val="none" w:sz="0" w:space="0" w:color="auto"/>
        <w:right w:val="none" w:sz="0" w:space="0" w:color="auto"/>
      </w:divBdr>
      <w:divsChild>
        <w:div w:id="1485661204">
          <w:marLeft w:val="446"/>
          <w:marRight w:val="0"/>
          <w:marTop w:val="115"/>
          <w:marBottom w:val="0"/>
          <w:divBdr>
            <w:top w:val="none" w:sz="0" w:space="0" w:color="auto"/>
            <w:left w:val="none" w:sz="0" w:space="0" w:color="auto"/>
            <w:bottom w:val="none" w:sz="0" w:space="0" w:color="auto"/>
            <w:right w:val="none" w:sz="0" w:space="0" w:color="auto"/>
          </w:divBdr>
        </w:div>
        <w:div w:id="1927420324">
          <w:marLeft w:val="446"/>
          <w:marRight w:val="0"/>
          <w:marTop w:val="115"/>
          <w:marBottom w:val="0"/>
          <w:divBdr>
            <w:top w:val="none" w:sz="0" w:space="0" w:color="auto"/>
            <w:left w:val="none" w:sz="0" w:space="0" w:color="auto"/>
            <w:bottom w:val="none" w:sz="0" w:space="0" w:color="auto"/>
            <w:right w:val="none" w:sz="0" w:space="0" w:color="auto"/>
          </w:divBdr>
        </w:div>
        <w:div w:id="308291242">
          <w:marLeft w:val="446"/>
          <w:marRight w:val="0"/>
          <w:marTop w:val="115"/>
          <w:marBottom w:val="0"/>
          <w:divBdr>
            <w:top w:val="none" w:sz="0" w:space="0" w:color="auto"/>
            <w:left w:val="none" w:sz="0" w:space="0" w:color="auto"/>
            <w:bottom w:val="none" w:sz="0" w:space="0" w:color="auto"/>
            <w:right w:val="none" w:sz="0" w:space="0" w:color="auto"/>
          </w:divBdr>
        </w:div>
      </w:divsChild>
    </w:div>
    <w:div w:id="1839610616">
      <w:bodyDiv w:val="1"/>
      <w:marLeft w:val="45"/>
      <w:marRight w:val="45"/>
      <w:marTop w:val="45"/>
      <w:marBottom w:val="45"/>
      <w:divBdr>
        <w:top w:val="none" w:sz="0" w:space="0" w:color="auto"/>
        <w:left w:val="none" w:sz="0" w:space="0" w:color="auto"/>
        <w:bottom w:val="none" w:sz="0" w:space="0" w:color="auto"/>
        <w:right w:val="none" w:sz="0" w:space="0" w:color="auto"/>
      </w:divBdr>
      <w:divsChild>
        <w:div w:id="1373649410">
          <w:marLeft w:val="0"/>
          <w:marRight w:val="0"/>
          <w:marTop w:val="0"/>
          <w:marBottom w:val="75"/>
          <w:divBdr>
            <w:top w:val="none" w:sz="0" w:space="0" w:color="auto"/>
            <w:left w:val="none" w:sz="0" w:space="0" w:color="auto"/>
            <w:bottom w:val="none" w:sz="0" w:space="0" w:color="auto"/>
            <w:right w:val="none" w:sz="0" w:space="0" w:color="auto"/>
          </w:divBdr>
        </w:div>
      </w:divsChild>
    </w:div>
    <w:div w:id="1840848350">
      <w:bodyDiv w:val="1"/>
      <w:marLeft w:val="0"/>
      <w:marRight w:val="0"/>
      <w:marTop w:val="0"/>
      <w:marBottom w:val="0"/>
      <w:divBdr>
        <w:top w:val="none" w:sz="0" w:space="0" w:color="auto"/>
        <w:left w:val="none" w:sz="0" w:space="0" w:color="auto"/>
        <w:bottom w:val="none" w:sz="0" w:space="0" w:color="auto"/>
        <w:right w:val="none" w:sz="0" w:space="0" w:color="auto"/>
      </w:divBdr>
      <w:divsChild>
        <w:div w:id="38940556">
          <w:marLeft w:val="432"/>
          <w:marRight w:val="0"/>
          <w:marTop w:val="360"/>
          <w:marBottom w:val="0"/>
          <w:divBdr>
            <w:top w:val="none" w:sz="0" w:space="0" w:color="auto"/>
            <w:left w:val="none" w:sz="0" w:space="0" w:color="auto"/>
            <w:bottom w:val="none" w:sz="0" w:space="0" w:color="auto"/>
            <w:right w:val="none" w:sz="0" w:space="0" w:color="auto"/>
          </w:divBdr>
        </w:div>
        <w:div w:id="1200777886">
          <w:marLeft w:val="432"/>
          <w:marRight w:val="0"/>
          <w:marTop w:val="360"/>
          <w:marBottom w:val="0"/>
          <w:divBdr>
            <w:top w:val="none" w:sz="0" w:space="0" w:color="auto"/>
            <w:left w:val="none" w:sz="0" w:space="0" w:color="auto"/>
            <w:bottom w:val="none" w:sz="0" w:space="0" w:color="auto"/>
            <w:right w:val="none" w:sz="0" w:space="0" w:color="auto"/>
          </w:divBdr>
        </w:div>
        <w:div w:id="1254826099">
          <w:marLeft w:val="432"/>
          <w:marRight w:val="0"/>
          <w:marTop w:val="360"/>
          <w:marBottom w:val="0"/>
          <w:divBdr>
            <w:top w:val="none" w:sz="0" w:space="0" w:color="auto"/>
            <w:left w:val="none" w:sz="0" w:space="0" w:color="auto"/>
            <w:bottom w:val="none" w:sz="0" w:space="0" w:color="auto"/>
            <w:right w:val="none" w:sz="0" w:space="0" w:color="auto"/>
          </w:divBdr>
        </w:div>
        <w:div w:id="1363824459">
          <w:marLeft w:val="432"/>
          <w:marRight w:val="0"/>
          <w:marTop w:val="360"/>
          <w:marBottom w:val="0"/>
          <w:divBdr>
            <w:top w:val="none" w:sz="0" w:space="0" w:color="auto"/>
            <w:left w:val="none" w:sz="0" w:space="0" w:color="auto"/>
            <w:bottom w:val="none" w:sz="0" w:space="0" w:color="auto"/>
            <w:right w:val="none" w:sz="0" w:space="0" w:color="auto"/>
          </w:divBdr>
        </w:div>
        <w:div w:id="1414015179">
          <w:marLeft w:val="432"/>
          <w:marRight w:val="0"/>
          <w:marTop w:val="360"/>
          <w:marBottom w:val="0"/>
          <w:divBdr>
            <w:top w:val="none" w:sz="0" w:space="0" w:color="auto"/>
            <w:left w:val="none" w:sz="0" w:space="0" w:color="auto"/>
            <w:bottom w:val="none" w:sz="0" w:space="0" w:color="auto"/>
            <w:right w:val="none" w:sz="0" w:space="0" w:color="auto"/>
          </w:divBdr>
        </w:div>
      </w:divsChild>
    </w:div>
    <w:div w:id="1841004455">
      <w:bodyDiv w:val="1"/>
      <w:marLeft w:val="0"/>
      <w:marRight w:val="0"/>
      <w:marTop w:val="0"/>
      <w:marBottom w:val="0"/>
      <w:divBdr>
        <w:top w:val="none" w:sz="0" w:space="0" w:color="auto"/>
        <w:left w:val="none" w:sz="0" w:space="0" w:color="auto"/>
        <w:bottom w:val="none" w:sz="0" w:space="0" w:color="auto"/>
        <w:right w:val="none" w:sz="0" w:space="0" w:color="auto"/>
      </w:divBdr>
    </w:div>
    <w:div w:id="1841042634">
      <w:bodyDiv w:val="1"/>
      <w:marLeft w:val="0"/>
      <w:marRight w:val="0"/>
      <w:marTop w:val="0"/>
      <w:marBottom w:val="0"/>
      <w:divBdr>
        <w:top w:val="none" w:sz="0" w:space="0" w:color="auto"/>
        <w:left w:val="none" w:sz="0" w:space="0" w:color="auto"/>
        <w:bottom w:val="none" w:sz="0" w:space="0" w:color="auto"/>
        <w:right w:val="none" w:sz="0" w:space="0" w:color="auto"/>
      </w:divBdr>
      <w:divsChild>
        <w:div w:id="22216992">
          <w:marLeft w:val="1166"/>
          <w:marRight w:val="0"/>
          <w:marTop w:val="82"/>
          <w:marBottom w:val="0"/>
          <w:divBdr>
            <w:top w:val="none" w:sz="0" w:space="0" w:color="auto"/>
            <w:left w:val="none" w:sz="0" w:space="0" w:color="auto"/>
            <w:bottom w:val="none" w:sz="0" w:space="0" w:color="auto"/>
            <w:right w:val="none" w:sz="0" w:space="0" w:color="auto"/>
          </w:divBdr>
        </w:div>
        <w:div w:id="38213581">
          <w:marLeft w:val="547"/>
          <w:marRight w:val="0"/>
          <w:marTop w:val="106"/>
          <w:marBottom w:val="0"/>
          <w:divBdr>
            <w:top w:val="none" w:sz="0" w:space="0" w:color="auto"/>
            <w:left w:val="none" w:sz="0" w:space="0" w:color="auto"/>
            <w:bottom w:val="none" w:sz="0" w:space="0" w:color="auto"/>
            <w:right w:val="none" w:sz="0" w:space="0" w:color="auto"/>
          </w:divBdr>
        </w:div>
        <w:div w:id="100539429">
          <w:marLeft w:val="547"/>
          <w:marRight w:val="0"/>
          <w:marTop w:val="106"/>
          <w:marBottom w:val="0"/>
          <w:divBdr>
            <w:top w:val="none" w:sz="0" w:space="0" w:color="auto"/>
            <w:left w:val="none" w:sz="0" w:space="0" w:color="auto"/>
            <w:bottom w:val="none" w:sz="0" w:space="0" w:color="auto"/>
            <w:right w:val="none" w:sz="0" w:space="0" w:color="auto"/>
          </w:divBdr>
        </w:div>
        <w:div w:id="1284531031">
          <w:marLeft w:val="1166"/>
          <w:marRight w:val="0"/>
          <w:marTop w:val="82"/>
          <w:marBottom w:val="0"/>
          <w:divBdr>
            <w:top w:val="none" w:sz="0" w:space="0" w:color="auto"/>
            <w:left w:val="none" w:sz="0" w:space="0" w:color="auto"/>
            <w:bottom w:val="none" w:sz="0" w:space="0" w:color="auto"/>
            <w:right w:val="none" w:sz="0" w:space="0" w:color="auto"/>
          </w:divBdr>
        </w:div>
        <w:div w:id="1582910943">
          <w:marLeft w:val="547"/>
          <w:marRight w:val="0"/>
          <w:marTop w:val="106"/>
          <w:marBottom w:val="0"/>
          <w:divBdr>
            <w:top w:val="none" w:sz="0" w:space="0" w:color="auto"/>
            <w:left w:val="none" w:sz="0" w:space="0" w:color="auto"/>
            <w:bottom w:val="none" w:sz="0" w:space="0" w:color="auto"/>
            <w:right w:val="none" w:sz="0" w:space="0" w:color="auto"/>
          </w:divBdr>
        </w:div>
        <w:div w:id="2029402055">
          <w:marLeft w:val="547"/>
          <w:marRight w:val="0"/>
          <w:marTop w:val="106"/>
          <w:marBottom w:val="0"/>
          <w:divBdr>
            <w:top w:val="none" w:sz="0" w:space="0" w:color="auto"/>
            <w:left w:val="none" w:sz="0" w:space="0" w:color="auto"/>
            <w:bottom w:val="none" w:sz="0" w:space="0" w:color="auto"/>
            <w:right w:val="none" w:sz="0" w:space="0" w:color="auto"/>
          </w:divBdr>
        </w:div>
      </w:divsChild>
    </w:div>
    <w:div w:id="1841696580">
      <w:bodyDiv w:val="1"/>
      <w:marLeft w:val="0"/>
      <w:marRight w:val="0"/>
      <w:marTop w:val="0"/>
      <w:marBottom w:val="0"/>
      <w:divBdr>
        <w:top w:val="none" w:sz="0" w:space="0" w:color="auto"/>
        <w:left w:val="none" w:sz="0" w:space="0" w:color="auto"/>
        <w:bottom w:val="none" w:sz="0" w:space="0" w:color="auto"/>
        <w:right w:val="none" w:sz="0" w:space="0" w:color="auto"/>
      </w:divBdr>
      <w:divsChild>
        <w:div w:id="698119165">
          <w:marLeft w:val="1267"/>
          <w:marRight w:val="0"/>
          <w:marTop w:val="96"/>
          <w:marBottom w:val="0"/>
          <w:divBdr>
            <w:top w:val="none" w:sz="0" w:space="0" w:color="auto"/>
            <w:left w:val="none" w:sz="0" w:space="0" w:color="auto"/>
            <w:bottom w:val="none" w:sz="0" w:space="0" w:color="auto"/>
            <w:right w:val="none" w:sz="0" w:space="0" w:color="auto"/>
          </w:divBdr>
        </w:div>
        <w:div w:id="844439916">
          <w:marLeft w:val="1267"/>
          <w:marRight w:val="0"/>
          <w:marTop w:val="96"/>
          <w:marBottom w:val="0"/>
          <w:divBdr>
            <w:top w:val="none" w:sz="0" w:space="0" w:color="auto"/>
            <w:left w:val="none" w:sz="0" w:space="0" w:color="auto"/>
            <w:bottom w:val="none" w:sz="0" w:space="0" w:color="auto"/>
            <w:right w:val="none" w:sz="0" w:space="0" w:color="auto"/>
          </w:divBdr>
        </w:div>
        <w:div w:id="1100830999">
          <w:marLeft w:val="1267"/>
          <w:marRight w:val="0"/>
          <w:marTop w:val="96"/>
          <w:marBottom w:val="0"/>
          <w:divBdr>
            <w:top w:val="none" w:sz="0" w:space="0" w:color="auto"/>
            <w:left w:val="none" w:sz="0" w:space="0" w:color="auto"/>
            <w:bottom w:val="none" w:sz="0" w:space="0" w:color="auto"/>
            <w:right w:val="none" w:sz="0" w:space="0" w:color="auto"/>
          </w:divBdr>
        </w:div>
      </w:divsChild>
    </w:div>
    <w:div w:id="1843809498">
      <w:bodyDiv w:val="1"/>
      <w:marLeft w:val="0"/>
      <w:marRight w:val="0"/>
      <w:marTop w:val="0"/>
      <w:marBottom w:val="0"/>
      <w:divBdr>
        <w:top w:val="none" w:sz="0" w:space="0" w:color="auto"/>
        <w:left w:val="none" w:sz="0" w:space="0" w:color="auto"/>
        <w:bottom w:val="none" w:sz="0" w:space="0" w:color="auto"/>
        <w:right w:val="none" w:sz="0" w:space="0" w:color="auto"/>
      </w:divBdr>
    </w:div>
    <w:div w:id="1844080645">
      <w:bodyDiv w:val="1"/>
      <w:marLeft w:val="0"/>
      <w:marRight w:val="0"/>
      <w:marTop w:val="0"/>
      <w:marBottom w:val="0"/>
      <w:divBdr>
        <w:top w:val="none" w:sz="0" w:space="0" w:color="auto"/>
        <w:left w:val="none" w:sz="0" w:space="0" w:color="auto"/>
        <w:bottom w:val="none" w:sz="0" w:space="0" w:color="auto"/>
        <w:right w:val="none" w:sz="0" w:space="0" w:color="auto"/>
      </w:divBdr>
    </w:div>
    <w:div w:id="1845971705">
      <w:bodyDiv w:val="1"/>
      <w:marLeft w:val="0"/>
      <w:marRight w:val="0"/>
      <w:marTop w:val="0"/>
      <w:marBottom w:val="0"/>
      <w:divBdr>
        <w:top w:val="none" w:sz="0" w:space="0" w:color="auto"/>
        <w:left w:val="none" w:sz="0" w:space="0" w:color="auto"/>
        <w:bottom w:val="none" w:sz="0" w:space="0" w:color="auto"/>
        <w:right w:val="none" w:sz="0" w:space="0" w:color="auto"/>
      </w:divBdr>
      <w:divsChild>
        <w:div w:id="79299772">
          <w:marLeft w:val="1440"/>
          <w:marRight w:val="0"/>
          <w:marTop w:val="96"/>
          <w:marBottom w:val="0"/>
          <w:divBdr>
            <w:top w:val="none" w:sz="0" w:space="0" w:color="auto"/>
            <w:left w:val="none" w:sz="0" w:space="0" w:color="auto"/>
            <w:bottom w:val="none" w:sz="0" w:space="0" w:color="auto"/>
            <w:right w:val="none" w:sz="0" w:space="0" w:color="auto"/>
          </w:divBdr>
        </w:div>
        <w:div w:id="157307456">
          <w:marLeft w:val="720"/>
          <w:marRight w:val="0"/>
          <w:marTop w:val="106"/>
          <w:marBottom w:val="0"/>
          <w:divBdr>
            <w:top w:val="none" w:sz="0" w:space="0" w:color="auto"/>
            <w:left w:val="none" w:sz="0" w:space="0" w:color="auto"/>
            <w:bottom w:val="none" w:sz="0" w:space="0" w:color="auto"/>
            <w:right w:val="none" w:sz="0" w:space="0" w:color="auto"/>
          </w:divBdr>
        </w:div>
        <w:div w:id="310403445">
          <w:marLeft w:val="720"/>
          <w:marRight w:val="0"/>
          <w:marTop w:val="106"/>
          <w:marBottom w:val="0"/>
          <w:divBdr>
            <w:top w:val="none" w:sz="0" w:space="0" w:color="auto"/>
            <w:left w:val="none" w:sz="0" w:space="0" w:color="auto"/>
            <w:bottom w:val="none" w:sz="0" w:space="0" w:color="auto"/>
            <w:right w:val="none" w:sz="0" w:space="0" w:color="auto"/>
          </w:divBdr>
        </w:div>
        <w:div w:id="429660468">
          <w:marLeft w:val="1440"/>
          <w:marRight w:val="0"/>
          <w:marTop w:val="96"/>
          <w:marBottom w:val="0"/>
          <w:divBdr>
            <w:top w:val="none" w:sz="0" w:space="0" w:color="auto"/>
            <w:left w:val="none" w:sz="0" w:space="0" w:color="auto"/>
            <w:bottom w:val="none" w:sz="0" w:space="0" w:color="auto"/>
            <w:right w:val="none" w:sz="0" w:space="0" w:color="auto"/>
          </w:divBdr>
        </w:div>
        <w:div w:id="630785876">
          <w:marLeft w:val="1440"/>
          <w:marRight w:val="0"/>
          <w:marTop w:val="96"/>
          <w:marBottom w:val="0"/>
          <w:divBdr>
            <w:top w:val="none" w:sz="0" w:space="0" w:color="auto"/>
            <w:left w:val="none" w:sz="0" w:space="0" w:color="auto"/>
            <w:bottom w:val="none" w:sz="0" w:space="0" w:color="auto"/>
            <w:right w:val="none" w:sz="0" w:space="0" w:color="auto"/>
          </w:divBdr>
        </w:div>
        <w:div w:id="635450703">
          <w:marLeft w:val="547"/>
          <w:marRight w:val="0"/>
          <w:marTop w:val="115"/>
          <w:marBottom w:val="0"/>
          <w:divBdr>
            <w:top w:val="none" w:sz="0" w:space="0" w:color="auto"/>
            <w:left w:val="none" w:sz="0" w:space="0" w:color="auto"/>
            <w:bottom w:val="none" w:sz="0" w:space="0" w:color="auto"/>
            <w:right w:val="none" w:sz="0" w:space="0" w:color="auto"/>
          </w:divBdr>
        </w:div>
        <w:div w:id="1029642734">
          <w:marLeft w:val="1440"/>
          <w:marRight w:val="0"/>
          <w:marTop w:val="96"/>
          <w:marBottom w:val="0"/>
          <w:divBdr>
            <w:top w:val="none" w:sz="0" w:space="0" w:color="auto"/>
            <w:left w:val="none" w:sz="0" w:space="0" w:color="auto"/>
            <w:bottom w:val="none" w:sz="0" w:space="0" w:color="auto"/>
            <w:right w:val="none" w:sz="0" w:space="0" w:color="auto"/>
          </w:divBdr>
        </w:div>
        <w:div w:id="1487478040">
          <w:marLeft w:val="1440"/>
          <w:marRight w:val="0"/>
          <w:marTop w:val="96"/>
          <w:marBottom w:val="0"/>
          <w:divBdr>
            <w:top w:val="none" w:sz="0" w:space="0" w:color="auto"/>
            <w:left w:val="none" w:sz="0" w:space="0" w:color="auto"/>
            <w:bottom w:val="none" w:sz="0" w:space="0" w:color="auto"/>
            <w:right w:val="none" w:sz="0" w:space="0" w:color="auto"/>
          </w:divBdr>
        </w:div>
        <w:div w:id="1546334035">
          <w:marLeft w:val="1440"/>
          <w:marRight w:val="0"/>
          <w:marTop w:val="96"/>
          <w:marBottom w:val="0"/>
          <w:divBdr>
            <w:top w:val="none" w:sz="0" w:space="0" w:color="auto"/>
            <w:left w:val="none" w:sz="0" w:space="0" w:color="auto"/>
            <w:bottom w:val="none" w:sz="0" w:space="0" w:color="auto"/>
            <w:right w:val="none" w:sz="0" w:space="0" w:color="auto"/>
          </w:divBdr>
        </w:div>
        <w:div w:id="1882672490">
          <w:marLeft w:val="720"/>
          <w:marRight w:val="0"/>
          <w:marTop w:val="106"/>
          <w:marBottom w:val="0"/>
          <w:divBdr>
            <w:top w:val="none" w:sz="0" w:space="0" w:color="auto"/>
            <w:left w:val="none" w:sz="0" w:space="0" w:color="auto"/>
            <w:bottom w:val="none" w:sz="0" w:space="0" w:color="auto"/>
            <w:right w:val="none" w:sz="0" w:space="0" w:color="auto"/>
          </w:divBdr>
        </w:div>
        <w:div w:id="1960145441">
          <w:marLeft w:val="1440"/>
          <w:marRight w:val="0"/>
          <w:marTop w:val="96"/>
          <w:marBottom w:val="0"/>
          <w:divBdr>
            <w:top w:val="none" w:sz="0" w:space="0" w:color="auto"/>
            <w:left w:val="none" w:sz="0" w:space="0" w:color="auto"/>
            <w:bottom w:val="none" w:sz="0" w:space="0" w:color="auto"/>
            <w:right w:val="none" w:sz="0" w:space="0" w:color="auto"/>
          </w:divBdr>
        </w:div>
        <w:div w:id="2071150633">
          <w:marLeft w:val="1440"/>
          <w:marRight w:val="0"/>
          <w:marTop w:val="96"/>
          <w:marBottom w:val="0"/>
          <w:divBdr>
            <w:top w:val="none" w:sz="0" w:space="0" w:color="auto"/>
            <w:left w:val="none" w:sz="0" w:space="0" w:color="auto"/>
            <w:bottom w:val="none" w:sz="0" w:space="0" w:color="auto"/>
            <w:right w:val="none" w:sz="0" w:space="0" w:color="auto"/>
          </w:divBdr>
        </w:div>
      </w:divsChild>
    </w:div>
    <w:div w:id="1846818631">
      <w:bodyDiv w:val="1"/>
      <w:marLeft w:val="0"/>
      <w:marRight w:val="0"/>
      <w:marTop w:val="0"/>
      <w:marBottom w:val="0"/>
      <w:divBdr>
        <w:top w:val="none" w:sz="0" w:space="0" w:color="auto"/>
        <w:left w:val="none" w:sz="0" w:space="0" w:color="auto"/>
        <w:bottom w:val="none" w:sz="0" w:space="0" w:color="auto"/>
        <w:right w:val="none" w:sz="0" w:space="0" w:color="auto"/>
      </w:divBdr>
      <w:divsChild>
        <w:div w:id="706834468">
          <w:marLeft w:val="1397"/>
          <w:marRight w:val="0"/>
          <w:marTop w:val="134"/>
          <w:marBottom w:val="0"/>
          <w:divBdr>
            <w:top w:val="none" w:sz="0" w:space="0" w:color="auto"/>
            <w:left w:val="none" w:sz="0" w:space="0" w:color="auto"/>
            <w:bottom w:val="none" w:sz="0" w:space="0" w:color="auto"/>
            <w:right w:val="none" w:sz="0" w:space="0" w:color="auto"/>
          </w:divBdr>
        </w:div>
        <w:div w:id="1533415811">
          <w:marLeft w:val="1397"/>
          <w:marRight w:val="0"/>
          <w:marTop w:val="134"/>
          <w:marBottom w:val="0"/>
          <w:divBdr>
            <w:top w:val="none" w:sz="0" w:space="0" w:color="auto"/>
            <w:left w:val="none" w:sz="0" w:space="0" w:color="auto"/>
            <w:bottom w:val="none" w:sz="0" w:space="0" w:color="auto"/>
            <w:right w:val="none" w:sz="0" w:space="0" w:color="auto"/>
          </w:divBdr>
        </w:div>
      </w:divsChild>
    </w:div>
    <w:div w:id="1849128474">
      <w:bodyDiv w:val="1"/>
      <w:marLeft w:val="0"/>
      <w:marRight w:val="0"/>
      <w:marTop w:val="0"/>
      <w:marBottom w:val="0"/>
      <w:divBdr>
        <w:top w:val="none" w:sz="0" w:space="0" w:color="auto"/>
        <w:left w:val="none" w:sz="0" w:space="0" w:color="auto"/>
        <w:bottom w:val="none" w:sz="0" w:space="0" w:color="auto"/>
        <w:right w:val="none" w:sz="0" w:space="0" w:color="auto"/>
      </w:divBdr>
      <w:divsChild>
        <w:div w:id="311297766">
          <w:marLeft w:val="547"/>
          <w:marRight w:val="0"/>
          <w:marTop w:val="134"/>
          <w:marBottom w:val="0"/>
          <w:divBdr>
            <w:top w:val="none" w:sz="0" w:space="0" w:color="auto"/>
            <w:left w:val="none" w:sz="0" w:space="0" w:color="auto"/>
            <w:bottom w:val="none" w:sz="0" w:space="0" w:color="auto"/>
            <w:right w:val="none" w:sz="0" w:space="0" w:color="auto"/>
          </w:divBdr>
        </w:div>
        <w:div w:id="625742251">
          <w:marLeft w:val="547"/>
          <w:marRight w:val="0"/>
          <w:marTop w:val="134"/>
          <w:marBottom w:val="0"/>
          <w:divBdr>
            <w:top w:val="none" w:sz="0" w:space="0" w:color="auto"/>
            <w:left w:val="none" w:sz="0" w:space="0" w:color="auto"/>
            <w:bottom w:val="none" w:sz="0" w:space="0" w:color="auto"/>
            <w:right w:val="none" w:sz="0" w:space="0" w:color="auto"/>
          </w:divBdr>
        </w:div>
        <w:div w:id="718896563">
          <w:marLeft w:val="547"/>
          <w:marRight w:val="0"/>
          <w:marTop w:val="134"/>
          <w:marBottom w:val="0"/>
          <w:divBdr>
            <w:top w:val="none" w:sz="0" w:space="0" w:color="auto"/>
            <w:left w:val="none" w:sz="0" w:space="0" w:color="auto"/>
            <w:bottom w:val="none" w:sz="0" w:space="0" w:color="auto"/>
            <w:right w:val="none" w:sz="0" w:space="0" w:color="auto"/>
          </w:divBdr>
        </w:div>
        <w:div w:id="1728801606">
          <w:marLeft w:val="547"/>
          <w:marRight w:val="0"/>
          <w:marTop w:val="134"/>
          <w:marBottom w:val="0"/>
          <w:divBdr>
            <w:top w:val="none" w:sz="0" w:space="0" w:color="auto"/>
            <w:left w:val="none" w:sz="0" w:space="0" w:color="auto"/>
            <w:bottom w:val="none" w:sz="0" w:space="0" w:color="auto"/>
            <w:right w:val="none" w:sz="0" w:space="0" w:color="auto"/>
          </w:divBdr>
        </w:div>
        <w:div w:id="1963028631">
          <w:marLeft w:val="1166"/>
          <w:marRight w:val="0"/>
          <w:marTop w:val="115"/>
          <w:marBottom w:val="0"/>
          <w:divBdr>
            <w:top w:val="none" w:sz="0" w:space="0" w:color="auto"/>
            <w:left w:val="none" w:sz="0" w:space="0" w:color="auto"/>
            <w:bottom w:val="none" w:sz="0" w:space="0" w:color="auto"/>
            <w:right w:val="none" w:sz="0" w:space="0" w:color="auto"/>
          </w:divBdr>
        </w:div>
      </w:divsChild>
    </w:div>
    <w:div w:id="1849714697">
      <w:bodyDiv w:val="1"/>
      <w:marLeft w:val="0"/>
      <w:marRight w:val="0"/>
      <w:marTop w:val="0"/>
      <w:marBottom w:val="0"/>
      <w:divBdr>
        <w:top w:val="none" w:sz="0" w:space="0" w:color="auto"/>
        <w:left w:val="none" w:sz="0" w:space="0" w:color="auto"/>
        <w:bottom w:val="none" w:sz="0" w:space="0" w:color="auto"/>
        <w:right w:val="none" w:sz="0" w:space="0" w:color="auto"/>
      </w:divBdr>
      <w:divsChild>
        <w:div w:id="23679919">
          <w:marLeft w:val="547"/>
          <w:marRight w:val="0"/>
          <w:marTop w:val="86"/>
          <w:marBottom w:val="0"/>
          <w:divBdr>
            <w:top w:val="none" w:sz="0" w:space="0" w:color="auto"/>
            <w:left w:val="none" w:sz="0" w:space="0" w:color="auto"/>
            <w:bottom w:val="none" w:sz="0" w:space="0" w:color="auto"/>
            <w:right w:val="none" w:sz="0" w:space="0" w:color="auto"/>
          </w:divBdr>
        </w:div>
        <w:div w:id="71122585">
          <w:marLeft w:val="547"/>
          <w:marRight w:val="0"/>
          <w:marTop w:val="86"/>
          <w:marBottom w:val="0"/>
          <w:divBdr>
            <w:top w:val="none" w:sz="0" w:space="0" w:color="auto"/>
            <w:left w:val="none" w:sz="0" w:space="0" w:color="auto"/>
            <w:bottom w:val="none" w:sz="0" w:space="0" w:color="auto"/>
            <w:right w:val="none" w:sz="0" w:space="0" w:color="auto"/>
          </w:divBdr>
        </w:div>
        <w:div w:id="428240052">
          <w:marLeft w:val="547"/>
          <w:marRight w:val="0"/>
          <w:marTop w:val="86"/>
          <w:marBottom w:val="0"/>
          <w:divBdr>
            <w:top w:val="none" w:sz="0" w:space="0" w:color="auto"/>
            <w:left w:val="none" w:sz="0" w:space="0" w:color="auto"/>
            <w:bottom w:val="none" w:sz="0" w:space="0" w:color="auto"/>
            <w:right w:val="none" w:sz="0" w:space="0" w:color="auto"/>
          </w:divBdr>
        </w:div>
      </w:divsChild>
    </w:div>
    <w:div w:id="1850025313">
      <w:bodyDiv w:val="1"/>
      <w:marLeft w:val="0"/>
      <w:marRight w:val="0"/>
      <w:marTop w:val="0"/>
      <w:marBottom w:val="0"/>
      <w:divBdr>
        <w:top w:val="none" w:sz="0" w:space="0" w:color="auto"/>
        <w:left w:val="none" w:sz="0" w:space="0" w:color="auto"/>
        <w:bottom w:val="none" w:sz="0" w:space="0" w:color="auto"/>
        <w:right w:val="none" w:sz="0" w:space="0" w:color="auto"/>
      </w:divBdr>
      <w:divsChild>
        <w:div w:id="586965391">
          <w:marLeft w:val="446"/>
          <w:marRight w:val="0"/>
          <w:marTop w:val="86"/>
          <w:marBottom w:val="0"/>
          <w:divBdr>
            <w:top w:val="none" w:sz="0" w:space="0" w:color="auto"/>
            <w:left w:val="none" w:sz="0" w:space="0" w:color="auto"/>
            <w:bottom w:val="none" w:sz="0" w:space="0" w:color="auto"/>
            <w:right w:val="none" w:sz="0" w:space="0" w:color="auto"/>
          </w:divBdr>
        </w:div>
        <w:div w:id="1057238602">
          <w:marLeft w:val="1008"/>
          <w:marRight w:val="0"/>
          <w:marTop w:val="86"/>
          <w:marBottom w:val="0"/>
          <w:divBdr>
            <w:top w:val="none" w:sz="0" w:space="0" w:color="auto"/>
            <w:left w:val="none" w:sz="0" w:space="0" w:color="auto"/>
            <w:bottom w:val="none" w:sz="0" w:space="0" w:color="auto"/>
            <w:right w:val="none" w:sz="0" w:space="0" w:color="auto"/>
          </w:divBdr>
        </w:div>
        <w:div w:id="1658653729">
          <w:marLeft w:val="446"/>
          <w:marRight w:val="0"/>
          <w:marTop w:val="86"/>
          <w:marBottom w:val="0"/>
          <w:divBdr>
            <w:top w:val="none" w:sz="0" w:space="0" w:color="auto"/>
            <w:left w:val="none" w:sz="0" w:space="0" w:color="auto"/>
            <w:bottom w:val="none" w:sz="0" w:space="0" w:color="auto"/>
            <w:right w:val="none" w:sz="0" w:space="0" w:color="auto"/>
          </w:divBdr>
        </w:div>
        <w:div w:id="1742286386">
          <w:marLeft w:val="1008"/>
          <w:marRight w:val="0"/>
          <w:marTop w:val="86"/>
          <w:marBottom w:val="0"/>
          <w:divBdr>
            <w:top w:val="none" w:sz="0" w:space="0" w:color="auto"/>
            <w:left w:val="none" w:sz="0" w:space="0" w:color="auto"/>
            <w:bottom w:val="none" w:sz="0" w:space="0" w:color="auto"/>
            <w:right w:val="none" w:sz="0" w:space="0" w:color="auto"/>
          </w:divBdr>
        </w:div>
      </w:divsChild>
    </w:div>
    <w:div w:id="1850171394">
      <w:bodyDiv w:val="1"/>
      <w:marLeft w:val="0"/>
      <w:marRight w:val="0"/>
      <w:marTop w:val="0"/>
      <w:marBottom w:val="0"/>
      <w:divBdr>
        <w:top w:val="none" w:sz="0" w:space="0" w:color="auto"/>
        <w:left w:val="none" w:sz="0" w:space="0" w:color="auto"/>
        <w:bottom w:val="none" w:sz="0" w:space="0" w:color="auto"/>
        <w:right w:val="none" w:sz="0" w:space="0" w:color="auto"/>
      </w:divBdr>
    </w:div>
    <w:div w:id="1850486673">
      <w:bodyDiv w:val="1"/>
      <w:marLeft w:val="0"/>
      <w:marRight w:val="0"/>
      <w:marTop w:val="0"/>
      <w:marBottom w:val="0"/>
      <w:divBdr>
        <w:top w:val="none" w:sz="0" w:space="0" w:color="auto"/>
        <w:left w:val="none" w:sz="0" w:space="0" w:color="auto"/>
        <w:bottom w:val="none" w:sz="0" w:space="0" w:color="auto"/>
        <w:right w:val="none" w:sz="0" w:space="0" w:color="auto"/>
      </w:divBdr>
      <w:divsChild>
        <w:div w:id="243342681">
          <w:marLeft w:val="1166"/>
          <w:marRight w:val="0"/>
          <w:marTop w:val="115"/>
          <w:marBottom w:val="0"/>
          <w:divBdr>
            <w:top w:val="none" w:sz="0" w:space="0" w:color="auto"/>
            <w:left w:val="none" w:sz="0" w:space="0" w:color="auto"/>
            <w:bottom w:val="none" w:sz="0" w:space="0" w:color="auto"/>
            <w:right w:val="none" w:sz="0" w:space="0" w:color="auto"/>
          </w:divBdr>
        </w:div>
        <w:div w:id="790633015">
          <w:marLeft w:val="1166"/>
          <w:marRight w:val="0"/>
          <w:marTop w:val="115"/>
          <w:marBottom w:val="0"/>
          <w:divBdr>
            <w:top w:val="none" w:sz="0" w:space="0" w:color="auto"/>
            <w:left w:val="none" w:sz="0" w:space="0" w:color="auto"/>
            <w:bottom w:val="none" w:sz="0" w:space="0" w:color="auto"/>
            <w:right w:val="none" w:sz="0" w:space="0" w:color="auto"/>
          </w:divBdr>
        </w:div>
        <w:div w:id="1124933021">
          <w:marLeft w:val="547"/>
          <w:marRight w:val="0"/>
          <w:marTop w:val="154"/>
          <w:marBottom w:val="0"/>
          <w:divBdr>
            <w:top w:val="none" w:sz="0" w:space="0" w:color="auto"/>
            <w:left w:val="none" w:sz="0" w:space="0" w:color="auto"/>
            <w:bottom w:val="none" w:sz="0" w:space="0" w:color="auto"/>
            <w:right w:val="none" w:sz="0" w:space="0" w:color="auto"/>
          </w:divBdr>
        </w:div>
        <w:div w:id="1239291038">
          <w:marLeft w:val="1166"/>
          <w:marRight w:val="0"/>
          <w:marTop w:val="115"/>
          <w:marBottom w:val="0"/>
          <w:divBdr>
            <w:top w:val="none" w:sz="0" w:space="0" w:color="auto"/>
            <w:left w:val="none" w:sz="0" w:space="0" w:color="auto"/>
            <w:bottom w:val="none" w:sz="0" w:space="0" w:color="auto"/>
            <w:right w:val="none" w:sz="0" w:space="0" w:color="auto"/>
          </w:divBdr>
        </w:div>
      </w:divsChild>
    </w:div>
    <w:div w:id="1851680045">
      <w:bodyDiv w:val="1"/>
      <w:marLeft w:val="0"/>
      <w:marRight w:val="0"/>
      <w:marTop w:val="0"/>
      <w:marBottom w:val="0"/>
      <w:divBdr>
        <w:top w:val="none" w:sz="0" w:space="0" w:color="auto"/>
        <w:left w:val="none" w:sz="0" w:space="0" w:color="auto"/>
        <w:bottom w:val="none" w:sz="0" w:space="0" w:color="auto"/>
        <w:right w:val="none" w:sz="0" w:space="0" w:color="auto"/>
      </w:divBdr>
      <w:divsChild>
        <w:div w:id="71052551">
          <w:marLeft w:val="547"/>
          <w:marRight w:val="0"/>
          <w:marTop w:val="115"/>
          <w:marBottom w:val="0"/>
          <w:divBdr>
            <w:top w:val="none" w:sz="0" w:space="0" w:color="auto"/>
            <w:left w:val="none" w:sz="0" w:space="0" w:color="auto"/>
            <w:bottom w:val="none" w:sz="0" w:space="0" w:color="auto"/>
            <w:right w:val="none" w:sz="0" w:space="0" w:color="auto"/>
          </w:divBdr>
        </w:div>
        <w:div w:id="81533413">
          <w:marLeft w:val="1166"/>
          <w:marRight w:val="0"/>
          <w:marTop w:val="86"/>
          <w:marBottom w:val="0"/>
          <w:divBdr>
            <w:top w:val="none" w:sz="0" w:space="0" w:color="auto"/>
            <w:left w:val="none" w:sz="0" w:space="0" w:color="auto"/>
            <w:bottom w:val="none" w:sz="0" w:space="0" w:color="auto"/>
            <w:right w:val="none" w:sz="0" w:space="0" w:color="auto"/>
          </w:divBdr>
        </w:div>
        <w:div w:id="434326196">
          <w:marLeft w:val="1166"/>
          <w:marRight w:val="0"/>
          <w:marTop w:val="77"/>
          <w:marBottom w:val="0"/>
          <w:divBdr>
            <w:top w:val="none" w:sz="0" w:space="0" w:color="auto"/>
            <w:left w:val="none" w:sz="0" w:space="0" w:color="auto"/>
            <w:bottom w:val="none" w:sz="0" w:space="0" w:color="auto"/>
            <w:right w:val="none" w:sz="0" w:space="0" w:color="auto"/>
          </w:divBdr>
        </w:div>
        <w:div w:id="1069578122">
          <w:marLeft w:val="1166"/>
          <w:marRight w:val="0"/>
          <w:marTop w:val="77"/>
          <w:marBottom w:val="0"/>
          <w:divBdr>
            <w:top w:val="none" w:sz="0" w:space="0" w:color="auto"/>
            <w:left w:val="none" w:sz="0" w:space="0" w:color="auto"/>
            <w:bottom w:val="none" w:sz="0" w:space="0" w:color="auto"/>
            <w:right w:val="none" w:sz="0" w:space="0" w:color="auto"/>
          </w:divBdr>
        </w:div>
        <w:div w:id="1336419125">
          <w:marLeft w:val="547"/>
          <w:marRight w:val="0"/>
          <w:marTop w:val="134"/>
          <w:marBottom w:val="0"/>
          <w:divBdr>
            <w:top w:val="none" w:sz="0" w:space="0" w:color="auto"/>
            <w:left w:val="none" w:sz="0" w:space="0" w:color="auto"/>
            <w:bottom w:val="none" w:sz="0" w:space="0" w:color="auto"/>
            <w:right w:val="none" w:sz="0" w:space="0" w:color="auto"/>
          </w:divBdr>
        </w:div>
        <w:div w:id="1385105355">
          <w:marLeft w:val="547"/>
          <w:marRight w:val="0"/>
          <w:marTop w:val="115"/>
          <w:marBottom w:val="0"/>
          <w:divBdr>
            <w:top w:val="none" w:sz="0" w:space="0" w:color="auto"/>
            <w:left w:val="none" w:sz="0" w:space="0" w:color="auto"/>
            <w:bottom w:val="none" w:sz="0" w:space="0" w:color="auto"/>
            <w:right w:val="none" w:sz="0" w:space="0" w:color="auto"/>
          </w:divBdr>
        </w:div>
        <w:div w:id="2029062277">
          <w:marLeft w:val="1166"/>
          <w:marRight w:val="0"/>
          <w:marTop w:val="86"/>
          <w:marBottom w:val="0"/>
          <w:divBdr>
            <w:top w:val="none" w:sz="0" w:space="0" w:color="auto"/>
            <w:left w:val="none" w:sz="0" w:space="0" w:color="auto"/>
            <w:bottom w:val="none" w:sz="0" w:space="0" w:color="auto"/>
            <w:right w:val="none" w:sz="0" w:space="0" w:color="auto"/>
          </w:divBdr>
        </w:div>
      </w:divsChild>
    </w:div>
    <w:div w:id="1853375947">
      <w:bodyDiv w:val="1"/>
      <w:marLeft w:val="0"/>
      <w:marRight w:val="0"/>
      <w:marTop w:val="0"/>
      <w:marBottom w:val="0"/>
      <w:divBdr>
        <w:top w:val="none" w:sz="0" w:space="0" w:color="auto"/>
        <w:left w:val="none" w:sz="0" w:space="0" w:color="auto"/>
        <w:bottom w:val="none" w:sz="0" w:space="0" w:color="auto"/>
        <w:right w:val="none" w:sz="0" w:space="0" w:color="auto"/>
      </w:divBdr>
      <w:divsChild>
        <w:div w:id="800341263">
          <w:marLeft w:val="1166"/>
          <w:marRight w:val="0"/>
          <w:marTop w:val="115"/>
          <w:marBottom w:val="0"/>
          <w:divBdr>
            <w:top w:val="none" w:sz="0" w:space="0" w:color="auto"/>
            <w:left w:val="none" w:sz="0" w:space="0" w:color="auto"/>
            <w:bottom w:val="none" w:sz="0" w:space="0" w:color="auto"/>
            <w:right w:val="none" w:sz="0" w:space="0" w:color="auto"/>
          </w:divBdr>
        </w:div>
        <w:div w:id="947128000">
          <w:marLeft w:val="1166"/>
          <w:marRight w:val="0"/>
          <w:marTop w:val="115"/>
          <w:marBottom w:val="0"/>
          <w:divBdr>
            <w:top w:val="none" w:sz="0" w:space="0" w:color="auto"/>
            <w:left w:val="none" w:sz="0" w:space="0" w:color="auto"/>
            <w:bottom w:val="none" w:sz="0" w:space="0" w:color="auto"/>
            <w:right w:val="none" w:sz="0" w:space="0" w:color="auto"/>
          </w:divBdr>
        </w:div>
        <w:div w:id="1380785195">
          <w:marLeft w:val="547"/>
          <w:marRight w:val="0"/>
          <w:marTop w:val="134"/>
          <w:marBottom w:val="0"/>
          <w:divBdr>
            <w:top w:val="none" w:sz="0" w:space="0" w:color="auto"/>
            <w:left w:val="none" w:sz="0" w:space="0" w:color="auto"/>
            <w:bottom w:val="none" w:sz="0" w:space="0" w:color="auto"/>
            <w:right w:val="none" w:sz="0" w:space="0" w:color="auto"/>
          </w:divBdr>
        </w:div>
        <w:div w:id="1900822864">
          <w:marLeft w:val="1166"/>
          <w:marRight w:val="0"/>
          <w:marTop w:val="115"/>
          <w:marBottom w:val="0"/>
          <w:divBdr>
            <w:top w:val="none" w:sz="0" w:space="0" w:color="auto"/>
            <w:left w:val="none" w:sz="0" w:space="0" w:color="auto"/>
            <w:bottom w:val="none" w:sz="0" w:space="0" w:color="auto"/>
            <w:right w:val="none" w:sz="0" w:space="0" w:color="auto"/>
          </w:divBdr>
        </w:div>
      </w:divsChild>
    </w:div>
    <w:div w:id="1853454811">
      <w:bodyDiv w:val="1"/>
      <w:marLeft w:val="0"/>
      <w:marRight w:val="0"/>
      <w:marTop w:val="0"/>
      <w:marBottom w:val="0"/>
      <w:divBdr>
        <w:top w:val="none" w:sz="0" w:space="0" w:color="auto"/>
        <w:left w:val="none" w:sz="0" w:space="0" w:color="auto"/>
        <w:bottom w:val="none" w:sz="0" w:space="0" w:color="auto"/>
        <w:right w:val="none" w:sz="0" w:space="0" w:color="auto"/>
      </w:divBdr>
      <w:divsChild>
        <w:div w:id="134419679">
          <w:marLeft w:val="576"/>
          <w:marRight w:val="0"/>
          <w:marTop w:val="218"/>
          <w:marBottom w:val="0"/>
          <w:divBdr>
            <w:top w:val="none" w:sz="0" w:space="0" w:color="auto"/>
            <w:left w:val="none" w:sz="0" w:space="0" w:color="auto"/>
            <w:bottom w:val="none" w:sz="0" w:space="0" w:color="auto"/>
            <w:right w:val="none" w:sz="0" w:space="0" w:color="auto"/>
          </w:divBdr>
        </w:div>
        <w:div w:id="450631855">
          <w:marLeft w:val="576"/>
          <w:marRight w:val="0"/>
          <w:marTop w:val="218"/>
          <w:marBottom w:val="0"/>
          <w:divBdr>
            <w:top w:val="none" w:sz="0" w:space="0" w:color="auto"/>
            <w:left w:val="none" w:sz="0" w:space="0" w:color="auto"/>
            <w:bottom w:val="none" w:sz="0" w:space="0" w:color="auto"/>
            <w:right w:val="none" w:sz="0" w:space="0" w:color="auto"/>
          </w:divBdr>
        </w:div>
        <w:div w:id="793016370">
          <w:marLeft w:val="1267"/>
          <w:marRight w:val="0"/>
          <w:marTop w:val="130"/>
          <w:marBottom w:val="0"/>
          <w:divBdr>
            <w:top w:val="none" w:sz="0" w:space="0" w:color="auto"/>
            <w:left w:val="none" w:sz="0" w:space="0" w:color="auto"/>
            <w:bottom w:val="none" w:sz="0" w:space="0" w:color="auto"/>
            <w:right w:val="none" w:sz="0" w:space="0" w:color="auto"/>
          </w:divBdr>
        </w:div>
        <w:div w:id="1124153428">
          <w:marLeft w:val="576"/>
          <w:marRight w:val="0"/>
          <w:marTop w:val="218"/>
          <w:marBottom w:val="0"/>
          <w:divBdr>
            <w:top w:val="none" w:sz="0" w:space="0" w:color="auto"/>
            <w:left w:val="none" w:sz="0" w:space="0" w:color="auto"/>
            <w:bottom w:val="none" w:sz="0" w:space="0" w:color="auto"/>
            <w:right w:val="none" w:sz="0" w:space="0" w:color="auto"/>
          </w:divBdr>
        </w:div>
        <w:div w:id="1257518558">
          <w:marLeft w:val="1267"/>
          <w:marRight w:val="0"/>
          <w:marTop w:val="130"/>
          <w:marBottom w:val="0"/>
          <w:divBdr>
            <w:top w:val="none" w:sz="0" w:space="0" w:color="auto"/>
            <w:left w:val="none" w:sz="0" w:space="0" w:color="auto"/>
            <w:bottom w:val="none" w:sz="0" w:space="0" w:color="auto"/>
            <w:right w:val="none" w:sz="0" w:space="0" w:color="auto"/>
          </w:divBdr>
        </w:div>
      </w:divsChild>
    </w:div>
    <w:div w:id="1854762020">
      <w:bodyDiv w:val="1"/>
      <w:marLeft w:val="0"/>
      <w:marRight w:val="0"/>
      <w:marTop w:val="0"/>
      <w:marBottom w:val="0"/>
      <w:divBdr>
        <w:top w:val="none" w:sz="0" w:space="0" w:color="auto"/>
        <w:left w:val="none" w:sz="0" w:space="0" w:color="auto"/>
        <w:bottom w:val="none" w:sz="0" w:space="0" w:color="auto"/>
        <w:right w:val="none" w:sz="0" w:space="0" w:color="auto"/>
      </w:divBdr>
      <w:divsChild>
        <w:div w:id="313023404">
          <w:marLeft w:val="547"/>
          <w:marRight w:val="0"/>
          <w:marTop w:val="0"/>
          <w:marBottom w:val="120"/>
          <w:divBdr>
            <w:top w:val="none" w:sz="0" w:space="0" w:color="auto"/>
            <w:left w:val="none" w:sz="0" w:space="0" w:color="auto"/>
            <w:bottom w:val="none" w:sz="0" w:space="0" w:color="auto"/>
            <w:right w:val="none" w:sz="0" w:space="0" w:color="auto"/>
          </w:divBdr>
        </w:div>
        <w:div w:id="373238759">
          <w:marLeft w:val="547"/>
          <w:marRight w:val="0"/>
          <w:marTop w:val="0"/>
          <w:marBottom w:val="120"/>
          <w:divBdr>
            <w:top w:val="none" w:sz="0" w:space="0" w:color="auto"/>
            <w:left w:val="none" w:sz="0" w:space="0" w:color="auto"/>
            <w:bottom w:val="none" w:sz="0" w:space="0" w:color="auto"/>
            <w:right w:val="none" w:sz="0" w:space="0" w:color="auto"/>
          </w:divBdr>
        </w:div>
        <w:div w:id="1320429061">
          <w:marLeft w:val="547"/>
          <w:marRight w:val="0"/>
          <w:marTop w:val="0"/>
          <w:marBottom w:val="120"/>
          <w:divBdr>
            <w:top w:val="none" w:sz="0" w:space="0" w:color="auto"/>
            <w:left w:val="none" w:sz="0" w:space="0" w:color="auto"/>
            <w:bottom w:val="none" w:sz="0" w:space="0" w:color="auto"/>
            <w:right w:val="none" w:sz="0" w:space="0" w:color="auto"/>
          </w:divBdr>
        </w:div>
        <w:div w:id="1876692738">
          <w:marLeft w:val="547"/>
          <w:marRight w:val="0"/>
          <w:marTop w:val="0"/>
          <w:marBottom w:val="120"/>
          <w:divBdr>
            <w:top w:val="none" w:sz="0" w:space="0" w:color="auto"/>
            <w:left w:val="none" w:sz="0" w:space="0" w:color="auto"/>
            <w:bottom w:val="none" w:sz="0" w:space="0" w:color="auto"/>
            <w:right w:val="none" w:sz="0" w:space="0" w:color="auto"/>
          </w:divBdr>
        </w:div>
        <w:div w:id="2085759929">
          <w:marLeft w:val="547"/>
          <w:marRight w:val="0"/>
          <w:marTop w:val="0"/>
          <w:marBottom w:val="120"/>
          <w:divBdr>
            <w:top w:val="none" w:sz="0" w:space="0" w:color="auto"/>
            <w:left w:val="none" w:sz="0" w:space="0" w:color="auto"/>
            <w:bottom w:val="none" w:sz="0" w:space="0" w:color="auto"/>
            <w:right w:val="none" w:sz="0" w:space="0" w:color="auto"/>
          </w:divBdr>
        </w:div>
      </w:divsChild>
    </w:div>
    <w:div w:id="1858159724">
      <w:bodyDiv w:val="1"/>
      <w:marLeft w:val="0"/>
      <w:marRight w:val="0"/>
      <w:marTop w:val="0"/>
      <w:marBottom w:val="0"/>
      <w:divBdr>
        <w:top w:val="none" w:sz="0" w:space="0" w:color="auto"/>
        <w:left w:val="none" w:sz="0" w:space="0" w:color="auto"/>
        <w:bottom w:val="none" w:sz="0" w:space="0" w:color="auto"/>
        <w:right w:val="none" w:sz="0" w:space="0" w:color="auto"/>
      </w:divBdr>
    </w:div>
    <w:div w:id="1860511822">
      <w:bodyDiv w:val="1"/>
      <w:marLeft w:val="0"/>
      <w:marRight w:val="0"/>
      <w:marTop w:val="0"/>
      <w:marBottom w:val="0"/>
      <w:divBdr>
        <w:top w:val="none" w:sz="0" w:space="0" w:color="auto"/>
        <w:left w:val="none" w:sz="0" w:space="0" w:color="auto"/>
        <w:bottom w:val="none" w:sz="0" w:space="0" w:color="auto"/>
        <w:right w:val="none" w:sz="0" w:space="0" w:color="auto"/>
      </w:divBdr>
      <w:divsChild>
        <w:div w:id="181668847">
          <w:marLeft w:val="446"/>
          <w:marRight w:val="0"/>
          <w:marTop w:val="134"/>
          <w:marBottom w:val="0"/>
          <w:divBdr>
            <w:top w:val="none" w:sz="0" w:space="0" w:color="auto"/>
            <w:left w:val="none" w:sz="0" w:space="0" w:color="auto"/>
            <w:bottom w:val="none" w:sz="0" w:space="0" w:color="auto"/>
            <w:right w:val="none" w:sz="0" w:space="0" w:color="auto"/>
          </w:divBdr>
        </w:div>
        <w:div w:id="638338834">
          <w:marLeft w:val="1008"/>
          <w:marRight w:val="0"/>
          <w:marTop w:val="134"/>
          <w:marBottom w:val="0"/>
          <w:divBdr>
            <w:top w:val="none" w:sz="0" w:space="0" w:color="auto"/>
            <w:left w:val="none" w:sz="0" w:space="0" w:color="auto"/>
            <w:bottom w:val="none" w:sz="0" w:space="0" w:color="auto"/>
            <w:right w:val="none" w:sz="0" w:space="0" w:color="auto"/>
          </w:divBdr>
        </w:div>
        <w:div w:id="1291672790">
          <w:marLeft w:val="446"/>
          <w:marRight w:val="0"/>
          <w:marTop w:val="134"/>
          <w:marBottom w:val="0"/>
          <w:divBdr>
            <w:top w:val="none" w:sz="0" w:space="0" w:color="auto"/>
            <w:left w:val="none" w:sz="0" w:space="0" w:color="auto"/>
            <w:bottom w:val="none" w:sz="0" w:space="0" w:color="auto"/>
            <w:right w:val="none" w:sz="0" w:space="0" w:color="auto"/>
          </w:divBdr>
        </w:div>
        <w:div w:id="1616327566">
          <w:marLeft w:val="446"/>
          <w:marRight w:val="0"/>
          <w:marTop w:val="134"/>
          <w:marBottom w:val="0"/>
          <w:divBdr>
            <w:top w:val="none" w:sz="0" w:space="0" w:color="auto"/>
            <w:left w:val="none" w:sz="0" w:space="0" w:color="auto"/>
            <w:bottom w:val="none" w:sz="0" w:space="0" w:color="auto"/>
            <w:right w:val="none" w:sz="0" w:space="0" w:color="auto"/>
          </w:divBdr>
        </w:div>
      </w:divsChild>
    </w:div>
    <w:div w:id="1862158496">
      <w:bodyDiv w:val="1"/>
      <w:marLeft w:val="0"/>
      <w:marRight w:val="0"/>
      <w:marTop w:val="0"/>
      <w:marBottom w:val="0"/>
      <w:divBdr>
        <w:top w:val="none" w:sz="0" w:space="0" w:color="auto"/>
        <w:left w:val="none" w:sz="0" w:space="0" w:color="auto"/>
        <w:bottom w:val="none" w:sz="0" w:space="0" w:color="auto"/>
        <w:right w:val="none" w:sz="0" w:space="0" w:color="auto"/>
      </w:divBdr>
      <w:divsChild>
        <w:div w:id="569655871">
          <w:marLeft w:val="274"/>
          <w:marRight w:val="0"/>
          <w:marTop w:val="0"/>
          <w:marBottom w:val="0"/>
          <w:divBdr>
            <w:top w:val="none" w:sz="0" w:space="0" w:color="auto"/>
            <w:left w:val="none" w:sz="0" w:space="0" w:color="auto"/>
            <w:bottom w:val="none" w:sz="0" w:space="0" w:color="auto"/>
            <w:right w:val="none" w:sz="0" w:space="0" w:color="auto"/>
          </w:divBdr>
        </w:div>
        <w:div w:id="569660011">
          <w:marLeft w:val="274"/>
          <w:marRight w:val="0"/>
          <w:marTop w:val="0"/>
          <w:marBottom w:val="0"/>
          <w:divBdr>
            <w:top w:val="none" w:sz="0" w:space="0" w:color="auto"/>
            <w:left w:val="none" w:sz="0" w:space="0" w:color="auto"/>
            <w:bottom w:val="none" w:sz="0" w:space="0" w:color="auto"/>
            <w:right w:val="none" w:sz="0" w:space="0" w:color="auto"/>
          </w:divBdr>
        </w:div>
        <w:div w:id="262345187">
          <w:marLeft w:val="274"/>
          <w:marRight w:val="0"/>
          <w:marTop w:val="0"/>
          <w:marBottom w:val="0"/>
          <w:divBdr>
            <w:top w:val="none" w:sz="0" w:space="0" w:color="auto"/>
            <w:left w:val="none" w:sz="0" w:space="0" w:color="auto"/>
            <w:bottom w:val="none" w:sz="0" w:space="0" w:color="auto"/>
            <w:right w:val="none" w:sz="0" w:space="0" w:color="auto"/>
          </w:divBdr>
        </w:div>
        <w:div w:id="943270532">
          <w:marLeft w:val="274"/>
          <w:marRight w:val="0"/>
          <w:marTop w:val="0"/>
          <w:marBottom w:val="0"/>
          <w:divBdr>
            <w:top w:val="none" w:sz="0" w:space="0" w:color="auto"/>
            <w:left w:val="none" w:sz="0" w:space="0" w:color="auto"/>
            <w:bottom w:val="none" w:sz="0" w:space="0" w:color="auto"/>
            <w:right w:val="none" w:sz="0" w:space="0" w:color="auto"/>
          </w:divBdr>
        </w:div>
        <w:div w:id="1984696795">
          <w:marLeft w:val="274"/>
          <w:marRight w:val="0"/>
          <w:marTop w:val="0"/>
          <w:marBottom w:val="0"/>
          <w:divBdr>
            <w:top w:val="none" w:sz="0" w:space="0" w:color="auto"/>
            <w:left w:val="none" w:sz="0" w:space="0" w:color="auto"/>
            <w:bottom w:val="none" w:sz="0" w:space="0" w:color="auto"/>
            <w:right w:val="none" w:sz="0" w:space="0" w:color="auto"/>
          </w:divBdr>
        </w:div>
        <w:div w:id="2050183974">
          <w:marLeft w:val="274"/>
          <w:marRight w:val="0"/>
          <w:marTop w:val="0"/>
          <w:marBottom w:val="0"/>
          <w:divBdr>
            <w:top w:val="none" w:sz="0" w:space="0" w:color="auto"/>
            <w:left w:val="none" w:sz="0" w:space="0" w:color="auto"/>
            <w:bottom w:val="none" w:sz="0" w:space="0" w:color="auto"/>
            <w:right w:val="none" w:sz="0" w:space="0" w:color="auto"/>
          </w:divBdr>
        </w:div>
      </w:divsChild>
    </w:div>
    <w:div w:id="1863468268">
      <w:bodyDiv w:val="1"/>
      <w:marLeft w:val="0"/>
      <w:marRight w:val="0"/>
      <w:marTop w:val="0"/>
      <w:marBottom w:val="0"/>
      <w:divBdr>
        <w:top w:val="none" w:sz="0" w:space="0" w:color="auto"/>
        <w:left w:val="none" w:sz="0" w:space="0" w:color="auto"/>
        <w:bottom w:val="none" w:sz="0" w:space="0" w:color="auto"/>
        <w:right w:val="none" w:sz="0" w:space="0" w:color="auto"/>
      </w:divBdr>
      <w:divsChild>
        <w:div w:id="428739249">
          <w:marLeft w:val="1166"/>
          <w:marRight w:val="0"/>
          <w:marTop w:val="158"/>
          <w:marBottom w:val="0"/>
          <w:divBdr>
            <w:top w:val="none" w:sz="0" w:space="0" w:color="auto"/>
            <w:left w:val="none" w:sz="0" w:space="0" w:color="auto"/>
            <w:bottom w:val="none" w:sz="0" w:space="0" w:color="auto"/>
            <w:right w:val="none" w:sz="0" w:space="0" w:color="auto"/>
          </w:divBdr>
        </w:div>
        <w:div w:id="598804265">
          <w:marLeft w:val="1800"/>
          <w:marRight w:val="0"/>
          <w:marTop w:val="144"/>
          <w:marBottom w:val="0"/>
          <w:divBdr>
            <w:top w:val="none" w:sz="0" w:space="0" w:color="auto"/>
            <w:left w:val="none" w:sz="0" w:space="0" w:color="auto"/>
            <w:bottom w:val="none" w:sz="0" w:space="0" w:color="auto"/>
            <w:right w:val="none" w:sz="0" w:space="0" w:color="auto"/>
          </w:divBdr>
        </w:div>
        <w:div w:id="728918199">
          <w:marLeft w:val="1166"/>
          <w:marRight w:val="0"/>
          <w:marTop w:val="158"/>
          <w:marBottom w:val="0"/>
          <w:divBdr>
            <w:top w:val="none" w:sz="0" w:space="0" w:color="auto"/>
            <w:left w:val="none" w:sz="0" w:space="0" w:color="auto"/>
            <w:bottom w:val="none" w:sz="0" w:space="0" w:color="auto"/>
            <w:right w:val="none" w:sz="0" w:space="0" w:color="auto"/>
          </w:divBdr>
        </w:div>
        <w:div w:id="787819109">
          <w:marLeft w:val="1166"/>
          <w:marRight w:val="0"/>
          <w:marTop w:val="158"/>
          <w:marBottom w:val="0"/>
          <w:divBdr>
            <w:top w:val="none" w:sz="0" w:space="0" w:color="auto"/>
            <w:left w:val="none" w:sz="0" w:space="0" w:color="auto"/>
            <w:bottom w:val="none" w:sz="0" w:space="0" w:color="auto"/>
            <w:right w:val="none" w:sz="0" w:space="0" w:color="auto"/>
          </w:divBdr>
        </w:div>
        <w:div w:id="1378160298">
          <w:marLeft w:val="1166"/>
          <w:marRight w:val="0"/>
          <w:marTop w:val="158"/>
          <w:marBottom w:val="0"/>
          <w:divBdr>
            <w:top w:val="none" w:sz="0" w:space="0" w:color="auto"/>
            <w:left w:val="none" w:sz="0" w:space="0" w:color="auto"/>
            <w:bottom w:val="none" w:sz="0" w:space="0" w:color="auto"/>
            <w:right w:val="none" w:sz="0" w:space="0" w:color="auto"/>
          </w:divBdr>
        </w:div>
        <w:div w:id="1869177766">
          <w:marLeft w:val="1166"/>
          <w:marRight w:val="0"/>
          <w:marTop w:val="158"/>
          <w:marBottom w:val="0"/>
          <w:divBdr>
            <w:top w:val="none" w:sz="0" w:space="0" w:color="auto"/>
            <w:left w:val="none" w:sz="0" w:space="0" w:color="auto"/>
            <w:bottom w:val="none" w:sz="0" w:space="0" w:color="auto"/>
            <w:right w:val="none" w:sz="0" w:space="0" w:color="auto"/>
          </w:divBdr>
        </w:div>
      </w:divsChild>
    </w:div>
    <w:div w:id="1866093568">
      <w:bodyDiv w:val="1"/>
      <w:marLeft w:val="0"/>
      <w:marRight w:val="0"/>
      <w:marTop w:val="0"/>
      <w:marBottom w:val="0"/>
      <w:divBdr>
        <w:top w:val="none" w:sz="0" w:space="0" w:color="auto"/>
        <w:left w:val="none" w:sz="0" w:space="0" w:color="auto"/>
        <w:bottom w:val="none" w:sz="0" w:space="0" w:color="auto"/>
        <w:right w:val="none" w:sz="0" w:space="0" w:color="auto"/>
      </w:divBdr>
      <w:divsChild>
        <w:div w:id="2052419945">
          <w:marLeft w:val="446"/>
          <w:marRight w:val="0"/>
          <w:marTop w:val="60"/>
          <w:marBottom w:val="0"/>
          <w:divBdr>
            <w:top w:val="none" w:sz="0" w:space="0" w:color="auto"/>
            <w:left w:val="none" w:sz="0" w:space="0" w:color="auto"/>
            <w:bottom w:val="none" w:sz="0" w:space="0" w:color="auto"/>
            <w:right w:val="none" w:sz="0" w:space="0" w:color="auto"/>
          </w:divBdr>
        </w:div>
      </w:divsChild>
    </w:div>
    <w:div w:id="1866869307">
      <w:bodyDiv w:val="1"/>
      <w:marLeft w:val="0"/>
      <w:marRight w:val="0"/>
      <w:marTop w:val="0"/>
      <w:marBottom w:val="0"/>
      <w:divBdr>
        <w:top w:val="none" w:sz="0" w:space="0" w:color="auto"/>
        <w:left w:val="none" w:sz="0" w:space="0" w:color="auto"/>
        <w:bottom w:val="none" w:sz="0" w:space="0" w:color="auto"/>
        <w:right w:val="none" w:sz="0" w:space="0" w:color="auto"/>
      </w:divBdr>
      <w:divsChild>
        <w:div w:id="566376452">
          <w:marLeft w:val="1080"/>
          <w:marRight w:val="0"/>
          <w:marTop w:val="86"/>
          <w:marBottom w:val="0"/>
          <w:divBdr>
            <w:top w:val="none" w:sz="0" w:space="0" w:color="auto"/>
            <w:left w:val="none" w:sz="0" w:space="0" w:color="auto"/>
            <w:bottom w:val="none" w:sz="0" w:space="0" w:color="auto"/>
            <w:right w:val="none" w:sz="0" w:space="0" w:color="auto"/>
          </w:divBdr>
        </w:div>
        <w:div w:id="761298415">
          <w:marLeft w:val="446"/>
          <w:marRight w:val="0"/>
          <w:marTop w:val="86"/>
          <w:marBottom w:val="0"/>
          <w:divBdr>
            <w:top w:val="none" w:sz="0" w:space="0" w:color="auto"/>
            <w:left w:val="none" w:sz="0" w:space="0" w:color="auto"/>
            <w:bottom w:val="none" w:sz="0" w:space="0" w:color="auto"/>
            <w:right w:val="none" w:sz="0" w:space="0" w:color="auto"/>
          </w:divBdr>
        </w:div>
        <w:div w:id="890271219">
          <w:marLeft w:val="1080"/>
          <w:marRight w:val="0"/>
          <w:marTop w:val="86"/>
          <w:marBottom w:val="0"/>
          <w:divBdr>
            <w:top w:val="none" w:sz="0" w:space="0" w:color="auto"/>
            <w:left w:val="none" w:sz="0" w:space="0" w:color="auto"/>
            <w:bottom w:val="none" w:sz="0" w:space="0" w:color="auto"/>
            <w:right w:val="none" w:sz="0" w:space="0" w:color="auto"/>
          </w:divBdr>
        </w:div>
        <w:div w:id="1223758025">
          <w:marLeft w:val="446"/>
          <w:marRight w:val="0"/>
          <w:marTop w:val="86"/>
          <w:marBottom w:val="0"/>
          <w:divBdr>
            <w:top w:val="none" w:sz="0" w:space="0" w:color="auto"/>
            <w:left w:val="none" w:sz="0" w:space="0" w:color="auto"/>
            <w:bottom w:val="none" w:sz="0" w:space="0" w:color="auto"/>
            <w:right w:val="none" w:sz="0" w:space="0" w:color="auto"/>
          </w:divBdr>
        </w:div>
        <w:div w:id="1437022718">
          <w:marLeft w:val="446"/>
          <w:marRight w:val="0"/>
          <w:marTop w:val="86"/>
          <w:marBottom w:val="0"/>
          <w:divBdr>
            <w:top w:val="none" w:sz="0" w:space="0" w:color="auto"/>
            <w:left w:val="none" w:sz="0" w:space="0" w:color="auto"/>
            <w:bottom w:val="none" w:sz="0" w:space="0" w:color="auto"/>
            <w:right w:val="none" w:sz="0" w:space="0" w:color="auto"/>
          </w:divBdr>
        </w:div>
        <w:div w:id="1560897433">
          <w:marLeft w:val="446"/>
          <w:marRight w:val="0"/>
          <w:marTop w:val="86"/>
          <w:marBottom w:val="0"/>
          <w:divBdr>
            <w:top w:val="none" w:sz="0" w:space="0" w:color="auto"/>
            <w:left w:val="none" w:sz="0" w:space="0" w:color="auto"/>
            <w:bottom w:val="none" w:sz="0" w:space="0" w:color="auto"/>
            <w:right w:val="none" w:sz="0" w:space="0" w:color="auto"/>
          </w:divBdr>
        </w:div>
        <w:div w:id="1823814215">
          <w:marLeft w:val="446"/>
          <w:marRight w:val="0"/>
          <w:marTop w:val="86"/>
          <w:marBottom w:val="0"/>
          <w:divBdr>
            <w:top w:val="none" w:sz="0" w:space="0" w:color="auto"/>
            <w:left w:val="none" w:sz="0" w:space="0" w:color="auto"/>
            <w:bottom w:val="none" w:sz="0" w:space="0" w:color="auto"/>
            <w:right w:val="none" w:sz="0" w:space="0" w:color="auto"/>
          </w:divBdr>
        </w:div>
        <w:div w:id="1972205205">
          <w:marLeft w:val="1080"/>
          <w:marRight w:val="0"/>
          <w:marTop w:val="86"/>
          <w:marBottom w:val="0"/>
          <w:divBdr>
            <w:top w:val="none" w:sz="0" w:space="0" w:color="auto"/>
            <w:left w:val="none" w:sz="0" w:space="0" w:color="auto"/>
            <w:bottom w:val="none" w:sz="0" w:space="0" w:color="auto"/>
            <w:right w:val="none" w:sz="0" w:space="0" w:color="auto"/>
          </w:divBdr>
        </w:div>
        <w:div w:id="2061248329">
          <w:marLeft w:val="1080"/>
          <w:marRight w:val="0"/>
          <w:marTop w:val="86"/>
          <w:marBottom w:val="0"/>
          <w:divBdr>
            <w:top w:val="none" w:sz="0" w:space="0" w:color="auto"/>
            <w:left w:val="none" w:sz="0" w:space="0" w:color="auto"/>
            <w:bottom w:val="none" w:sz="0" w:space="0" w:color="auto"/>
            <w:right w:val="none" w:sz="0" w:space="0" w:color="auto"/>
          </w:divBdr>
        </w:div>
      </w:divsChild>
    </w:div>
    <w:div w:id="1867139590">
      <w:bodyDiv w:val="1"/>
      <w:marLeft w:val="0"/>
      <w:marRight w:val="0"/>
      <w:marTop w:val="0"/>
      <w:marBottom w:val="0"/>
      <w:divBdr>
        <w:top w:val="none" w:sz="0" w:space="0" w:color="auto"/>
        <w:left w:val="none" w:sz="0" w:space="0" w:color="auto"/>
        <w:bottom w:val="none" w:sz="0" w:space="0" w:color="auto"/>
        <w:right w:val="none" w:sz="0" w:space="0" w:color="auto"/>
      </w:divBdr>
    </w:div>
    <w:div w:id="1867256063">
      <w:bodyDiv w:val="1"/>
      <w:marLeft w:val="0"/>
      <w:marRight w:val="0"/>
      <w:marTop w:val="0"/>
      <w:marBottom w:val="0"/>
      <w:divBdr>
        <w:top w:val="none" w:sz="0" w:space="0" w:color="auto"/>
        <w:left w:val="none" w:sz="0" w:space="0" w:color="auto"/>
        <w:bottom w:val="none" w:sz="0" w:space="0" w:color="auto"/>
        <w:right w:val="none" w:sz="0" w:space="0" w:color="auto"/>
      </w:divBdr>
    </w:div>
    <w:div w:id="1870099352">
      <w:bodyDiv w:val="1"/>
      <w:marLeft w:val="0"/>
      <w:marRight w:val="0"/>
      <w:marTop w:val="0"/>
      <w:marBottom w:val="0"/>
      <w:divBdr>
        <w:top w:val="none" w:sz="0" w:space="0" w:color="auto"/>
        <w:left w:val="none" w:sz="0" w:space="0" w:color="auto"/>
        <w:bottom w:val="none" w:sz="0" w:space="0" w:color="auto"/>
        <w:right w:val="none" w:sz="0" w:space="0" w:color="auto"/>
      </w:divBdr>
      <w:divsChild>
        <w:div w:id="616570179">
          <w:marLeft w:val="1166"/>
          <w:marRight w:val="0"/>
          <w:marTop w:val="86"/>
          <w:marBottom w:val="0"/>
          <w:divBdr>
            <w:top w:val="none" w:sz="0" w:space="0" w:color="auto"/>
            <w:left w:val="none" w:sz="0" w:space="0" w:color="auto"/>
            <w:bottom w:val="none" w:sz="0" w:space="0" w:color="auto"/>
            <w:right w:val="none" w:sz="0" w:space="0" w:color="auto"/>
          </w:divBdr>
        </w:div>
        <w:div w:id="737215057">
          <w:marLeft w:val="1166"/>
          <w:marRight w:val="0"/>
          <w:marTop w:val="86"/>
          <w:marBottom w:val="0"/>
          <w:divBdr>
            <w:top w:val="none" w:sz="0" w:space="0" w:color="auto"/>
            <w:left w:val="none" w:sz="0" w:space="0" w:color="auto"/>
            <w:bottom w:val="none" w:sz="0" w:space="0" w:color="auto"/>
            <w:right w:val="none" w:sz="0" w:space="0" w:color="auto"/>
          </w:divBdr>
        </w:div>
        <w:div w:id="1027826250">
          <w:marLeft w:val="547"/>
          <w:marRight w:val="0"/>
          <w:marTop w:val="96"/>
          <w:marBottom w:val="0"/>
          <w:divBdr>
            <w:top w:val="none" w:sz="0" w:space="0" w:color="auto"/>
            <w:left w:val="none" w:sz="0" w:space="0" w:color="auto"/>
            <w:bottom w:val="none" w:sz="0" w:space="0" w:color="auto"/>
            <w:right w:val="none" w:sz="0" w:space="0" w:color="auto"/>
          </w:divBdr>
        </w:div>
        <w:div w:id="1545219168">
          <w:marLeft w:val="547"/>
          <w:marRight w:val="0"/>
          <w:marTop w:val="96"/>
          <w:marBottom w:val="0"/>
          <w:divBdr>
            <w:top w:val="none" w:sz="0" w:space="0" w:color="auto"/>
            <w:left w:val="none" w:sz="0" w:space="0" w:color="auto"/>
            <w:bottom w:val="none" w:sz="0" w:space="0" w:color="auto"/>
            <w:right w:val="none" w:sz="0" w:space="0" w:color="auto"/>
          </w:divBdr>
        </w:div>
        <w:div w:id="1704013838">
          <w:marLeft w:val="547"/>
          <w:marRight w:val="0"/>
          <w:marTop w:val="96"/>
          <w:marBottom w:val="0"/>
          <w:divBdr>
            <w:top w:val="none" w:sz="0" w:space="0" w:color="auto"/>
            <w:left w:val="none" w:sz="0" w:space="0" w:color="auto"/>
            <w:bottom w:val="none" w:sz="0" w:space="0" w:color="auto"/>
            <w:right w:val="none" w:sz="0" w:space="0" w:color="auto"/>
          </w:divBdr>
        </w:div>
      </w:divsChild>
    </w:div>
    <w:div w:id="1871650049">
      <w:bodyDiv w:val="1"/>
      <w:marLeft w:val="0"/>
      <w:marRight w:val="0"/>
      <w:marTop w:val="0"/>
      <w:marBottom w:val="0"/>
      <w:divBdr>
        <w:top w:val="none" w:sz="0" w:space="0" w:color="auto"/>
        <w:left w:val="none" w:sz="0" w:space="0" w:color="auto"/>
        <w:bottom w:val="none" w:sz="0" w:space="0" w:color="auto"/>
        <w:right w:val="none" w:sz="0" w:space="0" w:color="auto"/>
      </w:divBdr>
    </w:div>
    <w:div w:id="1872186813">
      <w:bodyDiv w:val="1"/>
      <w:marLeft w:val="0"/>
      <w:marRight w:val="0"/>
      <w:marTop w:val="0"/>
      <w:marBottom w:val="0"/>
      <w:divBdr>
        <w:top w:val="none" w:sz="0" w:space="0" w:color="auto"/>
        <w:left w:val="none" w:sz="0" w:space="0" w:color="auto"/>
        <w:bottom w:val="none" w:sz="0" w:space="0" w:color="auto"/>
        <w:right w:val="none" w:sz="0" w:space="0" w:color="auto"/>
      </w:divBdr>
    </w:div>
    <w:div w:id="1873030293">
      <w:bodyDiv w:val="1"/>
      <w:marLeft w:val="0"/>
      <w:marRight w:val="0"/>
      <w:marTop w:val="0"/>
      <w:marBottom w:val="0"/>
      <w:divBdr>
        <w:top w:val="none" w:sz="0" w:space="0" w:color="auto"/>
        <w:left w:val="none" w:sz="0" w:space="0" w:color="auto"/>
        <w:bottom w:val="none" w:sz="0" w:space="0" w:color="auto"/>
        <w:right w:val="none" w:sz="0" w:space="0" w:color="auto"/>
      </w:divBdr>
      <w:divsChild>
        <w:div w:id="1798375694">
          <w:marLeft w:val="720"/>
          <w:marRight w:val="0"/>
          <w:marTop w:val="58"/>
          <w:marBottom w:val="0"/>
          <w:divBdr>
            <w:top w:val="none" w:sz="0" w:space="0" w:color="auto"/>
            <w:left w:val="none" w:sz="0" w:space="0" w:color="auto"/>
            <w:bottom w:val="none" w:sz="0" w:space="0" w:color="auto"/>
            <w:right w:val="none" w:sz="0" w:space="0" w:color="auto"/>
          </w:divBdr>
        </w:div>
        <w:div w:id="1106846875">
          <w:marLeft w:val="720"/>
          <w:marRight w:val="0"/>
          <w:marTop w:val="58"/>
          <w:marBottom w:val="0"/>
          <w:divBdr>
            <w:top w:val="none" w:sz="0" w:space="0" w:color="auto"/>
            <w:left w:val="none" w:sz="0" w:space="0" w:color="auto"/>
            <w:bottom w:val="none" w:sz="0" w:space="0" w:color="auto"/>
            <w:right w:val="none" w:sz="0" w:space="0" w:color="auto"/>
          </w:divBdr>
        </w:div>
        <w:div w:id="68164341">
          <w:marLeft w:val="720"/>
          <w:marRight w:val="0"/>
          <w:marTop w:val="58"/>
          <w:marBottom w:val="0"/>
          <w:divBdr>
            <w:top w:val="none" w:sz="0" w:space="0" w:color="auto"/>
            <w:left w:val="none" w:sz="0" w:space="0" w:color="auto"/>
            <w:bottom w:val="none" w:sz="0" w:space="0" w:color="auto"/>
            <w:right w:val="none" w:sz="0" w:space="0" w:color="auto"/>
          </w:divBdr>
        </w:div>
        <w:div w:id="519468352">
          <w:marLeft w:val="720"/>
          <w:marRight w:val="0"/>
          <w:marTop w:val="58"/>
          <w:marBottom w:val="0"/>
          <w:divBdr>
            <w:top w:val="none" w:sz="0" w:space="0" w:color="auto"/>
            <w:left w:val="none" w:sz="0" w:space="0" w:color="auto"/>
            <w:bottom w:val="none" w:sz="0" w:space="0" w:color="auto"/>
            <w:right w:val="none" w:sz="0" w:space="0" w:color="auto"/>
          </w:divBdr>
        </w:div>
        <w:div w:id="193738269">
          <w:marLeft w:val="547"/>
          <w:marRight w:val="0"/>
          <w:marTop w:val="77"/>
          <w:marBottom w:val="0"/>
          <w:divBdr>
            <w:top w:val="none" w:sz="0" w:space="0" w:color="auto"/>
            <w:left w:val="none" w:sz="0" w:space="0" w:color="auto"/>
            <w:bottom w:val="none" w:sz="0" w:space="0" w:color="auto"/>
            <w:right w:val="none" w:sz="0" w:space="0" w:color="auto"/>
          </w:divBdr>
        </w:div>
        <w:div w:id="1449665749">
          <w:marLeft w:val="1166"/>
          <w:marRight w:val="0"/>
          <w:marTop w:val="67"/>
          <w:marBottom w:val="0"/>
          <w:divBdr>
            <w:top w:val="none" w:sz="0" w:space="0" w:color="auto"/>
            <w:left w:val="none" w:sz="0" w:space="0" w:color="auto"/>
            <w:bottom w:val="none" w:sz="0" w:space="0" w:color="auto"/>
            <w:right w:val="none" w:sz="0" w:space="0" w:color="auto"/>
          </w:divBdr>
        </w:div>
        <w:div w:id="569654878">
          <w:marLeft w:val="1166"/>
          <w:marRight w:val="0"/>
          <w:marTop w:val="67"/>
          <w:marBottom w:val="0"/>
          <w:divBdr>
            <w:top w:val="none" w:sz="0" w:space="0" w:color="auto"/>
            <w:left w:val="none" w:sz="0" w:space="0" w:color="auto"/>
            <w:bottom w:val="none" w:sz="0" w:space="0" w:color="auto"/>
            <w:right w:val="none" w:sz="0" w:space="0" w:color="auto"/>
          </w:divBdr>
        </w:div>
        <w:div w:id="1918123525">
          <w:marLeft w:val="547"/>
          <w:marRight w:val="0"/>
          <w:marTop w:val="77"/>
          <w:marBottom w:val="0"/>
          <w:divBdr>
            <w:top w:val="none" w:sz="0" w:space="0" w:color="auto"/>
            <w:left w:val="none" w:sz="0" w:space="0" w:color="auto"/>
            <w:bottom w:val="none" w:sz="0" w:space="0" w:color="auto"/>
            <w:right w:val="none" w:sz="0" w:space="0" w:color="auto"/>
          </w:divBdr>
        </w:div>
        <w:div w:id="1619986738">
          <w:marLeft w:val="1166"/>
          <w:marRight w:val="0"/>
          <w:marTop w:val="67"/>
          <w:marBottom w:val="0"/>
          <w:divBdr>
            <w:top w:val="none" w:sz="0" w:space="0" w:color="auto"/>
            <w:left w:val="none" w:sz="0" w:space="0" w:color="auto"/>
            <w:bottom w:val="none" w:sz="0" w:space="0" w:color="auto"/>
            <w:right w:val="none" w:sz="0" w:space="0" w:color="auto"/>
          </w:divBdr>
        </w:div>
        <w:div w:id="1128552180">
          <w:marLeft w:val="547"/>
          <w:marRight w:val="0"/>
          <w:marTop w:val="77"/>
          <w:marBottom w:val="0"/>
          <w:divBdr>
            <w:top w:val="none" w:sz="0" w:space="0" w:color="auto"/>
            <w:left w:val="none" w:sz="0" w:space="0" w:color="auto"/>
            <w:bottom w:val="none" w:sz="0" w:space="0" w:color="auto"/>
            <w:right w:val="none" w:sz="0" w:space="0" w:color="auto"/>
          </w:divBdr>
        </w:div>
      </w:divsChild>
    </w:div>
    <w:div w:id="1875002648">
      <w:bodyDiv w:val="1"/>
      <w:marLeft w:val="0"/>
      <w:marRight w:val="0"/>
      <w:marTop w:val="0"/>
      <w:marBottom w:val="0"/>
      <w:divBdr>
        <w:top w:val="none" w:sz="0" w:space="0" w:color="auto"/>
        <w:left w:val="none" w:sz="0" w:space="0" w:color="auto"/>
        <w:bottom w:val="none" w:sz="0" w:space="0" w:color="auto"/>
        <w:right w:val="none" w:sz="0" w:space="0" w:color="auto"/>
      </w:divBdr>
      <w:divsChild>
        <w:div w:id="356203786">
          <w:marLeft w:val="547"/>
          <w:marRight w:val="0"/>
          <w:marTop w:val="0"/>
          <w:marBottom w:val="0"/>
          <w:divBdr>
            <w:top w:val="none" w:sz="0" w:space="0" w:color="auto"/>
            <w:left w:val="none" w:sz="0" w:space="0" w:color="auto"/>
            <w:bottom w:val="none" w:sz="0" w:space="0" w:color="auto"/>
            <w:right w:val="none" w:sz="0" w:space="0" w:color="auto"/>
          </w:divBdr>
        </w:div>
        <w:div w:id="354500648">
          <w:marLeft w:val="547"/>
          <w:marRight w:val="0"/>
          <w:marTop w:val="0"/>
          <w:marBottom w:val="0"/>
          <w:divBdr>
            <w:top w:val="none" w:sz="0" w:space="0" w:color="auto"/>
            <w:left w:val="none" w:sz="0" w:space="0" w:color="auto"/>
            <w:bottom w:val="none" w:sz="0" w:space="0" w:color="auto"/>
            <w:right w:val="none" w:sz="0" w:space="0" w:color="auto"/>
          </w:divBdr>
        </w:div>
        <w:div w:id="140004697">
          <w:marLeft w:val="547"/>
          <w:marRight w:val="0"/>
          <w:marTop w:val="0"/>
          <w:marBottom w:val="0"/>
          <w:divBdr>
            <w:top w:val="none" w:sz="0" w:space="0" w:color="auto"/>
            <w:left w:val="none" w:sz="0" w:space="0" w:color="auto"/>
            <w:bottom w:val="none" w:sz="0" w:space="0" w:color="auto"/>
            <w:right w:val="none" w:sz="0" w:space="0" w:color="auto"/>
          </w:divBdr>
        </w:div>
      </w:divsChild>
    </w:div>
    <w:div w:id="1875465155">
      <w:bodyDiv w:val="1"/>
      <w:marLeft w:val="0"/>
      <w:marRight w:val="0"/>
      <w:marTop w:val="0"/>
      <w:marBottom w:val="0"/>
      <w:divBdr>
        <w:top w:val="none" w:sz="0" w:space="0" w:color="auto"/>
        <w:left w:val="none" w:sz="0" w:space="0" w:color="auto"/>
        <w:bottom w:val="none" w:sz="0" w:space="0" w:color="auto"/>
        <w:right w:val="none" w:sz="0" w:space="0" w:color="auto"/>
      </w:divBdr>
      <w:divsChild>
        <w:div w:id="15084494">
          <w:marLeft w:val="1166"/>
          <w:marRight w:val="0"/>
          <w:marTop w:val="115"/>
          <w:marBottom w:val="0"/>
          <w:divBdr>
            <w:top w:val="none" w:sz="0" w:space="0" w:color="auto"/>
            <w:left w:val="none" w:sz="0" w:space="0" w:color="auto"/>
            <w:bottom w:val="none" w:sz="0" w:space="0" w:color="auto"/>
            <w:right w:val="none" w:sz="0" w:space="0" w:color="auto"/>
          </w:divBdr>
        </w:div>
        <w:div w:id="255990107">
          <w:marLeft w:val="547"/>
          <w:marRight w:val="0"/>
          <w:marTop w:val="134"/>
          <w:marBottom w:val="0"/>
          <w:divBdr>
            <w:top w:val="none" w:sz="0" w:space="0" w:color="auto"/>
            <w:left w:val="none" w:sz="0" w:space="0" w:color="auto"/>
            <w:bottom w:val="none" w:sz="0" w:space="0" w:color="auto"/>
            <w:right w:val="none" w:sz="0" w:space="0" w:color="auto"/>
          </w:divBdr>
        </w:div>
        <w:div w:id="488788310">
          <w:marLeft w:val="547"/>
          <w:marRight w:val="0"/>
          <w:marTop w:val="134"/>
          <w:marBottom w:val="0"/>
          <w:divBdr>
            <w:top w:val="none" w:sz="0" w:space="0" w:color="auto"/>
            <w:left w:val="none" w:sz="0" w:space="0" w:color="auto"/>
            <w:bottom w:val="none" w:sz="0" w:space="0" w:color="auto"/>
            <w:right w:val="none" w:sz="0" w:space="0" w:color="auto"/>
          </w:divBdr>
        </w:div>
        <w:div w:id="634869167">
          <w:marLeft w:val="547"/>
          <w:marRight w:val="0"/>
          <w:marTop w:val="134"/>
          <w:marBottom w:val="0"/>
          <w:divBdr>
            <w:top w:val="none" w:sz="0" w:space="0" w:color="auto"/>
            <w:left w:val="none" w:sz="0" w:space="0" w:color="auto"/>
            <w:bottom w:val="none" w:sz="0" w:space="0" w:color="auto"/>
            <w:right w:val="none" w:sz="0" w:space="0" w:color="auto"/>
          </w:divBdr>
        </w:div>
        <w:div w:id="1221139844">
          <w:marLeft w:val="1166"/>
          <w:marRight w:val="0"/>
          <w:marTop w:val="115"/>
          <w:marBottom w:val="0"/>
          <w:divBdr>
            <w:top w:val="none" w:sz="0" w:space="0" w:color="auto"/>
            <w:left w:val="none" w:sz="0" w:space="0" w:color="auto"/>
            <w:bottom w:val="none" w:sz="0" w:space="0" w:color="auto"/>
            <w:right w:val="none" w:sz="0" w:space="0" w:color="auto"/>
          </w:divBdr>
        </w:div>
        <w:div w:id="1372993529">
          <w:marLeft w:val="1166"/>
          <w:marRight w:val="0"/>
          <w:marTop w:val="115"/>
          <w:marBottom w:val="0"/>
          <w:divBdr>
            <w:top w:val="none" w:sz="0" w:space="0" w:color="auto"/>
            <w:left w:val="none" w:sz="0" w:space="0" w:color="auto"/>
            <w:bottom w:val="none" w:sz="0" w:space="0" w:color="auto"/>
            <w:right w:val="none" w:sz="0" w:space="0" w:color="auto"/>
          </w:divBdr>
        </w:div>
        <w:div w:id="1446003941">
          <w:marLeft w:val="1166"/>
          <w:marRight w:val="0"/>
          <w:marTop w:val="115"/>
          <w:marBottom w:val="0"/>
          <w:divBdr>
            <w:top w:val="none" w:sz="0" w:space="0" w:color="auto"/>
            <w:left w:val="none" w:sz="0" w:space="0" w:color="auto"/>
            <w:bottom w:val="none" w:sz="0" w:space="0" w:color="auto"/>
            <w:right w:val="none" w:sz="0" w:space="0" w:color="auto"/>
          </w:divBdr>
        </w:div>
      </w:divsChild>
    </w:div>
    <w:div w:id="1876457857">
      <w:bodyDiv w:val="1"/>
      <w:marLeft w:val="0"/>
      <w:marRight w:val="0"/>
      <w:marTop w:val="0"/>
      <w:marBottom w:val="0"/>
      <w:divBdr>
        <w:top w:val="none" w:sz="0" w:space="0" w:color="auto"/>
        <w:left w:val="none" w:sz="0" w:space="0" w:color="auto"/>
        <w:bottom w:val="none" w:sz="0" w:space="0" w:color="auto"/>
        <w:right w:val="none" w:sz="0" w:space="0" w:color="auto"/>
      </w:divBdr>
      <w:divsChild>
        <w:div w:id="1065907668">
          <w:marLeft w:val="547"/>
          <w:marRight w:val="0"/>
          <w:marTop w:val="91"/>
          <w:marBottom w:val="0"/>
          <w:divBdr>
            <w:top w:val="none" w:sz="0" w:space="0" w:color="auto"/>
            <w:left w:val="none" w:sz="0" w:space="0" w:color="auto"/>
            <w:bottom w:val="none" w:sz="0" w:space="0" w:color="auto"/>
            <w:right w:val="none" w:sz="0" w:space="0" w:color="auto"/>
          </w:divBdr>
        </w:div>
      </w:divsChild>
    </w:div>
    <w:div w:id="1878397174">
      <w:bodyDiv w:val="1"/>
      <w:marLeft w:val="0"/>
      <w:marRight w:val="0"/>
      <w:marTop w:val="0"/>
      <w:marBottom w:val="0"/>
      <w:divBdr>
        <w:top w:val="none" w:sz="0" w:space="0" w:color="auto"/>
        <w:left w:val="none" w:sz="0" w:space="0" w:color="auto"/>
        <w:bottom w:val="none" w:sz="0" w:space="0" w:color="auto"/>
        <w:right w:val="none" w:sz="0" w:space="0" w:color="auto"/>
      </w:divBdr>
      <w:divsChild>
        <w:div w:id="896280244">
          <w:marLeft w:val="547"/>
          <w:marRight w:val="0"/>
          <w:marTop w:val="60"/>
          <w:marBottom w:val="120"/>
          <w:divBdr>
            <w:top w:val="none" w:sz="0" w:space="0" w:color="auto"/>
            <w:left w:val="none" w:sz="0" w:space="0" w:color="auto"/>
            <w:bottom w:val="none" w:sz="0" w:space="0" w:color="auto"/>
            <w:right w:val="none" w:sz="0" w:space="0" w:color="auto"/>
          </w:divBdr>
        </w:div>
        <w:div w:id="1531264140">
          <w:marLeft w:val="1267"/>
          <w:marRight w:val="0"/>
          <w:marTop w:val="60"/>
          <w:marBottom w:val="120"/>
          <w:divBdr>
            <w:top w:val="none" w:sz="0" w:space="0" w:color="auto"/>
            <w:left w:val="none" w:sz="0" w:space="0" w:color="auto"/>
            <w:bottom w:val="none" w:sz="0" w:space="0" w:color="auto"/>
            <w:right w:val="none" w:sz="0" w:space="0" w:color="auto"/>
          </w:divBdr>
        </w:div>
      </w:divsChild>
    </w:div>
    <w:div w:id="1879928387">
      <w:bodyDiv w:val="1"/>
      <w:marLeft w:val="0"/>
      <w:marRight w:val="0"/>
      <w:marTop w:val="0"/>
      <w:marBottom w:val="0"/>
      <w:divBdr>
        <w:top w:val="none" w:sz="0" w:space="0" w:color="auto"/>
        <w:left w:val="none" w:sz="0" w:space="0" w:color="auto"/>
        <w:bottom w:val="none" w:sz="0" w:space="0" w:color="auto"/>
        <w:right w:val="none" w:sz="0" w:space="0" w:color="auto"/>
      </w:divBdr>
      <w:divsChild>
        <w:div w:id="10885266">
          <w:marLeft w:val="806"/>
          <w:marRight w:val="0"/>
          <w:marTop w:val="0"/>
          <w:marBottom w:val="360"/>
          <w:divBdr>
            <w:top w:val="none" w:sz="0" w:space="0" w:color="auto"/>
            <w:left w:val="none" w:sz="0" w:space="0" w:color="auto"/>
            <w:bottom w:val="none" w:sz="0" w:space="0" w:color="auto"/>
            <w:right w:val="none" w:sz="0" w:space="0" w:color="auto"/>
          </w:divBdr>
        </w:div>
        <w:div w:id="94137601">
          <w:marLeft w:val="1469"/>
          <w:marRight w:val="0"/>
          <w:marTop w:val="0"/>
          <w:marBottom w:val="360"/>
          <w:divBdr>
            <w:top w:val="none" w:sz="0" w:space="0" w:color="auto"/>
            <w:left w:val="none" w:sz="0" w:space="0" w:color="auto"/>
            <w:bottom w:val="none" w:sz="0" w:space="0" w:color="auto"/>
            <w:right w:val="none" w:sz="0" w:space="0" w:color="auto"/>
          </w:divBdr>
        </w:div>
        <w:div w:id="351419508">
          <w:marLeft w:val="1469"/>
          <w:marRight w:val="0"/>
          <w:marTop w:val="0"/>
          <w:marBottom w:val="360"/>
          <w:divBdr>
            <w:top w:val="none" w:sz="0" w:space="0" w:color="auto"/>
            <w:left w:val="none" w:sz="0" w:space="0" w:color="auto"/>
            <w:bottom w:val="none" w:sz="0" w:space="0" w:color="auto"/>
            <w:right w:val="none" w:sz="0" w:space="0" w:color="auto"/>
          </w:divBdr>
        </w:div>
        <w:div w:id="1320839310">
          <w:marLeft w:val="1469"/>
          <w:marRight w:val="0"/>
          <w:marTop w:val="0"/>
          <w:marBottom w:val="360"/>
          <w:divBdr>
            <w:top w:val="none" w:sz="0" w:space="0" w:color="auto"/>
            <w:left w:val="none" w:sz="0" w:space="0" w:color="auto"/>
            <w:bottom w:val="none" w:sz="0" w:space="0" w:color="auto"/>
            <w:right w:val="none" w:sz="0" w:space="0" w:color="auto"/>
          </w:divBdr>
        </w:div>
        <w:div w:id="1631863715">
          <w:marLeft w:val="806"/>
          <w:marRight w:val="0"/>
          <w:marTop w:val="0"/>
          <w:marBottom w:val="360"/>
          <w:divBdr>
            <w:top w:val="none" w:sz="0" w:space="0" w:color="auto"/>
            <w:left w:val="none" w:sz="0" w:space="0" w:color="auto"/>
            <w:bottom w:val="none" w:sz="0" w:space="0" w:color="auto"/>
            <w:right w:val="none" w:sz="0" w:space="0" w:color="auto"/>
          </w:divBdr>
        </w:div>
      </w:divsChild>
    </w:div>
    <w:div w:id="1880631795">
      <w:bodyDiv w:val="1"/>
      <w:marLeft w:val="0"/>
      <w:marRight w:val="0"/>
      <w:marTop w:val="0"/>
      <w:marBottom w:val="0"/>
      <w:divBdr>
        <w:top w:val="none" w:sz="0" w:space="0" w:color="auto"/>
        <w:left w:val="none" w:sz="0" w:space="0" w:color="auto"/>
        <w:bottom w:val="none" w:sz="0" w:space="0" w:color="auto"/>
        <w:right w:val="none" w:sz="0" w:space="0" w:color="auto"/>
      </w:divBdr>
      <w:divsChild>
        <w:div w:id="169222362">
          <w:marLeft w:val="850"/>
          <w:marRight w:val="0"/>
          <w:marTop w:val="0"/>
          <w:marBottom w:val="0"/>
          <w:divBdr>
            <w:top w:val="none" w:sz="0" w:space="0" w:color="auto"/>
            <w:left w:val="none" w:sz="0" w:space="0" w:color="auto"/>
            <w:bottom w:val="none" w:sz="0" w:space="0" w:color="auto"/>
            <w:right w:val="none" w:sz="0" w:space="0" w:color="auto"/>
          </w:divBdr>
        </w:div>
        <w:div w:id="594286068">
          <w:marLeft w:val="418"/>
          <w:marRight w:val="0"/>
          <w:marTop w:val="0"/>
          <w:marBottom w:val="0"/>
          <w:divBdr>
            <w:top w:val="none" w:sz="0" w:space="0" w:color="auto"/>
            <w:left w:val="none" w:sz="0" w:space="0" w:color="auto"/>
            <w:bottom w:val="none" w:sz="0" w:space="0" w:color="auto"/>
            <w:right w:val="none" w:sz="0" w:space="0" w:color="auto"/>
          </w:divBdr>
        </w:div>
        <w:div w:id="721098217">
          <w:marLeft w:val="850"/>
          <w:marRight w:val="0"/>
          <w:marTop w:val="0"/>
          <w:marBottom w:val="0"/>
          <w:divBdr>
            <w:top w:val="none" w:sz="0" w:space="0" w:color="auto"/>
            <w:left w:val="none" w:sz="0" w:space="0" w:color="auto"/>
            <w:bottom w:val="none" w:sz="0" w:space="0" w:color="auto"/>
            <w:right w:val="none" w:sz="0" w:space="0" w:color="auto"/>
          </w:divBdr>
        </w:div>
        <w:div w:id="723989940">
          <w:marLeft w:val="850"/>
          <w:marRight w:val="0"/>
          <w:marTop w:val="0"/>
          <w:marBottom w:val="0"/>
          <w:divBdr>
            <w:top w:val="none" w:sz="0" w:space="0" w:color="auto"/>
            <w:left w:val="none" w:sz="0" w:space="0" w:color="auto"/>
            <w:bottom w:val="none" w:sz="0" w:space="0" w:color="auto"/>
            <w:right w:val="none" w:sz="0" w:space="0" w:color="auto"/>
          </w:divBdr>
        </w:div>
        <w:div w:id="771048474">
          <w:marLeft w:val="418"/>
          <w:marRight w:val="0"/>
          <w:marTop w:val="0"/>
          <w:marBottom w:val="0"/>
          <w:divBdr>
            <w:top w:val="none" w:sz="0" w:space="0" w:color="auto"/>
            <w:left w:val="none" w:sz="0" w:space="0" w:color="auto"/>
            <w:bottom w:val="none" w:sz="0" w:space="0" w:color="auto"/>
            <w:right w:val="none" w:sz="0" w:space="0" w:color="auto"/>
          </w:divBdr>
        </w:div>
        <w:div w:id="859513136">
          <w:marLeft w:val="850"/>
          <w:marRight w:val="0"/>
          <w:marTop w:val="0"/>
          <w:marBottom w:val="0"/>
          <w:divBdr>
            <w:top w:val="none" w:sz="0" w:space="0" w:color="auto"/>
            <w:left w:val="none" w:sz="0" w:space="0" w:color="auto"/>
            <w:bottom w:val="none" w:sz="0" w:space="0" w:color="auto"/>
            <w:right w:val="none" w:sz="0" w:space="0" w:color="auto"/>
          </w:divBdr>
        </w:div>
        <w:div w:id="1089809100">
          <w:marLeft w:val="850"/>
          <w:marRight w:val="0"/>
          <w:marTop w:val="0"/>
          <w:marBottom w:val="0"/>
          <w:divBdr>
            <w:top w:val="none" w:sz="0" w:space="0" w:color="auto"/>
            <w:left w:val="none" w:sz="0" w:space="0" w:color="auto"/>
            <w:bottom w:val="none" w:sz="0" w:space="0" w:color="auto"/>
            <w:right w:val="none" w:sz="0" w:space="0" w:color="auto"/>
          </w:divBdr>
        </w:div>
        <w:div w:id="1640842583">
          <w:marLeft w:val="850"/>
          <w:marRight w:val="0"/>
          <w:marTop w:val="0"/>
          <w:marBottom w:val="0"/>
          <w:divBdr>
            <w:top w:val="none" w:sz="0" w:space="0" w:color="auto"/>
            <w:left w:val="none" w:sz="0" w:space="0" w:color="auto"/>
            <w:bottom w:val="none" w:sz="0" w:space="0" w:color="auto"/>
            <w:right w:val="none" w:sz="0" w:space="0" w:color="auto"/>
          </w:divBdr>
        </w:div>
        <w:div w:id="1651321166">
          <w:marLeft w:val="850"/>
          <w:marRight w:val="0"/>
          <w:marTop w:val="0"/>
          <w:marBottom w:val="0"/>
          <w:divBdr>
            <w:top w:val="none" w:sz="0" w:space="0" w:color="auto"/>
            <w:left w:val="none" w:sz="0" w:space="0" w:color="auto"/>
            <w:bottom w:val="none" w:sz="0" w:space="0" w:color="auto"/>
            <w:right w:val="none" w:sz="0" w:space="0" w:color="auto"/>
          </w:divBdr>
        </w:div>
        <w:div w:id="1695501035">
          <w:marLeft w:val="850"/>
          <w:marRight w:val="0"/>
          <w:marTop w:val="0"/>
          <w:marBottom w:val="0"/>
          <w:divBdr>
            <w:top w:val="none" w:sz="0" w:space="0" w:color="auto"/>
            <w:left w:val="none" w:sz="0" w:space="0" w:color="auto"/>
            <w:bottom w:val="none" w:sz="0" w:space="0" w:color="auto"/>
            <w:right w:val="none" w:sz="0" w:space="0" w:color="auto"/>
          </w:divBdr>
        </w:div>
        <w:div w:id="2060741022">
          <w:marLeft w:val="850"/>
          <w:marRight w:val="0"/>
          <w:marTop w:val="0"/>
          <w:marBottom w:val="0"/>
          <w:divBdr>
            <w:top w:val="none" w:sz="0" w:space="0" w:color="auto"/>
            <w:left w:val="none" w:sz="0" w:space="0" w:color="auto"/>
            <w:bottom w:val="none" w:sz="0" w:space="0" w:color="auto"/>
            <w:right w:val="none" w:sz="0" w:space="0" w:color="auto"/>
          </w:divBdr>
        </w:div>
      </w:divsChild>
    </w:div>
    <w:div w:id="1880968008">
      <w:bodyDiv w:val="1"/>
      <w:marLeft w:val="0"/>
      <w:marRight w:val="0"/>
      <w:marTop w:val="0"/>
      <w:marBottom w:val="0"/>
      <w:divBdr>
        <w:top w:val="none" w:sz="0" w:space="0" w:color="auto"/>
        <w:left w:val="none" w:sz="0" w:space="0" w:color="auto"/>
        <w:bottom w:val="none" w:sz="0" w:space="0" w:color="auto"/>
        <w:right w:val="none" w:sz="0" w:space="0" w:color="auto"/>
      </w:divBdr>
    </w:div>
    <w:div w:id="1882402863">
      <w:bodyDiv w:val="1"/>
      <w:marLeft w:val="0"/>
      <w:marRight w:val="0"/>
      <w:marTop w:val="0"/>
      <w:marBottom w:val="0"/>
      <w:divBdr>
        <w:top w:val="none" w:sz="0" w:space="0" w:color="auto"/>
        <w:left w:val="none" w:sz="0" w:space="0" w:color="auto"/>
        <w:bottom w:val="none" w:sz="0" w:space="0" w:color="auto"/>
        <w:right w:val="none" w:sz="0" w:space="0" w:color="auto"/>
      </w:divBdr>
      <w:divsChild>
        <w:div w:id="35738351">
          <w:marLeft w:val="1440"/>
          <w:marRight w:val="0"/>
          <w:marTop w:val="0"/>
          <w:marBottom w:val="0"/>
          <w:divBdr>
            <w:top w:val="none" w:sz="0" w:space="0" w:color="auto"/>
            <w:left w:val="none" w:sz="0" w:space="0" w:color="auto"/>
            <w:bottom w:val="none" w:sz="0" w:space="0" w:color="auto"/>
            <w:right w:val="none" w:sz="0" w:space="0" w:color="auto"/>
          </w:divBdr>
        </w:div>
        <w:div w:id="950740086">
          <w:marLeft w:val="1440"/>
          <w:marRight w:val="0"/>
          <w:marTop w:val="0"/>
          <w:marBottom w:val="0"/>
          <w:divBdr>
            <w:top w:val="none" w:sz="0" w:space="0" w:color="auto"/>
            <w:left w:val="none" w:sz="0" w:space="0" w:color="auto"/>
            <w:bottom w:val="none" w:sz="0" w:space="0" w:color="auto"/>
            <w:right w:val="none" w:sz="0" w:space="0" w:color="auto"/>
          </w:divBdr>
        </w:div>
        <w:div w:id="1177306253">
          <w:marLeft w:val="1440"/>
          <w:marRight w:val="0"/>
          <w:marTop w:val="0"/>
          <w:marBottom w:val="0"/>
          <w:divBdr>
            <w:top w:val="none" w:sz="0" w:space="0" w:color="auto"/>
            <w:left w:val="none" w:sz="0" w:space="0" w:color="auto"/>
            <w:bottom w:val="none" w:sz="0" w:space="0" w:color="auto"/>
            <w:right w:val="none" w:sz="0" w:space="0" w:color="auto"/>
          </w:divBdr>
        </w:div>
        <w:div w:id="1179350280">
          <w:marLeft w:val="1440"/>
          <w:marRight w:val="0"/>
          <w:marTop w:val="0"/>
          <w:marBottom w:val="0"/>
          <w:divBdr>
            <w:top w:val="none" w:sz="0" w:space="0" w:color="auto"/>
            <w:left w:val="none" w:sz="0" w:space="0" w:color="auto"/>
            <w:bottom w:val="none" w:sz="0" w:space="0" w:color="auto"/>
            <w:right w:val="none" w:sz="0" w:space="0" w:color="auto"/>
          </w:divBdr>
        </w:div>
      </w:divsChild>
    </w:div>
    <w:div w:id="1885094217">
      <w:bodyDiv w:val="1"/>
      <w:marLeft w:val="0"/>
      <w:marRight w:val="0"/>
      <w:marTop w:val="0"/>
      <w:marBottom w:val="0"/>
      <w:divBdr>
        <w:top w:val="none" w:sz="0" w:space="0" w:color="auto"/>
        <w:left w:val="none" w:sz="0" w:space="0" w:color="auto"/>
        <w:bottom w:val="none" w:sz="0" w:space="0" w:color="auto"/>
        <w:right w:val="none" w:sz="0" w:space="0" w:color="auto"/>
      </w:divBdr>
    </w:div>
    <w:div w:id="1886140196">
      <w:bodyDiv w:val="1"/>
      <w:marLeft w:val="0"/>
      <w:marRight w:val="0"/>
      <w:marTop w:val="0"/>
      <w:marBottom w:val="0"/>
      <w:divBdr>
        <w:top w:val="none" w:sz="0" w:space="0" w:color="auto"/>
        <w:left w:val="none" w:sz="0" w:space="0" w:color="auto"/>
        <w:bottom w:val="none" w:sz="0" w:space="0" w:color="auto"/>
        <w:right w:val="none" w:sz="0" w:space="0" w:color="auto"/>
      </w:divBdr>
      <w:divsChild>
        <w:div w:id="183792204">
          <w:marLeft w:val="1166"/>
          <w:marRight w:val="0"/>
          <w:marTop w:val="144"/>
          <w:marBottom w:val="0"/>
          <w:divBdr>
            <w:top w:val="none" w:sz="0" w:space="0" w:color="auto"/>
            <w:left w:val="none" w:sz="0" w:space="0" w:color="auto"/>
            <w:bottom w:val="none" w:sz="0" w:space="0" w:color="auto"/>
            <w:right w:val="none" w:sz="0" w:space="0" w:color="auto"/>
          </w:divBdr>
        </w:div>
      </w:divsChild>
    </w:div>
    <w:div w:id="1888223317">
      <w:bodyDiv w:val="1"/>
      <w:marLeft w:val="0"/>
      <w:marRight w:val="0"/>
      <w:marTop w:val="0"/>
      <w:marBottom w:val="0"/>
      <w:divBdr>
        <w:top w:val="none" w:sz="0" w:space="0" w:color="auto"/>
        <w:left w:val="none" w:sz="0" w:space="0" w:color="auto"/>
        <w:bottom w:val="none" w:sz="0" w:space="0" w:color="auto"/>
        <w:right w:val="none" w:sz="0" w:space="0" w:color="auto"/>
      </w:divBdr>
    </w:div>
    <w:div w:id="1888952303">
      <w:bodyDiv w:val="1"/>
      <w:marLeft w:val="0"/>
      <w:marRight w:val="0"/>
      <w:marTop w:val="0"/>
      <w:marBottom w:val="0"/>
      <w:divBdr>
        <w:top w:val="none" w:sz="0" w:space="0" w:color="auto"/>
        <w:left w:val="none" w:sz="0" w:space="0" w:color="auto"/>
        <w:bottom w:val="none" w:sz="0" w:space="0" w:color="auto"/>
        <w:right w:val="none" w:sz="0" w:space="0" w:color="auto"/>
      </w:divBdr>
      <w:divsChild>
        <w:div w:id="1876234658">
          <w:marLeft w:val="547"/>
          <w:marRight w:val="0"/>
          <w:marTop w:val="0"/>
          <w:marBottom w:val="0"/>
          <w:divBdr>
            <w:top w:val="none" w:sz="0" w:space="0" w:color="auto"/>
            <w:left w:val="none" w:sz="0" w:space="0" w:color="auto"/>
            <w:bottom w:val="none" w:sz="0" w:space="0" w:color="auto"/>
            <w:right w:val="none" w:sz="0" w:space="0" w:color="auto"/>
          </w:divBdr>
        </w:div>
      </w:divsChild>
    </w:div>
    <w:div w:id="1889609129">
      <w:bodyDiv w:val="1"/>
      <w:marLeft w:val="0"/>
      <w:marRight w:val="0"/>
      <w:marTop w:val="0"/>
      <w:marBottom w:val="0"/>
      <w:divBdr>
        <w:top w:val="none" w:sz="0" w:space="0" w:color="auto"/>
        <w:left w:val="none" w:sz="0" w:space="0" w:color="auto"/>
        <w:bottom w:val="none" w:sz="0" w:space="0" w:color="auto"/>
        <w:right w:val="none" w:sz="0" w:space="0" w:color="auto"/>
      </w:divBdr>
      <w:divsChild>
        <w:div w:id="159664022">
          <w:marLeft w:val="1166"/>
          <w:marRight w:val="0"/>
          <w:marTop w:val="86"/>
          <w:marBottom w:val="0"/>
          <w:divBdr>
            <w:top w:val="none" w:sz="0" w:space="0" w:color="auto"/>
            <w:left w:val="none" w:sz="0" w:space="0" w:color="auto"/>
            <w:bottom w:val="none" w:sz="0" w:space="0" w:color="auto"/>
            <w:right w:val="none" w:sz="0" w:space="0" w:color="auto"/>
          </w:divBdr>
        </w:div>
        <w:div w:id="188567914">
          <w:marLeft w:val="547"/>
          <w:marRight w:val="0"/>
          <w:marTop w:val="86"/>
          <w:marBottom w:val="0"/>
          <w:divBdr>
            <w:top w:val="none" w:sz="0" w:space="0" w:color="auto"/>
            <w:left w:val="none" w:sz="0" w:space="0" w:color="auto"/>
            <w:bottom w:val="none" w:sz="0" w:space="0" w:color="auto"/>
            <w:right w:val="none" w:sz="0" w:space="0" w:color="auto"/>
          </w:divBdr>
        </w:div>
        <w:div w:id="193466142">
          <w:marLeft w:val="1166"/>
          <w:marRight w:val="0"/>
          <w:marTop w:val="86"/>
          <w:marBottom w:val="0"/>
          <w:divBdr>
            <w:top w:val="none" w:sz="0" w:space="0" w:color="auto"/>
            <w:left w:val="none" w:sz="0" w:space="0" w:color="auto"/>
            <w:bottom w:val="none" w:sz="0" w:space="0" w:color="auto"/>
            <w:right w:val="none" w:sz="0" w:space="0" w:color="auto"/>
          </w:divBdr>
        </w:div>
        <w:div w:id="700592258">
          <w:marLeft w:val="1166"/>
          <w:marRight w:val="0"/>
          <w:marTop w:val="86"/>
          <w:marBottom w:val="0"/>
          <w:divBdr>
            <w:top w:val="none" w:sz="0" w:space="0" w:color="auto"/>
            <w:left w:val="none" w:sz="0" w:space="0" w:color="auto"/>
            <w:bottom w:val="none" w:sz="0" w:space="0" w:color="auto"/>
            <w:right w:val="none" w:sz="0" w:space="0" w:color="auto"/>
          </w:divBdr>
        </w:div>
        <w:div w:id="735515546">
          <w:marLeft w:val="1166"/>
          <w:marRight w:val="0"/>
          <w:marTop w:val="86"/>
          <w:marBottom w:val="0"/>
          <w:divBdr>
            <w:top w:val="none" w:sz="0" w:space="0" w:color="auto"/>
            <w:left w:val="none" w:sz="0" w:space="0" w:color="auto"/>
            <w:bottom w:val="none" w:sz="0" w:space="0" w:color="auto"/>
            <w:right w:val="none" w:sz="0" w:space="0" w:color="auto"/>
          </w:divBdr>
        </w:div>
        <w:div w:id="1071319063">
          <w:marLeft w:val="547"/>
          <w:marRight w:val="0"/>
          <w:marTop w:val="86"/>
          <w:marBottom w:val="0"/>
          <w:divBdr>
            <w:top w:val="none" w:sz="0" w:space="0" w:color="auto"/>
            <w:left w:val="none" w:sz="0" w:space="0" w:color="auto"/>
            <w:bottom w:val="none" w:sz="0" w:space="0" w:color="auto"/>
            <w:right w:val="none" w:sz="0" w:space="0" w:color="auto"/>
          </w:divBdr>
        </w:div>
        <w:div w:id="1777945308">
          <w:marLeft w:val="1166"/>
          <w:marRight w:val="0"/>
          <w:marTop w:val="86"/>
          <w:marBottom w:val="0"/>
          <w:divBdr>
            <w:top w:val="none" w:sz="0" w:space="0" w:color="auto"/>
            <w:left w:val="none" w:sz="0" w:space="0" w:color="auto"/>
            <w:bottom w:val="none" w:sz="0" w:space="0" w:color="auto"/>
            <w:right w:val="none" w:sz="0" w:space="0" w:color="auto"/>
          </w:divBdr>
        </w:div>
        <w:div w:id="1820341359">
          <w:marLeft w:val="1166"/>
          <w:marRight w:val="0"/>
          <w:marTop w:val="86"/>
          <w:marBottom w:val="0"/>
          <w:divBdr>
            <w:top w:val="none" w:sz="0" w:space="0" w:color="auto"/>
            <w:left w:val="none" w:sz="0" w:space="0" w:color="auto"/>
            <w:bottom w:val="none" w:sz="0" w:space="0" w:color="auto"/>
            <w:right w:val="none" w:sz="0" w:space="0" w:color="auto"/>
          </w:divBdr>
        </w:div>
        <w:div w:id="1939100002">
          <w:marLeft w:val="1166"/>
          <w:marRight w:val="0"/>
          <w:marTop w:val="86"/>
          <w:marBottom w:val="0"/>
          <w:divBdr>
            <w:top w:val="none" w:sz="0" w:space="0" w:color="auto"/>
            <w:left w:val="none" w:sz="0" w:space="0" w:color="auto"/>
            <w:bottom w:val="none" w:sz="0" w:space="0" w:color="auto"/>
            <w:right w:val="none" w:sz="0" w:space="0" w:color="auto"/>
          </w:divBdr>
        </w:div>
        <w:div w:id="1980188407">
          <w:marLeft w:val="547"/>
          <w:marRight w:val="0"/>
          <w:marTop w:val="86"/>
          <w:marBottom w:val="0"/>
          <w:divBdr>
            <w:top w:val="none" w:sz="0" w:space="0" w:color="auto"/>
            <w:left w:val="none" w:sz="0" w:space="0" w:color="auto"/>
            <w:bottom w:val="none" w:sz="0" w:space="0" w:color="auto"/>
            <w:right w:val="none" w:sz="0" w:space="0" w:color="auto"/>
          </w:divBdr>
        </w:div>
        <w:div w:id="2073041712">
          <w:marLeft w:val="1166"/>
          <w:marRight w:val="0"/>
          <w:marTop w:val="86"/>
          <w:marBottom w:val="0"/>
          <w:divBdr>
            <w:top w:val="none" w:sz="0" w:space="0" w:color="auto"/>
            <w:left w:val="none" w:sz="0" w:space="0" w:color="auto"/>
            <w:bottom w:val="none" w:sz="0" w:space="0" w:color="auto"/>
            <w:right w:val="none" w:sz="0" w:space="0" w:color="auto"/>
          </w:divBdr>
        </w:div>
      </w:divsChild>
    </w:div>
    <w:div w:id="1889759364">
      <w:bodyDiv w:val="1"/>
      <w:marLeft w:val="0"/>
      <w:marRight w:val="0"/>
      <w:marTop w:val="0"/>
      <w:marBottom w:val="0"/>
      <w:divBdr>
        <w:top w:val="none" w:sz="0" w:space="0" w:color="auto"/>
        <w:left w:val="none" w:sz="0" w:space="0" w:color="auto"/>
        <w:bottom w:val="none" w:sz="0" w:space="0" w:color="auto"/>
        <w:right w:val="none" w:sz="0" w:space="0" w:color="auto"/>
      </w:divBdr>
    </w:div>
    <w:div w:id="1889761242">
      <w:bodyDiv w:val="1"/>
      <w:marLeft w:val="0"/>
      <w:marRight w:val="0"/>
      <w:marTop w:val="0"/>
      <w:marBottom w:val="0"/>
      <w:divBdr>
        <w:top w:val="none" w:sz="0" w:space="0" w:color="auto"/>
        <w:left w:val="none" w:sz="0" w:space="0" w:color="auto"/>
        <w:bottom w:val="none" w:sz="0" w:space="0" w:color="auto"/>
        <w:right w:val="none" w:sz="0" w:space="0" w:color="auto"/>
      </w:divBdr>
    </w:div>
    <w:div w:id="1890536257">
      <w:bodyDiv w:val="1"/>
      <w:marLeft w:val="0"/>
      <w:marRight w:val="0"/>
      <w:marTop w:val="0"/>
      <w:marBottom w:val="0"/>
      <w:divBdr>
        <w:top w:val="none" w:sz="0" w:space="0" w:color="auto"/>
        <w:left w:val="none" w:sz="0" w:space="0" w:color="auto"/>
        <w:bottom w:val="none" w:sz="0" w:space="0" w:color="auto"/>
        <w:right w:val="none" w:sz="0" w:space="0" w:color="auto"/>
      </w:divBdr>
      <w:divsChild>
        <w:div w:id="1334726721">
          <w:marLeft w:val="547"/>
          <w:marRight w:val="0"/>
          <w:marTop w:val="134"/>
          <w:marBottom w:val="0"/>
          <w:divBdr>
            <w:top w:val="none" w:sz="0" w:space="0" w:color="auto"/>
            <w:left w:val="none" w:sz="0" w:space="0" w:color="auto"/>
            <w:bottom w:val="none" w:sz="0" w:space="0" w:color="auto"/>
            <w:right w:val="none" w:sz="0" w:space="0" w:color="auto"/>
          </w:divBdr>
        </w:div>
      </w:divsChild>
    </w:div>
    <w:div w:id="1894269248">
      <w:bodyDiv w:val="1"/>
      <w:marLeft w:val="0"/>
      <w:marRight w:val="0"/>
      <w:marTop w:val="0"/>
      <w:marBottom w:val="0"/>
      <w:divBdr>
        <w:top w:val="none" w:sz="0" w:space="0" w:color="auto"/>
        <w:left w:val="none" w:sz="0" w:space="0" w:color="auto"/>
        <w:bottom w:val="none" w:sz="0" w:space="0" w:color="auto"/>
        <w:right w:val="none" w:sz="0" w:space="0" w:color="auto"/>
      </w:divBdr>
    </w:div>
    <w:div w:id="1895114701">
      <w:bodyDiv w:val="1"/>
      <w:marLeft w:val="0"/>
      <w:marRight w:val="0"/>
      <w:marTop w:val="0"/>
      <w:marBottom w:val="0"/>
      <w:divBdr>
        <w:top w:val="none" w:sz="0" w:space="0" w:color="auto"/>
        <w:left w:val="none" w:sz="0" w:space="0" w:color="auto"/>
        <w:bottom w:val="none" w:sz="0" w:space="0" w:color="auto"/>
        <w:right w:val="none" w:sz="0" w:space="0" w:color="auto"/>
      </w:divBdr>
    </w:div>
    <w:div w:id="1895197481">
      <w:bodyDiv w:val="1"/>
      <w:marLeft w:val="0"/>
      <w:marRight w:val="0"/>
      <w:marTop w:val="0"/>
      <w:marBottom w:val="0"/>
      <w:divBdr>
        <w:top w:val="none" w:sz="0" w:space="0" w:color="auto"/>
        <w:left w:val="none" w:sz="0" w:space="0" w:color="auto"/>
        <w:bottom w:val="none" w:sz="0" w:space="0" w:color="auto"/>
        <w:right w:val="none" w:sz="0" w:space="0" w:color="auto"/>
      </w:divBdr>
      <w:divsChild>
        <w:div w:id="33508457">
          <w:marLeft w:val="1800"/>
          <w:marRight w:val="0"/>
          <w:marTop w:val="115"/>
          <w:marBottom w:val="0"/>
          <w:divBdr>
            <w:top w:val="none" w:sz="0" w:space="0" w:color="auto"/>
            <w:left w:val="none" w:sz="0" w:space="0" w:color="auto"/>
            <w:bottom w:val="none" w:sz="0" w:space="0" w:color="auto"/>
            <w:right w:val="none" w:sz="0" w:space="0" w:color="auto"/>
          </w:divBdr>
        </w:div>
        <w:div w:id="802189887">
          <w:marLeft w:val="547"/>
          <w:marRight w:val="0"/>
          <w:marTop w:val="154"/>
          <w:marBottom w:val="0"/>
          <w:divBdr>
            <w:top w:val="none" w:sz="0" w:space="0" w:color="auto"/>
            <w:left w:val="none" w:sz="0" w:space="0" w:color="auto"/>
            <w:bottom w:val="none" w:sz="0" w:space="0" w:color="auto"/>
            <w:right w:val="none" w:sz="0" w:space="0" w:color="auto"/>
          </w:divBdr>
        </w:div>
        <w:div w:id="819881667">
          <w:marLeft w:val="1800"/>
          <w:marRight w:val="0"/>
          <w:marTop w:val="115"/>
          <w:marBottom w:val="0"/>
          <w:divBdr>
            <w:top w:val="none" w:sz="0" w:space="0" w:color="auto"/>
            <w:left w:val="none" w:sz="0" w:space="0" w:color="auto"/>
            <w:bottom w:val="none" w:sz="0" w:space="0" w:color="auto"/>
            <w:right w:val="none" w:sz="0" w:space="0" w:color="auto"/>
          </w:divBdr>
        </w:div>
        <w:div w:id="1511750142">
          <w:marLeft w:val="1800"/>
          <w:marRight w:val="0"/>
          <w:marTop w:val="115"/>
          <w:marBottom w:val="0"/>
          <w:divBdr>
            <w:top w:val="none" w:sz="0" w:space="0" w:color="auto"/>
            <w:left w:val="none" w:sz="0" w:space="0" w:color="auto"/>
            <w:bottom w:val="none" w:sz="0" w:space="0" w:color="auto"/>
            <w:right w:val="none" w:sz="0" w:space="0" w:color="auto"/>
          </w:divBdr>
        </w:div>
        <w:div w:id="2058622780">
          <w:marLeft w:val="1166"/>
          <w:marRight w:val="0"/>
          <w:marTop w:val="134"/>
          <w:marBottom w:val="0"/>
          <w:divBdr>
            <w:top w:val="none" w:sz="0" w:space="0" w:color="auto"/>
            <w:left w:val="none" w:sz="0" w:space="0" w:color="auto"/>
            <w:bottom w:val="none" w:sz="0" w:space="0" w:color="auto"/>
            <w:right w:val="none" w:sz="0" w:space="0" w:color="auto"/>
          </w:divBdr>
        </w:div>
        <w:div w:id="2115513424">
          <w:marLeft w:val="1800"/>
          <w:marRight w:val="0"/>
          <w:marTop w:val="115"/>
          <w:marBottom w:val="0"/>
          <w:divBdr>
            <w:top w:val="none" w:sz="0" w:space="0" w:color="auto"/>
            <w:left w:val="none" w:sz="0" w:space="0" w:color="auto"/>
            <w:bottom w:val="none" w:sz="0" w:space="0" w:color="auto"/>
            <w:right w:val="none" w:sz="0" w:space="0" w:color="auto"/>
          </w:divBdr>
        </w:div>
      </w:divsChild>
    </w:div>
    <w:div w:id="1895656807">
      <w:bodyDiv w:val="1"/>
      <w:marLeft w:val="0"/>
      <w:marRight w:val="0"/>
      <w:marTop w:val="0"/>
      <w:marBottom w:val="0"/>
      <w:divBdr>
        <w:top w:val="none" w:sz="0" w:space="0" w:color="auto"/>
        <w:left w:val="none" w:sz="0" w:space="0" w:color="auto"/>
        <w:bottom w:val="none" w:sz="0" w:space="0" w:color="auto"/>
        <w:right w:val="none" w:sz="0" w:space="0" w:color="auto"/>
      </w:divBdr>
      <w:divsChild>
        <w:div w:id="585112798">
          <w:marLeft w:val="1166"/>
          <w:marRight w:val="0"/>
          <w:marTop w:val="106"/>
          <w:marBottom w:val="0"/>
          <w:divBdr>
            <w:top w:val="none" w:sz="0" w:space="0" w:color="auto"/>
            <w:left w:val="none" w:sz="0" w:space="0" w:color="auto"/>
            <w:bottom w:val="none" w:sz="0" w:space="0" w:color="auto"/>
            <w:right w:val="none" w:sz="0" w:space="0" w:color="auto"/>
          </w:divBdr>
        </w:div>
        <w:div w:id="784429118">
          <w:marLeft w:val="1166"/>
          <w:marRight w:val="0"/>
          <w:marTop w:val="106"/>
          <w:marBottom w:val="0"/>
          <w:divBdr>
            <w:top w:val="none" w:sz="0" w:space="0" w:color="auto"/>
            <w:left w:val="none" w:sz="0" w:space="0" w:color="auto"/>
            <w:bottom w:val="none" w:sz="0" w:space="0" w:color="auto"/>
            <w:right w:val="none" w:sz="0" w:space="0" w:color="auto"/>
          </w:divBdr>
        </w:div>
        <w:div w:id="1841462412">
          <w:marLeft w:val="1166"/>
          <w:marRight w:val="0"/>
          <w:marTop w:val="106"/>
          <w:marBottom w:val="0"/>
          <w:divBdr>
            <w:top w:val="none" w:sz="0" w:space="0" w:color="auto"/>
            <w:left w:val="none" w:sz="0" w:space="0" w:color="auto"/>
            <w:bottom w:val="none" w:sz="0" w:space="0" w:color="auto"/>
            <w:right w:val="none" w:sz="0" w:space="0" w:color="auto"/>
          </w:divBdr>
        </w:div>
        <w:div w:id="1972249095">
          <w:marLeft w:val="1166"/>
          <w:marRight w:val="0"/>
          <w:marTop w:val="106"/>
          <w:marBottom w:val="0"/>
          <w:divBdr>
            <w:top w:val="none" w:sz="0" w:space="0" w:color="auto"/>
            <w:left w:val="none" w:sz="0" w:space="0" w:color="auto"/>
            <w:bottom w:val="none" w:sz="0" w:space="0" w:color="auto"/>
            <w:right w:val="none" w:sz="0" w:space="0" w:color="auto"/>
          </w:divBdr>
        </w:div>
      </w:divsChild>
    </w:div>
    <w:div w:id="1896575773">
      <w:bodyDiv w:val="1"/>
      <w:marLeft w:val="0"/>
      <w:marRight w:val="0"/>
      <w:marTop w:val="0"/>
      <w:marBottom w:val="0"/>
      <w:divBdr>
        <w:top w:val="none" w:sz="0" w:space="0" w:color="auto"/>
        <w:left w:val="none" w:sz="0" w:space="0" w:color="auto"/>
        <w:bottom w:val="none" w:sz="0" w:space="0" w:color="auto"/>
        <w:right w:val="none" w:sz="0" w:space="0" w:color="auto"/>
      </w:divBdr>
      <w:divsChild>
        <w:div w:id="233705375">
          <w:marLeft w:val="1166"/>
          <w:marRight w:val="0"/>
          <w:marTop w:val="100"/>
          <w:marBottom w:val="0"/>
          <w:divBdr>
            <w:top w:val="none" w:sz="0" w:space="0" w:color="auto"/>
            <w:left w:val="none" w:sz="0" w:space="0" w:color="auto"/>
            <w:bottom w:val="none" w:sz="0" w:space="0" w:color="auto"/>
            <w:right w:val="none" w:sz="0" w:space="0" w:color="auto"/>
          </w:divBdr>
        </w:div>
        <w:div w:id="295307087">
          <w:marLeft w:val="1166"/>
          <w:marRight w:val="0"/>
          <w:marTop w:val="100"/>
          <w:marBottom w:val="0"/>
          <w:divBdr>
            <w:top w:val="none" w:sz="0" w:space="0" w:color="auto"/>
            <w:left w:val="none" w:sz="0" w:space="0" w:color="auto"/>
            <w:bottom w:val="none" w:sz="0" w:space="0" w:color="auto"/>
            <w:right w:val="none" w:sz="0" w:space="0" w:color="auto"/>
          </w:divBdr>
        </w:div>
        <w:div w:id="650599117">
          <w:marLeft w:val="1166"/>
          <w:marRight w:val="0"/>
          <w:marTop w:val="100"/>
          <w:marBottom w:val="0"/>
          <w:divBdr>
            <w:top w:val="none" w:sz="0" w:space="0" w:color="auto"/>
            <w:left w:val="none" w:sz="0" w:space="0" w:color="auto"/>
            <w:bottom w:val="none" w:sz="0" w:space="0" w:color="auto"/>
            <w:right w:val="none" w:sz="0" w:space="0" w:color="auto"/>
          </w:divBdr>
        </w:div>
        <w:div w:id="650721472">
          <w:marLeft w:val="547"/>
          <w:marRight w:val="0"/>
          <w:marTop w:val="120"/>
          <w:marBottom w:val="0"/>
          <w:divBdr>
            <w:top w:val="none" w:sz="0" w:space="0" w:color="auto"/>
            <w:left w:val="none" w:sz="0" w:space="0" w:color="auto"/>
            <w:bottom w:val="none" w:sz="0" w:space="0" w:color="auto"/>
            <w:right w:val="none" w:sz="0" w:space="0" w:color="auto"/>
          </w:divBdr>
        </w:div>
        <w:div w:id="726877063">
          <w:marLeft w:val="1166"/>
          <w:marRight w:val="0"/>
          <w:marTop w:val="100"/>
          <w:marBottom w:val="0"/>
          <w:divBdr>
            <w:top w:val="none" w:sz="0" w:space="0" w:color="auto"/>
            <w:left w:val="none" w:sz="0" w:space="0" w:color="auto"/>
            <w:bottom w:val="none" w:sz="0" w:space="0" w:color="auto"/>
            <w:right w:val="none" w:sz="0" w:space="0" w:color="auto"/>
          </w:divBdr>
        </w:div>
        <w:div w:id="907689506">
          <w:marLeft w:val="1166"/>
          <w:marRight w:val="0"/>
          <w:marTop w:val="100"/>
          <w:marBottom w:val="0"/>
          <w:divBdr>
            <w:top w:val="none" w:sz="0" w:space="0" w:color="auto"/>
            <w:left w:val="none" w:sz="0" w:space="0" w:color="auto"/>
            <w:bottom w:val="none" w:sz="0" w:space="0" w:color="auto"/>
            <w:right w:val="none" w:sz="0" w:space="0" w:color="auto"/>
          </w:divBdr>
        </w:div>
        <w:div w:id="1171528882">
          <w:marLeft w:val="547"/>
          <w:marRight w:val="0"/>
          <w:marTop w:val="120"/>
          <w:marBottom w:val="0"/>
          <w:divBdr>
            <w:top w:val="none" w:sz="0" w:space="0" w:color="auto"/>
            <w:left w:val="none" w:sz="0" w:space="0" w:color="auto"/>
            <w:bottom w:val="none" w:sz="0" w:space="0" w:color="auto"/>
            <w:right w:val="none" w:sz="0" w:space="0" w:color="auto"/>
          </w:divBdr>
        </w:div>
        <w:div w:id="1282496266">
          <w:marLeft w:val="547"/>
          <w:marRight w:val="0"/>
          <w:marTop w:val="120"/>
          <w:marBottom w:val="0"/>
          <w:divBdr>
            <w:top w:val="none" w:sz="0" w:space="0" w:color="auto"/>
            <w:left w:val="none" w:sz="0" w:space="0" w:color="auto"/>
            <w:bottom w:val="none" w:sz="0" w:space="0" w:color="auto"/>
            <w:right w:val="none" w:sz="0" w:space="0" w:color="auto"/>
          </w:divBdr>
        </w:div>
        <w:div w:id="2100439253">
          <w:marLeft w:val="547"/>
          <w:marRight w:val="0"/>
          <w:marTop w:val="120"/>
          <w:marBottom w:val="0"/>
          <w:divBdr>
            <w:top w:val="none" w:sz="0" w:space="0" w:color="auto"/>
            <w:left w:val="none" w:sz="0" w:space="0" w:color="auto"/>
            <w:bottom w:val="none" w:sz="0" w:space="0" w:color="auto"/>
            <w:right w:val="none" w:sz="0" w:space="0" w:color="auto"/>
          </w:divBdr>
        </w:div>
      </w:divsChild>
    </w:div>
    <w:div w:id="1896699395">
      <w:bodyDiv w:val="1"/>
      <w:marLeft w:val="0"/>
      <w:marRight w:val="0"/>
      <w:marTop w:val="0"/>
      <w:marBottom w:val="0"/>
      <w:divBdr>
        <w:top w:val="none" w:sz="0" w:space="0" w:color="auto"/>
        <w:left w:val="none" w:sz="0" w:space="0" w:color="auto"/>
        <w:bottom w:val="none" w:sz="0" w:space="0" w:color="auto"/>
        <w:right w:val="none" w:sz="0" w:space="0" w:color="auto"/>
      </w:divBdr>
    </w:div>
    <w:div w:id="1897662207">
      <w:bodyDiv w:val="1"/>
      <w:marLeft w:val="0"/>
      <w:marRight w:val="0"/>
      <w:marTop w:val="0"/>
      <w:marBottom w:val="0"/>
      <w:divBdr>
        <w:top w:val="none" w:sz="0" w:space="0" w:color="auto"/>
        <w:left w:val="none" w:sz="0" w:space="0" w:color="auto"/>
        <w:bottom w:val="none" w:sz="0" w:space="0" w:color="auto"/>
        <w:right w:val="none" w:sz="0" w:space="0" w:color="auto"/>
      </w:divBdr>
    </w:div>
    <w:div w:id="1897859027">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
          <w:marLeft w:val="360"/>
          <w:marRight w:val="0"/>
          <w:marTop w:val="115"/>
          <w:marBottom w:val="0"/>
          <w:divBdr>
            <w:top w:val="none" w:sz="0" w:space="0" w:color="auto"/>
            <w:left w:val="none" w:sz="0" w:space="0" w:color="auto"/>
            <w:bottom w:val="none" w:sz="0" w:space="0" w:color="auto"/>
            <w:right w:val="none" w:sz="0" w:space="0" w:color="auto"/>
          </w:divBdr>
        </w:div>
        <w:div w:id="1744330961">
          <w:marLeft w:val="360"/>
          <w:marRight w:val="0"/>
          <w:marTop w:val="115"/>
          <w:marBottom w:val="0"/>
          <w:divBdr>
            <w:top w:val="none" w:sz="0" w:space="0" w:color="auto"/>
            <w:left w:val="none" w:sz="0" w:space="0" w:color="auto"/>
            <w:bottom w:val="none" w:sz="0" w:space="0" w:color="auto"/>
            <w:right w:val="none" w:sz="0" w:space="0" w:color="auto"/>
          </w:divBdr>
        </w:div>
        <w:div w:id="1746218680">
          <w:marLeft w:val="360"/>
          <w:marRight w:val="0"/>
          <w:marTop w:val="115"/>
          <w:marBottom w:val="0"/>
          <w:divBdr>
            <w:top w:val="none" w:sz="0" w:space="0" w:color="auto"/>
            <w:left w:val="none" w:sz="0" w:space="0" w:color="auto"/>
            <w:bottom w:val="none" w:sz="0" w:space="0" w:color="auto"/>
            <w:right w:val="none" w:sz="0" w:space="0" w:color="auto"/>
          </w:divBdr>
        </w:div>
      </w:divsChild>
    </w:div>
    <w:div w:id="1900702815">
      <w:bodyDiv w:val="1"/>
      <w:marLeft w:val="0"/>
      <w:marRight w:val="0"/>
      <w:marTop w:val="0"/>
      <w:marBottom w:val="0"/>
      <w:divBdr>
        <w:top w:val="none" w:sz="0" w:space="0" w:color="auto"/>
        <w:left w:val="none" w:sz="0" w:space="0" w:color="auto"/>
        <w:bottom w:val="none" w:sz="0" w:space="0" w:color="auto"/>
        <w:right w:val="none" w:sz="0" w:space="0" w:color="auto"/>
      </w:divBdr>
      <w:divsChild>
        <w:div w:id="149950711">
          <w:marLeft w:val="547"/>
          <w:marRight w:val="0"/>
          <w:marTop w:val="91"/>
          <w:marBottom w:val="0"/>
          <w:divBdr>
            <w:top w:val="none" w:sz="0" w:space="0" w:color="auto"/>
            <w:left w:val="none" w:sz="0" w:space="0" w:color="auto"/>
            <w:bottom w:val="none" w:sz="0" w:space="0" w:color="auto"/>
            <w:right w:val="none" w:sz="0" w:space="0" w:color="auto"/>
          </w:divBdr>
        </w:div>
        <w:div w:id="176120899">
          <w:marLeft w:val="547"/>
          <w:marRight w:val="0"/>
          <w:marTop w:val="91"/>
          <w:marBottom w:val="0"/>
          <w:divBdr>
            <w:top w:val="none" w:sz="0" w:space="0" w:color="auto"/>
            <w:left w:val="none" w:sz="0" w:space="0" w:color="auto"/>
            <w:bottom w:val="none" w:sz="0" w:space="0" w:color="auto"/>
            <w:right w:val="none" w:sz="0" w:space="0" w:color="auto"/>
          </w:divBdr>
        </w:div>
        <w:div w:id="517239467">
          <w:marLeft w:val="547"/>
          <w:marRight w:val="0"/>
          <w:marTop w:val="91"/>
          <w:marBottom w:val="0"/>
          <w:divBdr>
            <w:top w:val="none" w:sz="0" w:space="0" w:color="auto"/>
            <w:left w:val="none" w:sz="0" w:space="0" w:color="auto"/>
            <w:bottom w:val="none" w:sz="0" w:space="0" w:color="auto"/>
            <w:right w:val="none" w:sz="0" w:space="0" w:color="auto"/>
          </w:divBdr>
        </w:div>
        <w:div w:id="718868389">
          <w:marLeft w:val="547"/>
          <w:marRight w:val="0"/>
          <w:marTop w:val="91"/>
          <w:marBottom w:val="0"/>
          <w:divBdr>
            <w:top w:val="none" w:sz="0" w:space="0" w:color="auto"/>
            <w:left w:val="none" w:sz="0" w:space="0" w:color="auto"/>
            <w:bottom w:val="none" w:sz="0" w:space="0" w:color="auto"/>
            <w:right w:val="none" w:sz="0" w:space="0" w:color="auto"/>
          </w:divBdr>
        </w:div>
        <w:div w:id="923227656">
          <w:marLeft w:val="547"/>
          <w:marRight w:val="0"/>
          <w:marTop w:val="91"/>
          <w:marBottom w:val="0"/>
          <w:divBdr>
            <w:top w:val="none" w:sz="0" w:space="0" w:color="auto"/>
            <w:left w:val="none" w:sz="0" w:space="0" w:color="auto"/>
            <w:bottom w:val="none" w:sz="0" w:space="0" w:color="auto"/>
            <w:right w:val="none" w:sz="0" w:space="0" w:color="auto"/>
          </w:divBdr>
        </w:div>
        <w:div w:id="1317875194">
          <w:marLeft w:val="547"/>
          <w:marRight w:val="0"/>
          <w:marTop w:val="91"/>
          <w:marBottom w:val="0"/>
          <w:divBdr>
            <w:top w:val="none" w:sz="0" w:space="0" w:color="auto"/>
            <w:left w:val="none" w:sz="0" w:space="0" w:color="auto"/>
            <w:bottom w:val="none" w:sz="0" w:space="0" w:color="auto"/>
            <w:right w:val="none" w:sz="0" w:space="0" w:color="auto"/>
          </w:divBdr>
        </w:div>
        <w:div w:id="1586264967">
          <w:marLeft w:val="547"/>
          <w:marRight w:val="0"/>
          <w:marTop w:val="91"/>
          <w:marBottom w:val="0"/>
          <w:divBdr>
            <w:top w:val="none" w:sz="0" w:space="0" w:color="auto"/>
            <w:left w:val="none" w:sz="0" w:space="0" w:color="auto"/>
            <w:bottom w:val="none" w:sz="0" w:space="0" w:color="auto"/>
            <w:right w:val="none" w:sz="0" w:space="0" w:color="auto"/>
          </w:divBdr>
        </w:div>
      </w:divsChild>
    </w:div>
    <w:div w:id="1900939573">
      <w:bodyDiv w:val="1"/>
      <w:marLeft w:val="0"/>
      <w:marRight w:val="0"/>
      <w:marTop w:val="0"/>
      <w:marBottom w:val="0"/>
      <w:divBdr>
        <w:top w:val="none" w:sz="0" w:space="0" w:color="auto"/>
        <w:left w:val="none" w:sz="0" w:space="0" w:color="auto"/>
        <w:bottom w:val="none" w:sz="0" w:space="0" w:color="auto"/>
        <w:right w:val="none" w:sz="0" w:space="0" w:color="auto"/>
      </w:divBdr>
      <w:divsChild>
        <w:div w:id="466971556">
          <w:marLeft w:val="1166"/>
          <w:marRight w:val="0"/>
          <w:marTop w:val="96"/>
          <w:marBottom w:val="0"/>
          <w:divBdr>
            <w:top w:val="none" w:sz="0" w:space="0" w:color="auto"/>
            <w:left w:val="none" w:sz="0" w:space="0" w:color="auto"/>
            <w:bottom w:val="none" w:sz="0" w:space="0" w:color="auto"/>
            <w:right w:val="none" w:sz="0" w:space="0" w:color="auto"/>
          </w:divBdr>
        </w:div>
        <w:div w:id="497118035">
          <w:marLeft w:val="1166"/>
          <w:marRight w:val="0"/>
          <w:marTop w:val="96"/>
          <w:marBottom w:val="0"/>
          <w:divBdr>
            <w:top w:val="none" w:sz="0" w:space="0" w:color="auto"/>
            <w:left w:val="none" w:sz="0" w:space="0" w:color="auto"/>
            <w:bottom w:val="none" w:sz="0" w:space="0" w:color="auto"/>
            <w:right w:val="none" w:sz="0" w:space="0" w:color="auto"/>
          </w:divBdr>
        </w:div>
        <w:div w:id="569341904">
          <w:marLeft w:val="547"/>
          <w:marRight w:val="0"/>
          <w:marTop w:val="96"/>
          <w:marBottom w:val="0"/>
          <w:divBdr>
            <w:top w:val="none" w:sz="0" w:space="0" w:color="auto"/>
            <w:left w:val="none" w:sz="0" w:space="0" w:color="auto"/>
            <w:bottom w:val="none" w:sz="0" w:space="0" w:color="auto"/>
            <w:right w:val="none" w:sz="0" w:space="0" w:color="auto"/>
          </w:divBdr>
        </w:div>
        <w:div w:id="914360277">
          <w:marLeft w:val="1166"/>
          <w:marRight w:val="0"/>
          <w:marTop w:val="96"/>
          <w:marBottom w:val="0"/>
          <w:divBdr>
            <w:top w:val="none" w:sz="0" w:space="0" w:color="auto"/>
            <w:left w:val="none" w:sz="0" w:space="0" w:color="auto"/>
            <w:bottom w:val="none" w:sz="0" w:space="0" w:color="auto"/>
            <w:right w:val="none" w:sz="0" w:space="0" w:color="auto"/>
          </w:divBdr>
        </w:div>
        <w:div w:id="1857846771">
          <w:marLeft w:val="1166"/>
          <w:marRight w:val="0"/>
          <w:marTop w:val="96"/>
          <w:marBottom w:val="0"/>
          <w:divBdr>
            <w:top w:val="none" w:sz="0" w:space="0" w:color="auto"/>
            <w:left w:val="none" w:sz="0" w:space="0" w:color="auto"/>
            <w:bottom w:val="none" w:sz="0" w:space="0" w:color="auto"/>
            <w:right w:val="none" w:sz="0" w:space="0" w:color="auto"/>
          </w:divBdr>
        </w:div>
      </w:divsChild>
    </w:div>
    <w:div w:id="1901399216">
      <w:bodyDiv w:val="1"/>
      <w:marLeft w:val="0"/>
      <w:marRight w:val="0"/>
      <w:marTop w:val="0"/>
      <w:marBottom w:val="0"/>
      <w:divBdr>
        <w:top w:val="none" w:sz="0" w:space="0" w:color="auto"/>
        <w:left w:val="none" w:sz="0" w:space="0" w:color="auto"/>
        <w:bottom w:val="none" w:sz="0" w:space="0" w:color="auto"/>
        <w:right w:val="none" w:sz="0" w:space="0" w:color="auto"/>
      </w:divBdr>
      <w:divsChild>
        <w:div w:id="424881647">
          <w:marLeft w:val="547"/>
          <w:marRight w:val="0"/>
          <w:marTop w:val="120"/>
          <w:marBottom w:val="0"/>
          <w:divBdr>
            <w:top w:val="none" w:sz="0" w:space="0" w:color="auto"/>
            <w:left w:val="none" w:sz="0" w:space="0" w:color="auto"/>
            <w:bottom w:val="none" w:sz="0" w:space="0" w:color="auto"/>
            <w:right w:val="none" w:sz="0" w:space="0" w:color="auto"/>
          </w:divBdr>
        </w:div>
        <w:div w:id="652879921">
          <w:marLeft w:val="547"/>
          <w:marRight w:val="0"/>
          <w:marTop w:val="120"/>
          <w:marBottom w:val="0"/>
          <w:divBdr>
            <w:top w:val="none" w:sz="0" w:space="0" w:color="auto"/>
            <w:left w:val="none" w:sz="0" w:space="0" w:color="auto"/>
            <w:bottom w:val="none" w:sz="0" w:space="0" w:color="auto"/>
            <w:right w:val="none" w:sz="0" w:space="0" w:color="auto"/>
          </w:divBdr>
        </w:div>
        <w:div w:id="2087454392">
          <w:marLeft w:val="547"/>
          <w:marRight w:val="0"/>
          <w:marTop w:val="120"/>
          <w:marBottom w:val="0"/>
          <w:divBdr>
            <w:top w:val="none" w:sz="0" w:space="0" w:color="auto"/>
            <w:left w:val="none" w:sz="0" w:space="0" w:color="auto"/>
            <w:bottom w:val="none" w:sz="0" w:space="0" w:color="auto"/>
            <w:right w:val="none" w:sz="0" w:space="0" w:color="auto"/>
          </w:divBdr>
        </w:div>
      </w:divsChild>
    </w:div>
    <w:div w:id="1902590385">
      <w:bodyDiv w:val="1"/>
      <w:marLeft w:val="0"/>
      <w:marRight w:val="0"/>
      <w:marTop w:val="0"/>
      <w:marBottom w:val="0"/>
      <w:divBdr>
        <w:top w:val="none" w:sz="0" w:space="0" w:color="auto"/>
        <w:left w:val="none" w:sz="0" w:space="0" w:color="auto"/>
        <w:bottom w:val="none" w:sz="0" w:space="0" w:color="auto"/>
        <w:right w:val="none" w:sz="0" w:space="0" w:color="auto"/>
      </w:divBdr>
    </w:div>
    <w:div w:id="1902978576">
      <w:bodyDiv w:val="1"/>
      <w:marLeft w:val="0"/>
      <w:marRight w:val="0"/>
      <w:marTop w:val="0"/>
      <w:marBottom w:val="0"/>
      <w:divBdr>
        <w:top w:val="none" w:sz="0" w:space="0" w:color="auto"/>
        <w:left w:val="none" w:sz="0" w:space="0" w:color="auto"/>
        <w:bottom w:val="none" w:sz="0" w:space="0" w:color="auto"/>
        <w:right w:val="none" w:sz="0" w:space="0" w:color="auto"/>
      </w:divBdr>
      <w:divsChild>
        <w:div w:id="23748251">
          <w:marLeft w:val="1800"/>
          <w:marRight w:val="0"/>
          <w:marTop w:val="115"/>
          <w:marBottom w:val="0"/>
          <w:divBdr>
            <w:top w:val="none" w:sz="0" w:space="0" w:color="auto"/>
            <w:left w:val="none" w:sz="0" w:space="0" w:color="auto"/>
            <w:bottom w:val="none" w:sz="0" w:space="0" w:color="auto"/>
            <w:right w:val="none" w:sz="0" w:space="0" w:color="auto"/>
          </w:divBdr>
        </w:div>
        <w:div w:id="348920004">
          <w:marLeft w:val="1166"/>
          <w:marRight w:val="0"/>
          <w:marTop w:val="134"/>
          <w:marBottom w:val="0"/>
          <w:divBdr>
            <w:top w:val="none" w:sz="0" w:space="0" w:color="auto"/>
            <w:left w:val="none" w:sz="0" w:space="0" w:color="auto"/>
            <w:bottom w:val="none" w:sz="0" w:space="0" w:color="auto"/>
            <w:right w:val="none" w:sz="0" w:space="0" w:color="auto"/>
          </w:divBdr>
        </w:div>
        <w:div w:id="479662857">
          <w:marLeft w:val="1166"/>
          <w:marRight w:val="0"/>
          <w:marTop w:val="134"/>
          <w:marBottom w:val="0"/>
          <w:divBdr>
            <w:top w:val="none" w:sz="0" w:space="0" w:color="auto"/>
            <w:left w:val="none" w:sz="0" w:space="0" w:color="auto"/>
            <w:bottom w:val="none" w:sz="0" w:space="0" w:color="auto"/>
            <w:right w:val="none" w:sz="0" w:space="0" w:color="auto"/>
          </w:divBdr>
        </w:div>
        <w:div w:id="732705611">
          <w:marLeft w:val="1800"/>
          <w:marRight w:val="0"/>
          <w:marTop w:val="115"/>
          <w:marBottom w:val="0"/>
          <w:divBdr>
            <w:top w:val="none" w:sz="0" w:space="0" w:color="auto"/>
            <w:left w:val="none" w:sz="0" w:space="0" w:color="auto"/>
            <w:bottom w:val="none" w:sz="0" w:space="0" w:color="auto"/>
            <w:right w:val="none" w:sz="0" w:space="0" w:color="auto"/>
          </w:divBdr>
        </w:div>
        <w:div w:id="1106927283">
          <w:marLeft w:val="547"/>
          <w:marRight w:val="0"/>
          <w:marTop w:val="154"/>
          <w:marBottom w:val="0"/>
          <w:divBdr>
            <w:top w:val="none" w:sz="0" w:space="0" w:color="auto"/>
            <w:left w:val="none" w:sz="0" w:space="0" w:color="auto"/>
            <w:bottom w:val="none" w:sz="0" w:space="0" w:color="auto"/>
            <w:right w:val="none" w:sz="0" w:space="0" w:color="auto"/>
          </w:divBdr>
        </w:div>
        <w:div w:id="2057578221">
          <w:marLeft w:val="1800"/>
          <w:marRight w:val="0"/>
          <w:marTop w:val="115"/>
          <w:marBottom w:val="0"/>
          <w:divBdr>
            <w:top w:val="none" w:sz="0" w:space="0" w:color="auto"/>
            <w:left w:val="none" w:sz="0" w:space="0" w:color="auto"/>
            <w:bottom w:val="none" w:sz="0" w:space="0" w:color="auto"/>
            <w:right w:val="none" w:sz="0" w:space="0" w:color="auto"/>
          </w:divBdr>
        </w:div>
      </w:divsChild>
    </w:div>
    <w:div w:id="1904489710">
      <w:bodyDiv w:val="1"/>
      <w:marLeft w:val="0"/>
      <w:marRight w:val="0"/>
      <w:marTop w:val="0"/>
      <w:marBottom w:val="0"/>
      <w:divBdr>
        <w:top w:val="none" w:sz="0" w:space="0" w:color="auto"/>
        <w:left w:val="none" w:sz="0" w:space="0" w:color="auto"/>
        <w:bottom w:val="none" w:sz="0" w:space="0" w:color="auto"/>
        <w:right w:val="none" w:sz="0" w:space="0" w:color="auto"/>
      </w:divBdr>
      <w:divsChild>
        <w:div w:id="1400403255">
          <w:marLeft w:val="2520"/>
          <w:marRight w:val="0"/>
          <w:marTop w:val="86"/>
          <w:marBottom w:val="0"/>
          <w:divBdr>
            <w:top w:val="none" w:sz="0" w:space="0" w:color="auto"/>
            <w:left w:val="none" w:sz="0" w:space="0" w:color="auto"/>
            <w:bottom w:val="none" w:sz="0" w:space="0" w:color="auto"/>
            <w:right w:val="none" w:sz="0" w:space="0" w:color="auto"/>
          </w:divBdr>
        </w:div>
      </w:divsChild>
    </w:div>
    <w:div w:id="1905409213">
      <w:bodyDiv w:val="1"/>
      <w:marLeft w:val="0"/>
      <w:marRight w:val="0"/>
      <w:marTop w:val="0"/>
      <w:marBottom w:val="0"/>
      <w:divBdr>
        <w:top w:val="none" w:sz="0" w:space="0" w:color="auto"/>
        <w:left w:val="none" w:sz="0" w:space="0" w:color="auto"/>
        <w:bottom w:val="none" w:sz="0" w:space="0" w:color="auto"/>
        <w:right w:val="none" w:sz="0" w:space="0" w:color="auto"/>
      </w:divBdr>
      <w:divsChild>
        <w:div w:id="28534589">
          <w:marLeft w:val="547"/>
          <w:marRight w:val="0"/>
          <w:marTop w:val="134"/>
          <w:marBottom w:val="0"/>
          <w:divBdr>
            <w:top w:val="none" w:sz="0" w:space="0" w:color="auto"/>
            <w:left w:val="none" w:sz="0" w:space="0" w:color="auto"/>
            <w:bottom w:val="none" w:sz="0" w:space="0" w:color="auto"/>
            <w:right w:val="none" w:sz="0" w:space="0" w:color="auto"/>
          </w:divBdr>
        </w:div>
        <w:div w:id="475682163">
          <w:marLeft w:val="1166"/>
          <w:marRight w:val="0"/>
          <w:marTop w:val="115"/>
          <w:marBottom w:val="0"/>
          <w:divBdr>
            <w:top w:val="none" w:sz="0" w:space="0" w:color="auto"/>
            <w:left w:val="none" w:sz="0" w:space="0" w:color="auto"/>
            <w:bottom w:val="none" w:sz="0" w:space="0" w:color="auto"/>
            <w:right w:val="none" w:sz="0" w:space="0" w:color="auto"/>
          </w:divBdr>
        </w:div>
        <w:div w:id="779298661">
          <w:marLeft w:val="1166"/>
          <w:marRight w:val="0"/>
          <w:marTop w:val="115"/>
          <w:marBottom w:val="0"/>
          <w:divBdr>
            <w:top w:val="none" w:sz="0" w:space="0" w:color="auto"/>
            <w:left w:val="none" w:sz="0" w:space="0" w:color="auto"/>
            <w:bottom w:val="none" w:sz="0" w:space="0" w:color="auto"/>
            <w:right w:val="none" w:sz="0" w:space="0" w:color="auto"/>
          </w:divBdr>
        </w:div>
        <w:div w:id="821852215">
          <w:marLeft w:val="1166"/>
          <w:marRight w:val="0"/>
          <w:marTop w:val="115"/>
          <w:marBottom w:val="0"/>
          <w:divBdr>
            <w:top w:val="none" w:sz="0" w:space="0" w:color="auto"/>
            <w:left w:val="none" w:sz="0" w:space="0" w:color="auto"/>
            <w:bottom w:val="none" w:sz="0" w:space="0" w:color="auto"/>
            <w:right w:val="none" w:sz="0" w:space="0" w:color="auto"/>
          </w:divBdr>
        </w:div>
        <w:div w:id="1207837451">
          <w:marLeft w:val="547"/>
          <w:marRight w:val="0"/>
          <w:marTop w:val="134"/>
          <w:marBottom w:val="0"/>
          <w:divBdr>
            <w:top w:val="none" w:sz="0" w:space="0" w:color="auto"/>
            <w:left w:val="none" w:sz="0" w:space="0" w:color="auto"/>
            <w:bottom w:val="none" w:sz="0" w:space="0" w:color="auto"/>
            <w:right w:val="none" w:sz="0" w:space="0" w:color="auto"/>
          </w:divBdr>
        </w:div>
        <w:div w:id="1214271082">
          <w:marLeft w:val="547"/>
          <w:marRight w:val="0"/>
          <w:marTop w:val="134"/>
          <w:marBottom w:val="0"/>
          <w:divBdr>
            <w:top w:val="none" w:sz="0" w:space="0" w:color="auto"/>
            <w:left w:val="none" w:sz="0" w:space="0" w:color="auto"/>
            <w:bottom w:val="none" w:sz="0" w:space="0" w:color="auto"/>
            <w:right w:val="none" w:sz="0" w:space="0" w:color="auto"/>
          </w:divBdr>
        </w:div>
        <w:div w:id="1318412986">
          <w:marLeft w:val="547"/>
          <w:marRight w:val="0"/>
          <w:marTop w:val="134"/>
          <w:marBottom w:val="0"/>
          <w:divBdr>
            <w:top w:val="none" w:sz="0" w:space="0" w:color="auto"/>
            <w:left w:val="none" w:sz="0" w:space="0" w:color="auto"/>
            <w:bottom w:val="none" w:sz="0" w:space="0" w:color="auto"/>
            <w:right w:val="none" w:sz="0" w:space="0" w:color="auto"/>
          </w:divBdr>
        </w:div>
        <w:div w:id="1869636169">
          <w:marLeft w:val="547"/>
          <w:marRight w:val="0"/>
          <w:marTop w:val="134"/>
          <w:marBottom w:val="0"/>
          <w:divBdr>
            <w:top w:val="none" w:sz="0" w:space="0" w:color="auto"/>
            <w:left w:val="none" w:sz="0" w:space="0" w:color="auto"/>
            <w:bottom w:val="none" w:sz="0" w:space="0" w:color="auto"/>
            <w:right w:val="none" w:sz="0" w:space="0" w:color="auto"/>
          </w:divBdr>
        </w:div>
        <w:div w:id="2014841773">
          <w:marLeft w:val="1166"/>
          <w:marRight w:val="0"/>
          <w:marTop w:val="115"/>
          <w:marBottom w:val="0"/>
          <w:divBdr>
            <w:top w:val="none" w:sz="0" w:space="0" w:color="auto"/>
            <w:left w:val="none" w:sz="0" w:space="0" w:color="auto"/>
            <w:bottom w:val="none" w:sz="0" w:space="0" w:color="auto"/>
            <w:right w:val="none" w:sz="0" w:space="0" w:color="auto"/>
          </w:divBdr>
        </w:div>
      </w:divsChild>
    </w:div>
    <w:div w:id="1905411250">
      <w:bodyDiv w:val="1"/>
      <w:marLeft w:val="0"/>
      <w:marRight w:val="0"/>
      <w:marTop w:val="0"/>
      <w:marBottom w:val="0"/>
      <w:divBdr>
        <w:top w:val="none" w:sz="0" w:space="0" w:color="auto"/>
        <w:left w:val="none" w:sz="0" w:space="0" w:color="auto"/>
        <w:bottom w:val="none" w:sz="0" w:space="0" w:color="auto"/>
        <w:right w:val="none" w:sz="0" w:space="0" w:color="auto"/>
      </w:divBdr>
    </w:div>
    <w:div w:id="1905984933">
      <w:bodyDiv w:val="1"/>
      <w:marLeft w:val="0"/>
      <w:marRight w:val="0"/>
      <w:marTop w:val="0"/>
      <w:marBottom w:val="0"/>
      <w:divBdr>
        <w:top w:val="none" w:sz="0" w:space="0" w:color="auto"/>
        <w:left w:val="none" w:sz="0" w:space="0" w:color="auto"/>
        <w:bottom w:val="none" w:sz="0" w:space="0" w:color="auto"/>
        <w:right w:val="none" w:sz="0" w:space="0" w:color="auto"/>
      </w:divBdr>
      <w:divsChild>
        <w:div w:id="140077930">
          <w:marLeft w:val="446"/>
          <w:marRight w:val="0"/>
          <w:marTop w:val="77"/>
          <w:marBottom w:val="0"/>
          <w:divBdr>
            <w:top w:val="none" w:sz="0" w:space="0" w:color="auto"/>
            <w:left w:val="none" w:sz="0" w:space="0" w:color="auto"/>
            <w:bottom w:val="none" w:sz="0" w:space="0" w:color="auto"/>
            <w:right w:val="none" w:sz="0" w:space="0" w:color="auto"/>
          </w:divBdr>
        </w:div>
        <w:div w:id="1146822798">
          <w:marLeft w:val="446"/>
          <w:marRight w:val="0"/>
          <w:marTop w:val="77"/>
          <w:marBottom w:val="0"/>
          <w:divBdr>
            <w:top w:val="none" w:sz="0" w:space="0" w:color="auto"/>
            <w:left w:val="none" w:sz="0" w:space="0" w:color="auto"/>
            <w:bottom w:val="none" w:sz="0" w:space="0" w:color="auto"/>
            <w:right w:val="none" w:sz="0" w:space="0" w:color="auto"/>
          </w:divBdr>
        </w:div>
        <w:div w:id="1693847753">
          <w:marLeft w:val="446"/>
          <w:marRight w:val="0"/>
          <w:marTop w:val="77"/>
          <w:marBottom w:val="0"/>
          <w:divBdr>
            <w:top w:val="none" w:sz="0" w:space="0" w:color="auto"/>
            <w:left w:val="none" w:sz="0" w:space="0" w:color="auto"/>
            <w:bottom w:val="none" w:sz="0" w:space="0" w:color="auto"/>
            <w:right w:val="none" w:sz="0" w:space="0" w:color="auto"/>
          </w:divBdr>
        </w:div>
      </w:divsChild>
    </w:div>
    <w:div w:id="1906141946">
      <w:bodyDiv w:val="1"/>
      <w:marLeft w:val="0"/>
      <w:marRight w:val="0"/>
      <w:marTop w:val="0"/>
      <w:marBottom w:val="0"/>
      <w:divBdr>
        <w:top w:val="none" w:sz="0" w:space="0" w:color="auto"/>
        <w:left w:val="none" w:sz="0" w:space="0" w:color="auto"/>
        <w:bottom w:val="none" w:sz="0" w:space="0" w:color="auto"/>
        <w:right w:val="none" w:sz="0" w:space="0" w:color="auto"/>
      </w:divBdr>
      <w:divsChild>
        <w:div w:id="752972533">
          <w:marLeft w:val="1987"/>
          <w:marRight w:val="0"/>
          <w:marTop w:val="96"/>
          <w:marBottom w:val="0"/>
          <w:divBdr>
            <w:top w:val="none" w:sz="0" w:space="0" w:color="auto"/>
            <w:left w:val="none" w:sz="0" w:space="0" w:color="auto"/>
            <w:bottom w:val="none" w:sz="0" w:space="0" w:color="auto"/>
            <w:right w:val="none" w:sz="0" w:space="0" w:color="auto"/>
          </w:divBdr>
        </w:div>
        <w:div w:id="1221747309">
          <w:marLeft w:val="1987"/>
          <w:marRight w:val="0"/>
          <w:marTop w:val="96"/>
          <w:marBottom w:val="0"/>
          <w:divBdr>
            <w:top w:val="none" w:sz="0" w:space="0" w:color="auto"/>
            <w:left w:val="none" w:sz="0" w:space="0" w:color="auto"/>
            <w:bottom w:val="none" w:sz="0" w:space="0" w:color="auto"/>
            <w:right w:val="none" w:sz="0" w:space="0" w:color="auto"/>
          </w:divBdr>
        </w:div>
        <w:div w:id="1313145806">
          <w:marLeft w:val="1267"/>
          <w:marRight w:val="0"/>
          <w:marTop w:val="96"/>
          <w:marBottom w:val="0"/>
          <w:divBdr>
            <w:top w:val="none" w:sz="0" w:space="0" w:color="auto"/>
            <w:left w:val="none" w:sz="0" w:space="0" w:color="auto"/>
            <w:bottom w:val="none" w:sz="0" w:space="0" w:color="auto"/>
            <w:right w:val="none" w:sz="0" w:space="0" w:color="auto"/>
          </w:divBdr>
        </w:div>
        <w:div w:id="1426654976">
          <w:marLeft w:val="1987"/>
          <w:marRight w:val="0"/>
          <w:marTop w:val="96"/>
          <w:marBottom w:val="0"/>
          <w:divBdr>
            <w:top w:val="none" w:sz="0" w:space="0" w:color="auto"/>
            <w:left w:val="none" w:sz="0" w:space="0" w:color="auto"/>
            <w:bottom w:val="none" w:sz="0" w:space="0" w:color="auto"/>
            <w:right w:val="none" w:sz="0" w:space="0" w:color="auto"/>
          </w:divBdr>
        </w:div>
        <w:div w:id="1462849034">
          <w:marLeft w:val="1267"/>
          <w:marRight w:val="0"/>
          <w:marTop w:val="96"/>
          <w:marBottom w:val="0"/>
          <w:divBdr>
            <w:top w:val="none" w:sz="0" w:space="0" w:color="auto"/>
            <w:left w:val="none" w:sz="0" w:space="0" w:color="auto"/>
            <w:bottom w:val="none" w:sz="0" w:space="0" w:color="auto"/>
            <w:right w:val="none" w:sz="0" w:space="0" w:color="auto"/>
          </w:divBdr>
        </w:div>
        <w:div w:id="1954556915">
          <w:marLeft w:val="1987"/>
          <w:marRight w:val="0"/>
          <w:marTop w:val="96"/>
          <w:marBottom w:val="0"/>
          <w:divBdr>
            <w:top w:val="none" w:sz="0" w:space="0" w:color="auto"/>
            <w:left w:val="none" w:sz="0" w:space="0" w:color="auto"/>
            <w:bottom w:val="none" w:sz="0" w:space="0" w:color="auto"/>
            <w:right w:val="none" w:sz="0" w:space="0" w:color="auto"/>
          </w:divBdr>
        </w:div>
        <w:div w:id="2095781577">
          <w:marLeft w:val="1987"/>
          <w:marRight w:val="0"/>
          <w:marTop w:val="96"/>
          <w:marBottom w:val="0"/>
          <w:divBdr>
            <w:top w:val="none" w:sz="0" w:space="0" w:color="auto"/>
            <w:left w:val="none" w:sz="0" w:space="0" w:color="auto"/>
            <w:bottom w:val="none" w:sz="0" w:space="0" w:color="auto"/>
            <w:right w:val="none" w:sz="0" w:space="0" w:color="auto"/>
          </w:divBdr>
        </w:div>
      </w:divsChild>
    </w:div>
    <w:div w:id="1907495257">
      <w:bodyDiv w:val="1"/>
      <w:marLeft w:val="0"/>
      <w:marRight w:val="0"/>
      <w:marTop w:val="0"/>
      <w:marBottom w:val="0"/>
      <w:divBdr>
        <w:top w:val="none" w:sz="0" w:space="0" w:color="auto"/>
        <w:left w:val="none" w:sz="0" w:space="0" w:color="auto"/>
        <w:bottom w:val="none" w:sz="0" w:space="0" w:color="auto"/>
        <w:right w:val="none" w:sz="0" w:space="0" w:color="auto"/>
      </w:divBdr>
      <w:divsChild>
        <w:div w:id="26032192">
          <w:marLeft w:val="1166"/>
          <w:marRight w:val="0"/>
          <w:marTop w:val="0"/>
          <w:marBottom w:val="0"/>
          <w:divBdr>
            <w:top w:val="none" w:sz="0" w:space="0" w:color="auto"/>
            <w:left w:val="none" w:sz="0" w:space="0" w:color="auto"/>
            <w:bottom w:val="none" w:sz="0" w:space="0" w:color="auto"/>
            <w:right w:val="none" w:sz="0" w:space="0" w:color="auto"/>
          </w:divBdr>
        </w:div>
        <w:div w:id="104009869">
          <w:marLeft w:val="1166"/>
          <w:marRight w:val="0"/>
          <w:marTop w:val="0"/>
          <w:marBottom w:val="0"/>
          <w:divBdr>
            <w:top w:val="none" w:sz="0" w:space="0" w:color="auto"/>
            <w:left w:val="none" w:sz="0" w:space="0" w:color="auto"/>
            <w:bottom w:val="none" w:sz="0" w:space="0" w:color="auto"/>
            <w:right w:val="none" w:sz="0" w:space="0" w:color="auto"/>
          </w:divBdr>
        </w:div>
        <w:div w:id="463235843">
          <w:marLeft w:val="1166"/>
          <w:marRight w:val="0"/>
          <w:marTop w:val="0"/>
          <w:marBottom w:val="0"/>
          <w:divBdr>
            <w:top w:val="none" w:sz="0" w:space="0" w:color="auto"/>
            <w:left w:val="none" w:sz="0" w:space="0" w:color="auto"/>
            <w:bottom w:val="none" w:sz="0" w:space="0" w:color="auto"/>
            <w:right w:val="none" w:sz="0" w:space="0" w:color="auto"/>
          </w:divBdr>
        </w:div>
        <w:div w:id="472020771">
          <w:marLeft w:val="446"/>
          <w:marRight w:val="0"/>
          <w:marTop w:val="0"/>
          <w:marBottom w:val="0"/>
          <w:divBdr>
            <w:top w:val="none" w:sz="0" w:space="0" w:color="auto"/>
            <w:left w:val="none" w:sz="0" w:space="0" w:color="auto"/>
            <w:bottom w:val="none" w:sz="0" w:space="0" w:color="auto"/>
            <w:right w:val="none" w:sz="0" w:space="0" w:color="auto"/>
          </w:divBdr>
        </w:div>
        <w:div w:id="490758768">
          <w:marLeft w:val="1166"/>
          <w:marRight w:val="0"/>
          <w:marTop w:val="0"/>
          <w:marBottom w:val="0"/>
          <w:divBdr>
            <w:top w:val="none" w:sz="0" w:space="0" w:color="auto"/>
            <w:left w:val="none" w:sz="0" w:space="0" w:color="auto"/>
            <w:bottom w:val="none" w:sz="0" w:space="0" w:color="auto"/>
            <w:right w:val="none" w:sz="0" w:space="0" w:color="auto"/>
          </w:divBdr>
        </w:div>
        <w:div w:id="1908106676">
          <w:marLeft w:val="1166"/>
          <w:marRight w:val="0"/>
          <w:marTop w:val="0"/>
          <w:marBottom w:val="0"/>
          <w:divBdr>
            <w:top w:val="none" w:sz="0" w:space="0" w:color="auto"/>
            <w:left w:val="none" w:sz="0" w:space="0" w:color="auto"/>
            <w:bottom w:val="none" w:sz="0" w:space="0" w:color="auto"/>
            <w:right w:val="none" w:sz="0" w:space="0" w:color="auto"/>
          </w:divBdr>
        </w:div>
        <w:div w:id="2102220911">
          <w:marLeft w:val="446"/>
          <w:marRight w:val="0"/>
          <w:marTop w:val="0"/>
          <w:marBottom w:val="0"/>
          <w:divBdr>
            <w:top w:val="none" w:sz="0" w:space="0" w:color="auto"/>
            <w:left w:val="none" w:sz="0" w:space="0" w:color="auto"/>
            <w:bottom w:val="none" w:sz="0" w:space="0" w:color="auto"/>
            <w:right w:val="none" w:sz="0" w:space="0" w:color="auto"/>
          </w:divBdr>
        </w:div>
      </w:divsChild>
    </w:div>
    <w:div w:id="1907960225">
      <w:bodyDiv w:val="1"/>
      <w:marLeft w:val="0"/>
      <w:marRight w:val="0"/>
      <w:marTop w:val="0"/>
      <w:marBottom w:val="0"/>
      <w:divBdr>
        <w:top w:val="none" w:sz="0" w:space="0" w:color="auto"/>
        <w:left w:val="none" w:sz="0" w:space="0" w:color="auto"/>
        <w:bottom w:val="none" w:sz="0" w:space="0" w:color="auto"/>
        <w:right w:val="none" w:sz="0" w:space="0" w:color="auto"/>
      </w:divBdr>
      <w:divsChild>
        <w:div w:id="239146294">
          <w:marLeft w:val="360"/>
          <w:marRight w:val="0"/>
          <w:marTop w:val="360"/>
          <w:marBottom w:val="0"/>
          <w:divBdr>
            <w:top w:val="none" w:sz="0" w:space="0" w:color="auto"/>
            <w:left w:val="none" w:sz="0" w:space="0" w:color="auto"/>
            <w:bottom w:val="none" w:sz="0" w:space="0" w:color="auto"/>
            <w:right w:val="none" w:sz="0" w:space="0" w:color="auto"/>
          </w:divBdr>
        </w:div>
        <w:div w:id="919217751">
          <w:marLeft w:val="360"/>
          <w:marRight w:val="0"/>
          <w:marTop w:val="360"/>
          <w:marBottom w:val="0"/>
          <w:divBdr>
            <w:top w:val="none" w:sz="0" w:space="0" w:color="auto"/>
            <w:left w:val="none" w:sz="0" w:space="0" w:color="auto"/>
            <w:bottom w:val="none" w:sz="0" w:space="0" w:color="auto"/>
            <w:right w:val="none" w:sz="0" w:space="0" w:color="auto"/>
          </w:divBdr>
        </w:div>
        <w:div w:id="1131365918">
          <w:marLeft w:val="360"/>
          <w:marRight w:val="0"/>
          <w:marTop w:val="360"/>
          <w:marBottom w:val="0"/>
          <w:divBdr>
            <w:top w:val="none" w:sz="0" w:space="0" w:color="auto"/>
            <w:left w:val="none" w:sz="0" w:space="0" w:color="auto"/>
            <w:bottom w:val="none" w:sz="0" w:space="0" w:color="auto"/>
            <w:right w:val="none" w:sz="0" w:space="0" w:color="auto"/>
          </w:divBdr>
        </w:div>
      </w:divsChild>
    </w:div>
    <w:div w:id="1909344013">
      <w:bodyDiv w:val="1"/>
      <w:marLeft w:val="0"/>
      <w:marRight w:val="0"/>
      <w:marTop w:val="0"/>
      <w:marBottom w:val="0"/>
      <w:divBdr>
        <w:top w:val="none" w:sz="0" w:space="0" w:color="auto"/>
        <w:left w:val="none" w:sz="0" w:space="0" w:color="auto"/>
        <w:bottom w:val="none" w:sz="0" w:space="0" w:color="auto"/>
        <w:right w:val="none" w:sz="0" w:space="0" w:color="auto"/>
      </w:divBdr>
      <w:divsChild>
        <w:div w:id="135071786">
          <w:marLeft w:val="0"/>
          <w:marRight w:val="0"/>
          <w:marTop w:val="96"/>
          <w:marBottom w:val="0"/>
          <w:divBdr>
            <w:top w:val="none" w:sz="0" w:space="0" w:color="auto"/>
            <w:left w:val="none" w:sz="0" w:space="0" w:color="auto"/>
            <w:bottom w:val="none" w:sz="0" w:space="0" w:color="auto"/>
            <w:right w:val="none" w:sz="0" w:space="0" w:color="auto"/>
          </w:divBdr>
        </w:div>
        <w:div w:id="885722692">
          <w:marLeft w:val="720"/>
          <w:marRight w:val="0"/>
          <w:marTop w:val="96"/>
          <w:marBottom w:val="0"/>
          <w:divBdr>
            <w:top w:val="none" w:sz="0" w:space="0" w:color="auto"/>
            <w:left w:val="none" w:sz="0" w:space="0" w:color="auto"/>
            <w:bottom w:val="none" w:sz="0" w:space="0" w:color="auto"/>
            <w:right w:val="none" w:sz="0" w:space="0" w:color="auto"/>
          </w:divBdr>
        </w:div>
        <w:div w:id="1225066078">
          <w:marLeft w:val="0"/>
          <w:marRight w:val="0"/>
          <w:marTop w:val="96"/>
          <w:marBottom w:val="0"/>
          <w:divBdr>
            <w:top w:val="none" w:sz="0" w:space="0" w:color="auto"/>
            <w:left w:val="none" w:sz="0" w:space="0" w:color="auto"/>
            <w:bottom w:val="none" w:sz="0" w:space="0" w:color="auto"/>
            <w:right w:val="none" w:sz="0" w:space="0" w:color="auto"/>
          </w:divBdr>
        </w:div>
        <w:div w:id="1263223051">
          <w:marLeft w:val="0"/>
          <w:marRight w:val="0"/>
          <w:marTop w:val="96"/>
          <w:marBottom w:val="0"/>
          <w:divBdr>
            <w:top w:val="none" w:sz="0" w:space="0" w:color="auto"/>
            <w:left w:val="none" w:sz="0" w:space="0" w:color="auto"/>
            <w:bottom w:val="none" w:sz="0" w:space="0" w:color="auto"/>
            <w:right w:val="none" w:sz="0" w:space="0" w:color="auto"/>
          </w:divBdr>
        </w:div>
        <w:div w:id="1855341452">
          <w:marLeft w:val="0"/>
          <w:marRight w:val="0"/>
          <w:marTop w:val="96"/>
          <w:marBottom w:val="0"/>
          <w:divBdr>
            <w:top w:val="none" w:sz="0" w:space="0" w:color="auto"/>
            <w:left w:val="none" w:sz="0" w:space="0" w:color="auto"/>
            <w:bottom w:val="none" w:sz="0" w:space="0" w:color="auto"/>
            <w:right w:val="none" w:sz="0" w:space="0" w:color="auto"/>
          </w:divBdr>
        </w:div>
      </w:divsChild>
    </w:div>
    <w:div w:id="1909537602">
      <w:bodyDiv w:val="1"/>
      <w:marLeft w:val="0"/>
      <w:marRight w:val="0"/>
      <w:marTop w:val="0"/>
      <w:marBottom w:val="0"/>
      <w:divBdr>
        <w:top w:val="none" w:sz="0" w:space="0" w:color="auto"/>
        <w:left w:val="none" w:sz="0" w:space="0" w:color="auto"/>
        <w:bottom w:val="none" w:sz="0" w:space="0" w:color="auto"/>
        <w:right w:val="none" w:sz="0" w:space="0" w:color="auto"/>
      </w:divBdr>
      <w:divsChild>
        <w:div w:id="479227000">
          <w:marLeft w:val="1166"/>
          <w:marRight w:val="0"/>
          <w:marTop w:val="144"/>
          <w:marBottom w:val="0"/>
          <w:divBdr>
            <w:top w:val="none" w:sz="0" w:space="0" w:color="auto"/>
            <w:left w:val="none" w:sz="0" w:space="0" w:color="auto"/>
            <w:bottom w:val="none" w:sz="0" w:space="0" w:color="auto"/>
            <w:right w:val="none" w:sz="0" w:space="0" w:color="auto"/>
          </w:divBdr>
        </w:div>
      </w:divsChild>
    </w:div>
    <w:div w:id="1909606282">
      <w:bodyDiv w:val="1"/>
      <w:marLeft w:val="0"/>
      <w:marRight w:val="0"/>
      <w:marTop w:val="0"/>
      <w:marBottom w:val="0"/>
      <w:divBdr>
        <w:top w:val="none" w:sz="0" w:space="0" w:color="auto"/>
        <w:left w:val="none" w:sz="0" w:space="0" w:color="auto"/>
        <w:bottom w:val="none" w:sz="0" w:space="0" w:color="auto"/>
        <w:right w:val="none" w:sz="0" w:space="0" w:color="auto"/>
      </w:divBdr>
      <w:divsChild>
        <w:div w:id="415857192">
          <w:marLeft w:val="446"/>
          <w:marRight w:val="0"/>
          <w:marTop w:val="130"/>
          <w:marBottom w:val="0"/>
          <w:divBdr>
            <w:top w:val="none" w:sz="0" w:space="0" w:color="auto"/>
            <w:left w:val="none" w:sz="0" w:space="0" w:color="auto"/>
            <w:bottom w:val="none" w:sz="0" w:space="0" w:color="auto"/>
            <w:right w:val="none" w:sz="0" w:space="0" w:color="auto"/>
          </w:divBdr>
        </w:div>
        <w:div w:id="481236487">
          <w:marLeft w:val="446"/>
          <w:marRight w:val="0"/>
          <w:marTop w:val="130"/>
          <w:marBottom w:val="0"/>
          <w:divBdr>
            <w:top w:val="none" w:sz="0" w:space="0" w:color="auto"/>
            <w:left w:val="none" w:sz="0" w:space="0" w:color="auto"/>
            <w:bottom w:val="none" w:sz="0" w:space="0" w:color="auto"/>
            <w:right w:val="none" w:sz="0" w:space="0" w:color="auto"/>
          </w:divBdr>
        </w:div>
        <w:div w:id="679545023">
          <w:marLeft w:val="446"/>
          <w:marRight w:val="0"/>
          <w:marTop w:val="130"/>
          <w:marBottom w:val="0"/>
          <w:divBdr>
            <w:top w:val="none" w:sz="0" w:space="0" w:color="auto"/>
            <w:left w:val="none" w:sz="0" w:space="0" w:color="auto"/>
            <w:bottom w:val="none" w:sz="0" w:space="0" w:color="auto"/>
            <w:right w:val="none" w:sz="0" w:space="0" w:color="auto"/>
          </w:divBdr>
        </w:div>
        <w:div w:id="1084768223">
          <w:marLeft w:val="446"/>
          <w:marRight w:val="0"/>
          <w:marTop w:val="130"/>
          <w:marBottom w:val="0"/>
          <w:divBdr>
            <w:top w:val="none" w:sz="0" w:space="0" w:color="auto"/>
            <w:left w:val="none" w:sz="0" w:space="0" w:color="auto"/>
            <w:bottom w:val="none" w:sz="0" w:space="0" w:color="auto"/>
            <w:right w:val="none" w:sz="0" w:space="0" w:color="auto"/>
          </w:divBdr>
        </w:div>
        <w:div w:id="2012642404">
          <w:marLeft w:val="446"/>
          <w:marRight w:val="0"/>
          <w:marTop w:val="130"/>
          <w:marBottom w:val="0"/>
          <w:divBdr>
            <w:top w:val="none" w:sz="0" w:space="0" w:color="auto"/>
            <w:left w:val="none" w:sz="0" w:space="0" w:color="auto"/>
            <w:bottom w:val="none" w:sz="0" w:space="0" w:color="auto"/>
            <w:right w:val="none" w:sz="0" w:space="0" w:color="auto"/>
          </w:divBdr>
        </w:div>
      </w:divsChild>
    </w:div>
    <w:div w:id="1909999025">
      <w:bodyDiv w:val="1"/>
      <w:marLeft w:val="0"/>
      <w:marRight w:val="0"/>
      <w:marTop w:val="0"/>
      <w:marBottom w:val="0"/>
      <w:divBdr>
        <w:top w:val="none" w:sz="0" w:space="0" w:color="auto"/>
        <w:left w:val="none" w:sz="0" w:space="0" w:color="auto"/>
        <w:bottom w:val="none" w:sz="0" w:space="0" w:color="auto"/>
        <w:right w:val="none" w:sz="0" w:space="0" w:color="auto"/>
      </w:divBdr>
    </w:div>
    <w:div w:id="1910462580">
      <w:bodyDiv w:val="1"/>
      <w:marLeft w:val="0"/>
      <w:marRight w:val="0"/>
      <w:marTop w:val="0"/>
      <w:marBottom w:val="0"/>
      <w:divBdr>
        <w:top w:val="none" w:sz="0" w:space="0" w:color="auto"/>
        <w:left w:val="none" w:sz="0" w:space="0" w:color="auto"/>
        <w:bottom w:val="none" w:sz="0" w:space="0" w:color="auto"/>
        <w:right w:val="none" w:sz="0" w:space="0" w:color="auto"/>
      </w:divBdr>
      <w:divsChild>
        <w:div w:id="102968670">
          <w:marLeft w:val="1714"/>
          <w:marRight w:val="0"/>
          <w:marTop w:val="0"/>
          <w:marBottom w:val="0"/>
          <w:divBdr>
            <w:top w:val="none" w:sz="0" w:space="0" w:color="auto"/>
            <w:left w:val="none" w:sz="0" w:space="0" w:color="auto"/>
            <w:bottom w:val="none" w:sz="0" w:space="0" w:color="auto"/>
            <w:right w:val="none" w:sz="0" w:space="0" w:color="auto"/>
          </w:divBdr>
        </w:div>
        <w:div w:id="215507715">
          <w:marLeft w:val="533"/>
          <w:marRight w:val="0"/>
          <w:marTop w:val="0"/>
          <w:marBottom w:val="0"/>
          <w:divBdr>
            <w:top w:val="none" w:sz="0" w:space="0" w:color="auto"/>
            <w:left w:val="none" w:sz="0" w:space="0" w:color="auto"/>
            <w:bottom w:val="none" w:sz="0" w:space="0" w:color="auto"/>
            <w:right w:val="none" w:sz="0" w:space="0" w:color="auto"/>
          </w:divBdr>
        </w:div>
        <w:div w:id="537620947">
          <w:marLeft w:val="533"/>
          <w:marRight w:val="0"/>
          <w:marTop w:val="0"/>
          <w:marBottom w:val="0"/>
          <w:divBdr>
            <w:top w:val="none" w:sz="0" w:space="0" w:color="auto"/>
            <w:left w:val="none" w:sz="0" w:space="0" w:color="auto"/>
            <w:bottom w:val="none" w:sz="0" w:space="0" w:color="auto"/>
            <w:right w:val="none" w:sz="0" w:space="0" w:color="auto"/>
          </w:divBdr>
        </w:div>
        <w:div w:id="697661856">
          <w:marLeft w:val="1714"/>
          <w:marRight w:val="0"/>
          <w:marTop w:val="0"/>
          <w:marBottom w:val="0"/>
          <w:divBdr>
            <w:top w:val="none" w:sz="0" w:space="0" w:color="auto"/>
            <w:left w:val="none" w:sz="0" w:space="0" w:color="auto"/>
            <w:bottom w:val="none" w:sz="0" w:space="0" w:color="auto"/>
            <w:right w:val="none" w:sz="0" w:space="0" w:color="auto"/>
          </w:divBdr>
        </w:div>
        <w:div w:id="793210145">
          <w:marLeft w:val="533"/>
          <w:marRight w:val="0"/>
          <w:marTop w:val="0"/>
          <w:marBottom w:val="0"/>
          <w:divBdr>
            <w:top w:val="none" w:sz="0" w:space="0" w:color="auto"/>
            <w:left w:val="none" w:sz="0" w:space="0" w:color="auto"/>
            <w:bottom w:val="none" w:sz="0" w:space="0" w:color="auto"/>
            <w:right w:val="none" w:sz="0" w:space="0" w:color="auto"/>
          </w:divBdr>
        </w:div>
        <w:div w:id="831870151">
          <w:marLeft w:val="1714"/>
          <w:marRight w:val="0"/>
          <w:marTop w:val="0"/>
          <w:marBottom w:val="0"/>
          <w:divBdr>
            <w:top w:val="none" w:sz="0" w:space="0" w:color="auto"/>
            <w:left w:val="none" w:sz="0" w:space="0" w:color="auto"/>
            <w:bottom w:val="none" w:sz="0" w:space="0" w:color="auto"/>
            <w:right w:val="none" w:sz="0" w:space="0" w:color="auto"/>
          </w:divBdr>
        </w:div>
        <w:div w:id="1318994973">
          <w:marLeft w:val="1714"/>
          <w:marRight w:val="0"/>
          <w:marTop w:val="0"/>
          <w:marBottom w:val="0"/>
          <w:divBdr>
            <w:top w:val="none" w:sz="0" w:space="0" w:color="auto"/>
            <w:left w:val="none" w:sz="0" w:space="0" w:color="auto"/>
            <w:bottom w:val="none" w:sz="0" w:space="0" w:color="auto"/>
            <w:right w:val="none" w:sz="0" w:space="0" w:color="auto"/>
          </w:divBdr>
        </w:div>
        <w:div w:id="1328316020">
          <w:marLeft w:val="533"/>
          <w:marRight w:val="0"/>
          <w:marTop w:val="0"/>
          <w:marBottom w:val="0"/>
          <w:divBdr>
            <w:top w:val="none" w:sz="0" w:space="0" w:color="auto"/>
            <w:left w:val="none" w:sz="0" w:space="0" w:color="auto"/>
            <w:bottom w:val="none" w:sz="0" w:space="0" w:color="auto"/>
            <w:right w:val="none" w:sz="0" w:space="0" w:color="auto"/>
          </w:divBdr>
        </w:div>
        <w:div w:id="1615672387">
          <w:marLeft w:val="1714"/>
          <w:marRight w:val="0"/>
          <w:marTop w:val="0"/>
          <w:marBottom w:val="0"/>
          <w:divBdr>
            <w:top w:val="none" w:sz="0" w:space="0" w:color="auto"/>
            <w:left w:val="none" w:sz="0" w:space="0" w:color="auto"/>
            <w:bottom w:val="none" w:sz="0" w:space="0" w:color="auto"/>
            <w:right w:val="none" w:sz="0" w:space="0" w:color="auto"/>
          </w:divBdr>
        </w:div>
        <w:div w:id="1863128438">
          <w:marLeft w:val="1714"/>
          <w:marRight w:val="0"/>
          <w:marTop w:val="0"/>
          <w:marBottom w:val="0"/>
          <w:divBdr>
            <w:top w:val="none" w:sz="0" w:space="0" w:color="auto"/>
            <w:left w:val="none" w:sz="0" w:space="0" w:color="auto"/>
            <w:bottom w:val="none" w:sz="0" w:space="0" w:color="auto"/>
            <w:right w:val="none" w:sz="0" w:space="0" w:color="auto"/>
          </w:divBdr>
        </w:div>
        <w:div w:id="1943603929">
          <w:marLeft w:val="1714"/>
          <w:marRight w:val="0"/>
          <w:marTop w:val="0"/>
          <w:marBottom w:val="0"/>
          <w:divBdr>
            <w:top w:val="none" w:sz="0" w:space="0" w:color="auto"/>
            <w:left w:val="none" w:sz="0" w:space="0" w:color="auto"/>
            <w:bottom w:val="none" w:sz="0" w:space="0" w:color="auto"/>
            <w:right w:val="none" w:sz="0" w:space="0" w:color="auto"/>
          </w:divBdr>
        </w:div>
        <w:div w:id="2060935384">
          <w:marLeft w:val="1714"/>
          <w:marRight w:val="0"/>
          <w:marTop w:val="0"/>
          <w:marBottom w:val="0"/>
          <w:divBdr>
            <w:top w:val="none" w:sz="0" w:space="0" w:color="auto"/>
            <w:left w:val="none" w:sz="0" w:space="0" w:color="auto"/>
            <w:bottom w:val="none" w:sz="0" w:space="0" w:color="auto"/>
            <w:right w:val="none" w:sz="0" w:space="0" w:color="auto"/>
          </w:divBdr>
        </w:div>
      </w:divsChild>
    </w:div>
    <w:div w:id="1910535739">
      <w:bodyDiv w:val="1"/>
      <w:marLeft w:val="0"/>
      <w:marRight w:val="0"/>
      <w:marTop w:val="0"/>
      <w:marBottom w:val="0"/>
      <w:divBdr>
        <w:top w:val="none" w:sz="0" w:space="0" w:color="auto"/>
        <w:left w:val="none" w:sz="0" w:space="0" w:color="auto"/>
        <w:bottom w:val="none" w:sz="0" w:space="0" w:color="auto"/>
        <w:right w:val="none" w:sz="0" w:space="0" w:color="auto"/>
      </w:divBdr>
      <w:divsChild>
        <w:div w:id="297151346">
          <w:marLeft w:val="446"/>
          <w:marRight w:val="0"/>
          <w:marTop w:val="125"/>
          <w:marBottom w:val="0"/>
          <w:divBdr>
            <w:top w:val="none" w:sz="0" w:space="0" w:color="auto"/>
            <w:left w:val="none" w:sz="0" w:space="0" w:color="auto"/>
            <w:bottom w:val="none" w:sz="0" w:space="0" w:color="auto"/>
            <w:right w:val="none" w:sz="0" w:space="0" w:color="auto"/>
          </w:divBdr>
        </w:div>
        <w:div w:id="912738329">
          <w:marLeft w:val="446"/>
          <w:marRight w:val="0"/>
          <w:marTop w:val="125"/>
          <w:marBottom w:val="0"/>
          <w:divBdr>
            <w:top w:val="none" w:sz="0" w:space="0" w:color="auto"/>
            <w:left w:val="none" w:sz="0" w:space="0" w:color="auto"/>
            <w:bottom w:val="none" w:sz="0" w:space="0" w:color="auto"/>
            <w:right w:val="none" w:sz="0" w:space="0" w:color="auto"/>
          </w:divBdr>
        </w:div>
        <w:div w:id="1379430636">
          <w:marLeft w:val="446"/>
          <w:marRight w:val="0"/>
          <w:marTop w:val="125"/>
          <w:marBottom w:val="0"/>
          <w:divBdr>
            <w:top w:val="none" w:sz="0" w:space="0" w:color="auto"/>
            <w:left w:val="none" w:sz="0" w:space="0" w:color="auto"/>
            <w:bottom w:val="none" w:sz="0" w:space="0" w:color="auto"/>
            <w:right w:val="none" w:sz="0" w:space="0" w:color="auto"/>
          </w:divBdr>
        </w:div>
        <w:div w:id="1415280914">
          <w:marLeft w:val="1166"/>
          <w:marRight w:val="0"/>
          <w:marTop w:val="96"/>
          <w:marBottom w:val="0"/>
          <w:divBdr>
            <w:top w:val="none" w:sz="0" w:space="0" w:color="auto"/>
            <w:left w:val="none" w:sz="0" w:space="0" w:color="auto"/>
            <w:bottom w:val="none" w:sz="0" w:space="0" w:color="auto"/>
            <w:right w:val="none" w:sz="0" w:space="0" w:color="auto"/>
          </w:divBdr>
        </w:div>
      </w:divsChild>
    </w:div>
    <w:div w:id="1911572761">
      <w:bodyDiv w:val="1"/>
      <w:marLeft w:val="0"/>
      <w:marRight w:val="0"/>
      <w:marTop w:val="0"/>
      <w:marBottom w:val="0"/>
      <w:divBdr>
        <w:top w:val="none" w:sz="0" w:space="0" w:color="auto"/>
        <w:left w:val="none" w:sz="0" w:space="0" w:color="auto"/>
        <w:bottom w:val="none" w:sz="0" w:space="0" w:color="auto"/>
        <w:right w:val="none" w:sz="0" w:space="0" w:color="auto"/>
      </w:divBdr>
    </w:div>
    <w:div w:id="1913005452">
      <w:bodyDiv w:val="1"/>
      <w:marLeft w:val="0"/>
      <w:marRight w:val="0"/>
      <w:marTop w:val="0"/>
      <w:marBottom w:val="0"/>
      <w:divBdr>
        <w:top w:val="none" w:sz="0" w:space="0" w:color="auto"/>
        <w:left w:val="none" w:sz="0" w:space="0" w:color="auto"/>
        <w:bottom w:val="none" w:sz="0" w:space="0" w:color="auto"/>
        <w:right w:val="none" w:sz="0" w:space="0" w:color="auto"/>
      </w:divBdr>
    </w:div>
    <w:div w:id="1913545800">
      <w:bodyDiv w:val="1"/>
      <w:marLeft w:val="0"/>
      <w:marRight w:val="0"/>
      <w:marTop w:val="0"/>
      <w:marBottom w:val="0"/>
      <w:divBdr>
        <w:top w:val="none" w:sz="0" w:space="0" w:color="auto"/>
        <w:left w:val="none" w:sz="0" w:space="0" w:color="auto"/>
        <w:bottom w:val="none" w:sz="0" w:space="0" w:color="auto"/>
        <w:right w:val="none" w:sz="0" w:space="0" w:color="auto"/>
      </w:divBdr>
      <w:divsChild>
        <w:div w:id="553741124">
          <w:marLeft w:val="1800"/>
          <w:marRight w:val="0"/>
          <w:marTop w:val="130"/>
          <w:marBottom w:val="0"/>
          <w:divBdr>
            <w:top w:val="none" w:sz="0" w:space="0" w:color="auto"/>
            <w:left w:val="none" w:sz="0" w:space="0" w:color="auto"/>
            <w:bottom w:val="none" w:sz="0" w:space="0" w:color="auto"/>
            <w:right w:val="none" w:sz="0" w:space="0" w:color="auto"/>
          </w:divBdr>
        </w:div>
        <w:div w:id="640384103">
          <w:marLeft w:val="2520"/>
          <w:marRight w:val="0"/>
          <w:marTop w:val="130"/>
          <w:marBottom w:val="0"/>
          <w:divBdr>
            <w:top w:val="none" w:sz="0" w:space="0" w:color="auto"/>
            <w:left w:val="none" w:sz="0" w:space="0" w:color="auto"/>
            <w:bottom w:val="none" w:sz="0" w:space="0" w:color="auto"/>
            <w:right w:val="none" w:sz="0" w:space="0" w:color="auto"/>
          </w:divBdr>
        </w:div>
        <w:div w:id="825972804">
          <w:marLeft w:val="1166"/>
          <w:marRight w:val="0"/>
          <w:marTop w:val="130"/>
          <w:marBottom w:val="0"/>
          <w:divBdr>
            <w:top w:val="none" w:sz="0" w:space="0" w:color="auto"/>
            <w:left w:val="none" w:sz="0" w:space="0" w:color="auto"/>
            <w:bottom w:val="none" w:sz="0" w:space="0" w:color="auto"/>
            <w:right w:val="none" w:sz="0" w:space="0" w:color="auto"/>
          </w:divBdr>
        </w:div>
        <w:div w:id="853152162">
          <w:marLeft w:val="1800"/>
          <w:marRight w:val="0"/>
          <w:marTop w:val="130"/>
          <w:marBottom w:val="0"/>
          <w:divBdr>
            <w:top w:val="none" w:sz="0" w:space="0" w:color="auto"/>
            <w:left w:val="none" w:sz="0" w:space="0" w:color="auto"/>
            <w:bottom w:val="none" w:sz="0" w:space="0" w:color="auto"/>
            <w:right w:val="none" w:sz="0" w:space="0" w:color="auto"/>
          </w:divBdr>
        </w:div>
        <w:div w:id="1259871168">
          <w:marLeft w:val="1800"/>
          <w:marRight w:val="0"/>
          <w:marTop w:val="130"/>
          <w:marBottom w:val="0"/>
          <w:divBdr>
            <w:top w:val="none" w:sz="0" w:space="0" w:color="auto"/>
            <w:left w:val="none" w:sz="0" w:space="0" w:color="auto"/>
            <w:bottom w:val="none" w:sz="0" w:space="0" w:color="auto"/>
            <w:right w:val="none" w:sz="0" w:space="0" w:color="auto"/>
          </w:divBdr>
        </w:div>
      </w:divsChild>
    </w:div>
    <w:div w:id="1914050398">
      <w:bodyDiv w:val="1"/>
      <w:marLeft w:val="0"/>
      <w:marRight w:val="0"/>
      <w:marTop w:val="0"/>
      <w:marBottom w:val="0"/>
      <w:divBdr>
        <w:top w:val="none" w:sz="0" w:space="0" w:color="auto"/>
        <w:left w:val="none" w:sz="0" w:space="0" w:color="auto"/>
        <w:bottom w:val="none" w:sz="0" w:space="0" w:color="auto"/>
        <w:right w:val="none" w:sz="0" w:space="0" w:color="auto"/>
      </w:divBdr>
      <w:divsChild>
        <w:div w:id="761680231">
          <w:marLeft w:val="0"/>
          <w:marRight w:val="0"/>
          <w:marTop w:val="120"/>
          <w:marBottom w:val="0"/>
          <w:divBdr>
            <w:top w:val="none" w:sz="0" w:space="0" w:color="auto"/>
            <w:left w:val="none" w:sz="0" w:space="0" w:color="auto"/>
            <w:bottom w:val="none" w:sz="0" w:space="0" w:color="auto"/>
            <w:right w:val="none" w:sz="0" w:space="0" w:color="auto"/>
          </w:divBdr>
        </w:div>
      </w:divsChild>
    </w:div>
    <w:div w:id="1916935311">
      <w:bodyDiv w:val="1"/>
      <w:marLeft w:val="0"/>
      <w:marRight w:val="0"/>
      <w:marTop w:val="0"/>
      <w:marBottom w:val="0"/>
      <w:divBdr>
        <w:top w:val="none" w:sz="0" w:space="0" w:color="auto"/>
        <w:left w:val="none" w:sz="0" w:space="0" w:color="auto"/>
        <w:bottom w:val="none" w:sz="0" w:space="0" w:color="auto"/>
        <w:right w:val="none" w:sz="0" w:space="0" w:color="auto"/>
      </w:divBdr>
      <w:divsChild>
        <w:div w:id="372198031">
          <w:marLeft w:val="1800"/>
          <w:marRight w:val="0"/>
          <w:marTop w:val="86"/>
          <w:marBottom w:val="0"/>
          <w:divBdr>
            <w:top w:val="none" w:sz="0" w:space="0" w:color="auto"/>
            <w:left w:val="none" w:sz="0" w:space="0" w:color="auto"/>
            <w:bottom w:val="none" w:sz="0" w:space="0" w:color="auto"/>
            <w:right w:val="none" w:sz="0" w:space="0" w:color="auto"/>
          </w:divBdr>
        </w:div>
        <w:div w:id="603731048">
          <w:marLeft w:val="1800"/>
          <w:marRight w:val="0"/>
          <w:marTop w:val="86"/>
          <w:marBottom w:val="0"/>
          <w:divBdr>
            <w:top w:val="none" w:sz="0" w:space="0" w:color="auto"/>
            <w:left w:val="none" w:sz="0" w:space="0" w:color="auto"/>
            <w:bottom w:val="none" w:sz="0" w:space="0" w:color="auto"/>
            <w:right w:val="none" w:sz="0" w:space="0" w:color="auto"/>
          </w:divBdr>
        </w:div>
        <w:div w:id="1112440080">
          <w:marLeft w:val="1166"/>
          <w:marRight w:val="0"/>
          <w:marTop w:val="91"/>
          <w:marBottom w:val="0"/>
          <w:divBdr>
            <w:top w:val="none" w:sz="0" w:space="0" w:color="auto"/>
            <w:left w:val="none" w:sz="0" w:space="0" w:color="auto"/>
            <w:bottom w:val="none" w:sz="0" w:space="0" w:color="auto"/>
            <w:right w:val="none" w:sz="0" w:space="0" w:color="auto"/>
          </w:divBdr>
        </w:div>
        <w:div w:id="1214318178">
          <w:marLeft w:val="3240"/>
          <w:marRight w:val="0"/>
          <w:marTop w:val="72"/>
          <w:marBottom w:val="0"/>
          <w:divBdr>
            <w:top w:val="none" w:sz="0" w:space="0" w:color="auto"/>
            <w:left w:val="none" w:sz="0" w:space="0" w:color="auto"/>
            <w:bottom w:val="none" w:sz="0" w:space="0" w:color="auto"/>
            <w:right w:val="none" w:sz="0" w:space="0" w:color="auto"/>
          </w:divBdr>
        </w:div>
        <w:div w:id="1264536926">
          <w:marLeft w:val="1166"/>
          <w:marRight w:val="0"/>
          <w:marTop w:val="91"/>
          <w:marBottom w:val="0"/>
          <w:divBdr>
            <w:top w:val="none" w:sz="0" w:space="0" w:color="auto"/>
            <w:left w:val="none" w:sz="0" w:space="0" w:color="auto"/>
            <w:bottom w:val="none" w:sz="0" w:space="0" w:color="auto"/>
            <w:right w:val="none" w:sz="0" w:space="0" w:color="auto"/>
          </w:divBdr>
        </w:div>
        <w:div w:id="1960142133">
          <w:marLeft w:val="3240"/>
          <w:marRight w:val="0"/>
          <w:marTop w:val="72"/>
          <w:marBottom w:val="0"/>
          <w:divBdr>
            <w:top w:val="none" w:sz="0" w:space="0" w:color="auto"/>
            <w:left w:val="none" w:sz="0" w:space="0" w:color="auto"/>
            <w:bottom w:val="none" w:sz="0" w:space="0" w:color="auto"/>
            <w:right w:val="none" w:sz="0" w:space="0" w:color="auto"/>
          </w:divBdr>
        </w:div>
        <w:div w:id="2128112866">
          <w:marLeft w:val="1800"/>
          <w:marRight w:val="0"/>
          <w:marTop w:val="86"/>
          <w:marBottom w:val="0"/>
          <w:divBdr>
            <w:top w:val="none" w:sz="0" w:space="0" w:color="auto"/>
            <w:left w:val="none" w:sz="0" w:space="0" w:color="auto"/>
            <w:bottom w:val="none" w:sz="0" w:space="0" w:color="auto"/>
            <w:right w:val="none" w:sz="0" w:space="0" w:color="auto"/>
          </w:divBdr>
        </w:div>
      </w:divsChild>
    </w:div>
    <w:div w:id="1919096108">
      <w:bodyDiv w:val="1"/>
      <w:marLeft w:val="0"/>
      <w:marRight w:val="0"/>
      <w:marTop w:val="0"/>
      <w:marBottom w:val="0"/>
      <w:divBdr>
        <w:top w:val="none" w:sz="0" w:space="0" w:color="auto"/>
        <w:left w:val="none" w:sz="0" w:space="0" w:color="auto"/>
        <w:bottom w:val="none" w:sz="0" w:space="0" w:color="auto"/>
        <w:right w:val="none" w:sz="0" w:space="0" w:color="auto"/>
      </w:divBdr>
    </w:div>
    <w:div w:id="1920482030">
      <w:bodyDiv w:val="1"/>
      <w:marLeft w:val="0"/>
      <w:marRight w:val="0"/>
      <w:marTop w:val="0"/>
      <w:marBottom w:val="0"/>
      <w:divBdr>
        <w:top w:val="none" w:sz="0" w:space="0" w:color="auto"/>
        <w:left w:val="none" w:sz="0" w:space="0" w:color="auto"/>
        <w:bottom w:val="none" w:sz="0" w:space="0" w:color="auto"/>
        <w:right w:val="none" w:sz="0" w:space="0" w:color="auto"/>
      </w:divBdr>
      <w:divsChild>
        <w:div w:id="259800883">
          <w:marLeft w:val="1166"/>
          <w:marRight w:val="0"/>
          <w:marTop w:val="115"/>
          <w:marBottom w:val="0"/>
          <w:divBdr>
            <w:top w:val="none" w:sz="0" w:space="0" w:color="auto"/>
            <w:left w:val="none" w:sz="0" w:space="0" w:color="auto"/>
            <w:bottom w:val="none" w:sz="0" w:space="0" w:color="auto"/>
            <w:right w:val="none" w:sz="0" w:space="0" w:color="auto"/>
          </w:divBdr>
        </w:div>
        <w:div w:id="461575439">
          <w:marLeft w:val="547"/>
          <w:marRight w:val="0"/>
          <w:marTop w:val="134"/>
          <w:marBottom w:val="0"/>
          <w:divBdr>
            <w:top w:val="none" w:sz="0" w:space="0" w:color="auto"/>
            <w:left w:val="none" w:sz="0" w:space="0" w:color="auto"/>
            <w:bottom w:val="none" w:sz="0" w:space="0" w:color="auto"/>
            <w:right w:val="none" w:sz="0" w:space="0" w:color="auto"/>
          </w:divBdr>
        </w:div>
        <w:div w:id="941037722">
          <w:marLeft w:val="1166"/>
          <w:marRight w:val="0"/>
          <w:marTop w:val="115"/>
          <w:marBottom w:val="0"/>
          <w:divBdr>
            <w:top w:val="none" w:sz="0" w:space="0" w:color="auto"/>
            <w:left w:val="none" w:sz="0" w:space="0" w:color="auto"/>
            <w:bottom w:val="none" w:sz="0" w:space="0" w:color="auto"/>
            <w:right w:val="none" w:sz="0" w:space="0" w:color="auto"/>
          </w:divBdr>
        </w:div>
        <w:div w:id="1303541917">
          <w:marLeft w:val="1166"/>
          <w:marRight w:val="0"/>
          <w:marTop w:val="115"/>
          <w:marBottom w:val="0"/>
          <w:divBdr>
            <w:top w:val="none" w:sz="0" w:space="0" w:color="auto"/>
            <w:left w:val="none" w:sz="0" w:space="0" w:color="auto"/>
            <w:bottom w:val="none" w:sz="0" w:space="0" w:color="auto"/>
            <w:right w:val="none" w:sz="0" w:space="0" w:color="auto"/>
          </w:divBdr>
        </w:div>
        <w:div w:id="1755928758">
          <w:marLeft w:val="1166"/>
          <w:marRight w:val="0"/>
          <w:marTop w:val="115"/>
          <w:marBottom w:val="0"/>
          <w:divBdr>
            <w:top w:val="none" w:sz="0" w:space="0" w:color="auto"/>
            <w:left w:val="none" w:sz="0" w:space="0" w:color="auto"/>
            <w:bottom w:val="none" w:sz="0" w:space="0" w:color="auto"/>
            <w:right w:val="none" w:sz="0" w:space="0" w:color="auto"/>
          </w:divBdr>
        </w:div>
        <w:div w:id="1928533640">
          <w:marLeft w:val="547"/>
          <w:marRight w:val="0"/>
          <w:marTop w:val="134"/>
          <w:marBottom w:val="0"/>
          <w:divBdr>
            <w:top w:val="none" w:sz="0" w:space="0" w:color="auto"/>
            <w:left w:val="none" w:sz="0" w:space="0" w:color="auto"/>
            <w:bottom w:val="none" w:sz="0" w:space="0" w:color="auto"/>
            <w:right w:val="none" w:sz="0" w:space="0" w:color="auto"/>
          </w:divBdr>
        </w:div>
        <w:div w:id="1989435105">
          <w:marLeft w:val="547"/>
          <w:marRight w:val="0"/>
          <w:marTop w:val="134"/>
          <w:marBottom w:val="0"/>
          <w:divBdr>
            <w:top w:val="none" w:sz="0" w:space="0" w:color="auto"/>
            <w:left w:val="none" w:sz="0" w:space="0" w:color="auto"/>
            <w:bottom w:val="none" w:sz="0" w:space="0" w:color="auto"/>
            <w:right w:val="none" w:sz="0" w:space="0" w:color="auto"/>
          </w:divBdr>
        </w:div>
        <w:div w:id="1993291116">
          <w:marLeft w:val="547"/>
          <w:marRight w:val="0"/>
          <w:marTop w:val="134"/>
          <w:marBottom w:val="0"/>
          <w:divBdr>
            <w:top w:val="none" w:sz="0" w:space="0" w:color="auto"/>
            <w:left w:val="none" w:sz="0" w:space="0" w:color="auto"/>
            <w:bottom w:val="none" w:sz="0" w:space="0" w:color="auto"/>
            <w:right w:val="none" w:sz="0" w:space="0" w:color="auto"/>
          </w:divBdr>
        </w:div>
        <w:div w:id="2048941408">
          <w:marLeft w:val="547"/>
          <w:marRight w:val="0"/>
          <w:marTop w:val="134"/>
          <w:marBottom w:val="0"/>
          <w:divBdr>
            <w:top w:val="none" w:sz="0" w:space="0" w:color="auto"/>
            <w:left w:val="none" w:sz="0" w:space="0" w:color="auto"/>
            <w:bottom w:val="none" w:sz="0" w:space="0" w:color="auto"/>
            <w:right w:val="none" w:sz="0" w:space="0" w:color="auto"/>
          </w:divBdr>
        </w:div>
      </w:divsChild>
    </w:div>
    <w:div w:id="1921980991">
      <w:bodyDiv w:val="1"/>
      <w:marLeft w:val="0"/>
      <w:marRight w:val="0"/>
      <w:marTop w:val="0"/>
      <w:marBottom w:val="0"/>
      <w:divBdr>
        <w:top w:val="none" w:sz="0" w:space="0" w:color="auto"/>
        <w:left w:val="none" w:sz="0" w:space="0" w:color="auto"/>
        <w:bottom w:val="none" w:sz="0" w:space="0" w:color="auto"/>
        <w:right w:val="none" w:sz="0" w:space="0" w:color="auto"/>
      </w:divBdr>
      <w:divsChild>
        <w:div w:id="745149763">
          <w:marLeft w:val="720"/>
          <w:marRight w:val="0"/>
          <w:marTop w:val="0"/>
          <w:marBottom w:val="0"/>
          <w:divBdr>
            <w:top w:val="none" w:sz="0" w:space="0" w:color="auto"/>
            <w:left w:val="none" w:sz="0" w:space="0" w:color="auto"/>
            <w:bottom w:val="none" w:sz="0" w:space="0" w:color="auto"/>
            <w:right w:val="none" w:sz="0" w:space="0" w:color="auto"/>
          </w:divBdr>
        </w:div>
        <w:div w:id="121465806">
          <w:marLeft w:val="720"/>
          <w:marRight w:val="0"/>
          <w:marTop w:val="0"/>
          <w:marBottom w:val="0"/>
          <w:divBdr>
            <w:top w:val="none" w:sz="0" w:space="0" w:color="auto"/>
            <w:left w:val="none" w:sz="0" w:space="0" w:color="auto"/>
            <w:bottom w:val="none" w:sz="0" w:space="0" w:color="auto"/>
            <w:right w:val="none" w:sz="0" w:space="0" w:color="auto"/>
          </w:divBdr>
        </w:div>
      </w:divsChild>
    </w:div>
    <w:div w:id="192206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12207">
          <w:marLeft w:val="1166"/>
          <w:marRight w:val="0"/>
          <w:marTop w:val="158"/>
          <w:marBottom w:val="0"/>
          <w:divBdr>
            <w:top w:val="none" w:sz="0" w:space="0" w:color="auto"/>
            <w:left w:val="none" w:sz="0" w:space="0" w:color="auto"/>
            <w:bottom w:val="none" w:sz="0" w:space="0" w:color="auto"/>
            <w:right w:val="none" w:sz="0" w:space="0" w:color="auto"/>
          </w:divBdr>
        </w:div>
        <w:div w:id="1131170409">
          <w:marLeft w:val="1166"/>
          <w:marRight w:val="0"/>
          <w:marTop w:val="158"/>
          <w:marBottom w:val="0"/>
          <w:divBdr>
            <w:top w:val="none" w:sz="0" w:space="0" w:color="auto"/>
            <w:left w:val="none" w:sz="0" w:space="0" w:color="auto"/>
            <w:bottom w:val="none" w:sz="0" w:space="0" w:color="auto"/>
            <w:right w:val="none" w:sz="0" w:space="0" w:color="auto"/>
          </w:divBdr>
        </w:div>
        <w:div w:id="1215965433">
          <w:marLeft w:val="1166"/>
          <w:marRight w:val="0"/>
          <w:marTop w:val="158"/>
          <w:marBottom w:val="0"/>
          <w:divBdr>
            <w:top w:val="none" w:sz="0" w:space="0" w:color="auto"/>
            <w:left w:val="none" w:sz="0" w:space="0" w:color="auto"/>
            <w:bottom w:val="none" w:sz="0" w:space="0" w:color="auto"/>
            <w:right w:val="none" w:sz="0" w:space="0" w:color="auto"/>
          </w:divBdr>
        </w:div>
        <w:div w:id="1575815522">
          <w:marLeft w:val="1166"/>
          <w:marRight w:val="0"/>
          <w:marTop w:val="158"/>
          <w:marBottom w:val="0"/>
          <w:divBdr>
            <w:top w:val="none" w:sz="0" w:space="0" w:color="auto"/>
            <w:left w:val="none" w:sz="0" w:space="0" w:color="auto"/>
            <w:bottom w:val="none" w:sz="0" w:space="0" w:color="auto"/>
            <w:right w:val="none" w:sz="0" w:space="0" w:color="auto"/>
          </w:divBdr>
        </w:div>
        <w:div w:id="1752700998">
          <w:marLeft w:val="1166"/>
          <w:marRight w:val="0"/>
          <w:marTop w:val="158"/>
          <w:marBottom w:val="0"/>
          <w:divBdr>
            <w:top w:val="none" w:sz="0" w:space="0" w:color="auto"/>
            <w:left w:val="none" w:sz="0" w:space="0" w:color="auto"/>
            <w:bottom w:val="none" w:sz="0" w:space="0" w:color="auto"/>
            <w:right w:val="none" w:sz="0" w:space="0" w:color="auto"/>
          </w:divBdr>
        </w:div>
      </w:divsChild>
    </w:div>
    <w:div w:id="1923834510">
      <w:bodyDiv w:val="1"/>
      <w:marLeft w:val="0"/>
      <w:marRight w:val="0"/>
      <w:marTop w:val="0"/>
      <w:marBottom w:val="0"/>
      <w:divBdr>
        <w:top w:val="none" w:sz="0" w:space="0" w:color="auto"/>
        <w:left w:val="none" w:sz="0" w:space="0" w:color="auto"/>
        <w:bottom w:val="none" w:sz="0" w:space="0" w:color="auto"/>
        <w:right w:val="none" w:sz="0" w:space="0" w:color="auto"/>
      </w:divBdr>
      <w:divsChild>
        <w:div w:id="657730467">
          <w:marLeft w:val="547"/>
          <w:marRight w:val="0"/>
          <w:marTop w:val="120"/>
          <w:marBottom w:val="0"/>
          <w:divBdr>
            <w:top w:val="none" w:sz="0" w:space="0" w:color="auto"/>
            <w:left w:val="none" w:sz="0" w:space="0" w:color="auto"/>
            <w:bottom w:val="none" w:sz="0" w:space="0" w:color="auto"/>
            <w:right w:val="none" w:sz="0" w:space="0" w:color="auto"/>
          </w:divBdr>
        </w:div>
        <w:div w:id="718434239">
          <w:marLeft w:val="547"/>
          <w:marRight w:val="0"/>
          <w:marTop w:val="120"/>
          <w:marBottom w:val="0"/>
          <w:divBdr>
            <w:top w:val="none" w:sz="0" w:space="0" w:color="auto"/>
            <w:left w:val="none" w:sz="0" w:space="0" w:color="auto"/>
            <w:bottom w:val="none" w:sz="0" w:space="0" w:color="auto"/>
            <w:right w:val="none" w:sz="0" w:space="0" w:color="auto"/>
          </w:divBdr>
        </w:div>
        <w:div w:id="1369837389">
          <w:marLeft w:val="547"/>
          <w:marRight w:val="0"/>
          <w:marTop w:val="120"/>
          <w:marBottom w:val="0"/>
          <w:divBdr>
            <w:top w:val="none" w:sz="0" w:space="0" w:color="auto"/>
            <w:left w:val="none" w:sz="0" w:space="0" w:color="auto"/>
            <w:bottom w:val="none" w:sz="0" w:space="0" w:color="auto"/>
            <w:right w:val="none" w:sz="0" w:space="0" w:color="auto"/>
          </w:divBdr>
        </w:div>
        <w:div w:id="2003461180">
          <w:marLeft w:val="547"/>
          <w:marRight w:val="0"/>
          <w:marTop w:val="120"/>
          <w:marBottom w:val="0"/>
          <w:divBdr>
            <w:top w:val="none" w:sz="0" w:space="0" w:color="auto"/>
            <w:left w:val="none" w:sz="0" w:space="0" w:color="auto"/>
            <w:bottom w:val="none" w:sz="0" w:space="0" w:color="auto"/>
            <w:right w:val="none" w:sz="0" w:space="0" w:color="auto"/>
          </w:divBdr>
        </w:div>
        <w:div w:id="2076119851">
          <w:marLeft w:val="547"/>
          <w:marRight w:val="0"/>
          <w:marTop w:val="120"/>
          <w:marBottom w:val="0"/>
          <w:divBdr>
            <w:top w:val="none" w:sz="0" w:space="0" w:color="auto"/>
            <w:left w:val="none" w:sz="0" w:space="0" w:color="auto"/>
            <w:bottom w:val="none" w:sz="0" w:space="0" w:color="auto"/>
            <w:right w:val="none" w:sz="0" w:space="0" w:color="auto"/>
          </w:divBdr>
        </w:div>
      </w:divsChild>
    </w:div>
    <w:div w:id="1924607296">
      <w:bodyDiv w:val="1"/>
      <w:marLeft w:val="0"/>
      <w:marRight w:val="0"/>
      <w:marTop w:val="0"/>
      <w:marBottom w:val="0"/>
      <w:divBdr>
        <w:top w:val="none" w:sz="0" w:space="0" w:color="auto"/>
        <w:left w:val="none" w:sz="0" w:space="0" w:color="auto"/>
        <w:bottom w:val="none" w:sz="0" w:space="0" w:color="auto"/>
        <w:right w:val="none" w:sz="0" w:space="0" w:color="auto"/>
      </w:divBdr>
      <w:divsChild>
        <w:div w:id="2016377200">
          <w:marLeft w:val="360"/>
          <w:marRight w:val="0"/>
          <w:marTop w:val="360"/>
          <w:marBottom w:val="0"/>
          <w:divBdr>
            <w:top w:val="none" w:sz="0" w:space="0" w:color="auto"/>
            <w:left w:val="none" w:sz="0" w:space="0" w:color="auto"/>
            <w:bottom w:val="none" w:sz="0" w:space="0" w:color="auto"/>
            <w:right w:val="none" w:sz="0" w:space="0" w:color="auto"/>
          </w:divBdr>
        </w:div>
      </w:divsChild>
    </w:div>
    <w:div w:id="1924758855">
      <w:bodyDiv w:val="1"/>
      <w:marLeft w:val="0"/>
      <w:marRight w:val="0"/>
      <w:marTop w:val="0"/>
      <w:marBottom w:val="0"/>
      <w:divBdr>
        <w:top w:val="none" w:sz="0" w:space="0" w:color="auto"/>
        <w:left w:val="none" w:sz="0" w:space="0" w:color="auto"/>
        <w:bottom w:val="none" w:sz="0" w:space="0" w:color="auto"/>
        <w:right w:val="none" w:sz="0" w:space="0" w:color="auto"/>
      </w:divBdr>
      <w:divsChild>
        <w:div w:id="59518877">
          <w:marLeft w:val="547"/>
          <w:marRight w:val="0"/>
          <w:marTop w:val="72"/>
          <w:marBottom w:val="0"/>
          <w:divBdr>
            <w:top w:val="none" w:sz="0" w:space="0" w:color="auto"/>
            <w:left w:val="none" w:sz="0" w:space="0" w:color="auto"/>
            <w:bottom w:val="none" w:sz="0" w:space="0" w:color="auto"/>
            <w:right w:val="none" w:sz="0" w:space="0" w:color="auto"/>
          </w:divBdr>
        </w:div>
        <w:div w:id="139808937">
          <w:marLeft w:val="547"/>
          <w:marRight w:val="0"/>
          <w:marTop w:val="72"/>
          <w:marBottom w:val="0"/>
          <w:divBdr>
            <w:top w:val="none" w:sz="0" w:space="0" w:color="auto"/>
            <w:left w:val="none" w:sz="0" w:space="0" w:color="auto"/>
            <w:bottom w:val="none" w:sz="0" w:space="0" w:color="auto"/>
            <w:right w:val="none" w:sz="0" w:space="0" w:color="auto"/>
          </w:divBdr>
        </w:div>
        <w:div w:id="382826691">
          <w:marLeft w:val="1166"/>
          <w:marRight w:val="0"/>
          <w:marTop w:val="72"/>
          <w:marBottom w:val="0"/>
          <w:divBdr>
            <w:top w:val="none" w:sz="0" w:space="0" w:color="auto"/>
            <w:left w:val="none" w:sz="0" w:space="0" w:color="auto"/>
            <w:bottom w:val="none" w:sz="0" w:space="0" w:color="auto"/>
            <w:right w:val="none" w:sz="0" w:space="0" w:color="auto"/>
          </w:divBdr>
        </w:div>
        <w:div w:id="627664652">
          <w:marLeft w:val="547"/>
          <w:marRight w:val="0"/>
          <w:marTop w:val="72"/>
          <w:marBottom w:val="0"/>
          <w:divBdr>
            <w:top w:val="none" w:sz="0" w:space="0" w:color="auto"/>
            <w:left w:val="none" w:sz="0" w:space="0" w:color="auto"/>
            <w:bottom w:val="none" w:sz="0" w:space="0" w:color="auto"/>
            <w:right w:val="none" w:sz="0" w:space="0" w:color="auto"/>
          </w:divBdr>
        </w:div>
        <w:div w:id="777675623">
          <w:marLeft w:val="1166"/>
          <w:marRight w:val="0"/>
          <w:marTop w:val="72"/>
          <w:marBottom w:val="0"/>
          <w:divBdr>
            <w:top w:val="none" w:sz="0" w:space="0" w:color="auto"/>
            <w:left w:val="none" w:sz="0" w:space="0" w:color="auto"/>
            <w:bottom w:val="none" w:sz="0" w:space="0" w:color="auto"/>
            <w:right w:val="none" w:sz="0" w:space="0" w:color="auto"/>
          </w:divBdr>
        </w:div>
        <w:div w:id="1797020378">
          <w:marLeft w:val="547"/>
          <w:marRight w:val="0"/>
          <w:marTop w:val="72"/>
          <w:marBottom w:val="0"/>
          <w:divBdr>
            <w:top w:val="none" w:sz="0" w:space="0" w:color="auto"/>
            <w:left w:val="none" w:sz="0" w:space="0" w:color="auto"/>
            <w:bottom w:val="none" w:sz="0" w:space="0" w:color="auto"/>
            <w:right w:val="none" w:sz="0" w:space="0" w:color="auto"/>
          </w:divBdr>
        </w:div>
        <w:div w:id="1886479758">
          <w:marLeft w:val="547"/>
          <w:marRight w:val="0"/>
          <w:marTop w:val="72"/>
          <w:marBottom w:val="0"/>
          <w:divBdr>
            <w:top w:val="none" w:sz="0" w:space="0" w:color="auto"/>
            <w:left w:val="none" w:sz="0" w:space="0" w:color="auto"/>
            <w:bottom w:val="none" w:sz="0" w:space="0" w:color="auto"/>
            <w:right w:val="none" w:sz="0" w:space="0" w:color="auto"/>
          </w:divBdr>
        </w:div>
        <w:div w:id="2061128523">
          <w:marLeft w:val="547"/>
          <w:marRight w:val="0"/>
          <w:marTop w:val="72"/>
          <w:marBottom w:val="0"/>
          <w:divBdr>
            <w:top w:val="none" w:sz="0" w:space="0" w:color="auto"/>
            <w:left w:val="none" w:sz="0" w:space="0" w:color="auto"/>
            <w:bottom w:val="none" w:sz="0" w:space="0" w:color="auto"/>
            <w:right w:val="none" w:sz="0" w:space="0" w:color="auto"/>
          </w:divBdr>
        </w:div>
      </w:divsChild>
    </w:div>
    <w:div w:id="1924952342">
      <w:bodyDiv w:val="1"/>
      <w:marLeft w:val="0"/>
      <w:marRight w:val="0"/>
      <w:marTop w:val="0"/>
      <w:marBottom w:val="0"/>
      <w:divBdr>
        <w:top w:val="none" w:sz="0" w:space="0" w:color="auto"/>
        <w:left w:val="none" w:sz="0" w:space="0" w:color="auto"/>
        <w:bottom w:val="none" w:sz="0" w:space="0" w:color="auto"/>
        <w:right w:val="none" w:sz="0" w:space="0" w:color="auto"/>
      </w:divBdr>
      <w:divsChild>
        <w:div w:id="1659848647">
          <w:marLeft w:val="547"/>
          <w:marRight w:val="0"/>
          <w:marTop w:val="0"/>
          <w:marBottom w:val="0"/>
          <w:divBdr>
            <w:top w:val="none" w:sz="0" w:space="0" w:color="auto"/>
            <w:left w:val="none" w:sz="0" w:space="0" w:color="auto"/>
            <w:bottom w:val="none" w:sz="0" w:space="0" w:color="auto"/>
            <w:right w:val="none" w:sz="0" w:space="0" w:color="auto"/>
          </w:divBdr>
        </w:div>
        <w:div w:id="1661036514">
          <w:marLeft w:val="547"/>
          <w:marRight w:val="0"/>
          <w:marTop w:val="0"/>
          <w:marBottom w:val="0"/>
          <w:divBdr>
            <w:top w:val="none" w:sz="0" w:space="0" w:color="auto"/>
            <w:left w:val="none" w:sz="0" w:space="0" w:color="auto"/>
            <w:bottom w:val="none" w:sz="0" w:space="0" w:color="auto"/>
            <w:right w:val="none" w:sz="0" w:space="0" w:color="auto"/>
          </w:divBdr>
        </w:div>
        <w:div w:id="1834564127">
          <w:marLeft w:val="547"/>
          <w:marRight w:val="0"/>
          <w:marTop w:val="0"/>
          <w:marBottom w:val="0"/>
          <w:divBdr>
            <w:top w:val="none" w:sz="0" w:space="0" w:color="auto"/>
            <w:left w:val="none" w:sz="0" w:space="0" w:color="auto"/>
            <w:bottom w:val="none" w:sz="0" w:space="0" w:color="auto"/>
            <w:right w:val="none" w:sz="0" w:space="0" w:color="auto"/>
          </w:divBdr>
        </w:div>
      </w:divsChild>
    </w:div>
    <w:div w:id="1925798028">
      <w:bodyDiv w:val="1"/>
      <w:marLeft w:val="0"/>
      <w:marRight w:val="0"/>
      <w:marTop w:val="0"/>
      <w:marBottom w:val="0"/>
      <w:divBdr>
        <w:top w:val="none" w:sz="0" w:space="0" w:color="auto"/>
        <w:left w:val="none" w:sz="0" w:space="0" w:color="auto"/>
        <w:bottom w:val="none" w:sz="0" w:space="0" w:color="auto"/>
        <w:right w:val="none" w:sz="0" w:space="0" w:color="auto"/>
      </w:divBdr>
    </w:div>
    <w:div w:id="1929072894">
      <w:bodyDiv w:val="1"/>
      <w:marLeft w:val="0"/>
      <w:marRight w:val="0"/>
      <w:marTop w:val="0"/>
      <w:marBottom w:val="0"/>
      <w:divBdr>
        <w:top w:val="none" w:sz="0" w:space="0" w:color="auto"/>
        <w:left w:val="none" w:sz="0" w:space="0" w:color="auto"/>
        <w:bottom w:val="none" w:sz="0" w:space="0" w:color="auto"/>
        <w:right w:val="none" w:sz="0" w:space="0" w:color="auto"/>
      </w:divBdr>
    </w:div>
    <w:div w:id="1929120917">
      <w:bodyDiv w:val="1"/>
      <w:marLeft w:val="0"/>
      <w:marRight w:val="0"/>
      <w:marTop w:val="0"/>
      <w:marBottom w:val="0"/>
      <w:divBdr>
        <w:top w:val="none" w:sz="0" w:space="0" w:color="auto"/>
        <w:left w:val="none" w:sz="0" w:space="0" w:color="auto"/>
        <w:bottom w:val="none" w:sz="0" w:space="0" w:color="auto"/>
        <w:right w:val="none" w:sz="0" w:space="0" w:color="auto"/>
      </w:divBdr>
      <w:divsChild>
        <w:div w:id="299848888">
          <w:marLeft w:val="1267"/>
          <w:marRight w:val="0"/>
          <w:marTop w:val="115"/>
          <w:marBottom w:val="0"/>
          <w:divBdr>
            <w:top w:val="none" w:sz="0" w:space="0" w:color="auto"/>
            <w:left w:val="none" w:sz="0" w:space="0" w:color="auto"/>
            <w:bottom w:val="none" w:sz="0" w:space="0" w:color="auto"/>
            <w:right w:val="none" w:sz="0" w:space="0" w:color="auto"/>
          </w:divBdr>
        </w:div>
        <w:div w:id="688063708">
          <w:marLeft w:val="1267"/>
          <w:marRight w:val="0"/>
          <w:marTop w:val="115"/>
          <w:marBottom w:val="0"/>
          <w:divBdr>
            <w:top w:val="none" w:sz="0" w:space="0" w:color="auto"/>
            <w:left w:val="none" w:sz="0" w:space="0" w:color="auto"/>
            <w:bottom w:val="none" w:sz="0" w:space="0" w:color="auto"/>
            <w:right w:val="none" w:sz="0" w:space="0" w:color="auto"/>
          </w:divBdr>
        </w:div>
      </w:divsChild>
    </w:div>
    <w:div w:id="1929731657">
      <w:bodyDiv w:val="1"/>
      <w:marLeft w:val="0"/>
      <w:marRight w:val="0"/>
      <w:marTop w:val="0"/>
      <w:marBottom w:val="0"/>
      <w:divBdr>
        <w:top w:val="none" w:sz="0" w:space="0" w:color="auto"/>
        <w:left w:val="none" w:sz="0" w:space="0" w:color="auto"/>
        <w:bottom w:val="none" w:sz="0" w:space="0" w:color="auto"/>
        <w:right w:val="none" w:sz="0" w:space="0" w:color="auto"/>
      </w:divBdr>
      <w:divsChild>
        <w:div w:id="924343972">
          <w:marLeft w:val="1325"/>
          <w:marRight w:val="0"/>
          <w:marTop w:val="0"/>
          <w:marBottom w:val="0"/>
          <w:divBdr>
            <w:top w:val="none" w:sz="0" w:space="0" w:color="auto"/>
            <w:left w:val="none" w:sz="0" w:space="0" w:color="auto"/>
            <w:bottom w:val="none" w:sz="0" w:space="0" w:color="auto"/>
            <w:right w:val="none" w:sz="0" w:space="0" w:color="auto"/>
          </w:divBdr>
        </w:div>
        <w:div w:id="1548955514">
          <w:marLeft w:val="1325"/>
          <w:marRight w:val="0"/>
          <w:marTop w:val="0"/>
          <w:marBottom w:val="0"/>
          <w:divBdr>
            <w:top w:val="none" w:sz="0" w:space="0" w:color="auto"/>
            <w:left w:val="none" w:sz="0" w:space="0" w:color="auto"/>
            <w:bottom w:val="none" w:sz="0" w:space="0" w:color="auto"/>
            <w:right w:val="none" w:sz="0" w:space="0" w:color="auto"/>
          </w:divBdr>
        </w:div>
        <w:div w:id="1580363412">
          <w:marLeft w:val="1325"/>
          <w:marRight w:val="0"/>
          <w:marTop w:val="0"/>
          <w:marBottom w:val="0"/>
          <w:divBdr>
            <w:top w:val="none" w:sz="0" w:space="0" w:color="auto"/>
            <w:left w:val="none" w:sz="0" w:space="0" w:color="auto"/>
            <w:bottom w:val="none" w:sz="0" w:space="0" w:color="auto"/>
            <w:right w:val="none" w:sz="0" w:space="0" w:color="auto"/>
          </w:divBdr>
        </w:div>
      </w:divsChild>
    </w:div>
    <w:div w:id="1930380313">
      <w:bodyDiv w:val="1"/>
      <w:marLeft w:val="0"/>
      <w:marRight w:val="0"/>
      <w:marTop w:val="0"/>
      <w:marBottom w:val="0"/>
      <w:divBdr>
        <w:top w:val="none" w:sz="0" w:space="0" w:color="auto"/>
        <w:left w:val="none" w:sz="0" w:space="0" w:color="auto"/>
        <w:bottom w:val="none" w:sz="0" w:space="0" w:color="auto"/>
        <w:right w:val="none" w:sz="0" w:space="0" w:color="auto"/>
      </w:divBdr>
      <w:divsChild>
        <w:div w:id="820971409">
          <w:marLeft w:val="2059"/>
          <w:marRight w:val="0"/>
          <w:marTop w:val="96"/>
          <w:marBottom w:val="0"/>
          <w:divBdr>
            <w:top w:val="none" w:sz="0" w:space="0" w:color="auto"/>
            <w:left w:val="none" w:sz="0" w:space="0" w:color="auto"/>
            <w:bottom w:val="none" w:sz="0" w:space="0" w:color="auto"/>
            <w:right w:val="none" w:sz="0" w:space="0" w:color="auto"/>
          </w:divBdr>
        </w:div>
        <w:div w:id="1316371229">
          <w:marLeft w:val="1397"/>
          <w:marRight w:val="0"/>
          <w:marTop w:val="134"/>
          <w:marBottom w:val="0"/>
          <w:divBdr>
            <w:top w:val="none" w:sz="0" w:space="0" w:color="auto"/>
            <w:left w:val="none" w:sz="0" w:space="0" w:color="auto"/>
            <w:bottom w:val="none" w:sz="0" w:space="0" w:color="auto"/>
            <w:right w:val="none" w:sz="0" w:space="0" w:color="auto"/>
          </w:divBdr>
        </w:div>
        <w:div w:id="1326855450">
          <w:marLeft w:val="1397"/>
          <w:marRight w:val="0"/>
          <w:marTop w:val="134"/>
          <w:marBottom w:val="0"/>
          <w:divBdr>
            <w:top w:val="none" w:sz="0" w:space="0" w:color="auto"/>
            <w:left w:val="none" w:sz="0" w:space="0" w:color="auto"/>
            <w:bottom w:val="none" w:sz="0" w:space="0" w:color="auto"/>
            <w:right w:val="none" w:sz="0" w:space="0" w:color="auto"/>
          </w:divBdr>
        </w:div>
        <w:div w:id="1791821160">
          <w:marLeft w:val="2059"/>
          <w:marRight w:val="0"/>
          <w:marTop w:val="96"/>
          <w:marBottom w:val="0"/>
          <w:divBdr>
            <w:top w:val="none" w:sz="0" w:space="0" w:color="auto"/>
            <w:left w:val="none" w:sz="0" w:space="0" w:color="auto"/>
            <w:bottom w:val="none" w:sz="0" w:space="0" w:color="auto"/>
            <w:right w:val="none" w:sz="0" w:space="0" w:color="auto"/>
          </w:divBdr>
        </w:div>
      </w:divsChild>
    </w:div>
    <w:div w:id="1930695313">
      <w:bodyDiv w:val="1"/>
      <w:marLeft w:val="0"/>
      <w:marRight w:val="0"/>
      <w:marTop w:val="0"/>
      <w:marBottom w:val="0"/>
      <w:divBdr>
        <w:top w:val="none" w:sz="0" w:space="0" w:color="auto"/>
        <w:left w:val="none" w:sz="0" w:space="0" w:color="auto"/>
        <w:bottom w:val="none" w:sz="0" w:space="0" w:color="auto"/>
        <w:right w:val="none" w:sz="0" w:space="0" w:color="auto"/>
      </w:divBdr>
    </w:div>
    <w:div w:id="1933467864">
      <w:bodyDiv w:val="1"/>
      <w:marLeft w:val="0"/>
      <w:marRight w:val="0"/>
      <w:marTop w:val="0"/>
      <w:marBottom w:val="0"/>
      <w:divBdr>
        <w:top w:val="none" w:sz="0" w:space="0" w:color="auto"/>
        <w:left w:val="none" w:sz="0" w:space="0" w:color="auto"/>
        <w:bottom w:val="none" w:sz="0" w:space="0" w:color="auto"/>
        <w:right w:val="none" w:sz="0" w:space="0" w:color="auto"/>
      </w:divBdr>
      <w:divsChild>
        <w:div w:id="97218391">
          <w:marLeft w:val="1166"/>
          <w:marRight w:val="0"/>
          <w:marTop w:val="134"/>
          <w:marBottom w:val="0"/>
          <w:divBdr>
            <w:top w:val="none" w:sz="0" w:space="0" w:color="auto"/>
            <w:left w:val="none" w:sz="0" w:space="0" w:color="auto"/>
            <w:bottom w:val="none" w:sz="0" w:space="0" w:color="auto"/>
            <w:right w:val="none" w:sz="0" w:space="0" w:color="auto"/>
          </w:divBdr>
        </w:div>
        <w:div w:id="150220901">
          <w:marLeft w:val="547"/>
          <w:marRight w:val="0"/>
          <w:marTop w:val="154"/>
          <w:marBottom w:val="0"/>
          <w:divBdr>
            <w:top w:val="none" w:sz="0" w:space="0" w:color="auto"/>
            <w:left w:val="none" w:sz="0" w:space="0" w:color="auto"/>
            <w:bottom w:val="none" w:sz="0" w:space="0" w:color="auto"/>
            <w:right w:val="none" w:sz="0" w:space="0" w:color="auto"/>
          </w:divBdr>
        </w:div>
        <w:div w:id="448285557">
          <w:marLeft w:val="1166"/>
          <w:marRight w:val="0"/>
          <w:marTop w:val="134"/>
          <w:marBottom w:val="0"/>
          <w:divBdr>
            <w:top w:val="none" w:sz="0" w:space="0" w:color="auto"/>
            <w:left w:val="none" w:sz="0" w:space="0" w:color="auto"/>
            <w:bottom w:val="none" w:sz="0" w:space="0" w:color="auto"/>
            <w:right w:val="none" w:sz="0" w:space="0" w:color="auto"/>
          </w:divBdr>
        </w:div>
        <w:div w:id="719866457">
          <w:marLeft w:val="547"/>
          <w:marRight w:val="0"/>
          <w:marTop w:val="154"/>
          <w:marBottom w:val="0"/>
          <w:divBdr>
            <w:top w:val="none" w:sz="0" w:space="0" w:color="auto"/>
            <w:left w:val="none" w:sz="0" w:space="0" w:color="auto"/>
            <w:bottom w:val="none" w:sz="0" w:space="0" w:color="auto"/>
            <w:right w:val="none" w:sz="0" w:space="0" w:color="auto"/>
          </w:divBdr>
        </w:div>
        <w:div w:id="826242157">
          <w:marLeft w:val="1166"/>
          <w:marRight w:val="0"/>
          <w:marTop w:val="134"/>
          <w:marBottom w:val="0"/>
          <w:divBdr>
            <w:top w:val="none" w:sz="0" w:space="0" w:color="auto"/>
            <w:left w:val="none" w:sz="0" w:space="0" w:color="auto"/>
            <w:bottom w:val="none" w:sz="0" w:space="0" w:color="auto"/>
            <w:right w:val="none" w:sz="0" w:space="0" w:color="auto"/>
          </w:divBdr>
        </w:div>
        <w:div w:id="1036467590">
          <w:marLeft w:val="547"/>
          <w:marRight w:val="0"/>
          <w:marTop w:val="154"/>
          <w:marBottom w:val="0"/>
          <w:divBdr>
            <w:top w:val="none" w:sz="0" w:space="0" w:color="auto"/>
            <w:left w:val="none" w:sz="0" w:space="0" w:color="auto"/>
            <w:bottom w:val="none" w:sz="0" w:space="0" w:color="auto"/>
            <w:right w:val="none" w:sz="0" w:space="0" w:color="auto"/>
          </w:divBdr>
        </w:div>
        <w:div w:id="1504467828">
          <w:marLeft w:val="1166"/>
          <w:marRight w:val="0"/>
          <w:marTop w:val="134"/>
          <w:marBottom w:val="0"/>
          <w:divBdr>
            <w:top w:val="none" w:sz="0" w:space="0" w:color="auto"/>
            <w:left w:val="none" w:sz="0" w:space="0" w:color="auto"/>
            <w:bottom w:val="none" w:sz="0" w:space="0" w:color="auto"/>
            <w:right w:val="none" w:sz="0" w:space="0" w:color="auto"/>
          </w:divBdr>
        </w:div>
        <w:div w:id="1600478561">
          <w:marLeft w:val="1166"/>
          <w:marRight w:val="0"/>
          <w:marTop w:val="134"/>
          <w:marBottom w:val="0"/>
          <w:divBdr>
            <w:top w:val="none" w:sz="0" w:space="0" w:color="auto"/>
            <w:left w:val="none" w:sz="0" w:space="0" w:color="auto"/>
            <w:bottom w:val="none" w:sz="0" w:space="0" w:color="auto"/>
            <w:right w:val="none" w:sz="0" w:space="0" w:color="auto"/>
          </w:divBdr>
        </w:div>
      </w:divsChild>
    </w:div>
    <w:div w:id="1933927526">
      <w:bodyDiv w:val="1"/>
      <w:marLeft w:val="0"/>
      <w:marRight w:val="0"/>
      <w:marTop w:val="0"/>
      <w:marBottom w:val="0"/>
      <w:divBdr>
        <w:top w:val="none" w:sz="0" w:space="0" w:color="auto"/>
        <w:left w:val="none" w:sz="0" w:space="0" w:color="auto"/>
        <w:bottom w:val="none" w:sz="0" w:space="0" w:color="auto"/>
        <w:right w:val="none" w:sz="0" w:space="0" w:color="auto"/>
      </w:divBdr>
      <w:divsChild>
        <w:div w:id="769937540">
          <w:marLeft w:val="720"/>
          <w:marRight w:val="0"/>
          <w:marTop w:val="96"/>
          <w:marBottom w:val="0"/>
          <w:divBdr>
            <w:top w:val="none" w:sz="0" w:space="0" w:color="auto"/>
            <w:left w:val="none" w:sz="0" w:space="0" w:color="auto"/>
            <w:bottom w:val="none" w:sz="0" w:space="0" w:color="auto"/>
            <w:right w:val="none" w:sz="0" w:space="0" w:color="auto"/>
          </w:divBdr>
        </w:div>
        <w:div w:id="835613163">
          <w:marLeft w:val="720"/>
          <w:marRight w:val="0"/>
          <w:marTop w:val="96"/>
          <w:marBottom w:val="0"/>
          <w:divBdr>
            <w:top w:val="none" w:sz="0" w:space="0" w:color="auto"/>
            <w:left w:val="none" w:sz="0" w:space="0" w:color="auto"/>
            <w:bottom w:val="none" w:sz="0" w:space="0" w:color="auto"/>
            <w:right w:val="none" w:sz="0" w:space="0" w:color="auto"/>
          </w:divBdr>
        </w:div>
        <w:div w:id="1944074537">
          <w:marLeft w:val="288"/>
          <w:marRight w:val="0"/>
          <w:marTop w:val="134"/>
          <w:marBottom w:val="0"/>
          <w:divBdr>
            <w:top w:val="none" w:sz="0" w:space="0" w:color="auto"/>
            <w:left w:val="none" w:sz="0" w:space="0" w:color="auto"/>
            <w:bottom w:val="none" w:sz="0" w:space="0" w:color="auto"/>
            <w:right w:val="none" w:sz="0" w:space="0" w:color="auto"/>
          </w:divBdr>
        </w:div>
      </w:divsChild>
    </w:div>
    <w:div w:id="1934052877">
      <w:bodyDiv w:val="1"/>
      <w:marLeft w:val="0"/>
      <w:marRight w:val="0"/>
      <w:marTop w:val="0"/>
      <w:marBottom w:val="0"/>
      <w:divBdr>
        <w:top w:val="none" w:sz="0" w:space="0" w:color="auto"/>
        <w:left w:val="none" w:sz="0" w:space="0" w:color="auto"/>
        <w:bottom w:val="none" w:sz="0" w:space="0" w:color="auto"/>
        <w:right w:val="none" w:sz="0" w:space="0" w:color="auto"/>
      </w:divBdr>
    </w:div>
    <w:div w:id="1934314838">
      <w:bodyDiv w:val="1"/>
      <w:marLeft w:val="0"/>
      <w:marRight w:val="0"/>
      <w:marTop w:val="0"/>
      <w:marBottom w:val="0"/>
      <w:divBdr>
        <w:top w:val="none" w:sz="0" w:space="0" w:color="auto"/>
        <w:left w:val="none" w:sz="0" w:space="0" w:color="auto"/>
        <w:bottom w:val="none" w:sz="0" w:space="0" w:color="auto"/>
        <w:right w:val="none" w:sz="0" w:space="0" w:color="auto"/>
      </w:divBdr>
      <w:divsChild>
        <w:div w:id="239872201">
          <w:marLeft w:val="1267"/>
          <w:marRight w:val="0"/>
          <w:marTop w:val="86"/>
          <w:marBottom w:val="0"/>
          <w:divBdr>
            <w:top w:val="none" w:sz="0" w:space="0" w:color="auto"/>
            <w:left w:val="none" w:sz="0" w:space="0" w:color="auto"/>
            <w:bottom w:val="none" w:sz="0" w:space="0" w:color="auto"/>
            <w:right w:val="none" w:sz="0" w:space="0" w:color="auto"/>
          </w:divBdr>
        </w:div>
        <w:div w:id="314065803">
          <w:marLeft w:val="1987"/>
          <w:marRight w:val="0"/>
          <w:marTop w:val="86"/>
          <w:marBottom w:val="0"/>
          <w:divBdr>
            <w:top w:val="none" w:sz="0" w:space="0" w:color="auto"/>
            <w:left w:val="none" w:sz="0" w:space="0" w:color="auto"/>
            <w:bottom w:val="none" w:sz="0" w:space="0" w:color="auto"/>
            <w:right w:val="none" w:sz="0" w:space="0" w:color="auto"/>
          </w:divBdr>
        </w:div>
        <w:div w:id="346712206">
          <w:marLeft w:val="1987"/>
          <w:marRight w:val="0"/>
          <w:marTop w:val="86"/>
          <w:marBottom w:val="0"/>
          <w:divBdr>
            <w:top w:val="none" w:sz="0" w:space="0" w:color="auto"/>
            <w:left w:val="none" w:sz="0" w:space="0" w:color="auto"/>
            <w:bottom w:val="none" w:sz="0" w:space="0" w:color="auto"/>
            <w:right w:val="none" w:sz="0" w:space="0" w:color="auto"/>
          </w:divBdr>
        </w:div>
        <w:div w:id="398476919">
          <w:marLeft w:val="1267"/>
          <w:marRight w:val="0"/>
          <w:marTop w:val="86"/>
          <w:marBottom w:val="0"/>
          <w:divBdr>
            <w:top w:val="none" w:sz="0" w:space="0" w:color="auto"/>
            <w:left w:val="none" w:sz="0" w:space="0" w:color="auto"/>
            <w:bottom w:val="none" w:sz="0" w:space="0" w:color="auto"/>
            <w:right w:val="none" w:sz="0" w:space="0" w:color="auto"/>
          </w:divBdr>
        </w:div>
        <w:div w:id="770399054">
          <w:marLeft w:val="547"/>
          <w:marRight w:val="0"/>
          <w:marTop w:val="86"/>
          <w:marBottom w:val="0"/>
          <w:divBdr>
            <w:top w:val="none" w:sz="0" w:space="0" w:color="auto"/>
            <w:left w:val="none" w:sz="0" w:space="0" w:color="auto"/>
            <w:bottom w:val="none" w:sz="0" w:space="0" w:color="auto"/>
            <w:right w:val="none" w:sz="0" w:space="0" w:color="auto"/>
          </w:divBdr>
        </w:div>
        <w:div w:id="945649236">
          <w:marLeft w:val="1987"/>
          <w:marRight w:val="0"/>
          <w:marTop w:val="86"/>
          <w:marBottom w:val="0"/>
          <w:divBdr>
            <w:top w:val="none" w:sz="0" w:space="0" w:color="auto"/>
            <w:left w:val="none" w:sz="0" w:space="0" w:color="auto"/>
            <w:bottom w:val="none" w:sz="0" w:space="0" w:color="auto"/>
            <w:right w:val="none" w:sz="0" w:space="0" w:color="auto"/>
          </w:divBdr>
        </w:div>
        <w:div w:id="1128430374">
          <w:marLeft w:val="1987"/>
          <w:marRight w:val="0"/>
          <w:marTop w:val="86"/>
          <w:marBottom w:val="0"/>
          <w:divBdr>
            <w:top w:val="none" w:sz="0" w:space="0" w:color="auto"/>
            <w:left w:val="none" w:sz="0" w:space="0" w:color="auto"/>
            <w:bottom w:val="none" w:sz="0" w:space="0" w:color="auto"/>
            <w:right w:val="none" w:sz="0" w:space="0" w:color="auto"/>
          </w:divBdr>
        </w:div>
        <w:div w:id="1291090272">
          <w:marLeft w:val="1987"/>
          <w:marRight w:val="0"/>
          <w:marTop w:val="86"/>
          <w:marBottom w:val="0"/>
          <w:divBdr>
            <w:top w:val="none" w:sz="0" w:space="0" w:color="auto"/>
            <w:left w:val="none" w:sz="0" w:space="0" w:color="auto"/>
            <w:bottom w:val="none" w:sz="0" w:space="0" w:color="auto"/>
            <w:right w:val="none" w:sz="0" w:space="0" w:color="auto"/>
          </w:divBdr>
        </w:div>
        <w:div w:id="1455949114">
          <w:marLeft w:val="1987"/>
          <w:marRight w:val="0"/>
          <w:marTop w:val="86"/>
          <w:marBottom w:val="0"/>
          <w:divBdr>
            <w:top w:val="none" w:sz="0" w:space="0" w:color="auto"/>
            <w:left w:val="none" w:sz="0" w:space="0" w:color="auto"/>
            <w:bottom w:val="none" w:sz="0" w:space="0" w:color="auto"/>
            <w:right w:val="none" w:sz="0" w:space="0" w:color="auto"/>
          </w:divBdr>
        </w:div>
        <w:div w:id="1589577824">
          <w:marLeft w:val="1267"/>
          <w:marRight w:val="0"/>
          <w:marTop w:val="86"/>
          <w:marBottom w:val="0"/>
          <w:divBdr>
            <w:top w:val="none" w:sz="0" w:space="0" w:color="auto"/>
            <w:left w:val="none" w:sz="0" w:space="0" w:color="auto"/>
            <w:bottom w:val="none" w:sz="0" w:space="0" w:color="auto"/>
            <w:right w:val="none" w:sz="0" w:space="0" w:color="auto"/>
          </w:divBdr>
        </w:div>
      </w:divsChild>
    </w:div>
    <w:div w:id="1935480962">
      <w:bodyDiv w:val="1"/>
      <w:marLeft w:val="0"/>
      <w:marRight w:val="0"/>
      <w:marTop w:val="0"/>
      <w:marBottom w:val="0"/>
      <w:divBdr>
        <w:top w:val="none" w:sz="0" w:space="0" w:color="auto"/>
        <w:left w:val="none" w:sz="0" w:space="0" w:color="auto"/>
        <w:bottom w:val="none" w:sz="0" w:space="0" w:color="auto"/>
        <w:right w:val="none" w:sz="0" w:space="0" w:color="auto"/>
      </w:divBdr>
      <w:divsChild>
        <w:div w:id="708602766">
          <w:marLeft w:val="806"/>
          <w:marRight w:val="0"/>
          <w:marTop w:val="96"/>
          <w:marBottom w:val="0"/>
          <w:divBdr>
            <w:top w:val="none" w:sz="0" w:space="0" w:color="auto"/>
            <w:left w:val="none" w:sz="0" w:space="0" w:color="auto"/>
            <w:bottom w:val="none" w:sz="0" w:space="0" w:color="auto"/>
            <w:right w:val="none" w:sz="0" w:space="0" w:color="auto"/>
          </w:divBdr>
        </w:div>
        <w:div w:id="1065031234">
          <w:marLeft w:val="806"/>
          <w:marRight w:val="0"/>
          <w:marTop w:val="96"/>
          <w:marBottom w:val="0"/>
          <w:divBdr>
            <w:top w:val="none" w:sz="0" w:space="0" w:color="auto"/>
            <w:left w:val="none" w:sz="0" w:space="0" w:color="auto"/>
            <w:bottom w:val="none" w:sz="0" w:space="0" w:color="auto"/>
            <w:right w:val="none" w:sz="0" w:space="0" w:color="auto"/>
          </w:divBdr>
        </w:div>
        <w:div w:id="1806728575">
          <w:marLeft w:val="806"/>
          <w:marRight w:val="0"/>
          <w:marTop w:val="96"/>
          <w:marBottom w:val="0"/>
          <w:divBdr>
            <w:top w:val="none" w:sz="0" w:space="0" w:color="auto"/>
            <w:left w:val="none" w:sz="0" w:space="0" w:color="auto"/>
            <w:bottom w:val="none" w:sz="0" w:space="0" w:color="auto"/>
            <w:right w:val="none" w:sz="0" w:space="0" w:color="auto"/>
          </w:divBdr>
        </w:div>
      </w:divsChild>
    </w:div>
    <w:div w:id="1937447112">
      <w:bodyDiv w:val="1"/>
      <w:marLeft w:val="0"/>
      <w:marRight w:val="0"/>
      <w:marTop w:val="0"/>
      <w:marBottom w:val="0"/>
      <w:divBdr>
        <w:top w:val="none" w:sz="0" w:space="0" w:color="auto"/>
        <w:left w:val="none" w:sz="0" w:space="0" w:color="auto"/>
        <w:bottom w:val="none" w:sz="0" w:space="0" w:color="auto"/>
        <w:right w:val="none" w:sz="0" w:space="0" w:color="auto"/>
      </w:divBdr>
      <w:divsChild>
        <w:div w:id="348600919">
          <w:marLeft w:val="1440"/>
          <w:marRight w:val="0"/>
          <w:marTop w:val="0"/>
          <w:marBottom w:val="0"/>
          <w:divBdr>
            <w:top w:val="none" w:sz="0" w:space="0" w:color="auto"/>
            <w:left w:val="none" w:sz="0" w:space="0" w:color="auto"/>
            <w:bottom w:val="none" w:sz="0" w:space="0" w:color="auto"/>
            <w:right w:val="none" w:sz="0" w:space="0" w:color="auto"/>
          </w:divBdr>
        </w:div>
        <w:div w:id="946810798">
          <w:marLeft w:val="1008"/>
          <w:marRight w:val="0"/>
          <w:marTop w:val="0"/>
          <w:marBottom w:val="0"/>
          <w:divBdr>
            <w:top w:val="none" w:sz="0" w:space="0" w:color="auto"/>
            <w:left w:val="none" w:sz="0" w:space="0" w:color="auto"/>
            <w:bottom w:val="none" w:sz="0" w:space="0" w:color="auto"/>
            <w:right w:val="none" w:sz="0" w:space="0" w:color="auto"/>
          </w:divBdr>
        </w:div>
        <w:div w:id="1312521436">
          <w:marLeft w:val="1008"/>
          <w:marRight w:val="0"/>
          <w:marTop w:val="0"/>
          <w:marBottom w:val="0"/>
          <w:divBdr>
            <w:top w:val="none" w:sz="0" w:space="0" w:color="auto"/>
            <w:left w:val="none" w:sz="0" w:space="0" w:color="auto"/>
            <w:bottom w:val="none" w:sz="0" w:space="0" w:color="auto"/>
            <w:right w:val="none" w:sz="0" w:space="0" w:color="auto"/>
          </w:divBdr>
        </w:div>
        <w:div w:id="1952737404">
          <w:marLeft w:val="1008"/>
          <w:marRight w:val="0"/>
          <w:marTop w:val="0"/>
          <w:marBottom w:val="0"/>
          <w:divBdr>
            <w:top w:val="none" w:sz="0" w:space="0" w:color="auto"/>
            <w:left w:val="none" w:sz="0" w:space="0" w:color="auto"/>
            <w:bottom w:val="none" w:sz="0" w:space="0" w:color="auto"/>
            <w:right w:val="none" w:sz="0" w:space="0" w:color="auto"/>
          </w:divBdr>
        </w:div>
      </w:divsChild>
    </w:div>
    <w:div w:id="1938248813">
      <w:bodyDiv w:val="1"/>
      <w:marLeft w:val="0"/>
      <w:marRight w:val="0"/>
      <w:marTop w:val="0"/>
      <w:marBottom w:val="0"/>
      <w:divBdr>
        <w:top w:val="none" w:sz="0" w:space="0" w:color="auto"/>
        <w:left w:val="none" w:sz="0" w:space="0" w:color="auto"/>
        <w:bottom w:val="none" w:sz="0" w:space="0" w:color="auto"/>
        <w:right w:val="none" w:sz="0" w:space="0" w:color="auto"/>
      </w:divBdr>
      <w:divsChild>
        <w:div w:id="976494056">
          <w:marLeft w:val="1080"/>
          <w:marRight w:val="0"/>
          <w:marTop w:val="101"/>
          <w:marBottom w:val="0"/>
          <w:divBdr>
            <w:top w:val="none" w:sz="0" w:space="0" w:color="auto"/>
            <w:left w:val="none" w:sz="0" w:space="0" w:color="auto"/>
            <w:bottom w:val="none" w:sz="0" w:space="0" w:color="auto"/>
            <w:right w:val="none" w:sz="0" w:space="0" w:color="auto"/>
          </w:divBdr>
        </w:div>
        <w:div w:id="1709798891">
          <w:marLeft w:val="1080"/>
          <w:marRight w:val="0"/>
          <w:marTop w:val="101"/>
          <w:marBottom w:val="0"/>
          <w:divBdr>
            <w:top w:val="none" w:sz="0" w:space="0" w:color="auto"/>
            <w:left w:val="none" w:sz="0" w:space="0" w:color="auto"/>
            <w:bottom w:val="none" w:sz="0" w:space="0" w:color="auto"/>
            <w:right w:val="none" w:sz="0" w:space="0" w:color="auto"/>
          </w:divBdr>
        </w:div>
        <w:div w:id="1969357890">
          <w:marLeft w:val="1080"/>
          <w:marRight w:val="0"/>
          <w:marTop w:val="101"/>
          <w:marBottom w:val="0"/>
          <w:divBdr>
            <w:top w:val="none" w:sz="0" w:space="0" w:color="auto"/>
            <w:left w:val="none" w:sz="0" w:space="0" w:color="auto"/>
            <w:bottom w:val="none" w:sz="0" w:space="0" w:color="auto"/>
            <w:right w:val="none" w:sz="0" w:space="0" w:color="auto"/>
          </w:divBdr>
        </w:div>
        <w:div w:id="2003115241">
          <w:marLeft w:val="1080"/>
          <w:marRight w:val="0"/>
          <w:marTop w:val="101"/>
          <w:marBottom w:val="0"/>
          <w:divBdr>
            <w:top w:val="none" w:sz="0" w:space="0" w:color="auto"/>
            <w:left w:val="none" w:sz="0" w:space="0" w:color="auto"/>
            <w:bottom w:val="none" w:sz="0" w:space="0" w:color="auto"/>
            <w:right w:val="none" w:sz="0" w:space="0" w:color="auto"/>
          </w:divBdr>
        </w:div>
      </w:divsChild>
    </w:div>
    <w:div w:id="1938252101">
      <w:bodyDiv w:val="1"/>
      <w:marLeft w:val="0"/>
      <w:marRight w:val="0"/>
      <w:marTop w:val="0"/>
      <w:marBottom w:val="0"/>
      <w:divBdr>
        <w:top w:val="none" w:sz="0" w:space="0" w:color="auto"/>
        <w:left w:val="none" w:sz="0" w:space="0" w:color="auto"/>
        <w:bottom w:val="none" w:sz="0" w:space="0" w:color="auto"/>
        <w:right w:val="none" w:sz="0" w:space="0" w:color="auto"/>
      </w:divBdr>
      <w:divsChild>
        <w:div w:id="111436726">
          <w:marLeft w:val="432"/>
          <w:marRight w:val="0"/>
          <w:marTop w:val="360"/>
          <w:marBottom w:val="0"/>
          <w:divBdr>
            <w:top w:val="none" w:sz="0" w:space="0" w:color="auto"/>
            <w:left w:val="none" w:sz="0" w:space="0" w:color="auto"/>
            <w:bottom w:val="none" w:sz="0" w:space="0" w:color="auto"/>
            <w:right w:val="none" w:sz="0" w:space="0" w:color="auto"/>
          </w:divBdr>
        </w:div>
        <w:div w:id="227807048">
          <w:marLeft w:val="432"/>
          <w:marRight w:val="0"/>
          <w:marTop w:val="360"/>
          <w:marBottom w:val="0"/>
          <w:divBdr>
            <w:top w:val="none" w:sz="0" w:space="0" w:color="auto"/>
            <w:left w:val="none" w:sz="0" w:space="0" w:color="auto"/>
            <w:bottom w:val="none" w:sz="0" w:space="0" w:color="auto"/>
            <w:right w:val="none" w:sz="0" w:space="0" w:color="auto"/>
          </w:divBdr>
        </w:div>
        <w:div w:id="1765760645">
          <w:marLeft w:val="432"/>
          <w:marRight w:val="0"/>
          <w:marTop w:val="360"/>
          <w:marBottom w:val="0"/>
          <w:divBdr>
            <w:top w:val="none" w:sz="0" w:space="0" w:color="auto"/>
            <w:left w:val="none" w:sz="0" w:space="0" w:color="auto"/>
            <w:bottom w:val="none" w:sz="0" w:space="0" w:color="auto"/>
            <w:right w:val="none" w:sz="0" w:space="0" w:color="auto"/>
          </w:divBdr>
        </w:div>
      </w:divsChild>
    </w:div>
    <w:div w:id="1938294798">
      <w:bodyDiv w:val="1"/>
      <w:marLeft w:val="0"/>
      <w:marRight w:val="0"/>
      <w:marTop w:val="0"/>
      <w:marBottom w:val="0"/>
      <w:divBdr>
        <w:top w:val="none" w:sz="0" w:space="0" w:color="auto"/>
        <w:left w:val="none" w:sz="0" w:space="0" w:color="auto"/>
        <w:bottom w:val="none" w:sz="0" w:space="0" w:color="auto"/>
        <w:right w:val="none" w:sz="0" w:space="0" w:color="auto"/>
      </w:divBdr>
      <w:divsChild>
        <w:div w:id="191460256">
          <w:marLeft w:val="2520"/>
          <w:marRight w:val="0"/>
          <w:marTop w:val="86"/>
          <w:marBottom w:val="0"/>
          <w:divBdr>
            <w:top w:val="none" w:sz="0" w:space="0" w:color="auto"/>
            <w:left w:val="none" w:sz="0" w:space="0" w:color="auto"/>
            <w:bottom w:val="none" w:sz="0" w:space="0" w:color="auto"/>
            <w:right w:val="none" w:sz="0" w:space="0" w:color="auto"/>
          </w:divBdr>
        </w:div>
        <w:div w:id="851459800">
          <w:marLeft w:val="2520"/>
          <w:marRight w:val="0"/>
          <w:marTop w:val="86"/>
          <w:marBottom w:val="0"/>
          <w:divBdr>
            <w:top w:val="none" w:sz="0" w:space="0" w:color="auto"/>
            <w:left w:val="none" w:sz="0" w:space="0" w:color="auto"/>
            <w:bottom w:val="none" w:sz="0" w:space="0" w:color="auto"/>
            <w:right w:val="none" w:sz="0" w:space="0" w:color="auto"/>
          </w:divBdr>
        </w:div>
      </w:divsChild>
    </w:div>
    <w:div w:id="1938905358">
      <w:bodyDiv w:val="1"/>
      <w:marLeft w:val="0"/>
      <w:marRight w:val="0"/>
      <w:marTop w:val="0"/>
      <w:marBottom w:val="0"/>
      <w:divBdr>
        <w:top w:val="none" w:sz="0" w:space="0" w:color="auto"/>
        <w:left w:val="none" w:sz="0" w:space="0" w:color="auto"/>
        <w:bottom w:val="none" w:sz="0" w:space="0" w:color="auto"/>
        <w:right w:val="none" w:sz="0" w:space="0" w:color="auto"/>
      </w:divBdr>
      <w:divsChild>
        <w:div w:id="229924886">
          <w:marLeft w:val="446"/>
          <w:marRight w:val="0"/>
          <w:marTop w:val="96"/>
          <w:marBottom w:val="0"/>
          <w:divBdr>
            <w:top w:val="none" w:sz="0" w:space="0" w:color="auto"/>
            <w:left w:val="none" w:sz="0" w:space="0" w:color="auto"/>
            <w:bottom w:val="none" w:sz="0" w:space="0" w:color="auto"/>
            <w:right w:val="none" w:sz="0" w:space="0" w:color="auto"/>
          </w:divBdr>
        </w:div>
        <w:div w:id="706679595">
          <w:marLeft w:val="446"/>
          <w:marRight w:val="0"/>
          <w:marTop w:val="96"/>
          <w:marBottom w:val="0"/>
          <w:divBdr>
            <w:top w:val="none" w:sz="0" w:space="0" w:color="auto"/>
            <w:left w:val="none" w:sz="0" w:space="0" w:color="auto"/>
            <w:bottom w:val="none" w:sz="0" w:space="0" w:color="auto"/>
            <w:right w:val="none" w:sz="0" w:space="0" w:color="auto"/>
          </w:divBdr>
        </w:div>
        <w:div w:id="1883594692">
          <w:marLeft w:val="446"/>
          <w:marRight w:val="0"/>
          <w:marTop w:val="96"/>
          <w:marBottom w:val="0"/>
          <w:divBdr>
            <w:top w:val="none" w:sz="0" w:space="0" w:color="auto"/>
            <w:left w:val="none" w:sz="0" w:space="0" w:color="auto"/>
            <w:bottom w:val="none" w:sz="0" w:space="0" w:color="auto"/>
            <w:right w:val="none" w:sz="0" w:space="0" w:color="auto"/>
          </w:divBdr>
        </w:div>
      </w:divsChild>
    </w:div>
    <w:div w:id="1939605208">
      <w:bodyDiv w:val="1"/>
      <w:marLeft w:val="0"/>
      <w:marRight w:val="0"/>
      <w:marTop w:val="0"/>
      <w:marBottom w:val="0"/>
      <w:divBdr>
        <w:top w:val="none" w:sz="0" w:space="0" w:color="auto"/>
        <w:left w:val="none" w:sz="0" w:space="0" w:color="auto"/>
        <w:bottom w:val="none" w:sz="0" w:space="0" w:color="auto"/>
        <w:right w:val="none" w:sz="0" w:space="0" w:color="auto"/>
      </w:divBdr>
      <w:divsChild>
        <w:div w:id="321348084">
          <w:marLeft w:val="547"/>
          <w:marRight w:val="0"/>
          <w:marTop w:val="96"/>
          <w:marBottom w:val="0"/>
          <w:divBdr>
            <w:top w:val="none" w:sz="0" w:space="0" w:color="auto"/>
            <w:left w:val="none" w:sz="0" w:space="0" w:color="auto"/>
            <w:bottom w:val="none" w:sz="0" w:space="0" w:color="auto"/>
            <w:right w:val="none" w:sz="0" w:space="0" w:color="auto"/>
          </w:divBdr>
        </w:div>
      </w:divsChild>
    </w:div>
    <w:div w:id="1939945455">
      <w:bodyDiv w:val="1"/>
      <w:marLeft w:val="0"/>
      <w:marRight w:val="0"/>
      <w:marTop w:val="0"/>
      <w:marBottom w:val="0"/>
      <w:divBdr>
        <w:top w:val="none" w:sz="0" w:space="0" w:color="auto"/>
        <w:left w:val="none" w:sz="0" w:space="0" w:color="auto"/>
        <w:bottom w:val="none" w:sz="0" w:space="0" w:color="auto"/>
        <w:right w:val="none" w:sz="0" w:space="0" w:color="auto"/>
      </w:divBdr>
      <w:divsChild>
        <w:div w:id="540940189">
          <w:marLeft w:val="547"/>
          <w:marRight w:val="0"/>
          <w:marTop w:val="115"/>
          <w:marBottom w:val="0"/>
          <w:divBdr>
            <w:top w:val="none" w:sz="0" w:space="0" w:color="auto"/>
            <w:left w:val="none" w:sz="0" w:space="0" w:color="auto"/>
            <w:bottom w:val="none" w:sz="0" w:space="0" w:color="auto"/>
            <w:right w:val="none" w:sz="0" w:space="0" w:color="auto"/>
          </w:divBdr>
        </w:div>
      </w:divsChild>
    </w:div>
    <w:div w:id="1940528436">
      <w:bodyDiv w:val="1"/>
      <w:marLeft w:val="0"/>
      <w:marRight w:val="0"/>
      <w:marTop w:val="0"/>
      <w:marBottom w:val="0"/>
      <w:divBdr>
        <w:top w:val="none" w:sz="0" w:space="0" w:color="auto"/>
        <w:left w:val="none" w:sz="0" w:space="0" w:color="auto"/>
        <w:bottom w:val="none" w:sz="0" w:space="0" w:color="auto"/>
        <w:right w:val="none" w:sz="0" w:space="0" w:color="auto"/>
      </w:divBdr>
      <w:divsChild>
        <w:div w:id="435247186">
          <w:marLeft w:val="432"/>
          <w:marRight w:val="0"/>
          <w:marTop w:val="0"/>
          <w:marBottom w:val="80"/>
          <w:divBdr>
            <w:top w:val="none" w:sz="0" w:space="0" w:color="auto"/>
            <w:left w:val="none" w:sz="0" w:space="0" w:color="auto"/>
            <w:bottom w:val="none" w:sz="0" w:space="0" w:color="auto"/>
            <w:right w:val="none" w:sz="0" w:space="0" w:color="auto"/>
          </w:divBdr>
        </w:div>
      </w:divsChild>
    </w:div>
    <w:div w:id="1940747341">
      <w:bodyDiv w:val="1"/>
      <w:marLeft w:val="0"/>
      <w:marRight w:val="0"/>
      <w:marTop w:val="0"/>
      <w:marBottom w:val="0"/>
      <w:divBdr>
        <w:top w:val="none" w:sz="0" w:space="0" w:color="auto"/>
        <w:left w:val="none" w:sz="0" w:space="0" w:color="auto"/>
        <w:bottom w:val="none" w:sz="0" w:space="0" w:color="auto"/>
        <w:right w:val="none" w:sz="0" w:space="0" w:color="auto"/>
      </w:divBdr>
      <w:divsChild>
        <w:div w:id="1226454980">
          <w:marLeft w:val="446"/>
          <w:marRight w:val="0"/>
          <w:marTop w:val="82"/>
          <w:marBottom w:val="0"/>
          <w:divBdr>
            <w:top w:val="none" w:sz="0" w:space="0" w:color="auto"/>
            <w:left w:val="none" w:sz="0" w:space="0" w:color="auto"/>
            <w:bottom w:val="none" w:sz="0" w:space="0" w:color="auto"/>
            <w:right w:val="none" w:sz="0" w:space="0" w:color="auto"/>
          </w:divBdr>
        </w:div>
      </w:divsChild>
    </w:div>
    <w:div w:id="1941135528">
      <w:bodyDiv w:val="1"/>
      <w:marLeft w:val="0"/>
      <w:marRight w:val="0"/>
      <w:marTop w:val="0"/>
      <w:marBottom w:val="0"/>
      <w:divBdr>
        <w:top w:val="none" w:sz="0" w:space="0" w:color="auto"/>
        <w:left w:val="none" w:sz="0" w:space="0" w:color="auto"/>
        <w:bottom w:val="none" w:sz="0" w:space="0" w:color="auto"/>
        <w:right w:val="none" w:sz="0" w:space="0" w:color="auto"/>
      </w:divBdr>
      <w:divsChild>
        <w:div w:id="6490482">
          <w:marLeft w:val="1886"/>
          <w:marRight w:val="0"/>
          <w:marTop w:val="0"/>
          <w:marBottom w:val="0"/>
          <w:divBdr>
            <w:top w:val="none" w:sz="0" w:space="0" w:color="auto"/>
            <w:left w:val="none" w:sz="0" w:space="0" w:color="auto"/>
            <w:bottom w:val="none" w:sz="0" w:space="0" w:color="auto"/>
            <w:right w:val="none" w:sz="0" w:space="0" w:color="auto"/>
          </w:divBdr>
        </w:div>
        <w:div w:id="164437122">
          <w:marLeft w:val="1886"/>
          <w:marRight w:val="0"/>
          <w:marTop w:val="0"/>
          <w:marBottom w:val="0"/>
          <w:divBdr>
            <w:top w:val="none" w:sz="0" w:space="0" w:color="auto"/>
            <w:left w:val="none" w:sz="0" w:space="0" w:color="auto"/>
            <w:bottom w:val="none" w:sz="0" w:space="0" w:color="auto"/>
            <w:right w:val="none" w:sz="0" w:space="0" w:color="auto"/>
          </w:divBdr>
        </w:div>
        <w:div w:id="298338819">
          <w:marLeft w:val="1886"/>
          <w:marRight w:val="0"/>
          <w:marTop w:val="0"/>
          <w:marBottom w:val="0"/>
          <w:divBdr>
            <w:top w:val="none" w:sz="0" w:space="0" w:color="auto"/>
            <w:left w:val="none" w:sz="0" w:space="0" w:color="auto"/>
            <w:bottom w:val="none" w:sz="0" w:space="0" w:color="auto"/>
            <w:right w:val="none" w:sz="0" w:space="0" w:color="auto"/>
          </w:divBdr>
        </w:div>
        <w:div w:id="370419879">
          <w:marLeft w:val="446"/>
          <w:marRight w:val="0"/>
          <w:marTop w:val="0"/>
          <w:marBottom w:val="0"/>
          <w:divBdr>
            <w:top w:val="none" w:sz="0" w:space="0" w:color="auto"/>
            <w:left w:val="none" w:sz="0" w:space="0" w:color="auto"/>
            <w:bottom w:val="none" w:sz="0" w:space="0" w:color="auto"/>
            <w:right w:val="none" w:sz="0" w:space="0" w:color="auto"/>
          </w:divBdr>
        </w:div>
        <w:div w:id="924190394">
          <w:marLeft w:val="1886"/>
          <w:marRight w:val="0"/>
          <w:marTop w:val="0"/>
          <w:marBottom w:val="0"/>
          <w:divBdr>
            <w:top w:val="none" w:sz="0" w:space="0" w:color="auto"/>
            <w:left w:val="none" w:sz="0" w:space="0" w:color="auto"/>
            <w:bottom w:val="none" w:sz="0" w:space="0" w:color="auto"/>
            <w:right w:val="none" w:sz="0" w:space="0" w:color="auto"/>
          </w:divBdr>
        </w:div>
        <w:div w:id="1380939627">
          <w:marLeft w:val="446"/>
          <w:marRight w:val="0"/>
          <w:marTop w:val="0"/>
          <w:marBottom w:val="0"/>
          <w:divBdr>
            <w:top w:val="none" w:sz="0" w:space="0" w:color="auto"/>
            <w:left w:val="none" w:sz="0" w:space="0" w:color="auto"/>
            <w:bottom w:val="none" w:sz="0" w:space="0" w:color="auto"/>
            <w:right w:val="none" w:sz="0" w:space="0" w:color="auto"/>
          </w:divBdr>
        </w:div>
        <w:div w:id="1786578867">
          <w:marLeft w:val="446"/>
          <w:marRight w:val="0"/>
          <w:marTop w:val="0"/>
          <w:marBottom w:val="0"/>
          <w:divBdr>
            <w:top w:val="none" w:sz="0" w:space="0" w:color="auto"/>
            <w:left w:val="none" w:sz="0" w:space="0" w:color="auto"/>
            <w:bottom w:val="none" w:sz="0" w:space="0" w:color="auto"/>
            <w:right w:val="none" w:sz="0" w:space="0" w:color="auto"/>
          </w:divBdr>
        </w:div>
        <w:div w:id="1798989197">
          <w:marLeft w:val="1886"/>
          <w:marRight w:val="0"/>
          <w:marTop w:val="0"/>
          <w:marBottom w:val="0"/>
          <w:divBdr>
            <w:top w:val="none" w:sz="0" w:space="0" w:color="auto"/>
            <w:left w:val="none" w:sz="0" w:space="0" w:color="auto"/>
            <w:bottom w:val="none" w:sz="0" w:space="0" w:color="auto"/>
            <w:right w:val="none" w:sz="0" w:space="0" w:color="auto"/>
          </w:divBdr>
        </w:div>
        <w:div w:id="2141144545">
          <w:marLeft w:val="1886"/>
          <w:marRight w:val="0"/>
          <w:marTop w:val="0"/>
          <w:marBottom w:val="0"/>
          <w:divBdr>
            <w:top w:val="none" w:sz="0" w:space="0" w:color="auto"/>
            <w:left w:val="none" w:sz="0" w:space="0" w:color="auto"/>
            <w:bottom w:val="none" w:sz="0" w:space="0" w:color="auto"/>
            <w:right w:val="none" w:sz="0" w:space="0" w:color="auto"/>
          </w:divBdr>
        </w:div>
      </w:divsChild>
    </w:div>
    <w:div w:id="1941637961">
      <w:bodyDiv w:val="1"/>
      <w:marLeft w:val="0"/>
      <w:marRight w:val="0"/>
      <w:marTop w:val="0"/>
      <w:marBottom w:val="0"/>
      <w:divBdr>
        <w:top w:val="none" w:sz="0" w:space="0" w:color="auto"/>
        <w:left w:val="none" w:sz="0" w:space="0" w:color="auto"/>
        <w:bottom w:val="none" w:sz="0" w:space="0" w:color="auto"/>
        <w:right w:val="none" w:sz="0" w:space="0" w:color="auto"/>
      </w:divBdr>
    </w:div>
    <w:div w:id="1941638584">
      <w:bodyDiv w:val="1"/>
      <w:marLeft w:val="0"/>
      <w:marRight w:val="0"/>
      <w:marTop w:val="0"/>
      <w:marBottom w:val="0"/>
      <w:divBdr>
        <w:top w:val="none" w:sz="0" w:space="0" w:color="auto"/>
        <w:left w:val="none" w:sz="0" w:space="0" w:color="auto"/>
        <w:bottom w:val="none" w:sz="0" w:space="0" w:color="auto"/>
        <w:right w:val="none" w:sz="0" w:space="0" w:color="auto"/>
      </w:divBdr>
      <w:divsChild>
        <w:div w:id="168718850">
          <w:marLeft w:val="720"/>
          <w:marRight w:val="0"/>
          <w:marTop w:val="0"/>
          <w:marBottom w:val="0"/>
          <w:divBdr>
            <w:top w:val="none" w:sz="0" w:space="0" w:color="auto"/>
            <w:left w:val="none" w:sz="0" w:space="0" w:color="auto"/>
            <w:bottom w:val="none" w:sz="0" w:space="0" w:color="auto"/>
            <w:right w:val="none" w:sz="0" w:space="0" w:color="auto"/>
          </w:divBdr>
        </w:div>
      </w:divsChild>
    </w:div>
    <w:div w:id="1941797777">
      <w:bodyDiv w:val="1"/>
      <w:marLeft w:val="0"/>
      <w:marRight w:val="0"/>
      <w:marTop w:val="0"/>
      <w:marBottom w:val="0"/>
      <w:divBdr>
        <w:top w:val="none" w:sz="0" w:space="0" w:color="auto"/>
        <w:left w:val="none" w:sz="0" w:space="0" w:color="auto"/>
        <w:bottom w:val="none" w:sz="0" w:space="0" w:color="auto"/>
        <w:right w:val="none" w:sz="0" w:space="0" w:color="auto"/>
      </w:divBdr>
      <w:divsChild>
        <w:div w:id="426973219">
          <w:marLeft w:val="850"/>
          <w:marRight w:val="0"/>
          <w:marTop w:val="86"/>
          <w:marBottom w:val="0"/>
          <w:divBdr>
            <w:top w:val="none" w:sz="0" w:space="0" w:color="auto"/>
            <w:left w:val="none" w:sz="0" w:space="0" w:color="auto"/>
            <w:bottom w:val="none" w:sz="0" w:space="0" w:color="auto"/>
            <w:right w:val="none" w:sz="0" w:space="0" w:color="auto"/>
          </w:divBdr>
        </w:div>
        <w:div w:id="1129395378">
          <w:marLeft w:val="850"/>
          <w:marRight w:val="0"/>
          <w:marTop w:val="86"/>
          <w:marBottom w:val="0"/>
          <w:divBdr>
            <w:top w:val="none" w:sz="0" w:space="0" w:color="auto"/>
            <w:left w:val="none" w:sz="0" w:space="0" w:color="auto"/>
            <w:bottom w:val="none" w:sz="0" w:space="0" w:color="auto"/>
            <w:right w:val="none" w:sz="0" w:space="0" w:color="auto"/>
          </w:divBdr>
        </w:div>
        <w:div w:id="2042317295">
          <w:marLeft w:val="850"/>
          <w:marRight w:val="0"/>
          <w:marTop w:val="86"/>
          <w:marBottom w:val="0"/>
          <w:divBdr>
            <w:top w:val="none" w:sz="0" w:space="0" w:color="auto"/>
            <w:left w:val="none" w:sz="0" w:space="0" w:color="auto"/>
            <w:bottom w:val="none" w:sz="0" w:space="0" w:color="auto"/>
            <w:right w:val="none" w:sz="0" w:space="0" w:color="auto"/>
          </w:divBdr>
        </w:div>
        <w:div w:id="2131045965">
          <w:marLeft w:val="850"/>
          <w:marRight w:val="0"/>
          <w:marTop w:val="86"/>
          <w:marBottom w:val="0"/>
          <w:divBdr>
            <w:top w:val="none" w:sz="0" w:space="0" w:color="auto"/>
            <w:left w:val="none" w:sz="0" w:space="0" w:color="auto"/>
            <w:bottom w:val="none" w:sz="0" w:space="0" w:color="auto"/>
            <w:right w:val="none" w:sz="0" w:space="0" w:color="auto"/>
          </w:divBdr>
        </w:div>
      </w:divsChild>
    </w:div>
    <w:div w:id="1942571551">
      <w:bodyDiv w:val="1"/>
      <w:marLeft w:val="0"/>
      <w:marRight w:val="0"/>
      <w:marTop w:val="0"/>
      <w:marBottom w:val="0"/>
      <w:divBdr>
        <w:top w:val="none" w:sz="0" w:space="0" w:color="auto"/>
        <w:left w:val="none" w:sz="0" w:space="0" w:color="auto"/>
        <w:bottom w:val="none" w:sz="0" w:space="0" w:color="auto"/>
        <w:right w:val="none" w:sz="0" w:space="0" w:color="auto"/>
      </w:divBdr>
      <w:divsChild>
        <w:div w:id="1666519678">
          <w:marLeft w:val="965"/>
          <w:marRight w:val="0"/>
          <w:marTop w:val="134"/>
          <w:marBottom w:val="0"/>
          <w:divBdr>
            <w:top w:val="none" w:sz="0" w:space="0" w:color="auto"/>
            <w:left w:val="none" w:sz="0" w:space="0" w:color="auto"/>
            <w:bottom w:val="none" w:sz="0" w:space="0" w:color="auto"/>
            <w:right w:val="none" w:sz="0" w:space="0" w:color="auto"/>
          </w:divBdr>
        </w:div>
      </w:divsChild>
    </w:div>
    <w:div w:id="1945266787">
      <w:bodyDiv w:val="1"/>
      <w:marLeft w:val="0"/>
      <w:marRight w:val="0"/>
      <w:marTop w:val="0"/>
      <w:marBottom w:val="0"/>
      <w:divBdr>
        <w:top w:val="none" w:sz="0" w:space="0" w:color="auto"/>
        <w:left w:val="none" w:sz="0" w:space="0" w:color="auto"/>
        <w:bottom w:val="none" w:sz="0" w:space="0" w:color="auto"/>
        <w:right w:val="none" w:sz="0" w:space="0" w:color="auto"/>
      </w:divBdr>
    </w:div>
    <w:div w:id="1945379976">
      <w:bodyDiv w:val="1"/>
      <w:marLeft w:val="0"/>
      <w:marRight w:val="0"/>
      <w:marTop w:val="0"/>
      <w:marBottom w:val="0"/>
      <w:divBdr>
        <w:top w:val="none" w:sz="0" w:space="0" w:color="auto"/>
        <w:left w:val="none" w:sz="0" w:space="0" w:color="auto"/>
        <w:bottom w:val="none" w:sz="0" w:space="0" w:color="auto"/>
        <w:right w:val="none" w:sz="0" w:space="0" w:color="auto"/>
      </w:divBdr>
      <w:divsChild>
        <w:div w:id="586113213">
          <w:marLeft w:val="360"/>
          <w:marRight w:val="0"/>
          <w:marTop w:val="240"/>
          <w:marBottom w:val="0"/>
          <w:divBdr>
            <w:top w:val="none" w:sz="0" w:space="0" w:color="auto"/>
            <w:left w:val="none" w:sz="0" w:space="0" w:color="auto"/>
            <w:bottom w:val="none" w:sz="0" w:space="0" w:color="auto"/>
            <w:right w:val="none" w:sz="0" w:space="0" w:color="auto"/>
          </w:divBdr>
        </w:div>
        <w:div w:id="875235621">
          <w:marLeft w:val="360"/>
          <w:marRight w:val="0"/>
          <w:marTop w:val="360"/>
          <w:marBottom w:val="0"/>
          <w:divBdr>
            <w:top w:val="none" w:sz="0" w:space="0" w:color="auto"/>
            <w:left w:val="none" w:sz="0" w:space="0" w:color="auto"/>
            <w:bottom w:val="none" w:sz="0" w:space="0" w:color="auto"/>
            <w:right w:val="none" w:sz="0" w:space="0" w:color="auto"/>
          </w:divBdr>
        </w:div>
        <w:div w:id="901526684">
          <w:marLeft w:val="360"/>
          <w:marRight w:val="0"/>
          <w:marTop w:val="360"/>
          <w:marBottom w:val="0"/>
          <w:divBdr>
            <w:top w:val="none" w:sz="0" w:space="0" w:color="auto"/>
            <w:left w:val="none" w:sz="0" w:space="0" w:color="auto"/>
            <w:bottom w:val="none" w:sz="0" w:space="0" w:color="auto"/>
            <w:right w:val="none" w:sz="0" w:space="0" w:color="auto"/>
          </w:divBdr>
        </w:div>
        <w:div w:id="1380325077">
          <w:marLeft w:val="360"/>
          <w:marRight w:val="0"/>
          <w:marTop w:val="360"/>
          <w:marBottom w:val="0"/>
          <w:divBdr>
            <w:top w:val="none" w:sz="0" w:space="0" w:color="auto"/>
            <w:left w:val="none" w:sz="0" w:space="0" w:color="auto"/>
            <w:bottom w:val="none" w:sz="0" w:space="0" w:color="auto"/>
            <w:right w:val="none" w:sz="0" w:space="0" w:color="auto"/>
          </w:divBdr>
        </w:div>
        <w:div w:id="1660692282">
          <w:marLeft w:val="360"/>
          <w:marRight w:val="0"/>
          <w:marTop w:val="360"/>
          <w:marBottom w:val="0"/>
          <w:divBdr>
            <w:top w:val="none" w:sz="0" w:space="0" w:color="auto"/>
            <w:left w:val="none" w:sz="0" w:space="0" w:color="auto"/>
            <w:bottom w:val="none" w:sz="0" w:space="0" w:color="auto"/>
            <w:right w:val="none" w:sz="0" w:space="0" w:color="auto"/>
          </w:divBdr>
        </w:div>
        <w:div w:id="2125997932">
          <w:marLeft w:val="360"/>
          <w:marRight w:val="0"/>
          <w:marTop w:val="360"/>
          <w:marBottom w:val="0"/>
          <w:divBdr>
            <w:top w:val="none" w:sz="0" w:space="0" w:color="auto"/>
            <w:left w:val="none" w:sz="0" w:space="0" w:color="auto"/>
            <w:bottom w:val="none" w:sz="0" w:space="0" w:color="auto"/>
            <w:right w:val="none" w:sz="0" w:space="0" w:color="auto"/>
          </w:divBdr>
        </w:div>
      </w:divsChild>
    </w:div>
    <w:div w:id="1945767470">
      <w:bodyDiv w:val="1"/>
      <w:marLeft w:val="0"/>
      <w:marRight w:val="0"/>
      <w:marTop w:val="0"/>
      <w:marBottom w:val="0"/>
      <w:divBdr>
        <w:top w:val="none" w:sz="0" w:space="0" w:color="auto"/>
        <w:left w:val="none" w:sz="0" w:space="0" w:color="auto"/>
        <w:bottom w:val="none" w:sz="0" w:space="0" w:color="auto"/>
        <w:right w:val="none" w:sz="0" w:space="0" w:color="auto"/>
      </w:divBdr>
      <w:divsChild>
        <w:div w:id="16003729">
          <w:marLeft w:val="446"/>
          <w:marRight w:val="0"/>
          <w:marTop w:val="86"/>
          <w:marBottom w:val="0"/>
          <w:divBdr>
            <w:top w:val="none" w:sz="0" w:space="0" w:color="auto"/>
            <w:left w:val="none" w:sz="0" w:space="0" w:color="auto"/>
            <w:bottom w:val="none" w:sz="0" w:space="0" w:color="auto"/>
            <w:right w:val="none" w:sz="0" w:space="0" w:color="auto"/>
          </w:divBdr>
        </w:div>
        <w:div w:id="137652498">
          <w:marLeft w:val="446"/>
          <w:marRight w:val="0"/>
          <w:marTop w:val="86"/>
          <w:marBottom w:val="0"/>
          <w:divBdr>
            <w:top w:val="none" w:sz="0" w:space="0" w:color="auto"/>
            <w:left w:val="none" w:sz="0" w:space="0" w:color="auto"/>
            <w:bottom w:val="none" w:sz="0" w:space="0" w:color="auto"/>
            <w:right w:val="none" w:sz="0" w:space="0" w:color="auto"/>
          </w:divBdr>
        </w:div>
        <w:div w:id="723335876">
          <w:marLeft w:val="446"/>
          <w:marRight w:val="0"/>
          <w:marTop w:val="86"/>
          <w:marBottom w:val="0"/>
          <w:divBdr>
            <w:top w:val="none" w:sz="0" w:space="0" w:color="auto"/>
            <w:left w:val="none" w:sz="0" w:space="0" w:color="auto"/>
            <w:bottom w:val="none" w:sz="0" w:space="0" w:color="auto"/>
            <w:right w:val="none" w:sz="0" w:space="0" w:color="auto"/>
          </w:divBdr>
        </w:div>
      </w:divsChild>
    </w:div>
    <w:div w:id="1947997667">
      <w:bodyDiv w:val="1"/>
      <w:marLeft w:val="0"/>
      <w:marRight w:val="0"/>
      <w:marTop w:val="0"/>
      <w:marBottom w:val="0"/>
      <w:divBdr>
        <w:top w:val="none" w:sz="0" w:space="0" w:color="auto"/>
        <w:left w:val="none" w:sz="0" w:space="0" w:color="auto"/>
        <w:bottom w:val="none" w:sz="0" w:space="0" w:color="auto"/>
        <w:right w:val="none" w:sz="0" w:space="0" w:color="auto"/>
      </w:divBdr>
      <w:divsChild>
        <w:div w:id="118498663">
          <w:marLeft w:val="1800"/>
          <w:marRight w:val="0"/>
          <w:marTop w:val="86"/>
          <w:marBottom w:val="0"/>
          <w:divBdr>
            <w:top w:val="none" w:sz="0" w:space="0" w:color="auto"/>
            <w:left w:val="none" w:sz="0" w:space="0" w:color="auto"/>
            <w:bottom w:val="none" w:sz="0" w:space="0" w:color="auto"/>
            <w:right w:val="none" w:sz="0" w:space="0" w:color="auto"/>
          </w:divBdr>
        </w:div>
        <w:div w:id="519854590">
          <w:marLeft w:val="547"/>
          <w:marRight w:val="0"/>
          <w:marTop w:val="96"/>
          <w:marBottom w:val="0"/>
          <w:divBdr>
            <w:top w:val="none" w:sz="0" w:space="0" w:color="auto"/>
            <w:left w:val="none" w:sz="0" w:space="0" w:color="auto"/>
            <w:bottom w:val="none" w:sz="0" w:space="0" w:color="auto"/>
            <w:right w:val="none" w:sz="0" w:space="0" w:color="auto"/>
          </w:divBdr>
        </w:div>
        <w:div w:id="1220870590">
          <w:marLeft w:val="1166"/>
          <w:marRight w:val="0"/>
          <w:marTop w:val="96"/>
          <w:marBottom w:val="0"/>
          <w:divBdr>
            <w:top w:val="none" w:sz="0" w:space="0" w:color="auto"/>
            <w:left w:val="none" w:sz="0" w:space="0" w:color="auto"/>
            <w:bottom w:val="none" w:sz="0" w:space="0" w:color="auto"/>
            <w:right w:val="none" w:sz="0" w:space="0" w:color="auto"/>
          </w:divBdr>
        </w:div>
        <w:div w:id="1433159765">
          <w:marLeft w:val="1166"/>
          <w:marRight w:val="0"/>
          <w:marTop w:val="96"/>
          <w:marBottom w:val="0"/>
          <w:divBdr>
            <w:top w:val="none" w:sz="0" w:space="0" w:color="auto"/>
            <w:left w:val="none" w:sz="0" w:space="0" w:color="auto"/>
            <w:bottom w:val="none" w:sz="0" w:space="0" w:color="auto"/>
            <w:right w:val="none" w:sz="0" w:space="0" w:color="auto"/>
          </w:divBdr>
        </w:div>
        <w:div w:id="1895122592">
          <w:marLeft w:val="1166"/>
          <w:marRight w:val="0"/>
          <w:marTop w:val="96"/>
          <w:marBottom w:val="0"/>
          <w:divBdr>
            <w:top w:val="none" w:sz="0" w:space="0" w:color="auto"/>
            <w:left w:val="none" w:sz="0" w:space="0" w:color="auto"/>
            <w:bottom w:val="none" w:sz="0" w:space="0" w:color="auto"/>
            <w:right w:val="none" w:sz="0" w:space="0" w:color="auto"/>
          </w:divBdr>
        </w:div>
        <w:div w:id="1916085527">
          <w:marLeft w:val="1166"/>
          <w:marRight w:val="0"/>
          <w:marTop w:val="96"/>
          <w:marBottom w:val="0"/>
          <w:divBdr>
            <w:top w:val="none" w:sz="0" w:space="0" w:color="auto"/>
            <w:left w:val="none" w:sz="0" w:space="0" w:color="auto"/>
            <w:bottom w:val="none" w:sz="0" w:space="0" w:color="auto"/>
            <w:right w:val="none" w:sz="0" w:space="0" w:color="auto"/>
          </w:divBdr>
        </w:div>
        <w:div w:id="1940403883">
          <w:marLeft w:val="1800"/>
          <w:marRight w:val="0"/>
          <w:marTop w:val="86"/>
          <w:marBottom w:val="0"/>
          <w:divBdr>
            <w:top w:val="none" w:sz="0" w:space="0" w:color="auto"/>
            <w:left w:val="none" w:sz="0" w:space="0" w:color="auto"/>
            <w:bottom w:val="none" w:sz="0" w:space="0" w:color="auto"/>
            <w:right w:val="none" w:sz="0" w:space="0" w:color="auto"/>
          </w:divBdr>
        </w:div>
        <w:div w:id="2121680486">
          <w:marLeft w:val="1166"/>
          <w:marRight w:val="0"/>
          <w:marTop w:val="96"/>
          <w:marBottom w:val="0"/>
          <w:divBdr>
            <w:top w:val="none" w:sz="0" w:space="0" w:color="auto"/>
            <w:left w:val="none" w:sz="0" w:space="0" w:color="auto"/>
            <w:bottom w:val="none" w:sz="0" w:space="0" w:color="auto"/>
            <w:right w:val="none" w:sz="0" w:space="0" w:color="auto"/>
          </w:divBdr>
        </w:div>
      </w:divsChild>
    </w:div>
    <w:div w:id="1948270067">
      <w:bodyDiv w:val="1"/>
      <w:marLeft w:val="0"/>
      <w:marRight w:val="0"/>
      <w:marTop w:val="0"/>
      <w:marBottom w:val="0"/>
      <w:divBdr>
        <w:top w:val="none" w:sz="0" w:space="0" w:color="auto"/>
        <w:left w:val="none" w:sz="0" w:space="0" w:color="auto"/>
        <w:bottom w:val="none" w:sz="0" w:space="0" w:color="auto"/>
        <w:right w:val="none" w:sz="0" w:space="0" w:color="auto"/>
      </w:divBdr>
    </w:div>
    <w:div w:id="1952123721">
      <w:bodyDiv w:val="1"/>
      <w:marLeft w:val="0"/>
      <w:marRight w:val="0"/>
      <w:marTop w:val="0"/>
      <w:marBottom w:val="0"/>
      <w:divBdr>
        <w:top w:val="none" w:sz="0" w:space="0" w:color="auto"/>
        <w:left w:val="none" w:sz="0" w:space="0" w:color="auto"/>
        <w:bottom w:val="none" w:sz="0" w:space="0" w:color="auto"/>
        <w:right w:val="none" w:sz="0" w:space="0" w:color="auto"/>
      </w:divBdr>
      <w:divsChild>
        <w:div w:id="74863391">
          <w:marLeft w:val="446"/>
          <w:marRight w:val="0"/>
          <w:marTop w:val="96"/>
          <w:marBottom w:val="0"/>
          <w:divBdr>
            <w:top w:val="none" w:sz="0" w:space="0" w:color="auto"/>
            <w:left w:val="none" w:sz="0" w:space="0" w:color="auto"/>
            <w:bottom w:val="none" w:sz="0" w:space="0" w:color="auto"/>
            <w:right w:val="none" w:sz="0" w:space="0" w:color="auto"/>
          </w:divBdr>
        </w:div>
        <w:div w:id="376010933">
          <w:marLeft w:val="446"/>
          <w:marRight w:val="0"/>
          <w:marTop w:val="96"/>
          <w:marBottom w:val="0"/>
          <w:divBdr>
            <w:top w:val="none" w:sz="0" w:space="0" w:color="auto"/>
            <w:left w:val="none" w:sz="0" w:space="0" w:color="auto"/>
            <w:bottom w:val="none" w:sz="0" w:space="0" w:color="auto"/>
            <w:right w:val="none" w:sz="0" w:space="0" w:color="auto"/>
          </w:divBdr>
        </w:div>
        <w:div w:id="873157345">
          <w:marLeft w:val="1008"/>
          <w:marRight w:val="0"/>
          <w:marTop w:val="96"/>
          <w:marBottom w:val="0"/>
          <w:divBdr>
            <w:top w:val="none" w:sz="0" w:space="0" w:color="auto"/>
            <w:left w:val="none" w:sz="0" w:space="0" w:color="auto"/>
            <w:bottom w:val="none" w:sz="0" w:space="0" w:color="auto"/>
            <w:right w:val="none" w:sz="0" w:space="0" w:color="auto"/>
          </w:divBdr>
        </w:div>
        <w:div w:id="1088619742">
          <w:marLeft w:val="1008"/>
          <w:marRight w:val="0"/>
          <w:marTop w:val="96"/>
          <w:marBottom w:val="0"/>
          <w:divBdr>
            <w:top w:val="none" w:sz="0" w:space="0" w:color="auto"/>
            <w:left w:val="none" w:sz="0" w:space="0" w:color="auto"/>
            <w:bottom w:val="none" w:sz="0" w:space="0" w:color="auto"/>
            <w:right w:val="none" w:sz="0" w:space="0" w:color="auto"/>
          </w:divBdr>
        </w:div>
        <w:div w:id="1233813026">
          <w:marLeft w:val="1008"/>
          <w:marRight w:val="0"/>
          <w:marTop w:val="96"/>
          <w:marBottom w:val="0"/>
          <w:divBdr>
            <w:top w:val="none" w:sz="0" w:space="0" w:color="auto"/>
            <w:left w:val="none" w:sz="0" w:space="0" w:color="auto"/>
            <w:bottom w:val="none" w:sz="0" w:space="0" w:color="auto"/>
            <w:right w:val="none" w:sz="0" w:space="0" w:color="auto"/>
          </w:divBdr>
        </w:div>
        <w:div w:id="1834711407">
          <w:marLeft w:val="1008"/>
          <w:marRight w:val="0"/>
          <w:marTop w:val="96"/>
          <w:marBottom w:val="0"/>
          <w:divBdr>
            <w:top w:val="none" w:sz="0" w:space="0" w:color="auto"/>
            <w:left w:val="none" w:sz="0" w:space="0" w:color="auto"/>
            <w:bottom w:val="none" w:sz="0" w:space="0" w:color="auto"/>
            <w:right w:val="none" w:sz="0" w:space="0" w:color="auto"/>
          </w:divBdr>
        </w:div>
        <w:div w:id="2069650427">
          <w:marLeft w:val="446"/>
          <w:marRight w:val="0"/>
          <w:marTop w:val="96"/>
          <w:marBottom w:val="0"/>
          <w:divBdr>
            <w:top w:val="none" w:sz="0" w:space="0" w:color="auto"/>
            <w:left w:val="none" w:sz="0" w:space="0" w:color="auto"/>
            <w:bottom w:val="none" w:sz="0" w:space="0" w:color="auto"/>
            <w:right w:val="none" w:sz="0" w:space="0" w:color="auto"/>
          </w:divBdr>
        </w:div>
      </w:divsChild>
    </w:div>
    <w:div w:id="1952589024">
      <w:bodyDiv w:val="1"/>
      <w:marLeft w:val="0"/>
      <w:marRight w:val="0"/>
      <w:marTop w:val="0"/>
      <w:marBottom w:val="0"/>
      <w:divBdr>
        <w:top w:val="none" w:sz="0" w:space="0" w:color="auto"/>
        <w:left w:val="none" w:sz="0" w:space="0" w:color="auto"/>
        <w:bottom w:val="none" w:sz="0" w:space="0" w:color="auto"/>
        <w:right w:val="none" w:sz="0" w:space="0" w:color="auto"/>
      </w:divBdr>
      <w:divsChild>
        <w:div w:id="90204382">
          <w:marLeft w:val="1843"/>
          <w:marRight w:val="0"/>
          <w:marTop w:val="82"/>
          <w:marBottom w:val="0"/>
          <w:divBdr>
            <w:top w:val="none" w:sz="0" w:space="0" w:color="auto"/>
            <w:left w:val="none" w:sz="0" w:space="0" w:color="auto"/>
            <w:bottom w:val="none" w:sz="0" w:space="0" w:color="auto"/>
            <w:right w:val="none" w:sz="0" w:space="0" w:color="auto"/>
          </w:divBdr>
        </w:div>
        <w:div w:id="546335125">
          <w:marLeft w:val="1843"/>
          <w:marRight w:val="0"/>
          <w:marTop w:val="82"/>
          <w:marBottom w:val="0"/>
          <w:divBdr>
            <w:top w:val="none" w:sz="0" w:space="0" w:color="auto"/>
            <w:left w:val="none" w:sz="0" w:space="0" w:color="auto"/>
            <w:bottom w:val="none" w:sz="0" w:space="0" w:color="auto"/>
            <w:right w:val="none" w:sz="0" w:space="0" w:color="auto"/>
          </w:divBdr>
        </w:div>
        <w:div w:id="581379354">
          <w:marLeft w:val="1843"/>
          <w:marRight w:val="0"/>
          <w:marTop w:val="82"/>
          <w:marBottom w:val="0"/>
          <w:divBdr>
            <w:top w:val="none" w:sz="0" w:space="0" w:color="auto"/>
            <w:left w:val="none" w:sz="0" w:space="0" w:color="auto"/>
            <w:bottom w:val="none" w:sz="0" w:space="0" w:color="auto"/>
            <w:right w:val="none" w:sz="0" w:space="0" w:color="auto"/>
          </w:divBdr>
        </w:div>
        <w:div w:id="679743300">
          <w:marLeft w:val="446"/>
          <w:marRight w:val="0"/>
          <w:marTop w:val="82"/>
          <w:marBottom w:val="0"/>
          <w:divBdr>
            <w:top w:val="none" w:sz="0" w:space="0" w:color="auto"/>
            <w:left w:val="none" w:sz="0" w:space="0" w:color="auto"/>
            <w:bottom w:val="none" w:sz="0" w:space="0" w:color="auto"/>
            <w:right w:val="none" w:sz="0" w:space="0" w:color="auto"/>
          </w:divBdr>
        </w:div>
        <w:div w:id="1216355983">
          <w:marLeft w:val="1843"/>
          <w:marRight w:val="0"/>
          <w:marTop w:val="82"/>
          <w:marBottom w:val="0"/>
          <w:divBdr>
            <w:top w:val="none" w:sz="0" w:space="0" w:color="auto"/>
            <w:left w:val="none" w:sz="0" w:space="0" w:color="auto"/>
            <w:bottom w:val="none" w:sz="0" w:space="0" w:color="auto"/>
            <w:right w:val="none" w:sz="0" w:space="0" w:color="auto"/>
          </w:divBdr>
        </w:div>
        <w:div w:id="1265386977">
          <w:marLeft w:val="1843"/>
          <w:marRight w:val="0"/>
          <w:marTop w:val="82"/>
          <w:marBottom w:val="0"/>
          <w:divBdr>
            <w:top w:val="none" w:sz="0" w:space="0" w:color="auto"/>
            <w:left w:val="none" w:sz="0" w:space="0" w:color="auto"/>
            <w:bottom w:val="none" w:sz="0" w:space="0" w:color="auto"/>
            <w:right w:val="none" w:sz="0" w:space="0" w:color="auto"/>
          </w:divBdr>
        </w:div>
        <w:div w:id="1336691168">
          <w:marLeft w:val="446"/>
          <w:marRight w:val="0"/>
          <w:marTop w:val="82"/>
          <w:marBottom w:val="0"/>
          <w:divBdr>
            <w:top w:val="none" w:sz="0" w:space="0" w:color="auto"/>
            <w:left w:val="none" w:sz="0" w:space="0" w:color="auto"/>
            <w:bottom w:val="none" w:sz="0" w:space="0" w:color="auto"/>
            <w:right w:val="none" w:sz="0" w:space="0" w:color="auto"/>
          </w:divBdr>
        </w:div>
        <w:div w:id="1429346051">
          <w:marLeft w:val="1843"/>
          <w:marRight w:val="0"/>
          <w:marTop w:val="82"/>
          <w:marBottom w:val="0"/>
          <w:divBdr>
            <w:top w:val="none" w:sz="0" w:space="0" w:color="auto"/>
            <w:left w:val="none" w:sz="0" w:space="0" w:color="auto"/>
            <w:bottom w:val="none" w:sz="0" w:space="0" w:color="auto"/>
            <w:right w:val="none" w:sz="0" w:space="0" w:color="auto"/>
          </w:divBdr>
        </w:div>
        <w:div w:id="1759059279">
          <w:marLeft w:val="446"/>
          <w:marRight w:val="0"/>
          <w:marTop w:val="82"/>
          <w:marBottom w:val="0"/>
          <w:divBdr>
            <w:top w:val="none" w:sz="0" w:space="0" w:color="auto"/>
            <w:left w:val="none" w:sz="0" w:space="0" w:color="auto"/>
            <w:bottom w:val="none" w:sz="0" w:space="0" w:color="auto"/>
            <w:right w:val="none" w:sz="0" w:space="0" w:color="auto"/>
          </w:divBdr>
        </w:div>
        <w:div w:id="1879513557">
          <w:marLeft w:val="1843"/>
          <w:marRight w:val="0"/>
          <w:marTop w:val="82"/>
          <w:marBottom w:val="0"/>
          <w:divBdr>
            <w:top w:val="none" w:sz="0" w:space="0" w:color="auto"/>
            <w:left w:val="none" w:sz="0" w:space="0" w:color="auto"/>
            <w:bottom w:val="none" w:sz="0" w:space="0" w:color="auto"/>
            <w:right w:val="none" w:sz="0" w:space="0" w:color="auto"/>
          </w:divBdr>
        </w:div>
      </w:divsChild>
    </w:div>
    <w:div w:id="1953392873">
      <w:bodyDiv w:val="1"/>
      <w:marLeft w:val="0"/>
      <w:marRight w:val="0"/>
      <w:marTop w:val="0"/>
      <w:marBottom w:val="0"/>
      <w:divBdr>
        <w:top w:val="none" w:sz="0" w:space="0" w:color="auto"/>
        <w:left w:val="none" w:sz="0" w:space="0" w:color="auto"/>
        <w:bottom w:val="none" w:sz="0" w:space="0" w:color="auto"/>
        <w:right w:val="none" w:sz="0" w:space="0" w:color="auto"/>
      </w:divBdr>
      <w:divsChild>
        <w:div w:id="16077754">
          <w:marLeft w:val="1267"/>
          <w:marRight w:val="0"/>
          <w:marTop w:val="0"/>
          <w:marBottom w:val="0"/>
          <w:divBdr>
            <w:top w:val="none" w:sz="0" w:space="0" w:color="auto"/>
            <w:left w:val="none" w:sz="0" w:space="0" w:color="auto"/>
            <w:bottom w:val="none" w:sz="0" w:space="0" w:color="auto"/>
            <w:right w:val="none" w:sz="0" w:space="0" w:color="auto"/>
          </w:divBdr>
        </w:div>
        <w:div w:id="617372932">
          <w:marLeft w:val="1267"/>
          <w:marRight w:val="0"/>
          <w:marTop w:val="0"/>
          <w:marBottom w:val="0"/>
          <w:divBdr>
            <w:top w:val="none" w:sz="0" w:space="0" w:color="auto"/>
            <w:left w:val="none" w:sz="0" w:space="0" w:color="auto"/>
            <w:bottom w:val="none" w:sz="0" w:space="0" w:color="auto"/>
            <w:right w:val="none" w:sz="0" w:space="0" w:color="auto"/>
          </w:divBdr>
        </w:div>
        <w:div w:id="661861219">
          <w:marLeft w:val="1267"/>
          <w:marRight w:val="0"/>
          <w:marTop w:val="0"/>
          <w:marBottom w:val="0"/>
          <w:divBdr>
            <w:top w:val="none" w:sz="0" w:space="0" w:color="auto"/>
            <w:left w:val="none" w:sz="0" w:space="0" w:color="auto"/>
            <w:bottom w:val="none" w:sz="0" w:space="0" w:color="auto"/>
            <w:right w:val="none" w:sz="0" w:space="0" w:color="auto"/>
          </w:divBdr>
        </w:div>
        <w:div w:id="682128526">
          <w:marLeft w:val="547"/>
          <w:marRight w:val="0"/>
          <w:marTop w:val="0"/>
          <w:marBottom w:val="0"/>
          <w:divBdr>
            <w:top w:val="none" w:sz="0" w:space="0" w:color="auto"/>
            <w:left w:val="none" w:sz="0" w:space="0" w:color="auto"/>
            <w:bottom w:val="none" w:sz="0" w:space="0" w:color="auto"/>
            <w:right w:val="none" w:sz="0" w:space="0" w:color="auto"/>
          </w:divBdr>
        </w:div>
        <w:div w:id="711619107">
          <w:marLeft w:val="547"/>
          <w:marRight w:val="0"/>
          <w:marTop w:val="0"/>
          <w:marBottom w:val="0"/>
          <w:divBdr>
            <w:top w:val="none" w:sz="0" w:space="0" w:color="auto"/>
            <w:left w:val="none" w:sz="0" w:space="0" w:color="auto"/>
            <w:bottom w:val="none" w:sz="0" w:space="0" w:color="auto"/>
            <w:right w:val="none" w:sz="0" w:space="0" w:color="auto"/>
          </w:divBdr>
        </w:div>
        <w:div w:id="1273897620">
          <w:marLeft w:val="1267"/>
          <w:marRight w:val="0"/>
          <w:marTop w:val="0"/>
          <w:marBottom w:val="0"/>
          <w:divBdr>
            <w:top w:val="none" w:sz="0" w:space="0" w:color="auto"/>
            <w:left w:val="none" w:sz="0" w:space="0" w:color="auto"/>
            <w:bottom w:val="none" w:sz="0" w:space="0" w:color="auto"/>
            <w:right w:val="none" w:sz="0" w:space="0" w:color="auto"/>
          </w:divBdr>
        </w:div>
        <w:div w:id="1444761118">
          <w:marLeft w:val="1267"/>
          <w:marRight w:val="0"/>
          <w:marTop w:val="0"/>
          <w:marBottom w:val="0"/>
          <w:divBdr>
            <w:top w:val="none" w:sz="0" w:space="0" w:color="auto"/>
            <w:left w:val="none" w:sz="0" w:space="0" w:color="auto"/>
            <w:bottom w:val="none" w:sz="0" w:space="0" w:color="auto"/>
            <w:right w:val="none" w:sz="0" w:space="0" w:color="auto"/>
          </w:divBdr>
        </w:div>
        <w:div w:id="1465201264">
          <w:marLeft w:val="547"/>
          <w:marRight w:val="0"/>
          <w:marTop w:val="0"/>
          <w:marBottom w:val="0"/>
          <w:divBdr>
            <w:top w:val="none" w:sz="0" w:space="0" w:color="auto"/>
            <w:left w:val="none" w:sz="0" w:space="0" w:color="auto"/>
            <w:bottom w:val="none" w:sz="0" w:space="0" w:color="auto"/>
            <w:right w:val="none" w:sz="0" w:space="0" w:color="auto"/>
          </w:divBdr>
        </w:div>
        <w:div w:id="1655724261">
          <w:marLeft w:val="547"/>
          <w:marRight w:val="0"/>
          <w:marTop w:val="0"/>
          <w:marBottom w:val="0"/>
          <w:divBdr>
            <w:top w:val="none" w:sz="0" w:space="0" w:color="auto"/>
            <w:left w:val="none" w:sz="0" w:space="0" w:color="auto"/>
            <w:bottom w:val="none" w:sz="0" w:space="0" w:color="auto"/>
            <w:right w:val="none" w:sz="0" w:space="0" w:color="auto"/>
          </w:divBdr>
        </w:div>
      </w:divsChild>
    </w:div>
    <w:div w:id="1953777868">
      <w:bodyDiv w:val="1"/>
      <w:marLeft w:val="0"/>
      <w:marRight w:val="0"/>
      <w:marTop w:val="0"/>
      <w:marBottom w:val="0"/>
      <w:divBdr>
        <w:top w:val="none" w:sz="0" w:space="0" w:color="auto"/>
        <w:left w:val="none" w:sz="0" w:space="0" w:color="auto"/>
        <w:bottom w:val="none" w:sz="0" w:space="0" w:color="auto"/>
        <w:right w:val="none" w:sz="0" w:space="0" w:color="auto"/>
      </w:divBdr>
      <w:divsChild>
        <w:div w:id="173543493">
          <w:marLeft w:val="547"/>
          <w:marRight w:val="0"/>
          <w:marTop w:val="96"/>
          <w:marBottom w:val="0"/>
          <w:divBdr>
            <w:top w:val="none" w:sz="0" w:space="0" w:color="auto"/>
            <w:left w:val="none" w:sz="0" w:space="0" w:color="auto"/>
            <w:bottom w:val="none" w:sz="0" w:space="0" w:color="auto"/>
            <w:right w:val="none" w:sz="0" w:space="0" w:color="auto"/>
          </w:divBdr>
        </w:div>
        <w:div w:id="910771461">
          <w:marLeft w:val="1267"/>
          <w:marRight w:val="0"/>
          <w:marTop w:val="96"/>
          <w:marBottom w:val="0"/>
          <w:divBdr>
            <w:top w:val="none" w:sz="0" w:space="0" w:color="auto"/>
            <w:left w:val="none" w:sz="0" w:space="0" w:color="auto"/>
            <w:bottom w:val="none" w:sz="0" w:space="0" w:color="auto"/>
            <w:right w:val="none" w:sz="0" w:space="0" w:color="auto"/>
          </w:divBdr>
        </w:div>
        <w:div w:id="1020012935">
          <w:marLeft w:val="1267"/>
          <w:marRight w:val="0"/>
          <w:marTop w:val="96"/>
          <w:marBottom w:val="0"/>
          <w:divBdr>
            <w:top w:val="none" w:sz="0" w:space="0" w:color="auto"/>
            <w:left w:val="none" w:sz="0" w:space="0" w:color="auto"/>
            <w:bottom w:val="none" w:sz="0" w:space="0" w:color="auto"/>
            <w:right w:val="none" w:sz="0" w:space="0" w:color="auto"/>
          </w:divBdr>
        </w:div>
        <w:div w:id="1025520981">
          <w:marLeft w:val="1267"/>
          <w:marRight w:val="0"/>
          <w:marTop w:val="96"/>
          <w:marBottom w:val="0"/>
          <w:divBdr>
            <w:top w:val="none" w:sz="0" w:space="0" w:color="auto"/>
            <w:left w:val="none" w:sz="0" w:space="0" w:color="auto"/>
            <w:bottom w:val="none" w:sz="0" w:space="0" w:color="auto"/>
            <w:right w:val="none" w:sz="0" w:space="0" w:color="auto"/>
          </w:divBdr>
        </w:div>
        <w:div w:id="1548105162">
          <w:marLeft w:val="547"/>
          <w:marRight w:val="0"/>
          <w:marTop w:val="96"/>
          <w:marBottom w:val="0"/>
          <w:divBdr>
            <w:top w:val="none" w:sz="0" w:space="0" w:color="auto"/>
            <w:left w:val="none" w:sz="0" w:space="0" w:color="auto"/>
            <w:bottom w:val="none" w:sz="0" w:space="0" w:color="auto"/>
            <w:right w:val="none" w:sz="0" w:space="0" w:color="auto"/>
          </w:divBdr>
        </w:div>
      </w:divsChild>
    </w:div>
    <w:div w:id="1955012633">
      <w:bodyDiv w:val="1"/>
      <w:marLeft w:val="0"/>
      <w:marRight w:val="0"/>
      <w:marTop w:val="0"/>
      <w:marBottom w:val="0"/>
      <w:divBdr>
        <w:top w:val="none" w:sz="0" w:space="0" w:color="auto"/>
        <w:left w:val="none" w:sz="0" w:space="0" w:color="auto"/>
        <w:bottom w:val="none" w:sz="0" w:space="0" w:color="auto"/>
        <w:right w:val="none" w:sz="0" w:space="0" w:color="auto"/>
      </w:divBdr>
      <w:divsChild>
        <w:div w:id="287783207">
          <w:marLeft w:val="2059"/>
          <w:marRight w:val="0"/>
          <w:marTop w:val="96"/>
          <w:marBottom w:val="0"/>
          <w:divBdr>
            <w:top w:val="none" w:sz="0" w:space="0" w:color="auto"/>
            <w:left w:val="none" w:sz="0" w:space="0" w:color="auto"/>
            <w:bottom w:val="none" w:sz="0" w:space="0" w:color="auto"/>
            <w:right w:val="none" w:sz="0" w:space="0" w:color="auto"/>
          </w:divBdr>
        </w:div>
        <w:div w:id="338508328">
          <w:marLeft w:val="2059"/>
          <w:marRight w:val="0"/>
          <w:marTop w:val="96"/>
          <w:marBottom w:val="0"/>
          <w:divBdr>
            <w:top w:val="none" w:sz="0" w:space="0" w:color="auto"/>
            <w:left w:val="none" w:sz="0" w:space="0" w:color="auto"/>
            <w:bottom w:val="none" w:sz="0" w:space="0" w:color="auto"/>
            <w:right w:val="none" w:sz="0" w:space="0" w:color="auto"/>
          </w:divBdr>
        </w:div>
        <w:div w:id="389961201">
          <w:marLeft w:val="1397"/>
          <w:marRight w:val="0"/>
          <w:marTop w:val="134"/>
          <w:marBottom w:val="0"/>
          <w:divBdr>
            <w:top w:val="none" w:sz="0" w:space="0" w:color="auto"/>
            <w:left w:val="none" w:sz="0" w:space="0" w:color="auto"/>
            <w:bottom w:val="none" w:sz="0" w:space="0" w:color="auto"/>
            <w:right w:val="none" w:sz="0" w:space="0" w:color="auto"/>
          </w:divBdr>
        </w:div>
        <w:div w:id="392049500">
          <w:marLeft w:val="2059"/>
          <w:marRight w:val="0"/>
          <w:marTop w:val="96"/>
          <w:marBottom w:val="0"/>
          <w:divBdr>
            <w:top w:val="none" w:sz="0" w:space="0" w:color="auto"/>
            <w:left w:val="none" w:sz="0" w:space="0" w:color="auto"/>
            <w:bottom w:val="none" w:sz="0" w:space="0" w:color="auto"/>
            <w:right w:val="none" w:sz="0" w:space="0" w:color="auto"/>
          </w:divBdr>
        </w:div>
        <w:div w:id="1054037060">
          <w:marLeft w:val="1397"/>
          <w:marRight w:val="0"/>
          <w:marTop w:val="134"/>
          <w:marBottom w:val="0"/>
          <w:divBdr>
            <w:top w:val="none" w:sz="0" w:space="0" w:color="auto"/>
            <w:left w:val="none" w:sz="0" w:space="0" w:color="auto"/>
            <w:bottom w:val="none" w:sz="0" w:space="0" w:color="auto"/>
            <w:right w:val="none" w:sz="0" w:space="0" w:color="auto"/>
          </w:divBdr>
        </w:div>
        <w:div w:id="1111706114">
          <w:marLeft w:val="2059"/>
          <w:marRight w:val="0"/>
          <w:marTop w:val="96"/>
          <w:marBottom w:val="0"/>
          <w:divBdr>
            <w:top w:val="none" w:sz="0" w:space="0" w:color="auto"/>
            <w:left w:val="none" w:sz="0" w:space="0" w:color="auto"/>
            <w:bottom w:val="none" w:sz="0" w:space="0" w:color="auto"/>
            <w:right w:val="none" w:sz="0" w:space="0" w:color="auto"/>
          </w:divBdr>
        </w:div>
        <w:div w:id="1249998319">
          <w:marLeft w:val="2059"/>
          <w:marRight w:val="0"/>
          <w:marTop w:val="96"/>
          <w:marBottom w:val="0"/>
          <w:divBdr>
            <w:top w:val="none" w:sz="0" w:space="0" w:color="auto"/>
            <w:left w:val="none" w:sz="0" w:space="0" w:color="auto"/>
            <w:bottom w:val="none" w:sz="0" w:space="0" w:color="auto"/>
            <w:right w:val="none" w:sz="0" w:space="0" w:color="auto"/>
          </w:divBdr>
        </w:div>
        <w:div w:id="1354184451">
          <w:marLeft w:val="2059"/>
          <w:marRight w:val="0"/>
          <w:marTop w:val="96"/>
          <w:marBottom w:val="0"/>
          <w:divBdr>
            <w:top w:val="none" w:sz="0" w:space="0" w:color="auto"/>
            <w:left w:val="none" w:sz="0" w:space="0" w:color="auto"/>
            <w:bottom w:val="none" w:sz="0" w:space="0" w:color="auto"/>
            <w:right w:val="none" w:sz="0" w:space="0" w:color="auto"/>
          </w:divBdr>
        </w:div>
        <w:div w:id="1655642673">
          <w:marLeft w:val="2059"/>
          <w:marRight w:val="0"/>
          <w:marTop w:val="96"/>
          <w:marBottom w:val="0"/>
          <w:divBdr>
            <w:top w:val="none" w:sz="0" w:space="0" w:color="auto"/>
            <w:left w:val="none" w:sz="0" w:space="0" w:color="auto"/>
            <w:bottom w:val="none" w:sz="0" w:space="0" w:color="auto"/>
            <w:right w:val="none" w:sz="0" w:space="0" w:color="auto"/>
          </w:divBdr>
        </w:div>
        <w:div w:id="2036805727">
          <w:marLeft w:val="1397"/>
          <w:marRight w:val="0"/>
          <w:marTop w:val="134"/>
          <w:marBottom w:val="0"/>
          <w:divBdr>
            <w:top w:val="none" w:sz="0" w:space="0" w:color="auto"/>
            <w:left w:val="none" w:sz="0" w:space="0" w:color="auto"/>
            <w:bottom w:val="none" w:sz="0" w:space="0" w:color="auto"/>
            <w:right w:val="none" w:sz="0" w:space="0" w:color="auto"/>
          </w:divBdr>
        </w:div>
      </w:divsChild>
    </w:div>
    <w:div w:id="1956907768">
      <w:bodyDiv w:val="1"/>
      <w:marLeft w:val="0"/>
      <w:marRight w:val="0"/>
      <w:marTop w:val="0"/>
      <w:marBottom w:val="0"/>
      <w:divBdr>
        <w:top w:val="none" w:sz="0" w:space="0" w:color="auto"/>
        <w:left w:val="none" w:sz="0" w:space="0" w:color="auto"/>
        <w:bottom w:val="none" w:sz="0" w:space="0" w:color="auto"/>
        <w:right w:val="none" w:sz="0" w:space="0" w:color="auto"/>
      </w:divBdr>
      <w:divsChild>
        <w:div w:id="441851048">
          <w:marLeft w:val="1526"/>
          <w:marRight w:val="0"/>
          <w:marTop w:val="96"/>
          <w:marBottom w:val="0"/>
          <w:divBdr>
            <w:top w:val="none" w:sz="0" w:space="0" w:color="auto"/>
            <w:left w:val="none" w:sz="0" w:space="0" w:color="auto"/>
            <w:bottom w:val="none" w:sz="0" w:space="0" w:color="auto"/>
            <w:right w:val="none" w:sz="0" w:space="0" w:color="auto"/>
          </w:divBdr>
        </w:div>
        <w:div w:id="751897003">
          <w:marLeft w:val="806"/>
          <w:marRight w:val="0"/>
          <w:marTop w:val="134"/>
          <w:marBottom w:val="0"/>
          <w:divBdr>
            <w:top w:val="none" w:sz="0" w:space="0" w:color="auto"/>
            <w:left w:val="none" w:sz="0" w:space="0" w:color="auto"/>
            <w:bottom w:val="none" w:sz="0" w:space="0" w:color="auto"/>
            <w:right w:val="none" w:sz="0" w:space="0" w:color="auto"/>
          </w:divBdr>
        </w:div>
        <w:div w:id="1192766184">
          <w:marLeft w:val="1526"/>
          <w:marRight w:val="0"/>
          <w:marTop w:val="96"/>
          <w:marBottom w:val="0"/>
          <w:divBdr>
            <w:top w:val="none" w:sz="0" w:space="0" w:color="auto"/>
            <w:left w:val="none" w:sz="0" w:space="0" w:color="auto"/>
            <w:bottom w:val="none" w:sz="0" w:space="0" w:color="auto"/>
            <w:right w:val="none" w:sz="0" w:space="0" w:color="auto"/>
          </w:divBdr>
        </w:div>
        <w:div w:id="1254701890">
          <w:marLeft w:val="806"/>
          <w:marRight w:val="0"/>
          <w:marTop w:val="134"/>
          <w:marBottom w:val="0"/>
          <w:divBdr>
            <w:top w:val="none" w:sz="0" w:space="0" w:color="auto"/>
            <w:left w:val="none" w:sz="0" w:space="0" w:color="auto"/>
            <w:bottom w:val="none" w:sz="0" w:space="0" w:color="auto"/>
            <w:right w:val="none" w:sz="0" w:space="0" w:color="auto"/>
          </w:divBdr>
        </w:div>
        <w:div w:id="1617635290">
          <w:marLeft w:val="806"/>
          <w:marRight w:val="0"/>
          <w:marTop w:val="134"/>
          <w:marBottom w:val="0"/>
          <w:divBdr>
            <w:top w:val="none" w:sz="0" w:space="0" w:color="auto"/>
            <w:left w:val="none" w:sz="0" w:space="0" w:color="auto"/>
            <w:bottom w:val="none" w:sz="0" w:space="0" w:color="auto"/>
            <w:right w:val="none" w:sz="0" w:space="0" w:color="auto"/>
          </w:divBdr>
        </w:div>
        <w:div w:id="1786339880">
          <w:marLeft w:val="806"/>
          <w:marRight w:val="0"/>
          <w:marTop w:val="134"/>
          <w:marBottom w:val="0"/>
          <w:divBdr>
            <w:top w:val="none" w:sz="0" w:space="0" w:color="auto"/>
            <w:left w:val="none" w:sz="0" w:space="0" w:color="auto"/>
            <w:bottom w:val="none" w:sz="0" w:space="0" w:color="auto"/>
            <w:right w:val="none" w:sz="0" w:space="0" w:color="auto"/>
          </w:divBdr>
        </w:div>
        <w:div w:id="1891724804">
          <w:marLeft w:val="1526"/>
          <w:marRight w:val="0"/>
          <w:marTop w:val="96"/>
          <w:marBottom w:val="0"/>
          <w:divBdr>
            <w:top w:val="none" w:sz="0" w:space="0" w:color="auto"/>
            <w:left w:val="none" w:sz="0" w:space="0" w:color="auto"/>
            <w:bottom w:val="none" w:sz="0" w:space="0" w:color="auto"/>
            <w:right w:val="none" w:sz="0" w:space="0" w:color="auto"/>
          </w:divBdr>
        </w:div>
      </w:divsChild>
    </w:div>
    <w:div w:id="1961108367">
      <w:bodyDiv w:val="1"/>
      <w:marLeft w:val="0"/>
      <w:marRight w:val="0"/>
      <w:marTop w:val="0"/>
      <w:marBottom w:val="0"/>
      <w:divBdr>
        <w:top w:val="none" w:sz="0" w:space="0" w:color="auto"/>
        <w:left w:val="none" w:sz="0" w:space="0" w:color="auto"/>
        <w:bottom w:val="none" w:sz="0" w:space="0" w:color="auto"/>
        <w:right w:val="none" w:sz="0" w:space="0" w:color="auto"/>
      </w:divBdr>
    </w:div>
    <w:div w:id="1963682096">
      <w:bodyDiv w:val="1"/>
      <w:marLeft w:val="0"/>
      <w:marRight w:val="0"/>
      <w:marTop w:val="0"/>
      <w:marBottom w:val="0"/>
      <w:divBdr>
        <w:top w:val="none" w:sz="0" w:space="0" w:color="auto"/>
        <w:left w:val="none" w:sz="0" w:space="0" w:color="auto"/>
        <w:bottom w:val="none" w:sz="0" w:space="0" w:color="auto"/>
        <w:right w:val="none" w:sz="0" w:space="0" w:color="auto"/>
      </w:divBdr>
      <w:divsChild>
        <w:div w:id="404381455">
          <w:marLeft w:val="1267"/>
          <w:marRight w:val="0"/>
          <w:marTop w:val="72"/>
          <w:marBottom w:val="0"/>
          <w:divBdr>
            <w:top w:val="none" w:sz="0" w:space="0" w:color="auto"/>
            <w:left w:val="none" w:sz="0" w:space="0" w:color="auto"/>
            <w:bottom w:val="none" w:sz="0" w:space="0" w:color="auto"/>
            <w:right w:val="none" w:sz="0" w:space="0" w:color="auto"/>
          </w:divBdr>
        </w:div>
        <w:div w:id="768503954">
          <w:marLeft w:val="547"/>
          <w:marRight w:val="0"/>
          <w:marTop w:val="101"/>
          <w:marBottom w:val="0"/>
          <w:divBdr>
            <w:top w:val="none" w:sz="0" w:space="0" w:color="auto"/>
            <w:left w:val="none" w:sz="0" w:space="0" w:color="auto"/>
            <w:bottom w:val="none" w:sz="0" w:space="0" w:color="auto"/>
            <w:right w:val="none" w:sz="0" w:space="0" w:color="auto"/>
          </w:divBdr>
        </w:div>
        <w:div w:id="855339461">
          <w:marLeft w:val="547"/>
          <w:marRight w:val="0"/>
          <w:marTop w:val="101"/>
          <w:marBottom w:val="0"/>
          <w:divBdr>
            <w:top w:val="none" w:sz="0" w:space="0" w:color="auto"/>
            <w:left w:val="none" w:sz="0" w:space="0" w:color="auto"/>
            <w:bottom w:val="none" w:sz="0" w:space="0" w:color="auto"/>
            <w:right w:val="none" w:sz="0" w:space="0" w:color="auto"/>
          </w:divBdr>
        </w:div>
        <w:div w:id="973099936">
          <w:marLeft w:val="1267"/>
          <w:marRight w:val="0"/>
          <w:marTop w:val="72"/>
          <w:marBottom w:val="0"/>
          <w:divBdr>
            <w:top w:val="none" w:sz="0" w:space="0" w:color="auto"/>
            <w:left w:val="none" w:sz="0" w:space="0" w:color="auto"/>
            <w:bottom w:val="none" w:sz="0" w:space="0" w:color="auto"/>
            <w:right w:val="none" w:sz="0" w:space="0" w:color="auto"/>
          </w:divBdr>
        </w:div>
        <w:div w:id="1197502994">
          <w:marLeft w:val="547"/>
          <w:marRight w:val="0"/>
          <w:marTop w:val="101"/>
          <w:marBottom w:val="0"/>
          <w:divBdr>
            <w:top w:val="none" w:sz="0" w:space="0" w:color="auto"/>
            <w:left w:val="none" w:sz="0" w:space="0" w:color="auto"/>
            <w:bottom w:val="none" w:sz="0" w:space="0" w:color="auto"/>
            <w:right w:val="none" w:sz="0" w:space="0" w:color="auto"/>
          </w:divBdr>
        </w:div>
        <w:div w:id="1247573342">
          <w:marLeft w:val="1267"/>
          <w:marRight w:val="0"/>
          <w:marTop w:val="86"/>
          <w:marBottom w:val="0"/>
          <w:divBdr>
            <w:top w:val="none" w:sz="0" w:space="0" w:color="auto"/>
            <w:left w:val="none" w:sz="0" w:space="0" w:color="auto"/>
            <w:bottom w:val="none" w:sz="0" w:space="0" w:color="auto"/>
            <w:right w:val="none" w:sz="0" w:space="0" w:color="auto"/>
          </w:divBdr>
        </w:div>
        <w:div w:id="1359231683">
          <w:marLeft w:val="1267"/>
          <w:marRight w:val="0"/>
          <w:marTop w:val="101"/>
          <w:marBottom w:val="0"/>
          <w:divBdr>
            <w:top w:val="none" w:sz="0" w:space="0" w:color="auto"/>
            <w:left w:val="none" w:sz="0" w:space="0" w:color="auto"/>
            <w:bottom w:val="none" w:sz="0" w:space="0" w:color="auto"/>
            <w:right w:val="none" w:sz="0" w:space="0" w:color="auto"/>
          </w:divBdr>
        </w:div>
        <w:div w:id="1414082381">
          <w:marLeft w:val="1267"/>
          <w:marRight w:val="0"/>
          <w:marTop w:val="72"/>
          <w:marBottom w:val="0"/>
          <w:divBdr>
            <w:top w:val="none" w:sz="0" w:space="0" w:color="auto"/>
            <w:left w:val="none" w:sz="0" w:space="0" w:color="auto"/>
            <w:bottom w:val="none" w:sz="0" w:space="0" w:color="auto"/>
            <w:right w:val="none" w:sz="0" w:space="0" w:color="auto"/>
          </w:divBdr>
        </w:div>
        <w:div w:id="1591621545">
          <w:marLeft w:val="547"/>
          <w:marRight w:val="0"/>
          <w:marTop w:val="115"/>
          <w:marBottom w:val="0"/>
          <w:divBdr>
            <w:top w:val="none" w:sz="0" w:space="0" w:color="auto"/>
            <w:left w:val="none" w:sz="0" w:space="0" w:color="auto"/>
            <w:bottom w:val="none" w:sz="0" w:space="0" w:color="auto"/>
            <w:right w:val="none" w:sz="0" w:space="0" w:color="auto"/>
          </w:divBdr>
        </w:div>
        <w:div w:id="1819885369">
          <w:marLeft w:val="547"/>
          <w:marRight w:val="0"/>
          <w:marTop w:val="101"/>
          <w:marBottom w:val="0"/>
          <w:divBdr>
            <w:top w:val="none" w:sz="0" w:space="0" w:color="auto"/>
            <w:left w:val="none" w:sz="0" w:space="0" w:color="auto"/>
            <w:bottom w:val="none" w:sz="0" w:space="0" w:color="auto"/>
            <w:right w:val="none" w:sz="0" w:space="0" w:color="auto"/>
          </w:divBdr>
        </w:div>
        <w:div w:id="2067410066">
          <w:marLeft w:val="1267"/>
          <w:marRight w:val="0"/>
          <w:marTop w:val="86"/>
          <w:marBottom w:val="0"/>
          <w:divBdr>
            <w:top w:val="none" w:sz="0" w:space="0" w:color="auto"/>
            <w:left w:val="none" w:sz="0" w:space="0" w:color="auto"/>
            <w:bottom w:val="none" w:sz="0" w:space="0" w:color="auto"/>
            <w:right w:val="none" w:sz="0" w:space="0" w:color="auto"/>
          </w:divBdr>
        </w:div>
        <w:div w:id="2116898593">
          <w:marLeft w:val="547"/>
          <w:marRight w:val="0"/>
          <w:marTop w:val="101"/>
          <w:marBottom w:val="0"/>
          <w:divBdr>
            <w:top w:val="none" w:sz="0" w:space="0" w:color="auto"/>
            <w:left w:val="none" w:sz="0" w:space="0" w:color="auto"/>
            <w:bottom w:val="none" w:sz="0" w:space="0" w:color="auto"/>
            <w:right w:val="none" w:sz="0" w:space="0" w:color="auto"/>
          </w:divBdr>
        </w:div>
        <w:div w:id="2131166236">
          <w:marLeft w:val="547"/>
          <w:marRight w:val="0"/>
          <w:marTop w:val="115"/>
          <w:marBottom w:val="0"/>
          <w:divBdr>
            <w:top w:val="none" w:sz="0" w:space="0" w:color="auto"/>
            <w:left w:val="none" w:sz="0" w:space="0" w:color="auto"/>
            <w:bottom w:val="none" w:sz="0" w:space="0" w:color="auto"/>
            <w:right w:val="none" w:sz="0" w:space="0" w:color="auto"/>
          </w:divBdr>
        </w:div>
      </w:divsChild>
    </w:div>
    <w:div w:id="1964773644">
      <w:bodyDiv w:val="1"/>
      <w:marLeft w:val="0"/>
      <w:marRight w:val="0"/>
      <w:marTop w:val="0"/>
      <w:marBottom w:val="0"/>
      <w:divBdr>
        <w:top w:val="none" w:sz="0" w:space="0" w:color="auto"/>
        <w:left w:val="none" w:sz="0" w:space="0" w:color="auto"/>
        <w:bottom w:val="none" w:sz="0" w:space="0" w:color="auto"/>
        <w:right w:val="none" w:sz="0" w:space="0" w:color="auto"/>
      </w:divBdr>
      <w:divsChild>
        <w:div w:id="1221746611">
          <w:marLeft w:val="446"/>
          <w:marRight w:val="0"/>
          <w:marTop w:val="120"/>
          <w:marBottom w:val="0"/>
          <w:divBdr>
            <w:top w:val="none" w:sz="0" w:space="0" w:color="auto"/>
            <w:left w:val="none" w:sz="0" w:space="0" w:color="auto"/>
            <w:bottom w:val="none" w:sz="0" w:space="0" w:color="auto"/>
            <w:right w:val="none" w:sz="0" w:space="0" w:color="auto"/>
          </w:divBdr>
        </w:div>
      </w:divsChild>
    </w:div>
    <w:div w:id="1965841132">
      <w:bodyDiv w:val="1"/>
      <w:marLeft w:val="0"/>
      <w:marRight w:val="0"/>
      <w:marTop w:val="0"/>
      <w:marBottom w:val="0"/>
      <w:divBdr>
        <w:top w:val="none" w:sz="0" w:space="0" w:color="auto"/>
        <w:left w:val="none" w:sz="0" w:space="0" w:color="auto"/>
        <w:bottom w:val="none" w:sz="0" w:space="0" w:color="auto"/>
        <w:right w:val="none" w:sz="0" w:space="0" w:color="auto"/>
      </w:divBdr>
    </w:div>
    <w:div w:id="1967538317">
      <w:bodyDiv w:val="1"/>
      <w:marLeft w:val="0"/>
      <w:marRight w:val="0"/>
      <w:marTop w:val="0"/>
      <w:marBottom w:val="0"/>
      <w:divBdr>
        <w:top w:val="none" w:sz="0" w:space="0" w:color="auto"/>
        <w:left w:val="none" w:sz="0" w:space="0" w:color="auto"/>
        <w:bottom w:val="none" w:sz="0" w:space="0" w:color="auto"/>
        <w:right w:val="none" w:sz="0" w:space="0" w:color="auto"/>
      </w:divBdr>
      <w:divsChild>
        <w:div w:id="552157508">
          <w:marLeft w:val="792"/>
          <w:marRight w:val="0"/>
          <w:marTop w:val="120"/>
          <w:marBottom w:val="0"/>
          <w:divBdr>
            <w:top w:val="none" w:sz="0" w:space="0" w:color="auto"/>
            <w:left w:val="none" w:sz="0" w:space="0" w:color="auto"/>
            <w:bottom w:val="none" w:sz="0" w:space="0" w:color="auto"/>
            <w:right w:val="none" w:sz="0" w:space="0" w:color="auto"/>
          </w:divBdr>
        </w:div>
        <w:div w:id="567426045">
          <w:marLeft w:val="1152"/>
          <w:marRight w:val="0"/>
          <w:marTop w:val="120"/>
          <w:marBottom w:val="0"/>
          <w:divBdr>
            <w:top w:val="none" w:sz="0" w:space="0" w:color="auto"/>
            <w:left w:val="none" w:sz="0" w:space="0" w:color="auto"/>
            <w:bottom w:val="none" w:sz="0" w:space="0" w:color="auto"/>
            <w:right w:val="none" w:sz="0" w:space="0" w:color="auto"/>
          </w:divBdr>
        </w:div>
        <w:div w:id="848836033">
          <w:marLeft w:val="1152"/>
          <w:marRight w:val="0"/>
          <w:marTop w:val="120"/>
          <w:marBottom w:val="0"/>
          <w:divBdr>
            <w:top w:val="none" w:sz="0" w:space="0" w:color="auto"/>
            <w:left w:val="none" w:sz="0" w:space="0" w:color="auto"/>
            <w:bottom w:val="none" w:sz="0" w:space="0" w:color="auto"/>
            <w:right w:val="none" w:sz="0" w:space="0" w:color="auto"/>
          </w:divBdr>
        </w:div>
        <w:div w:id="1782452341">
          <w:marLeft w:val="792"/>
          <w:marRight w:val="0"/>
          <w:marTop w:val="120"/>
          <w:marBottom w:val="0"/>
          <w:divBdr>
            <w:top w:val="none" w:sz="0" w:space="0" w:color="auto"/>
            <w:left w:val="none" w:sz="0" w:space="0" w:color="auto"/>
            <w:bottom w:val="none" w:sz="0" w:space="0" w:color="auto"/>
            <w:right w:val="none" w:sz="0" w:space="0" w:color="auto"/>
          </w:divBdr>
        </w:div>
        <w:div w:id="2004384495">
          <w:marLeft w:val="792"/>
          <w:marRight w:val="0"/>
          <w:marTop w:val="120"/>
          <w:marBottom w:val="0"/>
          <w:divBdr>
            <w:top w:val="none" w:sz="0" w:space="0" w:color="auto"/>
            <w:left w:val="none" w:sz="0" w:space="0" w:color="auto"/>
            <w:bottom w:val="none" w:sz="0" w:space="0" w:color="auto"/>
            <w:right w:val="none" w:sz="0" w:space="0" w:color="auto"/>
          </w:divBdr>
        </w:div>
      </w:divsChild>
    </w:div>
    <w:div w:id="1968467374">
      <w:bodyDiv w:val="1"/>
      <w:marLeft w:val="0"/>
      <w:marRight w:val="0"/>
      <w:marTop w:val="0"/>
      <w:marBottom w:val="0"/>
      <w:divBdr>
        <w:top w:val="none" w:sz="0" w:space="0" w:color="auto"/>
        <w:left w:val="none" w:sz="0" w:space="0" w:color="auto"/>
        <w:bottom w:val="none" w:sz="0" w:space="0" w:color="auto"/>
        <w:right w:val="none" w:sz="0" w:space="0" w:color="auto"/>
      </w:divBdr>
    </w:div>
    <w:div w:id="1968927846">
      <w:bodyDiv w:val="1"/>
      <w:marLeft w:val="0"/>
      <w:marRight w:val="0"/>
      <w:marTop w:val="0"/>
      <w:marBottom w:val="0"/>
      <w:divBdr>
        <w:top w:val="none" w:sz="0" w:space="0" w:color="auto"/>
        <w:left w:val="none" w:sz="0" w:space="0" w:color="auto"/>
        <w:bottom w:val="none" w:sz="0" w:space="0" w:color="auto"/>
        <w:right w:val="none" w:sz="0" w:space="0" w:color="auto"/>
      </w:divBdr>
      <w:divsChild>
        <w:div w:id="91512410">
          <w:marLeft w:val="2045"/>
          <w:marRight w:val="0"/>
          <w:marTop w:val="148"/>
          <w:marBottom w:val="0"/>
          <w:divBdr>
            <w:top w:val="none" w:sz="0" w:space="0" w:color="auto"/>
            <w:left w:val="none" w:sz="0" w:space="0" w:color="auto"/>
            <w:bottom w:val="none" w:sz="0" w:space="0" w:color="auto"/>
            <w:right w:val="none" w:sz="0" w:space="0" w:color="auto"/>
          </w:divBdr>
        </w:div>
        <w:div w:id="778918120">
          <w:marLeft w:val="1325"/>
          <w:marRight w:val="0"/>
          <w:marTop w:val="148"/>
          <w:marBottom w:val="0"/>
          <w:divBdr>
            <w:top w:val="none" w:sz="0" w:space="0" w:color="auto"/>
            <w:left w:val="none" w:sz="0" w:space="0" w:color="auto"/>
            <w:bottom w:val="none" w:sz="0" w:space="0" w:color="auto"/>
            <w:right w:val="none" w:sz="0" w:space="0" w:color="auto"/>
          </w:divBdr>
        </w:div>
        <w:div w:id="1285306994">
          <w:marLeft w:val="2045"/>
          <w:marRight w:val="0"/>
          <w:marTop w:val="148"/>
          <w:marBottom w:val="0"/>
          <w:divBdr>
            <w:top w:val="none" w:sz="0" w:space="0" w:color="auto"/>
            <w:left w:val="none" w:sz="0" w:space="0" w:color="auto"/>
            <w:bottom w:val="none" w:sz="0" w:space="0" w:color="auto"/>
            <w:right w:val="none" w:sz="0" w:space="0" w:color="auto"/>
          </w:divBdr>
        </w:div>
        <w:div w:id="1403869377">
          <w:marLeft w:val="2045"/>
          <w:marRight w:val="0"/>
          <w:marTop w:val="148"/>
          <w:marBottom w:val="0"/>
          <w:divBdr>
            <w:top w:val="none" w:sz="0" w:space="0" w:color="auto"/>
            <w:left w:val="none" w:sz="0" w:space="0" w:color="auto"/>
            <w:bottom w:val="none" w:sz="0" w:space="0" w:color="auto"/>
            <w:right w:val="none" w:sz="0" w:space="0" w:color="auto"/>
          </w:divBdr>
        </w:div>
        <w:div w:id="1406223854">
          <w:marLeft w:val="2045"/>
          <w:marRight w:val="0"/>
          <w:marTop w:val="148"/>
          <w:marBottom w:val="0"/>
          <w:divBdr>
            <w:top w:val="none" w:sz="0" w:space="0" w:color="auto"/>
            <w:left w:val="none" w:sz="0" w:space="0" w:color="auto"/>
            <w:bottom w:val="none" w:sz="0" w:space="0" w:color="auto"/>
            <w:right w:val="none" w:sz="0" w:space="0" w:color="auto"/>
          </w:divBdr>
        </w:div>
        <w:div w:id="1467089706">
          <w:marLeft w:val="2045"/>
          <w:marRight w:val="0"/>
          <w:marTop w:val="148"/>
          <w:marBottom w:val="0"/>
          <w:divBdr>
            <w:top w:val="none" w:sz="0" w:space="0" w:color="auto"/>
            <w:left w:val="none" w:sz="0" w:space="0" w:color="auto"/>
            <w:bottom w:val="none" w:sz="0" w:space="0" w:color="auto"/>
            <w:right w:val="none" w:sz="0" w:space="0" w:color="auto"/>
          </w:divBdr>
        </w:div>
        <w:div w:id="1573349569">
          <w:marLeft w:val="2045"/>
          <w:marRight w:val="0"/>
          <w:marTop w:val="148"/>
          <w:marBottom w:val="0"/>
          <w:divBdr>
            <w:top w:val="none" w:sz="0" w:space="0" w:color="auto"/>
            <w:left w:val="none" w:sz="0" w:space="0" w:color="auto"/>
            <w:bottom w:val="none" w:sz="0" w:space="0" w:color="auto"/>
            <w:right w:val="none" w:sz="0" w:space="0" w:color="auto"/>
          </w:divBdr>
        </w:div>
        <w:div w:id="1620331839">
          <w:marLeft w:val="2045"/>
          <w:marRight w:val="0"/>
          <w:marTop w:val="148"/>
          <w:marBottom w:val="0"/>
          <w:divBdr>
            <w:top w:val="none" w:sz="0" w:space="0" w:color="auto"/>
            <w:left w:val="none" w:sz="0" w:space="0" w:color="auto"/>
            <w:bottom w:val="none" w:sz="0" w:space="0" w:color="auto"/>
            <w:right w:val="none" w:sz="0" w:space="0" w:color="auto"/>
          </w:divBdr>
        </w:div>
        <w:div w:id="2060857611">
          <w:marLeft w:val="2045"/>
          <w:marRight w:val="0"/>
          <w:marTop w:val="148"/>
          <w:marBottom w:val="0"/>
          <w:divBdr>
            <w:top w:val="none" w:sz="0" w:space="0" w:color="auto"/>
            <w:left w:val="none" w:sz="0" w:space="0" w:color="auto"/>
            <w:bottom w:val="none" w:sz="0" w:space="0" w:color="auto"/>
            <w:right w:val="none" w:sz="0" w:space="0" w:color="auto"/>
          </w:divBdr>
        </w:div>
      </w:divsChild>
    </w:div>
    <w:div w:id="1969362147">
      <w:bodyDiv w:val="1"/>
      <w:marLeft w:val="0"/>
      <w:marRight w:val="0"/>
      <w:marTop w:val="0"/>
      <w:marBottom w:val="0"/>
      <w:divBdr>
        <w:top w:val="none" w:sz="0" w:space="0" w:color="auto"/>
        <w:left w:val="none" w:sz="0" w:space="0" w:color="auto"/>
        <w:bottom w:val="none" w:sz="0" w:space="0" w:color="auto"/>
        <w:right w:val="none" w:sz="0" w:space="0" w:color="auto"/>
      </w:divBdr>
    </w:div>
    <w:div w:id="1970239429">
      <w:bodyDiv w:val="1"/>
      <w:marLeft w:val="0"/>
      <w:marRight w:val="0"/>
      <w:marTop w:val="0"/>
      <w:marBottom w:val="0"/>
      <w:divBdr>
        <w:top w:val="none" w:sz="0" w:space="0" w:color="auto"/>
        <w:left w:val="none" w:sz="0" w:space="0" w:color="auto"/>
        <w:bottom w:val="none" w:sz="0" w:space="0" w:color="auto"/>
        <w:right w:val="none" w:sz="0" w:space="0" w:color="auto"/>
      </w:divBdr>
    </w:div>
    <w:div w:id="1972052698">
      <w:bodyDiv w:val="1"/>
      <w:marLeft w:val="0"/>
      <w:marRight w:val="0"/>
      <w:marTop w:val="0"/>
      <w:marBottom w:val="0"/>
      <w:divBdr>
        <w:top w:val="none" w:sz="0" w:space="0" w:color="auto"/>
        <w:left w:val="none" w:sz="0" w:space="0" w:color="auto"/>
        <w:bottom w:val="none" w:sz="0" w:space="0" w:color="auto"/>
        <w:right w:val="none" w:sz="0" w:space="0" w:color="auto"/>
      </w:divBdr>
      <w:divsChild>
        <w:div w:id="1347101138">
          <w:marLeft w:val="547"/>
          <w:marRight w:val="0"/>
          <w:marTop w:val="125"/>
          <w:marBottom w:val="0"/>
          <w:divBdr>
            <w:top w:val="none" w:sz="0" w:space="0" w:color="auto"/>
            <w:left w:val="none" w:sz="0" w:space="0" w:color="auto"/>
            <w:bottom w:val="none" w:sz="0" w:space="0" w:color="auto"/>
            <w:right w:val="none" w:sz="0" w:space="0" w:color="auto"/>
          </w:divBdr>
        </w:div>
      </w:divsChild>
    </w:div>
    <w:div w:id="1972592570">
      <w:bodyDiv w:val="1"/>
      <w:marLeft w:val="0"/>
      <w:marRight w:val="0"/>
      <w:marTop w:val="0"/>
      <w:marBottom w:val="0"/>
      <w:divBdr>
        <w:top w:val="none" w:sz="0" w:space="0" w:color="auto"/>
        <w:left w:val="none" w:sz="0" w:space="0" w:color="auto"/>
        <w:bottom w:val="none" w:sz="0" w:space="0" w:color="auto"/>
        <w:right w:val="none" w:sz="0" w:space="0" w:color="auto"/>
      </w:divBdr>
      <w:divsChild>
        <w:div w:id="286081815">
          <w:marLeft w:val="850"/>
          <w:marRight w:val="0"/>
          <w:marTop w:val="0"/>
          <w:marBottom w:val="0"/>
          <w:divBdr>
            <w:top w:val="none" w:sz="0" w:space="0" w:color="auto"/>
            <w:left w:val="none" w:sz="0" w:space="0" w:color="auto"/>
            <w:bottom w:val="none" w:sz="0" w:space="0" w:color="auto"/>
            <w:right w:val="none" w:sz="0" w:space="0" w:color="auto"/>
          </w:divBdr>
        </w:div>
      </w:divsChild>
    </w:div>
    <w:div w:id="1973166220">
      <w:bodyDiv w:val="1"/>
      <w:marLeft w:val="0"/>
      <w:marRight w:val="0"/>
      <w:marTop w:val="0"/>
      <w:marBottom w:val="0"/>
      <w:divBdr>
        <w:top w:val="none" w:sz="0" w:space="0" w:color="auto"/>
        <w:left w:val="none" w:sz="0" w:space="0" w:color="auto"/>
        <w:bottom w:val="none" w:sz="0" w:space="0" w:color="auto"/>
        <w:right w:val="none" w:sz="0" w:space="0" w:color="auto"/>
      </w:divBdr>
    </w:div>
    <w:div w:id="1976519793">
      <w:bodyDiv w:val="1"/>
      <w:marLeft w:val="0"/>
      <w:marRight w:val="0"/>
      <w:marTop w:val="0"/>
      <w:marBottom w:val="0"/>
      <w:divBdr>
        <w:top w:val="none" w:sz="0" w:space="0" w:color="auto"/>
        <w:left w:val="none" w:sz="0" w:space="0" w:color="auto"/>
        <w:bottom w:val="none" w:sz="0" w:space="0" w:color="auto"/>
        <w:right w:val="none" w:sz="0" w:space="0" w:color="auto"/>
      </w:divBdr>
      <w:divsChild>
        <w:div w:id="1894735631">
          <w:marLeft w:val="547"/>
          <w:marRight w:val="0"/>
          <w:marTop w:val="259"/>
          <w:marBottom w:val="0"/>
          <w:divBdr>
            <w:top w:val="none" w:sz="0" w:space="0" w:color="auto"/>
            <w:left w:val="none" w:sz="0" w:space="0" w:color="auto"/>
            <w:bottom w:val="none" w:sz="0" w:space="0" w:color="auto"/>
            <w:right w:val="none" w:sz="0" w:space="0" w:color="auto"/>
          </w:divBdr>
        </w:div>
      </w:divsChild>
    </w:div>
    <w:div w:id="1977446037">
      <w:bodyDiv w:val="1"/>
      <w:marLeft w:val="0"/>
      <w:marRight w:val="0"/>
      <w:marTop w:val="0"/>
      <w:marBottom w:val="0"/>
      <w:divBdr>
        <w:top w:val="none" w:sz="0" w:space="0" w:color="auto"/>
        <w:left w:val="none" w:sz="0" w:space="0" w:color="auto"/>
        <w:bottom w:val="none" w:sz="0" w:space="0" w:color="auto"/>
        <w:right w:val="none" w:sz="0" w:space="0" w:color="auto"/>
      </w:divBdr>
      <w:divsChild>
        <w:div w:id="821971397">
          <w:marLeft w:val="1166"/>
          <w:marRight w:val="0"/>
          <w:marTop w:val="0"/>
          <w:marBottom w:val="120"/>
          <w:divBdr>
            <w:top w:val="none" w:sz="0" w:space="0" w:color="auto"/>
            <w:left w:val="none" w:sz="0" w:space="0" w:color="auto"/>
            <w:bottom w:val="none" w:sz="0" w:space="0" w:color="auto"/>
            <w:right w:val="none" w:sz="0" w:space="0" w:color="auto"/>
          </w:divBdr>
        </w:div>
        <w:div w:id="1054161726">
          <w:marLeft w:val="547"/>
          <w:marRight w:val="0"/>
          <w:marTop w:val="0"/>
          <w:marBottom w:val="120"/>
          <w:divBdr>
            <w:top w:val="none" w:sz="0" w:space="0" w:color="auto"/>
            <w:left w:val="none" w:sz="0" w:space="0" w:color="auto"/>
            <w:bottom w:val="none" w:sz="0" w:space="0" w:color="auto"/>
            <w:right w:val="none" w:sz="0" w:space="0" w:color="auto"/>
          </w:divBdr>
        </w:div>
        <w:div w:id="1152408303">
          <w:marLeft w:val="1886"/>
          <w:marRight w:val="0"/>
          <w:marTop w:val="0"/>
          <w:marBottom w:val="120"/>
          <w:divBdr>
            <w:top w:val="none" w:sz="0" w:space="0" w:color="auto"/>
            <w:left w:val="none" w:sz="0" w:space="0" w:color="auto"/>
            <w:bottom w:val="none" w:sz="0" w:space="0" w:color="auto"/>
            <w:right w:val="none" w:sz="0" w:space="0" w:color="auto"/>
          </w:divBdr>
        </w:div>
        <w:div w:id="1623606400">
          <w:marLeft w:val="1166"/>
          <w:marRight w:val="0"/>
          <w:marTop w:val="0"/>
          <w:marBottom w:val="120"/>
          <w:divBdr>
            <w:top w:val="none" w:sz="0" w:space="0" w:color="auto"/>
            <w:left w:val="none" w:sz="0" w:space="0" w:color="auto"/>
            <w:bottom w:val="none" w:sz="0" w:space="0" w:color="auto"/>
            <w:right w:val="none" w:sz="0" w:space="0" w:color="auto"/>
          </w:divBdr>
        </w:div>
      </w:divsChild>
    </w:div>
    <w:div w:id="1978484739">
      <w:bodyDiv w:val="1"/>
      <w:marLeft w:val="0"/>
      <w:marRight w:val="0"/>
      <w:marTop w:val="0"/>
      <w:marBottom w:val="0"/>
      <w:divBdr>
        <w:top w:val="none" w:sz="0" w:space="0" w:color="auto"/>
        <w:left w:val="none" w:sz="0" w:space="0" w:color="auto"/>
        <w:bottom w:val="none" w:sz="0" w:space="0" w:color="auto"/>
        <w:right w:val="none" w:sz="0" w:space="0" w:color="auto"/>
      </w:divBdr>
      <w:divsChild>
        <w:div w:id="1273974018">
          <w:marLeft w:val="1166"/>
          <w:marRight w:val="0"/>
          <w:marTop w:val="134"/>
          <w:marBottom w:val="0"/>
          <w:divBdr>
            <w:top w:val="none" w:sz="0" w:space="0" w:color="auto"/>
            <w:left w:val="none" w:sz="0" w:space="0" w:color="auto"/>
            <w:bottom w:val="none" w:sz="0" w:space="0" w:color="auto"/>
            <w:right w:val="none" w:sz="0" w:space="0" w:color="auto"/>
          </w:divBdr>
        </w:div>
      </w:divsChild>
    </w:div>
    <w:div w:id="1978491860">
      <w:bodyDiv w:val="1"/>
      <w:marLeft w:val="0"/>
      <w:marRight w:val="0"/>
      <w:marTop w:val="0"/>
      <w:marBottom w:val="0"/>
      <w:divBdr>
        <w:top w:val="none" w:sz="0" w:space="0" w:color="auto"/>
        <w:left w:val="none" w:sz="0" w:space="0" w:color="auto"/>
        <w:bottom w:val="none" w:sz="0" w:space="0" w:color="auto"/>
        <w:right w:val="none" w:sz="0" w:space="0" w:color="auto"/>
      </w:divBdr>
    </w:div>
    <w:div w:id="1980182806">
      <w:bodyDiv w:val="1"/>
      <w:marLeft w:val="0"/>
      <w:marRight w:val="0"/>
      <w:marTop w:val="0"/>
      <w:marBottom w:val="0"/>
      <w:divBdr>
        <w:top w:val="none" w:sz="0" w:space="0" w:color="auto"/>
        <w:left w:val="none" w:sz="0" w:space="0" w:color="auto"/>
        <w:bottom w:val="none" w:sz="0" w:space="0" w:color="auto"/>
        <w:right w:val="none" w:sz="0" w:space="0" w:color="auto"/>
      </w:divBdr>
      <w:divsChild>
        <w:div w:id="225069125">
          <w:marLeft w:val="1714"/>
          <w:marRight w:val="0"/>
          <w:marTop w:val="0"/>
          <w:marBottom w:val="0"/>
          <w:divBdr>
            <w:top w:val="none" w:sz="0" w:space="0" w:color="auto"/>
            <w:left w:val="none" w:sz="0" w:space="0" w:color="auto"/>
            <w:bottom w:val="none" w:sz="0" w:space="0" w:color="auto"/>
            <w:right w:val="none" w:sz="0" w:space="0" w:color="auto"/>
          </w:divBdr>
        </w:div>
        <w:div w:id="295333112">
          <w:marLeft w:val="533"/>
          <w:marRight w:val="0"/>
          <w:marTop w:val="0"/>
          <w:marBottom w:val="0"/>
          <w:divBdr>
            <w:top w:val="none" w:sz="0" w:space="0" w:color="auto"/>
            <w:left w:val="none" w:sz="0" w:space="0" w:color="auto"/>
            <w:bottom w:val="none" w:sz="0" w:space="0" w:color="auto"/>
            <w:right w:val="none" w:sz="0" w:space="0" w:color="auto"/>
          </w:divBdr>
        </w:div>
        <w:div w:id="548762244">
          <w:marLeft w:val="1714"/>
          <w:marRight w:val="0"/>
          <w:marTop w:val="0"/>
          <w:marBottom w:val="0"/>
          <w:divBdr>
            <w:top w:val="none" w:sz="0" w:space="0" w:color="auto"/>
            <w:left w:val="none" w:sz="0" w:space="0" w:color="auto"/>
            <w:bottom w:val="none" w:sz="0" w:space="0" w:color="auto"/>
            <w:right w:val="none" w:sz="0" w:space="0" w:color="auto"/>
          </w:divBdr>
        </w:div>
        <w:div w:id="650401571">
          <w:marLeft w:val="1714"/>
          <w:marRight w:val="0"/>
          <w:marTop w:val="0"/>
          <w:marBottom w:val="0"/>
          <w:divBdr>
            <w:top w:val="none" w:sz="0" w:space="0" w:color="auto"/>
            <w:left w:val="none" w:sz="0" w:space="0" w:color="auto"/>
            <w:bottom w:val="none" w:sz="0" w:space="0" w:color="auto"/>
            <w:right w:val="none" w:sz="0" w:space="0" w:color="auto"/>
          </w:divBdr>
        </w:div>
        <w:div w:id="702053037">
          <w:marLeft w:val="533"/>
          <w:marRight w:val="0"/>
          <w:marTop w:val="0"/>
          <w:marBottom w:val="0"/>
          <w:divBdr>
            <w:top w:val="none" w:sz="0" w:space="0" w:color="auto"/>
            <w:left w:val="none" w:sz="0" w:space="0" w:color="auto"/>
            <w:bottom w:val="none" w:sz="0" w:space="0" w:color="auto"/>
            <w:right w:val="none" w:sz="0" w:space="0" w:color="auto"/>
          </w:divBdr>
        </w:div>
        <w:div w:id="702366816">
          <w:marLeft w:val="1714"/>
          <w:marRight w:val="0"/>
          <w:marTop w:val="0"/>
          <w:marBottom w:val="0"/>
          <w:divBdr>
            <w:top w:val="none" w:sz="0" w:space="0" w:color="auto"/>
            <w:left w:val="none" w:sz="0" w:space="0" w:color="auto"/>
            <w:bottom w:val="none" w:sz="0" w:space="0" w:color="auto"/>
            <w:right w:val="none" w:sz="0" w:space="0" w:color="auto"/>
          </w:divBdr>
        </w:div>
        <w:div w:id="1149899771">
          <w:marLeft w:val="1714"/>
          <w:marRight w:val="0"/>
          <w:marTop w:val="0"/>
          <w:marBottom w:val="0"/>
          <w:divBdr>
            <w:top w:val="none" w:sz="0" w:space="0" w:color="auto"/>
            <w:left w:val="none" w:sz="0" w:space="0" w:color="auto"/>
            <w:bottom w:val="none" w:sz="0" w:space="0" w:color="auto"/>
            <w:right w:val="none" w:sz="0" w:space="0" w:color="auto"/>
          </w:divBdr>
        </w:div>
        <w:div w:id="1349522624">
          <w:marLeft w:val="533"/>
          <w:marRight w:val="0"/>
          <w:marTop w:val="0"/>
          <w:marBottom w:val="0"/>
          <w:divBdr>
            <w:top w:val="none" w:sz="0" w:space="0" w:color="auto"/>
            <w:left w:val="none" w:sz="0" w:space="0" w:color="auto"/>
            <w:bottom w:val="none" w:sz="0" w:space="0" w:color="auto"/>
            <w:right w:val="none" w:sz="0" w:space="0" w:color="auto"/>
          </w:divBdr>
        </w:div>
        <w:div w:id="1425111224">
          <w:marLeft w:val="1714"/>
          <w:marRight w:val="0"/>
          <w:marTop w:val="0"/>
          <w:marBottom w:val="0"/>
          <w:divBdr>
            <w:top w:val="none" w:sz="0" w:space="0" w:color="auto"/>
            <w:left w:val="none" w:sz="0" w:space="0" w:color="auto"/>
            <w:bottom w:val="none" w:sz="0" w:space="0" w:color="auto"/>
            <w:right w:val="none" w:sz="0" w:space="0" w:color="auto"/>
          </w:divBdr>
        </w:div>
        <w:div w:id="1551651312">
          <w:marLeft w:val="1714"/>
          <w:marRight w:val="0"/>
          <w:marTop w:val="0"/>
          <w:marBottom w:val="0"/>
          <w:divBdr>
            <w:top w:val="none" w:sz="0" w:space="0" w:color="auto"/>
            <w:left w:val="none" w:sz="0" w:space="0" w:color="auto"/>
            <w:bottom w:val="none" w:sz="0" w:space="0" w:color="auto"/>
            <w:right w:val="none" w:sz="0" w:space="0" w:color="auto"/>
          </w:divBdr>
        </w:div>
        <w:div w:id="1616329812">
          <w:marLeft w:val="1714"/>
          <w:marRight w:val="0"/>
          <w:marTop w:val="0"/>
          <w:marBottom w:val="0"/>
          <w:divBdr>
            <w:top w:val="none" w:sz="0" w:space="0" w:color="auto"/>
            <w:left w:val="none" w:sz="0" w:space="0" w:color="auto"/>
            <w:bottom w:val="none" w:sz="0" w:space="0" w:color="auto"/>
            <w:right w:val="none" w:sz="0" w:space="0" w:color="auto"/>
          </w:divBdr>
        </w:div>
        <w:div w:id="1821461241">
          <w:marLeft w:val="533"/>
          <w:marRight w:val="0"/>
          <w:marTop w:val="0"/>
          <w:marBottom w:val="0"/>
          <w:divBdr>
            <w:top w:val="none" w:sz="0" w:space="0" w:color="auto"/>
            <w:left w:val="none" w:sz="0" w:space="0" w:color="auto"/>
            <w:bottom w:val="none" w:sz="0" w:space="0" w:color="auto"/>
            <w:right w:val="none" w:sz="0" w:space="0" w:color="auto"/>
          </w:divBdr>
        </w:div>
        <w:div w:id="1865627203">
          <w:marLeft w:val="1714"/>
          <w:marRight w:val="0"/>
          <w:marTop w:val="0"/>
          <w:marBottom w:val="0"/>
          <w:divBdr>
            <w:top w:val="none" w:sz="0" w:space="0" w:color="auto"/>
            <w:left w:val="none" w:sz="0" w:space="0" w:color="auto"/>
            <w:bottom w:val="none" w:sz="0" w:space="0" w:color="auto"/>
            <w:right w:val="none" w:sz="0" w:space="0" w:color="auto"/>
          </w:divBdr>
        </w:div>
      </w:divsChild>
    </w:div>
    <w:div w:id="1985041155">
      <w:bodyDiv w:val="1"/>
      <w:marLeft w:val="0"/>
      <w:marRight w:val="0"/>
      <w:marTop w:val="0"/>
      <w:marBottom w:val="0"/>
      <w:divBdr>
        <w:top w:val="none" w:sz="0" w:space="0" w:color="auto"/>
        <w:left w:val="none" w:sz="0" w:space="0" w:color="auto"/>
        <w:bottom w:val="none" w:sz="0" w:space="0" w:color="auto"/>
        <w:right w:val="none" w:sz="0" w:space="0" w:color="auto"/>
      </w:divBdr>
      <w:divsChild>
        <w:div w:id="489175290">
          <w:marLeft w:val="1166"/>
          <w:marRight w:val="0"/>
          <w:marTop w:val="72"/>
          <w:marBottom w:val="0"/>
          <w:divBdr>
            <w:top w:val="none" w:sz="0" w:space="0" w:color="auto"/>
            <w:left w:val="none" w:sz="0" w:space="0" w:color="auto"/>
            <w:bottom w:val="none" w:sz="0" w:space="0" w:color="auto"/>
            <w:right w:val="none" w:sz="0" w:space="0" w:color="auto"/>
          </w:divBdr>
        </w:div>
        <w:div w:id="1030954823">
          <w:marLeft w:val="547"/>
          <w:marRight w:val="0"/>
          <w:marTop w:val="80"/>
          <w:marBottom w:val="0"/>
          <w:divBdr>
            <w:top w:val="none" w:sz="0" w:space="0" w:color="auto"/>
            <w:left w:val="none" w:sz="0" w:space="0" w:color="auto"/>
            <w:bottom w:val="none" w:sz="0" w:space="0" w:color="auto"/>
            <w:right w:val="none" w:sz="0" w:space="0" w:color="auto"/>
          </w:divBdr>
        </w:div>
        <w:div w:id="1050806255">
          <w:marLeft w:val="547"/>
          <w:marRight w:val="0"/>
          <w:marTop w:val="80"/>
          <w:marBottom w:val="0"/>
          <w:divBdr>
            <w:top w:val="none" w:sz="0" w:space="0" w:color="auto"/>
            <w:left w:val="none" w:sz="0" w:space="0" w:color="auto"/>
            <w:bottom w:val="none" w:sz="0" w:space="0" w:color="auto"/>
            <w:right w:val="none" w:sz="0" w:space="0" w:color="auto"/>
          </w:divBdr>
        </w:div>
        <w:div w:id="1809937807">
          <w:marLeft w:val="1166"/>
          <w:marRight w:val="0"/>
          <w:marTop w:val="72"/>
          <w:marBottom w:val="0"/>
          <w:divBdr>
            <w:top w:val="none" w:sz="0" w:space="0" w:color="auto"/>
            <w:left w:val="none" w:sz="0" w:space="0" w:color="auto"/>
            <w:bottom w:val="none" w:sz="0" w:space="0" w:color="auto"/>
            <w:right w:val="none" w:sz="0" w:space="0" w:color="auto"/>
          </w:divBdr>
        </w:div>
        <w:div w:id="1815104974">
          <w:marLeft w:val="1166"/>
          <w:marRight w:val="0"/>
          <w:marTop w:val="72"/>
          <w:marBottom w:val="0"/>
          <w:divBdr>
            <w:top w:val="none" w:sz="0" w:space="0" w:color="auto"/>
            <w:left w:val="none" w:sz="0" w:space="0" w:color="auto"/>
            <w:bottom w:val="none" w:sz="0" w:space="0" w:color="auto"/>
            <w:right w:val="none" w:sz="0" w:space="0" w:color="auto"/>
          </w:divBdr>
        </w:div>
        <w:div w:id="2140879497">
          <w:marLeft w:val="1166"/>
          <w:marRight w:val="0"/>
          <w:marTop w:val="72"/>
          <w:marBottom w:val="0"/>
          <w:divBdr>
            <w:top w:val="none" w:sz="0" w:space="0" w:color="auto"/>
            <w:left w:val="none" w:sz="0" w:space="0" w:color="auto"/>
            <w:bottom w:val="none" w:sz="0" w:space="0" w:color="auto"/>
            <w:right w:val="none" w:sz="0" w:space="0" w:color="auto"/>
          </w:divBdr>
        </w:div>
      </w:divsChild>
    </w:div>
    <w:div w:id="1986928214">
      <w:bodyDiv w:val="1"/>
      <w:marLeft w:val="0"/>
      <w:marRight w:val="0"/>
      <w:marTop w:val="0"/>
      <w:marBottom w:val="0"/>
      <w:divBdr>
        <w:top w:val="none" w:sz="0" w:space="0" w:color="auto"/>
        <w:left w:val="none" w:sz="0" w:space="0" w:color="auto"/>
        <w:bottom w:val="none" w:sz="0" w:space="0" w:color="auto"/>
        <w:right w:val="none" w:sz="0" w:space="0" w:color="auto"/>
      </w:divBdr>
    </w:div>
    <w:div w:id="1988167897">
      <w:bodyDiv w:val="1"/>
      <w:marLeft w:val="0"/>
      <w:marRight w:val="0"/>
      <w:marTop w:val="0"/>
      <w:marBottom w:val="0"/>
      <w:divBdr>
        <w:top w:val="none" w:sz="0" w:space="0" w:color="auto"/>
        <w:left w:val="none" w:sz="0" w:space="0" w:color="auto"/>
        <w:bottom w:val="none" w:sz="0" w:space="0" w:color="auto"/>
        <w:right w:val="none" w:sz="0" w:space="0" w:color="auto"/>
      </w:divBdr>
    </w:div>
    <w:div w:id="1988515582">
      <w:bodyDiv w:val="1"/>
      <w:marLeft w:val="0"/>
      <w:marRight w:val="0"/>
      <w:marTop w:val="0"/>
      <w:marBottom w:val="0"/>
      <w:divBdr>
        <w:top w:val="none" w:sz="0" w:space="0" w:color="auto"/>
        <w:left w:val="none" w:sz="0" w:space="0" w:color="auto"/>
        <w:bottom w:val="none" w:sz="0" w:space="0" w:color="auto"/>
        <w:right w:val="none" w:sz="0" w:space="0" w:color="auto"/>
      </w:divBdr>
    </w:div>
    <w:div w:id="1988581566">
      <w:bodyDiv w:val="1"/>
      <w:marLeft w:val="0"/>
      <w:marRight w:val="0"/>
      <w:marTop w:val="0"/>
      <w:marBottom w:val="0"/>
      <w:divBdr>
        <w:top w:val="none" w:sz="0" w:space="0" w:color="auto"/>
        <w:left w:val="none" w:sz="0" w:space="0" w:color="auto"/>
        <w:bottom w:val="none" w:sz="0" w:space="0" w:color="auto"/>
        <w:right w:val="none" w:sz="0" w:space="0" w:color="auto"/>
      </w:divBdr>
      <w:divsChild>
        <w:div w:id="4597184">
          <w:marLeft w:val="634"/>
          <w:marRight w:val="0"/>
          <w:marTop w:val="115"/>
          <w:marBottom w:val="0"/>
          <w:divBdr>
            <w:top w:val="none" w:sz="0" w:space="0" w:color="auto"/>
            <w:left w:val="none" w:sz="0" w:space="0" w:color="auto"/>
            <w:bottom w:val="none" w:sz="0" w:space="0" w:color="auto"/>
            <w:right w:val="none" w:sz="0" w:space="0" w:color="auto"/>
          </w:divBdr>
        </w:div>
        <w:div w:id="52701263">
          <w:marLeft w:val="1267"/>
          <w:marRight w:val="0"/>
          <w:marTop w:val="106"/>
          <w:marBottom w:val="0"/>
          <w:divBdr>
            <w:top w:val="none" w:sz="0" w:space="0" w:color="auto"/>
            <w:left w:val="none" w:sz="0" w:space="0" w:color="auto"/>
            <w:bottom w:val="none" w:sz="0" w:space="0" w:color="auto"/>
            <w:right w:val="none" w:sz="0" w:space="0" w:color="auto"/>
          </w:divBdr>
        </w:div>
        <w:div w:id="576595480">
          <w:marLeft w:val="634"/>
          <w:marRight w:val="0"/>
          <w:marTop w:val="115"/>
          <w:marBottom w:val="0"/>
          <w:divBdr>
            <w:top w:val="none" w:sz="0" w:space="0" w:color="auto"/>
            <w:left w:val="none" w:sz="0" w:space="0" w:color="auto"/>
            <w:bottom w:val="none" w:sz="0" w:space="0" w:color="auto"/>
            <w:right w:val="none" w:sz="0" w:space="0" w:color="auto"/>
          </w:divBdr>
        </w:div>
        <w:div w:id="729503255">
          <w:marLeft w:val="634"/>
          <w:marRight w:val="0"/>
          <w:marTop w:val="115"/>
          <w:marBottom w:val="0"/>
          <w:divBdr>
            <w:top w:val="none" w:sz="0" w:space="0" w:color="auto"/>
            <w:left w:val="none" w:sz="0" w:space="0" w:color="auto"/>
            <w:bottom w:val="none" w:sz="0" w:space="0" w:color="auto"/>
            <w:right w:val="none" w:sz="0" w:space="0" w:color="auto"/>
          </w:divBdr>
        </w:div>
        <w:div w:id="774255846">
          <w:marLeft w:val="1267"/>
          <w:marRight w:val="0"/>
          <w:marTop w:val="106"/>
          <w:marBottom w:val="0"/>
          <w:divBdr>
            <w:top w:val="none" w:sz="0" w:space="0" w:color="auto"/>
            <w:left w:val="none" w:sz="0" w:space="0" w:color="auto"/>
            <w:bottom w:val="none" w:sz="0" w:space="0" w:color="auto"/>
            <w:right w:val="none" w:sz="0" w:space="0" w:color="auto"/>
          </w:divBdr>
        </w:div>
        <w:div w:id="777723624">
          <w:marLeft w:val="1267"/>
          <w:marRight w:val="0"/>
          <w:marTop w:val="106"/>
          <w:marBottom w:val="0"/>
          <w:divBdr>
            <w:top w:val="none" w:sz="0" w:space="0" w:color="auto"/>
            <w:left w:val="none" w:sz="0" w:space="0" w:color="auto"/>
            <w:bottom w:val="none" w:sz="0" w:space="0" w:color="auto"/>
            <w:right w:val="none" w:sz="0" w:space="0" w:color="auto"/>
          </w:divBdr>
        </w:div>
        <w:div w:id="1310674785">
          <w:marLeft w:val="1267"/>
          <w:marRight w:val="0"/>
          <w:marTop w:val="106"/>
          <w:marBottom w:val="0"/>
          <w:divBdr>
            <w:top w:val="none" w:sz="0" w:space="0" w:color="auto"/>
            <w:left w:val="none" w:sz="0" w:space="0" w:color="auto"/>
            <w:bottom w:val="none" w:sz="0" w:space="0" w:color="auto"/>
            <w:right w:val="none" w:sz="0" w:space="0" w:color="auto"/>
          </w:divBdr>
        </w:div>
        <w:div w:id="1580408162">
          <w:marLeft w:val="1267"/>
          <w:marRight w:val="0"/>
          <w:marTop w:val="106"/>
          <w:marBottom w:val="0"/>
          <w:divBdr>
            <w:top w:val="none" w:sz="0" w:space="0" w:color="auto"/>
            <w:left w:val="none" w:sz="0" w:space="0" w:color="auto"/>
            <w:bottom w:val="none" w:sz="0" w:space="0" w:color="auto"/>
            <w:right w:val="none" w:sz="0" w:space="0" w:color="auto"/>
          </w:divBdr>
        </w:div>
        <w:div w:id="1630162442">
          <w:marLeft w:val="634"/>
          <w:marRight w:val="0"/>
          <w:marTop w:val="115"/>
          <w:marBottom w:val="0"/>
          <w:divBdr>
            <w:top w:val="none" w:sz="0" w:space="0" w:color="auto"/>
            <w:left w:val="none" w:sz="0" w:space="0" w:color="auto"/>
            <w:bottom w:val="none" w:sz="0" w:space="0" w:color="auto"/>
            <w:right w:val="none" w:sz="0" w:space="0" w:color="auto"/>
          </w:divBdr>
        </w:div>
        <w:div w:id="2135174699">
          <w:marLeft w:val="1267"/>
          <w:marRight w:val="0"/>
          <w:marTop w:val="106"/>
          <w:marBottom w:val="0"/>
          <w:divBdr>
            <w:top w:val="none" w:sz="0" w:space="0" w:color="auto"/>
            <w:left w:val="none" w:sz="0" w:space="0" w:color="auto"/>
            <w:bottom w:val="none" w:sz="0" w:space="0" w:color="auto"/>
            <w:right w:val="none" w:sz="0" w:space="0" w:color="auto"/>
          </w:divBdr>
        </w:div>
      </w:divsChild>
    </w:div>
    <w:div w:id="1991471441">
      <w:bodyDiv w:val="1"/>
      <w:marLeft w:val="0"/>
      <w:marRight w:val="0"/>
      <w:marTop w:val="0"/>
      <w:marBottom w:val="0"/>
      <w:divBdr>
        <w:top w:val="none" w:sz="0" w:space="0" w:color="auto"/>
        <w:left w:val="none" w:sz="0" w:space="0" w:color="auto"/>
        <w:bottom w:val="none" w:sz="0" w:space="0" w:color="auto"/>
        <w:right w:val="none" w:sz="0" w:space="0" w:color="auto"/>
      </w:divBdr>
      <w:divsChild>
        <w:div w:id="1554190570">
          <w:marLeft w:val="547"/>
          <w:marRight w:val="0"/>
          <w:marTop w:val="134"/>
          <w:marBottom w:val="0"/>
          <w:divBdr>
            <w:top w:val="none" w:sz="0" w:space="0" w:color="auto"/>
            <w:left w:val="none" w:sz="0" w:space="0" w:color="auto"/>
            <w:bottom w:val="none" w:sz="0" w:space="0" w:color="auto"/>
            <w:right w:val="none" w:sz="0" w:space="0" w:color="auto"/>
          </w:divBdr>
        </w:div>
        <w:div w:id="1984580429">
          <w:marLeft w:val="1166"/>
          <w:marRight w:val="0"/>
          <w:marTop w:val="115"/>
          <w:marBottom w:val="0"/>
          <w:divBdr>
            <w:top w:val="none" w:sz="0" w:space="0" w:color="auto"/>
            <w:left w:val="none" w:sz="0" w:space="0" w:color="auto"/>
            <w:bottom w:val="none" w:sz="0" w:space="0" w:color="auto"/>
            <w:right w:val="none" w:sz="0" w:space="0" w:color="auto"/>
          </w:divBdr>
        </w:div>
      </w:divsChild>
    </w:div>
    <w:div w:id="1992245486">
      <w:bodyDiv w:val="1"/>
      <w:marLeft w:val="0"/>
      <w:marRight w:val="0"/>
      <w:marTop w:val="0"/>
      <w:marBottom w:val="0"/>
      <w:divBdr>
        <w:top w:val="none" w:sz="0" w:space="0" w:color="auto"/>
        <w:left w:val="none" w:sz="0" w:space="0" w:color="auto"/>
        <w:bottom w:val="none" w:sz="0" w:space="0" w:color="auto"/>
        <w:right w:val="none" w:sz="0" w:space="0" w:color="auto"/>
      </w:divBdr>
    </w:div>
    <w:div w:id="1993557993">
      <w:bodyDiv w:val="1"/>
      <w:marLeft w:val="0"/>
      <w:marRight w:val="0"/>
      <w:marTop w:val="0"/>
      <w:marBottom w:val="0"/>
      <w:divBdr>
        <w:top w:val="none" w:sz="0" w:space="0" w:color="auto"/>
        <w:left w:val="none" w:sz="0" w:space="0" w:color="auto"/>
        <w:bottom w:val="none" w:sz="0" w:space="0" w:color="auto"/>
        <w:right w:val="none" w:sz="0" w:space="0" w:color="auto"/>
      </w:divBdr>
      <w:divsChild>
        <w:div w:id="73557455">
          <w:marLeft w:val="720"/>
          <w:marRight w:val="0"/>
          <w:marTop w:val="96"/>
          <w:marBottom w:val="0"/>
          <w:divBdr>
            <w:top w:val="none" w:sz="0" w:space="0" w:color="auto"/>
            <w:left w:val="none" w:sz="0" w:space="0" w:color="auto"/>
            <w:bottom w:val="none" w:sz="0" w:space="0" w:color="auto"/>
            <w:right w:val="none" w:sz="0" w:space="0" w:color="auto"/>
          </w:divBdr>
        </w:div>
        <w:div w:id="381681993">
          <w:marLeft w:val="288"/>
          <w:marRight w:val="0"/>
          <w:marTop w:val="134"/>
          <w:marBottom w:val="0"/>
          <w:divBdr>
            <w:top w:val="none" w:sz="0" w:space="0" w:color="auto"/>
            <w:left w:val="none" w:sz="0" w:space="0" w:color="auto"/>
            <w:bottom w:val="none" w:sz="0" w:space="0" w:color="auto"/>
            <w:right w:val="none" w:sz="0" w:space="0" w:color="auto"/>
          </w:divBdr>
        </w:div>
        <w:div w:id="817386155">
          <w:marLeft w:val="720"/>
          <w:marRight w:val="0"/>
          <w:marTop w:val="96"/>
          <w:marBottom w:val="0"/>
          <w:divBdr>
            <w:top w:val="none" w:sz="0" w:space="0" w:color="auto"/>
            <w:left w:val="none" w:sz="0" w:space="0" w:color="auto"/>
            <w:bottom w:val="none" w:sz="0" w:space="0" w:color="auto"/>
            <w:right w:val="none" w:sz="0" w:space="0" w:color="auto"/>
          </w:divBdr>
        </w:div>
        <w:div w:id="1068763954">
          <w:marLeft w:val="720"/>
          <w:marRight w:val="0"/>
          <w:marTop w:val="96"/>
          <w:marBottom w:val="0"/>
          <w:divBdr>
            <w:top w:val="none" w:sz="0" w:space="0" w:color="auto"/>
            <w:left w:val="none" w:sz="0" w:space="0" w:color="auto"/>
            <w:bottom w:val="none" w:sz="0" w:space="0" w:color="auto"/>
            <w:right w:val="none" w:sz="0" w:space="0" w:color="auto"/>
          </w:divBdr>
        </w:div>
      </w:divsChild>
    </w:div>
    <w:div w:id="1993635456">
      <w:bodyDiv w:val="1"/>
      <w:marLeft w:val="0"/>
      <w:marRight w:val="0"/>
      <w:marTop w:val="0"/>
      <w:marBottom w:val="0"/>
      <w:divBdr>
        <w:top w:val="none" w:sz="0" w:space="0" w:color="auto"/>
        <w:left w:val="none" w:sz="0" w:space="0" w:color="auto"/>
        <w:bottom w:val="none" w:sz="0" w:space="0" w:color="auto"/>
        <w:right w:val="none" w:sz="0" w:space="0" w:color="auto"/>
      </w:divBdr>
      <w:divsChild>
        <w:div w:id="1377313287">
          <w:marLeft w:val="446"/>
          <w:marRight w:val="0"/>
          <w:marTop w:val="101"/>
          <w:marBottom w:val="0"/>
          <w:divBdr>
            <w:top w:val="none" w:sz="0" w:space="0" w:color="auto"/>
            <w:left w:val="none" w:sz="0" w:space="0" w:color="auto"/>
            <w:bottom w:val="none" w:sz="0" w:space="0" w:color="auto"/>
            <w:right w:val="none" w:sz="0" w:space="0" w:color="auto"/>
          </w:divBdr>
        </w:div>
      </w:divsChild>
    </w:div>
    <w:div w:id="1994217121">
      <w:bodyDiv w:val="1"/>
      <w:marLeft w:val="0"/>
      <w:marRight w:val="0"/>
      <w:marTop w:val="0"/>
      <w:marBottom w:val="0"/>
      <w:divBdr>
        <w:top w:val="none" w:sz="0" w:space="0" w:color="auto"/>
        <w:left w:val="none" w:sz="0" w:space="0" w:color="auto"/>
        <w:bottom w:val="none" w:sz="0" w:space="0" w:color="auto"/>
        <w:right w:val="none" w:sz="0" w:space="0" w:color="auto"/>
      </w:divBdr>
    </w:div>
    <w:div w:id="1994866321">
      <w:bodyDiv w:val="1"/>
      <w:marLeft w:val="0"/>
      <w:marRight w:val="0"/>
      <w:marTop w:val="0"/>
      <w:marBottom w:val="0"/>
      <w:divBdr>
        <w:top w:val="none" w:sz="0" w:space="0" w:color="auto"/>
        <w:left w:val="none" w:sz="0" w:space="0" w:color="auto"/>
        <w:bottom w:val="none" w:sz="0" w:space="0" w:color="auto"/>
        <w:right w:val="none" w:sz="0" w:space="0" w:color="auto"/>
      </w:divBdr>
      <w:divsChild>
        <w:div w:id="22754673">
          <w:marLeft w:val="1526"/>
          <w:marRight w:val="0"/>
          <w:marTop w:val="86"/>
          <w:marBottom w:val="0"/>
          <w:divBdr>
            <w:top w:val="none" w:sz="0" w:space="0" w:color="auto"/>
            <w:left w:val="none" w:sz="0" w:space="0" w:color="auto"/>
            <w:bottom w:val="none" w:sz="0" w:space="0" w:color="auto"/>
            <w:right w:val="none" w:sz="0" w:space="0" w:color="auto"/>
          </w:divBdr>
        </w:div>
        <w:div w:id="465047016">
          <w:marLeft w:val="806"/>
          <w:marRight w:val="0"/>
          <w:marTop w:val="86"/>
          <w:marBottom w:val="0"/>
          <w:divBdr>
            <w:top w:val="none" w:sz="0" w:space="0" w:color="auto"/>
            <w:left w:val="none" w:sz="0" w:space="0" w:color="auto"/>
            <w:bottom w:val="none" w:sz="0" w:space="0" w:color="auto"/>
            <w:right w:val="none" w:sz="0" w:space="0" w:color="auto"/>
          </w:divBdr>
        </w:div>
        <w:div w:id="490755890">
          <w:marLeft w:val="806"/>
          <w:marRight w:val="0"/>
          <w:marTop w:val="86"/>
          <w:marBottom w:val="0"/>
          <w:divBdr>
            <w:top w:val="none" w:sz="0" w:space="0" w:color="auto"/>
            <w:left w:val="none" w:sz="0" w:space="0" w:color="auto"/>
            <w:bottom w:val="none" w:sz="0" w:space="0" w:color="auto"/>
            <w:right w:val="none" w:sz="0" w:space="0" w:color="auto"/>
          </w:divBdr>
        </w:div>
        <w:div w:id="508446341">
          <w:marLeft w:val="806"/>
          <w:marRight w:val="0"/>
          <w:marTop w:val="86"/>
          <w:marBottom w:val="0"/>
          <w:divBdr>
            <w:top w:val="none" w:sz="0" w:space="0" w:color="auto"/>
            <w:left w:val="none" w:sz="0" w:space="0" w:color="auto"/>
            <w:bottom w:val="none" w:sz="0" w:space="0" w:color="auto"/>
            <w:right w:val="none" w:sz="0" w:space="0" w:color="auto"/>
          </w:divBdr>
        </w:div>
        <w:div w:id="511382276">
          <w:marLeft w:val="806"/>
          <w:marRight w:val="0"/>
          <w:marTop w:val="86"/>
          <w:marBottom w:val="0"/>
          <w:divBdr>
            <w:top w:val="none" w:sz="0" w:space="0" w:color="auto"/>
            <w:left w:val="none" w:sz="0" w:space="0" w:color="auto"/>
            <w:bottom w:val="none" w:sz="0" w:space="0" w:color="auto"/>
            <w:right w:val="none" w:sz="0" w:space="0" w:color="auto"/>
          </w:divBdr>
        </w:div>
        <w:div w:id="968633025">
          <w:marLeft w:val="1526"/>
          <w:marRight w:val="0"/>
          <w:marTop w:val="86"/>
          <w:marBottom w:val="0"/>
          <w:divBdr>
            <w:top w:val="none" w:sz="0" w:space="0" w:color="auto"/>
            <w:left w:val="none" w:sz="0" w:space="0" w:color="auto"/>
            <w:bottom w:val="none" w:sz="0" w:space="0" w:color="auto"/>
            <w:right w:val="none" w:sz="0" w:space="0" w:color="auto"/>
          </w:divBdr>
        </w:div>
        <w:div w:id="1047292184">
          <w:marLeft w:val="1526"/>
          <w:marRight w:val="0"/>
          <w:marTop w:val="86"/>
          <w:marBottom w:val="0"/>
          <w:divBdr>
            <w:top w:val="none" w:sz="0" w:space="0" w:color="auto"/>
            <w:left w:val="none" w:sz="0" w:space="0" w:color="auto"/>
            <w:bottom w:val="none" w:sz="0" w:space="0" w:color="auto"/>
            <w:right w:val="none" w:sz="0" w:space="0" w:color="auto"/>
          </w:divBdr>
        </w:div>
        <w:div w:id="1078403055">
          <w:marLeft w:val="1526"/>
          <w:marRight w:val="0"/>
          <w:marTop w:val="86"/>
          <w:marBottom w:val="0"/>
          <w:divBdr>
            <w:top w:val="none" w:sz="0" w:space="0" w:color="auto"/>
            <w:left w:val="none" w:sz="0" w:space="0" w:color="auto"/>
            <w:bottom w:val="none" w:sz="0" w:space="0" w:color="auto"/>
            <w:right w:val="none" w:sz="0" w:space="0" w:color="auto"/>
          </w:divBdr>
        </w:div>
        <w:div w:id="1563061479">
          <w:marLeft w:val="1526"/>
          <w:marRight w:val="0"/>
          <w:marTop w:val="86"/>
          <w:marBottom w:val="0"/>
          <w:divBdr>
            <w:top w:val="none" w:sz="0" w:space="0" w:color="auto"/>
            <w:left w:val="none" w:sz="0" w:space="0" w:color="auto"/>
            <w:bottom w:val="none" w:sz="0" w:space="0" w:color="auto"/>
            <w:right w:val="none" w:sz="0" w:space="0" w:color="auto"/>
          </w:divBdr>
        </w:div>
        <w:div w:id="1800606889">
          <w:marLeft w:val="806"/>
          <w:marRight w:val="0"/>
          <w:marTop w:val="86"/>
          <w:marBottom w:val="0"/>
          <w:divBdr>
            <w:top w:val="none" w:sz="0" w:space="0" w:color="auto"/>
            <w:left w:val="none" w:sz="0" w:space="0" w:color="auto"/>
            <w:bottom w:val="none" w:sz="0" w:space="0" w:color="auto"/>
            <w:right w:val="none" w:sz="0" w:space="0" w:color="auto"/>
          </w:divBdr>
        </w:div>
        <w:div w:id="1934320594">
          <w:marLeft w:val="806"/>
          <w:marRight w:val="0"/>
          <w:marTop w:val="86"/>
          <w:marBottom w:val="0"/>
          <w:divBdr>
            <w:top w:val="none" w:sz="0" w:space="0" w:color="auto"/>
            <w:left w:val="none" w:sz="0" w:space="0" w:color="auto"/>
            <w:bottom w:val="none" w:sz="0" w:space="0" w:color="auto"/>
            <w:right w:val="none" w:sz="0" w:space="0" w:color="auto"/>
          </w:divBdr>
        </w:div>
        <w:div w:id="2121948496">
          <w:marLeft w:val="806"/>
          <w:marRight w:val="0"/>
          <w:marTop w:val="86"/>
          <w:marBottom w:val="0"/>
          <w:divBdr>
            <w:top w:val="none" w:sz="0" w:space="0" w:color="auto"/>
            <w:left w:val="none" w:sz="0" w:space="0" w:color="auto"/>
            <w:bottom w:val="none" w:sz="0" w:space="0" w:color="auto"/>
            <w:right w:val="none" w:sz="0" w:space="0" w:color="auto"/>
          </w:divBdr>
        </w:div>
      </w:divsChild>
    </w:div>
    <w:div w:id="1995599129">
      <w:bodyDiv w:val="1"/>
      <w:marLeft w:val="0"/>
      <w:marRight w:val="0"/>
      <w:marTop w:val="0"/>
      <w:marBottom w:val="0"/>
      <w:divBdr>
        <w:top w:val="none" w:sz="0" w:space="0" w:color="auto"/>
        <w:left w:val="none" w:sz="0" w:space="0" w:color="auto"/>
        <w:bottom w:val="none" w:sz="0" w:space="0" w:color="auto"/>
        <w:right w:val="none" w:sz="0" w:space="0" w:color="auto"/>
      </w:divBdr>
      <w:divsChild>
        <w:div w:id="139462198">
          <w:marLeft w:val="1166"/>
          <w:marRight w:val="0"/>
          <w:marTop w:val="106"/>
          <w:marBottom w:val="0"/>
          <w:divBdr>
            <w:top w:val="none" w:sz="0" w:space="0" w:color="auto"/>
            <w:left w:val="none" w:sz="0" w:space="0" w:color="auto"/>
            <w:bottom w:val="none" w:sz="0" w:space="0" w:color="auto"/>
            <w:right w:val="none" w:sz="0" w:space="0" w:color="auto"/>
          </w:divBdr>
        </w:div>
        <w:div w:id="598101817">
          <w:marLeft w:val="1166"/>
          <w:marRight w:val="0"/>
          <w:marTop w:val="106"/>
          <w:marBottom w:val="0"/>
          <w:divBdr>
            <w:top w:val="none" w:sz="0" w:space="0" w:color="auto"/>
            <w:left w:val="none" w:sz="0" w:space="0" w:color="auto"/>
            <w:bottom w:val="none" w:sz="0" w:space="0" w:color="auto"/>
            <w:right w:val="none" w:sz="0" w:space="0" w:color="auto"/>
          </w:divBdr>
        </w:div>
        <w:div w:id="731544946">
          <w:marLeft w:val="547"/>
          <w:marRight w:val="0"/>
          <w:marTop w:val="115"/>
          <w:marBottom w:val="0"/>
          <w:divBdr>
            <w:top w:val="none" w:sz="0" w:space="0" w:color="auto"/>
            <w:left w:val="none" w:sz="0" w:space="0" w:color="auto"/>
            <w:bottom w:val="none" w:sz="0" w:space="0" w:color="auto"/>
            <w:right w:val="none" w:sz="0" w:space="0" w:color="auto"/>
          </w:divBdr>
        </w:div>
        <w:div w:id="941451502">
          <w:marLeft w:val="547"/>
          <w:marRight w:val="0"/>
          <w:marTop w:val="115"/>
          <w:marBottom w:val="0"/>
          <w:divBdr>
            <w:top w:val="none" w:sz="0" w:space="0" w:color="auto"/>
            <w:left w:val="none" w:sz="0" w:space="0" w:color="auto"/>
            <w:bottom w:val="none" w:sz="0" w:space="0" w:color="auto"/>
            <w:right w:val="none" w:sz="0" w:space="0" w:color="auto"/>
          </w:divBdr>
        </w:div>
        <w:div w:id="1006250473">
          <w:marLeft w:val="1166"/>
          <w:marRight w:val="0"/>
          <w:marTop w:val="106"/>
          <w:marBottom w:val="0"/>
          <w:divBdr>
            <w:top w:val="none" w:sz="0" w:space="0" w:color="auto"/>
            <w:left w:val="none" w:sz="0" w:space="0" w:color="auto"/>
            <w:bottom w:val="none" w:sz="0" w:space="0" w:color="auto"/>
            <w:right w:val="none" w:sz="0" w:space="0" w:color="auto"/>
          </w:divBdr>
        </w:div>
        <w:div w:id="1024749120">
          <w:marLeft w:val="1166"/>
          <w:marRight w:val="0"/>
          <w:marTop w:val="106"/>
          <w:marBottom w:val="0"/>
          <w:divBdr>
            <w:top w:val="none" w:sz="0" w:space="0" w:color="auto"/>
            <w:left w:val="none" w:sz="0" w:space="0" w:color="auto"/>
            <w:bottom w:val="none" w:sz="0" w:space="0" w:color="auto"/>
            <w:right w:val="none" w:sz="0" w:space="0" w:color="auto"/>
          </w:divBdr>
        </w:div>
        <w:div w:id="2095008228">
          <w:marLeft w:val="1166"/>
          <w:marRight w:val="0"/>
          <w:marTop w:val="106"/>
          <w:marBottom w:val="0"/>
          <w:divBdr>
            <w:top w:val="none" w:sz="0" w:space="0" w:color="auto"/>
            <w:left w:val="none" w:sz="0" w:space="0" w:color="auto"/>
            <w:bottom w:val="none" w:sz="0" w:space="0" w:color="auto"/>
            <w:right w:val="none" w:sz="0" w:space="0" w:color="auto"/>
          </w:divBdr>
        </w:div>
      </w:divsChild>
    </w:div>
    <w:div w:id="1995715599">
      <w:bodyDiv w:val="1"/>
      <w:marLeft w:val="0"/>
      <w:marRight w:val="0"/>
      <w:marTop w:val="0"/>
      <w:marBottom w:val="0"/>
      <w:divBdr>
        <w:top w:val="none" w:sz="0" w:space="0" w:color="auto"/>
        <w:left w:val="none" w:sz="0" w:space="0" w:color="auto"/>
        <w:bottom w:val="none" w:sz="0" w:space="0" w:color="auto"/>
        <w:right w:val="none" w:sz="0" w:space="0" w:color="auto"/>
      </w:divBdr>
    </w:div>
    <w:div w:id="1996177426">
      <w:bodyDiv w:val="1"/>
      <w:marLeft w:val="0"/>
      <w:marRight w:val="0"/>
      <w:marTop w:val="0"/>
      <w:marBottom w:val="0"/>
      <w:divBdr>
        <w:top w:val="none" w:sz="0" w:space="0" w:color="auto"/>
        <w:left w:val="none" w:sz="0" w:space="0" w:color="auto"/>
        <w:bottom w:val="none" w:sz="0" w:space="0" w:color="auto"/>
        <w:right w:val="none" w:sz="0" w:space="0" w:color="auto"/>
      </w:divBdr>
      <w:divsChild>
        <w:div w:id="45423188">
          <w:marLeft w:val="418"/>
          <w:marRight w:val="0"/>
          <w:marTop w:val="0"/>
          <w:marBottom w:val="0"/>
          <w:divBdr>
            <w:top w:val="none" w:sz="0" w:space="0" w:color="auto"/>
            <w:left w:val="none" w:sz="0" w:space="0" w:color="auto"/>
            <w:bottom w:val="none" w:sz="0" w:space="0" w:color="auto"/>
            <w:right w:val="none" w:sz="0" w:space="0" w:color="auto"/>
          </w:divBdr>
        </w:div>
        <w:div w:id="85270062">
          <w:marLeft w:val="418"/>
          <w:marRight w:val="0"/>
          <w:marTop w:val="0"/>
          <w:marBottom w:val="0"/>
          <w:divBdr>
            <w:top w:val="none" w:sz="0" w:space="0" w:color="auto"/>
            <w:left w:val="none" w:sz="0" w:space="0" w:color="auto"/>
            <w:bottom w:val="none" w:sz="0" w:space="0" w:color="auto"/>
            <w:right w:val="none" w:sz="0" w:space="0" w:color="auto"/>
          </w:divBdr>
        </w:div>
        <w:div w:id="384258637">
          <w:marLeft w:val="418"/>
          <w:marRight w:val="0"/>
          <w:marTop w:val="0"/>
          <w:marBottom w:val="0"/>
          <w:divBdr>
            <w:top w:val="none" w:sz="0" w:space="0" w:color="auto"/>
            <w:left w:val="none" w:sz="0" w:space="0" w:color="auto"/>
            <w:bottom w:val="none" w:sz="0" w:space="0" w:color="auto"/>
            <w:right w:val="none" w:sz="0" w:space="0" w:color="auto"/>
          </w:divBdr>
        </w:div>
        <w:div w:id="451747316">
          <w:marLeft w:val="418"/>
          <w:marRight w:val="0"/>
          <w:marTop w:val="0"/>
          <w:marBottom w:val="0"/>
          <w:divBdr>
            <w:top w:val="none" w:sz="0" w:space="0" w:color="auto"/>
            <w:left w:val="none" w:sz="0" w:space="0" w:color="auto"/>
            <w:bottom w:val="none" w:sz="0" w:space="0" w:color="auto"/>
            <w:right w:val="none" w:sz="0" w:space="0" w:color="auto"/>
          </w:divBdr>
        </w:div>
        <w:div w:id="1598364319">
          <w:marLeft w:val="418"/>
          <w:marRight w:val="0"/>
          <w:marTop w:val="0"/>
          <w:marBottom w:val="0"/>
          <w:divBdr>
            <w:top w:val="none" w:sz="0" w:space="0" w:color="auto"/>
            <w:left w:val="none" w:sz="0" w:space="0" w:color="auto"/>
            <w:bottom w:val="none" w:sz="0" w:space="0" w:color="auto"/>
            <w:right w:val="none" w:sz="0" w:space="0" w:color="auto"/>
          </w:divBdr>
        </w:div>
      </w:divsChild>
    </w:div>
    <w:div w:id="1996180992">
      <w:bodyDiv w:val="1"/>
      <w:marLeft w:val="0"/>
      <w:marRight w:val="0"/>
      <w:marTop w:val="0"/>
      <w:marBottom w:val="0"/>
      <w:divBdr>
        <w:top w:val="none" w:sz="0" w:space="0" w:color="auto"/>
        <w:left w:val="none" w:sz="0" w:space="0" w:color="auto"/>
        <w:bottom w:val="none" w:sz="0" w:space="0" w:color="auto"/>
        <w:right w:val="none" w:sz="0" w:space="0" w:color="auto"/>
      </w:divBdr>
      <w:divsChild>
        <w:div w:id="748040372">
          <w:marLeft w:val="547"/>
          <w:marRight w:val="0"/>
          <w:marTop w:val="115"/>
          <w:marBottom w:val="0"/>
          <w:divBdr>
            <w:top w:val="none" w:sz="0" w:space="0" w:color="auto"/>
            <w:left w:val="none" w:sz="0" w:space="0" w:color="auto"/>
            <w:bottom w:val="none" w:sz="0" w:space="0" w:color="auto"/>
            <w:right w:val="none" w:sz="0" w:space="0" w:color="auto"/>
          </w:divBdr>
        </w:div>
      </w:divsChild>
    </w:div>
    <w:div w:id="1996642189">
      <w:bodyDiv w:val="1"/>
      <w:marLeft w:val="0"/>
      <w:marRight w:val="0"/>
      <w:marTop w:val="0"/>
      <w:marBottom w:val="0"/>
      <w:divBdr>
        <w:top w:val="none" w:sz="0" w:space="0" w:color="auto"/>
        <w:left w:val="none" w:sz="0" w:space="0" w:color="auto"/>
        <w:bottom w:val="none" w:sz="0" w:space="0" w:color="auto"/>
        <w:right w:val="none" w:sz="0" w:space="0" w:color="auto"/>
      </w:divBdr>
      <w:divsChild>
        <w:div w:id="1085490627">
          <w:marLeft w:val="720"/>
          <w:marRight w:val="0"/>
          <w:marTop w:val="0"/>
          <w:marBottom w:val="0"/>
          <w:divBdr>
            <w:top w:val="none" w:sz="0" w:space="0" w:color="auto"/>
            <w:left w:val="none" w:sz="0" w:space="0" w:color="auto"/>
            <w:bottom w:val="none" w:sz="0" w:space="0" w:color="auto"/>
            <w:right w:val="none" w:sz="0" w:space="0" w:color="auto"/>
          </w:divBdr>
        </w:div>
        <w:div w:id="1415204064">
          <w:marLeft w:val="720"/>
          <w:marRight w:val="0"/>
          <w:marTop w:val="0"/>
          <w:marBottom w:val="0"/>
          <w:divBdr>
            <w:top w:val="none" w:sz="0" w:space="0" w:color="auto"/>
            <w:left w:val="none" w:sz="0" w:space="0" w:color="auto"/>
            <w:bottom w:val="none" w:sz="0" w:space="0" w:color="auto"/>
            <w:right w:val="none" w:sz="0" w:space="0" w:color="auto"/>
          </w:divBdr>
        </w:div>
        <w:div w:id="1433890073">
          <w:marLeft w:val="720"/>
          <w:marRight w:val="0"/>
          <w:marTop w:val="0"/>
          <w:marBottom w:val="0"/>
          <w:divBdr>
            <w:top w:val="none" w:sz="0" w:space="0" w:color="auto"/>
            <w:left w:val="none" w:sz="0" w:space="0" w:color="auto"/>
            <w:bottom w:val="none" w:sz="0" w:space="0" w:color="auto"/>
            <w:right w:val="none" w:sz="0" w:space="0" w:color="auto"/>
          </w:divBdr>
        </w:div>
        <w:div w:id="1493764612">
          <w:marLeft w:val="720"/>
          <w:marRight w:val="0"/>
          <w:marTop w:val="0"/>
          <w:marBottom w:val="0"/>
          <w:divBdr>
            <w:top w:val="none" w:sz="0" w:space="0" w:color="auto"/>
            <w:left w:val="none" w:sz="0" w:space="0" w:color="auto"/>
            <w:bottom w:val="none" w:sz="0" w:space="0" w:color="auto"/>
            <w:right w:val="none" w:sz="0" w:space="0" w:color="auto"/>
          </w:divBdr>
        </w:div>
      </w:divsChild>
    </w:div>
    <w:div w:id="1997032060">
      <w:bodyDiv w:val="1"/>
      <w:marLeft w:val="0"/>
      <w:marRight w:val="0"/>
      <w:marTop w:val="0"/>
      <w:marBottom w:val="0"/>
      <w:divBdr>
        <w:top w:val="none" w:sz="0" w:space="0" w:color="auto"/>
        <w:left w:val="none" w:sz="0" w:space="0" w:color="auto"/>
        <w:bottom w:val="none" w:sz="0" w:space="0" w:color="auto"/>
        <w:right w:val="none" w:sz="0" w:space="0" w:color="auto"/>
      </w:divBdr>
      <w:divsChild>
        <w:div w:id="1299067307">
          <w:marLeft w:val="1166"/>
          <w:marRight w:val="0"/>
          <w:marTop w:val="96"/>
          <w:marBottom w:val="0"/>
          <w:divBdr>
            <w:top w:val="none" w:sz="0" w:space="0" w:color="auto"/>
            <w:left w:val="none" w:sz="0" w:space="0" w:color="auto"/>
            <w:bottom w:val="none" w:sz="0" w:space="0" w:color="auto"/>
            <w:right w:val="none" w:sz="0" w:space="0" w:color="auto"/>
          </w:divBdr>
        </w:div>
        <w:div w:id="1664502484">
          <w:marLeft w:val="1166"/>
          <w:marRight w:val="0"/>
          <w:marTop w:val="96"/>
          <w:marBottom w:val="0"/>
          <w:divBdr>
            <w:top w:val="none" w:sz="0" w:space="0" w:color="auto"/>
            <w:left w:val="none" w:sz="0" w:space="0" w:color="auto"/>
            <w:bottom w:val="none" w:sz="0" w:space="0" w:color="auto"/>
            <w:right w:val="none" w:sz="0" w:space="0" w:color="auto"/>
          </w:divBdr>
        </w:div>
      </w:divsChild>
    </w:div>
    <w:div w:id="1997684966">
      <w:bodyDiv w:val="1"/>
      <w:marLeft w:val="0"/>
      <w:marRight w:val="0"/>
      <w:marTop w:val="0"/>
      <w:marBottom w:val="0"/>
      <w:divBdr>
        <w:top w:val="none" w:sz="0" w:space="0" w:color="auto"/>
        <w:left w:val="none" w:sz="0" w:space="0" w:color="auto"/>
        <w:bottom w:val="none" w:sz="0" w:space="0" w:color="auto"/>
        <w:right w:val="none" w:sz="0" w:space="0" w:color="auto"/>
      </w:divBdr>
      <w:divsChild>
        <w:div w:id="45884042">
          <w:marLeft w:val="1166"/>
          <w:marRight w:val="0"/>
          <w:marTop w:val="96"/>
          <w:marBottom w:val="0"/>
          <w:divBdr>
            <w:top w:val="none" w:sz="0" w:space="0" w:color="auto"/>
            <w:left w:val="none" w:sz="0" w:space="0" w:color="auto"/>
            <w:bottom w:val="none" w:sz="0" w:space="0" w:color="auto"/>
            <w:right w:val="none" w:sz="0" w:space="0" w:color="auto"/>
          </w:divBdr>
        </w:div>
        <w:div w:id="359665990">
          <w:marLeft w:val="547"/>
          <w:marRight w:val="0"/>
          <w:marTop w:val="115"/>
          <w:marBottom w:val="0"/>
          <w:divBdr>
            <w:top w:val="none" w:sz="0" w:space="0" w:color="auto"/>
            <w:left w:val="none" w:sz="0" w:space="0" w:color="auto"/>
            <w:bottom w:val="none" w:sz="0" w:space="0" w:color="auto"/>
            <w:right w:val="none" w:sz="0" w:space="0" w:color="auto"/>
          </w:divBdr>
        </w:div>
        <w:div w:id="453906784">
          <w:marLeft w:val="1166"/>
          <w:marRight w:val="0"/>
          <w:marTop w:val="86"/>
          <w:marBottom w:val="0"/>
          <w:divBdr>
            <w:top w:val="none" w:sz="0" w:space="0" w:color="auto"/>
            <w:left w:val="none" w:sz="0" w:space="0" w:color="auto"/>
            <w:bottom w:val="none" w:sz="0" w:space="0" w:color="auto"/>
            <w:right w:val="none" w:sz="0" w:space="0" w:color="auto"/>
          </w:divBdr>
        </w:div>
        <w:div w:id="647788250">
          <w:marLeft w:val="547"/>
          <w:marRight w:val="0"/>
          <w:marTop w:val="115"/>
          <w:marBottom w:val="0"/>
          <w:divBdr>
            <w:top w:val="none" w:sz="0" w:space="0" w:color="auto"/>
            <w:left w:val="none" w:sz="0" w:space="0" w:color="auto"/>
            <w:bottom w:val="none" w:sz="0" w:space="0" w:color="auto"/>
            <w:right w:val="none" w:sz="0" w:space="0" w:color="auto"/>
          </w:divBdr>
        </w:div>
        <w:div w:id="672072892">
          <w:marLeft w:val="1166"/>
          <w:marRight w:val="0"/>
          <w:marTop w:val="96"/>
          <w:marBottom w:val="0"/>
          <w:divBdr>
            <w:top w:val="none" w:sz="0" w:space="0" w:color="auto"/>
            <w:left w:val="none" w:sz="0" w:space="0" w:color="auto"/>
            <w:bottom w:val="none" w:sz="0" w:space="0" w:color="auto"/>
            <w:right w:val="none" w:sz="0" w:space="0" w:color="auto"/>
          </w:divBdr>
        </w:div>
        <w:div w:id="674914702">
          <w:marLeft w:val="547"/>
          <w:marRight w:val="0"/>
          <w:marTop w:val="115"/>
          <w:marBottom w:val="0"/>
          <w:divBdr>
            <w:top w:val="none" w:sz="0" w:space="0" w:color="auto"/>
            <w:left w:val="none" w:sz="0" w:space="0" w:color="auto"/>
            <w:bottom w:val="none" w:sz="0" w:space="0" w:color="auto"/>
            <w:right w:val="none" w:sz="0" w:space="0" w:color="auto"/>
          </w:divBdr>
        </w:div>
        <w:div w:id="762917320">
          <w:marLeft w:val="1166"/>
          <w:marRight w:val="0"/>
          <w:marTop w:val="86"/>
          <w:marBottom w:val="0"/>
          <w:divBdr>
            <w:top w:val="none" w:sz="0" w:space="0" w:color="auto"/>
            <w:left w:val="none" w:sz="0" w:space="0" w:color="auto"/>
            <w:bottom w:val="none" w:sz="0" w:space="0" w:color="auto"/>
            <w:right w:val="none" w:sz="0" w:space="0" w:color="auto"/>
          </w:divBdr>
        </w:div>
        <w:div w:id="904606643">
          <w:marLeft w:val="547"/>
          <w:marRight w:val="0"/>
          <w:marTop w:val="115"/>
          <w:marBottom w:val="0"/>
          <w:divBdr>
            <w:top w:val="none" w:sz="0" w:space="0" w:color="auto"/>
            <w:left w:val="none" w:sz="0" w:space="0" w:color="auto"/>
            <w:bottom w:val="none" w:sz="0" w:space="0" w:color="auto"/>
            <w:right w:val="none" w:sz="0" w:space="0" w:color="auto"/>
          </w:divBdr>
        </w:div>
        <w:div w:id="1432966827">
          <w:marLeft w:val="1166"/>
          <w:marRight w:val="0"/>
          <w:marTop w:val="86"/>
          <w:marBottom w:val="0"/>
          <w:divBdr>
            <w:top w:val="none" w:sz="0" w:space="0" w:color="auto"/>
            <w:left w:val="none" w:sz="0" w:space="0" w:color="auto"/>
            <w:bottom w:val="none" w:sz="0" w:space="0" w:color="auto"/>
            <w:right w:val="none" w:sz="0" w:space="0" w:color="auto"/>
          </w:divBdr>
        </w:div>
        <w:div w:id="1767114295">
          <w:marLeft w:val="1166"/>
          <w:marRight w:val="0"/>
          <w:marTop w:val="96"/>
          <w:marBottom w:val="0"/>
          <w:divBdr>
            <w:top w:val="none" w:sz="0" w:space="0" w:color="auto"/>
            <w:left w:val="none" w:sz="0" w:space="0" w:color="auto"/>
            <w:bottom w:val="none" w:sz="0" w:space="0" w:color="auto"/>
            <w:right w:val="none" w:sz="0" w:space="0" w:color="auto"/>
          </w:divBdr>
        </w:div>
      </w:divsChild>
    </w:div>
    <w:div w:id="1998418177">
      <w:bodyDiv w:val="1"/>
      <w:marLeft w:val="0"/>
      <w:marRight w:val="0"/>
      <w:marTop w:val="0"/>
      <w:marBottom w:val="0"/>
      <w:divBdr>
        <w:top w:val="none" w:sz="0" w:space="0" w:color="auto"/>
        <w:left w:val="none" w:sz="0" w:space="0" w:color="auto"/>
        <w:bottom w:val="none" w:sz="0" w:space="0" w:color="auto"/>
        <w:right w:val="none" w:sz="0" w:space="0" w:color="auto"/>
      </w:divBdr>
      <w:divsChild>
        <w:div w:id="97603924">
          <w:marLeft w:val="1166"/>
          <w:marRight w:val="0"/>
          <w:marTop w:val="0"/>
          <w:marBottom w:val="0"/>
          <w:divBdr>
            <w:top w:val="none" w:sz="0" w:space="0" w:color="auto"/>
            <w:left w:val="none" w:sz="0" w:space="0" w:color="auto"/>
            <w:bottom w:val="none" w:sz="0" w:space="0" w:color="auto"/>
            <w:right w:val="none" w:sz="0" w:space="0" w:color="auto"/>
          </w:divBdr>
        </w:div>
        <w:div w:id="1792479827">
          <w:marLeft w:val="1166"/>
          <w:marRight w:val="0"/>
          <w:marTop w:val="0"/>
          <w:marBottom w:val="0"/>
          <w:divBdr>
            <w:top w:val="none" w:sz="0" w:space="0" w:color="auto"/>
            <w:left w:val="none" w:sz="0" w:space="0" w:color="auto"/>
            <w:bottom w:val="none" w:sz="0" w:space="0" w:color="auto"/>
            <w:right w:val="none" w:sz="0" w:space="0" w:color="auto"/>
          </w:divBdr>
        </w:div>
        <w:div w:id="1858033780">
          <w:marLeft w:val="1166"/>
          <w:marRight w:val="0"/>
          <w:marTop w:val="0"/>
          <w:marBottom w:val="0"/>
          <w:divBdr>
            <w:top w:val="none" w:sz="0" w:space="0" w:color="auto"/>
            <w:left w:val="none" w:sz="0" w:space="0" w:color="auto"/>
            <w:bottom w:val="none" w:sz="0" w:space="0" w:color="auto"/>
            <w:right w:val="none" w:sz="0" w:space="0" w:color="auto"/>
          </w:divBdr>
        </w:div>
        <w:div w:id="1867864051">
          <w:marLeft w:val="1166"/>
          <w:marRight w:val="0"/>
          <w:marTop w:val="0"/>
          <w:marBottom w:val="0"/>
          <w:divBdr>
            <w:top w:val="none" w:sz="0" w:space="0" w:color="auto"/>
            <w:left w:val="none" w:sz="0" w:space="0" w:color="auto"/>
            <w:bottom w:val="none" w:sz="0" w:space="0" w:color="auto"/>
            <w:right w:val="none" w:sz="0" w:space="0" w:color="auto"/>
          </w:divBdr>
        </w:div>
      </w:divsChild>
    </w:div>
    <w:div w:id="1998604247">
      <w:bodyDiv w:val="1"/>
      <w:marLeft w:val="0"/>
      <w:marRight w:val="0"/>
      <w:marTop w:val="0"/>
      <w:marBottom w:val="0"/>
      <w:divBdr>
        <w:top w:val="none" w:sz="0" w:space="0" w:color="auto"/>
        <w:left w:val="none" w:sz="0" w:space="0" w:color="auto"/>
        <w:bottom w:val="none" w:sz="0" w:space="0" w:color="auto"/>
        <w:right w:val="none" w:sz="0" w:space="0" w:color="auto"/>
      </w:divBdr>
      <w:divsChild>
        <w:div w:id="252511746">
          <w:marLeft w:val="547"/>
          <w:marRight w:val="0"/>
          <w:marTop w:val="100"/>
          <w:marBottom w:val="0"/>
          <w:divBdr>
            <w:top w:val="none" w:sz="0" w:space="0" w:color="auto"/>
            <w:left w:val="none" w:sz="0" w:space="0" w:color="auto"/>
            <w:bottom w:val="none" w:sz="0" w:space="0" w:color="auto"/>
            <w:right w:val="none" w:sz="0" w:space="0" w:color="auto"/>
          </w:divBdr>
        </w:div>
        <w:div w:id="784082216">
          <w:marLeft w:val="547"/>
          <w:marRight w:val="0"/>
          <w:marTop w:val="100"/>
          <w:marBottom w:val="0"/>
          <w:divBdr>
            <w:top w:val="none" w:sz="0" w:space="0" w:color="auto"/>
            <w:left w:val="none" w:sz="0" w:space="0" w:color="auto"/>
            <w:bottom w:val="none" w:sz="0" w:space="0" w:color="auto"/>
            <w:right w:val="none" w:sz="0" w:space="0" w:color="auto"/>
          </w:divBdr>
        </w:div>
      </w:divsChild>
    </w:div>
    <w:div w:id="2003311347">
      <w:bodyDiv w:val="1"/>
      <w:marLeft w:val="0"/>
      <w:marRight w:val="0"/>
      <w:marTop w:val="0"/>
      <w:marBottom w:val="0"/>
      <w:divBdr>
        <w:top w:val="none" w:sz="0" w:space="0" w:color="auto"/>
        <w:left w:val="none" w:sz="0" w:space="0" w:color="auto"/>
        <w:bottom w:val="none" w:sz="0" w:space="0" w:color="auto"/>
        <w:right w:val="none" w:sz="0" w:space="0" w:color="auto"/>
      </w:divBdr>
      <w:divsChild>
        <w:div w:id="73671279">
          <w:marLeft w:val="360"/>
          <w:marRight w:val="0"/>
          <w:marTop w:val="86"/>
          <w:marBottom w:val="0"/>
          <w:divBdr>
            <w:top w:val="none" w:sz="0" w:space="0" w:color="auto"/>
            <w:left w:val="none" w:sz="0" w:space="0" w:color="auto"/>
            <w:bottom w:val="none" w:sz="0" w:space="0" w:color="auto"/>
            <w:right w:val="none" w:sz="0" w:space="0" w:color="auto"/>
          </w:divBdr>
        </w:div>
        <w:div w:id="79567944">
          <w:marLeft w:val="360"/>
          <w:marRight w:val="0"/>
          <w:marTop w:val="86"/>
          <w:marBottom w:val="0"/>
          <w:divBdr>
            <w:top w:val="none" w:sz="0" w:space="0" w:color="auto"/>
            <w:left w:val="none" w:sz="0" w:space="0" w:color="auto"/>
            <w:bottom w:val="none" w:sz="0" w:space="0" w:color="auto"/>
            <w:right w:val="none" w:sz="0" w:space="0" w:color="auto"/>
          </w:divBdr>
        </w:div>
        <w:div w:id="391931737">
          <w:marLeft w:val="360"/>
          <w:marRight w:val="0"/>
          <w:marTop w:val="86"/>
          <w:marBottom w:val="0"/>
          <w:divBdr>
            <w:top w:val="none" w:sz="0" w:space="0" w:color="auto"/>
            <w:left w:val="none" w:sz="0" w:space="0" w:color="auto"/>
            <w:bottom w:val="none" w:sz="0" w:space="0" w:color="auto"/>
            <w:right w:val="none" w:sz="0" w:space="0" w:color="auto"/>
          </w:divBdr>
        </w:div>
        <w:div w:id="447045528">
          <w:marLeft w:val="360"/>
          <w:marRight w:val="0"/>
          <w:marTop w:val="86"/>
          <w:marBottom w:val="0"/>
          <w:divBdr>
            <w:top w:val="none" w:sz="0" w:space="0" w:color="auto"/>
            <w:left w:val="none" w:sz="0" w:space="0" w:color="auto"/>
            <w:bottom w:val="none" w:sz="0" w:space="0" w:color="auto"/>
            <w:right w:val="none" w:sz="0" w:space="0" w:color="auto"/>
          </w:divBdr>
        </w:div>
        <w:div w:id="1267495397">
          <w:marLeft w:val="360"/>
          <w:marRight w:val="0"/>
          <w:marTop w:val="86"/>
          <w:marBottom w:val="0"/>
          <w:divBdr>
            <w:top w:val="none" w:sz="0" w:space="0" w:color="auto"/>
            <w:left w:val="none" w:sz="0" w:space="0" w:color="auto"/>
            <w:bottom w:val="none" w:sz="0" w:space="0" w:color="auto"/>
            <w:right w:val="none" w:sz="0" w:space="0" w:color="auto"/>
          </w:divBdr>
        </w:div>
        <w:div w:id="1454709254">
          <w:marLeft w:val="360"/>
          <w:marRight w:val="0"/>
          <w:marTop w:val="86"/>
          <w:marBottom w:val="0"/>
          <w:divBdr>
            <w:top w:val="none" w:sz="0" w:space="0" w:color="auto"/>
            <w:left w:val="none" w:sz="0" w:space="0" w:color="auto"/>
            <w:bottom w:val="none" w:sz="0" w:space="0" w:color="auto"/>
            <w:right w:val="none" w:sz="0" w:space="0" w:color="auto"/>
          </w:divBdr>
        </w:div>
        <w:div w:id="1634292864">
          <w:marLeft w:val="360"/>
          <w:marRight w:val="0"/>
          <w:marTop w:val="86"/>
          <w:marBottom w:val="0"/>
          <w:divBdr>
            <w:top w:val="none" w:sz="0" w:space="0" w:color="auto"/>
            <w:left w:val="none" w:sz="0" w:space="0" w:color="auto"/>
            <w:bottom w:val="none" w:sz="0" w:space="0" w:color="auto"/>
            <w:right w:val="none" w:sz="0" w:space="0" w:color="auto"/>
          </w:divBdr>
        </w:div>
        <w:div w:id="1939828383">
          <w:marLeft w:val="360"/>
          <w:marRight w:val="0"/>
          <w:marTop w:val="86"/>
          <w:marBottom w:val="0"/>
          <w:divBdr>
            <w:top w:val="none" w:sz="0" w:space="0" w:color="auto"/>
            <w:left w:val="none" w:sz="0" w:space="0" w:color="auto"/>
            <w:bottom w:val="none" w:sz="0" w:space="0" w:color="auto"/>
            <w:right w:val="none" w:sz="0" w:space="0" w:color="auto"/>
          </w:divBdr>
        </w:div>
      </w:divsChild>
    </w:div>
    <w:div w:id="2006011753">
      <w:bodyDiv w:val="1"/>
      <w:marLeft w:val="0"/>
      <w:marRight w:val="0"/>
      <w:marTop w:val="0"/>
      <w:marBottom w:val="0"/>
      <w:divBdr>
        <w:top w:val="none" w:sz="0" w:space="0" w:color="auto"/>
        <w:left w:val="none" w:sz="0" w:space="0" w:color="auto"/>
        <w:bottom w:val="none" w:sz="0" w:space="0" w:color="auto"/>
        <w:right w:val="none" w:sz="0" w:space="0" w:color="auto"/>
      </w:divBdr>
      <w:divsChild>
        <w:div w:id="828449564">
          <w:marLeft w:val="864"/>
          <w:marRight w:val="0"/>
          <w:marTop w:val="82"/>
          <w:marBottom w:val="0"/>
          <w:divBdr>
            <w:top w:val="none" w:sz="0" w:space="0" w:color="auto"/>
            <w:left w:val="none" w:sz="0" w:space="0" w:color="auto"/>
            <w:bottom w:val="none" w:sz="0" w:space="0" w:color="auto"/>
            <w:right w:val="none" w:sz="0" w:space="0" w:color="auto"/>
          </w:divBdr>
        </w:div>
        <w:div w:id="985358959">
          <w:marLeft w:val="864"/>
          <w:marRight w:val="0"/>
          <w:marTop w:val="82"/>
          <w:marBottom w:val="0"/>
          <w:divBdr>
            <w:top w:val="none" w:sz="0" w:space="0" w:color="auto"/>
            <w:left w:val="none" w:sz="0" w:space="0" w:color="auto"/>
            <w:bottom w:val="none" w:sz="0" w:space="0" w:color="auto"/>
            <w:right w:val="none" w:sz="0" w:space="0" w:color="auto"/>
          </w:divBdr>
        </w:div>
        <w:div w:id="1103572069">
          <w:marLeft w:val="432"/>
          <w:marRight w:val="0"/>
          <w:marTop w:val="101"/>
          <w:marBottom w:val="0"/>
          <w:divBdr>
            <w:top w:val="none" w:sz="0" w:space="0" w:color="auto"/>
            <w:left w:val="none" w:sz="0" w:space="0" w:color="auto"/>
            <w:bottom w:val="none" w:sz="0" w:space="0" w:color="auto"/>
            <w:right w:val="none" w:sz="0" w:space="0" w:color="auto"/>
          </w:divBdr>
        </w:div>
        <w:div w:id="1418405473">
          <w:marLeft w:val="864"/>
          <w:marRight w:val="0"/>
          <w:marTop w:val="82"/>
          <w:marBottom w:val="0"/>
          <w:divBdr>
            <w:top w:val="none" w:sz="0" w:space="0" w:color="auto"/>
            <w:left w:val="none" w:sz="0" w:space="0" w:color="auto"/>
            <w:bottom w:val="none" w:sz="0" w:space="0" w:color="auto"/>
            <w:right w:val="none" w:sz="0" w:space="0" w:color="auto"/>
          </w:divBdr>
        </w:div>
        <w:div w:id="1502085452">
          <w:marLeft w:val="432"/>
          <w:marRight w:val="0"/>
          <w:marTop w:val="101"/>
          <w:marBottom w:val="0"/>
          <w:divBdr>
            <w:top w:val="none" w:sz="0" w:space="0" w:color="auto"/>
            <w:left w:val="none" w:sz="0" w:space="0" w:color="auto"/>
            <w:bottom w:val="none" w:sz="0" w:space="0" w:color="auto"/>
            <w:right w:val="none" w:sz="0" w:space="0" w:color="auto"/>
          </w:divBdr>
        </w:div>
        <w:div w:id="1513102153">
          <w:marLeft w:val="864"/>
          <w:marRight w:val="0"/>
          <w:marTop w:val="82"/>
          <w:marBottom w:val="0"/>
          <w:divBdr>
            <w:top w:val="none" w:sz="0" w:space="0" w:color="auto"/>
            <w:left w:val="none" w:sz="0" w:space="0" w:color="auto"/>
            <w:bottom w:val="none" w:sz="0" w:space="0" w:color="auto"/>
            <w:right w:val="none" w:sz="0" w:space="0" w:color="auto"/>
          </w:divBdr>
        </w:div>
        <w:div w:id="1626229892">
          <w:marLeft w:val="864"/>
          <w:marRight w:val="0"/>
          <w:marTop w:val="82"/>
          <w:marBottom w:val="0"/>
          <w:divBdr>
            <w:top w:val="none" w:sz="0" w:space="0" w:color="auto"/>
            <w:left w:val="none" w:sz="0" w:space="0" w:color="auto"/>
            <w:bottom w:val="none" w:sz="0" w:space="0" w:color="auto"/>
            <w:right w:val="none" w:sz="0" w:space="0" w:color="auto"/>
          </w:divBdr>
        </w:div>
        <w:div w:id="1759209557">
          <w:marLeft w:val="432"/>
          <w:marRight w:val="0"/>
          <w:marTop w:val="101"/>
          <w:marBottom w:val="0"/>
          <w:divBdr>
            <w:top w:val="none" w:sz="0" w:space="0" w:color="auto"/>
            <w:left w:val="none" w:sz="0" w:space="0" w:color="auto"/>
            <w:bottom w:val="none" w:sz="0" w:space="0" w:color="auto"/>
            <w:right w:val="none" w:sz="0" w:space="0" w:color="auto"/>
          </w:divBdr>
        </w:div>
        <w:div w:id="2121951422">
          <w:marLeft w:val="864"/>
          <w:marRight w:val="0"/>
          <w:marTop w:val="82"/>
          <w:marBottom w:val="0"/>
          <w:divBdr>
            <w:top w:val="none" w:sz="0" w:space="0" w:color="auto"/>
            <w:left w:val="none" w:sz="0" w:space="0" w:color="auto"/>
            <w:bottom w:val="none" w:sz="0" w:space="0" w:color="auto"/>
            <w:right w:val="none" w:sz="0" w:space="0" w:color="auto"/>
          </w:divBdr>
        </w:div>
      </w:divsChild>
    </w:div>
    <w:div w:id="2006862802">
      <w:bodyDiv w:val="1"/>
      <w:marLeft w:val="0"/>
      <w:marRight w:val="0"/>
      <w:marTop w:val="0"/>
      <w:marBottom w:val="0"/>
      <w:divBdr>
        <w:top w:val="none" w:sz="0" w:space="0" w:color="auto"/>
        <w:left w:val="none" w:sz="0" w:space="0" w:color="auto"/>
        <w:bottom w:val="none" w:sz="0" w:space="0" w:color="auto"/>
        <w:right w:val="none" w:sz="0" w:space="0" w:color="auto"/>
      </w:divBdr>
    </w:div>
    <w:div w:id="2007046931">
      <w:bodyDiv w:val="1"/>
      <w:marLeft w:val="0"/>
      <w:marRight w:val="0"/>
      <w:marTop w:val="0"/>
      <w:marBottom w:val="0"/>
      <w:divBdr>
        <w:top w:val="none" w:sz="0" w:space="0" w:color="auto"/>
        <w:left w:val="none" w:sz="0" w:space="0" w:color="auto"/>
        <w:bottom w:val="none" w:sz="0" w:space="0" w:color="auto"/>
        <w:right w:val="none" w:sz="0" w:space="0" w:color="auto"/>
      </w:divBdr>
    </w:div>
    <w:div w:id="2008164090">
      <w:bodyDiv w:val="1"/>
      <w:marLeft w:val="0"/>
      <w:marRight w:val="0"/>
      <w:marTop w:val="0"/>
      <w:marBottom w:val="0"/>
      <w:divBdr>
        <w:top w:val="none" w:sz="0" w:space="0" w:color="auto"/>
        <w:left w:val="none" w:sz="0" w:space="0" w:color="auto"/>
        <w:bottom w:val="none" w:sz="0" w:space="0" w:color="auto"/>
        <w:right w:val="none" w:sz="0" w:space="0" w:color="auto"/>
      </w:divBdr>
      <w:divsChild>
        <w:div w:id="630984117">
          <w:marLeft w:val="1555"/>
          <w:marRight w:val="0"/>
          <w:marTop w:val="0"/>
          <w:marBottom w:val="0"/>
          <w:divBdr>
            <w:top w:val="none" w:sz="0" w:space="0" w:color="auto"/>
            <w:left w:val="none" w:sz="0" w:space="0" w:color="auto"/>
            <w:bottom w:val="none" w:sz="0" w:space="0" w:color="auto"/>
            <w:right w:val="none" w:sz="0" w:space="0" w:color="auto"/>
          </w:divBdr>
        </w:div>
        <w:div w:id="1072390829">
          <w:marLeft w:val="1555"/>
          <w:marRight w:val="0"/>
          <w:marTop w:val="0"/>
          <w:marBottom w:val="0"/>
          <w:divBdr>
            <w:top w:val="none" w:sz="0" w:space="0" w:color="auto"/>
            <w:left w:val="none" w:sz="0" w:space="0" w:color="auto"/>
            <w:bottom w:val="none" w:sz="0" w:space="0" w:color="auto"/>
            <w:right w:val="none" w:sz="0" w:space="0" w:color="auto"/>
          </w:divBdr>
        </w:div>
        <w:div w:id="1107427605">
          <w:marLeft w:val="1555"/>
          <w:marRight w:val="0"/>
          <w:marTop w:val="0"/>
          <w:marBottom w:val="0"/>
          <w:divBdr>
            <w:top w:val="none" w:sz="0" w:space="0" w:color="auto"/>
            <w:left w:val="none" w:sz="0" w:space="0" w:color="auto"/>
            <w:bottom w:val="none" w:sz="0" w:space="0" w:color="auto"/>
            <w:right w:val="none" w:sz="0" w:space="0" w:color="auto"/>
          </w:divBdr>
        </w:div>
        <w:div w:id="1244996458">
          <w:marLeft w:val="1555"/>
          <w:marRight w:val="0"/>
          <w:marTop w:val="0"/>
          <w:marBottom w:val="0"/>
          <w:divBdr>
            <w:top w:val="none" w:sz="0" w:space="0" w:color="auto"/>
            <w:left w:val="none" w:sz="0" w:space="0" w:color="auto"/>
            <w:bottom w:val="none" w:sz="0" w:space="0" w:color="auto"/>
            <w:right w:val="none" w:sz="0" w:space="0" w:color="auto"/>
          </w:divBdr>
        </w:div>
        <w:div w:id="1790080529">
          <w:marLeft w:val="1555"/>
          <w:marRight w:val="0"/>
          <w:marTop w:val="0"/>
          <w:marBottom w:val="0"/>
          <w:divBdr>
            <w:top w:val="none" w:sz="0" w:space="0" w:color="auto"/>
            <w:left w:val="none" w:sz="0" w:space="0" w:color="auto"/>
            <w:bottom w:val="none" w:sz="0" w:space="0" w:color="auto"/>
            <w:right w:val="none" w:sz="0" w:space="0" w:color="auto"/>
          </w:divBdr>
        </w:div>
      </w:divsChild>
    </w:div>
    <w:div w:id="2009212038">
      <w:bodyDiv w:val="1"/>
      <w:marLeft w:val="0"/>
      <w:marRight w:val="0"/>
      <w:marTop w:val="0"/>
      <w:marBottom w:val="0"/>
      <w:divBdr>
        <w:top w:val="none" w:sz="0" w:space="0" w:color="auto"/>
        <w:left w:val="none" w:sz="0" w:space="0" w:color="auto"/>
        <w:bottom w:val="none" w:sz="0" w:space="0" w:color="auto"/>
        <w:right w:val="none" w:sz="0" w:space="0" w:color="auto"/>
      </w:divBdr>
      <w:divsChild>
        <w:div w:id="1095131294">
          <w:marLeft w:val="547"/>
          <w:marRight w:val="0"/>
          <w:marTop w:val="134"/>
          <w:marBottom w:val="0"/>
          <w:divBdr>
            <w:top w:val="none" w:sz="0" w:space="0" w:color="auto"/>
            <w:left w:val="none" w:sz="0" w:space="0" w:color="auto"/>
            <w:bottom w:val="none" w:sz="0" w:space="0" w:color="auto"/>
            <w:right w:val="none" w:sz="0" w:space="0" w:color="auto"/>
          </w:divBdr>
        </w:div>
        <w:div w:id="1123698055">
          <w:marLeft w:val="1166"/>
          <w:marRight w:val="0"/>
          <w:marTop w:val="115"/>
          <w:marBottom w:val="0"/>
          <w:divBdr>
            <w:top w:val="none" w:sz="0" w:space="0" w:color="auto"/>
            <w:left w:val="none" w:sz="0" w:space="0" w:color="auto"/>
            <w:bottom w:val="none" w:sz="0" w:space="0" w:color="auto"/>
            <w:right w:val="none" w:sz="0" w:space="0" w:color="auto"/>
          </w:divBdr>
        </w:div>
        <w:div w:id="1510563896">
          <w:marLeft w:val="1166"/>
          <w:marRight w:val="0"/>
          <w:marTop w:val="115"/>
          <w:marBottom w:val="0"/>
          <w:divBdr>
            <w:top w:val="none" w:sz="0" w:space="0" w:color="auto"/>
            <w:left w:val="none" w:sz="0" w:space="0" w:color="auto"/>
            <w:bottom w:val="none" w:sz="0" w:space="0" w:color="auto"/>
            <w:right w:val="none" w:sz="0" w:space="0" w:color="auto"/>
          </w:divBdr>
        </w:div>
      </w:divsChild>
    </w:div>
    <w:div w:id="2009478734">
      <w:bodyDiv w:val="1"/>
      <w:marLeft w:val="0"/>
      <w:marRight w:val="0"/>
      <w:marTop w:val="0"/>
      <w:marBottom w:val="0"/>
      <w:divBdr>
        <w:top w:val="none" w:sz="0" w:space="0" w:color="auto"/>
        <w:left w:val="none" w:sz="0" w:space="0" w:color="auto"/>
        <w:bottom w:val="none" w:sz="0" w:space="0" w:color="auto"/>
        <w:right w:val="none" w:sz="0" w:space="0" w:color="auto"/>
      </w:divBdr>
    </w:div>
    <w:div w:id="2010939042">
      <w:bodyDiv w:val="1"/>
      <w:marLeft w:val="0"/>
      <w:marRight w:val="0"/>
      <w:marTop w:val="0"/>
      <w:marBottom w:val="0"/>
      <w:divBdr>
        <w:top w:val="none" w:sz="0" w:space="0" w:color="auto"/>
        <w:left w:val="none" w:sz="0" w:space="0" w:color="auto"/>
        <w:bottom w:val="none" w:sz="0" w:space="0" w:color="auto"/>
        <w:right w:val="none" w:sz="0" w:space="0" w:color="auto"/>
      </w:divBdr>
      <w:divsChild>
        <w:div w:id="113602439">
          <w:marLeft w:val="547"/>
          <w:marRight w:val="0"/>
          <w:marTop w:val="144"/>
          <w:marBottom w:val="0"/>
          <w:divBdr>
            <w:top w:val="none" w:sz="0" w:space="0" w:color="auto"/>
            <w:left w:val="none" w:sz="0" w:space="0" w:color="auto"/>
            <w:bottom w:val="none" w:sz="0" w:space="0" w:color="auto"/>
            <w:right w:val="none" w:sz="0" w:space="0" w:color="auto"/>
          </w:divBdr>
        </w:div>
        <w:div w:id="388698548">
          <w:marLeft w:val="547"/>
          <w:marRight w:val="0"/>
          <w:marTop w:val="144"/>
          <w:marBottom w:val="0"/>
          <w:divBdr>
            <w:top w:val="none" w:sz="0" w:space="0" w:color="auto"/>
            <w:left w:val="none" w:sz="0" w:space="0" w:color="auto"/>
            <w:bottom w:val="none" w:sz="0" w:space="0" w:color="auto"/>
            <w:right w:val="none" w:sz="0" w:space="0" w:color="auto"/>
          </w:divBdr>
        </w:div>
        <w:div w:id="890460611">
          <w:marLeft w:val="547"/>
          <w:marRight w:val="0"/>
          <w:marTop w:val="144"/>
          <w:marBottom w:val="0"/>
          <w:divBdr>
            <w:top w:val="none" w:sz="0" w:space="0" w:color="auto"/>
            <w:left w:val="none" w:sz="0" w:space="0" w:color="auto"/>
            <w:bottom w:val="none" w:sz="0" w:space="0" w:color="auto"/>
            <w:right w:val="none" w:sz="0" w:space="0" w:color="auto"/>
          </w:divBdr>
        </w:div>
        <w:div w:id="1061172251">
          <w:marLeft w:val="547"/>
          <w:marRight w:val="0"/>
          <w:marTop w:val="144"/>
          <w:marBottom w:val="0"/>
          <w:divBdr>
            <w:top w:val="none" w:sz="0" w:space="0" w:color="auto"/>
            <w:left w:val="none" w:sz="0" w:space="0" w:color="auto"/>
            <w:bottom w:val="none" w:sz="0" w:space="0" w:color="auto"/>
            <w:right w:val="none" w:sz="0" w:space="0" w:color="auto"/>
          </w:divBdr>
        </w:div>
        <w:div w:id="1181777439">
          <w:marLeft w:val="547"/>
          <w:marRight w:val="0"/>
          <w:marTop w:val="144"/>
          <w:marBottom w:val="0"/>
          <w:divBdr>
            <w:top w:val="none" w:sz="0" w:space="0" w:color="auto"/>
            <w:left w:val="none" w:sz="0" w:space="0" w:color="auto"/>
            <w:bottom w:val="none" w:sz="0" w:space="0" w:color="auto"/>
            <w:right w:val="none" w:sz="0" w:space="0" w:color="auto"/>
          </w:divBdr>
        </w:div>
      </w:divsChild>
    </w:div>
    <w:div w:id="2011323692">
      <w:bodyDiv w:val="1"/>
      <w:marLeft w:val="0"/>
      <w:marRight w:val="0"/>
      <w:marTop w:val="0"/>
      <w:marBottom w:val="0"/>
      <w:divBdr>
        <w:top w:val="none" w:sz="0" w:space="0" w:color="auto"/>
        <w:left w:val="none" w:sz="0" w:space="0" w:color="auto"/>
        <w:bottom w:val="none" w:sz="0" w:space="0" w:color="auto"/>
        <w:right w:val="none" w:sz="0" w:space="0" w:color="auto"/>
      </w:divBdr>
      <w:divsChild>
        <w:div w:id="821848173">
          <w:marLeft w:val="446"/>
          <w:marRight w:val="0"/>
          <w:marTop w:val="0"/>
          <w:marBottom w:val="0"/>
          <w:divBdr>
            <w:top w:val="none" w:sz="0" w:space="0" w:color="auto"/>
            <w:left w:val="none" w:sz="0" w:space="0" w:color="auto"/>
            <w:bottom w:val="none" w:sz="0" w:space="0" w:color="auto"/>
            <w:right w:val="none" w:sz="0" w:space="0" w:color="auto"/>
          </w:divBdr>
        </w:div>
        <w:div w:id="867139406">
          <w:marLeft w:val="446"/>
          <w:marRight w:val="0"/>
          <w:marTop w:val="0"/>
          <w:marBottom w:val="0"/>
          <w:divBdr>
            <w:top w:val="none" w:sz="0" w:space="0" w:color="auto"/>
            <w:left w:val="none" w:sz="0" w:space="0" w:color="auto"/>
            <w:bottom w:val="none" w:sz="0" w:space="0" w:color="auto"/>
            <w:right w:val="none" w:sz="0" w:space="0" w:color="auto"/>
          </w:divBdr>
        </w:div>
      </w:divsChild>
    </w:div>
    <w:div w:id="2012489536">
      <w:bodyDiv w:val="1"/>
      <w:marLeft w:val="0"/>
      <w:marRight w:val="0"/>
      <w:marTop w:val="0"/>
      <w:marBottom w:val="0"/>
      <w:divBdr>
        <w:top w:val="none" w:sz="0" w:space="0" w:color="auto"/>
        <w:left w:val="none" w:sz="0" w:space="0" w:color="auto"/>
        <w:bottom w:val="none" w:sz="0" w:space="0" w:color="auto"/>
        <w:right w:val="none" w:sz="0" w:space="0" w:color="auto"/>
      </w:divBdr>
      <w:divsChild>
        <w:div w:id="5637560">
          <w:marLeft w:val="1166"/>
          <w:marRight w:val="0"/>
          <w:marTop w:val="106"/>
          <w:marBottom w:val="0"/>
          <w:divBdr>
            <w:top w:val="none" w:sz="0" w:space="0" w:color="auto"/>
            <w:left w:val="none" w:sz="0" w:space="0" w:color="auto"/>
            <w:bottom w:val="none" w:sz="0" w:space="0" w:color="auto"/>
            <w:right w:val="none" w:sz="0" w:space="0" w:color="auto"/>
          </w:divBdr>
        </w:div>
        <w:div w:id="227616643">
          <w:marLeft w:val="547"/>
          <w:marRight w:val="0"/>
          <w:marTop w:val="115"/>
          <w:marBottom w:val="0"/>
          <w:divBdr>
            <w:top w:val="none" w:sz="0" w:space="0" w:color="auto"/>
            <w:left w:val="none" w:sz="0" w:space="0" w:color="auto"/>
            <w:bottom w:val="none" w:sz="0" w:space="0" w:color="auto"/>
            <w:right w:val="none" w:sz="0" w:space="0" w:color="auto"/>
          </w:divBdr>
        </w:div>
        <w:div w:id="479230243">
          <w:marLeft w:val="1166"/>
          <w:marRight w:val="0"/>
          <w:marTop w:val="106"/>
          <w:marBottom w:val="0"/>
          <w:divBdr>
            <w:top w:val="none" w:sz="0" w:space="0" w:color="auto"/>
            <w:left w:val="none" w:sz="0" w:space="0" w:color="auto"/>
            <w:bottom w:val="none" w:sz="0" w:space="0" w:color="auto"/>
            <w:right w:val="none" w:sz="0" w:space="0" w:color="auto"/>
          </w:divBdr>
        </w:div>
        <w:div w:id="529488976">
          <w:marLeft w:val="1166"/>
          <w:marRight w:val="0"/>
          <w:marTop w:val="106"/>
          <w:marBottom w:val="0"/>
          <w:divBdr>
            <w:top w:val="none" w:sz="0" w:space="0" w:color="auto"/>
            <w:left w:val="none" w:sz="0" w:space="0" w:color="auto"/>
            <w:bottom w:val="none" w:sz="0" w:space="0" w:color="auto"/>
            <w:right w:val="none" w:sz="0" w:space="0" w:color="auto"/>
          </w:divBdr>
        </w:div>
        <w:div w:id="1218323297">
          <w:marLeft w:val="1166"/>
          <w:marRight w:val="0"/>
          <w:marTop w:val="106"/>
          <w:marBottom w:val="0"/>
          <w:divBdr>
            <w:top w:val="none" w:sz="0" w:space="0" w:color="auto"/>
            <w:left w:val="none" w:sz="0" w:space="0" w:color="auto"/>
            <w:bottom w:val="none" w:sz="0" w:space="0" w:color="auto"/>
            <w:right w:val="none" w:sz="0" w:space="0" w:color="auto"/>
          </w:divBdr>
        </w:div>
        <w:div w:id="1940483622">
          <w:marLeft w:val="1166"/>
          <w:marRight w:val="0"/>
          <w:marTop w:val="106"/>
          <w:marBottom w:val="0"/>
          <w:divBdr>
            <w:top w:val="none" w:sz="0" w:space="0" w:color="auto"/>
            <w:left w:val="none" w:sz="0" w:space="0" w:color="auto"/>
            <w:bottom w:val="none" w:sz="0" w:space="0" w:color="auto"/>
            <w:right w:val="none" w:sz="0" w:space="0" w:color="auto"/>
          </w:divBdr>
        </w:div>
        <w:div w:id="2035885159">
          <w:marLeft w:val="547"/>
          <w:marRight w:val="0"/>
          <w:marTop w:val="115"/>
          <w:marBottom w:val="0"/>
          <w:divBdr>
            <w:top w:val="none" w:sz="0" w:space="0" w:color="auto"/>
            <w:left w:val="none" w:sz="0" w:space="0" w:color="auto"/>
            <w:bottom w:val="none" w:sz="0" w:space="0" w:color="auto"/>
            <w:right w:val="none" w:sz="0" w:space="0" w:color="auto"/>
          </w:divBdr>
        </w:div>
      </w:divsChild>
    </w:div>
    <w:div w:id="2015105048">
      <w:bodyDiv w:val="1"/>
      <w:marLeft w:val="0"/>
      <w:marRight w:val="0"/>
      <w:marTop w:val="0"/>
      <w:marBottom w:val="0"/>
      <w:divBdr>
        <w:top w:val="none" w:sz="0" w:space="0" w:color="auto"/>
        <w:left w:val="none" w:sz="0" w:space="0" w:color="auto"/>
        <w:bottom w:val="none" w:sz="0" w:space="0" w:color="auto"/>
        <w:right w:val="none" w:sz="0" w:space="0" w:color="auto"/>
      </w:divBdr>
      <w:divsChild>
        <w:div w:id="46342206">
          <w:marLeft w:val="720"/>
          <w:marRight w:val="0"/>
          <w:marTop w:val="96"/>
          <w:marBottom w:val="0"/>
          <w:divBdr>
            <w:top w:val="none" w:sz="0" w:space="0" w:color="auto"/>
            <w:left w:val="none" w:sz="0" w:space="0" w:color="auto"/>
            <w:bottom w:val="none" w:sz="0" w:space="0" w:color="auto"/>
            <w:right w:val="none" w:sz="0" w:space="0" w:color="auto"/>
          </w:divBdr>
        </w:div>
        <w:div w:id="230847927">
          <w:marLeft w:val="720"/>
          <w:marRight w:val="0"/>
          <w:marTop w:val="96"/>
          <w:marBottom w:val="0"/>
          <w:divBdr>
            <w:top w:val="none" w:sz="0" w:space="0" w:color="auto"/>
            <w:left w:val="none" w:sz="0" w:space="0" w:color="auto"/>
            <w:bottom w:val="none" w:sz="0" w:space="0" w:color="auto"/>
            <w:right w:val="none" w:sz="0" w:space="0" w:color="auto"/>
          </w:divBdr>
        </w:div>
        <w:div w:id="412359327">
          <w:marLeft w:val="720"/>
          <w:marRight w:val="0"/>
          <w:marTop w:val="96"/>
          <w:marBottom w:val="0"/>
          <w:divBdr>
            <w:top w:val="none" w:sz="0" w:space="0" w:color="auto"/>
            <w:left w:val="none" w:sz="0" w:space="0" w:color="auto"/>
            <w:bottom w:val="none" w:sz="0" w:space="0" w:color="auto"/>
            <w:right w:val="none" w:sz="0" w:space="0" w:color="auto"/>
          </w:divBdr>
        </w:div>
        <w:div w:id="412630306">
          <w:marLeft w:val="288"/>
          <w:marRight w:val="0"/>
          <w:marTop w:val="115"/>
          <w:marBottom w:val="0"/>
          <w:divBdr>
            <w:top w:val="none" w:sz="0" w:space="0" w:color="auto"/>
            <w:left w:val="none" w:sz="0" w:space="0" w:color="auto"/>
            <w:bottom w:val="none" w:sz="0" w:space="0" w:color="auto"/>
            <w:right w:val="none" w:sz="0" w:space="0" w:color="auto"/>
          </w:divBdr>
        </w:div>
        <w:div w:id="469595193">
          <w:marLeft w:val="288"/>
          <w:marRight w:val="0"/>
          <w:marTop w:val="115"/>
          <w:marBottom w:val="0"/>
          <w:divBdr>
            <w:top w:val="none" w:sz="0" w:space="0" w:color="auto"/>
            <w:left w:val="none" w:sz="0" w:space="0" w:color="auto"/>
            <w:bottom w:val="none" w:sz="0" w:space="0" w:color="auto"/>
            <w:right w:val="none" w:sz="0" w:space="0" w:color="auto"/>
          </w:divBdr>
        </w:div>
        <w:div w:id="526527342">
          <w:marLeft w:val="288"/>
          <w:marRight w:val="0"/>
          <w:marTop w:val="115"/>
          <w:marBottom w:val="0"/>
          <w:divBdr>
            <w:top w:val="none" w:sz="0" w:space="0" w:color="auto"/>
            <w:left w:val="none" w:sz="0" w:space="0" w:color="auto"/>
            <w:bottom w:val="none" w:sz="0" w:space="0" w:color="auto"/>
            <w:right w:val="none" w:sz="0" w:space="0" w:color="auto"/>
          </w:divBdr>
        </w:div>
        <w:div w:id="947934237">
          <w:marLeft w:val="720"/>
          <w:marRight w:val="0"/>
          <w:marTop w:val="96"/>
          <w:marBottom w:val="0"/>
          <w:divBdr>
            <w:top w:val="none" w:sz="0" w:space="0" w:color="auto"/>
            <w:left w:val="none" w:sz="0" w:space="0" w:color="auto"/>
            <w:bottom w:val="none" w:sz="0" w:space="0" w:color="auto"/>
            <w:right w:val="none" w:sz="0" w:space="0" w:color="auto"/>
          </w:divBdr>
        </w:div>
      </w:divsChild>
    </w:div>
    <w:div w:id="2015108453">
      <w:bodyDiv w:val="1"/>
      <w:marLeft w:val="0"/>
      <w:marRight w:val="0"/>
      <w:marTop w:val="0"/>
      <w:marBottom w:val="0"/>
      <w:divBdr>
        <w:top w:val="none" w:sz="0" w:space="0" w:color="auto"/>
        <w:left w:val="none" w:sz="0" w:space="0" w:color="auto"/>
        <w:bottom w:val="none" w:sz="0" w:space="0" w:color="auto"/>
        <w:right w:val="none" w:sz="0" w:space="0" w:color="auto"/>
      </w:divBdr>
    </w:div>
    <w:div w:id="2016419458">
      <w:bodyDiv w:val="1"/>
      <w:marLeft w:val="0"/>
      <w:marRight w:val="0"/>
      <w:marTop w:val="0"/>
      <w:marBottom w:val="0"/>
      <w:divBdr>
        <w:top w:val="none" w:sz="0" w:space="0" w:color="auto"/>
        <w:left w:val="none" w:sz="0" w:space="0" w:color="auto"/>
        <w:bottom w:val="none" w:sz="0" w:space="0" w:color="auto"/>
        <w:right w:val="none" w:sz="0" w:space="0" w:color="auto"/>
      </w:divBdr>
      <w:divsChild>
        <w:div w:id="90784250">
          <w:marLeft w:val="720"/>
          <w:marRight w:val="0"/>
          <w:marTop w:val="112"/>
          <w:marBottom w:val="0"/>
          <w:divBdr>
            <w:top w:val="none" w:sz="0" w:space="0" w:color="auto"/>
            <w:left w:val="none" w:sz="0" w:space="0" w:color="auto"/>
            <w:bottom w:val="none" w:sz="0" w:space="0" w:color="auto"/>
            <w:right w:val="none" w:sz="0" w:space="0" w:color="auto"/>
          </w:divBdr>
        </w:div>
        <w:div w:id="254437586">
          <w:marLeft w:val="720"/>
          <w:marRight w:val="0"/>
          <w:marTop w:val="112"/>
          <w:marBottom w:val="0"/>
          <w:divBdr>
            <w:top w:val="none" w:sz="0" w:space="0" w:color="auto"/>
            <w:left w:val="none" w:sz="0" w:space="0" w:color="auto"/>
            <w:bottom w:val="none" w:sz="0" w:space="0" w:color="auto"/>
            <w:right w:val="none" w:sz="0" w:space="0" w:color="auto"/>
          </w:divBdr>
        </w:div>
        <w:div w:id="499664248">
          <w:marLeft w:val="720"/>
          <w:marRight w:val="0"/>
          <w:marTop w:val="112"/>
          <w:marBottom w:val="0"/>
          <w:divBdr>
            <w:top w:val="none" w:sz="0" w:space="0" w:color="auto"/>
            <w:left w:val="none" w:sz="0" w:space="0" w:color="auto"/>
            <w:bottom w:val="none" w:sz="0" w:space="0" w:color="auto"/>
            <w:right w:val="none" w:sz="0" w:space="0" w:color="auto"/>
          </w:divBdr>
        </w:div>
        <w:div w:id="590090861">
          <w:marLeft w:val="720"/>
          <w:marRight w:val="0"/>
          <w:marTop w:val="112"/>
          <w:marBottom w:val="0"/>
          <w:divBdr>
            <w:top w:val="none" w:sz="0" w:space="0" w:color="auto"/>
            <w:left w:val="none" w:sz="0" w:space="0" w:color="auto"/>
            <w:bottom w:val="none" w:sz="0" w:space="0" w:color="auto"/>
            <w:right w:val="none" w:sz="0" w:space="0" w:color="auto"/>
          </w:divBdr>
        </w:div>
        <w:div w:id="1090272904">
          <w:marLeft w:val="1166"/>
          <w:marRight w:val="0"/>
          <w:marTop w:val="80"/>
          <w:marBottom w:val="0"/>
          <w:divBdr>
            <w:top w:val="none" w:sz="0" w:space="0" w:color="auto"/>
            <w:left w:val="none" w:sz="0" w:space="0" w:color="auto"/>
            <w:bottom w:val="none" w:sz="0" w:space="0" w:color="auto"/>
            <w:right w:val="none" w:sz="0" w:space="0" w:color="auto"/>
          </w:divBdr>
        </w:div>
        <w:div w:id="1097092140">
          <w:marLeft w:val="1166"/>
          <w:marRight w:val="0"/>
          <w:marTop w:val="80"/>
          <w:marBottom w:val="0"/>
          <w:divBdr>
            <w:top w:val="none" w:sz="0" w:space="0" w:color="auto"/>
            <w:left w:val="none" w:sz="0" w:space="0" w:color="auto"/>
            <w:bottom w:val="none" w:sz="0" w:space="0" w:color="auto"/>
            <w:right w:val="none" w:sz="0" w:space="0" w:color="auto"/>
          </w:divBdr>
        </w:div>
        <w:div w:id="1855144756">
          <w:marLeft w:val="1166"/>
          <w:marRight w:val="0"/>
          <w:marTop w:val="80"/>
          <w:marBottom w:val="0"/>
          <w:divBdr>
            <w:top w:val="none" w:sz="0" w:space="0" w:color="auto"/>
            <w:left w:val="none" w:sz="0" w:space="0" w:color="auto"/>
            <w:bottom w:val="none" w:sz="0" w:space="0" w:color="auto"/>
            <w:right w:val="none" w:sz="0" w:space="0" w:color="auto"/>
          </w:divBdr>
        </w:div>
      </w:divsChild>
    </w:div>
    <w:div w:id="2016806460">
      <w:bodyDiv w:val="1"/>
      <w:marLeft w:val="0"/>
      <w:marRight w:val="0"/>
      <w:marTop w:val="0"/>
      <w:marBottom w:val="0"/>
      <w:divBdr>
        <w:top w:val="none" w:sz="0" w:space="0" w:color="auto"/>
        <w:left w:val="none" w:sz="0" w:space="0" w:color="auto"/>
        <w:bottom w:val="none" w:sz="0" w:space="0" w:color="auto"/>
        <w:right w:val="none" w:sz="0" w:space="0" w:color="auto"/>
      </w:divBdr>
      <w:divsChild>
        <w:div w:id="524515165">
          <w:marLeft w:val="1166"/>
          <w:marRight w:val="0"/>
          <w:marTop w:val="106"/>
          <w:marBottom w:val="0"/>
          <w:divBdr>
            <w:top w:val="none" w:sz="0" w:space="0" w:color="auto"/>
            <w:left w:val="none" w:sz="0" w:space="0" w:color="auto"/>
            <w:bottom w:val="none" w:sz="0" w:space="0" w:color="auto"/>
            <w:right w:val="none" w:sz="0" w:space="0" w:color="auto"/>
          </w:divBdr>
        </w:div>
        <w:div w:id="947548141">
          <w:marLeft w:val="1166"/>
          <w:marRight w:val="0"/>
          <w:marTop w:val="106"/>
          <w:marBottom w:val="0"/>
          <w:divBdr>
            <w:top w:val="none" w:sz="0" w:space="0" w:color="auto"/>
            <w:left w:val="none" w:sz="0" w:space="0" w:color="auto"/>
            <w:bottom w:val="none" w:sz="0" w:space="0" w:color="auto"/>
            <w:right w:val="none" w:sz="0" w:space="0" w:color="auto"/>
          </w:divBdr>
        </w:div>
        <w:div w:id="1241912274">
          <w:marLeft w:val="1166"/>
          <w:marRight w:val="0"/>
          <w:marTop w:val="106"/>
          <w:marBottom w:val="0"/>
          <w:divBdr>
            <w:top w:val="none" w:sz="0" w:space="0" w:color="auto"/>
            <w:left w:val="none" w:sz="0" w:space="0" w:color="auto"/>
            <w:bottom w:val="none" w:sz="0" w:space="0" w:color="auto"/>
            <w:right w:val="none" w:sz="0" w:space="0" w:color="auto"/>
          </w:divBdr>
        </w:div>
        <w:div w:id="1564609053">
          <w:marLeft w:val="547"/>
          <w:marRight w:val="0"/>
          <w:marTop w:val="115"/>
          <w:marBottom w:val="0"/>
          <w:divBdr>
            <w:top w:val="none" w:sz="0" w:space="0" w:color="auto"/>
            <w:left w:val="none" w:sz="0" w:space="0" w:color="auto"/>
            <w:bottom w:val="none" w:sz="0" w:space="0" w:color="auto"/>
            <w:right w:val="none" w:sz="0" w:space="0" w:color="auto"/>
          </w:divBdr>
        </w:div>
        <w:div w:id="1775706756">
          <w:marLeft w:val="547"/>
          <w:marRight w:val="0"/>
          <w:marTop w:val="115"/>
          <w:marBottom w:val="0"/>
          <w:divBdr>
            <w:top w:val="none" w:sz="0" w:space="0" w:color="auto"/>
            <w:left w:val="none" w:sz="0" w:space="0" w:color="auto"/>
            <w:bottom w:val="none" w:sz="0" w:space="0" w:color="auto"/>
            <w:right w:val="none" w:sz="0" w:space="0" w:color="auto"/>
          </w:divBdr>
        </w:div>
        <w:div w:id="1889146259">
          <w:marLeft w:val="1166"/>
          <w:marRight w:val="0"/>
          <w:marTop w:val="106"/>
          <w:marBottom w:val="0"/>
          <w:divBdr>
            <w:top w:val="none" w:sz="0" w:space="0" w:color="auto"/>
            <w:left w:val="none" w:sz="0" w:space="0" w:color="auto"/>
            <w:bottom w:val="none" w:sz="0" w:space="0" w:color="auto"/>
            <w:right w:val="none" w:sz="0" w:space="0" w:color="auto"/>
          </w:divBdr>
        </w:div>
        <w:div w:id="1917203784">
          <w:marLeft w:val="547"/>
          <w:marRight w:val="0"/>
          <w:marTop w:val="115"/>
          <w:marBottom w:val="0"/>
          <w:divBdr>
            <w:top w:val="none" w:sz="0" w:space="0" w:color="auto"/>
            <w:left w:val="none" w:sz="0" w:space="0" w:color="auto"/>
            <w:bottom w:val="none" w:sz="0" w:space="0" w:color="auto"/>
            <w:right w:val="none" w:sz="0" w:space="0" w:color="auto"/>
          </w:divBdr>
        </w:div>
      </w:divsChild>
    </w:div>
    <w:div w:id="2017033192">
      <w:bodyDiv w:val="1"/>
      <w:marLeft w:val="0"/>
      <w:marRight w:val="0"/>
      <w:marTop w:val="0"/>
      <w:marBottom w:val="0"/>
      <w:divBdr>
        <w:top w:val="none" w:sz="0" w:space="0" w:color="auto"/>
        <w:left w:val="none" w:sz="0" w:space="0" w:color="auto"/>
        <w:bottom w:val="none" w:sz="0" w:space="0" w:color="auto"/>
        <w:right w:val="none" w:sz="0" w:space="0" w:color="auto"/>
      </w:divBdr>
      <w:divsChild>
        <w:div w:id="243999119">
          <w:marLeft w:val="0"/>
          <w:marRight w:val="0"/>
          <w:marTop w:val="86"/>
          <w:marBottom w:val="0"/>
          <w:divBdr>
            <w:top w:val="none" w:sz="0" w:space="0" w:color="auto"/>
            <w:left w:val="none" w:sz="0" w:space="0" w:color="auto"/>
            <w:bottom w:val="none" w:sz="0" w:space="0" w:color="auto"/>
            <w:right w:val="none" w:sz="0" w:space="0" w:color="auto"/>
          </w:divBdr>
        </w:div>
      </w:divsChild>
    </w:div>
    <w:div w:id="2017538637">
      <w:bodyDiv w:val="1"/>
      <w:marLeft w:val="0"/>
      <w:marRight w:val="0"/>
      <w:marTop w:val="0"/>
      <w:marBottom w:val="0"/>
      <w:divBdr>
        <w:top w:val="none" w:sz="0" w:space="0" w:color="auto"/>
        <w:left w:val="none" w:sz="0" w:space="0" w:color="auto"/>
        <w:bottom w:val="none" w:sz="0" w:space="0" w:color="auto"/>
        <w:right w:val="none" w:sz="0" w:space="0" w:color="auto"/>
      </w:divBdr>
      <w:divsChild>
        <w:div w:id="13306691">
          <w:marLeft w:val="547"/>
          <w:marRight w:val="0"/>
          <w:marTop w:val="96"/>
          <w:marBottom w:val="0"/>
          <w:divBdr>
            <w:top w:val="none" w:sz="0" w:space="0" w:color="auto"/>
            <w:left w:val="none" w:sz="0" w:space="0" w:color="auto"/>
            <w:bottom w:val="none" w:sz="0" w:space="0" w:color="auto"/>
            <w:right w:val="none" w:sz="0" w:space="0" w:color="auto"/>
          </w:divBdr>
        </w:div>
        <w:div w:id="464011515">
          <w:marLeft w:val="1166"/>
          <w:marRight w:val="0"/>
          <w:marTop w:val="86"/>
          <w:marBottom w:val="0"/>
          <w:divBdr>
            <w:top w:val="none" w:sz="0" w:space="0" w:color="auto"/>
            <w:left w:val="none" w:sz="0" w:space="0" w:color="auto"/>
            <w:bottom w:val="none" w:sz="0" w:space="0" w:color="auto"/>
            <w:right w:val="none" w:sz="0" w:space="0" w:color="auto"/>
          </w:divBdr>
        </w:div>
        <w:div w:id="725957823">
          <w:marLeft w:val="1166"/>
          <w:marRight w:val="0"/>
          <w:marTop w:val="86"/>
          <w:marBottom w:val="0"/>
          <w:divBdr>
            <w:top w:val="none" w:sz="0" w:space="0" w:color="auto"/>
            <w:left w:val="none" w:sz="0" w:space="0" w:color="auto"/>
            <w:bottom w:val="none" w:sz="0" w:space="0" w:color="auto"/>
            <w:right w:val="none" w:sz="0" w:space="0" w:color="auto"/>
          </w:divBdr>
        </w:div>
        <w:div w:id="755706985">
          <w:marLeft w:val="1166"/>
          <w:marRight w:val="0"/>
          <w:marTop w:val="86"/>
          <w:marBottom w:val="0"/>
          <w:divBdr>
            <w:top w:val="none" w:sz="0" w:space="0" w:color="auto"/>
            <w:left w:val="none" w:sz="0" w:space="0" w:color="auto"/>
            <w:bottom w:val="none" w:sz="0" w:space="0" w:color="auto"/>
            <w:right w:val="none" w:sz="0" w:space="0" w:color="auto"/>
          </w:divBdr>
        </w:div>
        <w:div w:id="759639469">
          <w:marLeft w:val="1166"/>
          <w:marRight w:val="0"/>
          <w:marTop w:val="86"/>
          <w:marBottom w:val="0"/>
          <w:divBdr>
            <w:top w:val="none" w:sz="0" w:space="0" w:color="auto"/>
            <w:left w:val="none" w:sz="0" w:space="0" w:color="auto"/>
            <w:bottom w:val="none" w:sz="0" w:space="0" w:color="auto"/>
            <w:right w:val="none" w:sz="0" w:space="0" w:color="auto"/>
          </w:divBdr>
        </w:div>
        <w:div w:id="1133717331">
          <w:marLeft w:val="547"/>
          <w:marRight w:val="0"/>
          <w:marTop w:val="96"/>
          <w:marBottom w:val="0"/>
          <w:divBdr>
            <w:top w:val="none" w:sz="0" w:space="0" w:color="auto"/>
            <w:left w:val="none" w:sz="0" w:space="0" w:color="auto"/>
            <w:bottom w:val="none" w:sz="0" w:space="0" w:color="auto"/>
            <w:right w:val="none" w:sz="0" w:space="0" w:color="auto"/>
          </w:divBdr>
        </w:div>
        <w:div w:id="1323003864">
          <w:marLeft w:val="1800"/>
          <w:marRight w:val="0"/>
          <w:marTop w:val="72"/>
          <w:marBottom w:val="0"/>
          <w:divBdr>
            <w:top w:val="none" w:sz="0" w:space="0" w:color="auto"/>
            <w:left w:val="none" w:sz="0" w:space="0" w:color="auto"/>
            <w:bottom w:val="none" w:sz="0" w:space="0" w:color="auto"/>
            <w:right w:val="none" w:sz="0" w:space="0" w:color="auto"/>
          </w:divBdr>
        </w:div>
        <w:div w:id="1502963973">
          <w:marLeft w:val="1800"/>
          <w:marRight w:val="0"/>
          <w:marTop w:val="72"/>
          <w:marBottom w:val="0"/>
          <w:divBdr>
            <w:top w:val="none" w:sz="0" w:space="0" w:color="auto"/>
            <w:left w:val="none" w:sz="0" w:space="0" w:color="auto"/>
            <w:bottom w:val="none" w:sz="0" w:space="0" w:color="auto"/>
            <w:right w:val="none" w:sz="0" w:space="0" w:color="auto"/>
          </w:divBdr>
        </w:div>
        <w:div w:id="1682968359">
          <w:marLeft w:val="547"/>
          <w:marRight w:val="0"/>
          <w:marTop w:val="96"/>
          <w:marBottom w:val="0"/>
          <w:divBdr>
            <w:top w:val="none" w:sz="0" w:space="0" w:color="auto"/>
            <w:left w:val="none" w:sz="0" w:space="0" w:color="auto"/>
            <w:bottom w:val="none" w:sz="0" w:space="0" w:color="auto"/>
            <w:right w:val="none" w:sz="0" w:space="0" w:color="auto"/>
          </w:divBdr>
        </w:div>
        <w:div w:id="1895460625">
          <w:marLeft w:val="1166"/>
          <w:marRight w:val="0"/>
          <w:marTop w:val="86"/>
          <w:marBottom w:val="0"/>
          <w:divBdr>
            <w:top w:val="none" w:sz="0" w:space="0" w:color="auto"/>
            <w:left w:val="none" w:sz="0" w:space="0" w:color="auto"/>
            <w:bottom w:val="none" w:sz="0" w:space="0" w:color="auto"/>
            <w:right w:val="none" w:sz="0" w:space="0" w:color="auto"/>
          </w:divBdr>
        </w:div>
        <w:div w:id="1934240988">
          <w:marLeft w:val="1166"/>
          <w:marRight w:val="0"/>
          <w:marTop w:val="86"/>
          <w:marBottom w:val="0"/>
          <w:divBdr>
            <w:top w:val="none" w:sz="0" w:space="0" w:color="auto"/>
            <w:left w:val="none" w:sz="0" w:space="0" w:color="auto"/>
            <w:bottom w:val="none" w:sz="0" w:space="0" w:color="auto"/>
            <w:right w:val="none" w:sz="0" w:space="0" w:color="auto"/>
          </w:divBdr>
        </w:div>
        <w:div w:id="1973439383">
          <w:marLeft w:val="1166"/>
          <w:marRight w:val="0"/>
          <w:marTop w:val="86"/>
          <w:marBottom w:val="0"/>
          <w:divBdr>
            <w:top w:val="none" w:sz="0" w:space="0" w:color="auto"/>
            <w:left w:val="none" w:sz="0" w:space="0" w:color="auto"/>
            <w:bottom w:val="none" w:sz="0" w:space="0" w:color="auto"/>
            <w:right w:val="none" w:sz="0" w:space="0" w:color="auto"/>
          </w:divBdr>
        </w:div>
      </w:divsChild>
    </w:div>
    <w:div w:id="2018533888">
      <w:bodyDiv w:val="1"/>
      <w:marLeft w:val="0"/>
      <w:marRight w:val="0"/>
      <w:marTop w:val="0"/>
      <w:marBottom w:val="0"/>
      <w:divBdr>
        <w:top w:val="none" w:sz="0" w:space="0" w:color="auto"/>
        <w:left w:val="none" w:sz="0" w:space="0" w:color="auto"/>
        <w:bottom w:val="none" w:sz="0" w:space="0" w:color="auto"/>
        <w:right w:val="none" w:sz="0" w:space="0" w:color="auto"/>
      </w:divBdr>
      <w:divsChild>
        <w:div w:id="874317296">
          <w:marLeft w:val="547"/>
          <w:marRight w:val="0"/>
          <w:marTop w:val="125"/>
          <w:marBottom w:val="0"/>
          <w:divBdr>
            <w:top w:val="none" w:sz="0" w:space="0" w:color="auto"/>
            <w:left w:val="none" w:sz="0" w:space="0" w:color="auto"/>
            <w:bottom w:val="none" w:sz="0" w:space="0" w:color="auto"/>
            <w:right w:val="none" w:sz="0" w:space="0" w:color="auto"/>
          </w:divBdr>
        </w:div>
        <w:div w:id="1548225366">
          <w:marLeft w:val="547"/>
          <w:marRight w:val="0"/>
          <w:marTop w:val="125"/>
          <w:marBottom w:val="0"/>
          <w:divBdr>
            <w:top w:val="none" w:sz="0" w:space="0" w:color="auto"/>
            <w:left w:val="none" w:sz="0" w:space="0" w:color="auto"/>
            <w:bottom w:val="none" w:sz="0" w:space="0" w:color="auto"/>
            <w:right w:val="none" w:sz="0" w:space="0" w:color="auto"/>
          </w:divBdr>
        </w:div>
      </w:divsChild>
    </w:div>
    <w:div w:id="2020158538">
      <w:bodyDiv w:val="1"/>
      <w:marLeft w:val="0"/>
      <w:marRight w:val="0"/>
      <w:marTop w:val="0"/>
      <w:marBottom w:val="0"/>
      <w:divBdr>
        <w:top w:val="none" w:sz="0" w:space="0" w:color="auto"/>
        <w:left w:val="none" w:sz="0" w:space="0" w:color="auto"/>
        <w:bottom w:val="none" w:sz="0" w:space="0" w:color="auto"/>
        <w:right w:val="none" w:sz="0" w:space="0" w:color="auto"/>
      </w:divBdr>
      <w:divsChild>
        <w:div w:id="336813233">
          <w:marLeft w:val="446"/>
          <w:marRight w:val="0"/>
          <w:marTop w:val="0"/>
          <w:marBottom w:val="0"/>
          <w:divBdr>
            <w:top w:val="none" w:sz="0" w:space="0" w:color="auto"/>
            <w:left w:val="none" w:sz="0" w:space="0" w:color="auto"/>
            <w:bottom w:val="none" w:sz="0" w:space="0" w:color="auto"/>
            <w:right w:val="none" w:sz="0" w:space="0" w:color="auto"/>
          </w:divBdr>
        </w:div>
        <w:div w:id="370957348">
          <w:marLeft w:val="1166"/>
          <w:marRight w:val="0"/>
          <w:marTop w:val="0"/>
          <w:marBottom w:val="0"/>
          <w:divBdr>
            <w:top w:val="none" w:sz="0" w:space="0" w:color="auto"/>
            <w:left w:val="none" w:sz="0" w:space="0" w:color="auto"/>
            <w:bottom w:val="none" w:sz="0" w:space="0" w:color="auto"/>
            <w:right w:val="none" w:sz="0" w:space="0" w:color="auto"/>
          </w:divBdr>
        </w:div>
        <w:div w:id="472218201">
          <w:marLeft w:val="1166"/>
          <w:marRight w:val="0"/>
          <w:marTop w:val="0"/>
          <w:marBottom w:val="0"/>
          <w:divBdr>
            <w:top w:val="none" w:sz="0" w:space="0" w:color="auto"/>
            <w:left w:val="none" w:sz="0" w:space="0" w:color="auto"/>
            <w:bottom w:val="none" w:sz="0" w:space="0" w:color="auto"/>
            <w:right w:val="none" w:sz="0" w:space="0" w:color="auto"/>
          </w:divBdr>
        </w:div>
        <w:div w:id="497769465">
          <w:marLeft w:val="1166"/>
          <w:marRight w:val="0"/>
          <w:marTop w:val="0"/>
          <w:marBottom w:val="0"/>
          <w:divBdr>
            <w:top w:val="none" w:sz="0" w:space="0" w:color="auto"/>
            <w:left w:val="none" w:sz="0" w:space="0" w:color="auto"/>
            <w:bottom w:val="none" w:sz="0" w:space="0" w:color="auto"/>
            <w:right w:val="none" w:sz="0" w:space="0" w:color="auto"/>
          </w:divBdr>
        </w:div>
        <w:div w:id="592932862">
          <w:marLeft w:val="1166"/>
          <w:marRight w:val="0"/>
          <w:marTop w:val="0"/>
          <w:marBottom w:val="0"/>
          <w:divBdr>
            <w:top w:val="none" w:sz="0" w:space="0" w:color="auto"/>
            <w:left w:val="none" w:sz="0" w:space="0" w:color="auto"/>
            <w:bottom w:val="none" w:sz="0" w:space="0" w:color="auto"/>
            <w:right w:val="none" w:sz="0" w:space="0" w:color="auto"/>
          </w:divBdr>
        </w:div>
        <w:div w:id="1260718743">
          <w:marLeft w:val="446"/>
          <w:marRight w:val="0"/>
          <w:marTop w:val="0"/>
          <w:marBottom w:val="0"/>
          <w:divBdr>
            <w:top w:val="none" w:sz="0" w:space="0" w:color="auto"/>
            <w:left w:val="none" w:sz="0" w:space="0" w:color="auto"/>
            <w:bottom w:val="none" w:sz="0" w:space="0" w:color="auto"/>
            <w:right w:val="none" w:sz="0" w:space="0" w:color="auto"/>
          </w:divBdr>
        </w:div>
      </w:divsChild>
    </w:div>
    <w:div w:id="2020764833">
      <w:bodyDiv w:val="1"/>
      <w:marLeft w:val="0"/>
      <w:marRight w:val="0"/>
      <w:marTop w:val="0"/>
      <w:marBottom w:val="0"/>
      <w:divBdr>
        <w:top w:val="none" w:sz="0" w:space="0" w:color="auto"/>
        <w:left w:val="none" w:sz="0" w:space="0" w:color="auto"/>
        <w:bottom w:val="none" w:sz="0" w:space="0" w:color="auto"/>
        <w:right w:val="none" w:sz="0" w:space="0" w:color="auto"/>
      </w:divBdr>
      <w:divsChild>
        <w:div w:id="297034110">
          <w:marLeft w:val="1166"/>
          <w:marRight w:val="0"/>
          <w:marTop w:val="96"/>
          <w:marBottom w:val="0"/>
          <w:divBdr>
            <w:top w:val="none" w:sz="0" w:space="0" w:color="auto"/>
            <w:left w:val="none" w:sz="0" w:space="0" w:color="auto"/>
            <w:bottom w:val="none" w:sz="0" w:space="0" w:color="auto"/>
            <w:right w:val="none" w:sz="0" w:space="0" w:color="auto"/>
          </w:divBdr>
        </w:div>
        <w:div w:id="847795787">
          <w:marLeft w:val="1166"/>
          <w:marRight w:val="0"/>
          <w:marTop w:val="96"/>
          <w:marBottom w:val="0"/>
          <w:divBdr>
            <w:top w:val="none" w:sz="0" w:space="0" w:color="auto"/>
            <w:left w:val="none" w:sz="0" w:space="0" w:color="auto"/>
            <w:bottom w:val="none" w:sz="0" w:space="0" w:color="auto"/>
            <w:right w:val="none" w:sz="0" w:space="0" w:color="auto"/>
          </w:divBdr>
        </w:div>
        <w:div w:id="876041188">
          <w:marLeft w:val="1166"/>
          <w:marRight w:val="0"/>
          <w:marTop w:val="96"/>
          <w:marBottom w:val="0"/>
          <w:divBdr>
            <w:top w:val="none" w:sz="0" w:space="0" w:color="auto"/>
            <w:left w:val="none" w:sz="0" w:space="0" w:color="auto"/>
            <w:bottom w:val="none" w:sz="0" w:space="0" w:color="auto"/>
            <w:right w:val="none" w:sz="0" w:space="0" w:color="auto"/>
          </w:divBdr>
        </w:div>
        <w:div w:id="877206397">
          <w:marLeft w:val="1166"/>
          <w:marRight w:val="0"/>
          <w:marTop w:val="96"/>
          <w:marBottom w:val="0"/>
          <w:divBdr>
            <w:top w:val="none" w:sz="0" w:space="0" w:color="auto"/>
            <w:left w:val="none" w:sz="0" w:space="0" w:color="auto"/>
            <w:bottom w:val="none" w:sz="0" w:space="0" w:color="auto"/>
            <w:right w:val="none" w:sz="0" w:space="0" w:color="auto"/>
          </w:divBdr>
        </w:div>
        <w:div w:id="1062405699">
          <w:marLeft w:val="1166"/>
          <w:marRight w:val="0"/>
          <w:marTop w:val="96"/>
          <w:marBottom w:val="0"/>
          <w:divBdr>
            <w:top w:val="none" w:sz="0" w:space="0" w:color="auto"/>
            <w:left w:val="none" w:sz="0" w:space="0" w:color="auto"/>
            <w:bottom w:val="none" w:sz="0" w:space="0" w:color="auto"/>
            <w:right w:val="none" w:sz="0" w:space="0" w:color="auto"/>
          </w:divBdr>
        </w:div>
        <w:div w:id="1184704684">
          <w:marLeft w:val="1166"/>
          <w:marRight w:val="0"/>
          <w:marTop w:val="96"/>
          <w:marBottom w:val="0"/>
          <w:divBdr>
            <w:top w:val="none" w:sz="0" w:space="0" w:color="auto"/>
            <w:left w:val="none" w:sz="0" w:space="0" w:color="auto"/>
            <w:bottom w:val="none" w:sz="0" w:space="0" w:color="auto"/>
            <w:right w:val="none" w:sz="0" w:space="0" w:color="auto"/>
          </w:divBdr>
        </w:div>
        <w:div w:id="1568883836">
          <w:marLeft w:val="1166"/>
          <w:marRight w:val="0"/>
          <w:marTop w:val="96"/>
          <w:marBottom w:val="0"/>
          <w:divBdr>
            <w:top w:val="none" w:sz="0" w:space="0" w:color="auto"/>
            <w:left w:val="none" w:sz="0" w:space="0" w:color="auto"/>
            <w:bottom w:val="none" w:sz="0" w:space="0" w:color="auto"/>
            <w:right w:val="none" w:sz="0" w:space="0" w:color="auto"/>
          </w:divBdr>
        </w:div>
        <w:div w:id="1873150467">
          <w:marLeft w:val="1166"/>
          <w:marRight w:val="0"/>
          <w:marTop w:val="96"/>
          <w:marBottom w:val="0"/>
          <w:divBdr>
            <w:top w:val="none" w:sz="0" w:space="0" w:color="auto"/>
            <w:left w:val="none" w:sz="0" w:space="0" w:color="auto"/>
            <w:bottom w:val="none" w:sz="0" w:space="0" w:color="auto"/>
            <w:right w:val="none" w:sz="0" w:space="0" w:color="auto"/>
          </w:divBdr>
        </w:div>
      </w:divsChild>
    </w:div>
    <w:div w:id="2021353902">
      <w:bodyDiv w:val="1"/>
      <w:marLeft w:val="0"/>
      <w:marRight w:val="0"/>
      <w:marTop w:val="0"/>
      <w:marBottom w:val="0"/>
      <w:divBdr>
        <w:top w:val="none" w:sz="0" w:space="0" w:color="auto"/>
        <w:left w:val="none" w:sz="0" w:space="0" w:color="auto"/>
        <w:bottom w:val="none" w:sz="0" w:space="0" w:color="auto"/>
        <w:right w:val="none" w:sz="0" w:space="0" w:color="auto"/>
      </w:divBdr>
      <w:divsChild>
        <w:div w:id="96826217">
          <w:marLeft w:val="1354"/>
          <w:marRight w:val="0"/>
          <w:marTop w:val="0"/>
          <w:marBottom w:val="0"/>
          <w:divBdr>
            <w:top w:val="none" w:sz="0" w:space="0" w:color="auto"/>
            <w:left w:val="none" w:sz="0" w:space="0" w:color="auto"/>
            <w:bottom w:val="none" w:sz="0" w:space="0" w:color="auto"/>
            <w:right w:val="none" w:sz="0" w:space="0" w:color="auto"/>
          </w:divBdr>
        </w:div>
        <w:div w:id="217520506">
          <w:marLeft w:val="1354"/>
          <w:marRight w:val="0"/>
          <w:marTop w:val="0"/>
          <w:marBottom w:val="0"/>
          <w:divBdr>
            <w:top w:val="none" w:sz="0" w:space="0" w:color="auto"/>
            <w:left w:val="none" w:sz="0" w:space="0" w:color="auto"/>
            <w:bottom w:val="none" w:sz="0" w:space="0" w:color="auto"/>
            <w:right w:val="none" w:sz="0" w:space="0" w:color="auto"/>
          </w:divBdr>
        </w:div>
        <w:div w:id="315452811">
          <w:marLeft w:val="1987"/>
          <w:marRight w:val="0"/>
          <w:marTop w:val="0"/>
          <w:marBottom w:val="0"/>
          <w:divBdr>
            <w:top w:val="none" w:sz="0" w:space="0" w:color="auto"/>
            <w:left w:val="none" w:sz="0" w:space="0" w:color="auto"/>
            <w:bottom w:val="none" w:sz="0" w:space="0" w:color="auto"/>
            <w:right w:val="none" w:sz="0" w:space="0" w:color="auto"/>
          </w:divBdr>
        </w:div>
        <w:div w:id="588972976">
          <w:marLeft w:val="1987"/>
          <w:marRight w:val="0"/>
          <w:marTop w:val="0"/>
          <w:marBottom w:val="0"/>
          <w:divBdr>
            <w:top w:val="none" w:sz="0" w:space="0" w:color="auto"/>
            <w:left w:val="none" w:sz="0" w:space="0" w:color="auto"/>
            <w:bottom w:val="none" w:sz="0" w:space="0" w:color="auto"/>
            <w:right w:val="none" w:sz="0" w:space="0" w:color="auto"/>
          </w:divBdr>
        </w:div>
        <w:div w:id="614336989">
          <w:marLeft w:val="1354"/>
          <w:marRight w:val="0"/>
          <w:marTop w:val="0"/>
          <w:marBottom w:val="0"/>
          <w:divBdr>
            <w:top w:val="none" w:sz="0" w:space="0" w:color="auto"/>
            <w:left w:val="none" w:sz="0" w:space="0" w:color="auto"/>
            <w:bottom w:val="none" w:sz="0" w:space="0" w:color="auto"/>
            <w:right w:val="none" w:sz="0" w:space="0" w:color="auto"/>
          </w:divBdr>
        </w:div>
        <w:div w:id="636226803">
          <w:marLeft w:val="1987"/>
          <w:marRight w:val="0"/>
          <w:marTop w:val="0"/>
          <w:marBottom w:val="0"/>
          <w:divBdr>
            <w:top w:val="none" w:sz="0" w:space="0" w:color="auto"/>
            <w:left w:val="none" w:sz="0" w:space="0" w:color="auto"/>
            <w:bottom w:val="none" w:sz="0" w:space="0" w:color="auto"/>
            <w:right w:val="none" w:sz="0" w:space="0" w:color="auto"/>
          </w:divBdr>
        </w:div>
        <w:div w:id="824200390">
          <w:marLeft w:val="1987"/>
          <w:marRight w:val="0"/>
          <w:marTop w:val="0"/>
          <w:marBottom w:val="0"/>
          <w:divBdr>
            <w:top w:val="none" w:sz="0" w:space="0" w:color="auto"/>
            <w:left w:val="none" w:sz="0" w:space="0" w:color="auto"/>
            <w:bottom w:val="none" w:sz="0" w:space="0" w:color="auto"/>
            <w:right w:val="none" w:sz="0" w:space="0" w:color="auto"/>
          </w:divBdr>
        </w:div>
        <w:div w:id="1353147563">
          <w:marLeft w:val="1987"/>
          <w:marRight w:val="0"/>
          <w:marTop w:val="0"/>
          <w:marBottom w:val="0"/>
          <w:divBdr>
            <w:top w:val="none" w:sz="0" w:space="0" w:color="auto"/>
            <w:left w:val="none" w:sz="0" w:space="0" w:color="auto"/>
            <w:bottom w:val="none" w:sz="0" w:space="0" w:color="auto"/>
            <w:right w:val="none" w:sz="0" w:space="0" w:color="auto"/>
          </w:divBdr>
        </w:div>
        <w:div w:id="1563372258">
          <w:marLeft w:val="1987"/>
          <w:marRight w:val="0"/>
          <w:marTop w:val="0"/>
          <w:marBottom w:val="0"/>
          <w:divBdr>
            <w:top w:val="none" w:sz="0" w:space="0" w:color="auto"/>
            <w:left w:val="none" w:sz="0" w:space="0" w:color="auto"/>
            <w:bottom w:val="none" w:sz="0" w:space="0" w:color="auto"/>
            <w:right w:val="none" w:sz="0" w:space="0" w:color="auto"/>
          </w:divBdr>
        </w:div>
        <w:div w:id="2010979136">
          <w:marLeft w:val="1987"/>
          <w:marRight w:val="0"/>
          <w:marTop w:val="0"/>
          <w:marBottom w:val="0"/>
          <w:divBdr>
            <w:top w:val="none" w:sz="0" w:space="0" w:color="auto"/>
            <w:left w:val="none" w:sz="0" w:space="0" w:color="auto"/>
            <w:bottom w:val="none" w:sz="0" w:space="0" w:color="auto"/>
            <w:right w:val="none" w:sz="0" w:space="0" w:color="auto"/>
          </w:divBdr>
        </w:div>
      </w:divsChild>
    </w:div>
    <w:div w:id="2021614743">
      <w:bodyDiv w:val="1"/>
      <w:marLeft w:val="0"/>
      <w:marRight w:val="0"/>
      <w:marTop w:val="0"/>
      <w:marBottom w:val="0"/>
      <w:divBdr>
        <w:top w:val="none" w:sz="0" w:space="0" w:color="auto"/>
        <w:left w:val="none" w:sz="0" w:space="0" w:color="auto"/>
        <w:bottom w:val="none" w:sz="0" w:space="0" w:color="auto"/>
        <w:right w:val="none" w:sz="0" w:space="0" w:color="auto"/>
      </w:divBdr>
      <w:divsChild>
        <w:div w:id="121920599">
          <w:marLeft w:val="547"/>
          <w:marRight w:val="0"/>
          <w:marTop w:val="115"/>
          <w:marBottom w:val="0"/>
          <w:divBdr>
            <w:top w:val="none" w:sz="0" w:space="0" w:color="auto"/>
            <w:left w:val="none" w:sz="0" w:space="0" w:color="auto"/>
            <w:bottom w:val="none" w:sz="0" w:space="0" w:color="auto"/>
            <w:right w:val="none" w:sz="0" w:space="0" w:color="auto"/>
          </w:divBdr>
        </w:div>
        <w:div w:id="591940418">
          <w:marLeft w:val="1166"/>
          <w:marRight w:val="0"/>
          <w:marTop w:val="96"/>
          <w:marBottom w:val="0"/>
          <w:divBdr>
            <w:top w:val="none" w:sz="0" w:space="0" w:color="auto"/>
            <w:left w:val="none" w:sz="0" w:space="0" w:color="auto"/>
            <w:bottom w:val="none" w:sz="0" w:space="0" w:color="auto"/>
            <w:right w:val="none" w:sz="0" w:space="0" w:color="auto"/>
          </w:divBdr>
        </w:div>
        <w:div w:id="847792295">
          <w:marLeft w:val="547"/>
          <w:marRight w:val="0"/>
          <w:marTop w:val="115"/>
          <w:marBottom w:val="0"/>
          <w:divBdr>
            <w:top w:val="none" w:sz="0" w:space="0" w:color="auto"/>
            <w:left w:val="none" w:sz="0" w:space="0" w:color="auto"/>
            <w:bottom w:val="none" w:sz="0" w:space="0" w:color="auto"/>
            <w:right w:val="none" w:sz="0" w:space="0" w:color="auto"/>
          </w:divBdr>
        </w:div>
        <w:div w:id="1351683750">
          <w:marLeft w:val="547"/>
          <w:marRight w:val="0"/>
          <w:marTop w:val="115"/>
          <w:marBottom w:val="0"/>
          <w:divBdr>
            <w:top w:val="none" w:sz="0" w:space="0" w:color="auto"/>
            <w:left w:val="none" w:sz="0" w:space="0" w:color="auto"/>
            <w:bottom w:val="none" w:sz="0" w:space="0" w:color="auto"/>
            <w:right w:val="none" w:sz="0" w:space="0" w:color="auto"/>
          </w:divBdr>
        </w:div>
        <w:div w:id="1862476325">
          <w:marLeft w:val="547"/>
          <w:marRight w:val="0"/>
          <w:marTop w:val="115"/>
          <w:marBottom w:val="0"/>
          <w:divBdr>
            <w:top w:val="none" w:sz="0" w:space="0" w:color="auto"/>
            <w:left w:val="none" w:sz="0" w:space="0" w:color="auto"/>
            <w:bottom w:val="none" w:sz="0" w:space="0" w:color="auto"/>
            <w:right w:val="none" w:sz="0" w:space="0" w:color="auto"/>
          </w:divBdr>
        </w:div>
      </w:divsChild>
    </w:div>
    <w:div w:id="2023166265">
      <w:bodyDiv w:val="1"/>
      <w:marLeft w:val="0"/>
      <w:marRight w:val="0"/>
      <w:marTop w:val="0"/>
      <w:marBottom w:val="0"/>
      <w:divBdr>
        <w:top w:val="none" w:sz="0" w:space="0" w:color="auto"/>
        <w:left w:val="none" w:sz="0" w:space="0" w:color="auto"/>
        <w:bottom w:val="none" w:sz="0" w:space="0" w:color="auto"/>
        <w:right w:val="none" w:sz="0" w:space="0" w:color="auto"/>
      </w:divBdr>
      <w:divsChild>
        <w:div w:id="899444623">
          <w:marLeft w:val="446"/>
          <w:marRight w:val="0"/>
          <w:marTop w:val="0"/>
          <w:marBottom w:val="0"/>
          <w:divBdr>
            <w:top w:val="none" w:sz="0" w:space="0" w:color="auto"/>
            <w:left w:val="none" w:sz="0" w:space="0" w:color="auto"/>
            <w:bottom w:val="none" w:sz="0" w:space="0" w:color="auto"/>
            <w:right w:val="none" w:sz="0" w:space="0" w:color="auto"/>
          </w:divBdr>
        </w:div>
        <w:div w:id="900747381">
          <w:marLeft w:val="446"/>
          <w:marRight w:val="0"/>
          <w:marTop w:val="0"/>
          <w:marBottom w:val="0"/>
          <w:divBdr>
            <w:top w:val="none" w:sz="0" w:space="0" w:color="auto"/>
            <w:left w:val="none" w:sz="0" w:space="0" w:color="auto"/>
            <w:bottom w:val="none" w:sz="0" w:space="0" w:color="auto"/>
            <w:right w:val="none" w:sz="0" w:space="0" w:color="auto"/>
          </w:divBdr>
        </w:div>
        <w:div w:id="1487471489">
          <w:marLeft w:val="446"/>
          <w:marRight w:val="0"/>
          <w:marTop w:val="0"/>
          <w:marBottom w:val="0"/>
          <w:divBdr>
            <w:top w:val="none" w:sz="0" w:space="0" w:color="auto"/>
            <w:left w:val="none" w:sz="0" w:space="0" w:color="auto"/>
            <w:bottom w:val="none" w:sz="0" w:space="0" w:color="auto"/>
            <w:right w:val="none" w:sz="0" w:space="0" w:color="auto"/>
          </w:divBdr>
        </w:div>
      </w:divsChild>
    </w:div>
    <w:div w:id="2023243456">
      <w:bodyDiv w:val="1"/>
      <w:marLeft w:val="0"/>
      <w:marRight w:val="0"/>
      <w:marTop w:val="0"/>
      <w:marBottom w:val="0"/>
      <w:divBdr>
        <w:top w:val="none" w:sz="0" w:space="0" w:color="auto"/>
        <w:left w:val="none" w:sz="0" w:space="0" w:color="auto"/>
        <w:bottom w:val="none" w:sz="0" w:space="0" w:color="auto"/>
        <w:right w:val="none" w:sz="0" w:space="0" w:color="auto"/>
      </w:divBdr>
      <w:divsChild>
        <w:div w:id="591747165">
          <w:marLeft w:val="547"/>
          <w:marRight w:val="0"/>
          <w:marTop w:val="115"/>
          <w:marBottom w:val="0"/>
          <w:divBdr>
            <w:top w:val="none" w:sz="0" w:space="0" w:color="auto"/>
            <w:left w:val="none" w:sz="0" w:space="0" w:color="auto"/>
            <w:bottom w:val="none" w:sz="0" w:space="0" w:color="auto"/>
            <w:right w:val="none" w:sz="0" w:space="0" w:color="auto"/>
          </w:divBdr>
        </w:div>
      </w:divsChild>
    </w:div>
    <w:div w:id="2023966613">
      <w:bodyDiv w:val="1"/>
      <w:marLeft w:val="0"/>
      <w:marRight w:val="0"/>
      <w:marTop w:val="0"/>
      <w:marBottom w:val="0"/>
      <w:divBdr>
        <w:top w:val="none" w:sz="0" w:space="0" w:color="auto"/>
        <w:left w:val="none" w:sz="0" w:space="0" w:color="auto"/>
        <w:bottom w:val="none" w:sz="0" w:space="0" w:color="auto"/>
        <w:right w:val="none" w:sz="0" w:space="0" w:color="auto"/>
      </w:divBdr>
      <w:divsChild>
        <w:div w:id="351030514">
          <w:marLeft w:val="446"/>
          <w:marRight w:val="0"/>
          <w:marTop w:val="96"/>
          <w:marBottom w:val="0"/>
          <w:divBdr>
            <w:top w:val="none" w:sz="0" w:space="0" w:color="auto"/>
            <w:left w:val="none" w:sz="0" w:space="0" w:color="auto"/>
            <w:bottom w:val="none" w:sz="0" w:space="0" w:color="auto"/>
            <w:right w:val="none" w:sz="0" w:space="0" w:color="auto"/>
          </w:divBdr>
        </w:div>
        <w:div w:id="463740092">
          <w:marLeft w:val="446"/>
          <w:marRight w:val="0"/>
          <w:marTop w:val="96"/>
          <w:marBottom w:val="0"/>
          <w:divBdr>
            <w:top w:val="none" w:sz="0" w:space="0" w:color="auto"/>
            <w:left w:val="none" w:sz="0" w:space="0" w:color="auto"/>
            <w:bottom w:val="none" w:sz="0" w:space="0" w:color="auto"/>
            <w:right w:val="none" w:sz="0" w:space="0" w:color="auto"/>
          </w:divBdr>
        </w:div>
        <w:div w:id="735779809">
          <w:marLeft w:val="446"/>
          <w:marRight w:val="0"/>
          <w:marTop w:val="96"/>
          <w:marBottom w:val="0"/>
          <w:divBdr>
            <w:top w:val="none" w:sz="0" w:space="0" w:color="auto"/>
            <w:left w:val="none" w:sz="0" w:space="0" w:color="auto"/>
            <w:bottom w:val="none" w:sz="0" w:space="0" w:color="auto"/>
            <w:right w:val="none" w:sz="0" w:space="0" w:color="auto"/>
          </w:divBdr>
        </w:div>
        <w:div w:id="1268536017">
          <w:marLeft w:val="446"/>
          <w:marRight w:val="0"/>
          <w:marTop w:val="96"/>
          <w:marBottom w:val="0"/>
          <w:divBdr>
            <w:top w:val="none" w:sz="0" w:space="0" w:color="auto"/>
            <w:left w:val="none" w:sz="0" w:space="0" w:color="auto"/>
            <w:bottom w:val="none" w:sz="0" w:space="0" w:color="auto"/>
            <w:right w:val="none" w:sz="0" w:space="0" w:color="auto"/>
          </w:divBdr>
        </w:div>
      </w:divsChild>
    </w:div>
    <w:div w:id="2024548498">
      <w:bodyDiv w:val="1"/>
      <w:marLeft w:val="0"/>
      <w:marRight w:val="0"/>
      <w:marTop w:val="0"/>
      <w:marBottom w:val="0"/>
      <w:divBdr>
        <w:top w:val="none" w:sz="0" w:space="0" w:color="auto"/>
        <w:left w:val="none" w:sz="0" w:space="0" w:color="auto"/>
        <w:bottom w:val="none" w:sz="0" w:space="0" w:color="auto"/>
        <w:right w:val="none" w:sz="0" w:space="0" w:color="auto"/>
      </w:divBdr>
      <w:divsChild>
        <w:div w:id="301350783">
          <w:marLeft w:val="547"/>
          <w:marRight w:val="0"/>
          <w:marTop w:val="115"/>
          <w:marBottom w:val="0"/>
          <w:divBdr>
            <w:top w:val="none" w:sz="0" w:space="0" w:color="auto"/>
            <w:left w:val="none" w:sz="0" w:space="0" w:color="auto"/>
            <w:bottom w:val="none" w:sz="0" w:space="0" w:color="auto"/>
            <w:right w:val="none" w:sz="0" w:space="0" w:color="auto"/>
          </w:divBdr>
        </w:div>
        <w:div w:id="1323851922">
          <w:marLeft w:val="547"/>
          <w:marRight w:val="0"/>
          <w:marTop w:val="115"/>
          <w:marBottom w:val="0"/>
          <w:divBdr>
            <w:top w:val="none" w:sz="0" w:space="0" w:color="auto"/>
            <w:left w:val="none" w:sz="0" w:space="0" w:color="auto"/>
            <w:bottom w:val="none" w:sz="0" w:space="0" w:color="auto"/>
            <w:right w:val="none" w:sz="0" w:space="0" w:color="auto"/>
          </w:divBdr>
        </w:div>
        <w:div w:id="1514882173">
          <w:marLeft w:val="547"/>
          <w:marRight w:val="0"/>
          <w:marTop w:val="115"/>
          <w:marBottom w:val="0"/>
          <w:divBdr>
            <w:top w:val="none" w:sz="0" w:space="0" w:color="auto"/>
            <w:left w:val="none" w:sz="0" w:space="0" w:color="auto"/>
            <w:bottom w:val="none" w:sz="0" w:space="0" w:color="auto"/>
            <w:right w:val="none" w:sz="0" w:space="0" w:color="auto"/>
          </w:divBdr>
        </w:div>
      </w:divsChild>
    </w:div>
    <w:div w:id="2025084152">
      <w:bodyDiv w:val="1"/>
      <w:marLeft w:val="0"/>
      <w:marRight w:val="0"/>
      <w:marTop w:val="0"/>
      <w:marBottom w:val="0"/>
      <w:divBdr>
        <w:top w:val="none" w:sz="0" w:space="0" w:color="auto"/>
        <w:left w:val="none" w:sz="0" w:space="0" w:color="auto"/>
        <w:bottom w:val="none" w:sz="0" w:space="0" w:color="auto"/>
        <w:right w:val="none" w:sz="0" w:space="0" w:color="auto"/>
      </w:divBdr>
    </w:div>
    <w:div w:id="2025815553">
      <w:bodyDiv w:val="1"/>
      <w:marLeft w:val="0"/>
      <w:marRight w:val="0"/>
      <w:marTop w:val="0"/>
      <w:marBottom w:val="0"/>
      <w:divBdr>
        <w:top w:val="none" w:sz="0" w:space="0" w:color="auto"/>
        <w:left w:val="none" w:sz="0" w:space="0" w:color="auto"/>
        <w:bottom w:val="none" w:sz="0" w:space="0" w:color="auto"/>
        <w:right w:val="none" w:sz="0" w:space="0" w:color="auto"/>
      </w:divBdr>
      <w:divsChild>
        <w:div w:id="497698609">
          <w:marLeft w:val="1987"/>
          <w:marRight w:val="0"/>
          <w:marTop w:val="86"/>
          <w:marBottom w:val="0"/>
          <w:divBdr>
            <w:top w:val="none" w:sz="0" w:space="0" w:color="auto"/>
            <w:left w:val="none" w:sz="0" w:space="0" w:color="auto"/>
            <w:bottom w:val="none" w:sz="0" w:space="0" w:color="auto"/>
            <w:right w:val="none" w:sz="0" w:space="0" w:color="auto"/>
          </w:divBdr>
        </w:div>
        <w:div w:id="514615254">
          <w:marLeft w:val="1267"/>
          <w:marRight w:val="0"/>
          <w:marTop w:val="96"/>
          <w:marBottom w:val="0"/>
          <w:divBdr>
            <w:top w:val="none" w:sz="0" w:space="0" w:color="auto"/>
            <w:left w:val="none" w:sz="0" w:space="0" w:color="auto"/>
            <w:bottom w:val="none" w:sz="0" w:space="0" w:color="auto"/>
            <w:right w:val="none" w:sz="0" w:space="0" w:color="auto"/>
          </w:divBdr>
        </w:div>
        <w:div w:id="728460040">
          <w:marLeft w:val="1987"/>
          <w:marRight w:val="0"/>
          <w:marTop w:val="86"/>
          <w:marBottom w:val="0"/>
          <w:divBdr>
            <w:top w:val="none" w:sz="0" w:space="0" w:color="auto"/>
            <w:left w:val="none" w:sz="0" w:space="0" w:color="auto"/>
            <w:bottom w:val="none" w:sz="0" w:space="0" w:color="auto"/>
            <w:right w:val="none" w:sz="0" w:space="0" w:color="auto"/>
          </w:divBdr>
        </w:div>
        <w:div w:id="964047721">
          <w:marLeft w:val="1267"/>
          <w:marRight w:val="0"/>
          <w:marTop w:val="96"/>
          <w:marBottom w:val="0"/>
          <w:divBdr>
            <w:top w:val="none" w:sz="0" w:space="0" w:color="auto"/>
            <w:left w:val="none" w:sz="0" w:space="0" w:color="auto"/>
            <w:bottom w:val="none" w:sz="0" w:space="0" w:color="auto"/>
            <w:right w:val="none" w:sz="0" w:space="0" w:color="auto"/>
          </w:divBdr>
        </w:div>
        <w:div w:id="1233854269">
          <w:marLeft w:val="1987"/>
          <w:marRight w:val="0"/>
          <w:marTop w:val="86"/>
          <w:marBottom w:val="0"/>
          <w:divBdr>
            <w:top w:val="none" w:sz="0" w:space="0" w:color="auto"/>
            <w:left w:val="none" w:sz="0" w:space="0" w:color="auto"/>
            <w:bottom w:val="none" w:sz="0" w:space="0" w:color="auto"/>
            <w:right w:val="none" w:sz="0" w:space="0" w:color="auto"/>
          </w:divBdr>
        </w:div>
        <w:div w:id="1537430386">
          <w:marLeft w:val="1267"/>
          <w:marRight w:val="0"/>
          <w:marTop w:val="96"/>
          <w:marBottom w:val="0"/>
          <w:divBdr>
            <w:top w:val="none" w:sz="0" w:space="0" w:color="auto"/>
            <w:left w:val="none" w:sz="0" w:space="0" w:color="auto"/>
            <w:bottom w:val="none" w:sz="0" w:space="0" w:color="auto"/>
            <w:right w:val="none" w:sz="0" w:space="0" w:color="auto"/>
          </w:divBdr>
        </w:div>
        <w:div w:id="1538354000">
          <w:marLeft w:val="1987"/>
          <w:marRight w:val="0"/>
          <w:marTop w:val="86"/>
          <w:marBottom w:val="0"/>
          <w:divBdr>
            <w:top w:val="none" w:sz="0" w:space="0" w:color="auto"/>
            <w:left w:val="none" w:sz="0" w:space="0" w:color="auto"/>
            <w:bottom w:val="none" w:sz="0" w:space="0" w:color="auto"/>
            <w:right w:val="none" w:sz="0" w:space="0" w:color="auto"/>
          </w:divBdr>
        </w:div>
        <w:div w:id="1945991999">
          <w:marLeft w:val="1987"/>
          <w:marRight w:val="0"/>
          <w:marTop w:val="86"/>
          <w:marBottom w:val="0"/>
          <w:divBdr>
            <w:top w:val="none" w:sz="0" w:space="0" w:color="auto"/>
            <w:left w:val="none" w:sz="0" w:space="0" w:color="auto"/>
            <w:bottom w:val="none" w:sz="0" w:space="0" w:color="auto"/>
            <w:right w:val="none" w:sz="0" w:space="0" w:color="auto"/>
          </w:divBdr>
        </w:div>
      </w:divsChild>
    </w:div>
    <w:div w:id="2025982905">
      <w:bodyDiv w:val="1"/>
      <w:marLeft w:val="0"/>
      <w:marRight w:val="0"/>
      <w:marTop w:val="0"/>
      <w:marBottom w:val="0"/>
      <w:divBdr>
        <w:top w:val="none" w:sz="0" w:space="0" w:color="auto"/>
        <w:left w:val="none" w:sz="0" w:space="0" w:color="auto"/>
        <w:bottom w:val="none" w:sz="0" w:space="0" w:color="auto"/>
        <w:right w:val="none" w:sz="0" w:space="0" w:color="auto"/>
      </w:divBdr>
      <w:divsChild>
        <w:div w:id="119735702">
          <w:marLeft w:val="0"/>
          <w:marRight w:val="0"/>
          <w:marTop w:val="86"/>
          <w:marBottom w:val="0"/>
          <w:divBdr>
            <w:top w:val="none" w:sz="0" w:space="0" w:color="auto"/>
            <w:left w:val="none" w:sz="0" w:space="0" w:color="auto"/>
            <w:bottom w:val="none" w:sz="0" w:space="0" w:color="auto"/>
            <w:right w:val="none" w:sz="0" w:space="0" w:color="auto"/>
          </w:divBdr>
        </w:div>
        <w:div w:id="581061939">
          <w:marLeft w:val="0"/>
          <w:marRight w:val="0"/>
          <w:marTop w:val="86"/>
          <w:marBottom w:val="0"/>
          <w:divBdr>
            <w:top w:val="none" w:sz="0" w:space="0" w:color="auto"/>
            <w:left w:val="none" w:sz="0" w:space="0" w:color="auto"/>
            <w:bottom w:val="none" w:sz="0" w:space="0" w:color="auto"/>
            <w:right w:val="none" w:sz="0" w:space="0" w:color="auto"/>
          </w:divBdr>
        </w:div>
        <w:div w:id="972832486">
          <w:marLeft w:val="0"/>
          <w:marRight w:val="0"/>
          <w:marTop w:val="86"/>
          <w:marBottom w:val="0"/>
          <w:divBdr>
            <w:top w:val="none" w:sz="0" w:space="0" w:color="auto"/>
            <w:left w:val="none" w:sz="0" w:space="0" w:color="auto"/>
            <w:bottom w:val="none" w:sz="0" w:space="0" w:color="auto"/>
            <w:right w:val="none" w:sz="0" w:space="0" w:color="auto"/>
          </w:divBdr>
        </w:div>
        <w:div w:id="1459373411">
          <w:marLeft w:val="0"/>
          <w:marRight w:val="0"/>
          <w:marTop w:val="86"/>
          <w:marBottom w:val="0"/>
          <w:divBdr>
            <w:top w:val="none" w:sz="0" w:space="0" w:color="auto"/>
            <w:left w:val="none" w:sz="0" w:space="0" w:color="auto"/>
            <w:bottom w:val="none" w:sz="0" w:space="0" w:color="auto"/>
            <w:right w:val="none" w:sz="0" w:space="0" w:color="auto"/>
          </w:divBdr>
        </w:div>
        <w:div w:id="1995789643">
          <w:marLeft w:val="0"/>
          <w:marRight w:val="0"/>
          <w:marTop w:val="86"/>
          <w:marBottom w:val="0"/>
          <w:divBdr>
            <w:top w:val="none" w:sz="0" w:space="0" w:color="auto"/>
            <w:left w:val="none" w:sz="0" w:space="0" w:color="auto"/>
            <w:bottom w:val="none" w:sz="0" w:space="0" w:color="auto"/>
            <w:right w:val="none" w:sz="0" w:space="0" w:color="auto"/>
          </w:divBdr>
        </w:div>
        <w:div w:id="2098864487">
          <w:marLeft w:val="0"/>
          <w:marRight w:val="0"/>
          <w:marTop w:val="86"/>
          <w:marBottom w:val="0"/>
          <w:divBdr>
            <w:top w:val="none" w:sz="0" w:space="0" w:color="auto"/>
            <w:left w:val="none" w:sz="0" w:space="0" w:color="auto"/>
            <w:bottom w:val="none" w:sz="0" w:space="0" w:color="auto"/>
            <w:right w:val="none" w:sz="0" w:space="0" w:color="auto"/>
          </w:divBdr>
        </w:div>
      </w:divsChild>
    </w:div>
    <w:div w:id="2026201889">
      <w:bodyDiv w:val="1"/>
      <w:marLeft w:val="0"/>
      <w:marRight w:val="0"/>
      <w:marTop w:val="0"/>
      <w:marBottom w:val="0"/>
      <w:divBdr>
        <w:top w:val="none" w:sz="0" w:space="0" w:color="auto"/>
        <w:left w:val="none" w:sz="0" w:space="0" w:color="auto"/>
        <w:bottom w:val="none" w:sz="0" w:space="0" w:color="auto"/>
        <w:right w:val="none" w:sz="0" w:space="0" w:color="auto"/>
      </w:divBdr>
      <w:divsChild>
        <w:div w:id="108936420">
          <w:marLeft w:val="432"/>
          <w:marRight w:val="0"/>
          <w:marTop w:val="360"/>
          <w:marBottom w:val="0"/>
          <w:divBdr>
            <w:top w:val="none" w:sz="0" w:space="0" w:color="auto"/>
            <w:left w:val="none" w:sz="0" w:space="0" w:color="auto"/>
            <w:bottom w:val="none" w:sz="0" w:space="0" w:color="auto"/>
            <w:right w:val="none" w:sz="0" w:space="0" w:color="auto"/>
          </w:divBdr>
        </w:div>
        <w:div w:id="572666687">
          <w:marLeft w:val="432"/>
          <w:marRight w:val="0"/>
          <w:marTop w:val="360"/>
          <w:marBottom w:val="0"/>
          <w:divBdr>
            <w:top w:val="none" w:sz="0" w:space="0" w:color="auto"/>
            <w:left w:val="none" w:sz="0" w:space="0" w:color="auto"/>
            <w:bottom w:val="none" w:sz="0" w:space="0" w:color="auto"/>
            <w:right w:val="none" w:sz="0" w:space="0" w:color="auto"/>
          </w:divBdr>
        </w:div>
        <w:div w:id="587153870">
          <w:marLeft w:val="432"/>
          <w:marRight w:val="0"/>
          <w:marTop w:val="360"/>
          <w:marBottom w:val="0"/>
          <w:divBdr>
            <w:top w:val="none" w:sz="0" w:space="0" w:color="auto"/>
            <w:left w:val="none" w:sz="0" w:space="0" w:color="auto"/>
            <w:bottom w:val="none" w:sz="0" w:space="0" w:color="auto"/>
            <w:right w:val="none" w:sz="0" w:space="0" w:color="auto"/>
          </w:divBdr>
        </w:div>
        <w:div w:id="590745606">
          <w:marLeft w:val="432"/>
          <w:marRight w:val="0"/>
          <w:marTop w:val="360"/>
          <w:marBottom w:val="0"/>
          <w:divBdr>
            <w:top w:val="none" w:sz="0" w:space="0" w:color="auto"/>
            <w:left w:val="none" w:sz="0" w:space="0" w:color="auto"/>
            <w:bottom w:val="none" w:sz="0" w:space="0" w:color="auto"/>
            <w:right w:val="none" w:sz="0" w:space="0" w:color="auto"/>
          </w:divBdr>
        </w:div>
        <w:div w:id="792020201">
          <w:marLeft w:val="432"/>
          <w:marRight w:val="0"/>
          <w:marTop w:val="360"/>
          <w:marBottom w:val="0"/>
          <w:divBdr>
            <w:top w:val="none" w:sz="0" w:space="0" w:color="auto"/>
            <w:left w:val="none" w:sz="0" w:space="0" w:color="auto"/>
            <w:bottom w:val="none" w:sz="0" w:space="0" w:color="auto"/>
            <w:right w:val="none" w:sz="0" w:space="0" w:color="auto"/>
          </w:divBdr>
        </w:div>
        <w:div w:id="1018193677">
          <w:marLeft w:val="432"/>
          <w:marRight w:val="0"/>
          <w:marTop w:val="360"/>
          <w:marBottom w:val="0"/>
          <w:divBdr>
            <w:top w:val="none" w:sz="0" w:space="0" w:color="auto"/>
            <w:left w:val="none" w:sz="0" w:space="0" w:color="auto"/>
            <w:bottom w:val="none" w:sz="0" w:space="0" w:color="auto"/>
            <w:right w:val="none" w:sz="0" w:space="0" w:color="auto"/>
          </w:divBdr>
        </w:div>
        <w:div w:id="1041321530">
          <w:marLeft w:val="432"/>
          <w:marRight w:val="0"/>
          <w:marTop w:val="360"/>
          <w:marBottom w:val="0"/>
          <w:divBdr>
            <w:top w:val="none" w:sz="0" w:space="0" w:color="auto"/>
            <w:left w:val="none" w:sz="0" w:space="0" w:color="auto"/>
            <w:bottom w:val="none" w:sz="0" w:space="0" w:color="auto"/>
            <w:right w:val="none" w:sz="0" w:space="0" w:color="auto"/>
          </w:divBdr>
        </w:div>
        <w:div w:id="1112169401">
          <w:marLeft w:val="432"/>
          <w:marRight w:val="0"/>
          <w:marTop w:val="360"/>
          <w:marBottom w:val="0"/>
          <w:divBdr>
            <w:top w:val="none" w:sz="0" w:space="0" w:color="auto"/>
            <w:left w:val="none" w:sz="0" w:space="0" w:color="auto"/>
            <w:bottom w:val="none" w:sz="0" w:space="0" w:color="auto"/>
            <w:right w:val="none" w:sz="0" w:space="0" w:color="auto"/>
          </w:divBdr>
        </w:div>
      </w:divsChild>
    </w:div>
    <w:div w:id="2027056920">
      <w:bodyDiv w:val="1"/>
      <w:marLeft w:val="0"/>
      <w:marRight w:val="0"/>
      <w:marTop w:val="0"/>
      <w:marBottom w:val="0"/>
      <w:divBdr>
        <w:top w:val="none" w:sz="0" w:space="0" w:color="auto"/>
        <w:left w:val="none" w:sz="0" w:space="0" w:color="auto"/>
        <w:bottom w:val="none" w:sz="0" w:space="0" w:color="auto"/>
        <w:right w:val="none" w:sz="0" w:space="0" w:color="auto"/>
      </w:divBdr>
      <w:divsChild>
        <w:div w:id="119493816">
          <w:marLeft w:val="1166"/>
          <w:marRight w:val="0"/>
          <w:marTop w:val="67"/>
          <w:marBottom w:val="0"/>
          <w:divBdr>
            <w:top w:val="none" w:sz="0" w:space="0" w:color="auto"/>
            <w:left w:val="none" w:sz="0" w:space="0" w:color="auto"/>
            <w:bottom w:val="none" w:sz="0" w:space="0" w:color="auto"/>
            <w:right w:val="none" w:sz="0" w:space="0" w:color="auto"/>
          </w:divBdr>
        </w:div>
        <w:div w:id="212229049">
          <w:marLeft w:val="1166"/>
          <w:marRight w:val="0"/>
          <w:marTop w:val="67"/>
          <w:marBottom w:val="0"/>
          <w:divBdr>
            <w:top w:val="none" w:sz="0" w:space="0" w:color="auto"/>
            <w:left w:val="none" w:sz="0" w:space="0" w:color="auto"/>
            <w:bottom w:val="none" w:sz="0" w:space="0" w:color="auto"/>
            <w:right w:val="none" w:sz="0" w:space="0" w:color="auto"/>
          </w:divBdr>
        </w:div>
        <w:div w:id="666830229">
          <w:marLeft w:val="1166"/>
          <w:marRight w:val="0"/>
          <w:marTop w:val="67"/>
          <w:marBottom w:val="0"/>
          <w:divBdr>
            <w:top w:val="none" w:sz="0" w:space="0" w:color="auto"/>
            <w:left w:val="none" w:sz="0" w:space="0" w:color="auto"/>
            <w:bottom w:val="none" w:sz="0" w:space="0" w:color="auto"/>
            <w:right w:val="none" w:sz="0" w:space="0" w:color="auto"/>
          </w:divBdr>
        </w:div>
        <w:div w:id="695884416">
          <w:marLeft w:val="1166"/>
          <w:marRight w:val="0"/>
          <w:marTop w:val="67"/>
          <w:marBottom w:val="0"/>
          <w:divBdr>
            <w:top w:val="none" w:sz="0" w:space="0" w:color="auto"/>
            <w:left w:val="none" w:sz="0" w:space="0" w:color="auto"/>
            <w:bottom w:val="none" w:sz="0" w:space="0" w:color="auto"/>
            <w:right w:val="none" w:sz="0" w:space="0" w:color="auto"/>
          </w:divBdr>
        </w:div>
        <w:div w:id="1017929653">
          <w:marLeft w:val="1166"/>
          <w:marRight w:val="0"/>
          <w:marTop w:val="67"/>
          <w:marBottom w:val="0"/>
          <w:divBdr>
            <w:top w:val="none" w:sz="0" w:space="0" w:color="auto"/>
            <w:left w:val="none" w:sz="0" w:space="0" w:color="auto"/>
            <w:bottom w:val="none" w:sz="0" w:space="0" w:color="auto"/>
            <w:right w:val="none" w:sz="0" w:space="0" w:color="auto"/>
          </w:divBdr>
        </w:div>
        <w:div w:id="1060785344">
          <w:marLeft w:val="1166"/>
          <w:marRight w:val="0"/>
          <w:marTop w:val="67"/>
          <w:marBottom w:val="0"/>
          <w:divBdr>
            <w:top w:val="none" w:sz="0" w:space="0" w:color="auto"/>
            <w:left w:val="none" w:sz="0" w:space="0" w:color="auto"/>
            <w:bottom w:val="none" w:sz="0" w:space="0" w:color="auto"/>
            <w:right w:val="none" w:sz="0" w:space="0" w:color="auto"/>
          </w:divBdr>
        </w:div>
        <w:div w:id="1062559082">
          <w:marLeft w:val="1166"/>
          <w:marRight w:val="0"/>
          <w:marTop w:val="67"/>
          <w:marBottom w:val="0"/>
          <w:divBdr>
            <w:top w:val="none" w:sz="0" w:space="0" w:color="auto"/>
            <w:left w:val="none" w:sz="0" w:space="0" w:color="auto"/>
            <w:bottom w:val="none" w:sz="0" w:space="0" w:color="auto"/>
            <w:right w:val="none" w:sz="0" w:space="0" w:color="auto"/>
          </w:divBdr>
        </w:div>
        <w:div w:id="1186167472">
          <w:marLeft w:val="1166"/>
          <w:marRight w:val="0"/>
          <w:marTop w:val="67"/>
          <w:marBottom w:val="0"/>
          <w:divBdr>
            <w:top w:val="none" w:sz="0" w:space="0" w:color="auto"/>
            <w:left w:val="none" w:sz="0" w:space="0" w:color="auto"/>
            <w:bottom w:val="none" w:sz="0" w:space="0" w:color="auto"/>
            <w:right w:val="none" w:sz="0" w:space="0" w:color="auto"/>
          </w:divBdr>
        </w:div>
        <w:div w:id="1286817228">
          <w:marLeft w:val="1166"/>
          <w:marRight w:val="0"/>
          <w:marTop w:val="67"/>
          <w:marBottom w:val="0"/>
          <w:divBdr>
            <w:top w:val="none" w:sz="0" w:space="0" w:color="auto"/>
            <w:left w:val="none" w:sz="0" w:space="0" w:color="auto"/>
            <w:bottom w:val="none" w:sz="0" w:space="0" w:color="auto"/>
            <w:right w:val="none" w:sz="0" w:space="0" w:color="auto"/>
          </w:divBdr>
        </w:div>
        <w:div w:id="1957756944">
          <w:marLeft w:val="547"/>
          <w:marRight w:val="0"/>
          <w:marTop w:val="86"/>
          <w:marBottom w:val="0"/>
          <w:divBdr>
            <w:top w:val="none" w:sz="0" w:space="0" w:color="auto"/>
            <w:left w:val="none" w:sz="0" w:space="0" w:color="auto"/>
            <w:bottom w:val="none" w:sz="0" w:space="0" w:color="auto"/>
            <w:right w:val="none" w:sz="0" w:space="0" w:color="auto"/>
          </w:divBdr>
        </w:div>
      </w:divsChild>
    </w:div>
    <w:div w:id="2028485835">
      <w:bodyDiv w:val="1"/>
      <w:marLeft w:val="0"/>
      <w:marRight w:val="0"/>
      <w:marTop w:val="0"/>
      <w:marBottom w:val="0"/>
      <w:divBdr>
        <w:top w:val="none" w:sz="0" w:space="0" w:color="auto"/>
        <w:left w:val="none" w:sz="0" w:space="0" w:color="auto"/>
        <w:bottom w:val="none" w:sz="0" w:space="0" w:color="auto"/>
        <w:right w:val="none" w:sz="0" w:space="0" w:color="auto"/>
      </w:divBdr>
    </w:div>
    <w:div w:id="2028749083">
      <w:bodyDiv w:val="1"/>
      <w:marLeft w:val="0"/>
      <w:marRight w:val="0"/>
      <w:marTop w:val="0"/>
      <w:marBottom w:val="0"/>
      <w:divBdr>
        <w:top w:val="none" w:sz="0" w:space="0" w:color="auto"/>
        <w:left w:val="none" w:sz="0" w:space="0" w:color="auto"/>
        <w:bottom w:val="none" w:sz="0" w:space="0" w:color="auto"/>
        <w:right w:val="none" w:sz="0" w:space="0" w:color="auto"/>
      </w:divBdr>
      <w:divsChild>
        <w:div w:id="95298573">
          <w:marLeft w:val="2333"/>
          <w:marRight w:val="0"/>
          <w:marTop w:val="48"/>
          <w:marBottom w:val="0"/>
          <w:divBdr>
            <w:top w:val="none" w:sz="0" w:space="0" w:color="auto"/>
            <w:left w:val="none" w:sz="0" w:space="0" w:color="auto"/>
            <w:bottom w:val="none" w:sz="0" w:space="0" w:color="auto"/>
            <w:right w:val="none" w:sz="0" w:space="0" w:color="auto"/>
          </w:divBdr>
        </w:div>
        <w:div w:id="124856680">
          <w:marLeft w:val="1397"/>
          <w:marRight w:val="0"/>
          <w:marTop w:val="67"/>
          <w:marBottom w:val="0"/>
          <w:divBdr>
            <w:top w:val="none" w:sz="0" w:space="0" w:color="auto"/>
            <w:left w:val="none" w:sz="0" w:space="0" w:color="auto"/>
            <w:bottom w:val="none" w:sz="0" w:space="0" w:color="auto"/>
            <w:right w:val="none" w:sz="0" w:space="0" w:color="auto"/>
          </w:divBdr>
        </w:div>
        <w:div w:id="797844107">
          <w:marLeft w:val="1397"/>
          <w:marRight w:val="0"/>
          <w:marTop w:val="67"/>
          <w:marBottom w:val="0"/>
          <w:divBdr>
            <w:top w:val="none" w:sz="0" w:space="0" w:color="auto"/>
            <w:left w:val="none" w:sz="0" w:space="0" w:color="auto"/>
            <w:bottom w:val="none" w:sz="0" w:space="0" w:color="auto"/>
            <w:right w:val="none" w:sz="0" w:space="0" w:color="auto"/>
          </w:divBdr>
        </w:div>
        <w:div w:id="941181944">
          <w:marLeft w:val="446"/>
          <w:marRight w:val="0"/>
          <w:marTop w:val="77"/>
          <w:marBottom w:val="0"/>
          <w:divBdr>
            <w:top w:val="none" w:sz="0" w:space="0" w:color="auto"/>
            <w:left w:val="none" w:sz="0" w:space="0" w:color="auto"/>
            <w:bottom w:val="none" w:sz="0" w:space="0" w:color="auto"/>
            <w:right w:val="none" w:sz="0" w:space="0" w:color="auto"/>
          </w:divBdr>
        </w:div>
        <w:div w:id="1129782122">
          <w:marLeft w:val="446"/>
          <w:marRight w:val="0"/>
          <w:marTop w:val="86"/>
          <w:marBottom w:val="0"/>
          <w:divBdr>
            <w:top w:val="none" w:sz="0" w:space="0" w:color="auto"/>
            <w:left w:val="none" w:sz="0" w:space="0" w:color="auto"/>
            <w:bottom w:val="none" w:sz="0" w:space="0" w:color="auto"/>
            <w:right w:val="none" w:sz="0" w:space="0" w:color="auto"/>
          </w:divBdr>
        </w:div>
        <w:div w:id="1190727314">
          <w:marLeft w:val="1397"/>
          <w:marRight w:val="0"/>
          <w:marTop w:val="67"/>
          <w:marBottom w:val="0"/>
          <w:divBdr>
            <w:top w:val="none" w:sz="0" w:space="0" w:color="auto"/>
            <w:left w:val="none" w:sz="0" w:space="0" w:color="auto"/>
            <w:bottom w:val="none" w:sz="0" w:space="0" w:color="auto"/>
            <w:right w:val="none" w:sz="0" w:space="0" w:color="auto"/>
          </w:divBdr>
        </w:div>
        <w:div w:id="1783840045">
          <w:marLeft w:val="2333"/>
          <w:marRight w:val="0"/>
          <w:marTop w:val="48"/>
          <w:marBottom w:val="0"/>
          <w:divBdr>
            <w:top w:val="none" w:sz="0" w:space="0" w:color="auto"/>
            <w:left w:val="none" w:sz="0" w:space="0" w:color="auto"/>
            <w:bottom w:val="none" w:sz="0" w:space="0" w:color="auto"/>
            <w:right w:val="none" w:sz="0" w:space="0" w:color="auto"/>
          </w:divBdr>
        </w:div>
        <w:div w:id="2102138764">
          <w:marLeft w:val="1397"/>
          <w:marRight w:val="0"/>
          <w:marTop w:val="67"/>
          <w:marBottom w:val="0"/>
          <w:divBdr>
            <w:top w:val="none" w:sz="0" w:space="0" w:color="auto"/>
            <w:left w:val="none" w:sz="0" w:space="0" w:color="auto"/>
            <w:bottom w:val="none" w:sz="0" w:space="0" w:color="auto"/>
            <w:right w:val="none" w:sz="0" w:space="0" w:color="auto"/>
          </w:divBdr>
        </w:div>
        <w:div w:id="2141531599">
          <w:marLeft w:val="1397"/>
          <w:marRight w:val="0"/>
          <w:marTop w:val="67"/>
          <w:marBottom w:val="0"/>
          <w:divBdr>
            <w:top w:val="none" w:sz="0" w:space="0" w:color="auto"/>
            <w:left w:val="none" w:sz="0" w:space="0" w:color="auto"/>
            <w:bottom w:val="none" w:sz="0" w:space="0" w:color="auto"/>
            <w:right w:val="none" w:sz="0" w:space="0" w:color="auto"/>
          </w:divBdr>
        </w:div>
      </w:divsChild>
    </w:div>
    <w:div w:id="2029793298">
      <w:bodyDiv w:val="1"/>
      <w:marLeft w:val="0"/>
      <w:marRight w:val="0"/>
      <w:marTop w:val="0"/>
      <w:marBottom w:val="0"/>
      <w:divBdr>
        <w:top w:val="none" w:sz="0" w:space="0" w:color="auto"/>
        <w:left w:val="none" w:sz="0" w:space="0" w:color="auto"/>
        <w:bottom w:val="none" w:sz="0" w:space="0" w:color="auto"/>
        <w:right w:val="none" w:sz="0" w:space="0" w:color="auto"/>
      </w:divBdr>
      <w:divsChild>
        <w:div w:id="17122909">
          <w:marLeft w:val="1166"/>
          <w:marRight w:val="0"/>
          <w:marTop w:val="100"/>
          <w:marBottom w:val="0"/>
          <w:divBdr>
            <w:top w:val="none" w:sz="0" w:space="0" w:color="auto"/>
            <w:left w:val="none" w:sz="0" w:space="0" w:color="auto"/>
            <w:bottom w:val="none" w:sz="0" w:space="0" w:color="auto"/>
            <w:right w:val="none" w:sz="0" w:space="0" w:color="auto"/>
          </w:divBdr>
        </w:div>
        <w:div w:id="75397256">
          <w:marLeft w:val="1800"/>
          <w:marRight w:val="0"/>
          <w:marTop w:val="100"/>
          <w:marBottom w:val="0"/>
          <w:divBdr>
            <w:top w:val="none" w:sz="0" w:space="0" w:color="auto"/>
            <w:left w:val="none" w:sz="0" w:space="0" w:color="auto"/>
            <w:bottom w:val="none" w:sz="0" w:space="0" w:color="auto"/>
            <w:right w:val="none" w:sz="0" w:space="0" w:color="auto"/>
          </w:divBdr>
        </w:div>
        <w:div w:id="528027026">
          <w:marLeft w:val="1166"/>
          <w:marRight w:val="0"/>
          <w:marTop w:val="100"/>
          <w:marBottom w:val="0"/>
          <w:divBdr>
            <w:top w:val="none" w:sz="0" w:space="0" w:color="auto"/>
            <w:left w:val="none" w:sz="0" w:space="0" w:color="auto"/>
            <w:bottom w:val="none" w:sz="0" w:space="0" w:color="auto"/>
            <w:right w:val="none" w:sz="0" w:space="0" w:color="auto"/>
          </w:divBdr>
        </w:div>
        <w:div w:id="534276385">
          <w:marLeft w:val="1166"/>
          <w:marRight w:val="0"/>
          <w:marTop w:val="100"/>
          <w:marBottom w:val="0"/>
          <w:divBdr>
            <w:top w:val="none" w:sz="0" w:space="0" w:color="auto"/>
            <w:left w:val="none" w:sz="0" w:space="0" w:color="auto"/>
            <w:bottom w:val="none" w:sz="0" w:space="0" w:color="auto"/>
            <w:right w:val="none" w:sz="0" w:space="0" w:color="auto"/>
          </w:divBdr>
        </w:div>
        <w:div w:id="536282542">
          <w:marLeft w:val="0"/>
          <w:marRight w:val="0"/>
          <w:marTop w:val="120"/>
          <w:marBottom w:val="0"/>
          <w:divBdr>
            <w:top w:val="none" w:sz="0" w:space="0" w:color="auto"/>
            <w:left w:val="none" w:sz="0" w:space="0" w:color="auto"/>
            <w:bottom w:val="none" w:sz="0" w:space="0" w:color="auto"/>
            <w:right w:val="none" w:sz="0" w:space="0" w:color="auto"/>
          </w:divBdr>
        </w:div>
        <w:div w:id="948505662">
          <w:marLeft w:val="0"/>
          <w:marRight w:val="0"/>
          <w:marTop w:val="120"/>
          <w:marBottom w:val="0"/>
          <w:divBdr>
            <w:top w:val="none" w:sz="0" w:space="0" w:color="auto"/>
            <w:left w:val="none" w:sz="0" w:space="0" w:color="auto"/>
            <w:bottom w:val="none" w:sz="0" w:space="0" w:color="auto"/>
            <w:right w:val="none" w:sz="0" w:space="0" w:color="auto"/>
          </w:divBdr>
        </w:div>
        <w:div w:id="1405298560">
          <w:marLeft w:val="0"/>
          <w:marRight w:val="0"/>
          <w:marTop w:val="120"/>
          <w:marBottom w:val="0"/>
          <w:divBdr>
            <w:top w:val="none" w:sz="0" w:space="0" w:color="auto"/>
            <w:left w:val="none" w:sz="0" w:space="0" w:color="auto"/>
            <w:bottom w:val="none" w:sz="0" w:space="0" w:color="auto"/>
            <w:right w:val="none" w:sz="0" w:space="0" w:color="auto"/>
          </w:divBdr>
        </w:div>
        <w:div w:id="1539706517">
          <w:marLeft w:val="1166"/>
          <w:marRight w:val="0"/>
          <w:marTop w:val="100"/>
          <w:marBottom w:val="0"/>
          <w:divBdr>
            <w:top w:val="none" w:sz="0" w:space="0" w:color="auto"/>
            <w:left w:val="none" w:sz="0" w:space="0" w:color="auto"/>
            <w:bottom w:val="none" w:sz="0" w:space="0" w:color="auto"/>
            <w:right w:val="none" w:sz="0" w:space="0" w:color="auto"/>
          </w:divBdr>
        </w:div>
        <w:div w:id="1761635281">
          <w:marLeft w:val="0"/>
          <w:marRight w:val="0"/>
          <w:marTop w:val="120"/>
          <w:marBottom w:val="0"/>
          <w:divBdr>
            <w:top w:val="none" w:sz="0" w:space="0" w:color="auto"/>
            <w:left w:val="none" w:sz="0" w:space="0" w:color="auto"/>
            <w:bottom w:val="none" w:sz="0" w:space="0" w:color="auto"/>
            <w:right w:val="none" w:sz="0" w:space="0" w:color="auto"/>
          </w:divBdr>
        </w:div>
        <w:div w:id="2040545334">
          <w:marLeft w:val="0"/>
          <w:marRight w:val="0"/>
          <w:marTop w:val="120"/>
          <w:marBottom w:val="0"/>
          <w:divBdr>
            <w:top w:val="none" w:sz="0" w:space="0" w:color="auto"/>
            <w:left w:val="none" w:sz="0" w:space="0" w:color="auto"/>
            <w:bottom w:val="none" w:sz="0" w:space="0" w:color="auto"/>
            <w:right w:val="none" w:sz="0" w:space="0" w:color="auto"/>
          </w:divBdr>
        </w:div>
        <w:div w:id="2052800029">
          <w:marLeft w:val="1166"/>
          <w:marRight w:val="0"/>
          <w:marTop w:val="100"/>
          <w:marBottom w:val="0"/>
          <w:divBdr>
            <w:top w:val="none" w:sz="0" w:space="0" w:color="auto"/>
            <w:left w:val="none" w:sz="0" w:space="0" w:color="auto"/>
            <w:bottom w:val="none" w:sz="0" w:space="0" w:color="auto"/>
            <w:right w:val="none" w:sz="0" w:space="0" w:color="auto"/>
          </w:divBdr>
        </w:div>
      </w:divsChild>
    </w:div>
    <w:div w:id="2029986461">
      <w:bodyDiv w:val="1"/>
      <w:marLeft w:val="0"/>
      <w:marRight w:val="0"/>
      <w:marTop w:val="0"/>
      <w:marBottom w:val="0"/>
      <w:divBdr>
        <w:top w:val="none" w:sz="0" w:space="0" w:color="auto"/>
        <w:left w:val="none" w:sz="0" w:space="0" w:color="auto"/>
        <w:bottom w:val="none" w:sz="0" w:space="0" w:color="auto"/>
        <w:right w:val="none" w:sz="0" w:space="0" w:color="auto"/>
      </w:divBdr>
      <w:divsChild>
        <w:div w:id="950743407">
          <w:marLeft w:val="0"/>
          <w:marRight w:val="0"/>
          <w:marTop w:val="116"/>
          <w:marBottom w:val="0"/>
          <w:divBdr>
            <w:top w:val="none" w:sz="0" w:space="0" w:color="auto"/>
            <w:left w:val="none" w:sz="0" w:space="0" w:color="auto"/>
            <w:bottom w:val="none" w:sz="0" w:space="0" w:color="auto"/>
            <w:right w:val="none" w:sz="0" w:space="0" w:color="auto"/>
          </w:divBdr>
        </w:div>
      </w:divsChild>
    </w:div>
    <w:div w:id="2030256133">
      <w:bodyDiv w:val="1"/>
      <w:marLeft w:val="0"/>
      <w:marRight w:val="0"/>
      <w:marTop w:val="0"/>
      <w:marBottom w:val="0"/>
      <w:divBdr>
        <w:top w:val="none" w:sz="0" w:space="0" w:color="auto"/>
        <w:left w:val="none" w:sz="0" w:space="0" w:color="auto"/>
        <w:bottom w:val="none" w:sz="0" w:space="0" w:color="auto"/>
        <w:right w:val="none" w:sz="0" w:space="0" w:color="auto"/>
      </w:divBdr>
      <w:divsChild>
        <w:div w:id="138351197">
          <w:marLeft w:val="0"/>
          <w:marRight w:val="0"/>
          <w:marTop w:val="0"/>
          <w:marBottom w:val="0"/>
          <w:divBdr>
            <w:top w:val="none" w:sz="0" w:space="0" w:color="auto"/>
            <w:left w:val="none" w:sz="0" w:space="0" w:color="auto"/>
            <w:bottom w:val="none" w:sz="0" w:space="0" w:color="auto"/>
            <w:right w:val="none" w:sz="0" w:space="0" w:color="auto"/>
          </w:divBdr>
          <w:divsChild>
            <w:div w:id="670596593">
              <w:marLeft w:val="0"/>
              <w:marRight w:val="0"/>
              <w:marTop w:val="0"/>
              <w:marBottom w:val="0"/>
              <w:divBdr>
                <w:top w:val="none" w:sz="0" w:space="0" w:color="auto"/>
                <w:left w:val="none" w:sz="0" w:space="0" w:color="auto"/>
                <w:bottom w:val="none" w:sz="0" w:space="0" w:color="auto"/>
                <w:right w:val="none" w:sz="0" w:space="0" w:color="auto"/>
              </w:divBdr>
            </w:div>
            <w:div w:id="734011583">
              <w:marLeft w:val="0"/>
              <w:marRight w:val="0"/>
              <w:marTop w:val="0"/>
              <w:marBottom w:val="0"/>
              <w:divBdr>
                <w:top w:val="none" w:sz="0" w:space="0" w:color="auto"/>
                <w:left w:val="none" w:sz="0" w:space="0" w:color="auto"/>
                <w:bottom w:val="none" w:sz="0" w:space="0" w:color="auto"/>
                <w:right w:val="none" w:sz="0" w:space="0" w:color="auto"/>
              </w:divBdr>
            </w:div>
            <w:div w:id="944461494">
              <w:marLeft w:val="0"/>
              <w:marRight w:val="0"/>
              <w:marTop w:val="0"/>
              <w:marBottom w:val="0"/>
              <w:divBdr>
                <w:top w:val="none" w:sz="0" w:space="0" w:color="auto"/>
                <w:left w:val="none" w:sz="0" w:space="0" w:color="auto"/>
                <w:bottom w:val="none" w:sz="0" w:space="0" w:color="auto"/>
                <w:right w:val="none" w:sz="0" w:space="0" w:color="auto"/>
              </w:divBdr>
            </w:div>
            <w:div w:id="1155488088">
              <w:marLeft w:val="0"/>
              <w:marRight w:val="0"/>
              <w:marTop w:val="0"/>
              <w:marBottom w:val="0"/>
              <w:divBdr>
                <w:top w:val="none" w:sz="0" w:space="0" w:color="auto"/>
                <w:left w:val="none" w:sz="0" w:space="0" w:color="auto"/>
                <w:bottom w:val="none" w:sz="0" w:space="0" w:color="auto"/>
                <w:right w:val="none" w:sz="0" w:space="0" w:color="auto"/>
              </w:divBdr>
            </w:div>
            <w:div w:id="1243567173">
              <w:marLeft w:val="0"/>
              <w:marRight w:val="0"/>
              <w:marTop w:val="0"/>
              <w:marBottom w:val="0"/>
              <w:divBdr>
                <w:top w:val="none" w:sz="0" w:space="0" w:color="auto"/>
                <w:left w:val="none" w:sz="0" w:space="0" w:color="auto"/>
                <w:bottom w:val="none" w:sz="0" w:space="0" w:color="auto"/>
                <w:right w:val="none" w:sz="0" w:space="0" w:color="auto"/>
              </w:divBdr>
            </w:div>
          </w:divsChild>
        </w:div>
        <w:div w:id="294990141">
          <w:marLeft w:val="0"/>
          <w:marRight w:val="0"/>
          <w:marTop w:val="0"/>
          <w:marBottom w:val="0"/>
          <w:divBdr>
            <w:top w:val="none" w:sz="0" w:space="0" w:color="auto"/>
            <w:left w:val="none" w:sz="0" w:space="0" w:color="auto"/>
            <w:bottom w:val="none" w:sz="0" w:space="0" w:color="auto"/>
            <w:right w:val="none" w:sz="0" w:space="0" w:color="auto"/>
          </w:divBdr>
        </w:div>
        <w:div w:id="811600777">
          <w:marLeft w:val="0"/>
          <w:marRight w:val="0"/>
          <w:marTop w:val="0"/>
          <w:marBottom w:val="0"/>
          <w:divBdr>
            <w:top w:val="none" w:sz="0" w:space="0" w:color="auto"/>
            <w:left w:val="none" w:sz="0" w:space="0" w:color="auto"/>
            <w:bottom w:val="none" w:sz="0" w:space="0" w:color="auto"/>
            <w:right w:val="none" w:sz="0" w:space="0" w:color="auto"/>
          </w:divBdr>
        </w:div>
        <w:div w:id="2032415656">
          <w:marLeft w:val="0"/>
          <w:marRight w:val="0"/>
          <w:marTop w:val="0"/>
          <w:marBottom w:val="0"/>
          <w:divBdr>
            <w:top w:val="none" w:sz="0" w:space="0" w:color="auto"/>
            <w:left w:val="none" w:sz="0" w:space="0" w:color="auto"/>
            <w:bottom w:val="none" w:sz="0" w:space="0" w:color="auto"/>
            <w:right w:val="none" w:sz="0" w:space="0" w:color="auto"/>
          </w:divBdr>
        </w:div>
      </w:divsChild>
    </w:div>
    <w:div w:id="2030637719">
      <w:bodyDiv w:val="1"/>
      <w:marLeft w:val="0"/>
      <w:marRight w:val="0"/>
      <w:marTop w:val="0"/>
      <w:marBottom w:val="0"/>
      <w:divBdr>
        <w:top w:val="none" w:sz="0" w:space="0" w:color="auto"/>
        <w:left w:val="none" w:sz="0" w:space="0" w:color="auto"/>
        <w:bottom w:val="none" w:sz="0" w:space="0" w:color="auto"/>
        <w:right w:val="none" w:sz="0" w:space="0" w:color="auto"/>
      </w:divBdr>
      <w:divsChild>
        <w:div w:id="1281301659">
          <w:marLeft w:val="720"/>
          <w:marRight w:val="0"/>
          <w:marTop w:val="96"/>
          <w:marBottom w:val="0"/>
          <w:divBdr>
            <w:top w:val="none" w:sz="0" w:space="0" w:color="auto"/>
            <w:left w:val="none" w:sz="0" w:space="0" w:color="auto"/>
            <w:bottom w:val="none" w:sz="0" w:space="0" w:color="auto"/>
            <w:right w:val="none" w:sz="0" w:space="0" w:color="auto"/>
          </w:divBdr>
        </w:div>
        <w:div w:id="1928463430">
          <w:marLeft w:val="720"/>
          <w:marRight w:val="0"/>
          <w:marTop w:val="96"/>
          <w:marBottom w:val="0"/>
          <w:divBdr>
            <w:top w:val="none" w:sz="0" w:space="0" w:color="auto"/>
            <w:left w:val="none" w:sz="0" w:space="0" w:color="auto"/>
            <w:bottom w:val="none" w:sz="0" w:space="0" w:color="auto"/>
            <w:right w:val="none" w:sz="0" w:space="0" w:color="auto"/>
          </w:divBdr>
        </w:div>
      </w:divsChild>
    </w:div>
    <w:div w:id="2031026677">
      <w:bodyDiv w:val="1"/>
      <w:marLeft w:val="0"/>
      <w:marRight w:val="0"/>
      <w:marTop w:val="0"/>
      <w:marBottom w:val="0"/>
      <w:divBdr>
        <w:top w:val="none" w:sz="0" w:space="0" w:color="auto"/>
        <w:left w:val="none" w:sz="0" w:space="0" w:color="auto"/>
        <w:bottom w:val="none" w:sz="0" w:space="0" w:color="auto"/>
        <w:right w:val="none" w:sz="0" w:space="0" w:color="auto"/>
      </w:divBdr>
    </w:div>
    <w:div w:id="2033023525">
      <w:bodyDiv w:val="1"/>
      <w:marLeft w:val="0"/>
      <w:marRight w:val="0"/>
      <w:marTop w:val="0"/>
      <w:marBottom w:val="0"/>
      <w:divBdr>
        <w:top w:val="none" w:sz="0" w:space="0" w:color="auto"/>
        <w:left w:val="none" w:sz="0" w:space="0" w:color="auto"/>
        <w:bottom w:val="none" w:sz="0" w:space="0" w:color="auto"/>
        <w:right w:val="none" w:sz="0" w:space="0" w:color="auto"/>
      </w:divBdr>
    </w:div>
    <w:div w:id="2033454109">
      <w:bodyDiv w:val="1"/>
      <w:marLeft w:val="0"/>
      <w:marRight w:val="0"/>
      <w:marTop w:val="0"/>
      <w:marBottom w:val="0"/>
      <w:divBdr>
        <w:top w:val="none" w:sz="0" w:space="0" w:color="auto"/>
        <w:left w:val="none" w:sz="0" w:space="0" w:color="auto"/>
        <w:bottom w:val="none" w:sz="0" w:space="0" w:color="auto"/>
        <w:right w:val="none" w:sz="0" w:space="0" w:color="auto"/>
      </w:divBdr>
      <w:divsChild>
        <w:div w:id="87045343">
          <w:marLeft w:val="1267"/>
          <w:marRight w:val="0"/>
          <w:marTop w:val="0"/>
          <w:marBottom w:val="0"/>
          <w:divBdr>
            <w:top w:val="none" w:sz="0" w:space="0" w:color="auto"/>
            <w:left w:val="none" w:sz="0" w:space="0" w:color="auto"/>
            <w:bottom w:val="none" w:sz="0" w:space="0" w:color="auto"/>
            <w:right w:val="none" w:sz="0" w:space="0" w:color="auto"/>
          </w:divBdr>
        </w:div>
        <w:div w:id="507138684">
          <w:marLeft w:val="1267"/>
          <w:marRight w:val="0"/>
          <w:marTop w:val="0"/>
          <w:marBottom w:val="0"/>
          <w:divBdr>
            <w:top w:val="none" w:sz="0" w:space="0" w:color="auto"/>
            <w:left w:val="none" w:sz="0" w:space="0" w:color="auto"/>
            <w:bottom w:val="none" w:sz="0" w:space="0" w:color="auto"/>
            <w:right w:val="none" w:sz="0" w:space="0" w:color="auto"/>
          </w:divBdr>
        </w:div>
      </w:divsChild>
    </w:div>
    <w:div w:id="2033652703">
      <w:bodyDiv w:val="1"/>
      <w:marLeft w:val="0"/>
      <w:marRight w:val="0"/>
      <w:marTop w:val="0"/>
      <w:marBottom w:val="0"/>
      <w:divBdr>
        <w:top w:val="none" w:sz="0" w:space="0" w:color="auto"/>
        <w:left w:val="none" w:sz="0" w:space="0" w:color="auto"/>
        <w:bottom w:val="none" w:sz="0" w:space="0" w:color="auto"/>
        <w:right w:val="none" w:sz="0" w:space="0" w:color="auto"/>
      </w:divBdr>
      <w:divsChild>
        <w:div w:id="416439419">
          <w:marLeft w:val="792"/>
          <w:marRight w:val="0"/>
          <w:marTop w:val="120"/>
          <w:marBottom w:val="0"/>
          <w:divBdr>
            <w:top w:val="none" w:sz="0" w:space="0" w:color="auto"/>
            <w:left w:val="none" w:sz="0" w:space="0" w:color="auto"/>
            <w:bottom w:val="none" w:sz="0" w:space="0" w:color="auto"/>
            <w:right w:val="none" w:sz="0" w:space="0" w:color="auto"/>
          </w:divBdr>
        </w:div>
        <w:div w:id="1109203977">
          <w:marLeft w:val="432"/>
          <w:marRight w:val="0"/>
          <w:marTop w:val="360"/>
          <w:marBottom w:val="0"/>
          <w:divBdr>
            <w:top w:val="none" w:sz="0" w:space="0" w:color="auto"/>
            <w:left w:val="none" w:sz="0" w:space="0" w:color="auto"/>
            <w:bottom w:val="none" w:sz="0" w:space="0" w:color="auto"/>
            <w:right w:val="none" w:sz="0" w:space="0" w:color="auto"/>
          </w:divBdr>
        </w:div>
        <w:div w:id="1164279389">
          <w:marLeft w:val="792"/>
          <w:marRight w:val="0"/>
          <w:marTop w:val="120"/>
          <w:marBottom w:val="0"/>
          <w:divBdr>
            <w:top w:val="none" w:sz="0" w:space="0" w:color="auto"/>
            <w:left w:val="none" w:sz="0" w:space="0" w:color="auto"/>
            <w:bottom w:val="none" w:sz="0" w:space="0" w:color="auto"/>
            <w:right w:val="none" w:sz="0" w:space="0" w:color="auto"/>
          </w:divBdr>
        </w:div>
        <w:div w:id="1314718763">
          <w:marLeft w:val="792"/>
          <w:marRight w:val="0"/>
          <w:marTop w:val="120"/>
          <w:marBottom w:val="0"/>
          <w:divBdr>
            <w:top w:val="none" w:sz="0" w:space="0" w:color="auto"/>
            <w:left w:val="none" w:sz="0" w:space="0" w:color="auto"/>
            <w:bottom w:val="none" w:sz="0" w:space="0" w:color="auto"/>
            <w:right w:val="none" w:sz="0" w:space="0" w:color="auto"/>
          </w:divBdr>
        </w:div>
        <w:div w:id="2102336666">
          <w:marLeft w:val="792"/>
          <w:marRight w:val="0"/>
          <w:marTop w:val="120"/>
          <w:marBottom w:val="0"/>
          <w:divBdr>
            <w:top w:val="none" w:sz="0" w:space="0" w:color="auto"/>
            <w:left w:val="none" w:sz="0" w:space="0" w:color="auto"/>
            <w:bottom w:val="none" w:sz="0" w:space="0" w:color="auto"/>
            <w:right w:val="none" w:sz="0" w:space="0" w:color="auto"/>
          </w:divBdr>
        </w:div>
      </w:divsChild>
    </w:div>
    <w:div w:id="2034837372">
      <w:bodyDiv w:val="1"/>
      <w:marLeft w:val="0"/>
      <w:marRight w:val="0"/>
      <w:marTop w:val="0"/>
      <w:marBottom w:val="0"/>
      <w:divBdr>
        <w:top w:val="none" w:sz="0" w:space="0" w:color="auto"/>
        <w:left w:val="none" w:sz="0" w:space="0" w:color="auto"/>
        <w:bottom w:val="none" w:sz="0" w:space="0" w:color="auto"/>
        <w:right w:val="none" w:sz="0" w:space="0" w:color="auto"/>
      </w:divBdr>
    </w:div>
    <w:div w:id="2036270451">
      <w:bodyDiv w:val="1"/>
      <w:marLeft w:val="0"/>
      <w:marRight w:val="0"/>
      <w:marTop w:val="0"/>
      <w:marBottom w:val="0"/>
      <w:divBdr>
        <w:top w:val="none" w:sz="0" w:space="0" w:color="auto"/>
        <w:left w:val="none" w:sz="0" w:space="0" w:color="auto"/>
        <w:bottom w:val="none" w:sz="0" w:space="0" w:color="auto"/>
        <w:right w:val="none" w:sz="0" w:space="0" w:color="auto"/>
      </w:divBdr>
    </w:div>
    <w:div w:id="2038002282">
      <w:bodyDiv w:val="1"/>
      <w:marLeft w:val="0"/>
      <w:marRight w:val="0"/>
      <w:marTop w:val="0"/>
      <w:marBottom w:val="0"/>
      <w:divBdr>
        <w:top w:val="none" w:sz="0" w:space="0" w:color="auto"/>
        <w:left w:val="none" w:sz="0" w:space="0" w:color="auto"/>
        <w:bottom w:val="none" w:sz="0" w:space="0" w:color="auto"/>
        <w:right w:val="none" w:sz="0" w:space="0" w:color="auto"/>
      </w:divBdr>
      <w:divsChild>
        <w:div w:id="422918760">
          <w:marLeft w:val="547"/>
          <w:marRight w:val="0"/>
          <w:marTop w:val="0"/>
          <w:marBottom w:val="0"/>
          <w:divBdr>
            <w:top w:val="none" w:sz="0" w:space="0" w:color="auto"/>
            <w:left w:val="none" w:sz="0" w:space="0" w:color="auto"/>
            <w:bottom w:val="none" w:sz="0" w:space="0" w:color="auto"/>
            <w:right w:val="none" w:sz="0" w:space="0" w:color="auto"/>
          </w:divBdr>
        </w:div>
        <w:div w:id="922450115">
          <w:marLeft w:val="547"/>
          <w:marRight w:val="0"/>
          <w:marTop w:val="0"/>
          <w:marBottom w:val="0"/>
          <w:divBdr>
            <w:top w:val="none" w:sz="0" w:space="0" w:color="auto"/>
            <w:left w:val="none" w:sz="0" w:space="0" w:color="auto"/>
            <w:bottom w:val="none" w:sz="0" w:space="0" w:color="auto"/>
            <w:right w:val="none" w:sz="0" w:space="0" w:color="auto"/>
          </w:divBdr>
        </w:div>
        <w:div w:id="1844933524">
          <w:marLeft w:val="547"/>
          <w:marRight w:val="0"/>
          <w:marTop w:val="0"/>
          <w:marBottom w:val="0"/>
          <w:divBdr>
            <w:top w:val="none" w:sz="0" w:space="0" w:color="auto"/>
            <w:left w:val="none" w:sz="0" w:space="0" w:color="auto"/>
            <w:bottom w:val="none" w:sz="0" w:space="0" w:color="auto"/>
            <w:right w:val="none" w:sz="0" w:space="0" w:color="auto"/>
          </w:divBdr>
        </w:div>
      </w:divsChild>
    </w:div>
    <w:div w:id="2038312801">
      <w:bodyDiv w:val="1"/>
      <w:marLeft w:val="0"/>
      <w:marRight w:val="0"/>
      <w:marTop w:val="0"/>
      <w:marBottom w:val="0"/>
      <w:divBdr>
        <w:top w:val="none" w:sz="0" w:space="0" w:color="auto"/>
        <w:left w:val="none" w:sz="0" w:space="0" w:color="auto"/>
        <w:bottom w:val="none" w:sz="0" w:space="0" w:color="auto"/>
        <w:right w:val="none" w:sz="0" w:space="0" w:color="auto"/>
      </w:divBdr>
      <w:divsChild>
        <w:div w:id="44332382">
          <w:marLeft w:val="1800"/>
          <w:marRight w:val="0"/>
          <w:marTop w:val="96"/>
          <w:marBottom w:val="0"/>
          <w:divBdr>
            <w:top w:val="none" w:sz="0" w:space="0" w:color="auto"/>
            <w:left w:val="none" w:sz="0" w:space="0" w:color="auto"/>
            <w:bottom w:val="none" w:sz="0" w:space="0" w:color="auto"/>
            <w:right w:val="none" w:sz="0" w:space="0" w:color="auto"/>
          </w:divBdr>
        </w:div>
        <w:div w:id="69549709">
          <w:marLeft w:val="1800"/>
          <w:marRight w:val="0"/>
          <w:marTop w:val="96"/>
          <w:marBottom w:val="0"/>
          <w:divBdr>
            <w:top w:val="none" w:sz="0" w:space="0" w:color="auto"/>
            <w:left w:val="none" w:sz="0" w:space="0" w:color="auto"/>
            <w:bottom w:val="none" w:sz="0" w:space="0" w:color="auto"/>
            <w:right w:val="none" w:sz="0" w:space="0" w:color="auto"/>
          </w:divBdr>
        </w:div>
        <w:div w:id="246812163">
          <w:marLeft w:val="547"/>
          <w:marRight w:val="0"/>
          <w:marTop w:val="134"/>
          <w:marBottom w:val="0"/>
          <w:divBdr>
            <w:top w:val="none" w:sz="0" w:space="0" w:color="auto"/>
            <w:left w:val="none" w:sz="0" w:space="0" w:color="auto"/>
            <w:bottom w:val="none" w:sz="0" w:space="0" w:color="auto"/>
            <w:right w:val="none" w:sz="0" w:space="0" w:color="auto"/>
          </w:divBdr>
        </w:div>
        <w:div w:id="252320213">
          <w:marLeft w:val="1166"/>
          <w:marRight w:val="0"/>
          <w:marTop w:val="115"/>
          <w:marBottom w:val="0"/>
          <w:divBdr>
            <w:top w:val="none" w:sz="0" w:space="0" w:color="auto"/>
            <w:left w:val="none" w:sz="0" w:space="0" w:color="auto"/>
            <w:bottom w:val="none" w:sz="0" w:space="0" w:color="auto"/>
            <w:right w:val="none" w:sz="0" w:space="0" w:color="auto"/>
          </w:divBdr>
        </w:div>
        <w:div w:id="1046640388">
          <w:marLeft w:val="1800"/>
          <w:marRight w:val="0"/>
          <w:marTop w:val="96"/>
          <w:marBottom w:val="0"/>
          <w:divBdr>
            <w:top w:val="none" w:sz="0" w:space="0" w:color="auto"/>
            <w:left w:val="none" w:sz="0" w:space="0" w:color="auto"/>
            <w:bottom w:val="none" w:sz="0" w:space="0" w:color="auto"/>
            <w:right w:val="none" w:sz="0" w:space="0" w:color="auto"/>
          </w:divBdr>
        </w:div>
        <w:div w:id="1107387372">
          <w:marLeft w:val="1166"/>
          <w:marRight w:val="0"/>
          <w:marTop w:val="115"/>
          <w:marBottom w:val="0"/>
          <w:divBdr>
            <w:top w:val="none" w:sz="0" w:space="0" w:color="auto"/>
            <w:left w:val="none" w:sz="0" w:space="0" w:color="auto"/>
            <w:bottom w:val="none" w:sz="0" w:space="0" w:color="auto"/>
            <w:right w:val="none" w:sz="0" w:space="0" w:color="auto"/>
          </w:divBdr>
        </w:div>
        <w:div w:id="1716737814">
          <w:marLeft w:val="2520"/>
          <w:marRight w:val="0"/>
          <w:marTop w:val="86"/>
          <w:marBottom w:val="0"/>
          <w:divBdr>
            <w:top w:val="none" w:sz="0" w:space="0" w:color="auto"/>
            <w:left w:val="none" w:sz="0" w:space="0" w:color="auto"/>
            <w:bottom w:val="none" w:sz="0" w:space="0" w:color="auto"/>
            <w:right w:val="none" w:sz="0" w:space="0" w:color="auto"/>
          </w:divBdr>
        </w:div>
        <w:div w:id="1856650173">
          <w:marLeft w:val="1800"/>
          <w:marRight w:val="0"/>
          <w:marTop w:val="96"/>
          <w:marBottom w:val="0"/>
          <w:divBdr>
            <w:top w:val="none" w:sz="0" w:space="0" w:color="auto"/>
            <w:left w:val="none" w:sz="0" w:space="0" w:color="auto"/>
            <w:bottom w:val="none" w:sz="0" w:space="0" w:color="auto"/>
            <w:right w:val="none" w:sz="0" w:space="0" w:color="auto"/>
          </w:divBdr>
        </w:div>
        <w:div w:id="2120030997">
          <w:marLeft w:val="2520"/>
          <w:marRight w:val="0"/>
          <w:marTop w:val="86"/>
          <w:marBottom w:val="0"/>
          <w:divBdr>
            <w:top w:val="none" w:sz="0" w:space="0" w:color="auto"/>
            <w:left w:val="none" w:sz="0" w:space="0" w:color="auto"/>
            <w:bottom w:val="none" w:sz="0" w:space="0" w:color="auto"/>
            <w:right w:val="none" w:sz="0" w:space="0" w:color="auto"/>
          </w:divBdr>
        </w:div>
      </w:divsChild>
    </w:div>
    <w:div w:id="2039041035">
      <w:bodyDiv w:val="1"/>
      <w:marLeft w:val="0"/>
      <w:marRight w:val="0"/>
      <w:marTop w:val="0"/>
      <w:marBottom w:val="0"/>
      <w:divBdr>
        <w:top w:val="none" w:sz="0" w:space="0" w:color="auto"/>
        <w:left w:val="none" w:sz="0" w:space="0" w:color="auto"/>
        <w:bottom w:val="none" w:sz="0" w:space="0" w:color="auto"/>
        <w:right w:val="none" w:sz="0" w:space="0" w:color="auto"/>
      </w:divBdr>
      <w:divsChild>
        <w:div w:id="562065026">
          <w:marLeft w:val="2059"/>
          <w:marRight w:val="0"/>
          <w:marTop w:val="96"/>
          <w:marBottom w:val="0"/>
          <w:divBdr>
            <w:top w:val="none" w:sz="0" w:space="0" w:color="auto"/>
            <w:left w:val="none" w:sz="0" w:space="0" w:color="auto"/>
            <w:bottom w:val="none" w:sz="0" w:space="0" w:color="auto"/>
            <w:right w:val="none" w:sz="0" w:space="0" w:color="auto"/>
          </w:divBdr>
        </w:div>
        <w:div w:id="1011955676">
          <w:marLeft w:val="2059"/>
          <w:marRight w:val="0"/>
          <w:marTop w:val="96"/>
          <w:marBottom w:val="0"/>
          <w:divBdr>
            <w:top w:val="none" w:sz="0" w:space="0" w:color="auto"/>
            <w:left w:val="none" w:sz="0" w:space="0" w:color="auto"/>
            <w:bottom w:val="none" w:sz="0" w:space="0" w:color="auto"/>
            <w:right w:val="none" w:sz="0" w:space="0" w:color="auto"/>
          </w:divBdr>
        </w:div>
        <w:div w:id="1257641209">
          <w:marLeft w:val="2059"/>
          <w:marRight w:val="0"/>
          <w:marTop w:val="96"/>
          <w:marBottom w:val="0"/>
          <w:divBdr>
            <w:top w:val="none" w:sz="0" w:space="0" w:color="auto"/>
            <w:left w:val="none" w:sz="0" w:space="0" w:color="auto"/>
            <w:bottom w:val="none" w:sz="0" w:space="0" w:color="auto"/>
            <w:right w:val="none" w:sz="0" w:space="0" w:color="auto"/>
          </w:divBdr>
        </w:div>
        <w:div w:id="1398674138">
          <w:marLeft w:val="2059"/>
          <w:marRight w:val="0"/>
          <w:marTop w:val="96"/>
          <w:marBottom w:val="0"/>
          <w:divBdr>
            <w:top w:val="none" w:sz="0" w:space="0" w:color="auto"/>
            <w:left w:val="none" w:sz="0" w:space="0" w:color="auto"/>
            <w:bottom w:val="none" w:sz="0" w:space="0" w:color="auto"/>
            <w:right w:val="none" w:sz="0" w:space="0" w:color="auto"/>
          </w:divBdr>
        </w:div>
        <w:div w:id="1715692144">
          <w:marLeft w:val="1397"/>
          <w:marRight w:val="0"/>
          <w:marTop w:val="134"/>
          <w:marBottom w:val="0"/>
          <w:divBdr>
            <w:top w:val="none" w:sz="0" w:space="0" w:color="auto"/>
            <w:left w:val="none" w:sz="0" w:space="0" w:color="auto"/>
            <w:bottom w:val="none" w:sz="0" w:space="0" w:color="auto"/>
            <w:right w:val="none" w:sz="0" w:space="0" w:color="auto"/>
          </w:divBdr>
        </w:div>
        <w:div w:id="1841310674">
          <w:marLeft w:val="2059"/>
          <w:marRight w:val="0"/>
          <w:marTop w:val="96"/>
          <w:marBottom w:val="0"/>
          <w:divBdr>
            <w:top w:val="none" w:sz="0" w:space="0" w:color="auto"/>
            <w:left w:val="none" w:sz="0" w:space="0" w:color="auto"/>
            <w:bottom w:val="none" w:sz="0" w:space="0" w:color="auto"/>
            <w:right w:val="none" w:sz="0" w:space="0" w:color="auto"/>
          </w:divBdr>
        </w:div>
        <w:div w:id="1943537759">
          <w:marLeft w:val="1397"/>
          <w:marRight w:val="0"/>
          <w:marTop w:val="134"/>
          <w:marBottom w:val="0"/>
          <w:divBdr>
            <w:top w:val="none" w:sz="0" w:space="0" w:color="auto"/>
            <w:left w:val="none" w:sz="0" w:space="0" w:color="auto"/>
            <w:bottom w:val="none" w:sz="0" w:space="0" w:color="auto"/>
            <w:right w:val="none" w:sz="0" w:space="0" w:color="auto"/>
          </w:divBdr>
        </w:div>
        <w:div w:id="1990015236">
          <w:marLeft w:val="2059"/>
          <w:marRight w:val="0"/>
          <w:marTop w:val="96"/>
          <w:marBottom w:val="0"/>
          <w:divBdr>
            <w:top w:val="none" w:sz="0" w:space="0" w:color="auto"/>
            <w:left w:val="none" w:sz="0" w:space="0" w:color="auto"/>
            <w:bottom w:val="none" w:sz="0" w:space="0" w:color="auto"/>
            <w:right w:val="none" w:sz="0" w:space="0" w:color="auto"/>
          </w:divBdr>
        </w:div>
        <w:div w:id="2034727171">
          <w:marLeft w:val="2059"/>
          <w:marRight w:val="0"/>
          <w:marTop w:val="96"/>
          <w:marBottom w:val="0"/>
          <w:divBdr>
            <w:top w:val="none" w:sz="0" w:space="0" w:color="auto"/>
            <w:left w:val="none" w:sz="0" w:space="0" w:color="auto"/>
            <w:bottom w:val="none" w:sz="0" w:space="0" w:color="auto"/>
            <w:right w:val="none" w:sz="0" w:space="0" w:color="auto"/>
          </w:divBdr>
        </w:div>
      </w:divsChild>
    </w:div>
    <w:div w:id="2041856106">
      <w:bodyDiv w:val="1"/>
      <w:marLeft w:val="0"/>
      <w:marRight w:val="0"/>
      <w:marTop w:val="0"/>
      <w:marBottom w:val="0"/>
      <w:divBdr>
        <w:top w:val="none" w:sz="0" w:space="0" w:color="auto"/>
        <w:left w:val="none" w:sz="0" w:space="0" w:color="auto"/>
        <w:bottom w:val="none" w:sz="0" w:space="0" w:color="auto"/>
        <w:right w:val="none" w:sz="0" w:space="0" w:color="auto"/>
      </w:divBdr>
      <w:divsChild>
        <w:div w:id="48841794">
          <w:marLeft w:val="547"/>
          <w:marRight w:val="0"/>
          <w:marTop w:val="96"/>
          <w:marBottom w:val="0"/>
          <w:divBdr>
            <w:top w:val="none" w:sz="0" w:space="0" w:color="auto"/>
            <w:left w:val="none" w:sz="0" w:space="0" w:color="auto"/>
            <w:bottom w:val="none" w:sz="0" w:space="0" w:color="auto"/>
            <w:right w:val="none" w:sz="0" w:space="0" w:color="auto"/>
          </w:divBdr>
        </w:div>
        <w:div w:id="783967275">
          <w:marLeft w:val="547"/>
          <w:marRight w:val="0"/>
          <w:marTop w:val="96"/>
          <w:marBottom w:val="0"/>
          <w:divBdr>
            <w:top w:val="none" w:sz="0" w:space="0" w:color="auto"/>
            <w:left w:val="none" w:sz="0" w:space="0" w:color="auto"/>
            <w:bottom w:val="none" w:sz="0" w:space="0" w:color="auto"/>
            <w:right w:val="none" w:sz="0" w:space="0" w:color="auto"/>
          </w:divBdr>
        </w:div>
        <w:div w:id="1512068112">
          <w:marLeft w:val="547"/>
          <w:marRight w:val="0"/>
          <w:marTop w:val="96"/>
          <w:marBottom w:val="0"/>
          <w:divBdr>
            <w:top w:val="none" w:sz="0" w:space="0" w:color="auto"/>
            <w:left w:val="none" w:sz="0" w:space="0" w:color="auto"/>
            <w:bottom w:val="none" w:sz="0" w:space="0" w:color="auto"/>
            <w:right w:val="none" w:sz="0" w:space="0" w:color="auto"/>
          </w:divBdr>
        </w:div>
        <w:div w:id="1846675063">
          <w:marLeft w:val="547"/>
          <w:marRight w:val="0"/>
          <w:marTop w:val="96"/>
          <w:marBottom w:val="0"/>
          <w:divBdr>
            <w:top w:val="none" w:sz="0" w:space="0" w:color="auto"/>
            <w:left w:val="none" w:sz="0" w:space="0" w:color="auto"/>
            <w:bottom w:val="none" w:sz="0" w:space="0" w:color="auto"/>
            <w:right w:val="none" w:sz="0" w:space="0" w:color="auto"/>
          </w:divBdr>
        </w:div>
      </w:divsChild>
    </w:div>
    <w:div w:id="2043051308">
      <w:bodyDiv w:val="1"/>
      <w:marLeft w:val="0"/>
      <w:marRight w:val="0"/>
      <w:marTop w:val="0"/>
      <w:marBottom w:val="0"/>
      <w:divBdr>
        <w:top w:val="none" w:sz="0" w:space="0" w:color="auto"/>
        <w:left w:val="none" w:sz="0" w:space="0" w:color="auto"/>
        <w:bottom w:val="none" w:sz="0" w:space="0" w:color="auto"/>
        <w:right w:val="none" w:sz="0" w:space="0" w:color="auto"/>
      </w:divBdr>
      <w:divsChild>
        <w:div w:id="551964559">
          <w:marLeft w:val="547"/>
          <w:marRight w:val="0"/>
          <w:marTop w:val="115"/>
          <w:marBottom w:val="0"/>
          <w:divBdr>
            <w:top w:val="none" w:sz="0" w:space="0" w:color="auto"/>
            <w:left w:val="none" w:sz="0" w:space="0" w:color="auto"/>
            <w:bottom w:val="none" w:sz="0" w:space="0" w:color="auto"/>
            <w:right w:val="none" w:sz="0" w:space="0" w:color="auto"/>
          </w:divBdr>
        </w:div>
        <w:div w:id="958881394">
          <w:marLeft w:val="547"/>
          <w:marRight w:val="0"/>
          <w:marTop w:val="115"/>
          <w:marBottom w:val="0"/>
          <w:divBdr>
            <w:top w:val="none" w:sz="0" w:space="0" w:color="auto"/>
            <w:left w:val="none" w:sz="0" w:space="0" w:color="auto"/>
            <w:bottom w:val="none" w:sz="0" w:space="0" w:color="auto"/>
            <w:right w:val="none" w:sz="0" w:space="0" w:color="auto"/>
          </w:divBdr>
        </w:div>
        <w:div w:id="1321080793">
          <w:marLeft w:val="547"/>
          <w:marRight w:val="0"/>
          <w:marTop w:val="115"/>
          <w:marBottom w:val="0"/>
          <w:divBdr>
            <w:top w:val="none" w:sz="0" w:space="0" w:color="auto"/>
            <w:left w:val="none" w:sz="0" w:space="0" w:color="auto"/>
            <w:bottom w:val="none" w:sz="0" w:space="0" w:color="auto"/>
            <w:right w:val="none" w:sz="0" w:space="0" w:color="auto"/>
          </w:divBdr>
        </w:div>
        <w:div w:id="2044555366">
          <w:marLeft w:val="547"/>
          <w:marRight w:val="0"/>
          <w:marTop w:val="115"/>
          <w:marBottom w:val="0"/>
          <w:divBdr>
            <w:top w:val="none" w:sz="0" w:space="0" w:color="auto"/>
            <w:left w:val="none" w:sz="0" w:space="0" w:color="auto"/>
            <w:bottom w:val="none" w:sz="0" w:space="0" w:color="auto"/>
            <w:right w:val="none" w:sz="0" w:space="0" w:color="auto"/>
          </w:divBdr>
        </w:div>
      </w:divsChild>
    </w:div>
    <w:div w:id="2044592952">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8">
          <w:marLeft w:val="691"/>
          <w:marRight w:val="0"/>
          <w:marTop w:val="0"/>
          <w:marBottom w:val="0"/>
          <w:divBdr>
            <w:top w:val="none" w:sz="0" w:space="0" w:color="auto"/>
            <w:left w:val="none" w:sz="0" w:space="0" w:color="auto"/>
            <w:bottom w:val="none" w:sz="0" w:space="0" w:color="auto"/>
            <w:right w:val="none" w:sz="0" w:space="0" w:color="auto"/>
          </w:divBdr>
        </w:div>
      </w:divsChild>
    </w:div>
    <w:div w:id="2045471826">
      <w:bodyDiv w:val="1"/>
      <w:marLeft w:val="0"/>
      <w:marRight w:val="0"/>
      <w:marTop w:val="0"/>
      <w:marBottom w:val="0"/>
      <w:divBdr>
        <w:top w:val="none" w:sz="0" w:space="0" w:color="auto"/>
        <w:left w:val="none" w:sz="0" w:space="0" w:color="auto"/>
        <w:bottom w:val="none" w:sz="0" w:space="0" w:color="auto"/>
        <w:right w:val="none" w:sz="0" w:space="0" w:color="auto"/>
      </w:divBdr>
      <w:divsChild>
        <w:div w:id="405886258">
          <w:marLeft w:val="1166"/>
          <w:marRight w:val="0"/>
          <w:marTop w:val="96"/>
          <w:marBottom w:val="0"/>
          <w:divBdr>
            <w:top w:val="none" w:sz="0" w:space="0" w:color="auto"/>
            <w:left w:val="none" w:sz="0" w:space="0" w:color="auto"/>
            <w:bottom w:val="none" w:sz="0" w:space="0" w:color="auto"/>
            <w:right w:val="none" w:sz="0" w:space="0" w:color="auto"/>
          </w:divBdr>
        </w:div>
        <w:div w:id="656686301">
          <w:marLeft w:val="1166"/>
          <w:marRight w:val="0"/>
          <w:marTop w:val="96"/>
          <w:marBottom w:val="0"/>
          <w:divBdr>
            <w:top w:val="none" w:sz="0" w:space="0" w:color="auto"/>
            <w:left w:val="none" w:sz="0" w:space="0" w:color="auto"/>
            <w:bottom w:val="none" w:sz="0" w:space="0" w:color="auto"/>
            <w:right w:val="none" w:sz="0" w:space="0" w:color="auto"/>
          </w:divBdr>
        </w:div>
        <w:div w:id="900285153">
          <w:marLeft w:val="547"/>
          <w:marRight w:val="0"/>
          <w:marTop w:val="106"/>
          <w:marBottom w:val="0"/>
          <w:divBdr>
            <w:top w:val="none" w:sz="0" w:space="0" w:color="auto"/>
            <w:left w:val="none" w:sz="0" w:space="0" w:color="auto"/>
            <w:bottom w:val="none" w:sz="0" w:space="0" w:color="auto"/>
            <w:right w:val="none" w:sz="0" w:space="0" w:color="auto"/>
          </w:divBdr>
        </w:div>
        <w:div w:id="1036852104">
          <w:marLeft w:val="1166"/>
          <w:marRight w:val="0"/>
          <w:marTop w:val="96"/>
          <w:marBottom w:val="0"/>
          <w:divBdr>
            <w:top w:val="none" w:sz="0" w:space="0" w:color="auto"/>
            <w:left w:val="none" w:sz="0" w:space="0" w:color="auto"/>
            <w:bottom w:val="none" w:sz="0" w:space="0" w:color="auto"/>
            <w:right w:val="none" w:sz="0" w:space="0" w:color="auto"/>
          </w:divBdr>
        </w:div>
        <w:div w:id="1929078469">
          <w:marLeft w:val="1166"/>
          <w:marRight w:val="0"/>
          <w:marTop w:val="96"/>
          <w:marBottom w:val="0"/>
          <w:divBdr>
            <w:top w:val="none" w:sz="0" w:space="0" w:color="auto"/>
            <w:left w:val="none" w:sz="0" w:space="0" w:color="auto"/>
            <w:bottom w:val="none" w:sz="0" w:space="0" w:color="auto"/>
            <w:right w:val="none" w:sz="0" w:space="0" w:color="auto"/>
          </w:divBdr>
        </w:div>
      </w:divsChild>
    </w:div>
    <w:div w:id="2046832187">
      <w:bodyDiv w:val="1"/>
      <w:marLeft w:val="0"/>
      <w:marRight w:val="0"/>
      <w:marTop w:val="0"/>
      <w:marBottom w:val="0"/>
      <w:divBdr>
        <w:top w:val="none" w:sz="0" w:space="0" w:color="auto"/>
        <w:left w:val="none" w:sz="0" w:space="0" w:color="auto"/>
        <w:bottom w:val="none" w:sz="0" w:space="0" w:color="auto"/>
        <w:right w:val="none" w:sz="0" w:space="0" w:color="auto"/>
      </w:divBdr>
    </w:div>
    <w:div w:id="2046983727">
      <w:bodyDiv w:val="1"/>
      <w:marLeft w:val="0"/>
      <w:marRight w:val="0"/>
      <w:marTop w:val="0"/>
      <w:marBottom w:val="0"/>
      <w:divBdr>
        <w:top w:val="none" w:sz="0" w:space="0" w:color="auto"/>
        <w:left w:val="none" w:sz="0" w:space="0" w:color="auto"/>
        <w:bottom w:val="none" w:sz="0" w:space="0" w:color="auto"/>
        <w:right w:val="none" w:sz="0" w:space="0" w:color="auto"/>
      </w:divBdr>
      <w:divsChild>
        <w:div w:id="55516188">
          <w:marLeft w:val="1800"/>
          <w:marRight w:val="0"/>
          <w:marTop w:val="65"/>
          <w:marBottom w:val="0"/>
          <w:divBdr>
            <w:top w:val="none" w:sz="0" w:space="0" w:color="auto"/>
            <w:left w:val="none" w:sz="0" w:space="0" w:color="auto"/>
            <w:bottom w:val="none" w:sz="0" w:space="0" w:color="auto"/>
            <w:right w:val="none" w:sz="0" w:space="0" w:color="auto"/>
          </w:divBdr>
        </w:div>
        <w:div w:id="175193992">
          <w:marLeft w:val="1166"/>
          <w:marRight w:val="0"/>
          <w:marTop w:val="65"/>
          <w:marBottom w:val="0"/>
          <w:divBdr>
            <w:top w:val="none" w:sz="0" w:space="0" w:color="auto"/>
            <w:left w:val="none" w:sz="0" w:space="0" w:color="auto"/>
            <w:bottom w:val="none" w:sz="0" w:space="0" w:color="auto"/>
            <w:right w:val="none" w:sz="0" w:space="0" w:color="auto"/>
          </w:divBdr>
        </w:div>
        <w:div w:id="697854934">
          <w:marLeft w:val="0"/>
          <w:marRight w:val="0"/>
          <w:marTop w:val="75"/>
          <w:marBottom w:val="0"/>
          <w:divBdr>
            <w:top w:val="none" w:sz="0" w:space="0" w:color="auto"/>
            <w:left w:val="none" w:sz="0" w:space="0" w:color="auto"/>
            <w:bottom w:val="none" w:sz="0" w:space="0" w:color="auto"/>
            <w:right w:val="none" w:sz="0" w:space="0" w:color="auto"/>
          </w:divBdr>
        </w:div>
        <w:div w:id="1006906391">
          <w:marLeft w:val="0"/>
          <w:marRight w:val="0"/>
          <w:marTop w:val="75"/>
          <w:marBottom w:val="0"/>
          <w:divBdr>
            <w:top w:val="none" w:sz="0" w:space="0" w:color="auto"/>
            <w:left w:val="none" w:sz="0" w:space="0" w:color="auto"/>
            <w:bottom w:val="none" w:sz="0" w:space="0" w:color="auto"/>
            <w:right w:val="none" w:sz="0" w:space="0" w:color="auto"/>
          </w:divBdr>
        </w:div>
        <w:div w:id="1217549124">
          <w:marLeft w:val="1166"/>
          <w:marRight w:val="0"/>
          <w:marTop w:val="65"/>
          <w:marBottom w:val="0"/>
          <w:divBdr>
            <w:top w:val="none" w:sz="0" w:space="0" w:color="auto"/>
            <w:left w:val="none" w:sz="0" w:space="0" w:color="auto"/>
            <w:bottom w:val="none" w:sz="0" w:space="0" w:color="auto"/>
            <w:right w:val="none" w:sz="0" w:space="0" w:color="auto"/>
          </w:divBdr>
        </w:div>
        <w:div w:id="1362902138">
          <w:marLeft w:val="0"/>
          <w:marRight w:val="0"/>
          <w:marTop w:val="75"/>
          <w:marBottom w:val="0"/>
          <w:divBdr>
            <w:top w:val="none" w:sz="0" w:space="0" w:color="auto"/>
            <w:left w:val="none" w:sz="0" w:space="0" w:color="auto"/>
            <w:bottom w:val="none" w:sz="0" w:space="0" w:color="auto"/>
            <w:right w:val="none" w:sz="0" w:space="0" w:color="auto"/>
          </w:divBdr>
        </w:div>
        <w:div w:id="1373844790">
          <w:marLeft w:val="1166"/>
          <w:marRight w:val="0"/>
          <w:marTop w:val="65"/>
          <w:marBottom w:val="0"/>
          <w:divBdr>
            <w:top w:val="none" w:sz="0" w:space="0" w:color="auto"/>
            <w:left w:val="none" w:sz="0" w:space="0" w:color="auto"/>
            <w:bottom w:val="none" w:sz="0" w:space="0" w:color="auto"/>
            <w:right w:val="none" w:sz="0" w:space="0" w:color="auto"/>
          </w:divBdr>
        </w:div>
        <w:div w:id="1429276699">
          <w:marLeft w:val="1166"/>
          <w:marRight w:val="0"/>
          <w:marTop w:val="65"/>
          <w:marBottom w:val="0"/>
          <w:divBdr>
            <w:top w:val="none" w:sz="0" w:space="0" w:color="auto"/>
            <w:left w:val="none" w:sz="0" w:space="0" w:color="auto"/>
            <w:bottom w:val="none" w:sz="0" w:space="0" w:color="auto"/>
            <w:right w:val="none" w:sz="0" w:space="0" w:color="auto"/>
          </w:divBdr>
        </w:div>
        <w:div w:id="1558587864">
          <w:marLeft w:val="1166"/>
          <w:marRight w:val="0"/>
          <w:marTop w:val="65"/>
          <w:marBottom w:val="0"/>
          <w:divBdr>
            <w:top w:val="none" w:sz="0" w:space="0" w:color="auto"/>
            <w:left w:val="none" w:sz="0" w:space="0" w:color="auto"/>
            <w:bottom w:val="none" w:sz="0" w:space="0" w:color="auto"/>
            <w:right w:val="none" w:sz="0" w:space="0" w:color="auto"/>
          </w:divBdr>
        </w:div>
        <w:div w:id="1575166940">
          <w:marLeft w:val="0"/>
          <w:marRight w:val="0"/>
          <w:marTop w:val="75"/>
          <w:marBottom w:val="0"/>
          <w:divBdr>
            <w:top w:val="none" w:sz="0" w:space="0" w:color="auto"/>
            <w:left w:val="none" w:sz="0" w:space="0" w:color="auto"/>
            <w:bottom w:val="none" w:sz="0" w:space="0" w:color="auto"/>
            <w:right w:val="none" w:sz="0" w:space="0" w:color="auto"/>
          </w:divBdr>
        </w:div>
        <w:div w:id="1791316816">
          <w:marLeft w:val="1166"/>
          <w:marRight w:val="0"/>
          <w:marTop w:val="65"/>
          <w:marBottom w:val="0"/>
          <w:divBdr>
            <w:top w:val="none" w:sz="0" w:space="0" w:color="auto"/>
            <w:left w:val="none" w:sz="0" w:space="0" w:color="auto"/>
            <w:bottom w:val="none" w:sz="0" w:space="0" w:color="auto"/>
            <w:right w:val="none" w:sz="0" w:space="0" w:color="auto"/>
          </w:divBdr>
        </w:div>
        <w:div w:id="1842155484">
          <w:marLeft w:val="1166"/>
          <w:marRight w:val="0"/>
          <w:marTop w:val="65"/>
          <w:marBottom w:val="0"/>
          <w:divBdr>
            <w:top w:val="none" w:sz="0" w:space="0" w:color="auto"/>
            <w:left w:val="none" w:sz="0" w:space="0" w:color="auto"/>
            <w:bottom w:val="none" w:sz="0" w:space="0" w:color="auto"/>
            <w:right w:val="none" w:sz="0" w:space="0" w:color="auto"/>
          </w:divBdr>
        </w:div>
        <w:div w:id="1942372770">
          <w:marLeft w:val="1800"/>
          <w:marRight w:val="0"/>
          <w:marTop w:val="65"/>
          <w:marBottom w:val="0"/>
          <w:divBdr>
            <w:top w:val="none" w:sz="0" w:space="0" w:color="auto"/>
            <w:left w:val="none" w:sz="0" w:space="0" w:color="auto"/>
            <w:bottom w:val="none" w:sz="0" w:space="0" w:color="auto"/>
            <w:right w:val="none" w:sz="0" w:space="0" w:color="auto"/>
          </w:divBdr>
        </w:div>
        <w:div w:id="1950505426">
          <w:marLeft w:val="0"/>
          <w:marRight w:val="0"/>
          <w:marTop w:val="75"/>
          <w:marBottom w:val="0"/>
          <w:divBdr>
            <w:top w:val="none" w:sz="0" w:space="0" w:color="auto"/>
            <w:left w:val="none" w:sz="0" w:space="0" w:color="auto"/>
            <w:bottom w:val="none" w:sz="0" w:space="0" w:color="auto"/>
            <w:right w:val="none" w:sz="0" w:space="0" w:color="auto"/>
          </w:divBdr>
        </w:div>
        <w:div w:id="1965958866">
          <w:marLeft w:val="1166"/>
          <w:marRight w:val="0"/>
          <w:marTop w:val="65"/>
          <w:marBottom w:val="0"/>
          <w:divBdr>
            <w:top w:val="none" w:sz="0" w:space="0" w:color="auto"/>
            <w:left w:val="none" w:sz="0" w:space="0" w:color="auto"/>
            <w:bottom w:val="none" w:sz="0" w:space="0" w:color="auto"/>
            <w:right w:val="none" w:sz="0" w:space="0" w:color="auto"/>
          </w:divBdr>
        </w:div>
        <w:div w:id="2034064717">
          <w:marLeft w:val="1166"/>
          <w:marRight w:val="0"/>
          <w:marTop w:val="65"/>
          <w:marBottom w:val="0"/>
          <w:divBdr>
            <w:top w:val="none" w:sz="0" w:space="0" w:color="auto"/>
            <w:left w:val="none" w:sz="0" w:space="0" w:color="auto"/>
            <w:bottom w:val="none" w:sz="0" w:space="0" w:color="auto"/>
            <w:right w:val="none" w:sz="0" w:space="0" w:color="auto"/>
          </w:divBdr>
        </w:div>
        <w:div w:id="2078746709">
          <w:marLeft w:val="0"/>
          <w:marRight w:val="0"/>
          <w:marTop w:val="75"/>
          <w:marBottom w:val="0"/>
          <w:divBdr>
            <w:top w:val="none" w:sz="0" w:space="0" w:color="auto"/>
            <w:left w:val="none" w:sz="0" w:space="0" w:color="auto"/>
            <w:bottom w:val="none" w:sz="0" w:space="0" w:color="auto"/>
            <w:right w:val="none" w:sz="0" w:space="0" w:color="auto"/>
          </w:divBdr>
        </w:div>
        <w:div w:id="2102136875">
          <w:marLeft w:val="1166"/>
          <w:marRight w:val="0"/>
          <w:marTop w:val="65"/>
          <w:marBottom w:val="0"/>
          <w:divBdr>
            <w:top w:val="none" w:sz="0" w:space="0" w:color="auto"/>
            <w:left w:val="none" w:sz="0" w:space="0" w:color="auto"/>
            <w:bottom w:val="none" w:sz="0" w:space="0" w:color="auto"/>
            <w:right w:val="none" w:sz="0" w:space="0" w:color="auto"/>
          </w:divBdr>
        </w:div>
      </w:divsChild>
    </w:div>
    <w:div w:id="2047412126">
      <w:bodyDiv w:val="1"/>
      <w:marLeft w:val="0"/>
      <w:marRight w:val="0"/>
      <w:marTop w:val="0"/>
      <w:marBottom w:val="0"/>
      <w:divBdr>
        <w:top w:val="none" w:sz="0" w:space="0" w:color="auto"/>
        <w:left w:val="none" w:sz="0" w:space="0" w:color="auto"/>
        <w:bottom w:val="none" w:sz="0" w:space="0" w:color="auto"/>
        <w:right w:val="none" w:sz="0" w:space="0" w:color="auto"/>
      </w:divBdr>
      <w:divsChild>
        <w:div w:id="709962822">
          <w:marLeft w:val="720"/>
          <w:marRight w:val="0"/>
          <w:marTop w:val="0"/>
          <w:marBottom w:val="0"/>
          <w:divBdr>
            <w:top w:val="none" w:sz="0" w:space="0" w:color="auto"/>
            <w:left w:val="none" w:sz="0" w:space="0" w:color="auto"/>
            <w:bottom w:val="none" w:sz="0" w:space="0" w:color="auto"/>
            <w:right w:val="none" w:sz="0" w:space="0" w:color="auto"/>
          </w:divBdr>
        </w:div>
        <w:div w:id="78644820">
          <w:marLeft w:val="720"/>
          <w:marRight w:val="0"/>
          <w:marTop w:val="0"/>
          <w:marBottom w:val="0"/>
          <w:divBdr>
            <w:top w:val="none" w:sz="0" w:space="0" w:color="auto"/>
            <w:left w:val="none" w:sz="0" w:space="0" w:color="auto"/>
            <w:bottom w:val="none" w:sz="0" w:space="0" w:color="auto"/>
            <w:right w:val="none" w:sz="0" w:space="0" w:color="auto"/>
          </w:divBdr>
        </w:div>
        <w:div w:id="1100643674">
          <w:marLeft w:val="720"/>
          <w:marRight w:val="0"/>
          <w:marTop w:val="0"/>
          <w:marBottom w:val="0"/>
          <w:divBdr>
            <w:top w:val="none" w:sz="0" w:space="0" w:color="auto"/>
            <w:left w:val="none" w:sz="0" w:space="0" w:color="auto"/>
            <w:bottom w:val="none" w:sz="0" w:space="0" w:color="auto"/>
            <w:right w:val="none" w:sz="0" w:space="0" w:color="auto"/>
          </w:divBdr>
        </w:div>
        <w:div w:id="1140656670">
          <w:marLeft w:val="720"/>
          <w:marRight w:val="0"/>
          <w:marTop w:val="0"/>
          <w:marBottom w:val="0"/>
          <w:divBdr>
            <w:top w:val="none" w:sz="0" w:space="0" w:color="auto"/>
            <w:left w:val="none" w:sz="0" w:space="0" w:color="auto"/>
            <w:bottom w:val="none" w:sz="0" w:space="0" w:color="auto"/>
            <w:right w:val="none" w:sz="0" w:space="0" w:color="auto"/>
          </w:divBdr>
        </w:div>
        <w:div w:id="1337342346">
          <w:marLeft w:val="720"/>
          <w:marRight w:val="0"/>
          <w:marTop w:val="0"/>
          <w:marBottom w:val="0"/>
          <w:divBdr>
            <w:top w:val="none" w:sz="0" w:space="0" w:color="auto"/>
            <w:left w:val="none" w:sz="0" w:space="0" w:color="auto"/>
            <w:bottom w:val="none" w:sz="0" w:space="0" w:color="auto"/>
            <w:right w:val="none" w:sz="0" w:space="0" w:color="auto"/>
          </w:divBdr>
        </w:div>
      </w:divsChild>
    </w:div>
    <w:div w:id="2049256374">
      <w:bodyDiv w:val="1"/>
      <w:marLeft w:val="0"/>
      <w:marRight w:val="0"/>
      <w:marTop w:val="0"/>
      <w:marBottom w:val="0"/>
      <w:divBdr>
        <w:top w:val="none" w:sz="0" w:space="0" w:color="auto"/>
        <w:left w:val="none" w:sz="0" w:space="0" w:color="auto"/>
        <w:bottom w:val="none" w:sz="0" w:space="0" w:color="auto"/>
        <w:right w:val="none" w:sz="0" w:space="0" w:color="auto"/>
      </w:divBdr>
    </w:div>
    <w:div w:id="2049258210">
      <w:bodyDiv w:val="1"/>
      <w:marLeft w:val="0"/>
      <w:marRight w:val="0"/>
      <w:marTop w:val="0"/>
      <w:marBottom w:val="0"/>
      <w:divBdr>
        <w:top w:val="none" w:sz="0" w:space="0" w:color="auto"/>
        <w:left w:val="none" w:sz="0" w:space="0" w:color="auto"/>
        <w:bottom w:val="none" w:sz="0" w:space="0" w:color="auto"/>
        <w:right w:val="none" w:sz="0" w:space="0" w:color="auto"/>
      </w:divBdr>
      <w:divsChild>
        <w:div w:id="131950087">
          <w:marLeft w:val="547"/>
          <w:marRight w:val="0"/>
          <w:marTop w:val="115"/>
          <w:marBottom w:val="0"/>
          <w:divBdr>
            <w:top w:val="none" w:sz="0" w:space="0" w:color="auto"/>
            <w:left w:val="none" w:sz="0" w:space="0" w:color="auto"/>
            <w:bottom w:val="none" w:sz="0" w:space="0" w:color="auto"/>
            <w:right w:val="none" w:sz="0" w:space="0" w:color="auto"/>
          </w:divBdr>
        </w:div>
        <w:div w:id="784471748">
          <w:marLeft w:val="547"/>
          <w:marRight w:val="0"/>
          <w:marTop w:val="115"/>
          <w:marBottom w:val="0"/>
          <w:divBdr>
            <w:top w:val="none" w:sz="0" w:space="0" w:color="auto"/>
            <w:left w:val="none" w:sz="0" w:space="0" w:color="auto"/>
            <w:bottom w:val="none" w:sz="0" w:space="0" w:color="auto"/>
            <w:right w:val="none" w:sz="0" w:space="0" w:color="auto"/>
          </w:divBdr>
        </w:div>
        <w:div w:id="1195928109">
          <w:marLeft w:val="547"/>
          <w:marRight w:val="0"/>
          <w:marTop w:val="115"/>
          <w:marBottom w:val="0"/>
          <w:divBdr>
            <w:top w:val="none" w:sz="0" w:space="0" w:color="auto"/>
            <w:left w:val="none" w:sz="0" w:space="0" w:color="auto"/>
            <w:bottom w:val="none" w:sz="0" w:space="0" w:color="auto"/>
            <w:right w:val="none" w:sz="0" w:space="0" w:color="auto"/>
          </w:divBdr>
        </w:div>
        <w:div w:id="1911310118">
          <w:marLeft w:val="547"/>
          <w:marRight w:val="0"/>
          <w:marTop w:val="115"/>
          <w:marBottom w:val="0"/>
          <w:divBdr>
            <w:top w:val="none" w:sz="0" w:space="0" w:color="auto"/>
            <w:left w:val="none" w:sz="0" w:space="0" w:color="auto"/>
            <w:bottom w:val="none" w:sz="0" w:space="0" w:color="auto"/>
            <w:right w:val="none" w:sz="0" w:space="0" w:color="auto"/>
          </w:divBdr>
        </w:div>
      </w:divsChild>
    </w:div>
    <w:div w:id="2053383442">
      <w:bodyDiv w:val="1"/>
      <w:marLeft w:val="0"/>
      <w:marRight w:val="0"/>
      <w:marTop w:val="0"/>
      <w:marBottom w:val="0"/>
      <w:divBdr>
        <w:top w:val="none" w:sz="0" w:space="0" w:color="auto"/>
        <w:left w:val="none" w:sz="0" w:space="0" w:color="auto"/>
        <w:bottom w:val="none" w:sz="0" w:space="0" w:color="auto"/>
        <w:right w:val="none" w:sz="0" w:space="0" w:color="auto"/>
      </w:divBdr>
      <w:divsChild>
        <w:div w:id="386760664">
          <w:marLeft w:val="720"/>
          <w:marRight w:val="0"/>
          <w:marTop w:val="0"/>
          <w:marBottom w:val="0"/>
          <w:divBdr>
            <w:top w:val="none" w:sz="0" w:space="0" w:color="auto"/>
            <w:left w:val="none" w:sz="0" w:space="0" w:color="auto"/>
            <w:bottom w:val="none" w:sz="0" w:space="0" w:color="auto"/>
            <w:right w:val="none" w:sz="0" w:space="0" w:color="auto"/>
          </w:divBdr>
        </w:div>
        <w:div w:id="436949448">
          <w:marLeft w:val="720"/>
          <w:marRight w:val="0"/>
          <w:marTop w:val="0"/>
          <w:marBottom w:val="0"/>
          <w:divBdr>
            <w:top w:val="none" w:sz="0" w:space="0" w:color="auto"/>
            <w:left w:val="none" w:sz="0" w:space="0" w:color="auto"/>
            <w:bottom w:val="none" w:sz="0" w:space="0" w:color="auto"/>
            <w:right w:val="none" w:sz="0" w:space="0" w:color="auto"/>
          </w:divBdr>
        </w:div>
        <w:div w:id="563219842">
          <w:marLeft w:val="720"/>
          <w:marRight w:val="0"/>
          <w:marTop w:val="0"/>
          <w:marBottom w:val="0"/>
          <w:divBdr>
            <w:top w:val="none" w:sz="0" w:space="0" w:color="auto"/>
            <w:left w:val="none" w:sz="0" w:space="0" w:color="auto"/>
            <w:bottom w:val="none" w:sz="0" w:space="0" w:color="auto"/>
            <w:right w:val="none" w:sz="0" w:space="0" w:color="auto"/>
          </w:divBdr>
        </w:div>
        <w:div w:id="1318805437">
          <w:marLeft w:val="720"/>
          <w:marRight w:val="0"/>
          <w:marTop w:val="0"/>
          <w:marBottom w:val="0"/>
          <w:divBdr>
            <w:top w:val="none" w:sz="0" w:space="0" w:color="auto"/>
            <w:left w:val="none" w:sz="0" w:space="0" w:color="auto"/>
            <w:bottom w:val="none" w:sz="0" w:space="0" w:color="auto"/>
            <w:right w:val="none" w:sz="0" w:space="0" w:color="auto"/>
          </w:divBdr>
        </w:div>
      </w:divsChild>
    </w:div>
    <w:div w:id="2053964495">
      <w:bodyDiv w:val="1"/>
      <w:marLeft w:val="0"/>
      <w:marRight w:val="0"/>
      <w:marTop w:val="0"/>
      <w:marBottom w:val="0"/>
      <w:divBdr>
        <w:top w:val="none" w:sz="0" w:space="0" w:color="auto"/>
        <w:left w:val="none" w:sz="0" w:space="0" w:color="auto"/>
        <w:bottom w:val="none" w:sz="0" w:space="0" w:color="auto"/>
        <w:right w:val="none" w:sz="0" w:space="0" w:color="auto"/>
      </w:divBdr>
    </w:div>
    <w:div w:id="2053966331">
      <w:bodyDiv w:val="1"/>
      <w:marLeft w:val="0"/>
      <w:marRight w:val="0"/>
      <w:marTop w:val="0"/>
      <w:marBottom w:val="0"/>
      <w:divBdr>
        <w:top w:val="none" w:sz="0" w:space="0" w:color="auto"/>
        <w:left w:val="none" w:sz="0" w:space="0" w:color="auto"/>
        <w:bottom w:val="none" w:sz="0" w:space="0" w:color="auto"/>
        <w:right w:val="none" w:sz="0" w:space="0" w:color="auto"/>
      </w:divBdr>
    </w:div>
    <w:div w:id="2055039735">
      <w:bodyDiv w:val="1"/>
      <w:marLeft w:val="0"/>
      <w:marRight w:val="0"/>
      <w:marTop w:val="0"/>
      <w:marBottom w:val="0"/>
      <w:divBdr>
        <w:top w:val="none" w:sz="0" w:space="0" w:color="auto"/>
        <w:left w:val="none" w:sz="0" w:space="0" w:color="auto"/>
        <w:bottom w:val="none" w:sz="0" w:space="0" w:color="auto"/>
        <w:right w:val="none" w:sz="0" w:space="0" w:color="auto"/>
      </w:divBdr>
      <w:divsChild>
        <w:div w:id="333145108">
          <w:marLeft w:val="360"/>
          <w:marRight w:val="0"/>
          <w:marTop w:val="360"/>
          <w:marBottom w:val="0"/>
          <w:divBdr>
            <w:top w:val="none" w:sz="0" w:space="0" w:color="auto"/>
            <w:left w:val="none" w:sz="0" w:space="0" w:color="auto"/>
            <w:bottom w:val="none" w:sz="0" w:space="0" w:color="auto"/>
            <w:right w:val="none" w:sz="0" w:space="0" w:color="auto"/>
          </w:divBdr>
        </w:div>
        <w:div w:id="697313759">
          <w:marLeft w:val="360"/>
          <w:marRight w:val="0"/>
          <w:marTop w:val="360"/>
          <w:marBottom w:val="0"/>
          <w:divBdr>
            <w:top w:val="none" w:sz="0" w:space="0" w:color="auto"/>
            <w:left w:val="none" w:sz="0" w:space="0" w:color="auto"/>
            <w:bottom w:val="none" w:sz="0" w:space="0" w:color="auto"/>
            <w:right w:val="none" w:sz="0" w:space="0" w:color="auto"/>
          </w:divBdr>
        </w:div>
        <w:div w:id="831684118">
          <w:marLeft w:val="360"/>
          <w:marRight w:val="0"/>
          <w:marTop w:val="360"/>
          <w:marBottom w:val="0"/>
          <w:divBdr>
            <w:top w:val="none" w:sz="0" w:space="0" w:color="auto"/>
            <w:left w:val="none" w:sz="0" w:space="0" w:color="auto"/>
            <w:bottom w:val="none" w:sz="0" w:space="0" w:color="auto"/>
            <w:right w:val="none" w:sz="0" w:space="0" w:color="auto"/>
          </w:divBdr>
        </w:div>
        <w:div w:id="1191532369">
          <w:marLeft w:val="360"/>
          <w:marRight w:val="0"/>
          <w:marTop w:val="360"/>
          <w:marBottom w:val="0"/>
          <w:divBdr>
            <w:top w:val="none" w:sz="0" w:space="0" w:color="auto"/>
            <w:left w:val="none" w:sz="0" w:space="0" w:color="auto"/>
            <w:bottom w:val="none" w:sz="0" w:space="0" w:color="auto"/>
            <w:right w:val="none" w:sz="0" w:space="0" w:color="auto"/>
          </w:divBdr>
        </w:div>
        <w:div w:id="1597446830">
          <w:marLeft w:val="360"/>
          <w:marRight w:val="0"/>
          <w:marTop w:val="360"/>
          <w:marBottom w:val="0"/>
          <w:divBdr>
            <w:top w:val="none" w:sz="0" w:space="0" w:color="auto"/>
            <w:left w:val="none" w:sz="0" w:space="0" w:color="auto"/>
            <w:bottom w:val="none" w:sz="0" w:space="0" w:color="auto"/>
            <w:right w:val="none" w:sz="0" w:space="0" w:color="auto"/>
          </w:divBdr>
        </w:div>
      </w:divsChild>
    </w:div>
    <w:div w:id="2055424325">
      <w:bodyDiv w:val="1"/>
      <w:marLeft w:val="0"/>
      <w:marRight w:val="0"/>
      <w:marTop w:val="0"/>
      <w:marBottom w:val="0"/>
      <w:divBdr>
        <w:top w:val="none" w:sz="0" w:space="0" w:color="auto"/>
        <w:left w:val="none" w:sz="0" w:space="0" w:color="auto"/>
        <w:bottom w:val="none" w:sz="0" w:space="0" w:color="auto"/>
        <w:right w:val="none" w:sz="0" w:space="0" w:color="auto"/>
      </w:divBdr>
    </w:div>
    <w:div w:id="2057461829">
      <w:bodyDiv w:val="1"/>
      <w:marLeft w:val="0"/>
      <w:marRight w:val="0"/>
      <w:marTop w:val="0"/>
      <w:marBottom w:val="0"/>
      <w:divBdr>
        <w:top w:val="none" w:sz="0" w:space="0" w:color="auto"/>
        <w:left w:val="none" w:sz="0" w:space="0" w:color="auto"/>
        <w:bottom w:val="none" w:sz="0" w:space="0" w:color="auto"/>
        <w:right w:val="none" w:sz="0" w:space="0" w:color="auto"/>
      </w:divBdr>
      <w:divsChild>
        <w:div w:id="688527501">
          <w:marLeft w:val="547"/>
          <w:marRight w:val="0"/>
          <w:marTop w:val="100"/>
          <w:marBottom w:val="0"/>
          <w:divBdr>
            <w:top w:val="none" w:sz="0" w:space="0" w:color="auto"/>
            <w:left w:val="none" w:sz="0" w:space="0" w:color="auto"/>
            <w:bottom w:val="none" w:sz="0" w:space="0" w:color="auto"/>
            <w:right w:val="none" w:sz="0" w:space="0" w:color="auto"/>
          </w:divBdr>
        </w:div>
        <w:div w:id="1141079254">
          <w:marLeft w:val="547"/>
          <w:marRight w:val="0"/>
          <w:marTop w:val="100"/>
          <w:marBottom w:val="0"/>
          <w:divBdr>
            <w:top w:val="none" w:sz="0" w:space="0" w:color="auto"/>
            <w:left w:val="none" w:sz="0" w:space="0" w:color="auto"/>
            <w:bottom w:val="none" w:sz="0" w:space="0" w:color="auto"/>
            <w:right w:val="none" w:sz="0" w:space="0" w:color="auto"/>
          </w:divBdr>
        </w:div>
        <w:div w:id="254944677">
          <w:marLeft w:val="547"/>
          <w:marRight w:val="0"/>
          <w:marTop w:val="100"/>
          <w:marBottom w:val="0"/>
          <w:divBdr>
            <w:top w:val="none" w:sz="0" w:space="0" w:color="auto"/>
            <w:left w:val="none" w:sz="0" w:space="0" w:color="auto"/>
            <w:bottom w:val="none" w:sz="0" w:space="0" w:color="auto"/>
            <w:right w:val="none" w:sz="0" w:space="0" w:color="auto"/>
          </w:divBdr>
        </w:div>
        <w:div w:id="878978751">
          <w:marLeft w:val="547"/>
          <w:marRight w:val="0"/>
          <w:marTop w:val="100"/>
          <w:marBottom w:val="0"/>
          <w:divBdr>
            <w:top w:val="none" w:sz="0" w:space="0" w:color="auto"/>
            <w:left w:val="none" w:sz="0" w:space="0" w:color="auto"/>
            <w:bottom w:val="none" w:sz="0" w:space="0" w:color="auto"/>
            <w:right w:val="none" w:sz="0" w:space="0" w:color="auto"/>
          </w:divBdr>
        </w:div>
        <w:div w:id="680476282">
          <w:marLeft w:val="547"/>
          <w:marRight w:val="0"/>
          <w:marTop w:val="100"/>
          <w:marBottom w:val="0"/>
          <w:divBdr>
            <w:top w:val="none" w:sz="0" w:space="0" w:color="auto"/>
            <w:left w:val="none" w:sz="0" w:space="0" w:color="auto"/>
            <w:bottom w:val="none" w:sz="0" w:space="0" w:color="auto"/>
            <w:right w:val="none" w:sz="0" w:space="0" w:color="auto"/>
          </w:divBdr>
        </w:div>
        <w:div w:id="350182888">
          <w:marLeft w:val="547"/>
          <w:marRight w:val="0"/>
          <w:marTop w:val="100"/>
          <w:marBottom w:val="0"/>
          <w:divBdr>
            <w:top w:val="none" w:sz="0" w:space="0" w:color="auto"/>
            <w:left w:val="none" w:sz="0" w:space="0" w:color="auto"/>
            <w:bottom w:val="none" w:sz="0" w:space="0" w:color="auto"/>
            <w:right w:val="none" w:sz="0" w:space="0" w:color="auto"/>
          </w:divBdr>
        </w:div>
        <w:div w:id="1379427538">
          <w:marLeft w:val="547"/>
          <w:marRight w:val="0"/>
          <w:marTop w:val="100"/>
          <w:marBottom w:val="0"/>
          <w:divBdr>
            <w:top w:val="none" w:sz="0" w:space="0" w:color="auto"/>
            <w:left w:val="none" w:sz="0" w:space="0" w:color="auto"/>
            <w:bottom w:val="none" w:sz="0" w:space="0" w:color="auto"/>
            <w:right w:val="none" w:sz="0" w:space="0" w:color="auto"/>
          </w:divBdr>
        </w:div>
      </w:divsChild>
    </w:div>
    <w:div w:id="2057510849">
      <w:bodyDiv w:val="1"/>
      <w:marLeft w:val="0"/>
      <w:marRight w:val="0"/>
      <w:marTop w:val="0"/>
      <w:marBottom w:val="0"/>
      <w:divBdr>
        <w:top w:val="none" w:sz="0" w:space="0" w:color="auto"/>
        <w:left w:val="none" w:sz="0" w:space="0" w:color="auto"/>
        <w:bottom w:val="none" w:sz="0" w:space="0" w:color="auto"/>
        <w:right w:val="none" w:sz="0" w:space="0" w:color="auto"/>
      </w:divBdr>
      <w:divsChild>
        <w:div w:id="747531523">
          <w:marLeft w:val="2059"/>
          <w:marRight w:val="0"/>
          <w:marTop w:val="72"/>
          <w:marBottom w:val="0"/>
          <w:divBdr>
            <w:top w:val="none" w:sz="0" w:space="0" w:color="auto"/>
            <w:left w:val="none" w:sz="0" w:space="0" w:color="auto"/>
            <w:bottom w:val="none" w:sz="0" w:space="0" w:color="auto"/>
            <w:right w:val="none" w:sz="0" w:space="0" w:color="auto"/>
          </w:divBdr>
        </w:div>
        <w:div w:id="857886275">
          <w:marLeft w:val="2059"/>
          <w:marRight w:val="0"/>
          <w:marTop w:val="72"/>
          <w:marBottom w:val="0"/>
          <w:divBdr>
            <w:top w:val="none" w:sz="0" w:space="0" w:color="auto"/>
            <w:left w:val="none" w:sz="0" w:space="0" w:color="auto"/>
            <w:bottom w:val="none" w:sz="0" w:space="0" w:color="auto"/>
            <w:right w:val="none" w:sz="0" w:space="0" w:color="auto"/>
          </w:divBdr>
        </w:div>
        <w:div w:id="1796479880">
          <w:marLeft w:val="2059"/>
          <w:marRight w:val="0"/>
          <w:marTop w:val="72"/>
          <w:marBottom w:val="0"/>
          <w:divBdr>
            <w:top w:val="none" w:sz="0" w:space="0" w:color="auto"/>
            <w:left w:val="none" w:sz="0" w:space="0" w:color="auto"/>
            <w:bottom w:val="none" w:sz="0" w:space="0" w:color="auto"/>
            <w:right w:val="none" w:sz="0" w:space="0" w:color="auto"/>
          </w:divBdr>
        </w:div>
        <w:div w:id="1813860563">
          <w:marLeft w:val="2722"/>
          <w:marRight w:val="0"/>
          <w:marTop w:val="62"/>
          <w:marBottom w:val="0"/>
          <w:divBdr>
            <w:top w:val="none" w:sz="0" w:space="0" w:color="auto"/>
            <w:left w:val="none" w:sz="0" w:space="0" w:color="auto"/>
            <w:bottom w:val="none" w:sz="0" w:space="0" w:color="auto"/>
            <w:right w:val="none" w:sz="0" w:space="0" w:color="auto"/>
          </w:divBdr>
        </w:div>
        <w:div w:id="1856461624">
          <w:marLeft w:val="2059"/>
          <w:marRight w:val="0"/>
          <w:marTop w:val="72"/>
          <w:marBottom w:val="0"/>
          <w:divBdr>
            <w:top w:val="none" w:sz="0" w:space="0" w:color="auto"/>
            <w:left w:val="none" w:sz="0" w:space="0" w:color="auto"/>
            <w:bottom w:val="none" w:sz="0" w:space="0" w:color="auto"/>
            <w:right w:val="none" w:sz="0" w:space="0" w:color="auto"/>
          </w:divBdr>
        </w:div>
        <w:div w:id="1910463353">
          <w:marLeft w:val="2059"/>
          <w:marRight w:val="0"/>
          <w:marTop w:val="72"/>
          <w:marBottom w:val="0"/>
          <w:divBdr>
            <w:top w:val="none" w:sz="0" w:space="0" w:color="auto"/>
            <w:left w:val="none" w:sz="0" w:space="0" w:color="auto"/>
            <w:bottom w:val="none" w:sz="0" w:space="0" w:color="auto"/>
            <w:right w:val="none" w:sz="0" w:space="0" w:color="auto"/>
          </w:divBdr>
        </w:div>
        <w:div w:id="2083209409">
          <w:marLeft w:val="2059"/>
          <w:marRight w:val="0"/>
          <w:marTop w:val="72"/>
          <w:marBottom w:val="0"/>
          <w:divBdr>
            <w:top w:val="none" w:sz="0" w:space="0" w:color="auto"/>
            <w:left w:val="none" w:sz="0" w:space="0" w:color="auto"/>
            <w:bottom w:val="none" w:sz="0" w:space="0" w:color="auto"/>
            <w:right w:val="none" w:sz="0" w:space="0" w:color="auto"/>
          </w:divBdr>
        </w:div>
      </w:divsChild>
    </w:div>
    <w:div w:id="2058164271">
      <w:bodyDiv w:val="1"/>
      <w:marLeft w:val="0"/>
      <w:marRight w:val="0"/>
      <w:marTop w:val="0"/>
      <w:marBottom w:val="0"/>
      <w:divBdr>
        <w:top w:val="none" w:sz="0" w:space="0" w:color="auto"/>
        <w:left w:val="none" w:sz="0" w:space="0" w:color="auto"/>
        <w:bottom w:val="none" w:sz="0" w:space="0" w:color="auto"/>
        <w:right w:val="none" w:sz="0" w:space="0" w:color="auto"/>
      </w:divBdr>
    </w:div>
    <w:div w:id="2058315068">
      <w:bodyDiv w:val="1"/>
      <w:marLeft w:val="0"/>
      <w:marRight w:val="0"/>
      <w:marTop w:val="0"/>
      <w:marBottom w:val="0"/>
      <w:divBdr>
        <w:top w:val="none" w:sz="0" w:space="0" w:color="auto"/>
        <w:left w:val="none" w:sz="0" w:space="0" w:color="auto"/>
        <w:bottom w:val="none" w:sz="0" w:space="0" w:color="auto"/>
        <w:right w:val="none" w:sz="0" w:space="0" w:color="auto"/>
      </w:divBdr>
      <w:divsChild>
        <w:div w:id="1377510722">
          <w:marLeft w:val="547"/>
          <w:marRight w:val="0"/>
          <w:marTop w:val="144"/>
          <w:marBottom w:val="0"/>
          <w:divBdr>
            <w:top w:val="none" w:sz="0" w:space="0" w:color="auto"/>
            <w:left w:val="none" w:sz="0" w:space="0" w:color="auto"/>
            <w:bottom w:val="none" w:sz="0" w:space="0" w:color="auto"/>
            <w:right w:val="none" w:sz="0" w:space="0" w:color="auto"/>
          </w:divBdr>
        </w:div>
        <w:div w:id="1410080234">
          <w:marLeft w:val="547"/>
          <w:marRight w:val="0"/>
          <w:marTop w:val="144"/>
          <w:marBottom w:val="0"/>
          <w:divBdr>
            <w:top w:val="none" w:sz="0" w:space="0" w:color="auto"/>
            <w:left w:val="none" w:sz="0" w:space="0" w:color="auto"/>
            <w:bottom w:val="none" w:sz="0" w:space="0" w:color="auto"/>
            <w:right w:val="none" w:sz="0" w:space="0" w:color="auto"/>
          </w:divBdr>
        </w:div>
      </w:divsChild>
    </w:div>
    <w:div w:id="2059163906">
      <w:bodyDiv w:val="1"/>
      <w:marLeft w:val="0"/>
      <w:marRight w:val="0"/>
      <w:marTop w:val="0"/>
      <w:marBottom w:val="0"/>
      <w:divBdr>
        <w:top w:val="none" w:sz="0" w:space="0" w:color="auto"/>
        <w:left w:val="none" w:sz="0" w:space="0" w:color="auto"/>
        <w:bottom w:val="none" w:sz="0" w:space="0" w:color="auto"/>
        <w:right w:val="none" w:sz="0" w:space="0" w:color="auto"/>
      </w:divBdr>
      <w:divsChild>
        <w:div w:id="94519132">
          <w:marLeft w:val="547"/>
          <w:marRight w:val="0"/>
          <w:marTop w:val="134"/>
          <w:marBottom w:val="0"/>
          <w:divBdr>
            <w:top w:val="none" w:sz="0" w:space="0" w:color="auto"/>
            <w:left w:val="none" w:sz="0" w:space="0" w:color="auto"/>
            <w:bottom w:val="none" w:sz="0" w:space="0" w:color="auto"/>
            <w:right w:val="none" w:sz="0" w:space="0" w:color="auto"/>
          </w:divBdr>
        </w:div>
        <w:div w:id="135685000">
          <w:marLeft w:val="547"/>
          <w:marRight w:val="0"/>
          <w:marTop w:val="134"/>
          <w:marBottom w:val="0"/>
          <w:divBdr>
            <w:top w:val="none" w:sz="0" w:space="0" w:color="auto"/>
            <w:left w:val="none" w:sz="0" w:space="0" w:color="auto"/>
            <w:bottom w:val="none" w:sz="0" w:space="0" w:color="auto"/>
            <w:right w:val="none" w:sz="0" w:space="0" w:color="auto"/>
          </w:divBdr>
        </w:div>
        <w:div w:id="366640357">
          <w:marLeft w:val="547"/>
          <w:marRight w:val="0"/>
          <w:marTop w:val="134"/>
          <w:marBottom w:val="0"/>
          <w:divBdr>
            <w:top w:val="none" w:sz="0" w:space="0" w:color="auto"/>
            <w:left w:val="none" w:sz="0" w:space="0" w:color="auto"/>
            <w:bottom w:val="none" w:sz="0" w:space="0" w:color="auto"/>
            <w:right w:val="none" w:sz="0" w:space="0" w:color="auto"/>
          </w:divBdr>
        </w:div>
        <w:div w:id="874922116">
          <w:marLeft w:val="547"/>
          <w:marRight w:val="0"/>
          <w:marTop w:val="134"/>
          <w:marBottom w:val="0"/>
          <w:divBdr>
            <w:top w:val="none" w:sz="0" w:space="0" w:color="auto"/>
            <w:left w:val="none" w:sz="0" w:space="0" w:color="auto"/>
            <w:bottom w:val="none" w:sz="0" w:space="0" w:color="auto"/>
            <w:right w:val="none" w:sz="0" w:space="0" w:color="auto"/>
          </w:divBdr>
        </w:div>
      </w:divsChild>
    </w:div>
    <w:div w:id="2059282043">
      <w:bodyDiv w:val="1"/>
      <w:marLeft w:val="0"/>
      <w:marRight w:val="0"/>
      <w:marTop w:val="0"/>
      <w:marBottom w:val="0"/>
      <w:divBdr>
        <w:top w:val="none" w:sz="0" w:space="0" w:color="auto"/>
        <w:left w:val="none" w:sz="0" w:space="0" w:color="auto"/>
        <w:bottom w:val="none" w:sz="0" w:space="0" w:color="auto"/>
        <w:right w:val="none" w:sz="0" w:space="0" w:color="auto"/>
      </w:divBdr>
    </w:div>
    <w:div w:id="2060740162">
      <w:bodyDiv w:val="1"/>
      <w:marLeft w:val="0"/>
      <w:marRight w:val="0"/>
      <w:marTop w:val="0"/>
      <w:marBottom w:val="0"/>
      <w:divBdr>
        <w:top w:val="none" w:sz="0" w:space="0" w:color="auto"/>
        <w:left w:val="none" w:sz="0" w:space="0" w:color="auto"/>
        <w:bottom w:val="none" w:sz="0" w:space="0" w:color="auto"/>
        <w:right w:val="none" w:sz="0" w:space="0" w:color="auto"/>
      </w:divBdr>
      <w:divsChild>
        <w:div w:id="139925712">
          <w:marLeft w:val="1166"/>
          <w:marRight w:val="0"/>
          <w:marTop w:val="115"/>
          <w:marBottom w:val="0"/>
          <w:divBdr>
            <w:top w:val="none" w:sz="0" w:space="0" w:color="auto"/>
            <w:left w:val="none" w:sz="0" w:space="0" w:color="auto"/>
            <w:bottom w:val="none" w:sz="0" w:space="0" w:color="auto"/>
            <w:right w:val="none" w:sz="0" w:space="0" w:color="auto"/>
          </w:divBdr>
        </w:div>
        <w:div w:id="159121629">
          <w:marLeft w:val="1166"/>
          <w:marRight w:val="0"/>
          <w:marTop w:val="115"/>
          <w:marBottom w:val="0"/>
          <w:divBdr>
            <w:top w:val="none" w:sz="0" w:space="0" w:color="auto"/>
            <w:left w:val="none" w:sz="0" w:space="0" w:color="auto"/>
            <w:bottom w:val="none" w:sz="0" w:space="0" w:color="auto"/>
            <w:right w:val="none" w:sz="0" w:space="0" w:color="auto"/>
          </w:divBdr>
        </w:div>
        <w:div w:id="264315094">
          <w:marLeft w:val="1800"/>
          <w:marRight w:val="0"/>
          <w:marTop w:val="96"/>
          <w:marBottom w:val="0"/>
          <w:divBdr>
            <w:top w:val="none" w:sz="0" w:space="0" w:color="auto"/>
            <w:left w:val="none" w:sz="0" w:space="0" w:color="auto"/>
            <w:bottom w:val="none" w:sz="0" w:space="0" w:color="auto"/>
            <w:right w:val="none" w:sz="0" w:space="0" w:color="auto"/>
          </w:divBdr>
        </w:div>
        <w:div w:id="643658975">
          <w:marLeft w:val="1166"/>
          <w:marRight w:val="0"/>
          <w:marTop w:val="115"/>
          <w:marBottom w:val="0"/>
          <w:divBdr>
            <w:top w:val="none" w:sz="0" w:space="0" w:color="auto"/>
            <w:left w:val="none" w:sz="0" w:space="0" w:color="auto"/>
            <w:bottom w:val="none" w:sz="0" w:space="0" w:color="auto"/>
            <w:right w:val="none" w:sz="0" w:space="0" w:color="auto"/>
          </w:divBdr>
        </w:div>
        <w:div w:id="784664405">
          <w:marLeft w:val="1166"/>
          <w:marRight w:val="0"/>
          <w:marTop w:val="115"/>
          <w:marBottom w:val="0"/>
          <w:divBdr>
            <w:top w:val="none" w:sz="0" w:space="0" w:color="auto"/>
            <w:left w:val="none" w:sz="0" w:space="0" w:color="auto"/>
            <w:bottom w:val="none" w:sz="0" w:space="0" w:color="auto"/>
            <w:right w:val="none" w:sz="0" w:space="0" w:color="auto"/>
          </w:divBdr>
        </w:div>
        <w:div w:id="804739748">
          <w:marLeft w:val="1166"/>
          <w:marRight w:val="0"/>
          <w:marTop w:val="115"/>
          <w:marBottom w:val="0"/>
          <w:divBdr>
            <w:top w:val="none" w:sz="0" w:space="0" w:color="auto"/>
            <w:left w:val="none" w:sz="0" w:space="0" w:color="auto"/>
            <w:bottom w:val="none" w:sz="0" w:space="0" w:color="auto"/>
            <w:right w:val="none" w:sz="0" w:space="0" w:color="auto"/>
          </w:divBdr>
        </w:div>
        <w:div w:id="1394885394">
          <w:marLeft w:val="1166"/>
          <w:marRight w:val="0"/>
          <w:marTop w:val="115"/>
          <w:marBottom w:val="0"/>
          <w:divBdr>
            <w:top w:val="none" w:sz="0" w:space="0" w:color="auto"/>
            <w:left w:val="none" w:sz="0" w:space="0" w:color="auto"/>
            <w:bottom w:val="none" w:sz="0" w:space="0" w:color="auto"/>
            <w:right w:val="none" w:sz="0" w:space="0" w:color="auto"/>
          </w:divBdr>
        </w:div>
        <w:div w:id="1430006798">
          <w:marLeft w:val="547"/>
          <w:marRight w:val="0"/>
          <w:marTop w:val="134"/>
          <w:marBottom w:val="0"/>
          <w:divBdr>
            <w:top w:val="none" w:sz="0" w:space="0" w:color="auto"/>
            <w:left w:val="none" w:sz="0" w:space="0" w:color="auto"/>
            <w:bottom w:val="none" w:sz="0" w:space="0" w:color="auto"/>
            <w:right w:val="none" w:sz="0" w:space="0" w:color="auto"/>
          </w:divBdr>
        </w:div>
        <w:div w:id="1983264313">
          <w:marLeft w:val="547"/>
          <w:marRight w:val="0"/>
          <w:marTop w:val="134"/>
          <w:marBottom w:val="0"/>
          <w:divBdr>
            <w:top w:val="none" w:sz="0" w:space="0" w:color="auto"/>
            <w:left w:val="none" w:sz="0" w:space="0" w:color="auto"/>
            <w:bottom w:val="none" w:sz="0" w:space="0" w:color="auto"/>
            <w:right w:val="none" w:sz="0" w:space="0" w:color="auto"/>
          </w:divBdr>
        </w:div>
        <w:div w:id="1988125885">
          <w:marLeft w:val="1166"/>
          <w:marRight w:val="0"/>
          <w:marTop w:val="115"/>
          <w:marBottom w:val="0"/>
          <w:divBdr>
            <w:top w:val="none" w:sz="0" w:space="0" w:color="auto"/>
            <w:left w:val="none" w:sz="0" w:space="0" w:color="auto"/>
            <w:bottom w:val="none" w:sz="0" w:space="0" w:color="auto"/>
            <w:right w:val="none" w:sz="0" w:space="0" w:color="auto"/>
          </w:divBdr>
        </w:div>
      </w:divsChild>
    </w:div>
    <w:div w:id="2060978776">
      <w:bodyDiv w:val="1"/>
      <w:marLeft w:val="0"/>
      <w:marRight w:val="0"/>
      <w:marTop w:val="0"/>
      <w:marBottom w:val="0"/>
      <w:divBdr>
        <w:top w:val="none" w:sz="0" w:space="0" w:color="auto"/>
        <w:left w:val="none" w:sz="0" w:space="0" w:color="auto"/>
        <w:bottom w:val="none" w:sz="0" w:space="0" w:color="auto"/>
        <w:right w:val="none" w:sz="0" w:space="0" w:color="auto"/>
      </w:divBdr>
      <w:divsChild>
        <w:div w:id="229930155">
          <w:marLeft w:val="720"/>
          <w:marRight w:val="0"/>
          <w:marTop w:val="100"/>
          <w:marBottom w:val="0"/>
          <w:divBdr>
            <w:top w:val="none" w:sz="0" w:space="0" w:color="auto"/>
            <w:left w:val="none" w:sz="0" w:space="0" w:color="auto"/>
            <w:bottom w:val="none" w:sz="0" w:space="0" w:color="auto"/>
            <w:right w:val="none" w:sz="0" w:space="0" w:color="auto"/>
          </w:divBdr>
        </w:div>
        <w:div w:id="582951617">
          <w:marLeft w:val="720"/>
          <w:marRight w:val="0"/>
          <w:marTop w:val="100"/>
          <w:marBottom w:val="0"/>
          <w:divBdr>
            <w:top w:val="none" w:sz="0" w:space="0" w:color="auto"/>
            <w:left w:val="none" w:sz="0" w:space="0" w:color="auto"/>
            <w:bottom w:val="none" w:sz="0" w:space="0" w:color="auto"/>
            <w:right w:val="none" w:sz="0" w:space="0" w:color="auto"/>
          </w:divBdr>
        </w:div>
      </w:divsChild>
    </w:div>
    <w:div w:id="2061593791">
      <w:bodyDiv w:val="1"/>
      <w:marLeft w:val="0"/>
      <w:marRight w:val="0"/>
      <w:marTop w:val="0"/>
      <w:marBottom w:val="0"/>
      <w:divBdr>
        <w:top w:val="none" w:sz="0" w:space="0" w:color="auto"/>
        <w:left w:val="none" w:sz="0" w:space="0" w:color="auto"/>
        <w:bottom w:val="none" w:sz="0" w:space="0" w:color="auto"/>
        <w:right w:val="none" w:sz="0" w:space="0" w:color="auto"/>
      </w:divBdr>
    </w:div>
    <w:div w:id="2063484531">
      <w:bodyDiv w:val="1"/>
      <w:marLeft w:val="0"/>
      <w:marRight w:val="0"/>
      <w:marTop w:val="0"/>
      <w:marBottom w:val="0"/>
      <w:divBdr>
        <w:top w:val="none" w:sz="0" w:space="0" w:color="auto"/>
        <w:left w:val="none" w:sz="0" w:space="0" w:color="auto"/>
        <w:bottom w:val="none" w:sz="0" w:space="0" w:color="auto"/>
        <w:right w:val="none" w:sz="0" w:space="0" w:color="auto"/>
      </w:divBdr>
      <w:divsChild>
        <w:div w:id="934097827">
          <w:marLeft w:val="1166"/>
          <w:marRight w:val="0"/>
          <w:marTop w:val="106"/>
          <w:marBottom w:val="0"/>
          <w:divBdr>
            <w:top w:val="none" w:sz="0" w:space="0" w:color="auto"/>
            <w:left w:val="none" w:sz="0" w:space="0" w:color="auto"/>
            <w:bottom w:val="none" w:sz="0" w:space="0" w:color="auto"/>
            <w:right w:val="none" w:sz="0" w:space="0" w:color="auto"/>
          </w:divBdr>
        </w:div>
        <w:div w:id="1955481656">
          <w:marLeft w:val="1166"/>
          <w:marRight w:val="0"/>
          <w:marTop w:val="106"/>
          <w:marBottom w:val="0"/>
          <w:divBdr>
            <w:top w:val="none" w:sz="0" w:space="0" w:color="auto"/>
            <w:left w:val="none" w:sz="0" w:space="0" w:color="auto"/>
            <w:bottom w:val="none" w:sz="0" w:space="0" w:color="auto"/>
            <w:right w:val="none" w:sz="0" w:space="0" w:color="auto"/>
          </w:divBdr>
        </w:div>
        <w:div w:id="2137024042">
          <w:marLeft w:val="547"/>
          <w:marRight w:val="0"/>
          <w:marTop w:val="106"/>
          <w:marBottom w:val="0"/>
          <w:divBdr>
            <w:top w:val="none" w:sz="0" w:space="0" w:color="auto"/>
            <w:left w:val="none" w:sz="0" w:space="0" w:color="auto"/>
            <w:bottom w:val="none" w:sz="0" w:space="0" w:color="auto"/>
            <w:right w:val="none" w:sz="0" w:space="0" w:color="auto"/>
          </w:divBdr>
        </w:div>
      </w:divsChild>
    </w:div>
    <w:div w:id="2063601807">
      <w:bodyDiv w:val="1"/>
      <w:marLeft w:val="0"/>
      <w:marRight w:val="0"/>
      <w:marTop w:val="0"/>
      <w:marBottom w:val="0"/>
      <w:divBdr>
        <w:top w:val="none" w:sz="0" w:space="0" w:color="auto"/>
        <w:left w:val="none" w:sz="0" w:space="0" w:color="auto"/>
        <w:bottom w:val="none" w:sz="0" w:space="0" w:color="auto"/>
        <w:right w:val="none" w:sz="0" w:space="0" w:color="auto"/>
      </w:divBdr>
    </w:div>
    <w:div w:id="2065636731">
      <w:bodyDiv w:val="1"/>
      <w:marLeft w:val="0"/>
      <w:marRight w:val="0"/>
      <w:marTop w:val="0"/>
      <w:marBottom w:val="0"/>
      <w:divBdr>
        <w:top w:val="none" w:sz="0" w:space="0" w:color="auto"/>
        <w:left w:val="none" w:sz="0" w:space="0" w:color="auto"/>
        <w:bottom w:val="none" w:sz="0" w:space="0" w:color="auto"/>
        <w:right w:val="none" w:sz="0" w:space="0" w:color="auto"/>
      </w:divBdr>
      <w:divsChild>
        <w:div w:id="548631">
          <w:marLeft w:val="1080"/>
          <w:marRight w:val="0"/>
          <w:marTop w:val="96"/>
          <w:marBottom w:val="0"/>
          <w:divBdr>
            <w:top w:val="none" w:sz="0" w:space="0" w:color="auto"/>
            <w:left w:val="none" w:sz="0" w:space="0" w:color="auto"/>
            <w:bottom w:val="none" w:sz="0" w:space="0" w:color="auto"/>
            <w:right w:val="none" w:sz="0" w:space="0" w:color="auto"/>
          </w:divBdr>
        </w:div>
        <w:div w:id="53165390">
          <w:marLeft w:val="1080"/>
          <w:marRight w:val="0"/>
          <w:marTop w:val="96"/>
          <w:marBottom w:val="0"/>
          <w:divBdr>
            <w:top w:val="none" w:sz="0" w:space="0" w:color="auto"/>
            <w:left w:val="none" w:sz="0" w:space="0" w:color="auto"/>
            <w:bottom w:val="none" w:sz="0" w:space="0" w:color="auto"/>
            <w:right w:val="none" w:sz="0" w:space="0" w:color="auto"/>
          </w:divBdr>
        </w:div>
        <w:div w:id="613638457">
          <w:marLeft w:val="1080"/>
          <w:marRight w:val="0"/>
          <w:marTop w:val="96"/>
          <w:marBottom w:val="0"/>
          <w:divBdr>
            <w:top w:val="none" w:sz="0" w:space="0" w:color="auto"/>
            <w:left w:val="none" w:sz="0" w:space="0" w:color="auto"/>
            <w:bottom w:val="none" w:sz="0" w:space="0" w:color="auto"/>
            <w:right w:val="none" w:sz="0" w:space="0" w:color="auto"/>
          </w:divBdr>
        </w:div>
        <w:div w:id="765420457">
          <w:marLeft w:val="360"/>
          <w:marRight w:val="0"/>
          <w:marTop w:val="96"/>
          <w:marBottom w:val="0"/>
          <w:divBdr>
            <w:top w:val="none" w:sz="0" w:space="0" w:color="auto"/>
            <w:left w:val="none" w:sz="0" w:space="0" w:color="auto"/>
            <w:bottom w:val="none" w:sz="0" w:space="0" w:color="auto"/>
            <w:right w:val="none" w:sz="0" w:space="0" w:color="auto"/>
          </w:divBdr>
        </w:div>
        <w:div w:id="961807731">
          <w:marLeft w:val="1080"/>
          <w:marRight w:val="0"/>
          <w:marTop w:val="96"/>
          <w:marBottom w:val="0"/>
          <w:divBdr>
            <w:top w:val="none" w:sz="0" w:space="0" w:color="auto"/>
            <w:left w:val="none" w:sz="0" w:space="0" w:color="auto"/>
            <w:bottom w:val="none" w:sz="0" w:space="0" w:color="auto"/>
            <w:right w:val="none" w:sz="0" w:space="0" w:color="auto"/>
          </w:divBdr>
        </w:div>
        <w:div w:id="1239903040">
          <w:marLeft w:val="360"/>
          <w:marRight w:val="0"/>
          <w:marTop w:val="96"/>
          <w:marBottom w:val="0"/>
          <w:divBdr>
            <w:top w:val="none" w:sz="0" w:space="0" w:color="auto"/>
            <w:left w:val="none" w:sz="0" w:space="0" w:color="auto"/>
            <w:bottom w:val="none" w:sz="0" w:space="0" w:color="auto"/>
            <w:right w:val="none" w:sz="0" w:space="0" w:color="auto"/>
          </w:divBdr>
        </w:div>
        <w:div w:id="1771462964">
          <w:marLeft w:val="1080"/>
          <w:marRight w:val="0"/>
          <w:marTop w:val="96"/>
          <w:marBottom w:val="0"/>
          <w:divBdr>
            <w:top w:val="none" w:sz="0" w:space="0" w:color="auto"/>
            <w:left w:val="none" w:sz="0" w:space="0" w:color="auto"/>
            <w:bottom w:val="none" w:sz="0" w:space="0" w:color="auto"/>
            <w:right w:val="none" w:sz="0" w:space="0" w:color="auto"/>
          </w:divBdr>
        </w:div>
        <w:div w:id="1794713292">
          <w:marLeft w:val="1080"/>
          <w:marRight w:val="0"/>
          <w:marTop w:val="96"/>
          <w:marBottom w:val="0"/>
          <w:divBdr>
            <w:top w:val="none" w:sz="0" w:space="0" w:color="auto"/>
            <w:left w:val="none" w:sz="0" w:space="0" w:color="auto"/>
            <w:bottom w:val="none" w:sz="0" w:space="0" w:color="auto"/>
            <w:right w:val="none" w:sz="0" w:space="0" w:color="auto"/>
          </w:divBdr>
        </w:div>
      </w:divsChild>
    </w:div>
    <w:div w:id="2066178944">
      <w:bodyDiv w:val="1"/>
      <w:marLeft w:val="0"/>
      <w:marRight w:val="0"/>
      <w:marTop w:val="0"/>
      <w:marBottom w:val="0"/>
      <w:divBdr>
        <w:top w:val="none" w:sz="0" w:space="0" w:color="auto"/>
        <w:left w:val="none" w:sz="0" w:space="0" w:color="auto"/>
        <w:bottom w:val="none" w:sz="0" w:space="0" w:color="auto"/>
        <w:right w:val="none" w:sz="0" w:space="0" w:color="auto"/>
      </w:divBdr>
      <w:divsChild>
        <w:div w:id="142235477">
          <w:marLeft w:val="1800"/>
          <w:marRight w:val="0"/>
          <w:marTop w:val="106"/>
          <w:marBottom w:val="0"/>
          <w:divBdr>
            <w:top w:val="none" w:sz="0" w:space="0" w:color="auto"/>
            <w:left w:val="none" w:sz="0" w:space="0" w:color="auto"/>
            <w:bottom w:val="none" w:sz="0" w:space="0" w:color="auto"/>
            <w:right w:val="none" w:sz="0" w:space="0" w:color="auto"/>
          </w:divBdr>
        </w:div>
        <w:div w:id="195775484">
          <w:marLeft w:val="547"/>
          <w:marRight w:val="0"/>
          <w:marTop w:val="120"/>
          <w:marBottom w:val="0"/>
          <w:divBdr>
            <w:top w:val="none" w:sz="0" w:space="0" w:color="auto"/>
            <w:left w:val="none" w:sz="0" w:space="0" w:color="auto"/>
            <w:bottom w:val="none" w:sz="0" w:space="0" w:color="auto"/>
            <w:right w:val="none" w:sz="0" w:space="0" w:color="auto"/>
          </w:divBdr>
        </w:div>
        <w:div w:id="197476450">
          <w:marLeft w:val="1800"/>
          <w:marRight w:val="0"/>
          <w:marTop w:val="106"/>
          <w:marBottom w:val="0"/>
          <w:divBdr>
            <w:top w:val="none" w:sz="0" w:space="0" w:color="auto"/>
            <w:left w:val="none" w:sz="0" w:space="0" w:color="auto"/>
            <w:bottom w:val="none" w:sz="0" w:space="0" w:color="auto"/>
            <w:right w:val="none" w:sz="0" w:space="0" w:color="auto"/>
          </w:divBdr>
        </w:div>
        <w:div w:id="217479734">
          <w:marLeft w:val="1800"/>
          <w:marRight w:val="0"/>
          <w:marTop w:val="106"/>
          <w:marBottom w:val="0"/>
          <w:divBdr>
            <w:top w:val="none" w:sz="0" w:space="0" w:color="auto"/>
            <w:left w:val="none" w:sz="0" w:space="0" w:color="auto"/>
            <w:bottom w:val="none" w:sz="0" w:space="0" w:color="auto"/>
            <w:right w:val="none" w:sz="0" w:space="0" w:color="auto"/>
          </w:divBdr>
        </w:div>
        <w:div w:id="276445394">
          <w:marLeft w:val="1800"/>
          <w:marRight w:val="0"/>
          <w:marTop w:val="106"/>
          <w:marBottom w:val="0"/>
          <w:divBdr>
            <w:top w:val="none" w:sz="0" w:space="0" w:color="auto"/>
            <w:left w:val="none" w:sz="0" w:space="0" w:color="auto"/>
            <w:bottom w:val="none" w:sz="0" w:space="0" w:color="auto"/>
            <w:right w:val="none" w:sz="0" w:space="0" w:color="auto"/>
          </w:divBdr>
        </w:div>
        <w:div w:id="505946887">
          <w:marLeft w:val="1166"/>
          <w:marRight w:val="0"/>
          <w:marTop w:val="101"/>
          <w:marBottom w:val="0"/>
          <w:divBdr>
            <w:top w:val="none" w:sz="0" w:space="0" w:color="auto"/>
            <w:left w:val="none" w:sz="0" w:space="0" w:color="auto"/>
            <w:bottom w:val="none" w:sz="0" w:space="0" w:color="auto"/>
            <w:right w:val="none" w:sz="0" w:space="0" w:color="auto"/>
          </w:divBdr>
        </w:div>
        <w:div w:id="1716196534">
          <w:marLeft w:val="1166"/>
          <w:marRight w:val="0"/>
          <w:marTop w:val="101"/>
          <w:marBottom w:val="0"/>
          <w:divBdr>
            <w:top w:val="none" w:sz="0" w:space="0" w:color="auto"/>
            <w:left w:val="none" w:sz="0" w:space="0" w:color="auto"/>
            <w:bottom w:val="none" w:sz="0" w:space="0" w:color="auto"/>
            <w:right w:val="none" w:sz="0" w:space="0" w:color="auto"/>
          </w:divBdr>
        </w:div>
        <w:div w:id="1866558425">
          <w:marLeft w:val="1166"/>
          <w:marRight w:val="0"/>
          <w:marTop w:val="101"/>
          <w:marBottom w:val="0"/>
          <w:divBdr>
            <w:top w:val="none" w:sz="0" w:space="0" w:color="auto"/>
            <w:left w:val="none" w:sz="0" w:space="0" w:color="auto"/>
            <w:bottom w:val="none" w:sz="0" w:space="0" w:color="auto"/>
            <w:right w:val="none" w:sz="0" w:space="0" w:color="auto"/>
          </w:divBdr>
        </w:div>
        <w:div w:id="1888255686">
          <w:marLeft w:val="1166"/>
          <w:marRight w:val="0"/>
          <w:marTop w:val="101"/>
          <w:marBottom w:val="0"/>
          <w:divBdr>
            <w:top w:val="none" w:sz="0" w:space="0" w:color="auto"/>
            <w:left w:val="none" w:sz="0" w:space="0" w:color="auto"/>
            <w:bottom w:val="none" w:sz="0" w:space="0" w:color="auto"/>
            <w:right w:val="none" w:sz="0" w:space="0" w:color="auto"/>
          </w:divBdr>
        </w:div>
        <w:div w:id="1987737675">
          <w:marLeft w:val="1800"/>
          <w:marRight w:val="0"/>
          <w:marTop w:val="106"/>
          <w:marBottom w:val="0"/>
          <w:divBdr>
            <w:top w:val="none" w:sz="0" w:space="0" w:color="auto"/>
            <w:left w:val="none" w:sz="0" w:space="0" w:color="auto"/>
            <w:bottom w:val="none" w:sz="0" w:space="0" w:color="auto"/>
            <w:right w:val="none" w:sz="0" w:space="0" w:color="auto"/>
          </w:divBdr>
        </w:div>
        <w:div w:id="2075857390">
          <w:marLeft w:val="1166"/>
          <w:marRight w:val="0"/>
          <w:marTop w:val="101"/>
          <w:marBottom w:val="0"/>
          <w:divBdr>
            <w:top w:val="none" w:sz="0" w:space="0" w:color="auto"/>
            <w:left w:val="none" w:sz="0" w:space="0" w:color="auto"/>
            <w:bottom w:val="none" w:sz="0" w:space="0" w:color="auto"/>
            <w:right w:val="none" w:sz="0" w:space="0" w:color="auto"/>
          </w:divBdr>
        </w:div>
      </w:divsChild>
    </w:div>
    <w:div w:id="2066950500">
      <w:bodyDiv w:val="1"/>
      <w:marLeft w:val="0"/>
      <w:marRight w:val="0"/>
      <w:marTop w:val="0"/>
      <w:marBottom w:val="0"/>
      <w:divBdr>
        <w:top w:val="none" w:sz="0" w:space="0" w:color="auto"/>
        <w:left w:val="none" w:sz="0" w:space="0" w:color="auto"/>
        <w:bottom w:val="none" w:sz="0" w:space="0" w:color="auto"/>
        <w:right w:val="none" w:sz="0" w:space="0" w:color="auto"/>
      </w:divBdr>
      <w:divsChild>
        <w:div w:id="378667744">
          <w:marLeft w:val="1166"/>
          <w:marRight w:val="0"/>
          <w:marTop w:val="77"/>
          <w:marBottom w:val="0"/>
          <w:divBdr>
            <w:top w:val="none" w:sz="0" w:space="0" w:color="auto"/>
            <w:left w:val="none" w:sz="0" w:space="0" w:color="auto"/>
            <w:bottom w:val="none" w:sz="0" w:space="0" w:color="auto"/>
            <w:right w:val="none" w:sz="0" w:space="0" w:color="auto"/>
          </w:divBdr>
        </w:div>
        <w:div w:id="458692238">
          <w:marLeft w:val="1166"/>
          <w:marRight w:val="0"/>
          <w:marTop w:val="77"/>
          <w:marBottom w:val="0"/>
          <w:divBdr>
            <w:top w:val="none" w:sz="0" w:space="0" w:color="auto"/>
            <w:left w:val="none" w:sz="0" w:space="0" w:color="auto"/>
            <w:bottom w:val="none" w:sz="0" w:space="0" w:color="auto"/>
            <w:right w:val="none" w:sz="0" w:space="0" w:color="auto"/>
          </w:divBdr>
        </w:div>
        <w:div w:id="541021630">
          <w:marLeft w:val="1166"/>
          <w:marRight w:val="0"/>
          <w:marTop w:val="77"/>
          <w:marBottom w:val="0"/>
          <w:divBdr>
            <w:top w:val="none" w:sz="0" w:space="0" w:color="auto"/>
            <w:left w:val="none" w:sz="0" w:space="0" w:color="auto"/>
            <w:bottom w:val="none" w:sz="0" w:space="0" w:color="auto"/>
            <w:right w:val="none" w:sz="0" w:space="0" w:color="auto"/>
          </w:divBdr>
        </w:div>
        <w:div w:id="632055185">
          <w:marLeft w:val="547"/>
          <w:marRight w:val="0"/>
          <w:marTop w:val="77"/>
          <w:marBottom w:val="0"/>
          <w:divBdr>
            <w:top w:val="none" w:sz="0" w:space="0" w:color="auto"/>
            <w:left w:val="none" w:sz="0" w:space="0" w:color="auto"/>
            <w:bottom w:val="none" w:sz="0" w:space="0" w:color="auto"/>
            <w:right w:val="none" w:sz="0" w:space="0" w:color="auto"/>
          </w:divBdr>
        </w:div>
        <w:div w:id="741410760">
          <w:marLeft w:val="1166"/>
          <w:marRight w:val="0"/>
          <w:marTop w:val="77"/>
          <w:marBottom w:val="0"/>
          <w:divBdr>
            <w:top w:val="none" w:sz="0" w:space="0" w:color="auto"/>
            <w:left w:val="none" w:sz="0" w:space="0" w:color="auto"/>
            <w:bottom w:val="none" w:sz="0" w:space="0" w:color="auto"/>
            <w:right w:val="none" w:sz="0" w:space="0" w:color="auto"/>
          </w:divBdr>
        </w:div>
        <w:div w:id="748699860">
          <w:marLeft w:val="547"/>
          <w:marRight w:val="0"/>
          <w:marTop w:val="77"/>
          <w:marBottom w:val="0"/>
          <w:divBdr>
            <w:top w:val="none" w:sz="0" w:space="0" w:color="auto"/>
            <w:left w:val="none" w:sz="0" w:space="0" w:color="auto"/>
            <w:bottom w:val="none" w:sz="0" w:space="0" w:color="auto"/>
            <w:right w:val="none" w:sz="0" w:space="0" w:color="auto"/>
          </w:divBdr>
        </w:div>
        <w:div w:id="760640510">
          <w:marLeft w:val="1800"/>
          <w:marRight w:val="0"/>
          <w:marTop w:val="67"/>
          <w:marBottom w:val="0"/>
          <w:divBdr>
            <w:top w:val="none" w:sz="0" w:space="0" w:color="auto"/>
            <w:left w:val="none" w:sz="0" w:space="0" w:color="auto"/>
            <w:bottom w:val="none" w:sz="0" w:space="0" w:color="auto"/>
            <w:right w:val="none" w:sz="0" w:space="0" w:color="auto"/>
          </w:divBdr>
        </w:div>
        <w:div w:id="895317821">
          <w:marLeft w:val="1800"/>
          <w:marRight w:val="0"/>
          <w:marTop w:val="67"/>
          <w:marBottom w:val="0"/>
          <w:divBdr>
            <w:top w:val="none" w:sz="0" w:space="0" w:color="auto"/>
            <w:left w:val="none" w:sz="0" w:space="0" w:color="auto"/>
            <w:bottom w:val="none" w:sz="0" w:space="0" w:color="auto"/>
            <w:right w:val="none" w:sz="0" w:space="0" w:color="auto"/>
          </w:divBdr>
        </w:div>
        <w:div w:id="1231305365">
          <w:marLeft w:val="1166"/>
          <w:marRight w:val="0"/>
          <w:marTop w:val="77"/>
          <w:marBottom w:val="0"/>
          <w:divBdr>
            <w:top w:val="none" w:sz="0" w:space="0" w:color="auto"/>
            <w:left w:val="none" w:sz="0" w:space="0" w:color="auto"/>
            <w:bottom w:val="none" w:sz="0" w:space="0" w:color="auto"/>
            <w:right w:val="none" w:sz="0" w:space="0" w:color="auto"/>
          </w:divBdr>
        </w:div>
        <w:div w:id="1561093520">
          <w:marLeft w:val="1800"/>
          <w:marRight w:val="0"/>
          <w:marTop w:val="67"/>
          <w:marBottom w:val="0"/>
          <w:divBdr>
            <w:top w:val="none" w:sz="0" w:space="0" w:color="auto"/>
            <w:left w:val="none" w:sz="0" w:space="0" w:color="auto"/>
            <w:bottom w:val="none" w:sz="0" w:space="0" w:color="auto"/>
            <w:right w:val="none" w:sz="0" w:space="0" w:color="auto"/>
          </w:divBdr>
        </w:div>
        <w:div w:id="1690446404">
          <w:marLeft w:val="1166"/>
          <w:marRight w:val="0"/>
          <w:marTop w:val="77"/>
          <w:marBottom w:val="0"/>
          <w:divBdr>
            <w:top w:val="none" w:sz="0" w:space="0" w:color="auto"/>
            <w:left w:val="none" w:sz="0" w:space="0" w:color="auto"/>
            <w:bottom w:val="none" w:sz="0" w:space="0" w:color="auto"/>
            <w:right w:val="none" w:sz="0" w:space="0" w:color="auto"/>
          </w:divBdr>
        </w:div>
        <w:div w:id="1941253597">
          <w:marLeft w:val="1166"/>
          <w:marRight w:val="0"/>
          <w:marTop w:val="77"/>
          <w:marBottom w:val="0"/>
          <w:divBdr>
            <w:top w:val="none" w:sz="0" w:space="0" w:color="auto"/>
            <w:left w:val="none" w:sz="0" w:space="0" w:color="auto"/>
            <w:bottom w:val="none" w:sz="0" w:space="0" w:color="auto"/>
            <w:right w:val="none" w:sz="0" w:space="0" w:color="auto"/>
          </w:divBdr>
        </w:div>
        <w:div w:id="1995182589">
          <w:marLeft w:val="1166"/>
          <w:marRight w:val="0"/>
          <w:marTop w:val="77"/>
          <w:marBottom w:val="0"/>
          <w:divBdr>
            <w:top w:val="none" w:sz="0" w:space="0" w:color="auto"/>
            <w:left w:val="none" w:sz="0" w:space="0" w:color="auto"/>
            <w:bottom w:val="none" w:sz="0" w:space="0" w:color="auto"/>
            <w:right w:val="none" w:sz="0" w:space="0" w:color="auto"/>
          </w:divBdr>
        </w:div>
      </w:divsChild>
    </w:div>
    <w:div w:id="2067407691">
      <w:bodyDiv w:val="1"/>
      <w:marLeft w:val="0"/>
      <w:marRight w:val="0"/>
      <w:marTop w:val="0"/>
      <w:marBottom w:val="0"/>
      <w:divBdr>
        <w:top w:val="none" w:sz="0" w:space="0" w:color="auto"/>
        <w:left w:val="none" w:sz="0" w:space="0" w:color="auto"/>
        <w:bottom w:val="none" w:sz="0" w:space="0" w:color="auto"/>
        <w:right w:val="none" w:sz="0" w:space="0" w:color="auto"/>
      </w:divBdr>
      <w:divsChild>
        <w:div w:id="637490452">
          <w:marLeft w:val="547"/>
          <w:marRight w:val="0"/>
          <w:marTop w:val="96"/>
          <w:marBottom w:val="0"/>
          <w:divBdr>
            <w:top w:val="none" w:sz="0" w:space="0" w:color="auto"/>
            <w:left w:val="none" w:sz="0" w:space="0" w:color="auto"/>
            <w:bottom w:val="none" w:sz="0" w:space="0" w:color="auto"/>
            <w:right w:val="none" w:sz="0" w:space="0" w:color="auto"/>
          </w:divBdr>
        </w:div>
        <w:div w:id="2126726135">
          <w:marLeft w:val="547"/>
          <w:marRight w:val="0"/>
          <w:marTop w:val="96"/>
          <w:marBottom w:val="0"/>
          <w:divBdr>
            <w:top w:val="none" w:sz="0" w:space="0" w:color="auto"/>
            <w:left w:val="none" w:sz="0" w:space="0" w:color="auto"/>
            <w:bottom w:val="none" w:sz="0" w:space="0" w:color="auto"/>
            <w:right w:val="none" w:sz="0" w:space="0" w:color="auto"/>
          </w:divBdr>
        </w:div>
      </w:divsChild>
    </w:div>
    <w:div w:id="2067489383">
      <w:bodyDiv w:val="1"/>
      <w:marLeft w:val="0"/>
      <w:marRight w:val="0"/>
      <w:marTop w:val="0"/>
      <w:marBottom w:val="0"/>
      <w:divBdr>
        <w:top w:val="none" w:sz="0" w:space="0" w:color="auto"/>
        <w:left w:val="none" w:sz="0" w:space="0" w:color="auto"/>
        <w:bottom w:val="none" w:sz="0" w:space="0" w:color="auto"/>
        <w:right w:val="none" w:sz="0" w:space="0" w:color="auto"/>
      </w:divBdr>
      <w:divsChild>
        <w:div w:id="1667781708">
          <w:marLeft w:val="547"/>
          <w:marRight w:val="0"/>
          <w:marTop w:val="100"/>
          <w:marBottom w:val="0"/>
          <w:divBdr>
            <w:top w:val="none" w:sz="0" w:space="0" w:color="auto"/>
            <w:left w:val="none" w:sz="0" w:space="0" w:color="auto"/>
            <w:bottom w:val="none" w:sz="0" w:space="0" w:color="auto"/>
            <w:right w:val="none" w:sz="0" w:space="0" w:color="auto"/>
          </w:divBdr>
        </w:div>
      </w:divsChild>
    </w:div>
    <w:div w:id="2067870566">
      <w:bodyDiv w:val="1"/>
      <w:marLeft w:val="0"/>
      <w:marRight w:val="0"/>
      <w:marTop w:val="0"/>
      <w:marBottom w:val="0"/>
      <w:divBdr>
        <w:top w:val="none" w:sz="0" w:space="0" w:color="auto"/>
        <w:left w:val="none" w:sz="0" w:space="0" w:color="auto"/>
        <w:bottom w:val="none" w:sz="0" w:space="0" w:color="auto"/>
        <w:right w:val="none" w:sz="0" w:space="0" w:color="auto"/>
      </w:divBdr>
      <w:divsChild>
        <w:div w:id="723723683">
          <w:marLeft w:val="547"/>
          <w:marRight w:val="0"/>
          <w:marTop w:val="144"/>
          <w:marBottom w:val="0"/>
          <w:divBdr>
            <w:top w:val="none" w:sz="0" w:space="0" w:color="auto"/>
            <w:left w:val="none" w:sz="0" w:space="0" w:color="auto"/>
            <w:bottom w:val="none" w:sz="0" w:space="0" w:color="auto"/>
            <w:right w:val="none" w:sz="0" w:space="0" w:color="auto"/>
          </w:divBdr>
        </w:div>
      </w:divsChild>
    </w:div>
    <w:div w:id="2068138843">
      <w:bodyDiv w:val="1"/>
      <w:marLeft w:val="0"/>
      <w:marRight w:val="0"/>
      <w:marTop w:val="0"/>
      <w:marBottom w:val="0"/>
      <w:divBdr>
        <w:top w:val="none" w:sz="0" w:space="0" w:color="auto"/>
        <w:left w:val="none" w:sz="0" w:space="0" w:color="auto"/>
        <w:bottom w:val="none" w:sz="0" w:space="0" w:color="auto"/>
        <w:right w:val="none" w:sz="0" w:space="0" w:color="auto"/>
      </w:divBdr>
      <w:divsChild>
        <w:div w:id="714356042">
          <w:marLeft w:val="446"/>
          <w:marRight w:val="0"/>
          <w:marTop w:val="0"/>
          <w:marBottom w:val="0"/>
          <w:divBdr>
            <w:top w:val="none" w:sz="0" w:space="0" w:color="auto"/>
            <w:left w:val="none" w:sz="0" w:space="0" w:color="auto"/>
            <w:bottom w:val="none" w:sz="0" w:space="0" w:color="auto"/>
            <w:right w:val="none" w:sz="0" w:space="0" w:color="auto"/>
          </w:divBdr>
        </w:div>
        <w:div w:id="1573852462">
          <w:marLeft w:val="446"/>
          <w:marRight w:val="0"/>
          <w:marTop w:val="0"/>
          <w:marBottom w:val="0"/>
          <w:divBdr>
            <w:top w:val="none" w:sz="0" w:space="0" w:color="auto"/>
            <w:left w:val="none" w:sz="0" w:space="0" w:color="auto"/>
            <w:bottom w:val="none" w:sz="0" w:space="0" w:color="auto"/>
            <w:right w:val="none" w:sz="0" w:space="0" w:color="auto"/>
          </w:divBdr>
        </w:div>
        <w:div w:id="753092489">
          <w:marLeft w:val="446"/>
          <w:marRight w:val="0"/>
          <w:marTop w:val="0"/>
          <w:marBottom w:val="0"/>
          <w:divBdr>
            <w:top w:val="none" w:sz="0" w:space="0" w:color="auto"/>
            <w:left w:val="none" w:sz="0" w:space="0" w:color="auto"/>
            <w:bottom w:val="none" w:sz="0" w:space="0" w:color="auto"/>
            <w:right w:val="none" w:sz="0" w:space="0" w:color="auto"/>
          </w:divBdr>
        </w:div>
        <w:div w:id="1782217963">
          <w:marLeft w:val="446"/>
          <w:marRight w:val="0"/>
          <w:marTop w:val="0"/>
          <w:marBottom w:val="0"/>
          <w:divBdr>
            <w:top w:val="none" w:sz="0" w:space="0" w:color="auto"/>
            <w:left w:val="none" w:sz="0" w:space="0" w:color="auto"/>
            <w:bottom w:val="none" w:sz="0" w:space="0" w:color="auto"/>
            <w:right w:val="none" w:sz="0" w:space="0" w:color="auto"/>
          </w:divBdr>
        </w:div>
        <w:div w:id="39060661">
          <w:marLeft w:val="446"/>
          <w:marRight w:val="0"/>
          <w:marTop w:val="0"/>
          <w:marBottom w:val="0"/>
          <w:divBdr>
            <w:top w:val="none" w:sz="0" w:space="0" w:color="auto"/>
            <w:left w:val="none" w:sz="0" w:space="0" w:color="auto"/>
            <w:bottom w:val="none" w:sz="0" w:space="0" w:color="auto"/>
            <w:right w:val="none" w:sz="0" w:space="0" w:color="auto"/>
          </w:divBdr>
        </w:div>
        <w:div w:id="1794902313">
          <w:marLeft w:val="446"/>
          <w:marRight w:val="0"/>
          <w:marTop w:val="0"/>
          <w:marBottom w:val="0"/>
          <w:divBdr>
            <w:top w:val="none" w:sz="0" w:space="0" w:color="auto"/>
            <w:left w:val="none" w:sz="0" w:space="0" w:color="auto"/>
            <w:bottom w:val="none" w:sz="0" w:space="0" w:color="auto"/>
            <w:right w:val="none" w:sz="0" w:space="0" w:color="auto"/>
          </w:divBdr>
        </w:div>
        <w:div w:id="502935841">
          <w:marLeft w:val="446"/>
          <w:marRight w:val="0"/>
          <w:marTop w:val="0"/>
          <w:marBottom w:val="0"/>
          <w:divBdr>
            <w:top w:val="none" w:sz="0" w:space="0" w:color="auto"/>
            <w:left w:val="none" w:sz="0" w:space="0" w:color="auto"/>
            <w:bottom w:val="none" w:sz="0" w:space="0" w:color="auto"/>
            <w:right w:val="none" w:sz="0" w:space="0" w:color="auto"/>
          </w:divBdr>
        </w:div>
        <w:div w:id="151140305">
          <w:marLeft w:val="446"/>
          <w:marRight w:val="0"/>
          <w:marTop w:val="0"/>
          <w:marBottom w:val="0"/>
          <w:divBdr>
            <w:top w:val="none" w:sz="0" w:space="0" w:color="auto"/>
            <w:left w:val="none" w:sz="0" w:space="0" w:color="auto"/>
            <w:bottom w:val="none" w:sz="0" w:space="0" w:color="auto"/>
            <w:right w:val="none" w:sz="0" w:space="0" w:color="auto"/>
          </w:divBdr>
        </w:div>
        <w:div w:id="594050110">
          <w:marLeft w:val="446"/>
          <w:marRight w:val="0"/>
          <w:marTop w:val="0"/>
          <w:marBottom w:val="0"/>
          <w:divBdr>
            <w:top w:val="none" w:sz="0" w:space="0" w:color="auto"/>
            <w:left w:val="none" w:sz="0" w:space="0" w:color="auto"/>
            <w:bottom w:val="none" w:sz="0" w:space="0" w:color="auto"/>
            <w:right w:val="none" w:sz="0" w:space="0" w:color="auto"/>
          </w:divBdr>
        </w:div>
      </w:divsChild>
    </w:div>
    <w:div w:id="2068872704">
      <w:bodyDiv w:val="1"/>
      <w:marLeft w:val="0"/>
      <w:marRight w:val="0"/>
      <w:marTop w:val="0"/>
      <w:marBottom w:val="0"/>
      <w:divBdr>
        <w:top w:val="none" w:sz="0" w:space="0" w:color="auto"/>
        <w:left w:val="none" w:sz="0" w:space="0" w:color="auto"/>
        <w:bottom w:val="none" w:sz="0" w:space="0" w:color="auto"/>
        <w:right w:val="none" w:sz="0" w:space="0" w:color="auto"/>
      </w:divBdr>
      <w:divsChild>
        <w:div w:id="724184541">
          <w:marLeft w:val="1267"/>
          <w:marRight w:val="0"/>
          <w:marTop w:val="120"/>
          <w:marBottom w:val="0"/>
          <w:divBdr>
            <w:top w:val="none" w:sz="0" w:space="0" w:color="auto"/>
            <w:left w:val="none" w:sz="0" w:space="0" w:color="auto"/>
            <w:bottom w:val="none" w:sz="0" w:space="0" w:color="auto"/>
            <w:right w:val="none" w:sz="0" w:space="0" w:color="auto"/>
          </w:divBdr>
        </w:div>
        <w:div w:id="1081289892">
          <w:marLeft w:val="547"/>
          <w:marRight w:val="0"/>
          <w:marTop w:val="120"/>
          <w:marBottom w:val="0"/>
          <w:divBdr>
            <w:top w:val="none" w:sz="0" w:space="0" w:color="auto"/>
            <w:left w:val="none" w:sz="0" w:space="0" w:color="auto"/>
            <w:bottom w:val="none" w:sz="0" w:space="0" w:color="auto"/>
            <w:right w:val="none" w:sz="0" w:space="0" w:color="auto"/>
          </w:divBdr>
        </w:div>
        <w:div w:id="1115635159">
          <w:marLeft w:val="547"/>
          <w:marRight w:val="0"/>
          <w:marTop w:val="120"/>
          <w:marBottom w:val="0"/>
          <w:divBdr>
            <w:top w:val="none" w:sz="0" w:space="0" w:color="auto"/>
            <w:left w:val="none" w:sz="0" w:space="0" w:color="auto"/>
            <w:bottom w:val="none" w:sz="0" w:space="0" w:color="auto"/>
            <w:right w:val="none" w:sz="0" w:space="0" w:color="auto"/>
          </w:divBdr>
        </w:div>
      </w:divsChild>
    </w:div>
    <w:div w:id="2070957804">
      <w:bodyDiv w:val="1"/>
      <w:marLeft w:val="0"/>
      <w:marRight w:val="0"/>
      <w:marTop w:val="0"/>
      <w:marBottom w:val="0"/>
      <w:divBdr>
        <w:top w:val="none" w:sz="0" w:space="0" w:color="auto"/>
        <w:left w:val="none" w:sz="0" w:space="0" w:color="auto"/>
        <w:bottom w:val="none" w:sz="0" w:space="0" w:color="auto"/>
        <w:right w:val="none" w:sz="0" w:space="0" w:color="auto"/>
      </w:divBdr>
      <w:divsChild>
        <w:div w:id="135294683">
          <w:marLeft w:val="274"/>
          <w:marRight w:val="0"/>
          <w:marTop w:val="120"/>
          <w:marBottom w:val="0"/>
          <w:divBdr>
            <w:top w:val="none" w:sz="0" w:space="0" w:color="auto"/>
            <w:left w:val="none" w:sz="0" w:space="0" w:color="auto"/>
            <w:bottom w:val="none" w:sz="0" w:space="0" w:color="auto"/>
            <w:right w:val="none" w:sz="0" w:space="0" w:color="auto"/>
          </w:divBdr>
        </w:div>
        <w:div w:id="827095250">
          <w:marLeft w:val="274"/>
          <w:marRight w:val="0"/>
          <w:marTop w:val="120"/>
          <w:marBottom w:val="0"/>
          <w:divBdr>
            <w:top w:val="none" w:sz="0" w:space="0" w:color="auto"/>
            <w:left w:val="none" w:sz="0" w:space="0" w:color="auto"/>
            <w:bottom w:val="none" w:sz="0" w:space="0" w:color="auto"/>
            <w:right w:val="none" w:sz="0" w:space="0" w:color="auto"/>
          </w:divBdr>
        </w:div>
        <w:div w:id="1267736261">
          <w:marLeft w:val="274"/>
          <w:marRight w:val="0"/>
          <w:marTop w:val="120"/>
          <w:marBottom w:val="0"/>
          <w:divBdr>
            <w:top w:val="none" w:sz="0" w:space="0" w:color="auto"/>
            <w:left w:val="none" w:sz="0" w:space="0" w:color="auto"/>
            <w:bottom w:val="none" w:sz="0" w:space="0" w:color="auto"/>
            <w:right w:val="none" w:sz="0" w:space="0" w:color="auto"/>
          </w:divBdr>
        </w:div>
      </w:divsChild>
    </w:div>
    <w:div w:id="2076928352">
      <w:bodyDiv w:val="1"/>
      <w:marLeft w:val="0"/>
      <w:marRight w:val="0"/>
      <w:marTop w:val="0"/>
      <w:marBottom w:val="0"/>
      <w:divBdr>
        <w:top w:val="none" w:sz="0" w:space="0" w:color="auto"/>
        <w:left w:val="none" w:sz="0" w:space="0" w:color="auto"/>
        <w:bottom w:val="none" w:sz="0" w:space="0" w:color="auto"/>
        <w:right w:val="none" w:sz="0" w:space="0" w:color="auto"/>
      </w:divBdr>
      <w:divsChild>
        <w:div w:id="711611989">
          <w:marLeft w:val="0"/>
          <w:marRight w:val="0"/>
          <w:marTop w:val="96"/>
          <w:marBottom w:val="0"/>
          <w:divBdr>
            <w:top w:val="none" w:sz="0" w:space="0" w:color="auto"/>
            <w:left w:val="none" w:sz="0" w:space="0" w:color="auto"/>
            <w:bottom w:val="none" w:sz="0" w:space="0" w:color="auto"/>
            <w:right w:val="none" w:sz="0" w:space="0" w:color="auto"/>
          </w:divBdr>
        </w:div>
        <w:div w:id="983851628">
          <w:marLeft w:val="360"/>
          <w:marRight w:val="0"/>
          <w:marTop w:val="96"/>
          <w:marBottom w:val="0"/>
          <w:divBdr>
            <w:top w:val="none" w:sz="0" w:space="0" w:color="auto"/>
            <w:left w:val="none" w:sz="0" w:space="0" w:color="auto"/>
            <w:bottom w:val="none" w:sz="0" w:space="0" w:color="auto"/>
            <w:right w:val="none" w:sz="0" w:space="0" w:color="auto"/>
          </w:divBdr>
        </w:div>
      </w:divsChild>
    </w:div>
    <w:div w:id="2077318572">
      <w:bodyDiv w:val="1"/>
      <w:marLeft w:val="0"/>
      <w:marRight w:val="0"/>
      <w:marTop w:val="0"/>
      <w:marBottom w:val="0"/>
      <w:divBdr>
        <w:top w:val="none" w:sz="0" w:space="0" w:color="auto"/>
        <w:left w:val="none" w:sz="0" w:space="0" w:color="auto"/>
        <w:bottom w:val="none" w:sz="0" w:space="0" w:color="auto"/>
        <w:right w:val="none" w:sz="0" w:space="0" w:color="auto"/>
      </w:divBdr>
      <w:divsChild>
        <w:div w:id="96483310">
          <w:marLeft w:val="1166"/>
          <w:marRight w:val="0"/>
          <w:marTop w:val="65"/>
          <w:marBottom w:val="0"/>
          <w:divBdr>
            <w:top w:val="none" w:sz="0" w:space="0" w:color="auto"/>
            <w:left w:val="none" w:sz="0" w:space="0" w:color="auto"/>
            <w:bottom w:val="none" w:sz="0" w:space="0" w:color="auto"/>
            <w:right w:val="none" w:sz="0" w:space="0" w:color="auto"/>
          </w:divBdr>
        </w:div>
        <w:div w:id="98719207">
          <w:marLeft w:val="1166"/>
          <w:marRight w:val="0"/>
          <w:marTop w:val="65"/>
          <w:marBottom w:val="0"/>
          <w:divBdr>
            <w:top w:val="none" w:sz="0" w:space="0" w:color="auto"/>
            <w:left w:val="none" w:sz="0" w:space="0" w:color="auto"/>
            <w:bottom w:val="none" w:sz="0" w:space="0" w:color="auto"/>
            <w:right w:val="none" w:sz="0" w:space="0" w:color="auto"/>
          </w:divBdr>
        </w:div>
        <w:div w:id="170416738">
          <w:marLeft w:val="1166"/>
          <w:marRight w:val="0"/>
          <w:marTop w:val="65"/>
          <w:marBottom w:val="0"/>
          <w:divBdr>
            <w:top w:val="none" w:sz="0" w:space="0" w:color="auto"/>
            <w:left w:val="none" w:sz="0" w:space="0" w:color="auto"/>
            <w:bottom w:val="none" w:sz="0" w:space="0" w:color="auto"/>
            <w:right w:val="none" w:sz="0" w:space="0" w:color="auto"/>
          </w:divBdr>
        </w:div>
        <w:div w:id="171605885">
          <w:marLeft w:val="0"/>
          <w:marRight w:val="0"/>
          <w:marTop w:val="75"/>
          <w:marBottom w:val="0"/>
          <w:divBdr>
            <w:top w:val="none" w:sz="0" w:space="0" w:color="auto"/>
            <w:left w:val="none" w:sz="0" w:space="0" w:color="auto"/>
            <w:bottom w:val="none" w:sz="0" w:space="0" w:color="auto"/>
            <w:right w:val="none" w:sz="0" w:space="0" w:color="auto"/>
          </w:divBdr>
        </w:div>
        <w:div w:id="180626578">
          <w:marLeft w:val="1800"/>
          <w:marRight w:val="0"/>
          <w:marTop w:val="65"/>
          <w:marBottom w:val="0"/>
          <w:divBdr>
            <w:top w:val="none" w:sz="0" w:space="0" w:color="auto"/>
            <w:left w:val="none" w:sz="0" w:space="0" w:color="auto"/>
            <w:bottom w:val="none" w:sz="0" w:space="0" w:color="auto"/>
            <w:right w:val="none" w:sz="0" w:space="0" w:color="auto"/>
          </w:divBdr>
        </w:div>
        <w:div w:id="196479120">
          <w:marLeft w:val="1166"/>
          <w:marRight w:val="0"/>
          <w:marTop w:val="65"/>
          <w:marBottom w:val="0"/>
          <w:divBdr>
            <w:top w:val="none" w:sz="0" w:space="0" w:color="auto"/>
            <w:left w:val="none" w:sz="0" w:space="0" w:color="auto"/>
            <w:bottom w:val="none" w:sz="0" w:space="0" w:color="auto"/>
            <w:right w:val="none" w:sz="0" w:space="0" w:color="auto"/>
          </w:divBdr>
        </w:div>
        <w:div w:id="232395285">
          <w:marLeft w:val="1166"/>
          <w:marRight w:val="0"/>
          <w:marTop w:val="65"/>
          <w:marBottom w:val="0"/>
          <w:divBdr>
            <w:top w:val="none" w:sz="0" w:space="0" w:color="auto"/>
            <w:left w:val="none" w:sz="0" w:space="0" w:color="auto"/>
            <w:bottom w:val="none" w:sz="0" w:space="0" w:color="auto"/>
            <w:right w:val="none" w:sz="0" w:space="0" w:color="auto"/>
          </w:divBdr>
        </w:div>
        <w:div w:id="628783953">
          <w:marLeft w:val="0"/>
          <w:marRight w:val="0"/>
          <w:marTop w:val="65"/>
          <w:marBottom w:val="0"/>
          <w:divBdr>
            <w:top w:val="none" w:sz="0" w:space="0" w:color="auto"/>
            <w:left w:val="none" w:sz="0" w:space="0" w:color="auto"/>
            <w:bottom w:val="none" w:sz="0" w:space="0" w:color="auto"/>
            <w:right w:val="none" w:sz="0" w:space="0" w:color="auto"/>
          </w:divBdr>
        </w:div>
        <w:div w:id="633025811">
          <w:marLeft w:val="1800"/>
          <w:marRight w:val="0"/>
          <w:marTop w:val="65"/>
          <w:marBottom w:val="0"/>
          <w:divBdr>
            <w:top w:val="none" w:sz="0" w:space="0" w:color="auto"/>
            <w:left w:val="none" w:sz="0" w:space="0" w:color="auto"/>
            <w:bottom w:val="none" w:sz="0" w:space="0" w:color="auto"/>
            <w:right w:val="none" w:sz="0" w:space="0" w:color="auto"/>
          </w:divBdr>
        </w:div>
        <w:div w:id="767579263">
          <w:marLeft w:val="1166"/>
          <w:marRight w:val="0"/>
          <w:marTop w:val="65"/>
          <w:marBottom w:val="0"/>
          <w:divBdr>
            <w:top w:val="none" w:sz="0" w:space="0" w:color="auto"/>
            <w:left w:val="none" w:sz="0" w:space="0" w:color="auto"/>
            <w:bottom w:val="none" w:sz="0" w:space="0" w:color="auto"/>
            <w:right w:val="none" w:sz="0" w:space="0" w:color="auto"/>
          </w:divBdr>
        </w:div>
        <w:div w:id="904143033">
          <w:marLeft w:val="1800"/>
          <w:marRight w:val="0"/>
          <w:marTop w:val="65"/>
          <w:marBottom w:val="0"/>
          <w:divBdr>
            <w:top w:val="none" w:sz="0" w:space="0" w:color="auto"/>
            <w:left w:val="none" w:sz="0" w:space="0" w:color="auto"/>
            <w:bottom w:val="none" w:sz="0" w:space="0" w:color="auto"/>
            <w:right w:val="none" w:sz="0" w:space="0" w:color="auto"/>
          </w:divBdr>
        </w:div>
        <w:div w:id="941644113">
          <w:marLeft w:val="1166"/>
          <w:marRight w:val="0"/>
          <w:marTop w:val="65"/>
          <w:marBottom w:val="0"/>
          <w:divBdr>
            <w:top w:val="none" w:sz="0" w:space="0" w:color="auto"/>
            <w:left w:val="none" w:sz="0" w:space="0" w:color="auto"/>
            <w:bottom w:val="none" w:sz="0" w:space="0" w:color="auto"/>
            <w:right w:val="none" w:sz="0" w:space="0" w:color="auto"/>
          </w:divBdr>
        </w:div>
        <w:div w:id="1073894560">
          <w:marLeft w:val="1800"/>
          <w:marRight w:val="0"/>
          <w:marTop w:val="65"/>
          <w:marBottom w:val="0"/>
          <w:divBdr>
            <w:top w:val="none" w:sz="0" w:space="0" w:color="auto"/>
            <w:left w:val="none" w:sz="0" w:space="0" w:color="auto"/>
            <w:bottom w:val="none" w:sz="0" w:space="0" w:color="auto"/>
            <w:right w:val="none" w:sz="0" w:space="0" w:color="auto"/>
          </w:divBdr>
        </w:div>
        <w:div w:id="1311447252">
          <w:marLeft w:val="1166"/>
          <w:marRight w:val="0"/>
          <w:marTop w:val="65"/>
          <w:marBottom w:val="0"/>
          <w:divBdr>
            <w:top w:val="none" w:sz="0" w:space="0" w:color="auto"/>
            <w:left w:val="none" w:sz="0" w:space="0" w:color="auto"/>
            <w:bottom w:val="none" w:sz="0" w:space="0" w:color="auto"/>
            <w:right w:val="none" w:sz="0" w:space="0" w:color="auto"/>
          </w:divBdr>
        </w:div>
        <w:div w:id="1951426440">
          <w:marLeft w:val="1166"/>
          <w:marRight w:val="0"/>
          <w:marTop w:val="65"/>
          <w:marBottom w:val="0"/>
          <w:divBdr>
            <w:top w:val="none" w:sz="0" w:space="0" w:color="auto"/>
            <w:left w:val="none" w:sz="0" w:space="0" w:color="auto"/>
            <w:bottom w:val="none" w:sz="0" w:space="0" w:color="auto"/>
            <w:right w:val="none" w:sz="0" w:space="0" w:color="auto"/>
          </w:divBdr>
        </w:div>
        <w:div w:id="1988316973">
          <w:marLeft w:val="1166"/>
          <w:marRight w:val="0"/>
          <w:marTop w:val="65"/>
          <w:marBottom w:val="0"/>
          <w:divBdr>
            <w:top w:val="none" w:sz="0" w:space="0" w:color="auto"/>
            <w:left w:val="none" w:sz="0" w:space="0" w:color="auto"/>
            <w:bottom w:val="none" w:sz="0" w:space="0" w:color="auto"/>
            <w:right w:val="none" w:sz="0" w:space="0" w:color="auto"/>
          </w:divBdr>
        </w:div>
        <w:div w:id="2050370380">
          <w:marLeft w:val="1800"/>
          <w:marRight w:val="0"/>
          <w:marTop w:val="65"/>
          <w:marBottom w:val="0"/>
          <w:divBdr>
            <w:top w:val="none" w:sz="0" w:space="0" w:color="auto"/>
            <w:left w:val="none" w:sz="0" w:space="0" w:color="auto"/>
            <w:bottom w:val="none" w:sz="0" w:space="0" w:color="auto"/>
            <w:right w:val="none" w:sz="0" w:space="0" w:color="auto"/>
          </w:divBdr>
        </w:div>
        <w:div w:id="2052878585">
          <w:marLeft w:val="1800"/>
          <w:marRight w:val="0"/>
          <w:marTop w:val="65"/>
          <w:marBottom w:val="0"/>
          <w:divBdr>
            <w:top w:val="none" w:sz="0" w:space="0" w:color="auto"/>
            <w:left w:val="none" w:sz="0" w:space="0" w:color="auto"/>
            <w:bottom w:val="none" w:sz="0" w:space="0" w:color="auto"/>
            <w:right w:val="none" w:sz="0" w:space="0" w:color="auto"/>
          </w:divBdr>
        </w:div>
      </w:divsChild>
    </w:div>
    <w:div w:id="2077778221">
      <w:bodyDiv w:val="1"/>
      <w:marLeft w:val="0"/>
      <w:marRight w:val="0"/>
      <w:marTop w:val="0"/>
      <w:marBottom w:val="0"/>
      <w:divBdr>
        <w:top w:val="none" w:sz="0" w:space="0" w:color="auto"/>
        <w:left w:val="none" w:sz="0" w:space="0" w:color="auto"/>
        <w:bottom w:val="none" w:sz="0" w:space="0" w:color="auto"/>
        <w:right w:val="none" w:sz="0" w:space="0" w:color="auto"/>
      </w:divBdr>
    </w:div>
    <w:div w:id="2080981890">
      <w:bodyDiv w:val="1"/>
      <w:marLeft w:val="0"/>
      <w:marRight w:val="0"/>
      <w:marTop w:val="0"/>
      <w:marBottom w:val="0"/>
      <w:divBdr>
        <w:top w:val="none" w:sz="0" w:space="0" w:color="auto"/>
        <w:left w:val="none" w:sz="0" w:space="0" w:color="auto"/>
        <w:bottom w:val="none" w:sz="0" w:space="0" w:color="auto"/>
        <w:right w:val="none" w:sz="0" w:space="0" w:color="auto"/>
      </w:divBdr>
    </w:div>
    <w:div w:id="2081903768">
      <w:bodyDiv w:val="1"/>
      <w:marLeft w:val="0"/>
      <w:marRight w:val="0"/>
      <w:marTop w:val="0"/>
      <w:marBottom w:val="0"/>
      <w:divBdr>
        <w:top w:val="none" w:sz="0" w:space="0" w:color="auto"/>
        <w:left w:val="none" w:sz="0" w:space="0" w:color="auto"/>
        <w:bottom w:val="none" w:sz="0" w:space="0" w:color="auto"/>
        <w:right w:val="none" w:sz="0" w:space="0" w:color="auto"/>
      </w:divBdr>
      <w:divsChild>
        <w:div w:id="1153640501">
          <w:marLeft w:val="360"/>
          <w:marRight w:val="0"/>
          <w:marTop w:val="0"/>
          <w:marBottom w:val="0"/>
          <w:divBdr>
            <w:top w:val="none" w:sz="0" w:space="0" w:color="auto"/>
            <w:left w:val="none" w:sz="0" w:space="0" w:color="auto"/>
            <w:bottom w:val="none" w:sz="0" w:space="0" w:color="auto"/>
            <w:right w:val="none" w:sz="0" w:space="0" w:color="auto"/>
          </w:divBdr>
        </w:div>
        <w:div w:id="1638535295">
          <w:marLeft w:val="360"/>
          <w:marRight w:val="0"/>
          <w:marTop w:val="0"/>
          <w:marBottom w:val="0"/>
          <w:divBdr>
            <w:top w:val="none" w:sz="0" w:space="0" w:color="auto"/>
            <w:left w:val="none" w:sz="0" w:space="0" w:color="auto"/>
            <w:bottom w:val="none" w:sz="0" w:space="0" w:color="auto"/>
            <w:right w:val="none" w:sz="0" w:space="0" w:color="auto"/>
          </w:divBdr>
        </w:div>
        <w:div w:id="1847743543">
          <w:marLeft w:val="360"/>
          <w:marRight w:val="0"/>
          <w:marTop w:val="0"/>
          <w:marBottom w:val="0"/>
          <w:divBdr>
            <w:top w:val="none" w:sz="0" w:space="0" w:color="auto"/>
            <w:left w:val="none" w:sz="0" w:space="0" w:color="auto"/>
            <w:bottom w:val="none" w:sz="0" w:space="0" w:color="auto"/>
            <w:right w:val="none" w:sz="0" w:space="0" w:color="auto"/>
          </w:divBdr>
        </w:div>
        <w:div w:id="1868562587">
          <w:marLeft w:val="360"/>
          <w:marRight w:val="0"/>
          <w:marTop w:val="0"/>
          <w:marBottom w:val="0"/>
          <w:divBdr>
            <w:top w:val="none" w:sz="0" w:space="0" w:color="auto"/>
            <w:left w:val="none" w:sz="0" w:space="0" w:color="auto"/>
            <w:bottom w:val="none" w:sz="0" w:space="0" w:color="auto"/>
            <w:right w:val="none" w:sz="0" w:space="0" w:color="auto"/>
          </w:divBdr>
        </w:div>
      </w:divsChild>
    </w:div>
    <w:div w:id="2084183396">
      <w:bodyDiv w:val="1"/>
      <w:marLeft w:val="0"/>
      <w:marRight w:val="0"/>
      <w:marTop w:val="0"/>
      <w:marBottom w:val="0"/>
      <w:divBdr>
        <w:top w:val="none" w:sz="0" w:space="0" w:color="auto"/>
        <w:left w:val="none" w:sz="0" w:space="0" w:color="auto"/>
        <w:bottom w:val="none" w:sz="0" w:space="0" w:color="auto"/>
        <w:right w:val="none" w:sz="0" w:space="0" w:color="auto"/>
      </w:divBdr>
      <w:divsChild>
        <w:div w:id="221672692">
          <w:marLeft w:val="547"/>
          <w:marRight w:val="0"/>
          <w:marTop w:val="115"/>
          <w:marBottom w:val="0"/>
          <w:divBdr>
            <w:top w:val="none" w:sz="0" w:space="0" w:color="auto"/>
            <w:left w:val="none" w:sz="0" w:space="0" w:color="auto"/>
            <w:bottom w:val="none" w:sz="0" w:space="0" w:color="auto"/>
            <w:right w:val="none" w:sz="0" w:space="0" w:color="auto"/>
          </w:divBdr>
        </w:div>
        <w:div w:id="764224734">
          <w:marLeft w:val="547"/>
          <w:marRight w:val="0"/>
          <w:marTop w:val="115"/>
          <w:marBottom w:val="0"/>
          <w:divBdr>
            <w:top w:val="none" w:sz="0" w:space="0" w:color="auto"/>
            <w:left w:val="none" w:sz="0" w:space="0" w:color="auto"/>
            <w:bottom w:val="none" w:sz="0" w:space="0" w:color="auto"/>
            <w:right w:val="none" w:sz="0" w:space="0" w:color="auto"/>
          </w:divBdr>
        </w:div>
        <w:div w:id="1735853458">
          <w:marLeft w:val="547"/>
          <w:marRight w:val="0"/>
          <w:marTop w:val="115"/>
          <w:marBottom w:val="0"/>
          <w:divBdr>
            <w:top w:val="none" w:sz="0" w:space="0" w:color="auto"/>
            <w:left w:val="none" w:sz="0" w:space="0" w:color="auto"/>
            <w:bottom w:val="none" w:sz="0" w:space="0" w:color="auto"/>
            <w:right w:val="none" w:sz="0" w:space="0" w:color="auto"/>
          </w:divBdr>
        </w:div>
      </w:divsChild>
    </w:div>
    <w:div w:id="2084255359">
      <w:bodyDiv w:val="1"/>
      <w:marLeft w:val="0"/>
      <w:marRight w:val="0"/>
      <w:marTop w:val="0"/>
      <w:marBottom w:val="0"/>
      <w:divBdr>
        <w:top w:val="none" w:sz="0" w:space="0" w:color="auto"/>
        <w:left w:val="none" w:sz="0" w:space="0" w:color="auto"/>
        <w:bottom w:val="none" w:sz="0" w:space="0" w:color="auto"/>
        <w:right w:val="none" w:sz="0" w:space="0" w:color="auto"/>
      </w:divBdr>
      <w:divsChild>
        <w:div w:id="197202078">
          <w:marLeft w:val="547"/>
          <w:marRight w:val="0"/>
          <w:marTop w:val="154"/>
          <w:marBottom w:val="0"/>
          <w:divBdr>
            <w:top w:val="none" w:sz="0" w:space="0" w:color="auto"/>
            <w:left w:val="none" w:sz="0" w:space="0" w:color="auto"/>
            <w:bottom w:val="none" w:sz="0" w:space="0" w:color="auto"/>
            <w:right w:val="none" w:sz="0" w:space="0" w:color="auto"/>
          </w:divBdr>
        </w:div>
        <w:div w:id="208106231">
          <w:marLeft w:val="1166"/>
          <w:marRight w:val="0"/>
          <w:marTop w:val="134"/>
          <w:marBottom w:val="0"/>
          <w:divBdr>
            <w:top w:val="none" w:sz="0" w:space="0" w:color="auto"/>
            <w:left w:val="none" w:sz="0" w:space="0" w:color="auto"/>
            <w:bottom w:val="none" w:sz="0" w:space="0" w:color="auto"/>
            <w:right w:val="none" w:sz="0" w:space="0" w:color="auto"/>
          </w:divBdr>
        </w:div>
        <w:div w:id="348718907">
          <w:marLeft w:val="547"/>
          <w:marRight w:val="0"/>
          <w:marTop w:val="154"/>
          <w:marBottom w:val="0"/>
          <w:divBdr>
            <w:top w:val="none" w:sz="0" w:space="0" w:color="auto"/>
            <w:left w:val="none" w:sz="0" w:space="0" w:color="auto"/>
            <w:bottom w:val="none" w:sz="0" w:space="0" w:color="auto"/>
            <w:right w:val="none" w:sz="0" w:space="0" w:color="auto"/>
          </w:divBdr>
        </w:div>
        <w:div w:id="445393323">
          <w:marLeft w:val="1166"/>
          <w:marRight w:val="0"/>
          <w:marTop w:val="134"/>
          <w:marBottom w:val="0"/>
          <w:divBdr>
            <w:top w:val="none" w:sz="0" w:space="0" w:color="auto"/>
            <w:left w:val="none" w:sz="0" w:space="0" w:color="auto"/>
            <w:bottom w:val="none" w:sz="0" w:space="0" w:color="auto"/>
            <w:right w:val="none" w:sz="0" w:space="0" w:color="auto"/>
          </w:divBdr>
        </w:div>
        <w:div w:id="793133765">
          <w:marLeft w:val="547"/>
          <w:marRight w:val="0"/>
          <w:marTop w:val="154"/>
          <w:marBottom w:val="0"/>
          <w:divBdr>
            <w:top w:val="none" w:sz="0" w:space="0" w:color="auto"/>
            <w:left w:val="none" w:sz="0" w:space="0" w:color="auto"/>
            <w:bottom w:val="none" w:sz="0" w:space="0" w:color="auto"/>
            <w:right w:val="none" w:sz="0" w:space="0" w:color="auto"/>
          </w:divBdr>
        </w:div>
        <w:div w:id="1068916937">
          <w:marLeft w:val="547"/>
          <w:marRight w:val="0"/>
          <w:marTop w:val="154"/>
          <w:marBottom w:val="0"/>
          <w:divBdr>
            <w:top w:val="none" w:sz="0" w:space="0" w:color="auto"/>
            <w:left w:val="none" w:sz="0" w:space="0" w:color="auto"/>
            <w:bottom w:val="none" w:sz="0" w:space="0" w:color="auto"/>
            <w:right w:val="none" w:sz="0" w:space="0" w:color="auto"/>
          </w:divBdr>
        </w:div>
      </w:divsChild>
    </w:div>
    <w:div w:id="2084332424">
      <w:bodyDiv w:val="1"/>
      <w:marLeft w:val="0"/>
      <w:marRight w:val="0"/>
      <w:marTop w:val="0"/>
      <w:marBottom w:val="0"/>
      <w:divBdr>
        <w:top w:val="none" w:sz="0" w:space="0" w:color="auto"/>
        <w:left w:val="none" w:sz="0" w:space="0" w:color="auto"/>
        <w:bottom w:val="none" w:sz="0" w:space="0" w:color="auto"/>
        <w:right w:val="none" w:sz="0" w:space="0" w:color="auto"/>
      </w:divBdr>
    </w:div>
    <w:div w:id="2084526073">
      <w:bodyDiv w:val="1"/>
      <w:marLeft w:val="0"/>
      <w:marRight w:val="0"/>
      <w:marTop w:val="0"/>
      <w:marBottom w:val="0"/>
      <w:divBdr>
        <w:top w:val="none" w:sz="0" w:space="0" w:color="auto"/>
        <w:left w:val="none" w:sz="0" w:space="0" w:color="auto"/>
        <w:bottom w:val="none" w:sz="0" w:space="0" w:color="auto"/>
        <w:right w:val="none" w:sz="0" w:space="0" w:color="auto"/>
      </w:divBdr>
      <w:divsChild>
        <w:div w:id="687684021">
          <w:marLeft w:val="274"/>
          <w:marRight w:val="0"/>
          <w:marTop w:val="58"/>
          <w:marBottom w:val="0"/>
          <w:divBdr>
            <w:top w:val="none" w:sz="0" w:space="0" w:color="auto"/>
            <w:left w:val="none" w:sz="0" w:space="0" w:color="auto"/>
            <w:bottom w:val="none" w:sz="0" w:space="0" w:color="auto"/>
            <w:right w:val="none" w:sz="0" w:space="0" w:color="auto"/>
          </w:divBdr>
        </w:div>
        <w:div w:id="754326648">
          <w:marLeft w:val="274"/>
          <w:marRight w:val="0"/>
          <w:marTop w:val="58"/>
          <w:marBottom w:val="0"/>
          <w:divBdr>
            <w:top w:val="none" w:sz="0" w:space="0" w:color="auto"/>
            <w:left w:val="none" w:sz="0" w:space="0" w:color="auto"/>
            <w:bottom w:val="none" w:sz="0" w:space="0" w:color="auto"/>
            <w:right w:val="none" w:sz="0" w:space="0" w:color="auto"/>
          </w:divBdr>
        </w:div>
        <w:div w:id="234632324">
          <w:marLeft w:val="274"/>
          <w:marRight w:val="0"/>
          <w:marTop w:val="58"/>
          <w:marBottom w:val="0"/>
          <w:divBdr>
            <w:top w:val="none" w:sz="0" w:space="0" w:color="auto"/>
            <w:left w:val="none" w:sz="0" w:space="0" w:color="auto"/>
            <w:bottom w:val="none" w:sz="0" w:space="0" w:color="auto"/>
            <w:right w:val="none" w:sz="0" w:space="0" w:color="auto"/>
          </w:divBdr>
        </w:div>
        <w:div w:id="1960448114">
          <w:marLeft w:val="274"/>
          <w:marRight w:val="0"/>
          <w:marTop w:val="58"/>
          <w:marBottom w:val="0"/>
          <w:divBdr>
            <w:top w:val="none" w:sz="0" w:space="0" w:color="auto"/>
            <w:left w:val="none" w:sz="0" w:space="0" w:color="auto"/>
            <w:bottom w:val="none" w:sz="0" w:space="0" w:color="auto"/>
            <w:right w:val="none" w:sz="0" w:space="0" w:color="auto"/>
          </w:divBdr>
        </w:div>
      </w:divsChild>
    </w:div>
    <w:div w:id="2090106076">
      <w:bodyDiv w:val="1"/>
      <w:marLeft w:val="0"/>
      <w:marRight w:val="0"/>
      <w:marTop w:val="0"/>
      <w:marBottom w:val="0"/>
      <w:divBdr>
        <w:top w:val="none" w:sz="0" w:space="0" w:color="auto"/>
        <w:left w:val="none" w:sz="0" w:space="0" w:color="auto"/>
        <w:bottom w:val="none" w:sz="0" w:space="0" w:color="auto"/>
        <w:right w:val="none" w:sz="0" w:space="0" w:color="auto"/>
      </w:divBdr>
    </w:div>
    <w:div w:id="2090499084">
      <w:bodyDiv w:val="1"/>
      <w:marLeft w:val="0"/>
      <w:marRight w:val="0"/>
      <w:marTop w:val="0"/>
      <w:marBottom w:val="0"/>
      <w:divBdr>
        <w:top w:val="none" w:sz="0" w:space="0" w:color="auto"/>
        <w:left w:val="none" w:sz="0" w:space="0" w:color="auto"/>
        <w:bottom w:val="none" w:sz="0" w:space="0" w:color="auto"/>
        <w:right w:val="none" w:sz="0" w:space="0" w:color="auto"/>
      </w:divBdr>
    </w:div>
    <w:div w:id="2090804441">
      <w:bodyDiv w:val="1"/>
      <w:marLeft w:val="0"/>
      <w:marRight w:val="0"/>
      <w:marTop w:val="0"/>
      <w:marBottom w:val="0"/>
      <w:divBdr>
        <w:top w:val="none" w:sz="0" w:space="0" w:color="auto"/>
        <w:left w:val="none" w:sz="0" w:space="0" w:color="auto"/>
        <w:bottom w:val="none" w:sz="0" w:space="0" w:color="auto"/>
        <w:right w:val="none" w:sz="0" w:space="0" w:color="auto"/>
      </w:divBdr>
      <w:divsChild>
        <w:div w:id="1977418477">
          <w:marLeft w:val="288"/>
          <w:marRight w:val="0"/>
          <w:marTop w:val="240"/>
          <w:marBottom w:val="0"/>
          <w:divBdr>
            <w:top w:val="none" w:sz="0" w:space="0" w:color="auto"/>
            <w:left w:val="none" w:sz="0" w:space="0" w:color="auto"/>
            <w:bottom w:val="none" w:sz="0" w:space="0" w:color="auto"/>
            <w:right w:val="none" w:sz="0" w:space="0" w:color="auto"/>
          </w:divBdr>
        </w:div>
        <w:div w:id="1771657312">
          <w:marLeft w:val="288"/>
          <w:marRight w:val="0"/>
          <w:marTop w:val="0"/>
          <w:marBottom w:val="0"/>
          <w:divBdr>
            <w:top w:val="none" w:sz="0" w:space="0" w:color="auto"/>
            <w:left w:val="none" w:sz="0" w:space="0" w:color="auto"/>
            <w:bottom w:val="none" w:sz="0" w:space="0" w:color="auto"/>
            <w:right w:val="none" w:sz="0" w:space="0" w:color="auto"/>
          </w:divBdr>
        </w:div>
      </w:divsChild>
    </w:div>
    <w:div w:id="2091462603">
      <w:bodyDiv w:val="1"/>
      <w:marLeft w:val="0"/>
      <w:marRight w:val="0"/>
      <w:marTop w:val="0"/>
      <w:marBottom w:val="0"/>
      <w:divBdr>
        <w:top w:val="none" w:sz="0" w:space="0" w:color="auto"/>
        <w:left w:val="none" w:sz="0" w:space="0" w:color="auto"/>
        <w:bottom w:val="none" w:sz="0" w:space="0" w:color="auto"/>
        <w:right w:val="none" w:sz="0" w:space="0" w:color="auto"/>
      </w:divBdr>
    </w:div>
    <w:div w:id="2091465082">
      <w:bodyDiv w:val="1"/>
      <w:marLeft w:val="0"/>
      <w:marRight w:val="0"/>
      <w:marTop w:val="0"/>
      <w:marBottom w:val="0"/>
      <w:divBdr>
        <w:top w:val="none" w:sz="0" w:space="0" w:color="auto"/>
        <w:left w:val="none" w:sz="0" w:space="0" w:color="auto"/>
        <w:bottom w:val="none" w:sz="0" w:space="0" w:color="auto"/>
        <w:right w:val="none" w:sz="0" w:space="0" w:color="auto"/>
      </w:divBdr>
    </w:div>
    <w:div w:id="2092434788">
      <w:bodyDiv w:val="1"/>
      <w:marLeft w:val="0"/>
      <w:marRight w:val="0"/>
      <w:marTop w:val="0"/>
      <w:marBottom w:val="0"/>
      <w:divBdr>
        <w:top w:val="none" w:sz="0" w:space="0" w:color="auto"/>
        <w:left w:val="none" w:sz="0" w:space="0" w:color="auto"/>
        <w:bottom w:val="none" w:sz="0" w:space="0" w:color="auto"/>
        <w:right w:val="none" w:sz="0" w:space="0" w:color="auto"/>
      </w:divBdr>
      <w:divsChild>
        <w:div w:id="553547020">
          <w:marLeft w:val="360"/>
          <w:marRight w:val="0"/>
          <w:marTop w:val="96"/>
          <w:marBottom w:val="0"/>
          <w:divBdr>
            <w:top w:val="none" w:sz="0" w:space="0" w:color="auto"/>
            <w:left w:val="none" w:sz="0" w:space="0" w:color="auto"/>
            <w:bottom w:val="none" w:sz="0" w:space="0" w:color="auto"/>
            <w:right w:val="none" w:sz="0" w:space="0" w:color="auto"/>
          </w:divBdr>
        </w:div>
      </w:divsChild>
    </w:div>
    <w:div w:id="2092653010">
      <w:bodyDiv w:val="1"/>
      <w:marLeft w:val="0"/>
      <w:marRight w:val="0"/>
      <w:marTop w:val="0"/>
      <w:marBottom w:val="0"/>
      <w:divBdr>
        <w:top w:val="none" w:sz="0" w:space="0" w:color="auto"/>
        <w:left w:val="none" w:sz="0" w:space="0" w:color="auto"/>
        <w:bottom w:val="none" w:sz="0" w:space="0" w:color="auto"/>
        <w:right w:val="none" w:sz="0" w:space="0" w:color="auto"/>
      </w:divBdr>
    </w:div>
    <w:div w:id="2093239759">
      <w:bodyDiv w:val="1"/>
      <w:marLeft w:val="0"/>
      <w:marRight w:val="0"/>
      <w:marTop w:val="0"/>
      <w:marBottom w:val="0"/>
      <w:divBdr>
        <w:top w:val="none" w:sz="0" w:space="0" w:color="auto"/>
        <w:left w:val="none" w:sz="0" w:space="0" w:color="auto"/>
        <w:bottom w:val="none" w:sz="0" w:space="0" w:color="auto"/>
        <w:right w:val="none" w:sz="0" w:space="0" w:color="auto"/>
      </w:divBdr>
      <w:divsChild>
        <w:div w:id="89198892">
          <w:marLeft w:val="547"/>
          <w:marRight w:val="0"/>
          <w:marTop w:val="144"/>
          <w:marBottom w:val="0"/>
          <w:divBdr>
            <w:top w:val="none" w:sz="0" w:space="0" w:color="auto"/>
            <w:left w:val="none" w:sz="0" w:space="0" w:color="auto"/>
            <w:bottom w:val="none" w:sz="0" w:space="0" w:color="auto"/>
            <w:right w:val="none" w:sz="0" w:space="0" w:color="auto"/>
          </w:divBdr>
        </w:div>
        <w:div w:id="379138614">
          <w:marLeft w:val="547"/>
          <w:marRight w:val="0"/>
          <w:marTop w:val="144"/>
          <w:marBottom w:val="0"/>
          <w:divBdr>
            <w:top w:val="none" w:sz="0" w:space="0" w:color="auto"/>
            <w:left w:val="none" w:sz="0" w:space="0" w:color="auto"/>
            <w:bottom w:val="none" w:sz="0" w:space="0" w:color="auto"/>
            <w:right w:val="none" w:sz="0" w:space="0" w:color="auto"/>
          </w:divBdr>
        </w:div>
        <w:div w:id="1204636040">
          <w:marLeft w:val="1166"/>
          <w:marRight w:val="0"/>
          <w:marTop w:val="125"/>
          <w:marBottom w:val="0"/>
          <w:divBdr>
            <w:top w:val="none" w:sz="0" w:space="0" w:color="auto"/>
            <w:left w:val="none" w:sz="0" w:space="0" w:color="auto"/>
            <w:bottom w:val="none" w:sz="0" w:space="0" w:color="auto"/>
            <w:right w:val="none" w:sz="0" w:space="0" w:color="auto"/>
          </w:divBdr>
        </w:div>
        <w:div w:id="1432815540">
          <w:marLeft w:val="1166"/>
          <w:marRight w:val="0"/>
          <w:marTop w:val="125"/>
          <w:marBottom w:val="0"/>
          <w:divBdr>
            <w:top w:val="none" w:sz="0" w:space="0" w:color="auto"/>
            <w:left w:val="none" w:sz="0" w:space="0" w:color="auto"/>
            <w:bottom w:val="none" w:sz="0" w:space="0" w:color="auto"/>
            <w:right w:val="none" w:sz="0" w:space="0" w:color="auto"/>
          </w:divBdr>
        </w:div>
      </w:divsChild>
    </w:div>
    <w:div w:id="2095394175">
      <w:bodyDiv w:val="1"/>
      <w:marLeft w:val="0"/>
      <w:marRight w:val="0"/>
      <w:marTop w:val="0"/>
      <w:marBottom w:val="0"/>
      <w:divBdr>
        <w:top w:val="none" w:sz="0" w:space="0" w:color="auto"/>
        <w:left w:val="none" w:sz="0" w:space="0" w:color="auto"/>
        <w:bottom w:val="none" w:sz="0" w:space="0" w:color="auto"/>
        <w:right w:val="none" w:sz="0" w:space="0" w:color="auto"/>
      </w:divBdr>
      <w:divsChild>
        <w:div w:id="28072200">
          <w:marLeft w:val="446"/>
          <w:marRight w:val="0"/>
          <w:marTop w:val="144"/>
          <w:marBottom w:val="0"/>
          <w:divBdr>
            <w:top w:val="none" w:sz="0" w:space="0" w:color="auto"/>
            <w:left w:val="none" w:sz="0" w:space="0" w:color="auto"/>
            <w:bottom w:val="none" w:sz="0" w:space="0" w:color="auto"/>
            <w:right w:val="none" w:sz="0" w:space="0" w:color="auto"/>
          </w:divBdr>
        </w:div>
        <w:div w:id="218132542">
          <w:marLeft w:val="446"/>
          <w:marRight w:val="0"/>
          <w:marTop w:val="144"/>
          <w:marBottom w:val="0"/>
          <w:divBdr>
            <w:top w:val="none" w:sz="0" w:space="0" w:color="auto"/>
            <w:left w:val="none" w:sz="0" w:space="0" w:color="auto"/>
            <w:bottom w:val="none" w:sz="0" w:space="0" w:color="auto"/>
            <w:right w:val="none" w:sz="0" w:space="0" w:color="auto"/>
          </w:divBdr>
        </w:div>
        <w:div w:id="476840362">
          <w:marLeft w:val="446"/>
          <w:marRight w:val="0"/>
          <w:marTop w:val="144"/>
          <w:marBottom w:val="0"/>
          <w:divBdr>
            <w:top w:val="none" w:sz="0" w:space="0" w:color="auto"/>
            <w:left w:val="none" w:sz="0" w:space="0" w:color="auto"/>
            <w:bottom w:val="none" w:sz="0" w:space="0" w:color="auto"/>
            <w:right w:val="none" w:sz="0" w:space="0" w:color="auto"/>
          </w:divBdr>
        </w:div>
        <w:div w:id="757597417">
          <w:marLeft w:val="446"/>
          <w:marRight w:val="0"/>
          <w:marTop w:val="144"/>
          <w:marBottom w:val="0"/>
          <w:divBdr>
            <w:top w:val="none" w:sz="0" w:space="0" w:color="auto"/>
            <w:left w:val="none" w:sz="0" w:space="0" w:color="auto"/>
            <w:bottom w:val="none" w:sz="0" w:space="0" w:color="auto"/>
            <w:right w:val="none" w:sz="0" w:space="0" w:color="auto"/>
          </w:divBdr>
        </w:div>
        <w:div w:id="954142334">
          <w:marLeft w:val="446"/>
          <w:marRight w:val="0"/>
          <w:marTop w:val="144"/>
          <w:marBottom w:val="0"/>
          <w:divBdr>
            <w:top w:val="none" w:sz="0" w:space="0" w:color="auto"/>
            <w:left w:val="none" w:sz="0" w:space="0" w:color="auto"/>
            <w:bottom w:val="none" w:sz="0" w:space="0" w:color="auto"/>
            <w:right w:val="none" w:sz="0" w:space="0" w:color="auto"/>
          </w:divBdr>
        </w:div>
        <w:div w:id="1624076062">
          <w:marLeft w:val="446"/>
          <w:marRight w:val="0"/>
          <w:marTop w:val="144"/>
          <w:marBottom w:val="0"/>
          <w:divBdr>
            <w:top w:val="none" w:sz="0" w:space="0" w:color="auto"/>
            <w:left w:val="none" w:sz="0" w:space="0" w:color="auto"/>
            <w:bottom w:val="none" w:sz="0" w:space="0" w:color="auto"/>
            <w:right w:val="none" w:sz="0" w:space="0" w:color="auto"/>
          </w:divBdr>
        </w:div>
        <w:div w:id="1835366932">
          <w:marLeft w:val="446"/>
          <w:marRight w:val="0"/>
          <w:marTop w:val="144"/>
          <w:marBottom w:val="0"/>
          <w:divBdr>
            <w:top w:val="none" w:sz="0" w:space="0" w:color="auto"/>
            <w:left w:val="none" w:sz="0" w:space="0" w:color="auto"/>
            <w:bottom w:val="none" w:sz="0" w:space="0" w:color="auto"/>
            <w:right w:val="none" w:sz="0" w:space="0" w:color="auto"/>
          </w:divBdr>
        </w:div>
      </w:divsChild>
    </w:div>
    <w:div w:id="2098556603">
      <w:bodyDiv w:val="1"/>
      <w:marLeft w:val="0"/>
      <w:marRight w:val="0"/>
      <w:marTop w:val="0"/>
      <w:marBottom w:val="0"/>
      <w:divBdr>
        <w:top w:val="none" w:sz="0" w:space="0" w:color="auto"/>
        <w:left w:val="none" w:sz="0" w:space="0" w:color="auto"/>
        <w:bottom w:val="none" w:sz="0" w:space="0" w:color="auto"/>
        <w:right w:val="none" w:sz="0" w:space="0" w:color="auto"/>
      </w:divBdr>
      <w:divsChild>
        <w:div w:id="289869526">
          <w:marLeft w:val="547"/>
          <w:marRight w:val="0"/>
          <w:marTop w:val="134"/>
          <w:marBottom w:val="0"/>
          <w:divBdr>
            <w:top w:val="none" w:sz="0" w:space="0" w:color="auto"/>
            <w:left w:val="none" w:sz="0" w:space="0" w:color="auto"/>
            <w:bottom w:val="none" w:sz="0" w:space="0" w:color="auto"/>
            <w:right w:val="none" w:sz="0" w:space="0" w:color="auto"/>
          </w:divBdr>
        </w:div>
        <w:div w:id="638994882">
          <w:marLeft w:val="1166"/>
          <w:marRight w:val="0"/>
          <w:marTop w:val="115"/>
          <w:marBottom w:val="0"/>
          <w:divBdr>
            <w:top w:val="none" w:sz="0" w:space="0" w:color="auto"/>
            <w:left w:val="none" w:sz="0" w:space="0" w:color="auto"/>
            <w:bottom w:val="none" w:sz="0" w:space="0" w:color="auto"/>
            <w:right w:val="none" w:sz="0" w:space="0" w:color="auto"/>
          </w:divBdr>
        </w:div>
        <w:div w:id="675765623">
          <w:marLeft w:val="547"/>
          <w:marRight w:val="0"/>
          <w:marTop w:val="134"/>
          <w:marBottom w:val="0"/>
          <w:divBdr>
            <w:top w:val="none" w:sz="0" w:space="0" w:color="auto"/>
            <w:left w:val="none" w:sz="0" w:space="0" w:color="auto"/>
            <w:bottom w:val="none" w:sz="0" w:space="0" w:color="auto"/>
            <w:right w:val="none" w:sz="0" w:space="0" w:color="auto"/>
          </w:divBdr>
        </w:div>
        <w:div w:id="1097605228">
          <w:marLeft w:val="547"/>
          <w:marRight w:val="0"/>
          <w:marTop w:val="134"/>
          <w:marBottom w:val="0"/>
          <w:divBdr>
            <w:top w:val="none" w:sz="0" w:space="0" w:color="auto"/>
            <w:left w:val="none" w:sz="0" w:space="0" w:color="auto"/>
            <w:bottom w:val="none" w:sz="0" w:space="0" w:color="auto"/>
            <w:right w:val="none" w:sz="0" w:space="0" w:color="auto"/>
          </w:divBdr>
        </w:div>
        <w:div w:id="1299652995">
          <w:marLeft w:val="547"/>
          <w:marRight w:val="0"/>
          <w:marTop w:val="134"/>
          <w:marBottom w:val="0"/>
          <w:divBdr>
            <w:top w:val="none" w:sz="0" w:space="0" w:color="auto"/>
            <w:left w:val="none" w:sz="0" w:space="0" w:color="auto"/>
            <w:bottom w:val="none" w:sz="0" w:space="0" w:color="auto"/>
            <w:right w:val="none" w:sz="0" w:space="0" w:color="auto"/>
          </w:divBdr>
        </w:div>
        <w:div w:id="1749106726">
          <w:marLeft w:val="1166"/>
          <w:marRight w:val="0"/>
          <w:marTop w:val="115"/>
          <w:marBottom w:val="0"/>
          <w:divBdr>
            <w:top w:val="none" w:sz="0" w:space="0" w:color="auto"/>
            <w:left w:val="none" w:sz="0" w:space="0" w:color="auto"/>
            <w:bottom w:val="none" w:sz="0" w:space="0" w:color="auto"/>
            <w:right w:val="none" w:sz="0" w:space="0" w:color="auto"/>
          </w:divBdr>
        </w:div>
      </w:divsChild>
    </w:div>
    <w:div w:id="2100174524">
      <w:bodyDiv w:val="1"/>
      <w:marLeft w:val="0"/>
      <w:marRight w:val="0"/>
      <w:marTop w:val="0"/>
      <w:marBottom w:val="0"/>
      <w:divBdr>
        <w:top w:val="none" w:sz="0" w:space="0" w:color="auto"/>
        <w:left w:val="none" w:sz="0" w:space="0" w:color="auto"/>
        <w:bottom w:val="none" w:sz="0" w:space="0" w:color="auto"/>
        <w:right w:val="none" w:sz="0" w:space="0" w:color="auto"/>
      </w:divBdr>
      <w:divsChild>
        <w:div w:id="1380741812">
          <w:marLeft w:val="274"/>
          <w:marRight w:val="0"/>
          <w:marTop w:val="0"/>
          <w:marBottom w:val="0"/>
          <w:divBdr>
            <w:top w:val="none" w:sz="0" w:space="0" w:color="auto"/>
            <w:left w:val="none" w:sz="0" w:space="0" w:color="auto"/>
            <w:bottom w:val="none" w:sz="0" w:space="0" w:color="auto"/>
            <w:right w:val="none" w:sz="0" w:space="0" w:color="auto"/>
          </w:divBdr>
        </w:div>
      </w:divsChild>
    </w:div>
    <w:div w:id="2101562165">
      <w:bodyDiv w:val="1"/>
      <w:marLeft w:val="0"/>
      <w:marRight w:val="0"/>
      <w:marTop w:val="0"/>
      <w:marBottom w:val="0"/>
      <w:divBdr>
        <w:top w:val="none" w:sz="0" w:space="0" w:color="auto"/>
        <w:left w:val="none" w:sz="0" w:space="0" w:color="auto"/>
        <w:bottom w:val="none" w:sz="0" w:space="0" w:color="auto"/>
        <w:right w:val="none" w:sz="0" w:space="0" w:color="auto"/>
      </w:divBdr>
    </w:div>
    <w:div w:id="2101751447">
      <w:bodyDiv w:val="1"/>
      <w:marLeft w:val="0"/>
      <w:marRight w:val="0"/>
      <w:marTop w:val="0"/>
      <w:marBottom w:val="0"/>
      <w:divBdr>
        <w:top w:val="none" w:sz="0" w:space="0" w:color="auto"/>
        <w:left w:val="none" w:sz="0" w:space="0" w:color="auto"/>
        <w:bottom w:val="none" w:sz="0" w:space="0" w:color="auto"/>
        <w:right w:val="none" w:sz="0" w:space="0" w:color="auto"/>
      </w:divBdr>
      <w:divsChild>
        <w:div w:id="201477002">
          <w:marLeft w:val="446"/>
          <w:marRight w:val="0"/>
          <w:marTop w:val="100"/>
          <w:marBottom w:val="100"/>
          <w:divBdr>
            <w:top w:val="none" w:sz="0" w:space="0" w:color="auto"/>
            <w:left w:val="none" w:sz="0" w:space="0" w:color="auto"/>
            <w:bottom w:val="none" w:sz="0" w:space="0" w:color="auto"/>
            <w:right w:val="none" w:sz="0" w:space="0" w:color="auto"/>
          </w:divBdr>
        </w:div>
      </w:divsChild>
    </w:div>
    <w:div w:id="2102332846">
      <w:bodyDiv w:val="1"/>
      <w:marLeft w:val="0"/>
      <w:marRight w:val="0"/>
      <w:marTop w:val="0"/>
      <w:marBottom w:val="0"/>
      <w:divBdr>
        <w:top w:val="none" w:sz="0" w:space="0" w:color="auto"/>
        <w:left w:val="none" w:sz="0" w:space="0" w:color="auto"/>
        <w:bottom w:val="none" w:sz="0" w:space="0" w:color="auto"/>
        <w:right w:val="none" w:sz="0" w:space="0" w:color="auto"/>
      </w:divBdr>
    </w:div>
    <w:div w:id="2102986896">
      <w:bodyDiv w:val="1"/>
      <w:marLeft w:val="0"/>
      <w:marRight w:val="0"/>
      <w:marTop w:val="0"/>
      <w:marBottom w:val="0"/>
      <w:divBdr>
        <w:top w:val="none" w:sz="0" w:space="0" w:color="auto"/>
        <w:left w:val="none" w:sz="0" w:space="0" w:color="auto"/>
        <w:bottom w:val="none" w:sz="0" w:space="0" w:color="auto"/>
        <w:right w:val="none" w:sz="0" w:space="0" w:color="auto"/>
      </w:divBdr>
    </w:div>
    <w:div w:id="2104450602">
      <w:bodyDiv w:val="1"/>
      <w:marLeft w:val="0"/>
      <w:marRight w:val="0"/>
      <w:marTop w:val="0"/>
      <w:marBottom w:val="0"/>
      <w:divBdr>
        <w:top w:val="none" w:sz="0" w:space="0" w:color="auto"/>
        <w:left w:val="none" w:sz="0" w:space="0" w:color="auto"/>
        <w:bottom w:val="none" w:sz="0" w:space="0" w:color="auto"/>
        <w:right w:val="none" w:sz="0" w:space="0" w:color="auto"/>
      </w:divBdr>
    </w:div>
    <w:div w:id="2104834018">
      <w:bodyDiv w:val="1"/>
      <w:marLeft w:val="0"/>
      <w:marRight w:val="0"/>
      <w:marTop w:val="0"/>
      <w:marBottom w:val="0"/>
      <w:divBdr>
        <w:top w:val="none" w:sz="0" w:space="0" w:color="auto"/>
        <w:left w:val="none" w:sz="0" w:space="0" w:color="auto"/>
        <w:bottom w:val="none" w:sz="0" w:space="0" w:color="auto"/>
        <w:right w:val="none" w:sz="0" w:space="0" w:color="auto"/>
      </w:divBdr>
    </w:div>
    <w:div w:id="2105421668">
      <w:bodyDiv w:val="1"/>
      <w:marLeft w:val="0"/>
      <w:marRight w:val="0"/>
      <w:marTop w:val="0"/>
      <w:marBottom w:val="0"/>
      <w:divBdr>
        <w:top w:val="none" w:sz="0" w:space="0" w:color="auto"/>
        <w:left w:val="none" w:sz="0" w:space="0" w:color="auto"/>
        <w:bottom w:val="none" w:sz="0" w:space="0" w:color="auto"/>
        <w:right w:val="none" w:sz="0" w:space="0" w:color="auto"/>
      </w:divBdr>
      <w:divsChild>
        <w:div w:id="302151957">
          <w:marLeft w:val="547"/>
          <w:marRight w:val="0"/>
          <w:marTop w:val="154"/>
          <w:marBottom w:val="0"/>
          <w:divBdr>
            <w:top w:val="none" w:sz="0" w:space="0" w:color="auto"/>
            <w:left w:val="none" w:sz="0" w:space="0" w:color="auto"/>
            <w:bottom w:val="none" w:sz="0" w:space="0" w:color="auto"/>
            <w:right w:val="none" w:sz="0" w:space="0" w:color="auto"/>
          </w:divBdr>
        </w:div>
        <w:div w:id="1041589571">
          <w:marLeft w:val="547"/>
          <w:marRight w:val="0"/>
          <w:marTop w:val="154"/>
          <w:marBottom w:val="0"/>
          <w:divBdr>
            <w:top w:val="none" w:sz="0" w:space="0" w:color="auto"/>
            <w:left w:val="none" w:sz="0" w:space="0" w:color="auto"/>
            <w:bottom w:val="none" w:sz="0" w:space="0" w:color="auto"/>
            <w:right w:val="none" w:sz="0" w:space="0" w:color="auto"/>
          </w:divBdr>
        </w:div>
        <w:div w:id="1380741743">
          <w:marLeft w:val="1166"/>
          <w:marRight w:val="0"/>
          <w:marTop w:val="134"/>
          <w:marBottom w:val="0"/>
          <w:divBdr>
            <w:top w:val="none" w:sz="0" w:space="0" w:color="auto"/>
            <w:left w:val="none" w:sz="0" w:space="0" w:color="auto"/>
            <w:bottom w:val="none" w:sz="0" w:space="0" w:color="auto"/>
            <w:right w:val="none" w:sz="0" w:space="0" w:color="auto"/>
          </w:divBdr>
        </w:div>
        <w:div w:id="1868787950">
          <w:marLeft w:val="547"/>
          <w:marRight w:val="0"/>
          <w:marTop w:val="154"/>
          <w:marBottom w:val="0"/>
          <w:divBdr>
            <w:top w:val="none" w:sz="0" w:space="0" w:color="auto"/>
            <w:left w:val="none" w:sz="0" w:space="0" w:color="auto"/>
            <w:bottom w:val="none" w:sz="0" w:space="0" w:color="auto"/>
            <w:right w:val="none" w:sz="0" w:space="0" w:color="auto"/>
          </w:divBdr>
        </w:div>
        <w:div w:id="2018533322">
          <w:marLeft w:val="547"/>
          <w:marRight w:val="0"/>
          <w:marTop w:val="154"/>
          <w:marBottom w:val="0"/>
          <w:divBdr>
            <w:top w:val="none" w:sz="0" w:space="0" w:color="auto"/>
            <w:left w:val="none" w:sz="0" w:space="0" w:color="auto"/>
            <w:bottom w:val="none" w:sz="0" w:space="0" w:color="auto"/>
            <w:right w:val="none" w:sz="0" w:space="0" w:color="auto"/>
          </w:divBdr>
        </w:div>
      </w:divsChild>
    </w:div>
    <w:div w:id="2105834596">
      <w:bodyDiv w:val="1"/>
      <w:marLeft w:val="0"/>
      <w:marRight w:val="0"/>
      <w:marTop w:val="0"/>
      <w:marBottom w:val="0"/>
      <w:divBdr>
        <w:top w:val="none" w:sz="0" w:space="0" w:color="auto"/>
        <w:left w:val="none" w:sz="0" w:space="0" w:color="auto"/>
        <w:bottom w:val="none" w:sz="0" w:space="0" w:color="auto"/>
        <w:right w:val="none" w:sz="0" w:space="0" w:color="auto"/>
      </w:divBdr>
    </w:div>
    <w:div w:id="2107996876">
      <w:bodyDiv w:val="1"/>
      <w:marLeft w:val="0"/>
      <w:marRight w:val="0"/>
      <w:marTop w:val="0"/>
      <w:marBottom w:val="0"/>
      <w:divBdr>
        <w:top w:val="none" w:sz="0" w:space="0" w:color="auto"/>
        <w:left w:val="none" w:sz="0" w:space="0" w:color="auto"/>
        <w:bottom w:val="none" w:sz="0" w:space="0" w:color="auto"/>
        <w:right w:val="none" w:sz="0" w:space="0" w:color="auto"/>
      </w:divBdr>
    </w:div>
    <w:div w:id="2110272433">
      <w:bodyDiv w:val="1"/>
      <w:marLeft w:val="0"/>
      <w:marRight w:val="0"/>
      <w:marTop w:val="0"/>
      <w:marBottom w:val="0"/>
      <w:divBdr>
        <w:top w:val="none" w:sz="0" w:space="0" w:color="auto"/>
        <w:left w:val="none" w:sz="0" w:space="0" w:color="auto"/>
        <w:bottom w:val="none" w:sz="0" w:space="0" w:color="auto"/>
        <w:right w:val="none" w:sz="0" w:space="0" w:color="auto"/>
      </w:divBdr>
    </w:div>
    <w:div w:id="2111656892">
      <w:bodyDiv w:val="1"/>
      <w:marLeft w:val="0"/>
      <w:marRight w:val="0"/>
      <w:marTop w:val="0"/>
      <w:marBottom w:val="0"/>
      <w:divBdr>
        <w:top w:val="none" w:sz="0" w:space="0" w:color="auto"/>
        <w:left w:val="none" w:sz="0" w:space="0" w:color="auto"/>
        <w:bottom w:val="none" w:sz="0" w:space="0" w:color="auto"/>
        <w:right w:val="none" w:sz="0" w:space="0" w:color="auto"/>
      </w:divBdr>
      <w:divsChild>
        <w:div w:id="1160928843">
          <w:marLeft w:val="446"/>
          <w:marRight w:val="0"/>
          <w:marTop w:val="0"/>
          <w:marBottom w:val="0"/>
          <w:divBdr>
            <w:top w:val="none" w:sz="0" w:space="0" w:color="auto"/>
            <w:left w:val="none" w:sz="0" w:space="0" w:color="auto"/>
            <w:bottom w:val="none" w:sz="0" w:space="0" w:color="auto"/>
            <w:right w:val="none" w:sz="0" w:space="0" w:color="auto"/>
          </w:divBdr>
        </w:div>
        <w:div w:id="1535120807">
          <w:marLeft w:val="446"/>
          <w:marRight w:val="0"/>
          <w:marTop w:val="0"/>
          <w:marBottom w:val="0"/>
          <w:divBdr>
            <w:top w:val="none" w:sz="0" w:space="0" w:color="auto"/>
            <w:left w:val="none" w:sz="0" w:space="0" w:color="auto"/>
            <w:bottom w:val="none" w:sz="0" w:space="0" w:color="auto"/>
            <w:right w:val="none" w:sz="0" w:space="0" w:color="auto"/>
          </w:divBdr>
        </w:div>
      </w:divsChild>
    </w:div>
    <w:div w:id="2114470502">
      <w:bodyDiv w:val="1"/>
      <w:marLeft w:val="0"/>
      <w:marRight w:val="0"/>
      <w:marTop w:val="0"/>
      <w:marBottom w:val="0"/>
      <w:divBdr>
        <w:top w:val="none" w:sz="0" w:space="0" w:color="auto"/>
        <w:left w:val="none" w:sz="0" w:space="0" w:color="auto"/>
        <w:bottom w:val="none" w:sz="0" w:space="0" w:color="auto"/>
        <w:right w:val="none" w:sz="0" w:space="0" w:color="auto"/>
      </w:divBdr>
    </w:div>
    <w:div w:id="2118017316">
      <w:bodyDiv w:val="1"/>
      <w:marLeft w:val="0"/>
      <w:marRight w:val="0"/>
      <w:marTop w:val="0"/>
      <w:marBottom w:val="0"/>
      <w:divBdr>
        <w:top w:val="none" w:sz="0" w:space="0" w:color="auto"/>
        <w:left w:val="none" w:sz="0" w:space="0" w:color="auto"/>
        <w:bottom w:val="none" w:sz="0" w:space="0" w:color="auto"/>
        <w:right w:val="none" w:sz="0" w:space="0" w:color="auto"/>
      </w:divBdr>
      <w:divsChild>
        <w:div w:id="57944574">
          <w:marLeft w:val="547"/>
          <w:marRight w:val="0"/>
          <w:marTop w:val="115"/>
          <w:marBottom w:val="0"/>
          <w:divBdr>
            <w:top w:val="none" w:sz="0" w:space="0" w:color="auto"/>
            <w:left w:val="none" w:sz="0" w:space="0" w:color="auto"/>
            <w:bottom w:val="none" w:sz="0" w:space="0" w:color="auto"/>
            <w:right w:val="none" w:sz="0" w:space="0" w:color="auto"/>
          </w:divBdr>
        </w:div>
        <w:div w:id="482889452">
          <w:marLeft w:val="547"/>
          <w:marRight w:val="0"/>
          <w:marTop w:val="115"/>
          <w:marBottom w:val="0"/>
          <w:divBdr>
            <w:top w:val="none" w:sz="0" w:space="0" w:color="auto"/>
            <w:left w:val="none" w:sz="0" w:space="0" w:color="auto"/>
            <w:bottom w:val="none" w:sz="0" w:space="0" w:color="auto"/>
            <w:right w:val="none" w:sz="0" w:space="0" w:color="auto"/>
          </w:divBdr>
        </w:div>
        <w:div w:id="610934172">
          <w:marLeft w:val="547"/>
          <w:marRight w:val="0"/>
          <w:marTop w:val="115"/>
          <w:marBottom w:val="0"/>
          <w:divBdr>
            <w:top w:val="none" w:sz="0" w:space="0" w:color="auto"/>
            <w:left w:val="none" w:sz="0" w:space="0" w:color="auto"/>
            <w:bottom w:val="none" w:sz="0" w:space="0" w:color="auto"/>
            <w:right w:val="none" w:sz="0" w:space="0" w:color="auto"/>
          </w:divBdr>
        </w:div>
        <w:div w:id="949514389">
          <w:marLeft w:val="547"/>
          <w:marRight w:val="0"/>
          <w:marTop w:val="115"/>
          <w:marBottom w:val="0"/>
          <w:divBdr>
            <w:top w:val="none" w:sz="0" w:space="0" w:color="auto"/>
            <w:left w:val="none" w:sz="0" w:space="0" w:color="auto"/>
            <w:bottom w:val="none" w:sz="0" w:space="0" w:color="auto"/>
            <w:right w:val="none" w:sz="0" w:space="0" w:color="auto"/>
          </w:divBdr>
        </w:div>
        <w:div w:id="981538683">
          <w:marLeft w:val="547"/>
          <w:marRight w:val="0"/>
          <w:marTop w:val="115"/>
          <w:marBottom w:val="0"/>
          <w:divBdr>
            <w:top w:val="none" w:sz="0" w:space="0" w:color="auto"/>
            <w:left w:val="none" w:sz="0" w:space="0" w:color="auto"/>
            <w:bottom w:val="none" w:sz="0" w:space="0" w:color="auto"/>
            <w:right w:val="none" w:sz="0" w:space="0" w:color="auto"/>
          </w:divBdr>
        </w:div>
        <w:div w:id="1236167030">
          <w:marLeft w:val="547"/>
          <w:marRight w:val="0"/>
          <w:marTop w:val="115"/>
          <w:marBottom w:val="0"/>
          <w:divBdr>
            <w:top w:val="none" w:sz="0" w:space="0" w:color="auto"/>
            <w:left w:val="none" w:sz="0" w:space="0" w:color="auto"/>
            <w:bottom w:val="none" w:sz="0" w:space="0" w:color="auto"/>
            <w:right w:val="none" w:sz="0" w:space="0" w:color="auto"/>
          </w:divBdr>
        </w:div>
      </w:divsChild>
    </w:div>
    <w:div w:id="2118669933">
      <w:bodyDiv w:val="1"/>
      <w:marLeft w:val="0"/>
      <w:marRight w:val="0"/>
      <w:marTop w:val="0"/>
      <w:marBottom w:val="0"/>
      <w:divBdr>
        <w:top w:val="none" w:sz="0" w:space="0" w:color="auto"/>
        <w:left w:val="none" w:sz="0" w:space="0" w:color="auto"/>
        <w:bottom w:val="none" w:sz="0" w:space="0" w:color="auto"/>
        <w:right w:val="none" w:sz="0" w:space="0" w:color="auto"/>
      </w:divBdr>
      <w:divsChild>
        <w:div w:id="314143316">
          <w:marLeft w:val="720"/>
          <w:marRight w:val="0"/>
          <w:marTop w:val="100"/>
          <w:marBottom w:val="0"/>
          <w:divBdr>
            <w:top w:val="none" w:sz="0" w:space="0" w:color="auto"/>
            <w:left w:val="none" w:sz="0" w:space="0" w:color="auto"/>
            <w:bottom w:val="none" w:sz="0" w:space="0" w:color="auto"/>
            <w:right w:val="none" w:sz="0" w:space="0" w:color="auto"/>
          </w:divBdr>
        </w:div>
        <w:div w:id="421338371">
          <w:marLeft w:val="720"/>
          <w:marRight w:val="0"/>
          <w:marTop w:val="100"/>
          <w:marBottom w:val="0"/>
          <w:divBdr>
            <w:top w:val="none" w:sz="0" w:space="0" w:color="auto"/>
            <w:left w:val="none" w:sz="0" w:space="0" w:color="auto"/>
            <w:bottom w:val="none" w:sz="0" w:space="0" w:color="auto"/>
            <w:right w:val="none" w:sz="0" w:space="0" w:color="auto"/>
          </w:divBdr>
        </w:div>
      </w:divsChild>
    </w:div>
    <w:div w:id="2119375407">
      <w:bodyDiv w:val="1"/>
      <w:marLeft w:val="0"/>
      <w:marRight w:val="0"/>
      <w:marTop w:val="0"/>
      <w:marBottom w:val="0"/>
      <w:divBdr>
        <w:top w:val="none" w:sz="0" w:space="0" w:color="auto"/>
        <w:left w:val="none" w:sz="0" w:space="0" w:color="auto"/>
        <w:bottom w:val="none" w:sz="0" w:space="0" w:color="auto"/>
        <w:right w:val="none" w:sz="0" w:space="0" w:color="auto"/>
      </w:divBdr>
      <w:divsChild>
        <w:div w:id="4479945">
          <w:marLeft w:val="1166"/>
          <w:marRight w:val="0"/>
          <w:marTop w:val="101"/>
          <w:marBottom w:val="0"/>
          <w:divBdr>
            <w:top w:val="none" w:sz="0" w:space="0" w:color="auto"/>
            <w:left w:val="none" w:sz="0" w:space="0" w:color="auto"/>
            <w:bottom w:val="none" w:sz="0" w:space="0" w:color="auto"/>
            <w:right w:val="none" w:sz="0" w:space="0" w:color="auto"/>
          </w:divBdr>
        </w:div>
        <w:div w:id="7104053">
          <w:marLeft w:val="547"/>
          <w:marRight w:val="0"/>
          <w:marTop w:val="139"/>
          <w:marBottom w:val="0"/>
          <w:divBdr>
            <w:top w:val="none" w:sz="0" w:space="0" w:color="auto"/>
            <w:left w:val="none" w:sz="0" w:space="0" w:color="auto"/>
            <w:bottom w:val="none" w:sz="0" w:space="0" w:color="auto"/>
            <w:right w:val="none" w:sz="0" w:space="0" w:color="auto"/>
          </w:divBdr>
        </w:div>
        <w:div w:id="32703817">
          <w:marLeft w:val="547"/>
          <w:marRight w:val="0"/>
          <w:marTop w:val="134"/>
          <w:marBottom w:val="0"/>
          <w:divBdr>
            <w:top w:val="none" w:sz="0" w:space="0" w:color="auto"/>
            <w:left w:val="none" w:sz="0" w:space="0" w:color="auto"/>
            <w:bottom w:val="none" w:sz="0" w:space="0" w:color="auto"/>
            <w:right w:val="none" w:sz="0" w:space="0" w:color="auto"/>
          </w:divBdr>
        </w:div>
        <w:div w:id="56125285">
          <w:marLeft w:val="547"/>
          <w:marRight w:val="0"/>
          <w:marTop w:val="154"/>
          <w:marBottom w:val="0"/>
          <w:divBdr>
            <w:top w:val="none" w:sz="0" w:space="0" w:color="auto"/>
            <w:left w:val="none" w:sz="0" w:space="0" w:color="auto"/>
            <w:bottom w:val="none" w:sz="0" w:space="0" w:color="auto"/>
            <w:right w:val="none" w:sz="0" w:space="0" w:color="auto"/>
          </w:divBdr>
        </w:div>
        <w:div w:id="62068431">
          <w:marLeft w:val="1166"/>
          <w:marRight w:val="0"/>
          <w:marTop w:val="134"/>
          <w:marBottom w:val="0"/>
          <w:divBdr>
            <w:top w:val="none" w:sz="0" w:space="0" w:color="auto"/>
            <w:left w:val="none" w:sz="0" w:space="0" w:color="auto"/>
            <w:bottom w:val="none" w:sz="0" w:space="0" w:color="auto"/>
            <w:right w:val="none" w:sz="0" w:space="0" w:color="auto"/>
          </w:divBdr>
        </w:div>
        <w:div w:id="103156319">
          <w:marLeft w:val="547"/>
          <w:marRight w:val="0"/>
          <w:marTop w:val="139"/>
          <w:marBottom w:val="0"/>
          <w:divBdr>
            <w:top w:val="none" w:sz="0" w:space="0" w:color="auto"/>
            <w:left w:val="none" w:sz="0" w:space="0" w:color="auto"/>
            <w:bottom w:val="none" w:sz="0" w:space="0" w:color="auto"/>
            <w:right w:val="none" w:sz="0" w:space="0" w:color="auto"/>
          </w:divBdr>
        </w:div>
        <w:div w:id="118115759">
          <w:marLeft w:val="547"/>
          <w:marRight w:val="0"/>
          <w:marTop w:val="154"/>
          <w:marBottom w:val="0"/>
          <w:divBdr>
            <w:top w:val="none" w:sz="0" w:space="0" w:color="auto"/>
            <w:left w:val="none" w:sz="0" w:space="0" w:color="auto"/>
            <w:bottom w:val="none" w:sz="0" w:space="0" w:color="auto"/>
            <w:right w:val="none" w:sz="0" w:space="0" w:color="auto"/>
          </w:divBdr>
        </w:div>
        <w:div w:id="135421288">
          <w:marLeft w:val="547"/>
          <w:marRight w:val="0"/>
          <w:marTop w:val="134"/>
          <w:marBottom w:val="0"/>
          <w:divBdr>
            <w:top w:val="none" w:sz="0" w:space="0" w:color="auto"/>
            <w:left w:val="none" w:sz="0" w:space="0" w:color="auto"/>
            <w:bottom w:val="none" w:sz="0" w:space="0" w:color="auto"/>
            <w:right w:val="none" w:sz="0" w:space="0" w:color="auto"/>
          </w:divBdr>
        </w:div>
        <w:div w:id="178276412">
          <w:marLeft w:val="547"/>
          <w:marRight w:val="0"/>
          <w:marTop w:val="139"/>
          <w:marBottom w:val="0"/>
          <w:divBdr>
            <w:top w:val="none" w:sz="0" w:space="0" w:color="auto"/>
            <w:left w:val="none" w:sz="0" w:space="0" w:color="auto"/>
            <w:bottom w:val="none" w:sz="0" w:space="0" w:color="auto"/>
            <w:right w:val="none" w:sz="0" w:space="0" w:color="auto"/>
          </w:divBdr>
        </w:div>
        <w:div w:id="257181931">
          <w:marLeft w:val="1166"/>
          <w:marRight w:val="0"/>
          <w:marTop w:val="115"/>
          <w:marBottom w:val="0"/>
          <w:divBdr>
            <w:top w:val="none" w:sz="0" w:space="0" w:color="auto"/>
            <w:left w:val="none" w:sz="0" w:space="0" w:color="auto"/>
            <w:bottom w:val="none" w:sz="0" w:space="0" w:color="auto"/>
            <w:right w:val="none" w:sz="0" w:space="0" w:color="auto"/>
          </w:divBdr>
        </w:div>
        <w:div w:id="260725643">
          <w:marLeft w:val="547"/>
          <w:marRight w:val="0"/>
          <w:marTop w:val="139"/>
          <w:marBottom w:val="0"/>
          <w:divBdr>
            <w:top w:val="none" w:sz="0" w:space="0" w:color="auto"/>
            <w:left w:val="none" w:sz="0" w:space="0" w:color="auto"/>
            <w:bottom w:val="none" w:sz="0" w:space="0" w:color="auto"/>
            <w:right w:val="none" w:sz="0" w:space="0" w:color="auto"/>
          </w:divBdr>
        </w:div>
        <w:div w:id="274292977">
          <w:marLeft w:val="547"/>
          <w:marRight w:val="0"/>
          <w:marTop w:val="120"/>
          <w:marBottom w:val="0"/>
          <w:divBdr>
            <w:top w:val="none" w:sz="0" w:space="0" w:color="auto"/>
            <w:left w:val="none" w:sz="0" w:space="0" w:color="auto"/>
            <w:bottom w:val="none" w:sz="0" w:space="0" w:color="auto"/>
            <w:right w:val="none" w:sz="0" w:space="0" w:color="auto"/>
          </w:divBdr>
        </w:div>
        <w:div w:id="295912748">
          <w:marLeft w:val="547"/>
          <w:marRight w:val="0"/>
          <w:marTop w:val="139"/>
          <w:marBottom w:val="0"/>
          <w:divBdr>
            <w:top w:val="none" w:sz="0" w:space="0" w:color="auto"/>
            <w:left w:val="none" w:sz="0" w:space="0" w:color="auto"/>
            <w:bottom w:val="none" w:sz="0" w:space="0" w:color="auto"/>
            <w:right w:val="none" w:sz="0" w:space="0" w:color="auto"/>
          </w:divBdr>
        </w:div>
        <w:div w:id="315840571">
          <w:marLeft w:val="547"/>
          <w:marRight w:val="0"/>
          <w:marTop w:val="139"/>
          <w:marBottom w:val="0"/>
          <w:divBdr>
            <w:top w:val="none" w:sz="0" w:space="0" w:color="auto"/>
            <w:left w:val="none" w:sz="0" w:space="0" w:color="auto"/>
            <w:bottom w:val="none" w:sz="0" w:space="0" w:color="auto"/>
            <w:right w:val="none" w:sz="0" w:space="0" w:color="auto"/>
          </w:divBdr>
        </w:div>
        <w:div w:id="338778653">
          <w:marLeft w:val="547"/>
          <w:marRight w:val="0"/>
          <w:marTop w:val="120"/>
          <w:marBottom w:val="0"/>
          <w:divBdr>
            <w:top w:val="none" w:sz="0" w:space="0" w:color="auto"/>
            <w:left w:val="none" w:sz="0" w:space="0" w:color="auto"/>
            <w:bottom w:val="none" w:sz="0" w:space="0" w:color="auto"/>
            <w:right w:val="none" w:sz="0" w:space="0" w:color="auto"/>
          </w:divBdr>
        </w:div>
        <w:div w:id="347870166">
          <w:marLeft w:val="547"/>
          <w:marRight w:val="0"/>
          <w:marTop w:val="154"/>
          <w:marBottom w:val="0"/>
          <w:divBdr>
            <w:top w:val="none" w:sz="0" w:space="0" w:color="auto"/>
            <w:left w:val="none" w:sz="0" w:space="0" w:color="auto"/>
            <w:bottom w:val="none" w:sz="0" w:space="0" w:color="auto"/>
            <w:right w:val="none" w:sz="0" w:space="0" w:color="auto"/>
          </w:divBdr>
        </w:div>
        <w:div w:id="347951058">
          <w:marLeft w:val="1166"/>
          <w:marRight w:val="0"/>
          <w:marTop w:val="101"/>
          <w:marBottom w:val="0"/>
          <w:divBdr>
            <w:top w:val="none" w:sz="0" w:space="0" w:color="auto"/>
            <w:left w:val="none" w:sz="0" w:space="0" w:color="auto"/>
            <w:bottom w:val="none" w:sz="0" w:space="0" w:color="auto"/>
            <w:right w:val="none" w:sz="0" w:space="0" w:color="auto"/>
          </w:divBdr>
        </w:div>
        <w:div w:id="380711422">
          <w:marLeft w:val="1166"/>
          <w:marRight w:val="0"/>
          <w:marTop w:val="120"/>
          <w:marBottom w:val="0"/>
          <w:divBdr>
            <w:top w:val="none" w:sz="0" w:space="0" w:color="auto"/>
            <w:left w:val="none" w:sz="0" w:space="0" w:color="auto"/>
            <w:bottom w:val="none" w:sz="0" w:space="0" w:color="auto"/>
            <w:right w:val="none" w:sz="0" w:space="0" w:color="auto"/>
          </w:divBdr>
        </w:div>
        <w:div w:id="402684189">
          <w:marLeft w:val="547"/>
          <w:marRight w:val="0"/>
          <w:marTop w:val="120"/>
          <w:marBottom w:val="0"/>
          <w:divBdr>
            <w:top w:val="none" w:sz="0" w:space="0" w:color="auto"/>
            <w:left w:val="none" w:sz="0" w:space="0" w:color="auto"/>
            <w:bottom w:val="none" w:sz="0" w:space="0" w:color="auto"/>
            <w:right w:val="none" w:sz="0" w:space="0" w:color="auto"/>
          </w:divBdr>
        </w:div>
        <w:div w:id="404497743">
          <w:marLeft w:val="1166"/>
          <w:marRight w:val="0"/>
          <w:marTop w:val="101"/>
          <w:marBottom w:val="0"/>
          <w:divBdr>
            <w:top w:val="none" w:sz="0" w:space="0" w:color="auto"/>
            <w:left w:val="none" w:sz="0" w:space="0" w:color="auto"/>
            <w:bottom w:val="none" w:sz="0" w:space="0" w:color="auto"/>
            <w:right w:val="none" w:sz="0" w:space="0" w:color="auto"/>
          </w:divBdr>
        </w:div>
        <w:div w:id="415713299">
          <w:marLeft w:val="547"/>
          <w:marRight w:val="0"/>
          <w:marTop w:val="120"/>
          <w:marBottom w:val="0"/>
          <w:divBdr>
            <w:top w:val="none" w:sz="0" w:space="0" w:color="auto"/>
            <w:left w:val="none" w:sz="0" w:space="0" w:color="auto"/>
            <w:bottom w:val="none" w:sz="0" w:space="0" w:color="auto"/>
            <w:right w:val="none" w:sz="0" w:space="0" w:color="auto"/>
          </w:divBdr>
        </w:div>
        <w:div w:id="450367070">
          <w:marLeft w:val="1166"/>
          <w:marRight w:val="0"/>
          <w:marTop w:val="120"/>
          <w:marBottom w:val="0"/>
          <w:divBdr>
            <w:top w:val="none" w:sz="0" w:space="0" w:color="auto"/>
            <w:left w:val="none" w:sz="0" w:space="0" w:color="auto"/>
            <w:bottom w:val="none" w:sz="0" w:space="0" w:color="auto"/>
            <w:right w:val="none" w:sz="0" w:space="0" w:color="auto"/>
          </w:divBdr>
        </w:div>
        <w:div w:id="454638028">
          <w:marLeft w:val="1166"/>
          <w:marRight w:val="0"/>
          <w:marTop w:val="101"/>
          <w:marBottom w:val="0"/>
          <w:divBdr>
            <w:top w:val="none" w:sz="0" w:space="0" w:color="auto"/>
            <w:left w:val="none" w:sz="0" w:space="0" w:color="auto"/>
            <w:bottom w:val="none" w:sz="0" w:space="0" w:color="auto"/>
            <w:right w:val="none" w:sz="0" w:space="0" w:color="auto"/>
          </w:divBdr>
        </w:div>
        <w:div w:id="473528107">
          <w:marLeft w:val="1166"/>
          <w:marRight w:val="0"/>
          <w:marTop w:val="101"/>
          <w:marBottom w:val="0"/>
          <w:divBdr>
            <w:top w:val="none" w:sz="0" w:space="0" w:color="auto"/>
            <w:left w:val="none" w:sz="0" w:space="0" w:color="auto"/>
            <w:bottom w:val="none" w:sz="0" w:space="0" w:color="auto"/>
            <w:right w:val="none" w:sz="0" w:space="0" w:color="auto"/>
          </w:divBdr>
        </w:div>
        <w:div w:id="479034702">
          <w:marLeft w:val="547"/>
          <w:marRight w:val="0"/>
          <w:marTop w:val="120"/>
          <w:marBottom w:val="0"/>
          <w:divBdr>
            <w:top w:val="none" w:sz="0" w:space="0" w:color="auto"/>
            <w:left w:val="none" w:sz="0" w:space="0" w:color="auto"/>
            <w:bottom w:val="none" w:sz="0" w:space="0" w:color="auto"/>
            <w:right w:val="none" w:sz="0" w:space="0" w:color="auto"/>
          </w:divBdr>
        </w:div>
        <w:div w:id="486751567">
          <w:marLeft w:val="547"/>
          <w:marRight w:val="0"/>
          <w:marTop w:val="139"/>
          <w:marBottom w:val="0"/>
          <w:divBdr>
            <w:top w:val="none" w:sz="0" w:space="0" w:color="auto"/>
            <w:left w:val="none" w:sz="0" w:space="0" w:color="auto"/>
            <w:bottom w:val="none" w:sz="0" w:space="0" w:color="auto"/>
            <w:right w:val="none" w:sz="0" w:space="0" w:color="auto"/>
          </w:divBdr>
        </w:div>
        <w:div w:id="569536550">
          <w:marLeft w:val="1166"/>
          <w:marRight w:val="0"/>
          <w:marTop w:val="134"/>
          <w:marBottom w:val="0"/>
          <w:divBdr>
            <w:top w:val="none" w:sz="0" w:space="0" w:color="auto"/>
            <w:left w:val="none" w:sz="0" w:space="0" w:color="auto"/>
            <w:bottom w:val="none" w:sz="0" w:space="0" w:color="auto"/>
            <w:right w:val="none" w:sz="0" w:space="0" w:color="auto"/>
          </w:divBdr>
        </w:div>
        <w:div w:id="609245794">
          <w:marLeft w:val="1166"/>
          <w:marRight w:val="0"/>
          <w:marTop w:val="120"/>
          <w:marBottom w:val="0"/>
          <w:divBdr>
            <w:top w:val="none" w:sz="0" w:space="0" w:color="auto"/>
            <w:left w:val="none" w:sz="0" w:space="0" w:color="auto"/>
            <w:bottom w:val="none" w:sz="0" w:space="0" w:color="auto"/>
            <w:right w:val="none" w:sz="0" w:space="0" w:color="auto"/>
          </w:divBdr>
        </w:div>
        <w:div w:id="616521968">
          <w:marLeft w:val="547"/>
          <w:marRight w:val="0"/>
          <w:marTop w:val="120"/>
          <w:marBottom w:val="0"/>
          <w:divBdr>
            <w:top w:val="none" w:sz="0" w:space="0" w:color="auto"/>
            <w:left w:val="none" w:sz="0" w:space="0" w:color="auto"/>
            <w:bottom w:val="none" w:sz="0" w:space="0" w:color="auto"/>
            <w:right w:val="none" w:sz="0" w:space="0" w:color="auto"/>
          </w:divBdr>
        </w:div>
        <w:div w:id="621770414">
          <w:marLeft w:val="1800"/>
          <w:marRight w:val="0"/>
          <w:marTop w:val="110"/>
          <w:marBottom w:val="0"/>
          <w:divBdr>
            <w:top w:val="none" w:sz="0" w:space="0" w:color="auto"/>
            <w:left w:val="none" w:sz="0" w:space="0" w:color="auto"/>
            <w:bottom w:val="none" w:sz="0" w:space="0" w:color="auto"/>
            <w:right w:val="none" w:sz="0" w:space="0" w:color="auto"/>
          </w:divBdr>
        </w:div>
        <w:div w:id="652485133">
          <w:marLeft w:val="547"/>
          <w:marRight w:val="0"/>
          <w:marTop w:val="120"/>
          <w:marBottom w:val="0"/>
          <w:divBdr>
            <w:top w:val="none" w:sz="0" w:space="0" w:color="auto"/>
            <w:left w:val="none" w:sz="0" w:space="0" w:color="auto"/>
            <w:bottom w:val="none" w:sz="0" w:space="0" w:color="auto"/>
            <w:right w:val="none" w:sz="0" w:space="0" w:color="auto"/>
          </w:divBdr>
        </w:div>
        <w:div w:id="693387238">
          <w:marLeft w:val="547"/>
          <w:marRight w:val="0"/>
          <w:marTop w:val="139"/>
          <w:marBottom w:val="0"/>
          <w:divBdr>
            <w:top w:val="none" w:sz="0" w:space="0" w:color="auto"/>
            <w:left w:val="none" w:sz="0" w:space="0" w:color="auto"/>
            <w:bottom w:val="none" w:sz="0" w:space="0" w:color="auto"/>
            <w:right w:val="none" w:sz="0" w:space="0" w:color="auto"/>
          </w:divBdr>
        </w:div>
        <w:div w:id="707530762">
          <w:marLeft w:val="547"/>
          <w:marRight w:val="0"/>
          <w:marTop w:val="154"/>
          <w:marBottom w:val="0"/>
          <w:divBdr>
            <w:top w:val="none" w:sz="0" w:space="0" w:color="auto"/>
            <w:left w:val="none" w:sz="0" w:space="0" w:color="auto"/>
            <w:bottom w:val="none" w:sz="0" w:space="0" w:color="auto"/>
            <w:right w:val="none" w:sz="0" w:space="0" w:color="auto"/>
          </w:divBdr>
        </w:div>
        <w:div w:id="709382107">
          <w:marLeft w:val="547"/>
          <w:marRight w:val="0"/>
          <w:marTop w:val="139"/>
          <w:marBottom w:val="0"/>
          <w:divBdr>
            <w:top w:val="none" w:sz="0" w:space="0" w:color="auto"/>
            <w:left w:val="none" w:sz="0" w:space="0" w:color="auto"/>
            <w:bottom w:val="none" w:sz="0" w:space="0" w:color="auto"/>
            <w:right w:val="none" w:sz="0" w:space="0" w:color="auto"/>
          </w:divBdr>
        </w:div>
        <w:div w:id="715937417">
          <w:marLeft w:val="1166"/>
          <w:marRight w:val="0"/>
          <w:marTop w:val="120"/>
          <w:marBottom w:val="0"/>
          <w:divBdr>
            <w:top w:val="none" w:sz="0" w:space="0" w:color="auto"/>
            <w:left w:val="none" w:sz="0" w:space="0" w:color="auto"/>
            <w:bottom w:val="none" w:sz="0" w:space="0" w:color="auto"/>
            <w:right w:val="none" w:sz="0" w:space="0" w:color="auto"/>
          </w:divBdr>
        </w:div>
        <w:div w:id="758059631">
          <w:marLeft w:val="1166"/>
          <w:marRight w:val="0"/>
          <w:marTop w:val="101"/>
          <w:marBottom w:val="0"/>
          <w:divBdr>
            <w:top w:val="none" w:sz="0" w:space="0" w:color="auto"/>
            <w:left w:val="none" w:sz="0" w:space="0" w:color="auto"/>
            <w:bottom w:val="none" w:sz="0" w:space="0" w:color="auto"/>
            <w:right w:val="none" w:sz="0" w:space="0" w:color="auto"/>
          </w:divBdr>
        </w:div>
        <w:div w:id="779421257">
          <w:marLeft w:val="1800"/>
          <w:marRight w:val="0"/>
          <w:marTop w:val="106"/>
          <w:marBottom w:val="0"/>
          <w:divBdr>
            <w:top w:val="none" w:sz="0" w:space="0" w:color="auto"/>
            <w:left w:val="none" w:sz="0" w:space="0" w:color="auto"/>
            <w:bottom w:val="none" w:sz="0" w:space="0" w:color="auto"/>
            <w:right w:val="none" w:sz="0" w:space="0" w:color="auto"/>
          </w:divBdr>
        </w:div>
        <w:div w:id="782265744">
          <w:marLeft w:val="1166"/>
          <w:marRight w:val="0"/>
          <w:marTop w:val="101"/>
          <w:marBottom w:val="0"/>
          <w:divBdr>
            <w:top w:val="none" w:sz="0" w:space="0" w:color="auto"/>
            <w:left w:val="none" w:sz="0" w:space="0" w:color="auto"/>
            <w:bottom w:val="none" w:sz="0" w:space="0" w:color="auto"/>
            <w:right w:val="none" w:sz="0" w:space="0" w:color="auto"/>
          </w:divBdr>
        </w:div>
        <w:div w:id="792989948">
          <w:marLeft w:val="1166"/>
          <w:marRight w:val="0"/>
          <w:marTop w:val="101"/>
          <w:marBottom w:val="0"/>
          <w:divBdr>
            <w:top w:val="none" w:sz="0" w:space="0" w:color="auto"/>
            <w:left w:val="none" w:sz="0" w:space="0" w:color="auto"/>
            <w:bottom w:val="none" w:sz="0" w:space="0" w:color="auto"/>
            <w:right w:val="none" w:sz="0" w:space="0" w:color="auto"/>
          </w:divBdr>
        </w:div>
        <w:div w:id="825511812">
          <w:marLeft w:val="547"/>
          <w:marRight w:val="0"/>
          <w:marTop w:val="120"/>
          <w:marBottom w:val="0"/>
          <w:divBdr>
            <w:top w:val="none" w:sz="0" w:space="0" w:color="auto"/>
            <w:left w:val="none" w:sz="0" w:space="0" w:color="auto"/>
            <w:bottom w:val="none" w:sz="0" w:space="0" w:color="auto"/>
            <w:right w:val="none" w:sz="0" w:space="0" w:color="auto"/>
          </w:divBdr>
        </w:div>
        <w:div w:id="837960708">
          <w:marLeft w:val="1800"/>
          <w:marRight w:val="0"/>
          <w:marTop w:val="110"/>
          <w:marBottom w:val="0"/>
          <w:divBdr>
            <w:top w:val="none" w:sz="0" w:space="0" w:color="auto"/>
            <w:left w:val="none" w:sz="0" w:space="0" w:color="auto"/>
            <w:bottom w:val="none" w:sz="0" w:space="0" w:color="auto"/>
            <w:right w:val="none" w:sz="0" w:space="0" w:color="auto"/>
          </w:divBdr>
        </w:div>
        <w:div w:id="912544378">
          <w:marLeft w:val="547"/>
          <w:marRight w:val="0"/>
          <w:marTop w:val="139"/>
          <w:marBottom w:val="0"/>
          <w:divBdr>
            <w:top w:val="none" w:sz="0" w:space="0" w:color="auto"/>
            <w:left w:val="none" w:sz="0" w:space="0" w:color="auto"/>
            <w:bottom w:val="none" w:sz="0" w:space="0" w:color="auto"/>
            <w:right w:val="none" w:sz="0" w:space="0" w:color="auto"/>
          </w:divBdr>
        </w:div>
        <w:div w:id="923341372">
          <w:marLeft w:val="547"/>
          <w:marRight w:val="0"/>
          <w:marTop w:val="154"/>
          <w:marBottom w:val="0"/>
          <w:divBdr>
            <w:top w:val="none" w:sz="0" w:space="0" w:color="auto"/>
            <w:left w:val="none" w:sz="0" w:space="0" w:color="auto"/>
            <w:bottom w:val="none" w:sz="0" w:space="0" w:color="auto"/>
            <w:right w:val="none" w:sz="0" w:space="0" w:color="auto"/>
          </w:divBdr>
        </w:div>
        <w:div w:id="963729188">
          <w:marLeft w:val="1166"/>
          <w:marRight w:val="0"/>
          <w:marTop w:val="101"/>
          <w:marBottom w:val="0"/>
          <w:divBdr>
            <w:top w:val="none" w:sz="0" w:space="0" w:color="auto"/>
            <w:left w:val="none" w:sz="0" w:space="0" w:color="auto"/>
            <w:bottom w:val="none" w:sz="0" w:space="0" w:color="auto"/>
            <w:right w:val="none" w:sz="0" w:space="0" w:color="auto"/>
          </w:divBdr>
        </w:div>
        <w:div w:id="1062290286">
          <w:marLeft w:val="1166"/>
          <w:marRight w:val="0"/>
          <w:marTop w:val="120"/>
          <w:marBottom w:val="0"/>
          <w:divBdr>
            <w:top w:val="none" w:sz="0" w:space="0" w:color="auto"/>
            <w:left w:val="none" w:sz="0" w:space="0" w:color="auto"/>
            <w:bottom w:val="none" w:sz="0" w:space="0" w:color="auto"/>
            <w:right w:val="none" w:sz="0" w:space="0" w:color="auto"/>
          </w:divBdr>
        </w:div>
        <w:div w:id="1076705713">
          <w:marLeft w:val="547"/>
          <w:marRight w:val="0"/>
          <w:marTop w:val="120"/>
          <w:marBottom w:val="0"/>
          <w:divBdr>
            <w:top w:val="none" w:sz="0" w:space="0" w:color="auto"/>
            <w:left w:val="none" w:sz="0" w:space="0" w:color="auto"/>
            <w:bottom w:val="none" w:sz="0" w:space="0" w:color="auto"/>
            <w:right w:val="none" w:sz="0" w:space="0" w:color="auto"/>
          </w:divBdr>
        </w:div>
        <w:div w:id="1115440526">
          <w:marLeft w:val="547"/>
          <w:marRight w:val="0"/>
          <w:marTop w:val="120"/>
          <w:marBottom w:val="0"/>
          <w:divBdr>
            <w:top w:val="none" w:sz="0" w:space="0" w:color="auto"/>
            <w:left w:val="none" w:sz="0" w:space="0" w:color="auto"/>
            <w:bottom w:val="none" w:sz="0" w:space="0" w:color="auto"/>
            <w:right w:val="none" w:sz="0" w:space="0" w:color="auto"/>
          </w:divBdr>
        </w:div>
        <w:div w:id="1117598901">
          <w:marLeft w:val="1166"/>
          <w:marRight w:val="0"/>
          <w:marTop w:val="120"/>
          <w:marBottom w:val="0"/>
          <w:divBdr>
            <w:top w:val="none" w:sz="0" w:space="0" w:color="auto"/>
            <w:left w:val="none" w:sz="0" w:space="0" w:color="auto"/>
            <w:bottom w:val="none" w:sz="0" w:space="0" w:color="auto"/>
            <w:right w:val="none" w:sz="0" w:space="0" w:color="auto"/>
          </w:divBdr>
        </w:div>
        <w:div w:id="1165589316">
          <w:marLeft w:val="1166"/>
          <w:marRight w:val="0"/>
          <w:marTop w:val="101"/>
          <w:marBottom w:val="0"/>
          <w:divBdr>
            <w:top w:val="none" w:sz="0" w:space="0" w:color="auto"/>
            <w:left w:val="none" w:sz="0" w:space="0" w:color="auto"/>
            <w:bottom w:val="none" w:sz="0" w:space="0" w:color="auto"/>
            <w:right w:val="none" w:sz="0" w:space="0" w:color="auto"/>
          </w:divBdr>
        </w:div>
        <w:div w:id="1187910266">
          <w:marLeft w:val="547"/>
          <w:marRight w:val="0"/>
          <w:marTop w:val="139"/>
          <w:marBottom w:val="0"/>
          <w:divBdr>
            <w:top w:val="none" w:sz="0" w:space="0" w:color="auto"/>
            <w:left w:val="none" w:sz="0" w:space="0" w:color="auto"/>
            <w:bottom w:val="none" w:sz="0" w:space="0" w:color="auto"/>
            <w:right w:val="none" w:sz="0" w:space="0" w:color="auto"/>
          </w:divBdr>
        </w:div>
        <w:div w:id="1206060358">
          <w:marLeft w:val="1166"/>
          <w:marRight w:val="0"/>
          <w:marTop w:val="101"/>
          <w:marBottom w:val="0"/>
          <w:divBdr>
            <w:top w:val="none" w:sz="0" w:space="0" w:color="auto"/>
            <w:left w:val="none" w:sz="0" w:space="0" w:color="auto"/>
            <w:bottom w:val="none" w:sz="0" w:space="0" w:color="auto"/>
            <w:right w:val="none" w:sz="0" w:space="0" w:color="auto"/>
          </w:divBdr>
        </w:div>
        <w:div w:id="1313213237">
          <w:marLeft w:val="1800"/>
          <w:marRight w:val="0"/>
          <w:marTop w:val="106"/>
          <w:marBottom w:val="0"/>
          <w:divBdr>
            <w:top w:val="none" w:sz="0" w:space="0" w:color="auto"/>
            <w:left w:val="none" w:sz="0" w:space="0" w:color="auto"/>
            <w:bottom w:val="none" w:sz="0" w:space="0" w:color="auto"/>
            <w:right w:val="none" w:sz="0" w:space="0" w:color="auto"/>
          </w:divBdr>
        </w:div>
        <w:div w:id="1313295518">
          <w:marLeft w:val="1166"/>
          <w:marRight w:val="0"/>
          <w:marTop w:val="120"/>
          <w:marBottom w:val="0"/>
          <w:divBdr>
            <w:top w:val="none" w:sz="0" w:space="0" w:color="auto"/>
            <w:left w:val="none" w:sz="0" w:space="0" w:color="auto"/>
            <w:bottom w:val="none" w:sz="0" w:space="0" w:color="auto"/>
            <w:right w:val="none" w:sz="0" w:space="0" w:color="auto"/>
          </w:divBdr>
        </w:div>
        <w:div w:id="1315719887">
          <w:marLeft w:val="547"/>
          <w:marRight w:val="0"/>
          <w:marTop w:val="139"/>
          <w:marBottom w:val="0"/>
          <w:divBdr>
            <w:top w:val="none" w:sz="0" w:space="0" w:color="auto"/>
            <w:left w:val="none" w:sz="0" w:space="0" w:color="auto"/>
            <w:bottom w:val="none" w:sz="0" w:space="0" w:color="auto"/>
            <w:right w:val="none" w:sz="0" w:space="0" w:color="auto"/>
          </w:divBdr>
        </w:div>
        <w:div w:id="1331909276">
          <w:marLeft w:val="1800"/>
          <w:marRight w:val="0"/>
          <w:marTop w:val="110"/>
          <w:marBottom w:val="0"/>
          <w:divBdr>
            <w:top w:val="none" w:sz="0" w:space="0" w:color="auto"/>
            <w:left w:val="none" w:sz="0" w:space="0" w:color="auto"/>
            <w:bottom w:val="none" w:sz="0" w:space="0" w:color="auto"/>
            <w:right w:val="none" w:sz="0" w:space="0" w:color="auto"/>
          </w:divBdr>
        </w:div>
        <w:div w:id="1345474653">
          <w:marLeft w:val="1166"/>
          <w:marRight w:val="0"/>
          <w:marTop w:val="101"/>
          <w:marBottom w:val="0"/>
          <w:divBdr>
            <w:top w:val="none" w:sz="0" w:space="0" w:color="auto"/>
            <w:left w:val="none" w:sz="0" w:space="0" w:color="auto"/>
            <w:bottom w:val="none" w:sz="0" w:space="0" w:color="auto"/>
            <w:right w:val="none" w:sz="0" w:space="0" w:color="auto"/>
          </w:divBdr>
        </w:div>
        <w:div w:id="1350715505">
          <w:marLeft w:val="1166"/>
          <w:marRight w:val="0"/>
          <w:marTop w:val="120"/>
          <w:marBottom w:val="0"/>
          <w:divBdr>
            <w:top w:val="none" w:sz="0" w:space="0" w:color="auto"/>
            <w:left w:val="none" w:sz="0" w:space="0" w:color="auto"/>
            <w:bottom w:val="none" w:sz="0" w:space="0" w:color="auto"/>
            <w:right w:val="none" w:sz="0" w:space="0" w:color="auto"/>
          </w:divBdr>
        </w:div>
        <w:div w:id="1365790181">
          <w:marLeft w:val="1166"/>
          <w:marRight w:val="0"/>
          <w:marTop w:val="101"/>
          <w:marBottom w:val="0"/>
          <w:divBdr>
            <w:top w:val="none" w:sz="0" w:space="0" w:color="auto"/>
            <w:left w:val="none" w:sz="0" w:space="0" w:color="auto"/>
            <w:bottom w:val="none" w:sz="0" w:space="0" w:color="auto"/>
            <w:right w:val="none" w:sz="0" w:space="0" w:color="auto"/>
          </w:divBdr>
        </w:div>
        <w:div w:id="1366053277">
          <w:marLeft w:val="1166"/>
          <w:marRight w:val="0"/>
          <w:marTop w:val="101"/>
          <w:marBottom w:val="0"/>
          <w:divBdr>
            <w:top w:val="none" w:sz="0" w:space="0" w:color="auto"/>
            <w:left w:val="none" w:sz="0" w:space="0" w:color="auto"/>
            <w:bottom w:val="none" w:sz="0" w:space="0" w:color="auto"/>
            <w:right w:val="none" w:sz="0" w:space="0" w:color="auto"/>
          </w:divBdr>
        </w:div>
        <w:div w:id="1366321984">
          <w:marLeft w:val="1166"/>
          <w:marRight w:val="0"/>
          <w:marTop w:val="101"/>
          <w:marBottom w:val="0"/>
          <w:divBdr>
            <w:top w:val="none" w:sz="0" w:space="0" w:color="auto"/>
            <w:left w:val="none" w:sz="0" w:space="0" w:color="auto"/>
            <w:bottom w:val="none" w:sz="0" w:space="0" w:color="auto"/>
            <w:right w:val="none" w:sz="0" w:space="0" w:color="auto"/>
          </w:divBdr>
        </w:div>
        <w:div w:id="1387218549">
          <w:marLeft w:val="547"/>
          <w:marRight w:val="0"/>
          <w:marTop w:val="139"/>
          <w:marBottom w:val="0"/>
          <w:divBdr>
            <w:top w:val="none" w:sz="0" w:space="0" w:color="auto"/>
            <w:left w:val="none" w:sz="0" w:space="0" w:color="auto"/>
            <w:bottom w:val="none" w:sz="0" w:space="0" w:color="auto"/>
            <w:right w:val="none" w:sz="0" w:space="0" w:color="auto"/>
          </w:divBdr>
        </w:div>
        <w:div w:id="1403676060">
          <w:marLeft w:val="1166"/>
          <w:marRight w:val="0"/>
          <w:marTop w:val="115"/>
          <w:marBottom w:val="0"/>
          <w:divBdr>
            <w:top w:val="none" w:sz="0" w:space="0" w:color="auto"/>
            <w:left w:val="none" w:sz="0" w:space="0" w:color="auto"/>
            <w:bottom w:val="none" w:sz="0" w:space="0" w:color="auto"/>
            <w:right w:val="none" w:sz="0" w:space="0" w:color="auto"/>
          </w:divBdr>
        </w:div>
        <w:div w:id="1485394911">
          <w:marLeft w:val="547"/>
          <w:marRight w:val="0"/>
          <w:marTop w:val="139"/>
          <w:marBottom w:val="0"/>
          <w:divBdr>
            <w:top w:val="none" w:sz="0" w:space="0" w:color="auto"/>
            <w:left w:val="none" w:sz="0" w:space="0" w:color="auto"/>
            <w:bottom w:val="none" w:sz="0" w:space="0" w:color="auto"/>
            <w:right w:val="none" w:sz="0" w:space="0" w:color="auto"/>
          </w:divBdr>
        </w:div>
        <w:div w:id="1486625393">
          <w:marLeft w:val="1800"/>
          <w:marRight w:val="0"/>
          <w:marTop w:val="115"/>
          <w:marBottom w:val="0"/>
          <w:divBdr>
            <w:top w:val="none" w:sz="0" w:space="0" w:color="auto"/>
            <w:left w:val="none" w:sz="0" w:space="0" w:color="auto"/>
            <w:bottom w:val="none" w:sz="0" w:space="0" w:color="auto"/>
            <w:right w:val="none" w:sz="0" w:space="0" w:color="auto"/>
          </w:divBdr>
        </w:div>
        <w:div w:id="1499467290">
          <w:marLeft w:val="547"/>
          <w:marRight w:val="0"/>
          <w:marTop w:val="139"/>
          <w:marBottom w:val="0"/>
          <w:divBdr>
            <w:top w:val="none" w:sz="0" w:space="0" w:color="auto"/>
            <w:left w:val="none" w:sz="0" w:space="0" w:color="auto"/>
            <w:bottom w:val="none" w:sz="0" w:space="0" w:color="auto"/>
            <w:right w:val="none" w:sz="0" w:space="0" w:color="auto"/>
          </w:divBdr>
        </w:div>
        <w:div w:id="1509323059">
          <w:marLeft w:val="1166"/>
          <w:marRight w:val="0"/>
          <w:marTop w:val="101"/>
          <w:marBottom w:val="0"/>
          <w:divBdr>
            <w:top w:val="none" w:sz="0" w:space="0" w:color="auto"/>
            <w:left w:val="none" w:sz="0" w:space="0" w:color="auto"/>
            <w:bottom w:val="none" w:sz="0" w:space="0" w:color="auto"/>
            <w:right w:val="none" w:sz="0" w:space="0" w:color="auto"/>
          </w:divBdr>
        </w:div>
        <w:div w:id="1511213634">
          <w:marLeft w:val="1166"/>
          <w:marRight w:val="0"/>
          <w:marTop w:val="120"/>
          <w:marBottom w:val="0"/>
          <w:divBdr>
            <w:top w:val="none" w:sz="0" w:space="0" w:color="auto"/>
            <w:left w:val="none" w:sz="0" w:space="0" w:color="auto"/>
            <w:bottom w:val="none" w:sz="0" w:space="0" w:color="auto"/>
            <w:right w:val="none" w:sz="0" w:space="0" w:color="auto"/>
          </w:divBdr>
        </w:div>
        <w:div w:id="1516142337">
          <w:marLeft w:val="1166"/>
          <w:marRight w:val="0"/>
          <w:marTop w:val="101"/>
          <w:marBottom w:val="0"/>
          <w:divBdr>
            <w:top w:val="none" w:sz="0" w:space="0" w:color="auto"/>
            <w:left w:val="none" w:sz="0" w:space="0" w:color="auto"/>
            <w:bottom w:val="none" w:sz="0" w:space="0" w:color="auto"/>
            <w:right w:val="none" w:sz="0" w:space="0" w:color="auto"/>
          </w:divBdr>
        </w:div>
        <w:div w:id="1520002121">
          <w:marLeft w:val="547"/>
          <w:marRight w:val="0"/>
          <w:marTop w:val="139"/>
          <w:marBottom w:val="0"/>
          <w:divBdr>
            <w:top w:val="none" w:sz="0" w:space="0" w:color="auto"/>
            <w:left w:val="none" w:sz="0" w:space="0" w:color="auto"/>
            <w:bottom w:val="none" w:sz="0" w:space="0" w:color="auto"/>
            <w:right w:val="none" w:sz="0" w:space="0" w:color="auto"/>
          </w:divBdr>
        </w:div>
        <w:div w:id="1535575134">
          <w:marLeft w:val="1166"/>
          <w:marRight w:val="0"/>
          <w:marTop w:val="101"/>
          <w:marBottom w:val="0"/>
          <w:divBdr>
            <w:top w:val="none" w:sz="0" w:space="0" w:color="auto"/>
            <w:left w:val="none" w:sz="0" w:space="0" w:color="auto"/>
            <w:bottom w:val="none" w:sz="0" w:space="0" w:color="auto"/>
            <w:right w:val="none" w:sz="0" w:space="0" w:color="auto"/>
          </w:divBdr>
        </w:div>
        <w:div w:id="1563173582">
          <w:marLeft w:val="547"/>
          <w:marRight w:val="0"/>
          <w:marTop w:val="139"/>
          <w:marBottom w:val="0"/>
          <w:divBdr>
            <w:top w:val="none" w:sz="0" w:space="0" w:color="auto"/>
            <w:left w:val="none" w:sz="0" w:space="0" w:color="auto"/>
            <w:bottom w:val="none" w:sz="0" w:space="0" w:color="auto"/>
            <w:right w:val="none" w:sz="0" w:space="0" w:color="auto"/>
          </w:divBdr>
        </w:div>
        <w:div w:id="1575049165">
          <w:marLeft w:val="547"/>
          <w:marRight w:val="0"/>
          <w:marTop w:val="139"/>
          <w:marBottom w:val="0"/>
          <w:divBdr>
            <w:top w:val="none" w:sz="0" w:space="0" w:color="auto"/>
            <w:left w:val="none" w:sz="0" w:space="0" w:color="auto"/>
            <w:bottom w:val="none" w:sz="0" w:space="0" w:color="auto"/>
            <w:right w:val="none" w:sz="0" w:space="0" w:color="auto"/>
          </w:divBdr>
        </w:div>
        <w:div w:id="1618442883">
          <w:marLeft w:val="547"/>
          <w:marRight w:val="0"/>
          <w:marTop w:val="120"/>
          <w:marBottom w:val="0"/>
          <w:divBdr>
            <w:top w:val="none" w:sz="0" w:space="0" w:color="auto"/>
            <w:left w:val="none" w:sz="0" w:space="0" w:color="auto"/>
            <w:bottom w:val="none" w:sz="0" w:space="0" w:color="auto"/>
            <w:right w:val="none" w:sz="0" w:space="0" w:color="auto"/>
          </w:divBdr>
        </w:div>
        <w:div w:id="1638072523">
          <w:marLeft w:val="1166"/>
          <w:marRight w:val="0"/>
          <w:marTop w:val="101"/>
          <w:marBottom w:val="0"/>
          <w:divBdr>
            <w:top w:val="none" w:sz="0" w:space="0" w:color="auto"/>
            <w:left w:val="none" w:sz="0" w:space="0" w:color="auto"/>
            <w:bottom w:val="none" w:sz="0" w:space="0" w:color="auto"/>
            <w:right w:val="none" w:sz="0" w:space="0" w:color="auto"/>
          </w:divBdr>
        </w:div>
        <w:div w:id="1689217527">
          <w:marLeft w:val="547"/>
          <w:marRight w:val="0"/>
          <w:marTop w:val="154"/>
          <w:marBottom w:val="0"/>
          <w:divBdr>
            <w:top w:val="none" w:sz="0" w:space="0" w:color="auto"/>
            <w:left w:val="none" w:sz="0" w:space="0" w:color="auto"/>
            <w:bottom w:val="none" w:sz="0" w:space="0" w:color="auto"/>
            <w:right w:val="none" w:sz="0" w:space="0" w:color="auto"/>
          </w:divBdr>
        </w:div>
        <w:div w:id="1747075157">
          <w:marLeft w:val="547"/>
          <w:marRight w:val="0"/>
          <w:marTop w:val="134"/>
          <w:marBottom w:val="0"/>
          <w:divBdr>
            <w:top w:val="none" w:sz="0" w:space="0" w:color="auto"/>
            <w:left w:val="none" w:sz="0" w:space="0" w:color="auto"/>
            <w:bottom w:val="none" w:sz="0" w:space="0" w:color="auto"/>
            <w:right w:val="none" w:sz="0" w:space="0" w:color="auto"/>
          </w:divBdr>
        </w:div>
        <w:div w:id="1770662586">
          <w:marLeft w:val="547"/>
          <w:marRight w:val="0"/>
          <w:marTop w:val="139"/>
          <w:marBottom w:val="0"/>
          <w:divBdr>
            <w:top w:val="none" w:sz="0" w:space="0" w:color="auto"/>
            <w:left w:val="none" w:sz="0" w:space="0" w:color="auto"/>
            <w:bottom w:val="none" w:sz="0" w:space="0" w:color="auto"/>
            <w:right w:val="none" w:sz="0" w:space="0" w:color="auto"/>
          </w:divBdr>
        </w:div>
        <w:div w:id="1802652676">
          <w:marLeft w:val="547"/>
          <w:marRight w:val="0"/>
          <w:marTop w:val="120"/>
          <w:marBottom w:val="0"/>
          <w:divBdr>
            <w:top w:val="none" w:sz="0" w:space="0" w:color="auto"/>
            <w:left w:val="none" w:sz="0" w:space="0" w:color="auto"/>
            <w:bottom w:val="none" w:sz="0" w:space="0" w:color="auto"/>
            <w:right w:val="none" w:sz="0" w:space="0" w:color="auto"/>
          </w:divBdr>
        </w:div>
        <w:div w:id="1812988096">
          <w:marLeft w:val="1166"/>
          <w:marRight w:val="0"/>
          <w:marTop w:val="120"/>
          <w:marBottom w:val="0"/>
          <w:divBdr>
            <w:top w:val="none" w:sz="0" w:space="0" w:color="auto"/>
            <w:left w:val="none" w:sz="0" w:space="0" w:color="auto"/>
            <w:bottom w:val="none" w:sz="0" w:space="0" w:color="auto"/>
            <w:right w:val="none" w:sz="0" w:space="0" w:color="auto"/>
          </w:divBdr>
        </w:div>
        <w:div w:id="1825899856">
          <w:marLeft w:val="1800"/>
          <w:marRight w:val="0"/>
          <w:marTop w:val="115"/>
          <w:marBottom w:val="0"/>
          <w:divBdr>
            <w:top w:val="none" w:sz="0" w:space="0" w:color="auto"/>
            <w:left w:val="none" w:sz="0" w:space="0" w:color="auto"/>
            <w:bottom w:val="none" w:sz="0" w:space="0" w:color="auto"/>
            <w:right w:val="none" w:sz="0" w:space="0" w:color="auto"/>
          </w:divBdr>
        </w:div>
        <w:div w:id="1832715502">
          <w:marLeft w:val="1166"/>
          <w:marRight w:val="0"/>
          <w:marTop w:val="120"/>
          <w:marBottom w:val="0"/>
          <w:divBdr>
            <w:top w:val="none" w:sz="0" w:space="0" w:color="auto"/>
            <w:left w:val="none" w:sz="0" w:space="0" w:color="auto"/>
            <w:bottom w:val="none" w:sz="0" w:space="0" w:color="auto"/>
            <w:right w:val="none" w:sz="0" w:space="0" w:color="auto"/>
          </w:divBdr>
        </w:div>
        <w:div w:id="1833716289">
          <w:marLeft w:val="1166"/>
          <w:marRight w:val="0"/>
          <w:marTop w:val="115"/>
          <w:marBottom w:val="0"/>
          <w:divBdr>
            <w:top w:val="none" w:sz="0" w:space="0" w:color="auto"/>
            <w:left w:val="none" w:sz="0" w:space="0" w:color="auto"/>
            <w:bottom w:val="none" w:sz="0" w:space="0" w:color="auto"/>
            <w:right w:val="none" w:sz="0" w:space="0" w:color="auto"/>
          </w:divBdr>
        </w:div>
        <w:div w:id="1852184971">
          <w:marLeft w:val="547"/>
          <w:marRight w:val="0"/>
          <w:marTop w:val="120"/>
          <w:marBottom w:val="0"/>
          <w:divBdr>
            <w:top w:val="none" w:sz="0" w:space="0" w:color="auto"/>
            <w:left w:val="none" w:sz="0" w:space="0" w:color="auto"/>
            <w:bottom w:val="none" w:sz="0" w:space="0" w:color="auto"/>
            <w:right w:val="none" w:sz="0" w:space="0" w:color="auto"/>
          </w:divBdr>
        </w:div>
        <w:div w:id="1861965951">
          <w:marLeft w:val="1166"/>
          <w:marRight w:val="0"/>
          <w:marTop w:val="115"/>
          <w:marBottom w:val="0"/>
          <w:divBdr>
            <w:top w:val="none" w:sz="0" w:space="0" w:color="auto"/>
            <w:left w:val="none" w:sz="0" w:space="0" w:color="auto"/>
            <w:bottom w:val="none" w:sz="0" w:space="0" w:color="auto"/>
            <w:right w:val="none" w:sz="0" w:space="0" w:color="auto"/>
          </w:divBdr>
        </w:div>
        <w:div w:id="1881280780">
          <w:marLeft w:val="547"/>
          <w:marRight w:val="0"/>
          <w:marTop w:val="139"/>
          <w:marBottom w:val="0"/>
          <w:divBdr>
            <w:top w:val="none" w:sz="0" w:space="0" w:color="auto"/>
            <w:left w:val="none" w:sz="0" w:space="0" w:color="auto"/>
            <w:bottom w:val="none" w:sz="0" w:space="0" w:color="auto"/>
            <w:right w:val="none" w:sz="0" w:space="0" w:color="auto"/>
          </w:divBdr>
        </w:div>
        <w:div w:id="1884057487">
          <w:marLeft w:val="547"/>
          <w:marRight w:val="0"/>
          <w:marTop w:val="139"/>
          <w:marBottom w:val="0"/>
          <w:divBdr>
            <w:top w:val="none" w:sz="0" w:space="0" w:color="auto"/>
            <w:left w:val="none" w:sz="0" w:space="0" w:color="auto"/>
            <w:bottom w:val="none" w:sz="0" w:space="0" w:color="auto"/>
            <w:right w:val="none" w:sz="0" w:space="0" w:color="auto"/>
          </w:divBdr>
        </w:div>
        <w:div w:id="1918055083">
          <w:marLeft w:val="547"/>
          <w:marRight w:val="0"/>
          <w:marTop w:val="120"/>
          <w:marBottom w:val="0"/>
          <w:divBdr>
            <w:top w:val="none" w:sz="0" w:space="0" w:color="auto"/>
            <w:left w:val="none" w:sz="0" w:space="0" w:color="auto"/>
            <w:bottom w:val="none" w:sz="0" w:space="0" w:color="auto"/>
            <w:right w:val="none" w:sz="0" w:space="0" w:color="auto"/>
          </w:divBdr>
        </w:div>
        <w:div w:id="1923755817">
          <w:marLeft w:val="1166"/>
          <w:marRight w:val="0"/>
          <w:marTop w:val="101"/>
          <w:marBottom w:val="0"/>
          <w:divBdr>
            <w:top w:val="none" w:sz="0" w:space="0" w:color="auto"/>
            <w:left w:val="none" w:sz="0" w:space="0" w:color="auto"/>
            <w:bottom w:val="none" w:sz="0" w:space="0" w:color="auto"/>
            <w:right w:val="none" w:sz="0" w:space="0" w:color="auto"/>
          </w:divBdr>
        </w:div>
        <w:div w:id="1928690023">
          <w:marLeft w:val="547"/>
          <w:marRight w:val="0"/>
          <w:marTop w:val="139"/>
          <w:marBottom w:val="0"/>
          <w:divBdr>
            <w:top w:val="none" w:sz="0" w:space="0" w:color="auto"/>
            <w:left w:val="none" w:sz="0" w:space="0" w:color="auto"/>
            <w:bottom w:val="none" w:sz="0" w:space="0" w:color="auto"/>
            <w:right w:val="none" w:sz="0" w:space="0" w:color="auto"/>
          </w:divBdr>
        </w:div>
        <w:div w:id="1938900312">
          <w:marLeft w:val="1800"/>
          <w:marRight w:val="0"/>
          <w:marTop w:val="110"/>
          <w:marBottom w:val="0"/>
          <w:divBdr>
            <w:top w:val="none" w:sz="0" w:space="0" w:color="auto"/>
            <w:left w:val="none" w:sz="0" w:space="0" w:color="auto"/>
            <w:bottom w:val="none" w:sz="0" w:space="0" w:color="auto"/>
            <w:right w:val="none" w:sz="0" w:space="0" w:color="auto"/>
          </w:divBdr>
        </w:div>
        <w:div w:id="1964579774">
          <w:marLeft w:val="547"/>
          <w:marRight w:val="0"/>
          <w:marTop w:val="154"/>
          <w:marBottom w:val="0"/>
          <w:divBdr>
            <w:top w:val="none" w:sz="0" w:space="0" w:color="auto"/>
            <w:left w:val="none" w:sz="0" w:space="0" w:color="auto"/>
            <w:bottom w:val="none" w:sz="0" w:space="0" w:color="auto"/>
            <w:right w:val="none" w:sz="0" w:space="0" w:color="auto"/>
          </w:divBdr>
        </w:div>
        <w:div w:id="1970352166">
          <w:marLeft w:val="547"/>
          <w:marRight w:val="0"/>
          <w:marTop w:val="139"/>
          <w:marBottom w:val="0"/>
          <w:divBdr>
            <w:top w:val="none" w:sz="0" w:space="0" w:color="auto"/>
            <w:left w:val="none" w:sz="0" w:space="0" w:color="auto"/>
            <w:bottom w:val="none" w:sz="0" w:space="0" w:color="auto"/>
            <w:right w:val="none" w:sz="0" w:space="0" w:color="auto"/>
          </w:divBdr>
        </w:div>
        <w:div w:id="1977955568">
          <w:marLeft w:val="1166"/>
          <w:marRight w:val="0"/>
          <w:marTop w:val="120"/>
          <w:marBottom w:val="0"/>
          <w:divBdr>
            <w:top w:val="none" w:sz="0" w:space="0" w:color="auto"/>
            <w:left w:val="none" w:sz="0" w:space="0" w:color="auto"/>
            <w:bottom w:val="none" w:sz="0" w:space="0" w:color="auto"/>
            <w:right w:val="none" w:sz="0" w:space="0" w:color="auto"/>
          </w:divBdr>
        </w:div>
        <w:div w:id="1994916733">
          <w:marLeft w:val="547"/>
          <w:marRight w:val="0"/>
          <w:marTop w:val="139"/>
          <w:marBottom w:val="0"/>
          <w:divBdr>
            <w:top w:val="none" w:sz="0" w:space="0" w:color="auto"/>
            <w:left w:val="none" w:sz="0" w:space="0" w:color="auto"/>
            <w:bottom w:val="none" w:sz="0" w:space="0" w:color="auto"/>
            <w:right w:val="none" w:sz="0" w:space="0" w:color="auto"/>
          </w:divBdr>
        </w:div>
        <w:div w:id="2030175780">
          <w:marLeft w:val="547"/>
          <w:marRight w:val="0"/>
          <w:marTop w:val="139"/>
          <w:marBottom w:val="0"/>
          <w:divBdr>
            <w:top w:val="none" w:sz="0" w:space="0" w:color="auto"/>
            <w:left w:val="none" w:sz="0" w:space="0" w:color="auto"/>
            <w:bottom w:val="none" w:sz="0" w:space="0" w:color="auto"/>
            <w:right w:val="none" w:sz="0" w:space="0" w:color="auto"/>
          </w:divBdr>
        </w:div>
        <w:div w:id="2084721153">
          <w:marLeft w:val="547"/>
          <w:marRight w:val="0"/>
          <w:marTop w:val="139"/>
          <w:marBottom w:val="0"/>
          <w:divBdr>
            <w:top w:val="none" w:sz="0" w:space="0" w:color="auto"/>
            <w:left w:val="none" w:sz="0" w:space="0" w:color="auto"/>
            <w:bottom w:val="none" w:sz="0" w:space="0" w:color="auto"/>
            <w:right w:val="none" w:sz="0" w:space="0" w:color="auto"/>
          </w:divBdr>
        </w:div>
        <w:div w:id="2109614608">
          <w:marLeft w:val="547"/>
          <w:marRight w:val="0"/>
          <w:marTop w:val="120"/>
          <w:marBottom w:val="0"/>
          <w:divBdr>
            <w:top w:val="none" w:sz="0" w:space="0" w:color="auto"/>
            <w:left w:val="none" w:sz="0" w:space="0" w:color="auto"/>
            <w:bottom w:val="none" w:sz="0" w:space="0" w:color="auto"/>
            <w:right w:val="none" w:sz="0" w:space="0" w:color="auto"/>
          </w:divBdr>
        </w:div>
        <w:div w:id="2114015126">
          <w:marLeft w:val="1166"/>
          <w:marRight w:val="0"/>
          <w:marTop w:val="120"/>
          <w:marBottom w:val="0"/>
          <w:divBdr>
            <w:top w:val="none" w:sz="0" w:space="0" w:color="auto"/>
            <w:left w:val="none" w:sz="0" w:space="0" w:color="auto"/>
            <w:bottom w:val="none" w:sz="0" w:space="0" w:color="auto"/>
            <w:right w:val="none" w:sz="0" w:space="0" w:color="auto"/>
          </w:divBdr>
        </w:div>
        <w:div w:id="2116290624">
          <w:marLeft w:val="1166"/>
          <w:marRight w:val="0"/>
          <w:marTop w:val="96"/>
          <w:marBottom w:val="0"/>
          <w:divBdr>
            <w:top w:val="none" w:sz="0" w:space="0" w:color="auto"/>
            <w:left w:val="none" w:sz="0" w:space="0" w:color="auto"/>
            <w:bottom w:val="none" w:sz="0" w:space="0" w:color="auto"/>
            <w:right w:val="none" w:sz="0" w:space="0" w:color="auto"/>
          </w:divBdr>
        </w:div>
        <w:div w:id="2137680468">
          <w:marLeft w:val="547"/>
          <w:marRight w:val="0"/>
          <w:marTop w:val="139"/>
          <w:marBottom w:val="0"/>
          <w:divBdr>
            <w:top w:val="none" w:sz="0" w:space="0" w:color="auto"/>
            <w:left w:val="none" w:sz="0" w:space="0" w:color="auto"/>
            <w:bottom w:val="none" w:sz="0" w:space="0" w:color="auto"/>
            <w:right w:val="none" w:sz="0" w:space="0" w:color="auto"/>
          </w:divBdr>
        </w:div>
      </w:divsChild>
    </w:div>
    <w:div w:id="2119517615">
      <w:bodyDiv w:val="1"/>
      <w:marLeft w:val="0"/>
      <w:marRight w:val="0"/>
      <w:marTop w:val="0"/>
      <w:marBottom w:val="0"/>
      <w:divBdr>
        <w:top w:val="none" w:sz="0" w:space="0" w:color="auto"/>
        <w:left w:val="none" w:sz="0" w:space="0" w:color="auto"/>
        <w:bottom w:val="none" w:sz="0" w:space="0" w:color="auto"/>
        <w:right w:val="none" w:sz="0" w:space="0" w:color="auto"/>
      </w:divBdr>
      <w:divsChild>
        <w:div w:id="472219333">
          <w:marLeft w:val="547"/>
          <w:marRight w:val="0"/>
          <w:marTop w:val="115"/>
          <w:marBottom w:val="0"/>
          <w:divBdr>
            <w:top w:val="none" w:sz="0" w:space="0" w:color="auto"/>
            <w:left w:val="none" w:sz="0" w:space="0" w:color="auto"/>
            <w:bottom w:val="none" w:sz="0" w:space="0" w:color="auto"/>
            <w:right w:val="none" w:sz="0" w:space="0" w:color="auto"/>
          </w:divBdr>
        </w:div>
        <w:div w:id="529420587">
          <w:marLeft w:val="547"/>
          <w:marRight w:val="0"/>
          <w:marTop w:val="115"/>
          <w:marBottom w:val="0"/>
          <w:divBdr>
            <w:top w:val="none" w:sz="0" w:space="0" w:color="auto"/>
            <w:left w:val="none" w:sz="0" w:space="0" w:color="auto"/>
            <w:bottom w:val="none" w:sz="0" w:space="0" w:color="auto"/>
            <w:right w:val="none" w:sz="0" w:space="0" w:color="auto"/>
          </w:divBdr>
        </w:div>
        <w:div w:id="929392407">
          <w:marLeft w:val="547"/>
          <w:marRight w:val="0"/>
          <w:marTop w:val="115"/>
          <w:marBottom w:val="0"/>
          <w:divBdr>
            <w:top w:val="none" w:sz="0" w:space="0" w:color="auto"/>
            <w:left w:val="none" w:sz="0" w:space="0" w:color="auto"/>
            <w:bottom w:val="none" w:sz="0" w:space="0" w:color="auto"/>
            <w:right w:val="none" w:sz="0" w:space="0" w:color="auto"/>
          </w:divBdr>
        </w:div>
        <w:div w:id="1260066551">
          <w:marLeft w:val="547"/>
          <w:marRight w:val="0"/>
          <w:marTop w:val="115"/>
          <w:marBottom w:val="0"/>
          <w:divBdr>
            <w:top w:val="none" w:sz="0" w:space="0" w:color="auto"/>
            <w:left w:val="none" w:sz="0" w:space="0" w:color="auto"/>
            <w:bottom w:val="none" w:sz="0" w:space="0" w:color="auto"/>
            <w:right w:val="none" w:sz="0" w:space="0" w:color="auto"/>
          </w:divBdr>
        </w:div>
        <w:div w:id="1574927232">
          <w:marLeft w:val="547"/>
          <w:marRight w:val="0"/>
          <w:marTop w:val="115"/>
          <w:marBottom w:val="0"/>
          <w:divBdr>
            <w:top w:val="none" w:sz="0" w:space="0" w:color="auto"/>
            <w:left w:val="none" w:sz="0" w:space="0" w:color="auto"/>
            <w:bottom w:val="none" w:sz="0" w:space="0" w:color="auto"/>
            <w:right w:val="none" w:sz="0" w:space="0" w:color="auto"/>
          </w:divBdr>
        </w:div>
        <w:div w:id="1610166083">
          <w:marLeft w:val="547"/>
          <w:marRight w:val="0"/>
          <w:marTop w:val="115"/>
          <w:marBottom w:val="0"/>
          <w:divBdr>
            <w:top w:val="none" w:sz="0" w:space="0" w:color="auto"/>
            <w:left w:val="none" w:sz="0" w:space="0" w:color="auto"/>
            <w:bottom w:val="none" w:sz="0" w:space="0" w:color="auto"/>
            <w:right w:val="none" w:sz="0" w:space="0" w:color="auto"/>
          </w:divBdr>
        </w:div>
        <w:div w:id="1988047833">
          <w:marLeft w:val="547"/>
          <w:marRight w:val="0"/>
          <w:marTop w:val="115"/>
          <w:marBottom w:val="0"/>
          <w:divBdr>
            <w:top w:val="none" w:sz="0" w:space="0" w:color="auto"/>
            <w:left w:val="none" w:sz="0" w:space="0" w:color="auto"/>
            <w:bottom w:val="none" w:sz="0" w:space="0" w:color="auto"/>
            <w:right w:val="none" w:sz="0" w:space="0" w:color="auto"/>
          </w:divBdr>
        </w:div>
        <w:div w:id="2014913884">
          <w:marLeft w:val="547"/>
          <w:marRight w:val="0"/>
          <w:marTop w:val="115"/>
          <w:marBottom w:val="0"/>
          <w:divBdr>
            <w:top w:val="none" w:sz="0" w:space="0" w:color="auto"/>
            <w:left w:val="none" w:sz="0" w:space="0" w:color="auto"/>
            <w:bottom w:val="none" w:sz="0" w:space="0" w:color="auto"/>
            <w:right w:val="none" w:sz="0" w:space="0" w:color="auto"/>
          </w:divBdr>
        </w:div>
        <w:div w:id="2096778214">
          <w:marLeft w:val="547"/>
          <w:marRight w:val="0"/>
          <w:marTop w:val="115"/>
          <w:marBottom w:val="0"/>
          <w:divBdr>
            <w:top w:val="none" w:sz="0" w:space="0" w:color="auto"/>
            <w:left w:val="none" w:sz="0" w:space="0" w:color="auto"/>
            <w:bottom w:val="none" w:sz="0" w:space="0" w:color="auto"/>
            <w:right w:val="none" w:sz="0" w:space="0" w:color="auto"/>
          </w:divBdr>
        </w:div>
        <w:div w:id="2120682316">
          <w:marLeft w:val="547"/>
          <w:marRight w:val="0"/>
          <w:marTop w:val="115"/>
          <w:marBottom w:val="0"/>
          <w:divBdr>
            <w:top w:val="none" w:sz="0" w:space="0" w:color="auto"/>
            <w:left w:val="none" w:sz="0" w:space="0" w:color="auto"/>
            <w:bottom w:val="none" w:sz="0" w:space="0" w:color="auto"/>
            <w:right w:val="none" w:sz="0" w:space="0" w:color="auto"/>
          </w:divBdr>
        </w:div>
      </w:divsChild>
    </w:div>
    <w:div w:id="2119520699">
      <w:bodyDiv w:val="1"/>
      <w:marLeft w:val="0"/>
      <w:marRight w:val="0"/>
      <w:marTop w:val="0"/>
      <w:marBottom w:val="0"/>
      <w:divBdr>
        <w:top w:val="none" w:sz="0" w:space="0" w:color="auto"/>
        <w:left w:val="none" w:sz="0" w:space="0" w:color="auto"/>
        <w:bottom w:val="none" w:sz="0" w:space="0" w:color="auto"/>
        <w:right w:val="none" w:sz="0" w:space="0" w:color="auto"/>
      </w:divBdr>
      <w:divsChild>
        <w:div w:id="568003451">
          <w:marLeft w:val="288"/>
          <w:marRight w:val="0"/>
          <w:marTop w:val="0"/>
          <w:marBottom w:val="0"/>
          <w:divBdr>
            <w:top w:val="none" w:sz="0" w:space="0" w:color="auto"/>
            <w:left w:val="none" w:sz="0" w:space="0" w:color="auto"/>
            <w:bottom w:val="none" w:sz="0" w:space="0" w:color="auto"/>
            <w:right w:val="none" w:sz="0" w:space="0" w:color="auto"/>
          </w:divBdr>
        </w:div>
      </w:divsChild>
    </w:div>
    <w:div w:id="2120104542">
      <w:bodyDiv w:val="1"/>
      <w:marLeft w:val="0"/>
      <w:marRight w:val="0"/>
      <w:marTop w:val="0"/>
      <w:marBottom w:val="0"/>
      <w:divBdr>
        <w:top w:val="none" w:sz="0" w:space="0" w:color="auto"/>
        <w:left w:val="none" w:sz="0" w:space="0" w:color="auto"/>
        <w:bottom w:val="none" w:sz="0" w:space="0" w:color="auto"/>
        <w:right w:val="none" w:sz="0" w:space="0" w:color="auto"/>
      </w:divBdr>
      <w:divsChild>
        <w:div w:id="192422113">
          <w:marLeft w:val="547"/>
          <w:marRight w:val="0"/>
          <w:marTop w:val="96"/>
          <w:marBottom w:val="0"/>
          <w:divBdr>
            <w:top w:val="none" w:sz="0" w:space="0" w:color="auto"/>
            <w:left w:val="none" w:sz="0" w:space="0" w:color="auto"/>
            <w:bottom w:val="none" w:sz="0" w:space="0" w:color="auto"/>
            <w:right w:val="none" w:sz="0" w:space="0" w:color="auto"/>
          </w:divBdr>
        </w:div>
        <w:div w:id="916135277">
          <w:marLeft w:val="547"/>
          <w:marRight w:val="0"/>
          <w:marTop w:val="96"/>
          <w:marBottom w:val="0"/>
          <w:divBdr>
            <w:top w:val="none" w:sz="0" w:space="0" w:color="auto"/>
            <w:left w:val="none" w:sz="0" w:space="0" w:color="auto"/>
            <w:bottom w:val="none" w:sz="0" w:space="0" w:color="auto"/>
            <w:right w:val="none" w:sz="0" w:space="0" w:color="auto"/>
          </w:divBdr>
        </w:div>
        <w:div w:id="2106882243">
          <w:marLeft w:val="547"/>
          <w:marRight w:val="0"/>
          <w:marTop w:val="96"/>
          <w:marBottom w:val="0"/>
          <w:divBdr>
            <w:top w:val="none" w:sz="0" w:space="0" w:color="auto"/>
            <w:left w:val="none" w:sz="0" w:space="0" w:color="auto"/>
            <w:bottom w:val="none" w:sz="0" w:space="0" w:color="auto"/>
            <w:right w:val="none" w:sz="0" w:space="0" w:color="auto"/>
          </w:divBdr>
        </w:div>
        <w:div w:id="2126078299">
          <w:marLeft w:val="547"/>
          <w:marRight w:val="0"/>
          <w:marTop w:val="96"/>
          <w:marBottom w:val="0"/>
          <w:divBdr>
            <w:top w:val="none" w:sz="0" w:space="0" w:color="auto"/>
            <w:left w:val="none" w:sz="0" w:space="0" w:color="auto"/>
            <w:bottom w:val="none" w:sz="0" w:space="0" w:color="auto"/>
            <w:right w:val="none" w:sz="0" w:space="0" w:color="auto"/>
          </w:divBdr>
        </w:div>
      </w:divsChild>
    </w:div>
    <w:div w:id="2120636251">
      <w:bodyDiv w:val="1"/>
      <w:marLeft w:val="0"/>
      <w:marRight w:val="0"/>
      <w:marTop w:val="0"/>
      <w:marBottom w:val="0"/>
      <w:divBdr>
        <w:top w:val="none" w:sz="0" w:space="0" w:color="auto"/>
        <w:left w:val="none" w:sz="0" w:space="0" w:color="auto"/>
        <w:bottom w:val="none" w:sz="0" w:space="0" w:color="auto"/>
        <w:right w:val="none" w:sz="0" w:space="0" w:color="auto"/>
      </w:divBdr>
    </w:div>
    <w:div w:id="2121097308">
      <w:bodyDiv w:val="1"/>
      <w:marLeft w:val="0"/>
      <w:marRight w:val="0"/>
      <w:marTop w:val="0"/>
      <w:marBottom w:val="0"/>
      <w:divBdr>
        <w:top w:val="none" w:sz="0" w:space="0" w:color="auto"/>
        <w:left w:val="none" w:sz="0" w:space="0" w:color="auto"/>
        <w:bottom w:val="none" w:sz="0" w:space="0" w:color="auto"/>
        <w:right w:val="none" w:sz="0" w:space="0" w:color="auto"/>
      </w:divBdr>
    </w:div>
    <w:div w:id="2122874576">
      <w:bodyDiv w:val="1"/>
      <w:marLeft w:val="0"/>
      <w:marRight w:val="0"/>
      <w:marTop w:val="0"/>
      <w:marBottom w:val="0"/>
      <w:divBdr>
        <w:top w:val="none" w:sz="0" w:space="0" w:color="auto"/>
        <w:left w:val="none" w:sz="0" w:space="0" w:color="auto"/>
        <w:bottom w:val="none" w:sz="0" w:space="0" w:color="auto"/>
        <w:right w:val="none" w:sz="0" w:space="0" w:color="auto"/>
      </w:divBdr>
      <w:divsChild>
        <w:div w:id="3173706">
          <w:marLeft w:val="850"/>
          <w:marRight w:val="0"/>
          <w:marTop w:val="72"/>
          <w:marBottom w:val="0"/>
          <w:divBdr>
            <w:top w:val="none" w:sz="0" w:space="0" w:color="auto"/>
            <w:left w:val="none" w:sz="0" w:space="0" w:color="auto"/>
            <w:bottom w:val="none" w:sz="0" w:space="0" w:color="auto"/>
            <w:right w:val="none" w:sz="0" w:space="0" w:color="auto"/>
          </w:divBdr>
        </w:div>
        <w:div w:id="287399666">
          <w:marLeft w:val="562"/>
          <w:marRight w:val="0"/>
          <w:marTop w:val="82"/>
          <w:marBottom w:val="0"/>
          <w:divBdr>
            <w:top w:val="none" w:sz="0" w:space="0" w:color="auto"/>
            <w:left w:val="none" w:sz="0" w:space="0" w:color="auto"/>
            <w:bottom w:val="none" w:sz="0" w:space="0" w:color="auto"/>
            <w:right w:val="none" w:sz="0" w:space="0" w:color="auto"/>
          </w:divBdr>
        </w:div>
        <w:div w:id="444354261">
          <w:marLeft w:val="850"/>
          <w:marRight w:val="0"/>
          <w:marTop w:val="72"/>
          <w:marBottom w:val="0"/>
          <w:divBdr>
            <w:top w:val="none" w:sz="0" w:space="0" w:color="auto"/>
            <w:left w:val="none" w:sz="0" w:space="0" w:color="auto"/>
            <w:bottom w:val="none" w:sz="0" w:space="0" w:color="auto"/>
            <w:right w:val="none" w:sz="0" w:space="0" w:color="auto"/>
          </w:divBdr>
        </w:div>
        <w:div w:id="453061998">
          <w:marLeft w:val="850"/>
          <w:marRight w:val="0"/>
          <w:marTop w:val="72"/>
          <w:marBottom w:val="0"/>
          <w:divBdr>
            <w:top w:val="none" w:sz="0" w:space="0" w:color="auto"/>
            <w:left w:val="none" w:sz="0" w:space="0" w:color="auto"/>
            <w:bottom w:val="none" w:sz="0" w:space="0" w:color="auto"/>
            <w:right w:val="none" w:sz="0" w:space="0" w:color="auto"/>
          </w:divBdr>
        </w:div>
        <w:div w:id="515925048">
          <w:marLeft w:val="850"/>
          <w:marRight w:val="0"/>
          <w:marTop w:val="72"/>
          <w:marBottom w:val="0"/>
          <w:divBdr>
            <w:top w:val="none" w:sz="0" w:space="0" w:color="auto"/>
            <w:left w:val="none" w:sz="0" w:space="0" w:color="auto"/>
            <w:bottom w:val="none" w:sz="0" w:space="0" w:color="auto"/>
            <w:right w:val="none" w:sz="0" w:space="0" w:color="auto"/>
          </w:divBdr>
        </w:div>
        <w:div w:id="633872359">
          <w:marLeft w:val="562"/>
          <w:marRight w:val="0"/>
          <w:marTop w:val="82"/>
          <w:marBottom w:val="0"/>
          <w:divBdr>
            <w:top w:val="none" w:sz="0" w:space="0" w:color="auto"/>
            <w:left w:val="none" w:sz="0" w:space="0" w:color="auto"/>
            <w:bottom w:val="none" w:sz="0" w:space="0" w:color="auto"/>
            <w:right w:val="none" w:sz="0" w:space="0" w:color="auto"/>
          </w:divBdr>
        </w:div>
        <w:div w:id="675228470">
          <w:marLeft w:val="1138"/>
          <w:marRight w:val="0"/>
          <w:marTop w:val="62"/>
          <w:marBottom w:val="0"/>
          <w:divBdr>
            <w:top w:val="none" w:sz="0" w:space="0" w:color="auto"/>
            <w:left w:val="none" w:sz="0" w:space="0" w:color="auto"/>
            <w:bottom w:val="none" w:sz="0" w:space="0" w:color="auto"/>
            <w:right w:val="none" w:sz="0" w:space="0" w:color="auto"/>
          </w:divBdr>
        </w:div>
        <w:div w:id="680085851">
          <w:marLeft w:val="1138"/>
          <w:marRight w:val="0"/>
          <w:marTop w:val="62"/>
          <w:marBottom w:val="0"/>
          <w:divBdr>
            <w:top w:val="none" w:sz="0" w:space="0" w:color="auto"/>
            <w:left w:val="none" w:sz="0" w:space="0" w:color="auto"/>
            <w:bottom w:val="none" w:sz="0" w:space="0" w:color="auto"/>
            <w:right w:val="none" w:sz="0" w:space="0" w:color="auto"/>
          </w:divBdr>
        </w:div>
        <w:div w:id="702904060">
          <w:marLeft w:val="562"/>
          <w:marRight w:val="0"/>
          <w:marTop w:val="82"/>
          <w:marBottom w:val="0"/>
          <w:divBdr>
            <w:top w:val="none" w:sz="0" w:space="0" w:color="auto"/>
            <w:left w:val="none" w:sz="0" w:space="0" w:color="auto"/>
            <w:bottom w:val="none" w:sz="0" w:space="0" w:color="auto"/>
            <w:right w:val="none" w:sz="0" w:space="0" w:color="auto"/>
          </w:divBdr>
        </w:div>
        <w:div w:id="896209093">
          <w:marLeft w:val="562"/>
          <w:marRight w:val="0"/>
          <w:marTop w:val="82"/>
          <w:marBottom w:val="0"/>
          <w:divBdr>
            <w:top w:val="none" w:sz="0" w:space="0" w:color="auto"/>
            <w:left w:val="none" w:sz="0" w:space="0" w:color="auto"/>
            <w:bottom w:val="none" w:sz="0" w:space="0" w:color="auto"/>
            <w:right w:val="none" w:sz="0" w:space="0" w:color="auto"/>
          </w:divBdr>
        </w:div>
        <w:div w:id="1219627936">
          <w:marLeft w:val="562"/>
          <w:marRight w:val="0"/>
          <w:marTop w:val="82"/>
          <w:marBottom w:val="0"/>
          <w:divBdr>
            <w:top w:val="none" w:sz="0" w:space="0" w:color="auto"/>
            <w:left w:val="none" w:sz="0" w:space="0" w:color="auto"/>
            <w:bottom w:val="none" w:sz="0" w:space="0" w:color="auto"/>
            <w:right w:val="none" w:sz="0" w:space="0" w:color="auto"/>
          </w:divBdr>
        </w:div>
        <w:div w:id="1485002465">
          <w:marLeft w:val="850"/>
          <w:marRight w:val="0"/>
          <w:marTop w:val="72"/>
          <w:marBottom w:val="0"/>
          <w:divBdr>
            <w:top w:val="none" w:sz="0" w:space="0" w:color="auto"/>
            <w:left w:val="none" w:sz="0" w:space="0" w:color="auto"/>
            <w:bottom w:val="none" w:sz="0" w:space="0" w:color="auto"/>
            <w:right w:val="none" w:sz="0" w:space="0" w:color="auto"/>
          </w:divBdr>
        </w:div>
        <w:div w:id="1487624363">
          <w:marLeft w:val="850"/>
          <w:marRight w:val="0"/>
          <w:marTop w:val="72"/>
          <w:marBottom w:val="0"/>
          <w:divBdr>
            <w:top w:val="none" w:sz="0" w:space="0" w:color="auto"/>
            <w:left w:val="none" w:sz="0" w:space="0" w:color="auto"/>
            <w:bottom w:val="none" w:sz="0" w:space="0" w:color="auto"/>
            <w:right w:val="none" w:sz="0" w:space="0" w:color="auto"/>
          </w:divBdr>
        </w:div>
        <w:div w:id="1692148814">
          <w:marLeft w:val="850"/>
          <w:marRight w:val="0"/>
          <w:marTop w:val="72"/>
          <w:marBottom w:val="0"/>
          <w:divBdr>
            <w:top w:val="none" w:sz="0" w:space="0" w:color="auto"/>
            <w:left w:val="none" w:sz="0" w:space="0" w:color="auto"/>
            <w:bottom w:val="none" w:sz="0" w:space="0" w:color="auto"/>
            <w:right w:val="none" w:sz="0" w:space="0" w:color="auto"/>
          </w:divBdr>
        </w:div>
        <w:div w:id="1726680552">
          <w:marLeft w:val="1138"/>
          <w:marRight w:val="0"/>
          <w:marTop w:val="62"/>
          <w:marBottom w:val="0"/>
          <w:divBdr>
            <w:top w:val="none" w:sz="0" w:space="0" w:color="auto"/>
            <w:left w:val="none" w:sz="0" w:space="0" w:color="auto"/>
            <w:bottom w:val="none" w:sz="0" w:space="0" w:color="auto"/>
            <w:right w:val="none" w:sz="0" w:space="0" w:color="auto"/>
          </w:divBdr>
        </w:div>
        <w:div w:id="2130321060">
          <w:marLeft w:val="562"/>
          <w:marRight w:val="0"/>
          <w:marTop w:val="82"/>
          <w:marBottom w:val="0"/>
          <w:divBdr>
            <w:top w:val="none" w:sz="0" w:space="0" w:color="auto"/>
            <w:left w:val="none" w:sz="0" w:space="0" w:color="auto"/>
            <w:bottom w:val="none" w:sz="0" w:space="0" w:color="auto"/>
            <w:right w:val="none" w:sz="0" w:space="0" w:color="auto"/>
          </w:divBdr>
        </w:div>
      </w:divsChild>
    </w:div>
    <w:div w:id="2123264524">
      <w:bodyDiv w:val="1"/>
      <w:marLeft w:val="0"/>
      <w:marRight w:val="0"/>
      <w:marTop w:val="0"/>
      <w:marBottom w:val="0"/>
      <w:divBdr>
        <w:top w:val="none" w:sz="0" w:space="0" w:color="auto"/>
        <w:left w:val="none" w:sz="0" w:space="0" w:color="auto"/>
        <w:bottom w:val="none" w:sz="0" w:space="0" w:color="auto"/>
        <w:right w:val="none" w:sz="0" w:space="0" w:color="auto"/>
      </w:divBdr>
      <w:divsChild>
        <w:div w:id="118648250">
          <w:marLeft w:val="1166"/>
          <w:marRight w:val="0"/>
          <w:marTop w:val="115"/>
          <w:marBottom w:val="0"/>
          <w:divBdr>
            <w:top w:val="none" w:sz="0" w:space="0" w:color="auto"/>
            <w:left w:val="none" w:sz="0" w:space="0" w:color="auto"/>
            <w:bottom w:val="none" w:sz="0" w:space="0" w:color="auto"/>
            <w:right w:val="none" w:sz="0" w:space="0" w:color="auto"/>
          </w:divBdr>
        </w:div>
        <w:div w:id="314145570">
          <w:marLeft w:val="547"/>
          <w:marRight w:val="0"/>
          <w:marTop w:val="134"/>
          <w:marBottom w:val="0"/>
          <w:divBdr>
            <w:top w:val="none" w:sz="0" w:space="0" w:color="auto"/>
            <w:left w:val="none" w:sz="0" w:space="0" w:color="auto"/>
            <w:bottom w:val="none" w:sz="0" w:space="0" w:color="auto"/>
            <w:right w:val="none" w:sz="0" w:space="0" w:color="auto"/>
          </w:divBdr>
        </w:div>
        <w:div w:id="723064235">
          <w:marLeft w:val="1166"/>
          <w:marRight w:val="0"/>
          <w:marTop w:val="115"/>
          <w:marBottom w:val="0"/>
          <w:divBdr>
            <w:top w:val="none" w:sz="0" w:space="0" w:color="auto"/>
            <w:left w:val="none" w:sz="0" w:space="0" w:color="auto"/>
            <w:bottom w:val="none" w:sz="0" w:space="0" w:color="auto"/>
            <w:right w:val="none" w:sz="0" w:space="0" w:color="auto"/>
          </w:divBdr>
        </w:div>
        <w:div w:id="870415694">
          <w:marLeft w:val="1166"/>
          <w:marRight w:val="0"/>
          <w:marTop w:val="115"/>
          <w:marBottom w:val="0"/>
          <w:divBdr>
            <w:top w:val="none" w:sz="0" w:space="0" w:color="auto"/>
            <w:left w:val="none" w:sz="0" w:space="0" w:color="auto"/>
            <w:bottom w:val="none" w:sz="0" w:space="0" w:color="auto"/>
            <w:right w:val="none" w:sz="0" w:space="0" w:color="auto"/>
          </w:divBdr>
        </w:div>
        <w:div w:id="876310089">
          <w:marLeft w:val="547"/>
          <w:marRight w:val="0"/>
          <w:marTop w:val="134"/>
          <w:marBottom w:val="0"/>
          <w:divBdr>
            <w:top w:val="none" w:sz="0" w:space="0" w:color="auto"/>
            <w:left w:val="none" w:sz="0" w:space="0" w:color="auto"/>
            <w:bottom w:val="none" w:sz="0" w:space="0" w:color="auto"/>
            <w:right w:val="none" w:sz="0" w:space="0" w:color="auto"/>
          </w:divBdr>
        </w:div>
        <w:div w:id="1098713150">
          <w:marLeft w:val="547"/>
          <w:marRight w:val="0"/>
          <w:marTop w:val="134"/>
          <w:marBottom w:val="0"/>
          <w:divBdr>
            <w:top w:val="none" w:sz="0" w:space="0" w:color="auto"/>
            <w:left w:val="none" w:sz="0" w:space="0" w:color="auto"/>
            <w:bottom w:val="none" w:sz="0" w:space="0" w:color="auto"/>
            <w:right w:val="none" w:sz="0" w:space="0" w:color="auto"/>
          </w:divBdr>
        </w:div>
        <w:div w:id="1523008013">
          <w:marLeft w:val="547"/>
          <w:marRight w:val="0"/>
          <w:marTop w:val="134"/>
          <w:marBottom w:val="0"/>
          <w:divBdr>
            <w:top w:val="none" w:sz="0" w:space="0" w:color="auto"/>
            <w:left w:val="none" w:sz="0" w:space="0" w:color="auto"/>
            <w:bottom w:val="none" w:sz="0" w:space="0" w:color="auto"/>
            <w:right w:val="none" w:sz="0" w:space="0" w:color="auto"/>
          </w:divBdr>
        </w:div>
        <w:div w:id="2146003412">
          <w:marLeft w:val="1166"/>
          <w:marRight w:val="0"/>
          <w:marTop w:val="115"/>
          <w:marBottom w:val="0"/>
          <w:divBdr>
            <w:top w:val="none" w:sz="0" w:space="0" w:color="auto"/>
            <w:left w:val="none" w:sz="0" w:space="0" w:color="auto"/>
            <w:bottom w:val="none" w:sz="0" w:space="0" w:color="auto"/>
            <w:right w:val="none" w:sz="0" w:space="0" w:color="auto"/>
          </w:divBdr>
        </w:div>
      </w:divsChild>
    </w:div>
    <w:div w:id="2123650110">
      <w:bodyDiv w:val="1"/>
      <w:marLeft w:val="0"/>
      <w:marRight w:val="0"/>
      <w:marTop w:val="0"/>
      <w:marBottom w:val="0"/>
      <w:divBdr>
        <w:top w:val="none" w:sz="0" w:space="0" w:color="auto"/>
        <w:left w:val="none" w:sz="0" w:space="0" w:color="auto"/>
        <w:bottom w:val="none" w:sz="0" w:space="0" w:color="auto"/>
        <w:right w:val="none" w:sz="0" w:space="0" w:color="auto"/>
      </w:divBdr>
    </w:div>
    <w:div w:id="2125615194">
      <w:bodyDiv w:val="1"/>
      <w:marLeft w:val="0"/>
      <w:marRight w:val="0"/>
      <w:marTop w:val="0"/>
      <w:marBottom w:val="0"/>
      <w:divBdr>
        <w:top w:val="none" w:sz="0" w:space="0" w:color="auto"/>
        <w:left w:val="none" w:sz="0" w:space="0" w:color="auto"/>
        <w:bottom w:val="none" w:sz="0" w:space="0" w:color="auto"/>
        <w:right w:val="none" w:sz="0" w:space="0" w:color="auto"/>
      </w:divBdr>
      <w:divsChild>
        <w:div w:id="1108502263">
          <w:marLeft w:val="446"/>
          <w:marRight w:val="0"/>
          <w:marTop w:val="0"/>
          <w:marBottom w:val="0"/>
          <w:divBdr>
            <w:top w:val="none" w:sz="0" w:space="0" w:color="auto"/>
            <w:left w:val="none" w:sz="0" w:space="0" w:color="auto"/>
            <w:bottom w:val="none" w:sz="0" w:space="0" w:color="auto"/>
            <w:right w:val="none" w:sz="0" w:space="0" w:color="auto"/>
          </w:divBdr>
        </w:div>
        <w:div w:id="1525241075">
          <w:marLeft w:val="446"/>
          <w:marRight w:val="0"/>
          <w:marTop w:val="0"/>
          <w:marBottom w:val="0"/>
          <w:divBdr>
            <w:top w:val="none" w:sz="0" w:space="0" w:color="auto"/>
            <w:left w:val="none" w:sz="0" w:space="0" w:color="auto"/>
            <w:bottom w:val="none" w:sz="0" w:space="0" w:color="auto"/>
            <w:right w:val="none" w:sz="0" w:space="0" w:color="auto"/>
          </w:divBdr>
        </w:div>
        <w:div w:id="1968389069">
          <w:marLeft w:val="446"/>
          <w:marRight w:val="0"/>
          <w:marTop w:val="0"/>
          <w:marBottom w:val="0"/>
          <w:divBdr>
            <w:top w:val="none" w:sz="0" w:space="0" w:color="auto"/>
            <w:left w:val="none" w:sz="0" w:space="0" w:color="auto"/>
            <w:bottom w:val="none" w:sz="0" w:space="0" w:color="auto"/>
            <w:right w:val="none" w:sz="0" w:space="0" w:color="auto"/>
          </w:divBdr>
        </w:div>
      </w:divsChild>
    </w:div>
    <w:div w:id="2129547751">
      <w:bodyDiv w:val="1"/>
      <w:marLeft w:val="0"/>
      <w:marRight w:val="0"/>
      <w:marTop w:val="0"/>
      <w:marBottom w:val="0"/>
      <w:divBdr>
        <w:top w:val="none" w:sz="0" w:space="0" w:color="auto"/>
        <w:left w:val="none" w:sz="0" w:space="0" w:color="auto"/>
        <w:bottom w:val="none" w:sz="0" w:space="0" w:color="auto"/>
        <w:right w:val="none" w:sz="0" w:space="0" w:color="auto"/>
      </w:divBdr>
      <w:divsChild>
        <w:div w:id="323821233">
          <w:marLeft w:val="1166"/>
          <w:marRight w:val="0"/>
          <w:marTop w:val="96"/>
          <w:marBottom w:val="0"/>
          <w:divBdr>
            <w:top w:val="none" w:sz="0" w:space="0" w:color="auto"/>
            <w:left w:val="none" w:sz="0" w:space="0" w:color="auto"/>
            <w:bottom w:val="none" w:sz="0" w:space="0" w:color="auto"/>
            <w:right w:val="none" w:sz="0" w:space="0" w:color="auto"/>
          </w:divBdr>
        </w:div>
        <w:div w:id="511264137">
          <w:marLeft w:val="547"/>
          <w:marRight w:val="0"/>
          <w:marTop w:val="96"/>
          <w:marBottom w:val="0"/>
          <w:divBdr>
            <w:top w:val="none" w:sz="0" w:space="0" w:color="auto"/>
            <w:left w:val="none" w:sz="0" w:space="0" w:color="auto"/>
            <w:bottom w:val="none" w:sz="0" w:space="0" w:color="auto"/>
            <w:right w:val="none" w:sz="0" w:space="0" w:color="auto"/>
          </w:divBdr>
        </w:div>
        <w:div w:id="606734518">
          <w:marLeft w:val="1166"/>
          <w:marRight w:val="0"/>
          <w:marTop w:val="96"/>
          <w:marBottom w:val="0"/>
          <w:divBdr>
            <w:top w:val="none" w:sz="0" w:space="0" w:color="auto"/>
            <w:left w:val="none" w:sz="0" w:space="0" w:color="auto"/>
            <w:bottom w:val="none" w:sz="0" w:space="0" w:color="auto"/>
            <w:right w:val="none" w:sz="0" w:space="0" w:color="auto"/>
          </w:divBdr>
        </w:div>
        <w:div w:id="1003358535">
          <w:marLeft w:val="1166"/>
          <w:marRight w:val="0"/>
          <w:marTop w:val="96"/>
          <w:marBottom w:val="0"/>
          <w:divBdr>
            <w:top w:val="none" w:sz="0" w:space="0" w:color="auto"/>
            <w:left w:val="none" w:sz="0" w:space="0" w:color="auto"/>
            <w:bottom w:val="none" w:sz="0" w:space="0" w:color="auto"/>
            <w:right w:val="none" w:sz="0" w:space="0" w:color="auto"/>
          </w:divBdr>
        </w:div>
        <w:div w:id="1752191687">
          <w:marLeft w:val="1166"/>
          <w:marRight w:val="0"/>
          <w:marTop w:val="96"/>
          <w:marBottom w:val="0"/>
          <w:divBdr>
            <w:top w:val="none" w:sz="0" w:space="0" w:color="auto"/>
            <w:left w:val="none" w:sz="0" w:space="0" w:color="auto"/>
            <w:bottom w:val="none" w:sz="0" w:space="0" w:color="auto"/>
            <w:right w:val="none" w:sz="0" w:space="0" w:color="auto"/>
          </w:divBdr>
        </w:div>
      </w:divsChild>
    </w:div>
    <w:div w:id="2129813140">
      <w:bodyDiv w:val="1"/>
      <w:marLeft w:val="0"/>
      <w:marRight w:val="0"/>
      <w:marTop w:val="0"/>
      <w:marBottom w:val="0"/>
      <w:divBdr>
        <w:top w:val="none" w:sz="0" w:space="0" w:color="auto"/>
        <w:left w:val="none" w:sz="0" w:space="0" w:color="auto"/>
        <w:bottom w:val="none" w:sz="0" w:space="0" w:color="auto"/>
        <w:right w:val="none" w:sz="0" w:space="0" w:color="auto"/>
      </w:divBdr>
      <w:divsChild>
        <w:div w:id="192504135">
          <w:marLeft w:val="547"/>
          <w:marRight w:val="0"/>
          <w:marTop w:val="115"/>
          <w:marBottom w:val="0"/>
          <w:divBdr>
            <w:top w:val="none" w:sz="0" w:space="0" w:color="auto"/>
            <w:left w:val="none" w:sz="0" w:space="0" w:color="auto"/>
            <w:bottom w:val="none" w:sz="0" w:space="0" w:color="auto"/>
            <w:right w:val="none" w:sz="0" w:space="0" w:color="auto"/>
          </w:divBdr>
        </w:div>
        <w:div w:id="260842233">
          <w:marLeft w:val="1166"/>
          <w:marRight w:val="0"/>
          <w:marTop w:val="106"/>
          <w:marBottom w:val="0"/>
          <w:divBdr>
            <w:top w:val="none" w:sz="0" w:space="0" w:color="auto"/>
            <w:left w:val="none" w:sz="0" w:space="0" w:color="auto"/>
            <w:bottom w:val="none" w:sz="0" w:space="0" w:color="auto"/>
            <w:right w:val="none" w:sz="0" w:space="0" w:color="auto"/>
          </w:divBdr>
        </w:div>
        <w:div w:id="434593559">
          <w:marLeft w:val="1166"/>
          <w:marRight w:val="0"/>
          <w:marTop w:val="106"/>
          <w:marBottom w:val="0"/>
          <w:divBdr>
            <w:top w:val="none" w:sz="0" w:space="0" w:color="auto"/>
            <w:left w:val="none" w:sz="0" w:space="0" w:color="auto"/>
            <w:bottom w:val="none" w:sz="0" w:space="0" w:color="auto"/>
            <w:right w:val="none" w:sz="0" w:space="0" w:color="auto"/>
          </w:divBdr>
        </w:div>
        <w:div w:id="462965493">
          <w:marLeft w:val="1166"/>
          <w:marRight w:val="0"/>
          <w:marTop w:val="106"/>
          <w:marBottom w:val="0"/>
          <w:divBdr>
            <w:top w:val="none" w:sz="0" w:space="0" w:color="auto"/>
            <w:left w:val="none" w:sz="0" w:space="0" w:color="auto"/>
            <w:bottom w:val="none" w:sz="0" w:space="0" w:color="auto"/>
            <w:right w:val="none" w:sz="0" w:space="0" w:color="auto"/>
          </w:divBdr>
        </w:div>
        <w:div w:id="522402685">
          <w:marLeft w:val="1166"/>
          <w:marRight w:val="0"/>
          <w:marTop w:val="106"/>
          <w:marBottom w:val="0"/>
          <w:divBdr>
            <w:top w:val="none" w:sz="0" w:space="0" w:color="auto"/>
            <w:left w:val="none" w:sz="0" w:space="0" w:color="auto"/>
            <w:bottom w:val="none" w:sz="0" w:space="0" w:color="auto"/>
            <w:right w:val="none" w:sz="0" w:space="0" w:color="auto"/>
          </w:divBdr>
        </w:div>
        <w:div w:id="667901718">
          <w:marLeft w:val="1166"/>
          <w:marRight w:val="0"/>
          <w:marTop w:val="106"/>
          <w:marBottom w:val="0"/>
          <w:divBdr>
            <w:top w:val="none" w:sz="0" w:space="0" w:color="auto"/>
            <w:left w:val="none" w:sz="0" w:space="0" w:color="auto"/>
            <w:bottom w:val="none" w:sz="0" w:space="0" w:color="auto"/>
            <w:right w:val="none" w:sz="0" w:space="0" w:color="auto"/>
          </w:divBdr>
        </w:div>
        <w:div w:id="1253126296">
          <w:marLeft w:val="547"/>
          <w:marRight w:val="0"/>
          <w:marTop w:val="115"/>
          <w:marBottom w:val="0"/>
          <w:divBdr>
            <w:top w:val="none" w:sz="0" w:space="0" w:color="auto"/>
            <w:left w:val="none" w:sz="0" w:space="0" w:color="auto"/>
            <w:bottom w:val="none" w:sz="0" w:space="0" w:color="auto"/>
            <w:right w:val="none" w:sz="0" w:space="0" w:color="auto"/>
          </w:divBdr>
        </w:div>
        <w:div w:id="1428845789">
          <w:marLeft w:val="1166"/>
          <w:marRight w:val="0"/>
          <w:marTop w:val="106"/>
          <w:marBottom w:val="0"/>
          <w:divBdr>
            <w:top w:val="none" w:sz="0" w:space="0" w:color="auto"/>
            <w:left w:val="none" w:sz="0" w:space="0" w:color="auto"/>
            <w:bottom w:val="none" w:sz="0" w:space="0" w:color="auto"/>
            <w:right w:val="none" w:sz="0" w:space="0" w:color="auto"/>
          </w:divBdr>
        </w:div>
        <w:div w:id="1705014111">
          <w:marLeft w:val="1166"/>
          <w:marRight w:val="0"/>
          <w:marTop w:val="106"/>
          <w:marBottom w:val="0"/>
          <w:divBdr>
            <w:top w:val="none" w:sz="0" w:space="0" w:color="auto"/>
            <w:left w:val="none" w:sz="0" w:space="0" w:color="auto"/>
            <w:bottom w:val="none" w:sz="0" w:space="0" w:color="auto"/>
            <w:right w:val="none" w:sz="0" w:space="0" w:color="auto"/>
          </w:divBdr>
        </w:div>
        <w:div w:id="1943682465">
          <w:marLeft w:val="547"/>
          <w:marRight w:val="0"/>
          <w:marTop w:val="115"/>
          <w:marBottom w:val="0"/>
          <w:divBdr>
            <w:top w:val="none" w:sz="0" w:space="0" w:color="auto"/>
            <w:left w:val="none" w:sz="0" w:space="0" w:color="auto"/>
            <w:bottom w:val="none" w:sz="0" w:space="0" w:color="auto"/>
            <w:right w:val="none" w:sz="0" w:space="0" w:color="auto"/>
          </w:divBdr>
        </w:div>
      </w:divsChild>
    </w:div>
    <w:div w:id="2131899622">
      <w:bodyDiv w:val="1"/>
      <w:marLeft w:val="0"/>
      <w:marRight w:val="0"/>
      <w:marTop w:val="0"/>
      <w:marBottom w:val="0"/>
      <w:divBdr>
        <w:top w:val="none" w:sz="0" w:space="0" w:color="auto"/>
        <w:left w:val="none" w:sz="0" w:space="0" w:color="auto"/>
        <w:bottom w:val="none" w:sz="0" w:space="0" w:color="auto"/>
        <w:right w:val="none" w:sz="0" w:space="0" w:color="auto"/>
      </w:divBdr>
    </w:div>
    <w:div w:id="2134401782">
      <w:bodyDiv w:val="1"/>
      <w:marLeft w:val="0"/>
      <w:marRight w:val="0"/>
      <w:marTop w:val="0"/>
      <w:marBottom w:val="0"/>
      <w:divBdr>
        <w:top w:val="none" w:sz="0" w:space="0" w:color="auto"/>
        <w:left w:val="none" w:sz="0" w:space="0" w:color="auto"/>
        <w:bottom w:val="none" w:sz="0" w:space="0" w:color="auto"/>
        <w:right w:val="none" w:sz="0" w:space="0" w:color="auto"/>
      </w:divBdr>
      <w:divsChild>
        <w:div w:id="327832389">
          <w:marLeft w:val="850"/>
          <w:marRight w:val="0"/>
          <w:marTop w:val="96"/>
          <w:marBottom w:val="0"/>
          <w:divBdr>
            <w:top w:val="none" w:sz="0" w:space="0" w:color="auto"/>
            <w:left w:val="none" w:sz="0" w:space="0" w:color="auto"/>
            <w:bottom w:val="none" w:sz="0" w:space="0" w:color="auto"/>
            <w:right w:val="none" w:sz="0" w:space="0" w:color="auto"/>
          </w:divBdr>
        </w:div>
        <w:div w:id="356197081">
          <w:marLeft w:val="850"/>
          <w:marRight w:val="0"/>
          <w:marTop w:val="96"/>
          <w:marBottom w:val="0"/>
          <w:divBdr>
            <w:top w:val="none" w:sz="0" w:space="0" w:color="auto"/>
            <w:left w:val="none" w:sz="0" w:space="0" w:color="auto"/>
            <w:bottom w:val="none" w:sz="0" w:space="0" w:color="auto"/>
            <w:right w:val="none" w:sz="0" w:space="0" w:color="auto"/>
          </w:divBdr>
        </w:div>
        <w:div w:id="575868368">
          <w:marLeft w:val="850"/>
          <w:marRight w:val="0"/>
          <w:marTop w:val="96"/>
          <w:marBottom w:val="0"/>
          <w:divBdr>
            <w:top w:val="none" w:sz="0" w:space="0" w:color="auto"/>
            <w:left w:val="none" w:sz="0" w:space="0" w:color="auto"/>
            <w:bottom w:val="none" w:sz="0" w:space="0" w:color="auto"/>
            <w:right w:val="none" w:sz="0" w:space="0" w:color="auto"/>
          </w:divBdr>
        </w:div>
        <w:div w:id="1746105229">
          <w:marLeft w:val="850"/>
          <w:marRight w:val="0"/>
          <w:marTop w:val="96"/>
          <w:marBottom w:val="0"/>
          <w:divBdr>
            <w:top w:val="none" w:sz="0" w:space="0" w:color="auto"/>
            <w:left w:val="none" w:sz="0" w:space="0" w:color="auto"/>
            <w:bottom w:val="none" w:sz="0" w:space="0" w:color="auto"/>
            <w:right w:val="none" w:sz="0" w:space="0" w:color="auto"/>
          </w:divBdr>
        </w:div>
        <w:div w:id="1874728071">
          <w:marLeft w:val="850"/>
          <w:marRight w:val="0"/>
          <w:marTop w:val="96"/>
          <w:marBottom w:val="0"/>
          <w:divBdr>
            <w:top w:val="none" w:sz="0" w:space="0" w:color="auto"/>
            <w:left w:val="none" w:sz="0" w:space="0" w:color="auto"/>
            <w:bottom w:val="none" w:sz="0" w:space="0" w:color="auto"/>
            <w:right w:val="none" w:sz="0" w:space="0" w:color="auto"/>
          </w:divBdr>
        </w:div>
      </w:divsChild>
    </w:div>
    <w:div w:id="2136368630">
      <w:bodyDiv w:val="1"/>
      <w:marLeft w:val="0"/>
      <w:marRight w:val="0"/>
      <w:marTop w:val="0"/>
      <w:marBottom w:val="0"/>
      <w:divBdr>
        <w:top w:val="none" w:sz="0" w:space="0" w:color="auto"/>
        <w:left w:val="none" w:sz="0" w:space="0" w:color="auto"/>
        <w:bottom w:val="none" w:sz="0" w:space="0" w:color="auto"/>
        <w:right w:val="none" w:sz="0" w:space="0" w:color="auto"/>
      </w:divBdr>
      <w:divsChild>
        <w:div w:id="19865217">
          <w:marLeft w:val="446"/>
          <w:marRight w:val="0"/>
          <w:marTop w:val="115"/>
          <w:marBottom w:val="0"/>
          <w:divBdr>
            <w:top w:val="none" w:sz="0" w:space="0" w:color="auto"/>
            <w:left w:val="none" w:sz="0" w:space="0" w:color="auto"/>
            <w:bottom w:val="none" w:sz="0" w:space="0" w:color="auto"/>
            <w:right w:val="none" w:sz="0" w:space="0" w:color="auto"/>
          </w:divBdr>
        </w:div>
        <w:div w:id="852497551">
          <w:marLeft w:val="1008"/>
          <w:marRight w:val="0"/>
          <w:marTop w:val="115"/>
          <w:marBottom w:val="0"/>
          <w:divBdr>
            <w:top w:val="none" w:sz="0" w:space="0" w:color="auto"/>
            <w:left w:val="none" w:sz="0" w:space="0" w:color="auto"/>
            <w:bottom w:val="none" w:sz="0" w:space="0" w:color="auto"/>
            <w:right w:val="none" w:sz="0" w:space="0" w:color="auto"/>
          </w:divBdr>
        </w:div>
        <w:div w:id="859321364">
          <w:marLeft w:val="1008"/>
          <w:marRight w:val="0"/>
          <w:marTop w:val="115"/>
          <w:marBottom w:val="0"/>
          <w:divBdr>
            <w:top w:val="none" w:sz="0" w:space="0" w:color="auto"/>
            <w:left w:val="none" w:sz="0" w:space="0" w:color="auto"/>
            <w:bottom w:val="none" w:sz="0" w:space="0" w:color="auto"/>
            <w:right w:val="none" w:sz="0" w:space="0" w:color="auto"/>
          </w:divBdr>
        </w:div>
        <w:div w:id="933903967">
          <w:marLeft w:val="1008"/>
          <w:marRight w:val="0"/>
          <w:marTop w:val="115"/>
          <w:marBottom w:val="0"/>
          <w:divBdr>
            <w:top w:val="none" w:sz="0" w:space="0" w:color="auto"/>
            <w:left w:val="none" w:sz="0" w:space="0" w:color="auto"/>
            <w:bottom w:val="none" w:sz="0" w:space="0" w:color="auto"/>
            <w:right w:val="none" w:sz="0" w:space="0" w:color="auto"/>
          </w:divBdr>
        </w:div>
        <w:div w:id="1166289831">
          <w:marLeft w:val="1008"/>
          <w:marRight w:val="0"/>
          <w:marTop w:val="115"/>
          <w:marBottom w:val="0"/>
          <w:divBdr>
            <w:top w:val="none" w:sz="0" w:space="0" w:color="auto"/>
            <w:left w:val="none" w:sz="0" w:space="0" w:color="auto"/>
            <w:bottom w:val="none" w:sz="0" w:space="0" w:color="auto"/>
            <w:right w:val="none" w:sz="0" w:space="0" w:color="auto"/>
          </w:divBdr>
        </w:div>
        <w:div w:id="1235044912">
          <w:marLeft w:val="446"/>
          <w:marRight w:val="0"/>
          <w:marTop w:val="115"/>
          <w:marBottom w:val="0"/>
          <w:divBdr>
            <w:top w:val="none" w:sz="0" w:space="0" w:color="auto"/>
            <w:left w:val="none" w:sz="0" w:space="0" w:color="auto"/>
            <w:bottom w:val="none" w:sz="0" w:space="0" w:color="auto"/>
            <w:right w:val="none" w:sz="0" w:space="0" w:color="auto"/>
          </w:divBdr>
        </w:div>
        <w:div w:id="1427727989">
          <w:marLeft w:val="1008"/>
          <w:marRight w:val="0"/>
          <w:marTop w:val="115"/>
          <w:marBottom w:val="0"/>
          <w:divBdr>
            <w:top w:val="none" w:sz="0" w:space="0" w:color="auto"/>
            <w:left w:val="none" w:sz="0" w:space="0" w:color="auto"/>
            <w:bottom w:val="none" w:sz="0" w:space="0" w:color="auto"/>
            <w:right w:val="none" w:sz="0" w:space="0" w:color="auto"/>
          </w:divBdr>
        </w:div>
        <w:div w:id="1940487046">
          <w:marLeft w:val="446"/>
          <w:marRight w:val="0"/>
          <w:marTop w:val="115"/>
          <w:marBottom w:val="0"/>
          <w:divBdr>
            <w:top w:val="none" w:sz="0" w:space="0" w:color="auto"/>
            <w:left w:val="none" w:sz="0" w:space="0" w:color="auto"/>
            <w:bottom w:val="none" w:sz="0" w:space="0" w:color="auto"/>
            <w:right w:val="none" w:sz="0" w:space="0" w:color="auto"/>
          </w:divBdr>
        </w:div>
      </w:divsChild>
    </w:div>
    <w:div w:id="2136629742">
      <w:bodyDiv w:val="1"/>
      <w:marLeft w:val="0"/>
      <w:marRight w:val="0"/>
      <w:marTop w:val="0"/>
      <w:marBottom w:val="0"/>
      <w:divBdr>
        <w:top w:val="none" w:sz="0" w:space="0" w:color="auto"/>
        <w:left w:val="none" w:sz="0" w:space="0" w:color="auto"/>
        <w:bottom w:val="none" w:sz="0" w:space="0" w:color="auto"/>
        <w:right w:val="none" w:sz="0" w:space="0" w:color="auto"/>
      </w:divBdr>
      <w:divsChild>
        <w:div w:id="864059221">
          <w:marLeft w:val="720"/>
          <w:marRight w:val="0"/>
          <w:marTop w:val="0"/>
          <w:marBottom w:val="0"/>
          <w:divBdr>
            <w:top w:val="none" w:sz="0" w:space="0" w:color="auto"/>
            <w:left w:val="none" w:sz="0" w:space="0" w:color="auto"/>
            <w:bottom w:val="none" w:sz="0" w:space="0" w:color="auto"/>
            <w:right w:val="none" w:sz="0" w:space="0" w:color="auto"/>
          </w:divBdr>
        </w:div>
        <w:div w:id="1916238183">
          <w:marLeft w:val="720"/>
          <w:marRight w:val="0"/>
          <w:marTop w:val="0"/>
          <w:marBottom w:val="0"/>
          <w:divBdr>
            <w:top w:val="none" w:sz="0" w:space="0" w:color="auto"/>
            <w:left w:val="none" w:sz="0" w:space="0" w:color="auto"/>
            <w:bottom w:val="none" w:sz="0" w:space="0" w:color="auto"/>
            <w:right w:val="none" w:sz="0" w:space="0" w:color="auto"/>
          </w:divBdr>
        </w:div>
        <w:div w:id="1959217753">
          <w:marLeft w:val="720"/>
          <w:marRight w:val="0"/>
          <w:marTop w:val="0"/>
          <w:marBottom w:val="0"/>
          <w:divBdr>
            <w:top w:val="none" w:sz="0" w:space="0" w:color="auto"/>
            <w:left w:val="none" w:sz="0" w:space="0" w:color="auto"/>
            <w:bottom w:val="none" w:sz="0" w:space="0" w:color="auto"/>
            <w:right w:val="none" w:sz="0" w:space="0" w:color="auto"/>
          </w:divBdr>
        </w:div>
        <w:div w:id="2050379014">
          <w:marLeft w:val="720"/>
          <w:marRight w:val="0"/>
          <w:marTop w:val="0"/>
          <w:marBottom w:val="0"/>
          <w:divBdr>
            <w:top w:val="none" w:sz="0" w:space="0" w:color="auto"/>
            <w:left w:val="none" w:sz="0" w:space="0" w:color="auto"/>
            <w:bottom w:val="none" w:sz="0" w:space="0" w:color="auto"/>
            <w:right w:val="none" w:sz="0" w:space="0" w:color="auto"/>
          </w:divBdr>
        </w:div>
      </w:divsChild>
    </w:div>
    <w:div w:id="2137214114">
      <w:bodyDiv w:val="1"/>
      <w:marLeft w:val="0"/>
      <w:marRight w:val="0"/>
      <w:marTop w:val="0"/>
      <w:marBottom w:val="0"/>
      <w:divBdr>
        <w:top w:val="none" w:sz="0" w:space="0" w:color="auto"/>
        <w:left w:val="none" w:sz="0" w:space="0" w:color="auto"/>
        <w:bottom w:val="none" w:sz="0" w:space="0" w:color="auto"/>
        <w:right w:val="none" w:sz="0" w:space="0" w:color="auto"/>
      </w:divBdr>
    </w:div>
    <w:div w:id="2137287865">
      <w:bodyDiv w:val="1"/>
      <w:marLeft w:val="0"/>
      <w:marRight w:val="0"/>
      <w:marTop w:val="0"/>
      <w:marBottom w:val="0"/>
      <w:divBdr>
        <w:top w:val="none" w:sz="0" w:space="0" w:color="auto"/>
        <w:left w:val="none" w:sz="0" w:space="0" w:color="auto"/>
        <w:bottom w:val="none" w:sz="0" w:space="0" w:color="auto"/>
        <w:right w:val="none" w:sz="0" w:space="0" w:color="auto"/>
      </w:divBdr>
      <w:divsChild>
        <w:div w:id="462501232">
          <w:marLeft w:val="1267"/>
          <w:marRight w:val="0"/>
          <w:marTop w:val="115"/>
          <w:marBottom w:val="0"/>
          <w:divBdr>
            <w:top w:val="none" w:sz="0" w:space="0" w:color="auto"/>
            <w:left w:val="none" w:sz="0" w:space="0" w:color="auto"/>
            <w:bottom w:val="none" w:sz="0" w:space="0" w:color="auto"/>
            <w:right w:val="none" w:sz="0" w:space="0" w:color="auto"/>
          </w:divBdr>
        </w:div>
        <w:div w:id="503522155">
          <w:marLeft w:val="1267"/>
          <w:marRight w:val="0"/>
          <w:marTop w:val="115"/>
          <w:marBottom w:val="0"/>
          <w:divBdr>
            <w:top w:val="none" w:sz="0" w:space="0" w:color="auto"/>
            <w:left w:val="none" w:sz="0" w:space="0" w:color="auto"/>
            <w:bottom w:val="none" w:sz="0" w:space="0" w:color="auto"/>
            <w:right w:val="none" w:sz="0" w:space="0" w:color="auto"/>
          </w:divBdr>
        </w:div>
        <w:div w:id="1058280252">
          <w:marLeft w:val="1267"/>
          <w:marRight w:val="0"/>
          <w:marTop w:val="115"/>
          <w:marBottom w:val="0"/>
          <w:divBdr>
            <w:top w:val="none" w:sz="0" w:space="0" w:color="auto"/>
            <w:left w:val="none" w:sz="0" w:space="0" w:color="auto"/>
            <w:bottom w:val="none" w:sz="0" w:space="0" w:color="auto"/>
            <w:right w:val="none" w:sz="0" w:space="0" w:color="auto"/>
          </w:divBdr>
        </w:div>
        <w:div w:id="1087577740">
          <w:marLeft w:val="720"/>
          <w:marRight w:val="0"/>
          <w:marTop w:val="134"/>
          <w:marBottom w:val="0"/>
          <w:divBdr>
            <w:top w:val="none" w:sz="0" w:space="0" w:color="auto"/>
            <w:left w:val="none" w:sz="0" w:space="0" w:color="auto"/>
            <w:bottom w:val="none" w:sz="0" w:space="0" w:color="auto"/>
            <w:right w:val="none" w:sz="0" w:space="0" w:color="auto"/>
          </w:divBdr>
        </w:div>
        <w:div w:id="1460876031">
          <w:marLeft w:val="1267"/>
          <w:marRight w:val="0"/>
          <w:marTop w:val="115"/>
          <w:marBottom w:val="0"/>
          <w:divBdr>
            <w:top w:val="none" w:sz="0" w:space="0" w:color="auto"/>
            <w:left w:val="none" w:sz="0" w:space="0" w:color="auto"/>
            <w:bottom w:val="none" w:sz="0" w:space="0" w:color="auto"/>
            <w:right w:val="none" w:sz="0" w:space="0" w:color="auto"/>
          </w:divBdr>
        </w:div>
        <w:div w:id="1668552133">
          <w:marLeft w:val="1267"/>
          <w:marRight w:val="0"/>
          <w:marTop w:val="115"/>
          <w:marBottom w:val="0"/>
          <w:divBdr>
            <w:top w:val="none" w:sz="0" w:space="0" w:color="auto"/>
            <w:left w:val="none" w:sz="0" w:space="0" w:color="auto"/>
            <w:bottom w:val="none" w:sz="0" w:space="0" w:color="auto"/>
            <w:right w:val="none" w:sz="0" w:space="0" w:color="auto"/>
          </w:divBdr>
        </w:div>
        <w:div w:id="1918854258">
          <w:marLeft w:val="1267"/>
          <w:marRight w:val="0"/>
          <w:marTop w:val="115"/>
          <w:marBottom w:val="0"/>
          <w:divBdr>
            <w:top w:val="none" w:sz="0" w:space="0" w:color="auto"/>
            <w:left w:val="none" w:sz="0" w:space="0" w:color="auto"/>
            <w:bottom w:val="none" w:sz="0" w:space="0" w:color="auto"/>
            <w:right w:val="none" w:sz="0" w:space="0" w:color="auto"/>
          </w:divBdr>
        </w:div>
      </w:divsChild>
    </w:div>
    <w:div w:id="2140176281">
      <w:bodyDiv w:val="1"/>
      <w:marLeft w:val="0"/>
      <w:marRight w:val="0"/>
      <w:marTop w:val="0"/>
      <w:marBottom w:val="0"/>
      <w:divBdr>
        <w:top w:val="none" w:sz="0" w:space="0" w:color="auto"/>
        <w:left w:val="none" w:sz="0" w:space="0" w:color="auto"/>
        <w:bottom w:val="none" w:sz="0" w:space="0" w:color="auto"/>
        <w:right w:val="none" w:sz="0" w:space="0" w:color="auto"/>
      </w:divBdr>
      <w:divsChild>
        <w:div w:id="236281883">
          <w:marLeft w:val="547"/>
          <w:marRight w:val="0"/>
          <w:marTop w:val="115"/>
          <w:marBottom w:val="0"/>
          <w:divBdr>
            <w:top w:val="none" w:sz="0" w:space="0" w:color="auto"/>
            <w:left w:val="none" w:sz="0" w:space="0" w:color="auto"/>
            <w:bottom w:val="none" w:sz="0" w:space="0" w:color="auto"/>
            <w:right w:val="none" w:sz="0" w:space="0" w:color="auto"/>
          </w:divBdr>
        </w:div>
        <w:div w:id="1120539000">
          <w:marLeft w:val="1166"/>
          <w:marRight w:val="0"/>
          <w:marTop w:val="106"/>
          <w:marBottom w:val="0"/>
          <w:divBdr>
            <w:top w:val="none" w:sz="0" w:space="0" w:color="auto"/>
            <w:left w:val="none" w:sz="0" w:space="0" w:color="auto"/>
            <w:bottom w:val="none" w:sz="0" w:space="0" w:color="auto"/>
            <w:right w:val="none" w:sz="0" w:space="0" w:color="auto"/>
          </w:divBdr>
        </w:div>
        <w:div w:id="1224176987">
          <w:marLeft w:val="1166"/>
          <w:marRight w:val="0"/>
          <w:marTop w:val="106"/>
          <w:marBottom w:val="0"/>
          <w:divBdr>
            <w:top w:val="none" w:sz="0" w:space="0" w:color="auto"/>
            <w:left w:val="none" w:sz="0" w:space="0" w:color="auto"/>
            <w:bottom w:val="none" w:sz="0" w:space="0" w:color="auto"/>
            <w:right w:val="none" w:sz="0" w:space="0" w:color="auto"/>
          </w:divBdr>
        </w:div>
        <w:div w:id="1411000209">
          <w:marLeft w:val="1166"/>
          <w:marRight w:val="0"/>
          <w:marTop w:val="106"/>
          <w:marBottom w:val="0"/>
          <w:divBdr>
            <w:top w:val="none" w:sz="0" w:space="0" w:color="auto"/>
            <w:left w:val="none" w:sz="0" w:space="0" w:color="auto"/>
            <w:bottom w:val="none" w:sz="0" w:space="0" w:color="auto"/>
            <w:right w:val="none" w:sz="0" w:space="0" w:color="auto"/>
          </w:divBdr>
        </w:div>
        <w:div w:id="1683513730">
          <w:marLeft w:val="547"/>
          <w:marRight w:val="0"/>
          <w:marTop w:val="115"/>
          <w:marBottom w:val="0"/>
          <w:divBdr>
            <w:top w:val="none" w:sz="0" w:space="0" w:color="auto"/>
            <w:left w:val="none" w:sz="0" w:space="0" w:color="auto"/>
            <w:bottom w:val="none" w:sz="0" w:space="0" w:color="auto"/>
            <w:right w:val="none" w:sz="0" w:space="0" w:color="auto"/>
          </w:divBdr>
        </w:div>
        <w:div w:id="1700856239">
          <w:marLeft w:val="1166"/>
          <w:marRight w:val="0"/>
          <w:marTop w:val="106"/>
          <w:marBottom w:val="0"/>
          <w:divBdr>
            <w:top w:val="none" w:sz="0" w:space="0" w:color="auto"/>
            <w:left w:val="none" w:sz="0" w:space="0" w:color="auto"/>
            <w:bottom w:val="none" w:sz="0" w:space="0" w:color="auto"/>
            <w:right w:val="none" w:sz="0" w:space="0" w:color="auto"/>
          </w:divBdr>
        </w:div>
      </w:divsChild>
    </w:div>
    <w:div w:id="2140491187">
      <w:bodyDiv w:val="1"/>
      <w:marLeft w:val="0"/>
      <w:marRight w:val="0"/>
      <w:marTop w:val="0"/>
      <w:marBottom w:val="0"/>
      <w:divBdr>
        <w:top w:val="none" w:sz="0" w:space="0" w:color="auto"/>
        <w:left w:val="none" w:sz="0" w:space="0" w:color="auto"/>
        <w:bottom w:val="none" w:sz="0" w:space="0" w:color="auto"/>
        <w:right w:val="none" w:sz="0" w:space="0" w:color="auto"/>
      </w:divBdr>
      <w:divsChild>
        <w:div w:id="908927822">
          <w:marLeft w:val="677"/>
          <w:marRight w:val="0"/>
          <w:marTop w:val="0"/>
          <w:marBottom w:val="0"/>
          <w:divBdr>
            <w:top w:val="none" w:sz="0" w:space="0" w:color="auto"/>
            <w:left w:val="none" w:sz="0" w:space="0" w:color="auto"/>
            <w:bottom w:val="none" w:sz="0" w:space="0" w:color="auto"/>
            <w:right w:val="none" w:sz="0" w:space="0" w:color="auto"/>
          </w:divBdr>
        </w:div>
      </w:divsChild>
    </w:div>
    <w:div w:id="2141683498">
      <w:bodyDiv w:val="1"/>
      <w:marLeft w:val="0"/>
      <w:marRight w:val="0"/>
      <w:marTop w:val="0"/>
      <w:marBottom w:val="0"/>
      <w:divBdr>
        <w:top w:val="none" w:sz="0" w:space="0" w:color="auto"/>
        <w:left w:val="none" w:sz="0" w:space="0" w:color="auto"/>
        <w:bottom w:val="none" w:sz="0" w:space="0" w:color="auto"/>
        <w:right w:val="none" w:sz="0" w:space="0" w:color="auto"/>
      </w:divBdr>
    </w:div>
    <w:div w:id="2142377846">
      <w:bodyDiv w:val="1"/>
      <w:marLeft w:val="0"/>
      <w:marRight w:val="0"/>
      <w:marTop w:val="0"/>
      <w:marBottom w:val="0"/>
      <w:divBdr>
        <w:top w:val="none" w:sz="0" w:space="0" w:color="auto"/>
        <w:left w:val="none" w:sz="0" w:space="0" w:color="auto"/>
        <w:bottom w:val="none" w:sz="0" w:space="0" w:color="auto"/>
        <w:right w:val="none" w:sz="0" w:space="0" w:color="auto"/>
      </w:divBdr>
      <w:divsChild>
        <w:div w:id="882981117">
          <w:marLeft w:val="461"/>
          <w:marRight w:val="0"/>
          <w:marTop w:val="140"/>
          <w:marBottom w:val="0"/>
          <w:divBdr>
            <w:top w:val="none" w:sz="0" w:space="0" w:color="auto"/>
            <w:left w:val="none" w:sz="0" w:space="0" w:color="auto"/>
            <w:bottom w:val="none" w:sz="0" w:space="0" w:color="auto"/>
            <w:right w:val="none" w:sz="0" w:space="0" w:color="auto"/>
          </w:divBdr>
        </w:div>
        <w:div w:id="897395840">
          <w:marLeft w:val="461"/>
          <w:marRight w:val="0"/>
          <w:marTop w:val="140"/>
          <w:marBottom w:val="0"/>
          <w:divBdr>
            <w:top w:val="none" w:sz="0" w:space="0" w:color="auto"/>
            <w:left w:val="none" w:sz="0" w:space="0" w:color="auto"/>
            <w:bottom w:val="none" w:sz="0" w:space="0" w:color="auto"/>
            <w:right w:val="none" w:sz="0" w:space="0" w:color="auto"/>
          </w:divBdr>
        </w:div>
        <w:div w:id="1075670298">
          <w:marLeft w:val="461"/>
          <w:marRight w:val="0"/>
          <w:marTop w:val="140"/>
          <w:marBottom w:val="0"/>
          <w:divBdr>
            <w:top w:val="none" w:sz="0" w:space="0" w:color="auto"/>
            <w:left w:val="none" w:sz="0" w:space="0" w:color="auto"/>
            <w:bottom w:val="none" w:sz="0" w:space="0" w:color="auto"/>
            <w:right w:val="none" w:sz="0" w:space="0" w:color="auto"/>
          </w:divBdr>
        </w:div>
        <w:div w:id="1305156123">
          <w:marLeft w:val="461"/>
          <w:marRight w:val="0"/>
          <w:marTop w:val="140"/>
          <w:marBottom w:val="0"/>
          <w:divBdr>
            <w:top w:val="none" w:sz="0" w:space="0" w:color="auto"/>
            <w:left w:val="none" w:sz="0" w:space="0" w:color="auto"/>
            <w:bottom w:val="none" w:sz="0" w:space="0" w:color="auto"/>
            <w:right w:val="none" w:sz="0" w:space="0" w:color="auto"/>
          </w:divBdr>
        </w:div>
      </w:divsChild>
    </w:div>
    <w:div w:id="2143308144">
      <w:bodyDiv w:val="1"/>
      <w:marLeft w:val="0"/>
      <w:marRight w:val="0"/>
      <w:marTop w:val="0"/>
      <w:marBottom w:val="0"/>
      <w:divBdr>
        <w:top w:val="none" w:sz="0" w:space="0" w:color="auto"/>
        <w:left w:val="none" w:sz="0" w:space="0" w:color="auto"/>
        <w:bottom w:val="none" w:sz="0" w:space="0" w:color="auto"/>
        <w:right w:val="none" w:sz="0" w:space="0" w:color="auto"/>
      </w:divBdr>
      <w:divsChild>
        <w:div w:id="518813573">
          <w:marLeft w:val="547"/>
          <w:marRight w:val="0"/>
          <w:marTop w:val="134"/>
          <w:marBottom w:val="0"/>
          <w:divBdr>
            <w:top w:val="none" w:sz="0" w:space="0" w:color="auto"/>
            <w:left w:val="none" w:sz="0" w:space="0" w:color="auto"/>
            <w:bottom w:val="none" w:sz="0" w:space="0" w:color="auto"/>
            <w:right w:val="none" w:sz="0" w:space="0" w:color="auto"/>
          </w:divBdr>
        </w:div>
        <w:div w:id="530338007">
          <w:marLeft w:val="547"/>
          <w:marRight w:val="0"/>
          <w:marTop w:val="134"/>
          <w:marBottom w:val="0"/>
          <w:divBdr>
            <w:top w:val="none" w:sz="0" w:space="0" w:color="auto"/>
            <w:left w:val="none" w:sz="0" w:space="0" w:color="auto"/>
            <w:bottom w:val="none" w:sz="0" w:space="0" w:color="auto"/>
            <w:right w:val="none" w:sz="0" w:space="0" w:color="auto"/>
          </w:divBdr>
        </w:div>
        <w:div w:id="662049169">
          <w:marLeft w:val="547"/>
          <w:marRight w:val="0"/>
          <w:marTop w:val="134"/>
          <w:marBottom w:val="0"/>
          <w:divBdr>
            <w:top w:val="none" w:sz="0" w:space="0" w:color="auto"/>
            <w:left w:val="none" w:sz="0" w:space="0" w:color="auto"/>
            <w:bottom w:val="none" w:sz="0" w:space="0" w:color="auto"/>
            <w:right w:val="none" w:sz="0" w:space="0" w:color="auto"/>
          </w:divBdr>
        </w:div>
        <w:div w:id="1298028683">
          <w:marLeft w:val="1800"/>
          <w:marRight w:val="0"/>
          <w:marTop w:val="96"/>
          <w:marBottom w:val="0"/>
          <w:divBdr>
            <w:top w:val="none" w:sz="0" w:space="0" w:color="auto"/>
            <w:left w:val="none" w:sz="0" w:space="0" w:color="auto"/>
            <w:bottom w:val="none" w:sz="0" w:space="0" w:color="auto"/>
            <w:right w:val="none" w:sz="0" w:space="0" w:color="auto"/>
          </w:divBdr>
        </w:div>
        <w:div w:id="1693267729">
          <w:marLeft w:val="1166"/>
          <w:marRight w:val="0"/>
          <w:marTop w:val="115"/>
          <w:marBottom w:val="0"/>
          <w:divBdr>
            <w:top w:val="none" w:sz="0" w:space="0" w:color="auto"/>
            <w:left w:val="none" w:sz="0" w:space="0" w:color="auto"/>
            <w:bottom w:val="none" w:sz="0" w:space="0" w:color="auto"/>
            <w:right w:val="none" w:sz="0" w:space="0" w:color="auto"/>
          </w:divBdr>
        </w:div>
        <w:div w:id="1736586844">
          <w:marLeft w:val="1166"/>
          <w:marRight w:val="0"/>
          <w:marTop w:val="115"/>
          <w:marBottom w:val="0"/>
          <w:divBdr>
            <w:top w:val="none" w:sz="0" w:space="0" w:color="auto"/>
            <w:left w:val="none" w:sz="0" w:space="0" w:color="auto"/>
            <w:bottom w:val="none" w:sz="0" w:space="0" w:color="auto"/>
            <w:right w:val="none" w:sz="0" w:space="0" w:color="auto"/>
          </w:divBdr>
        </w:div>
        <w:div w:id="1784688694">
          <w:marLeft w:val="547"/>
          <w:marRight w:val="0"/>
          <w:marTop w:val="134"/>
          <w:marBottom w:val="0"/>
          <w:divBdr>
            <w:top w:val="none" w:sz="0" w:space="0" w:color="auto"/>
            <w:left w:val="none" w:sz="0" w:space="0" w:color="auto"/>
            <w:bottom w:val="none" w:sz="0" w:space="0" w:color="auto"/>
            <w:right w:val="none" w:sz="0" w:space="0" w:color="auto"/>
          </w:divBdr>
        </w:div>
        <w:div w:id="1844083025">
          <w:marLeft w:val="1166"/>
          <w:marRight w:val="0"/>
          <w:marTop w:val="115"/>
          <w:marBottom w:val="0"/>
          <w:divBdr>
            <w:top w:val="none" w:sz="0" w:space="0" w:color="auto"/>
            <w:left w:val="none" w:sz="0" w:space="0" w:color="auto"/>
            <w:bottom w:val="none" w:sz="0" w:space="0" w:color="auto"/>
            <w:right w:val="none" w:sz="0" w:space="0" w:color="auto"/>
          </w:divBdr>
        </w:div>
        <w:div w:id="2067029111">
          <w:marLeft w:val="547"/>
          <w:marRight w:val="0"/>
          <w:marTop w:val="134"/>
          <w:marBottom w:val="0"/>
          <w:divBdr>
            <w:top w:val="none" w:sz="0" w:space="0" w:color="auto"/>
            <w:left w:val="none" w:sz="0" w:space="0" w:color="auto"/>
            <w:bottom w:val="none" w:sz="0" w:space="0" w:color="auto"/>
            <w:right w:val="none" w:sz="0" w:space="0" w:color="auto"/>
          </w:divBdr>
        </w:div>
      </w:divsChild>
    </w:div>
    <w:div w:id="21472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eos.org/document_management/Working_Groups/WGISS/Meetings/WGISS-53/2.Wednesday/2022.03.23_10.40_ESA%20Traceability%20Service%20for%20EO%20Data.pptx" TargetMode="External"/><Relationship Id="rId21" Type="http://schemas.openxmlformats.org/officeDocument/2006/relationships/hyperlink" Target="https://epct.ltpy.adamplatform.eu" TargetMode="External"/><Relationship Id="rId34" Type="http://schemas.openxmlformats.org/officeDocument/2006/relationships/hyperlink" Target="https://thesauri.spacebel.be/en/" TargetMode="External"/><Relationship Id="rId42" Type="http://schemas.openxmlformats.org/officeDocument/2006/relationships/hyperlink" Target="http://deliverables.ceos.org/task_manager/deliverables/715/" TargetMode="External"/><Relationship Id="rId47" Type="http://schemas.openxmlformats.org/officeDocument/2006/relationships/hyperlink" Target="https://ceos.org/document_management/Working_Groups/WGISS/Meetings/WGISS-53/3.Thursday/2022.03.24_10.55_USGS%20Agency%20Report.pdf" TargetMode="External"/><Relationship Id="rId50" Type="http://schemas.openxmlformats.org/officeDocument/2006/relationships/hyperlink" Target="https://bhoonidhi.nrsc.gov.in" TargetMode="External"/><Relationship Id="rId55" Type="http://schemas.openxmlformats.org/officeDocument/2006/relationships/hyperlink" Target="https://ceos.org/document_management/Working_Groups/WGISS/Meetings/WGISS-53/3.Thursday/2022.03.24_11.25_NOAA%20Agency%20Report.pptx" TargetMode="External"/><Relationship Id="rId63" Type="http://schemas.openxmlformats.org/officeDocument/2006/relationships/hyperlink" Target="https://turismo.buenosaires.gob.ar/en"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r.earthdata.nasa.gov/stac/GES_DISC/collections?datetime=2009-04-22T00:00:00.000Z/2009-04-23T00:00:00.000Z" TargetMode="External"/><Relationship Id="rId29" Type="http://schemas.openxmlformats.org/officeDocument/2006/relationships/hyperlink" Target="https://ceos.org/document_management/Working_Groups/WGISS/Meetings/WGISS-53/2.Wednesday/2022.03.23_11.05_Integrity%20USGS.pdf" TargetMode="External"/><Relationship Id="rId11" Type="http://schemas.openxmlformats.org/officeDocument/2006/relationships/hyperlink" Target="https://ceos.org/document_management/Working_Groups/WGISS/Meetings/WGISS-53/1.Tuesday/2022.03.22_10.40_IDN_Report.pdf" TargetMode="External"/><Relationship Id="rId24" Type="http://schemas.openxmlformats.org/officeDocument/2006/relationships/hyperlink" Target="https://ceos.org/document_management/Working_Groups/WGISS/Meetings/WGISS-53/2.Wednesday/2022.03.23_12.45_Internet%20of%20Things.pptx" TargetMode="External"/><Relationship Id="rId32" Type="http://schemas.openxmlformats.org/officeDocument/2006/relationships/hyperlink" Target="http://vocab.nerc.ac.uk/" TargetMode="External"/><Relationship Id="rId37" Type="http://schemas.openxmlformats.org/officeDocument/2006/relationships/hyperlink" Target="https://ceos.org/document_management/Working_Groups/WGISS/Meetings/WGISS-53/1.Tuesday/2022.03.22_12.15_JupyterExemplar_BPs.pptx" TargetMode="External"/><Relationship Id="rId40" Type="http://schemas.openxmlformats.org/officeDocument/2006/relationships/hyperlink" Target="https://lps22.esa.int/frontend/index.php" TargetMode="External"/><Relationship Id="rId45" Type="http://schemas.openxmlformats.org/officeDocument/2006/relationships/hyperlink" Target="https://ceos.org/document_management/Working_Groups/WGISS/Meetings/WGISS-53/1.Tuesday/2022.03.22_12.55_Topics_Sessions%20for%20Future%20WGISS%20Meetings.pptx" TargetMode="External"/><Relationship Id="rId53" Type="http://schemas.openxmlformats.org/officeDocument/2006/relationships/hyperlink" Target="https://mosdac.gov.in" TargetMode="External"/><Relationship Id="rId58" Type="http://schemas.openxmlformats.org/officeDocument/2006/relationships/hyperlink" Target="https://ceos.org/document_management/Working_Groups/WGISS/Meetings/WGISS-53/3.Thursday/2022.03.24_10.30_WG%20Disasters.pptx"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c3.mincyt.gob.ar/" TargetMode="External"/><Relationship Id="rId19" Type="http://schemas.openxmlformats.org/officeDocument/2006/relationships/hyperlink" Target="https://github.com/christophenoel/geozarr-spec" TargetMode="External"/><Relationship Id="rId14" Type="http://schemas.openxmlformats.org/officeDocument/2006/relationships/hyperlink" Target="https://ceos.org/document_management/Working_Groups/WGISS/Meetings/WGISS-53/1.Tuesday/2022.03.22_11.15_Using%20STAC%20for%20Federated%20Search.pptx" TargetMode="External"/><Relationship Id="rId22" Type="http://schemas.openxmlformats.org/officeDocument/2006/relationships/hyperlink" Target="https://ceos.org/document_management/Working_Groups/WGISS/Meetings/WGISS-53/2.Wednesday/2022.03.23_12.45_Internet%20of%20Things.pptx" TargetMode="External"/><Relationship Id="rId27" Type="http://schemas.openxmlformats.org/officeDocument/2006/relationships/hyperlink" Target="https://ceos.org/document_management/Working_Groups/WGISS/Meetings/WGISS-53/2.Wednesday/2022.03.23_10.50_Data%20Integrity%20NASA.pdf" TargetMode="External"/><Relationship Id="rId30" Type="http://schemas.openxmlformats.org/officeDocument/2006/relationships/hyperlink" Target="https://ceos.org/document_management/Working_Groups/WGISS/Meetings/WGISS-53/2.Wednesday/2022.03.23_11.50_CEOS-Common-Online-Dictionary.pptx" TargetMode="External"/><Relationship Id="rId35" Type="http://schemas.openxmlformats.org/officeDocument/2006/relationships/hyperlink" Target="https://ceos.org/document_management/Working_Groups/WGISS/Meetings/WGISS-53/2.Wednesday/2022.03.23_12.05_Data%20Publishing%20and%20Reporsitory.pptx" TargetMode="External"/><Relationship Id="rId43" Type="http://schemas.openxmlformats.org/officeDocument/2006/relationships/hyperlink" Target="http://deliverables.ceos.org/task_manager/deliverables/712/" TargetMode="External"/><Relationship Id="rId48" Type="http://schemas.openxmlformats.org/officeDocument/2006/relationships/hyperlink" Target="https://ceos.org/document_management/Working_Groups/WGISS/Meetings/WGISS-53/3.Thursday/2022.03.24_11.05_JAXA_AgencyReport.pdf" TargetMode="External"/><Relationship Id="rId56" Type="http://schemas.openxmlformats.org/officeDocument/2006/relationships/hyperlink" Target="https://ceos.org/document_management/Working_Groups/WGISS/Meetings/WGISS-53/3.Thursday/2022.03.24_10.00_Updates%20from%20GEO.pptx" TargetMode="External"/><Relationship Id="rId64" Type="http://schemas.openxmlformats.org/officeDocument/2006/relationships/hyperlink" Target="https://ceos.org/document_management/Working_Groups/WGISS/Meetings/WGISS-53/3.Thursday/2022.03.24_12.10_WGISS-53%20Summary.pptx" TargetMode="External"/><Relationship Id="rId8" Type="http://schemas.openxmlformats.org/officeDocument/2006/relationships/image" Target="media/image1.jpeg"/><Relationship Id="rId51" Type="http://schemas.openxmlformats.org/officeDocument/2006/relationships/hyperlink" Target="https://bhuvan.nrsc.gov.in" TargetMode="External"/><Relationship Id="rId3" Type="http://schemas.openxmlformats.org/officeDocument/2006/relationships/styles" Target="styles.xml"/><Relationship Id="rId12" Type="http://schemas.openxmlformats.org/officeDocument/2006/relationships/hyperlink" Target="https://ceos.org/document_management/Working_Groups/WGISS/Meetings/WGISS-53/1.Tuesday/2022.03.22_10.50_FedEO_Report.pptx" TargetMode="External"/><Relationship Id="rId17" Type="http://schemas.openxmlformats.org/officeDocument/2006/relationships/hyperlink" Target="https://ceos.org/document_management/Working_Groups/WGISS/Meetings/WGISS-53/1.Tuesday/2022.03.22_11.45_GEOSS%20Platform%20Data%20Brokering.pptx" TargetMode="External"/><Relationship Id="rId25" Type="http://schemas.openxmlformats.org/officeDocument/2006/relationships/hyperlink" Target="https://ceos.org/document_management/Working_Groups/WGISS/Meetings/WGISS-53/2.Wednesday/2022.03.23_10.30_Data%20integrity%20and%20Authenticity%20on%20Cloud%20SESSION.pptx" TargetMode="External"/><Relationship Id="rId33" Type="http://schemas.openxmlformats.org/officeDocument/2006/relationships/hyperlink" Target="https://thesauri.eo.esa.int/thesaurus/en/" TargetMode="External"/><Relationship Id="rId38" Type="http://schemas.openxmlformats.org/officeDocument/2006/relationships/hyperlink" Target="https://ceos.org/document_management/Working_Groups/WGISS/Meetings/WGISS-53/1.Tuesday/2022.03.22_12.25_Jupyter_notebooks_at_EUMETSAT.pdf" TargetMode="External"/><Relationship Id="rId46" Type="http://schemas.openxmlformats.org/officeDocument/2006/relationships/hyperlink" Target="https://ceos.org/document_management/Working_Groups/WGISS/Meetings/WGISS-53/1.Tuesday/2022.03.22_12.55_Topics_Sessions%20for%20Future%20WGISS%20Meetings.pptx" TargetMode="External"/><Relationship Id="rId59" Type="http://schemas.openxmlformats.org/officeDocument/2006/relationships/hyperlink" Target="https://ceos.org/document_management/Working_Groups/WGISS/Meetings/WGISS-53/3.Thursday/2022.03.24_10.30_WG%20Disasters.pptx" TargetMode="External"/><Relationship Id="rId67" Type="http://schemas.openxmlformats.org/officeDocument/2006/relationships/fontTable" Target="fontTable.xml"/><Relationship Id="rId20" Type="http://schemas.openxmlformats.org/officeDocument/2006/relationships/hyperlink" Target="https://ceos.org/document_management/Working_Groups/WGISS/Meetings/WGISS-53/1.Tuesday/2022.03.22_12.00_Service_Discovery_Best_Practices.pptx" TargetMode="External"/><Relationship Id="rId41" Type="http://schemas.openxmlformats.org/officeDocument/2006/relationships/hyperlink" Target="https://ceos.org/document_management/Working_Groups/WGISS/Meetings/WGISS-53/1.Tuesday/2022.03.22_12.45_WGCapD%20and%20Support%20for%20Webinar%20Plus.pptx" TargetMode="External"/><Relationship Id="rId54" Type="http://schemas.openxmlformats.org/officeDocument/2006/relationships/hyperlink" Target="https://nrsc.gov.in" TargetMode="External"/><Relationship Id="rId62" Type="http://schemas.openxmlformats.org/officeDocument/2006/relationships/hyperlink" Target="https://goo.gl/maps/QgEp%20FX5rxDFVNFPa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eos.org/document_management/Working_Groups/WGISS/Meetings/WGISS-53/1.Tuesday/2022.03.22_11.15_STAC%20Primer.pdf" TargetMode="External"/><Relationship Id="rId23" Type="http://schemas.openxmlformats.org/officeDocument/2006/relationships/hyperlink" Target="https://ceos.org/document_management/Working_Groups/WGISS/Meetings/WGISS-53/2.Wednesday/2022.03.23_12.45_Internet%20of%20Things.pptx" TargetMode="External"/><Relationship Id="rId28" Type="http://schemas.openxmlformats.org/officeDocument/2006/relationships/hyperlink" Target="https://ceos.org/document_management/Working_Groups/WGISS/Meetings/WGISS-53/2.Wednesday/2022.03.23_11.00_Data%20Integrity%20and%20Authenticity%20on%20Cloud_JAXA%20Approach.pptx" TargetMode="External"/><Relationship Id="rId36" Type="http://schemas.openxmlformats.org/officeDocument/2006/relationships/hyperlink" Target="https://ceos.org/document_management/Working_Groups/WGISS/Meetings/WGISS-53/2.Wednesday/2022.03.23_12.15_Topics-Sessions%20for%20Future%20WGISS%20Meetings.pptx" TargetMode="External"/><Relationship Id="rId49" Type="http://schemas.openxmlformats.org/officeDocument/2006/relationships/hyperlink" Target="https://ceos.org/document_management/Working_Groups/WGISS/Meetings/WGISS-53/3.Thursday/2022.03.24_11.15_Agency%20Report_ISRO.pdf" TargetMode="External"/><Relationship Id="rId57" Type="http://schemas.openxmlformats.org/officeDocument/2006/relationships/hyperlink" Target="https://ceos.org/document_management/Working_Groups/WGISS/Meetings/WGISS-53/3.Thursday/2022.03.24_10.15_ISO19124-1%20and%20ARD%20Standards.pptx" TargetMode="External"/><Relationship Id="rId10" Type="http://schemas.openxmlformats.org/officeDocument/2006/relationships/image" Target="media/image2.emf"/><Relationship Id="rId31" Type="http://schemas.openxmlformats.org/officeDocument/2006/relationships/hyperlink" Target="mailto:katrin.molch@dlr.de" TargetMode="External"/><Relationship Id="rId44" Type="http://schemas.openxmlformats.org/officeDocument/2006/relationships/hyperlink" Target="http://deliverables.ceos.org/task_manager/deliverables/709/" TargetMode="External"/><Relationship Id="rId52" Type="http://schemas.openxmlformats.org/officeDocument/2006/relationships/hyperlink" Target="https://vedas.sac.gov.in" TargetMode="External"/><Relationship Id="rId60" Type="http://schemas.openxmlformats.org/officeDocument/2006/relationships/hyperlink" Target="https://www.i-house.or.jp/eng/facilities/"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os.org/document_management/Working_Groups/WGISS/Meetings/WGISS-53/1.Tuesday/2022.03.22_10.20_CEO%20Report.pptx" TargetMode="External"/><Relationship Id="rId13" Type="http://schemas.openxmlformats.org/officeDocument/2006/relationships/hyperlink" Target="https://ceos.org/document_management/Working_Groups/WGISS/Meetings/WGISS-53/1.Tuesday/2022.03.22_11.00_Data%20Storage%20and%20Format%20on%20Cloud.pptx" TargetMode="External"/><Relationship Id="rId18" Type="http://schemas.openxmlformats.org/officeDocument/2006/relationships/hyperlink" Target="https://ceos.org/document_management/Working_Groups/WGISS/Meetings/WGISS-53/1.Tuesday/2022.03.22_12.00_Service_Discovery_Best_Practices.pptx" TargetMode="External"/><Relationship Id="rId39" Type="http://schemas.openxmlformats.org/officeDocument/2006/relationships/hyperlink" Target="https://ceos.org/document_management/Working_Groups/WGISS/Meetings/WGISS-53/1.Tuesday/2022.03.22_12.35_JupyterNotebookDay.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21173-03B4-4C65-A646-2B8486CB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9453</Words>
  <Characters>53883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SIT 14 Minutes V1.0</vt:lpstr>
    </vt:vector>
  </TitlesOfParts>
  <Company>Personal</Company>
  <LinksUpToDate>false</LinksUpToDate>
  <CharactersWithSpaces>63210</CharactersWithSpaces>
  <SharedDoc>false</SharedDoc>
  <HLinks>
    <vt:vector size="630" baseType="variant">
      <vt:variant>
        <vt:i4>6226044</vt:i4>
      </vt:variant>
      <vt:variant>
        <vt:i4>567</vt:i4>
      </vt:variant>
      <vt:variant>
        <vt:i4>0</vt:i4>
      </vt:variant>
      <vt:variant>
        <vt:i4>5</vt:i4>
      </vt:variant>
      <vt:variant>
        <vt:lpwstr>http://www.csi.gov.cn/water_en.pdf</vt:lpwstr>
      </vt:variant>
      <vt:variant>
        <vt:lpwstr/>
      </vt:variant>
      <vt:variant>
        <vt:i4>1900544</vt:i4>
      </vt:variant>
      <vt:variant>
        <vt:i4>564</vt:i4>
      </vt:variant>
      <vt:variant>
        <vt:i4>0</vt:i4>
      </vt:variant>
      <vt:variant>
        <vt:i4>5</vt:i4>
      </vt:variant>
      <vt:variant>
        <vt:lpwstr>http://www.ird.fr/toute-l-actualite/actualites/communiques-et-dossiers-de-presse/neuf-etablissements-publics-s-unissent-pour-mettre-les-donnees-satellitaires-au-service-de-la-recherche-sur-l-environnement</vt:lpwstr>
      </vt:variant>
      <vt:variant>
        <vt:lpwstr/>
      </vt:variant>
      <vt:variant>
        <vt:i4>5963842</vt:i4>
      </vt:variant>
      <vt:variant>
        <vt:i4>561</vt:i4>
      </vt:variant>
      <vt:variant>
        <vt:i4>0</vt:i4>
      </vt:variant>
      <vt:variant>
        <vt:i4>5</vt:i4>
      </vt:variant>
      <vt:variant>
        <vt:lpwstr>http://www.gsdi.org/</vt:lpwstr>
      </vt:variant>
      <vt:variant>
        <vt:lpwstr/>
      </vt:variant>
      <vt:variant>
        <vt:i4>3211378</vt:i4>
      </vt:variant>
      <vt:variant>
        <vt:i4>558</vt:i4>
      </vt:variant>
      <vt:variant>
        <vt:i4>0</vt:i4>
      </vt:variant>
      <vt:variant>
        <vt:i4>5</vt:i4>
      </vt:variant>
      <vt:variant>
        <vt:lpwstr>http://giknet.org/</vt:lpwstr>
      </vt:variant>
      <vt:variant>
        <vt:lpwstr/>
      </vt:variant>
      <vt:variant>
        <vt:i4>3211378</vt:i4>
      </vt:variant>
      <vt:variant>
        <vt:i4>555</vt:i4>
      </vt:variant>
      <vt:variant>
        <vt:i4>0</vt:i4>
      </vt:variant>
      <vt:variant>
        <vt:i4>5</vt:i4>
      </vt:variant>
      <vt:variant>
        <vt:lpwstr>http://giknet.org/</vt:lpwstr>
      </vt:variant>
      <vt:variant>
        <vt:lpwstr/>
      </vt:variant>
      <vt:variant>
        <vt:i4>2555939</vt:i4>
      </vt:variant>
      <vt:variant>
        <vt:i4>552</vt:i4>
      </vt:variant>
      <vt:variant>
        <vt:i4>0</vt:i4>
      </vt:variant>
      <vt:variant>
        <vt:i4>5</vt:i4>
      </vt:variant>
      <vt:variant>
        <vt:lpwstr>http://www.igeoss.org/</vt:lpwstr>
      </vt:variant>
      <vt:variant>
        <vt:lpwstr/>
      </vt:variant>
      <vt:variant>
        <vt:i4>2555939</vt:i4>
      </vt:variant>
      <vt:variant>
        <vt:i4>549</vt:i4>
      </vt:variant>
      <vt:variant>
        <vt:i4>0</vt:i4>
      </vt:variant>
      <vt:variant>
        <vt:i4>5</vt:i4>
      </vt:variant>
      <vt:variant>
        <vt:lpwstr>http://www.igeoss.org/</vt:lpwstr>
      </vt:variant>
      <vt:variant>
        <vt:lpwstr/>
      </vt:variant>
      <vt:variant>
        <vt:i4>458838</vt:i4>
      </vt:variant>
      <vt:variant>
        <vt:i4>546</vt:i4>
      </vt:variant>
      <vt:variant>
        <vt:i4>0</vt:i4>
      </vt:variant>
      <vt:variant>
        <vt:i4>5</vt:i4>
      </vt:variant>
      <vt:variant>
        <vt:lpwstr>http://api-test.echo.nasa.gov/cwic-start/</vt:lpwstr>
      </vt:variant>
      <vt:variant>
        <vt:lpwstr/>
      </vt:variant>
      <vt:variant>
        <vt:i4>589833</vt:i4>
      </vt:variant>
      <vt:variant>
        <vt:i4>543</vt:i4>
      </vt:variant>
      <vt:variant>
        <vt:i4>0</vt:i4>
      </vt:variant>
      <vt:variant>
        <vt:i4>5</vt:i4>
      </vt:variant>
      <vt:variant>
        <vt:lpwstr>http://gcmd.nasa.gov/DocumentBuilder/Home.do?Portal=cwic</vt:lpwstr>
      </vt:variant>
      <vt:variant>
        <vt:lpwstr/>
      </vt:variant>
      <vt:variant>
        <vt:i4>1703946</vt:i4>
      </vt:variant>
      <vt:variant>
        <vt:i4>540</vt:i4>
      </vt:variant>
      <vt:variant>
        <vt:i4>0</vt:i4>
      </vt:variant>
      <vt:variant>
        <vt:i4>5</vt:i4>
      </vt:variant>
      <vt:variant>
        <vt:lpwstr>http://gcmdservices.gsfc.nasa.gov/static/kms/</vt:lpwstr>
      </vt:variant>
      <vt:variant>
        <vt:lpwstr/>
      </vt:variant>
      <vt:variant>
        <vt:i4>1638493</vt:i4>
      </vt:variant>
      <vt:variant>
        <vt:i4>537</vt:i4>
      </vt:variant>
      <vt:variant>
        <vt:i4>0</vt:i4>
      </vt:variant>
      <vt:variant>
        <vt:i4>5</vt:i4>
      </vt:variant>
      <vt:variant>
        <vt:lpwstr>http://www.ogcnetwork.net/node/1872</vt:lpwstr>
      </vt:variant>
      <vt:variant>
        <vt:lpwstr>S6</vt:lpwstr>
      </vt:variant>
      <vt:variant>
        <vt:i4>4390996</vt:i4>
      </vt:variant>
      <vt:variant>
        <vt:i4>534</vt:i4>
      </vt:variant>
      <vt:variant>
        <vt:i4>0</vt:i4>
      </vt:variant>
      <vt:variant>
        <vt:i4>5</vt:i4>
      </vt:variant>
      <vt:variant>
        <vt:lpwstr>http://54.249.239.179/OpenSearchClient/index.html</vt:lpwstr>
      </vt:variant>
      <vt:variant>
        <vt:lpwstr/>
      </vt:variant>
      <vt:variant>
        <vt:i4>3407878</vt:i4>
      </vt:variant>
      <vt:variant>
        <vt:i4>531</vt:i4>
      </vt:variant>
      <vt:variant>
        <vt:i4>0</vt:i4>
      </vt:variant>
      <vt:variant>
        <vt:i4>5</vt:i4>
      </vt:variant>
      <vt:variant>
        <vt:lpwstr>http://www.opensearch.org/Specifications/OpenSearch/1.1/Draft_5</vt:lpwstr>
      </vt:variant>
      <vt:variant>
        <vt:lpwstr>OpenSearch_description_document</vt:lpwstr>
      </vt:variant>
      <vt:variant>
        <vt:i4>6553634</vt:i4>
      </vt:variant>
      <vt:variant>
        <vt:i4>528</vt:i4>
      </vt:variant>
      <vt:variant>
        <vt:i4>0</vt:i4>
      </vt:variant>
      <vt:variant>
        <vt:i4>5</vt:i4>
      </vt:variant>
      <vt:variant>
        <vt:lpwstr>http://database.eohandbook.com/</vt:lpwstr>
      </vt:variant>
      <vt:variant>
        <vt:lpwstr/>
      </vt:variant>
      <vt:variant>
        <vt:i4>6881318</vt:i4>
      </vt:variant>
      <vt:variant>
        <vt:i4>525</vt:i4>
      </vt:variant>
      <vt:variant>
        <vt:i4>0</vt:i4>
      </vt:variant>
      <vt:variant>
        <vt:i4>5</vt:i4>
      </vt:variant>
      <vt:variant>
        <vt:lpwstr>https://eo-sso-idp.eo.esa.int/idp/umsso20/admin</vt:lpwstr>
      </vt:variant>
      <vt:variant>
        <vt:lpwstr/>
      </vt:variant>
      <vt:variant>
        <vt:i4>6881318</vt:i4>
      </vt:variant>
      <vt:variant>
        <vt:i4>522</vt:i4>
      </vt:variant>
      <vt:variant>
        <vt:i4>0</vt:i4>
      </vt:variant>
      <vt:variant>
        <vt:i4>5</vt:i4>
      </vt:variant>
      <vt:variant>
        <vt:lpwstr>https://eo-sso-idp.eo.esa.int/idp/umsso20/admin</vt:lpwstr>
      </vt:variant>
      <vt:variant>
        <vt:lpwstr/>
      </vt:variant>
      <vt:variant>
        <vt:i4>5832713</vt:i4>
      </vt:variant>
      <vt:variant>
        <vt:i4>519</vt:i4>
      </vt:variant>
      <vt:variant>
        <vt:i4>0</vt:i4>
      </vt:variant>
      <vt:variant>
        <vt:i4>5</vt:i4>
      </vt:variant>
      <vt:variant>
        <vt:lpwstr>http://openid.net/government/</vt:lpwstr>
      </vt:variant>
      <vt:variant>
        <vt:lpwstr/>
      </vt:variant>
      <vt:variant>
        <vt:i4>7602227</vt:i4>
      </vt:variant>
      <vt:variant>
        <vt:i4>516</vt:i4>
      </vt:variant>
      <vt:variant>
        <vt:i4>0</vt:i4>
      </vt:variant>
      <vt:variant>
        <vt:i4>5</vt:i4>
      </vt:variant>
      <vt:variant>
        <vt:lpwstr>https://vimeo.com/51045597</vt:lpwstr>
      </vt:variant>
      <vt:variant>
        <vt:lpwstr/>
      </vt:variant>
      <vt:variant>
        <vt:i4>2555930</vt:i4>
      </vt:variant>
      <vt:variant>
        <vt:i4>513</vt:i4>
      </vt:variant>
      <vt:variant>
        <vt:i4>0</vt:i4>
      </vt:variant>
      <vt:variant>
        <vt:i4>5</vt:i4>
      </vt:variant>
      <vt:variant>
        <vt:lpwstr>http://earth.esa.int/gscb/ltdp/EuropeanLTDPCommonGuidelines_Issue2.0.pdf</vt:lpwstr>
      </vt:variant>
      <vt:variant>
        <vt:lpwstr/>
      </vt:variant>
      <vt:variant>
        <vt:i4>1048640</vt:i4>
      </vt:variant>
      <vt:variant>
        <vt:i4>510</vt:i4>
      </vt:variant>
      <vt:variant>
        <vt:i4>0</vt:i4>
      </vt:variant>
      <vt:variant>
        <vt:i4>5</vt:i4>
      </vt:variant>
      <vt:variant>
        <vt:lpwstr>http://www.ceos-data.org/dev/</vt:lpwstr>
      </vt:variant>
      <vt:variant>
        <vt:lpwstr/>
      </vt:variant>
      <vt:variant>
        <vt:i4>1048640</vt:i4>
      </vt:variant>
      <vt:variant>
        <vt:i4>507</vt:i4>
      </vt:variant>
      <vt:variant>
        <vt:i4>0</vt:i4>
      </vt:variant>
      <vt:variant>
        <vt:i4>5</vt:i4>
      </vt:variant>
      <vt:variant>
        <vt:lpwstr>http://www.ceos-data.org/dev/</vt:lpwstr>
      </vt:variant>
      <vt:variant>
        <vt:lpwstr/>
      </vt:variant>
      <vt:variant>
        <vt:i4>2031675</vt:i4>
      </vt:variant>
      <vt:variant>
        <vt:i4>500</vt:i4>
      </vt:variant>
      <vt:variant>
        <vt:i4>0</vt:i4>
      </vt:variant>
      <vt:variant>
        <vt:i4>5</vt:i4>
      </vt:variant>
      <vt:variant>
        <vt:lpwstr/>
      </vt:variant>
      <vt:variant>
        <vt:lpwstr>_Toc358752585</vt:lpwstr>
      </vt:variant>
      <vt:variant>
        <vt:i4>2031675</vt:i4>
      </vt:variant>
      <vt:variant>
        <vt:i4>494</vt:i4>
      </vt:variant>
      <vt:variant>
        <vt:i4>0</vt:i4>
      </vt:variant>
      <vt:variant>
        <vt:i4>5</vt:i4>
      </vt:variant>
      <vt:variant>
        <vt:lpwstr/>
      </vt:variant>
      <vt:variant>
        <vt:lpwstr>_Toc358752584</vt:lpwstr>
      </vt:variant>
      <vt:variant>
        <vt:i4>2031675</vt:i4>
      </vt:variant>
      <vt:variant>
        <vt:i4>488</vt:i4>
      </vt:variant>
      <vt:variant>
        <vt:i4>0</vt:i4>
      </vt:variant>
      <vt:variant>
        <vt:i4>5</vt:i4>
      </vt:variant>
      <vt:variant>
        <vt:lpwstr/>
      </vt:variant>
      <vt:variant>
        <vt:lpwstr>_Toc358752583</vt:lpwstr>
      </vt:variant>
      <vt:variant>
        <vt:i4>2031675</vt:i4>
      </vt:variant>
      <vt:variant>
        <vt:i4>482</vt:i4>
      </vt:variant>
      <vt:variant>
        <vt:i4>0</vt:i4>
      </vt:variant>
      <vt:variant>
        <vt:i4>5</vt:i4>
      </vt:variant>
      <vt:variant>
        <vt:lpwstr/>
      </vt:variant>
      <vt:variant>
        <vt:lpwstr>_Toc358752582</vt:lpwstr>
      </vt:variant>
      <vt:variant>
        <vt:i4>2031675</vt:i4>
      </vt:variant>
      <vt:variant>
        <vt:i4>476</vt:i4>
      </vt:variant>
      <vt:variant>
        <vt:i4>0</vt:i4>
      </vt:variant>
      <vt:variant>
        <vt:i4>5</vt:i4>
      </vt:variant>
      <vt:variant>
        <vt:lpwstr/>
      </vt:variant>
      <vt:variant>
        <vt:lpwstr>_Toc358752581</vt:lpwstr>
      </vt:variant>
      <vt:variant>
        <vt:i4>2031675</vt:i4>
      </vt:variant>
      <vt:variant>
        <vt:i4>470</vt:i4>
      </vt:variant>
      <vt:variant>
        <vt:i4>0</vt:i4>
      </vt:variant>
      <vt:variant>
        <vt:i4>5</vt:i4>
      </vt:variant>
      <vt:variant>
        <vt:lpwstr/>
      </vt:variant>
      <vt:variant>
        <vt:lpwstr>_Toc358752580</vt:lpwstr>
      </vt:variant>
      <vt:variant>
        <vt:i4>1048635</vt:i4>
      </vt:variant>
      <vt:variant>
        <vt:i4>464</vt:i4>
      </vt:variant>
      <vt:variant>
        <vt:i4>0</vt:i4>
      </vt:variant>
      <vt:variant>
        <vt:i4>5</vt:i4>
      </vt:variant>
      <vt:variant>
        <vt:lpwstr/>
      </vt:variant>
      <vt:variant>
        <vt:lpwstr>_Toc358752579</vt:lpwstr>
      </vt:variant>
      <vt:variant>
        <vt:i4>1048635</vt:i4>
      </vt:variant>
      <vt:variant>
        <vt:i4>458</vt:i4>
      </vt:variant>
      <vt:variant>
        <vt:i4>0</vt:i4>
      </vt:variant>
      <vt:variant>
        <vt:i4>5</vt:i4>
      </vt:variant>
      <vt:variant>
        <vt:lpwstr/>
      </vt:variant>
      <vt:variant>
        <vt:lpwstr>_Toc358752578</vt:lpwstr>
      </vt:variant>
      <vt:variant>
        <vt:i4>1048635</vt:i4>
      </vt:variant>
      <vt:variant>
        <vt:i4>452</vt:i4>
      </vt:variant>
      <vt:variant>
        <vt:i4>0</vt:i4>
      </vt:variant>
      <vt:variant>
        <vt:i4>5</vt:i4>
      </vt:variant>
      <vt:variant>
        <vt:lpwstr/>
      </vt:variant>
      <vt:variant>
        <vt:lpwstr>_Toc358752577</vt:lpwstr>
      </vt:variant>
      <vt:variant>
        <vt:i4>1048635</vt:i4>
      </vt:variant>
      <vt:variant>
        <vt:i4>446</vt:i4>
      </vt:variant>
      <vt:variant>
        <vt:i4>0</vt:i4>
      </vt:variant>
      <vt:variant>
        <vt:i4>5</vt:i4>
      </vt:variant>
      <vt:variant>
        <vt:lpwstr/>
      </vt:variant>
      <vt:variant>
        <vt:lpwstr>_Toc358752576</vt:lpwstr>
      </vt:variant>
      <vt:variant>
        <vt:i4>1048635</vt:i4>
      </vt:variant>
      <vt:variant>
        <vt:i4>440</vt:i4>
      </vt:variant>
      <vt:variant>
        <vt:i4>0</vt:i4>
      </vt:variant>
      <vt:variant>
        <vt:i4>5</vt:i4>
      </vt:variant>
      <vt:variant>
        <vt:lpwstr/>
      </vt:variant>
      <vt:variant>
        <vt:lpwstr>_Toc358752575</vt:lpwstr>
      </vt:variant>
      <vt:variant>
        <vt:i4>1048635</vt:i4>
      </vt:variant>
      <vt:variant>
        <vt:i4>434</vt:i4>
      </vt:variant>
      <vt:variant>
        <vt:i4>0</vt:i4>
      </vt:variant>
      <vt:variant>
        <vt:i4>5</vt:i4>
      </vt:variant>
      <vt:variant>
        <vt:lpwstr/>
      </vt:variant>
      <vt:variant>
        <vt:lpwstr>_Toc358752574</vt:lpwstr>
      </vt:variant>
      <vt:variant>
        <vt:i4>1048635</vt:i4>
      </vt:variant>
      <vt:variant>
        <vt:i4>428</vt:i4>
      </vt:variant>
      <vt:variant>
        <vt:i4>0</vt:i4>
      </vt:variant>
      <vt:variant>
        <vt:i4>5</vt:i4>
      </vt:variant>
      <vt:variant>
        <vt:lpwstr/>
      </vt:variant>
      <vt:variant>
        <vt:lpwstr>_Toc358752573</vt:lpwstr>
      </vt:variant>
      <vt:variant>
        <vt:i4>1048635</vt:i4>
      </vt:variant>
      <vt:variant>
        <vt:i4>422</vt:i4>
      </vt:variant>
      <vt:variant>
        <vt:i4>0</vt:i4>
      </vt:variant>
      <vt:variant>
        <vt:i4>5</vt:i4>
      </vt:variant>
      <vt:variant>
        <vt:lpwstr/>
      </vt:variant>
      <vt:variant>
        <vt:lpwstr>_Toc358752572</vt:lpwstr>
      </vt:variant>
      <vt:variant>
        <vt:i4>1048635</vt:i4>
      </vt:variant>
      <vt:variant>
        <vt:i4>416</vt:i4>
      </vt:variant>
      <vt:variant>
        <vt:i4>0</vt:i4>
      </vt:variant>
      <vt:variant>
        <vt:i4>5</vt:i4>
      </vt:variant>
      <vt:variant>
        <vt:lpwstr/>
      </vt:variant>
      <vt:variant>
        <vt:lpwstr>_Toc358752571</vt:lpwstr>
      </vt:variant>
      <vt:variant>
        <vt:i4>1048635</vt:i4>
      </vt:variant>
      <vt:variant>
        <vt:i4>410</vt:i4>
      </vt:variant>
      <vt:variant>
        <vt:i4>0</vt:i4>
      </vt:variant>
      <vt:variant>
        <vt:i4>5</vt:i4>
      </vt:variant>
      <vt:variant>
        <vt:lpwstr/>
      </vt:variant>
      <vt:variant>
        <vt:lpwstr>_Toc358752570</vt:lpwstr>
      </vt:variant>
      <vt:variant>
        <vt:i4>1114171</vt:i4>
      </vt:variant>
      <vt:variant>
        <vt:i4>404</vt:i4>
      </vt:variant>
      <vt:variant>
        <vt:i4>0</vt:i4>
      </vt:variant>
      <vt:variant>
        <vt:i4>5</vt:i4>
      </vt:variant>
      <vt:variant>
        <vt:lpwstr/>
      </vt:variant>
      <vt:variant>
        <vt:lpwstr>_Toc358752569</vt:lpwstr>
      </vt:variant>
      <vt:variant>
        <vt:i4>1114171</vt:i4>
      </vt:variant>
      <vt:variant>
        <vt:i4>398</vt:i4>
      </vt:variant>
      <vt:variant>
        <vt:i4>0</vt:i4>
      </vt:variant>
      <vt:variant>
        <vt:i4>5</vt:i4>
      </vt:variant>
      <vt:variant>
        <vt:lpwstr/>
      </vt:variant>
      <vt:variant>
        <vt:lpwstr>_Toc358752568</vt:lpwstr>
      </vt:variant>
      <vt:variant>
        <vt:i4>1114171</vt:i4>
      </vt:variant>
      <vt:variant>
        <vt:i4>392</vt:i4>
      </vt:variant>
      <vt:variant>
        <vt:i4>0</vt:i4>
      </vt:variant>
      <vt:variant>
        <vt:i4>5</vt:i4>
      </vt:variant>
      <vt:variant>
        <vt:lpwstr/>
      </vt:variant>
      <vt:variant>
        <vt:lpwstr>_Toc358752567</vt:lpwstr>
      </vt:variant>
      <vt:variant>
        <vt:i4>1114171</vt:i4>
      </vt:variant>
      <vt:variant>
        <vt:i4>386</vt:i4>
      </vt:variant>
      <vt:variant>
        <vt:i4>0</vt:i4>
      </vt:variant>
      <vt:variant>
        <vt:i4>5</vt:i4>
      </vt:variant>
      <vt:variant>
        <vt:lpwstr/>
      </vt:variant>
      <vt:variant>
        <vt:lpwstr>_Toc358752566</vt:lpwstr>
      </vt:variant>
      <vt:variant>
        <vt:i4>1114171</vt:i4>
      </vt:variant>
      <vt:variant>
        <vt:i4>380</vt:i4>
      </vt:variant>
      <vt:variant>
        <vt:i4>0</vt:i4>
      </vt:variant>
      <vt:variant>
        <vt:i4>5</vt:i4>
      </vt:variant>
      <vt:variant>
        <vt:lpwstr/>
      </vt:variant>
      <vt:variant>
        <vt:lpwstr>_Toc358752565</vt:lpwstr>
      </vt:variant>
      <vt:variant>
        <vt:i4>1114171</vt:i4>
      </vt:variant>
      <vt:variant>
        <vt:i4>374</vt:i4>
      </vt:variant>
      <vt:variant>
        <vt:i4>0</vt:i4>
      </vt:variant>
      <vt:variant>
        <vt:i4>5</vt:i4>
      </vt:variant>
      <vt:variant>
        <vt:lpwstr/>
      </vt:variant>
      <vt:variant>
        <vt:lpwstr>_Toc358752564</vt:lpwstr>
      </vt:variant>
      <vt:variant>
        <vt:i4>1114171</vt:i4>
      </vt:variant>
      <vt:variant>
        <vt:i4>368</vt:i4>
      </vt:variant>
      <vt:variant>
        <vt:i4>0</vt:i4>
      </vt:variant>
      <vt:variant>
        <vt:i4>5</vt:i4>
      </vt:variant>
      <vt:variant>
        <vt:lpwstr/>
      </vt:variant>
      <vt:variant>
        <vt:lpwstr>_Toc358752563</vt:lpwstr>
      </vt:variant>
      <vt:variant>
        <vt:i4>1114171</vt:i4>
      </vt:variant>
      <vt:variant>
        <vt:i4>362</vt:i4>
      </vt:variant>
      <vt:variant>
        <vt:i4>0</vt:i4>
      </vt:variant>
      <vt:variant>
        <vt:i4>5</vt:i4>
      </vt:variant>
      <vt:variant>
        <vt:lpwstr/>
      </vt:variant>
      <vt:variant>
        <vt:lpwstr>_Toc358752562</vt:lpwstr>
      </vt:variant>
      <vt:variant>
        <vt:i4>1114171</vt:i4>
      </vt:variant>
      <vt:variant>
        <vt:i4>356</vt:i4>
      </vt:variant>
      <vt:variant>
        <vt:i4>0</vt:i4>
      </vt:variant>
      <vt:variant>
        <vt:i4>5</vt:i4>
      </vt:variant>
      <vt:variant>
        <vt:lpwstr/>
      </vt:variant>
      <vt:variant>
        <vt:lpwstr>_Toc358752561</vt:lpwstr>
      </vt:variant>
      <vt:variant>
        <vt:i4>1114171</vt:i4>
      </vt:variant>
      <vt:variant>
        <vt:i4>350</vt:i4>
      </vt:variant>
      <vt:variant>
        <vt:i4>0</vt:i4>
      </vt:variant>
      <vt:variant>
        <vt:i4>5</vt:i4>
      </vt:variant>
      <vt:variant>
        <vt:lpwstr/>
      </vt:variant>
      <vt:variant>
        <vt:lpwstr>_Toc358752560</vt:lpwstr>
      </vt:variant>
      <vt:variant>
        <vt:i4>1179707</vt:i4>
      </vt:variant>
      <vt:variant>
        <vt:i4>344</vt:i4>
      </vt:variant>
      <vt:variant>
        <vt:i4>0</vt:i4>
      </vt:variant>
      <vt:variant>
        <vt:i4>5</vt:i4>
      </vt:variant>
      <vt:variant>
        <vt:lpwstr/>
      </vt:variant>
      <vt:variant>
        <vt:lpwstr>_Toc358752559</vt:lpwstr>
      </vt:variant>
      <vt:variant>
        <vt:i4>1179707</vt:i4>
      </vt:variant>
      <vt:variant>
        <vt:i4>338</vt:i4>
      </vt:variant>
      <vt:variant>
        <vt:i4>0</vt:i4>
      </vt:variant>
      <vt:variant>
        <vt:i4>5</vt:i4>
      </vt:variant>
      <vt:variant>
        <vt:lpwstr/>
      </vt:variant>
      <vt:variant>
        <vt:lpwstr>_Toc358752558</vt:lpwstr>
      </vt:variant>
      <vt:variant>
        <vt:i4>1179707</vt:i4>
      </vt:variant>
      <vt:variant>
        <vt:i4>332</vt:i4>
      </vt:variant>
      <vt:variant>
        <vt:i4>0</vt:i4>
      </vt:variant>
      <vt:variant>
        <vt:i4>5</vt:i4>
      </vt:variant>
      <vt:variant>
        <vt:lpwstr/>
      </vt:variant>
      <vt:variant>
        <vt:lpwstr>_Toc358752557</vt:lpwstr>
      </vt:variant>
      <vt:variant>
        <vt:i4>1179707</vt:i4>
      </vt:variant>
      <vt:variant>
        <vt:i4>326</vt:i4>
      </vt:variant>
      <vt:variant>
        <vt:i4>0</vt:i4>
      </vt:variant>
      <vt:variant>
        <vt:i4>5</vt:i4>
      </vt:variant>
      <vt:variant>
        <vt:lpwstr/>
      </vt:variant>
      <vt:variant>
        <vt:lpwstr>_Toc358752556</vt:lpwstr>
      </vt:variant>
      <vt:variant>
        <vt:i4>1179707</vt:i4>
      </vt:variant>
      <vt:variant>
        <vt:i4>320</vt:i4>
      </vt:variant>
      <vt:variant>
        <vt:i4>0</vt:i4>
      </vt:variant>
      <vt:variant>
        <vt:i4>5</vt:i4>
      </vt:variant>
      <vt:variant>
        <vt:lpwstr/>
      </vt:variant>
      <vt:variant>
        <vt:lpwstr>_Toc358752555</vt:lpwstr>
      </vt:variant>
      <vt:variant>
        <vt:i4>1179707</vt:i4>
      </vt:variant>
      <vt:variant>
        <vt:i4>314</vt:i4>
      </vt:variant>
      <vt:variant>
        <vt:i4>0</vt:i4>
      </vt:variant>
      <vt:variant>
        <vt:i4>5</vt:i4>
      </vt:variant>
      <vt:variant>
        <vt:lpwstr/>
      </vt:variant>
      <vt:variant>
        <vt:lpwstr>_Toc358752554</vt:lpwstr>
      </vt:variant>
      <vt:variant>
        <vt:i4>1179707</vt:i4>
      </vt:variant>
      <vt:variant>
        <vt:i4>308</vt:i4>
      </vt:variant>
      <vt:variant>
        <vt:i4>0</vt:i4>
      </vt:variant>
      <vt:variant>
        <vt:i4>5</vt:i4>
      </vt:variant>
      <vt:variant>
        <vt:lpwstr/>
      </vt:variant>
      <vt:variant>
        <vt:lpwstr>_Toc358752553</vt:lpwstr>
      </vt:variant>
      <vt:variant>
        <vt:i4>1179707</vt:i4>
      </vt:variant>
      <vt:variant>
        <vt:i4>302</vt:i4>
      </vt:variant>
      <vt:variant>
        <vt:i4>0</vt:i4>
      </vt:variant>
      <vt:variant>
        <vt:i4>5</vt:i4>
      </vt:variant>
      <vt:variant>
        <vt:lpwstr/>
      </vt:variant>
      <vt:variant>
        <vt:lpwstr>_Toc358752552</vt:lpwstr>
      </vt:variant>
      <vt:variant>
        <vt:i4>1179707</vt:i4>
      </vt:variant>
      <vt:variant>
        <vt:i4>296</vt:i4>
      </vt:variant>
      <vt:variant>
        <vt:i4>0</vt:i4>
      </vt:variant>
      <vt:variant>
        <vt:i4>5</vt:i4>
      </vt:variant>
      <vt:variant>
        <vt:lpwstr/>
      </vt:variant>
      <vt:variant>
        <vt:lpwstr>_Toc358752551</vt:lpwstr>
      </vt:variant>
      <vt:variant>
        <vt:i4>1179707</vt:i4>
      </vt:variant>
      <vt:variant>
        <vt:i4>290</vt:i4>
      </vt:variant>
      <vt:variant>
        <vt:i4>0</vt:i4>
      </vt:variant>
      <vt:variant>
        <vt:i4>5</vt:i4>
      </vt:variant>
      <vt:variant>
        <vt:lpwstr/>
      </vt:variant>
      <vt:variant>
        <vt:lpwstr>_Toc358752550</vt:lpwstr>
      </vt:variant>
      <vt:variant>
        <vt:i4>1245243</vt:i4>
      </vt:variant>
      <vt:variant>
        <vt:i4>284</vt:i4>
      </vt:variant>
      <vt:variant>
        <vt:i4>0</vt:i4>
      </vt:variant>
      <vt:variant>
        <vt:i4>5</vt:i4>
      </vt:variant>
      <vt:variant>
        <vt:lpwstr/>
      </vt:variant>
      <vt:variant>
        <vt:lpwstr>_Toc358752549</vt:lpwstr>
      </vt:variant>
      <vt:variant>
        <vt:i4>1245243</vt:i4>
      </vt:variant>
      <vt:variant>
        <vt:i4>278</vt:i4>
      </vt:variant>
      <vt:variant>
        <vt:i4>0</vt:i4>
      </vt:variant>
      <vt:variant>
        <vt:i4>5</vt:i4>
      </vt:variant>
      <vt:variant>
        <vt:lpwstr/>
      </vt:variant>
      <vt:variant>
        <vt:lpwstr>_Toc358752548</vt:lpwstr>
      </vt:variant>
      <vt:variant>
        <vt:i4>1245243</vt:i4>
      </vt:variant>
      <vt:variant>
        <vt:i4>272</vt:i4>
      </vt:variant>
      <vt:variant>
        <vt:i4>0</vt:i4>
      </vt:variant>
      <vt:variant>
        <vt:i4>5</vt:i4>
      </vt:variant>
      <vt:variant>
        <vt:lpwstr/>
      </vt:variant>
      <vt:variant>
        <vt:lpwstr>_Toc358752547</vt:lpwstr>
      </vt:variant>
      <vt:variant>
        <vt:i4>1245243</vt:i4>
      </vt:variant>
      <vt:variant>
        <vt:i4>266</vt:i4>
      </vt:variant>
      <vt:variant>
        <vt:i4>0</vt:i4>
      </vt:variant>
      <vt:variant>
        <vt:i4>5</vt:i4>
      </vt:variant>
      <vt:variant>
        <vt:lpwstr/>
      </vt:variant>
      <vt:variant>
        <vt:lpwstr>_Toc358752546</vt:lpwstr>
      </vt:variant>
      <vt:variant>
        <vt:i4>1245243</vt:i4>
      </vt:variant>
      <vt:variant>
        <vt:i4>260</vt:i4>
      </vt:variant>
      <vt:variant>
        <vt:i4>0</vt:i4>
      </vt:variant>
      <vt:variant>
        <vt:i4>5</vt:i4>
      </vt:variant>
      <vt:variant>
        <vt:lpwstr/>
      </vt:variant>
      <vt:variant>
        <vt:lpwstr>_Toc358752545</vt:lpwstr>
      </vt:variant>
      <vt:variant>
        <vt:i4>1245243</vt:i4>
      </vt:variant>
      <vt:variant>
        <vt:i4>254</vt:i4>
      </vt:variant>
      <vt:variant>
        <vt:i4>0</vt:i4>
      </vt:variant>
      <vt:variant>
        <vt:i4>5</vt:i4>
      </vt:variant>
      <vt:variant>
        <vt:lpwstr/>
      </vt:variant>
      <vt:variant>
        <vt:lpwstr>_Toc358752544</vt:lpwstr>
      </vt:variant>
      <vt:variant>
        <vt:i4>1245243</vt:i4>
      </vt:variant>
      <vt:variant>
        <vt:i4>248</vt:i4>
      </vt:variant>
      <vt:variant>
        <vt:i4>0</vt:i4>
      </vt:variant>
      <vt:variant>
        <vt:i4>5</vt:i4>
      </vt:variant>
      <vt:variant>
        <vt:lpwstr/>
      </vt:variant>
      <vt:variant>
        <vt:lpwstr>_Toc358752543</vt:lpwstr>
      </vt:variant>
      <vt:variant>
        <vt:i4>1245243</vt:i4>
      </vt:variant>
      <vt:variant>
        <vt:i4>242</vt:i4>
      </vt:variant>
      <vt:variant>
        <vt:i4>0</vt:i4>
      </vt:variant>
      <vt:variant>
        <vt:i4>5</vt:i4>
      </vt:variant>
      <vt:variant>
        <vt:lpwstr/>
      </vt:variant>
      <vt:variant>
        <vt:lpwstr>_Toc358752542</vt:lpwstr>
      </vt:variant>
      <vt:variant>
        <vt:i4>1245243</vt:i4>
      </vt:variant>
      <vt:variant>
        <vt:i4>236</vt:i4>
      </vt:variant>
      <vt:variant>
        <vt:i4>0</vt:i4>
      </vt:variant>
      <vt:variant>
        <vt:i4>5</vt:i4>
      </vt:variant>
      <vt:variant>
        <vt:lpwstr/>
      </vt:variant>
      <vt:variant>
        <vt:lpwstr>_Toc358752541</vt:lpwstr>
      </vt:variant>
      <vt:variant>
        <vt:i4>1245243</vt:i4>
      </vt:variant>
      <vt:variant>
        <vt:i4>230</vt:i4>
      </vt:variant>
      <vt:variant>
        <vt:i4>0</vt:i4>
      </vt:variant>
      <vt:variant>
        <vt:i4>5</vt:i4>
      </vt:variant>
      <vt:variant>
        <vt:lpwstr/>
      </vt:variant>
      <vt:variant>
        <vt:lpwstr>_Toc358752540</vt:lpwstr>
      </vt:variant>
      <vt:variant>
        <vt:i4>1310779</vt:i4>
      </vt:variant>
      <vt:variant>
        <vt:i4>224</vt:i4>
      </vt:variant>
      <vt:variant>
        <vt:i4>0</vt:i4>
      </vt:variant>
      <vt:variant>
        <vt:i4>5</vt:i4>
      </vt:variant>
      <vt:variant>
        <vt:lpwstr/>
      </vt:variant>
      <vt:variant>
        <vt:lpwstr>_Toc358752539</vt:lpwstr>
      </vt:variant>
      <vt:variant>
        <vt:i4>1310779</vt:i4>
      </vt:variant>
      <vt:variant>
        <vt:i4>218</vt:i4>
      </vt:variant>
      <vt:variant>
        <vt:i4>0</vt:i4>
      </vt:variant>
      <vt:variant>
        <vt:i4>5</vt:i4>
      </vt:variant>
      <vt:variant>
        <vt:lpwstr/>
      </vt:variant>
      <vt:variant>
        <vt:lpwstr>_Toc358752538</vt:lpwstr>
      </vt:variant>
      <vt:variant>
        <vt:i4>1310779</vt:i4>
      </vt:variant>
      <vt:variant>
        <vt:i4>212</vt:i4>
      </vt:variant>
      <vt:variant>
        <vt:i4>0</vt:i4>
      </vt:variant>
      <vt:variant>
        <vt:i4>5</vt:i4>
      </vt:variant>
      <vt:variant>
        <vt:lpwstr/>
      </vt:variant>
      <vt:variant>
        <vt:lpwstr>_Toc358752537</vt:lpwstr>
      </vt:variant>
      <vt:variant>
        <vt:i4>1310779</vt:i4>
      </vt:variant>
      <vt:variant>
        <vt:i4>206</vt:i4>
      </vt:variant>
      <vt:variant>
        <vt:i4>0</vt:i4>
      </vt:variant>
      <vt:variant>
        <vt:i4>5</vt:i4>
      </vt:variant>
      <vt:variant>
        <vt:lpwstr/>
      </vt:variant>
      <vt:variant>
        <vt:lpwstr>_Toc358752536</vt:lpwstr>
      </vt:variant>
      <vt:variant>
        <vt:i4>1310779</vt:i4>
      </vt:variant>
      <vt:variant>
        <vt:i4>200</vt:i4>
      </vt:variant>
      <vt:variant>
        <vt:i4>0</vt:i4>
      </vt:variant>
      <vt:variant>
        <vt:i4>5</vt:i4>
      </vt:variant>
      <vt:variant>
        <vt:lpwstr/>
      </vt:variant>
      <vt:variant>
        <vt:lpwstr>_Toc358752535</vt:lpwstr>
      </vt:variant>
      <vt:variant>
        <vt:i4>1310779</vt:i4>
      </vt:variant>
      <vt:variant>
        <vt:i4>194</vt:i4>
      </vt:variant>
      <vt:variant>
        <vt:i4>0</vt:i4>
      </vt:variant>
      <vt:variant>
        <vt:i4>5</vt:i4>
      </vt:variant>
      <vt:variant>
        <vt:lpwstr/>
      </vt:variant>
      <vt:variant>
        <vt:lpwstr>_Toc358752534</vt:lpwstr>
      </vt:variant>
      <vt:variant>
        <vt:i4>1310779</vt:i4>
      </vt:variant>
      <vt:variant>
        <vt:i4>188</vt:i4>
      </vt:variant>
      <vt:variant>
        <vt:i4>0</vt:i4>
      </vt:variant>
      <vt:variant>
        <vt:i4>5</vt:i4>
      </vt:variant>
      <vt:variant>
        <vt:lpwstr/>
      </vt:variant>
      <vt:variant>
        <vt:lpwstr>_Toc358752533</vt:lpwstr>
      </vt:variant>
      <vt:variant>
        <vt:i4>1310779</vt:i4>
      </vt:variant>
      <vt:variant>
        <vt:i4>182</vt:i4>
      </vt:variant>
      <vt:variant>
        <vt:i4>0</vt:i4>
      </vt:variant>
      <vt:variant>
        <vt:i4>5</vt:i4>
      </vt:variant>
      <vt:variant>
        <vt:lpwstr/>
      </vt:variant>
      <vt:variant>
        <vt:lpwstr>_Toc358752532</vt:lpwstr>
      </vt:variant>
      <vt:variant>
        <vt:i4>1310779</vt:i4>
      </vt:variant>
      <vt:variant>
        <vt:i4>176</vt:i4>
      </vt:variant>
      <vt:variant>
        <vt:i4>0</vt:i4>
      </vt:variant>
      <vt:variant>
        <vt:i4>5</vt:i4>
      </vt:variant>
      <vt:variant>
        <vt:lpwstr/>
      </vt:variant>
      <vt:variant>
        <vt:lpwstr>_Toc358752531</vt:lpwstr>
      </vt:variant>
      <vt:variant>
        <vt:i4>1310779</vt:i4>
      </vt:variant>
      <vt:variant>
        <vt:i4>170</vt:i4>
      </vt:variant>
      <vt:variant>
        <vt:i4>0</vt:i4>
      </vt:variant>
      <vt:variant>
        <vt:i4>5</vt:i4>
      </vt:variant>
      <vt:variant>
        <vt:lpwstr/>
      </vt:variant>
      <vt:variant>
        <vt:lpwstr>_Toc358752530</vt:lpwstr>
      </vt:variant>
      <vt:variant>
        <vt:i4>1376315</vt:i4>
      </vt:variant>
      <vt:variant>
        <vt:i4>164</vt:i4>
      </vt:variant>
      <vt:variant>
        <vt:i4>0</vt:i4>
      </vt:variant>
      <vt:variant>
        <vt:i4>5</vt:i4>
      </vt:variant>
      <vt:variant>
        <vt:lpwstr/>
      </vt:variant>
      <vt:variant>
        <vt:lpwstr>_Toc358752529</vt:lpwstr>
      </vt:variant>
      <vt:variant>
        <vt:i4>1376315</vt:i4>
      </vt:variant>
      <vt:variant>
        <vt:i4>158</vt:i4>
      </vt:variant>
      <vt:variant>
        <vt:i4>0</vt:i4>
      </vt:variant>
      <vt:variant>
        <vt:i4>5</vt:i4>
      </vt:variant>
      <vt:variant>
        <vt:lpwstr/>
      </vt:variant>
      <vt:variant>
        <vt:lpwstr>_Toc358752528</vt:lpwstr>
      </vt:variant>
      <vt:variant>
        <vt:i4>1376315</vt:i4>
      </vt:variant>
      <vt:variant>
        <vt:i4>152</vt:i4>
      </vt:variant>
      <vt:variant>
        <vt:i4>0</vt:i4>
      </vt:variant>
      <vt:variant>
        <vt:i4>5</vt:i4>
      </vt:variant>
      <vt:variant>
        <vt:lpwstr/>
      </vt:variant>
      <vt:variant>
        <vt:lpwstr>_Toc358752527</vt:lpwstr>
      </vt:variant>
      <vt:variant>
        <vt:i4>1376315</vt:i4>
      </vt:variant>
      <vt:variant>
        <vt:i4>146</vt:i4>
      </vt:variant>
      <vt:variant>
        <vt:i4>0</vt:i4>
      </vt:variant>
      <vt:variant>
        <vt:i4>5</vt:i4>
      </vt:variant>
      <vt:variant>
        <vt:lpwstr/>
      </vt:variant>
      <vt:variant>
        <vt:lpwstr>_Toc358752526</vt:lpwstr>
      </vt:variant>
      <vt:variant>
        <vt:i4>1376315</vt:i4>
      </vt:variant>
      <vt:variant>
        <vt:i4>140</vt:i4>
      </vt:variant>
      <vt:variant>
        <vt:i4>0</vt:i4>
      </vt:variant>
      <vt:variant>
        <vt:i4>5</vt:i4>
      </vt:variant>
      <vt:variant>
        <vt:lpwstr/>
      </vt:variant>
      <vt:variant>
        <vt:lpwstr>_Toc358752525</vt:lpwstr>
      </vt:variant>
      <vt:variant>
        <vt:i4>1376315</vt:i4>
      </vt:variant>
      <vt:variant>
        <vt:i4>134</vt:i4>
      </vt:variant>
      <vt:variant>
        <vt:i4>0</vt:i4>
      </vt:variant>
      <vt:variant>
        <vt:i4>5</vt:i4>
      </vt:variant>
      <vt:variant>
        <vt:lpwstr/>
      </vt:variant>
      <vt:variant>
        <vt:lpwstr>_Toc358752524</vt:lpwstr>
      </vt:variant>
      <vt:variant>
        <vt:i4>1376315</vt:i4>
      </vt:variant>
      <vt:variant>
        <vt:i4>128</vt:i4>
      </vt:variant>
      <vt:variant>
        <vt:i4>0</vt:i4>
      </vt:variant>
      <vt:variant>
        <vt:i4>5</vt:i4>
      </vt:variant>
      <vt:variant>
        <vt:lpwstr/>
      </vt:variant>
      <vt:variant>
        <vt:lpwstr>_Toc358752523</vt:lpwstr>
      </vt:variant>
      <vt:variant>
        <vt:i4>1376315</vt:i4>
      </vt:variant>
      <vt:variant>
        <vt:i4>122</vt:i4>
      </vt:variant>
      <vt:variant>
        <vt:i4>0</vt:i4>
      </vt:variant>
      <vt:variant>
        <vt:i4>5</vt:i4>
      </vt:variant>
      <vt:variant>
        <vt:lpwstr/>
      </vt:variant>
      <vt:variant>
        <vt:lpwstr>_Toc358752522</vt:lpwstr>
      </vt:variant>
      <vt:variant>
        <vt:i4>1376315</vt:i4>
      </vt:variant>
      <vt:variant>
        <vt:i4>116</vt:i4>
      </vt:variant>
      <vt:variant>
        <vt:i4>0</vt:i4>
      </vt:variant>
      <vt:variant>
        <vt:i4>5</vt:i4>
      </vt:variant>
      <vt:variant>
        <vt:lpwstr/>
      </vt:variant>
      <vt:variant>
        <vt:lpwstr>_Toc358752521</vt:lpwstr>
      </vt:variant>
      <vt:variant>
        <vt:i4>1376315</vt:i4>
      </vt:variant>
      <vt:variant>
        <vt:i4>110</vt:i4>
      </vt:variant>
      <vt:variant>
        <vt:i4>0</vt:i4>
      </vt:variant>
      <vt:variant>
        <vt:i4>5</vt:i4>
      </vt:variant>
      <vt:variant>
        <vt:lpwstr/>
      </vt:variant>
      <vt:variant>
        <vt:lpwstr>_Toc358752520</vt:lpwstr>
      </vt:variant>
      <vt:variant>
        <vt:i4>1441851</vt:i4>
      </vt:variant>
      <vt:variant>
        <vt:i4>104</vt:i4>
      </vt:variant>
      <vt:variant>
        <vt:i4>0</vt:i4>
      </vt:variant>
      <vt:variant>
        <vt:i4>5</vt:i4>
      </vt:variant>
      <vt:variant>
        <vt:lpwstr/>
      </vt:variant>
      <vt:variant>
        <vt:lpwstr>_Toc358752519</vt:lpwstr>
      </vt:variant>
      <vt:variant>
        <vt:i4>1441851</vt:i4>
      </vt:variant>
      <vt:variant>
        <vt:i4>98</vt:i4>
      </vt:variant>
      <vt:variant>
        <vt:i4>0</vt:i4>
      </vt:variant>
      <vt:variant>
        <vt:i4>5</vt:i4>
      </vt:variant>
      <vt:variant>
        <vt:lpwstr/>
      </vt:variant>
      <vt:variant>
        <vt:lpwstr>_Toc358752518</vt:lpwstr>
      </vt:variant>
      <vt:variant>
        <vt:i4>1441851</vt:i4>
      </vt:variant>
      <vt:variant>
        <vt:i4>92</vt:i4>
      </vt:variant>
      <vt:variant>
        <vt:i4>0</vt:i4>
      </vt:variant>
      <vt:variant>
        <vt:i4>5</vt:i4>
      </vt:variant>
      <vt:variant>
        <vt:lpwstr/>
      </vt:variant>
      <vt:variant>
        <vt:lpwstr>_Toc358752517</vt:lpwstr>
      </vt:variant>
      <vt:variant>
        <vt:i4>1441851</vt:i4>
      </vt:variant>
      <vt:variant>
        <vt:i4>86</vt:i4>
      </vt:variant>
      <vt:variant>
        <vt:i4>0</vt:i4>
      </vt:variant>
      <vt:variant>
        <vt:i4>5</vt:i4>
      </vt:variant>
      <vt:variant>
        <vt:lpwstr/>
      </vt:variant>
      <vt:variant>
        <vt:lpwstr>_Toc358752516</vt:lpwstr>
      </vt:variant>
      <vt:variant>
        <vt:i4>1441851</vt:i4>
      </vt:variant>
      <vt:variant>
        <vt:i4>80</vt:i4>
      </vt:variant>
      <vt:variant>
        <vt:i4>0</vt:i4>
      </vt:variant>
      <vt:variant>
        <vt:i4>5</vt:i4>
      </vt:variant>
      <vt:variant>
        <vt:lpwstr/>
      </vt:variant>
      <vt:variant>
        <vt:lpwstr>_Toc358752515</vt:lpwstr>
      </vt:variant>
      <vt:variant>
        <vt:i4>1441851</vt:i4>
      </vt:variant>
      <vt:variant>
        <vt:i4>74</vt:i4>
      </vt:variant>
      <vt:variant>
        <vt:i4>0</vt:i4>
      </vt:variant>
      <vt:variant>
        <vt:i4>5</vt:i4>
      </vt:variant>
      <vt:variant>
        <vt:lpwstr/>
      </vt:variant>
      <vt:variant>
        <vt:lpwstr>_Toc358752514</vt:lpwstr>
      </vt:variant>
      <vt:variant>
        <vt:i4>1441851</vt:i4>
      </vt:variant>
      <vt:variant>
        <vt:i4>68</vt:i4>
      </vt:variant>
      <vt:variant>
        <vt:i4>0</vt:i4>
      </vt:variant>
      <vt:variant>
        <vt:i4>5</vt:i4>
      </vt:variant>
      <vt:variant>
        <vt:lpwstr/>
      </vt:variant>
      <vt:variant>
        <vt:lpwstr>_Toc358752513</vt:lpwstr>
      </vt:variant>
      <vt:variant>
        <vt:i4>1441851</vt:i4>
      </vt:variant>
      <vt:variant>
        <vt:i4>62</vt:i4>
      </vt:variant>
      <vt:variant>
        <vt:i4>0</vt:i4>
      </vt:variant>
      <vt:variant>
        <vt:i4>5</vt:i4>
      </vt:variant>
      <vt:variant>
        <vt:lpwstr/>
      </vt:variant>
      <vt:variant>
        <vt:lpwstr>_Toc358752512</vt:lpwstr>
      </vt:variant>
      <vt:variant>
        <vt:i4>1441851</vt:i4>
      </vt:variant>
      <vt:variant>
        <vt:i4>56</vt:i4>
      </vt:variant>
      <vt:variant>
        <vt:i4>0</vt:i4>
      </vt:variant>
      <vt:variant>
        <vt:i4>5</vt:i4>
      </vt:variant>
      <vt:variant>
        <vt:lpwstr/>
      </vt:variant>
      <vt:variant>
        <vt:lpwstr>_Toc358752511</vt:lpwstr>
      </vt:variant>
      <vt:variant>
        <vt:i4>1441851</vt:i4>
      </vt:variant>
      <vt:variant>
        <vt:i4>50</vt:i4>
      </vt:variant>
      <vt:variant>
        <vt:i4>0</vt:i4>
      </vt:variant>
      <vt:variant>
        <vt:i4>5</vt:i4>
      </vt:variant>
      <vt:variant>
        <vt:lpwstr/>
      </vt:variant>
      <vt:variant>
        <vt:lpwstr>_Toc358752510</vt:lpwstr>
      </vt:variant>
      <vt:variant>
        <vt:i4>1507387</vt:i4>
      </vt:variant>
      <vt:variant>
        <vt:i4>44</vt:i4>
      </vt:variant>
      <vt:variant>
        <vt:i4>0</vt:i4>
      </vt:variant>
      <vt:variant>
        <vt:i4>5</vt:i4>
      </vt:variant>
      <vt:variant>
        <vt:lpwstr/>
      </vt:variant>
      <vt:variant>
        <vt:lpwstr>_Toc358752509</vt:lpwstr>
      </vt:variant>
      <vt:variant>
        <vt:i4>1507387</vt:i4>
      </vt:variant>
      <vt:variant>
        <vt:i4>38</vt:i4>
      </vt:variant>
      <vt:variant>
        <vt:i4>0</vt:i4>
      </vt:variant>
      <vt:variant>
        <vt:i4>5</vt:i4>
      </vt:variant>
      <vt:variant>
        <vt:lpwstr/>
      </vt:variant>
      <vt:variant>
        <vt:lpwstr>_Toc358752508</vt:lpwstr>
      </vt:variant>
      <vt:variant>
        <vt:i4>1507387</vt:i4>
      </vt:variant>
      <vt:variant>
        <vt:i4>32</vt:i4>
      </vt:variant>
      <vt:variant>
        <vt:i4>0</vt:i4>
      </vt:variant>
      <vt:variant>
        <vt:i4>5</vt:i4>
      </vt:variant>
      <vt:variant>
        <vt:lpwstr/>
      </vt:variant>
      <vt:variant>
        <vt:lpwstr>_Toc358752507</vt:lpwstr>
      </vt:variant>
      <vt:variant>
        <vt:i4>1507387</vt:i4>
      </vt:variant>
      <vt:variant>
        <vt:i4>26</vt:i4>
      </vt:variant>
      <vt:variant>
        <vt:i4>0</vt:i4>
      </vt:variant>
      <vt:variant>
        <vt:i4>5</vt:i4>
      </vt:variant>
      <vt:variant>
        <vt:lpwstr/>
      </vt:variant>
      <vt:variant>
        <vt:lpwstr>_Toc358752506</vt:lpwstr>
      </vt:variant>
      <vt:variant>
        <vt:i4>1507387</vt:i4>
      </vt:variant>
      <vt:variant>
        <vt:i4>20</vt:i4>
      </vt:variant>
      <vt:variant>
        <vt:i4>0</vt:i4>
      </vt:variant>
      <vt:variant>
        <vt:i4>5</vt:i4>
      </vt:variant>
      <vt:variant>
        <vt:lpwstr/>
      </vt:variant>
      <vt:variant>
        <vt:lpwstr>_Toc358752505</vt:lpwstr>
      </vt:variant>
      <vt:variant>
        <vt:i4>1507387</vt:i4>
      </vt:variant>
      <vt:variant>
        <vt:i4>14</vt:i4>
      </vt:variant>
      <vt:variant>
        <vt:i4>0</vt:i4>
      </vt:variant>
      <vt:variant>
        <vt:i4>5</vt:i4>
      </vt:variant>
      <vt:variant>
        <vt:lpwstr/>
      </vt:variant>
      <vt:variant>
        <vt:lpwstr>_Toc358752504</vt:lpwstr>
      </vt:variant>
      <vt:variant>
        <vt:i4>1507387</vt:i4>
      </vt:variant>
      <vt:variant>
        <vt:i4>8</vt:i4>
      </vt:variant>
      <vt:variant>
        <vt:i4>0</vt:i4>
      </vt:variant>
      <vt:variant>
        <vt:i4>5</vt:i4>
      </vt:variant>
      <vt:variant>
        <vt:lpwstr/>
      </vt:variant>
      <vt:variant>
        <vt:lpwstr>_Toc358752503</vt:lpwstr>
      </vt:variant>
      <vt:variant>
        <vt:i4>1507387</vt:i4>
      </vt:variant>
      <vt:variant>
        <vt:i4>2</vt:i4>
      </vt:variant>
      <vt:variant>
        <vt:i4>0</vt:i4>
      </vt:variant>
      <vt:variant>
        <vt:i4>5</vt:i4>
      </vt:variant>
      <vt:variant>
        <vt:lpwstr/>
      </vt:variant>
      <vt:variant>
        <vt:lpwstr>_Toc358752502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 14 Minutes V1.0</dc:title>
  <dc:subject/>
  <dc:creator>Michelle Piepgrass</dc:creator>
  <cp:keywords/>
  <dc:description/>
  <cp:lastModifiedBy>Michelle Piepgrass</cp:lastModifiedBy>
  <cp:revision>3</cp:revision>
  <cp:lastPrinted>2015-11-15T21:02:00Z</cp:lastPrinted>
  <dcterms:created xsi:type="dcterms:W3CDTF">2022-04-15T18:03:00Z</dcterms:created>
  <dcterms:modified xsi:type="dcterms:W3CDTF">2022-05-02T01:52:00Z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-1128476954</vt:i4>
  </property>
</Properties>
</file>