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F6670" w14:textId="142AFB6D" w:rsidR="007A17EE" w:rsidRPr="0043051E" w:rsidRDefault="0046547E" w:rsidP="00834249">
      <w:pPr>
        <w:pStyle w:val="Heading3"/>
        <w:tabs>
          <w:tab w:val="clear" w:pos="7920"/>
          <w:tab w:val="left" w:pos="7200"/>
        </w:tabs>
        <w:ind w:left="720" w:hanging="705"/>
      </w:pPr>
      <w:bookmarkStart w:id="0" w:name="_Hlk69059701"/>
      <w:r w:rsidRPr="0043051E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2B68C6D3">
            <wp:simplePos x="0" y="0"/>
            <wp:positionH relativeFrom="margin">
              <wp:align>right</wp:align>
            </wp:positionH>
            <wp:positionV relativeFrom="paragraph">
              <wp:posOffset>1075</wp:posOffset>
            </wp:positionV>
            <wp:extent cx="6405245" cy="887680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8876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 w:rsidRPr="0043051E">
        <w:tab/>
      </w:r>
    </w:p>
    <w:p w14:paraId="30A9ACB5" w14:textId="671B0F68" w:rsidR="007A17EE" w:rsidRPr="0043051E" w:rsidRDefault="007A17EE" w:rsidP="00834249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200"/>
          <w:tab w:val="left" w:pos="7380"/>
        </w:tabs>
        <w:jc w:val="left"/>
      </w:pPr>
      <w:r w:rsidRPr="0043051E">
        <w:tab/>
      </w:r>
    </w:p>
    <w:p w14:paraId="7853634F" w14:textId="79B66FA6" w:rsidR="007A17EE" w:rsidRPr="0043051E" w:rsidRDefault="007A17EE" w:rsidP="00834249">
      <w:pPr>
        <w:pStyle w:val="Title"/>
        <w:tabs>
          <w:tab w:val="left" w:pos="720"/>
          <w:tab w:val="center" w:pos="5400"/>
          <w:tab w:val="left" w:pos="7200"/>
        </w:tabs>
        <w:jc w:val="both"/>
      </w:pPr>
      <w:r w:rsidRPr="0043051E">
        <w:tab/>
      </w:r>
      <w:r w:rsidR="002628B9">
        <w:tab/>
      </w:r>
    </w:p>
    <w:p w14:paraId="24A6DE31" w14:textId="77777777" w:rsidR="002628B9" w:rsidRDefault="002628B9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  <w:ind w:left="-1080"/>
        <w:jc w:val="both"/>
      </w:pPr>
    </w:p>
    <w:p w14:paraId="3215B973" w14:textId="66E61B01" w:rsidR="007A17EE" w:rsidRPr="0043051E" w:rsidRDefault="00A94185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  <w:ind w:left="-1080"/>
        <w:jc w:val="both"/>
      </w:pPr>
      <w:r w:rsidRPr="0043051E">
        <w:tab/>
      </w:r>
    </w:p>
    <w:p w14:paraId="06782C0D" w14:textId="762D5EDD" w:rsidR="007A17EE" w:rsidRPr="0043051E" w:rsidRDefault="00AE2A3E" w:rsidP="00834249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200"/>
          <w:tab w:val="left" w:pos="7380"/>
        </w:tabs>
        <w:jc w:val="both"/>
      </w:pPr>
      <w:r w:rsidRPr="0043051E">
        <w:tab/>
      </w:r>
      <w:r w:rsidRPr="0043051E">
        <w:tab/>
      </w:r>
      <w:r w:rsidRPr="0043051E">
        <w:tab/>
      </w:r>
    </w:p>
    <w:p w14:paraId="4B3E95D6" w14:textId="17552BEF" w:rsidR="007A17EE" w:rsidRPr="0043051E" w:rsidRDefault="007A17EE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</w:pPr>
    </w:p>
    <w:p w14:paraId="3B07058A" w14:textId="77777777" w:rsidR="007A17EE" w:rsidRPr="0043051E" w:rsidRDefault="007A17EE" w:rsidP="00834249">
      <w:pPr>
        <w:pStyle w:val="Title"/>
        <w:tabs>
          <w:tab w:val="left" w:pos="720"/>
          <w:tab w:val="left" w:pos="1080"/>
          <w:tab w:val="left" w:pos="6480"/>
          <w:tab w:val="left" w:pos="7200"/>
          <w:tab w:val="left" w:pos="7380"/>
        </w:tabs>
        <w:rPr>
          <w:b w:val="0"/>
          <w:sz w:val="40"/>
          <w:szCs w:val="40"/>
        </w:rPr>
      </w:pPr>
    </w:p>
    <w:p w14:paraId="176C4DF6" w14:textId="77777777" w:rsidR="00ED003E" w:rsidRPr="0043051E" w:rsidRDefault="004B2792" w:rsidP="00834249">
      <w:pPr>
        <w:pStyle w:val="Heading1"/>
        <w:tabs>
          <w:tab w:val="left" w:pos="7200"/>
        </w:tabs>
        <w:rPr>
          <w:lang w:val="en-US"/>
        </w:rPr>
      </w:pPr>
      <w:r w:rsidRPr="0043051E">
        <w:rPr>
          <w:lang w:val="en-US"/>
        </w:rPr>
        <w:tab/>
      </w:r>
    </w:p>
    <w:p w14:paraId="30F78D24" w14:textId="763BC44B" w:rsidR="00ED003E" w:rsidRPr="0043051E" w:rsidRDefault="00ED003E" w:rsidP="00834249">
      <w:pPr>
        <w:pStyle w:val="Heading1"/>
        <w:tabs>
          <w:tab w:val="clear" w:pos="1080"/>
          <w:tab w:val="clear" w:pos="6480"/>
          <w:tab w:val="clear" w:pos="7290"/>
          <w:tab w:val="clear" w:pos="8010"/>
          <w:tab w:val="left" w:pos="3518"/>
          <w:tab w:val="left" w:pos="7200"/>
        </w:tabs>
        <w:rPr>
          <w:lang w:val="en-US"/>
        </w:rPr>
      </w:pPr>
      <w:r w:rsidRPr="0043051E">
        <w:rPr>
          <w:lang w:val="en-US"/>
        </w:rPr>
        <w:tab/>
      </w:r>
      <w:r w:rsidR="002273F5" w:rsidRPr="0043051E">
        <w:rPr>
          <w:lang w:val="en-US"/>
        </w:rPr>
        <w:tab/>
      </w:r>
    </w:p>
    <w:p w14:paraId="38C90D63" w14:textId="09DE47D2" w:rsidR="006219AA" w:rsidRPr="0043051E" w:rsidRDefault="000252EC" w:rsidP="00834249">
      <w:pPr>
        <w:pStyle w:val="Heading1"/>
        <w:tabs>
          <w:tab w:val="left" w:pos="7200"/>
        </w:tabs>
        <w:spacing w:after="0"/>
        <w:rPr>
          <w:b w:val="0"/>
          <w:i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FDB48F" wp14:editId="1A6559F5">
                <wp:simplePos x="0" y="0"/>
                <wp:positionH relativeFrom="margin">
                  <wp:posOffset>580410</wp:posOffset>
                </wp:positionH>
                <wp:positionV relativeFrom="paragraph">
                  <wp:posOffset>3258431</wp:posOffset>
                </wp:positionV>
                <wp:extent cx="6139180" cy="201866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9180" cy="2018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4842DB57" w:rsidR="00406043" w:rsidRPr="00051C80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CEOS WGISS-5</w:t>
                            </w:r>
                            <w:r w:rsidR="00051C80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="004E3674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Agenda</w:t>
                            </w:r>
                          </w:p>
                          <w:p w14:paraId="6AD99E80" w14:textId="3872DBC4" w:rsidR="00406043" w:rsidRPr="00051C80" w:rsidRDefault="00051C80" w:rsidP="00051C80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October 3 to 7</w:t>
                            </w:r>
                            <w:r w:rsidR="00CE2B2C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="0040604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  <w:r w:rsidR="009A679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;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A679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</w:t>
                            </w:r>
                            <w:r w:rsidR="0040604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ll times are 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Japan Standard Time</w:t>
                            </w:r>
                          </w:p>
                          <w:p w14:paraId="456D98F8" w14:textId="77777777" w:rsidR="009A6792" w:rsidRDefault="00051C80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Hosted by Japan Aerospace Exploration Agency (JAXA)</w:t>
                            </w:r>
                            <w:r w:rsidR="009A679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47745FB0" w14:textId="6EC9099A" w:rsidR="00051C80" w:rsidRPr="00051C80" w:rsidRDefault="009A6792" w:rsidP="00DF0023">
                            <w:pPr>
                              <w:ind w:firstLine="432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at </w:t>
                            </w:r>
                            <w:r w:rsidRPr="0042416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The International House of Japan, 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Tokyo, Japan</w:t>
                            </w:r>
                          </w:p>
                          <w:p w14:paraId="39A2863E" w14:textId="55BFC9DE" w:rsidR="00406043" w:rsidRPr="00051C80" w:rsidRDefault="0040604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Version </w:t>
                            </w:r>
                            <w:r w:rsidR="008815C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1.0</w:t>
                            </w:r>
                            <w:r w:rsidR="004A5B9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E3674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Updated </w:t>
                            </w:r>
                            <w:r w:rsidR="008815C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October</w:t>
                            </w:r>
                            <w:r w:rsidR="00BF4DE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202</w:t>
                            </w:r>
                            <w:r w:rsidR="00CE2B2C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</w:p>
                          <w:p w14:paraId="4FDA96CC" w14:textId="77777777" w:rsidR="0059775E" w:rsidRPr="00181A99" w:rsidRDefault="0059775E" w:rsidP="0059775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406043" w:rsidRPr="003121D4" w:rsidRDefault="004060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B4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7pt;margin-top:256.55pt;width:483.4pt;height:158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" filled="f" strokeweight=".5pt">
                <v:path arrowok="t"/>
                <v:textbox>
                  <w:txbxContent>
                    <w:p w14:paraId="0778880B" w14:textId="4842DB57" w:rsidR="00406043" w:rsidRPr="00051C80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CEOS WGISS-5</w:t>
                      </w:r>
                      <w:r w:rsidR="00051C80"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4</w:t>
                      </w:r>
                      <w:r w:rsidR="004E3674"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Agenda</w:t>
                      </w:r>
                    </w:p>
                    <w:p w14:paraId="6AD99E80" w14:textId="3872DBC4" w:rsidR="00406043" w:rsidRPr="00051C80" w:rsidRDefault="00051C80" w:rsidP="00051C80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October 3 to 7</w:t>
                      </w:r>
                      <w:r w:rsidR="00CE2B2C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</w:t>
                      </w:r>
                      <w:r w:rsidR="0040604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</w:t>
                      </w:r>
                      <w:r w:rsidR="009A679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;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A679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a</w:t>
                      </w:r>
                      <w:r w:rsidR="0040604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ll times are 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Japan Standard Time</w:t>
                      </w:r>
                    </w:p>
                    <w:p w14:paraId="456D98F8" w14:textId="77777777" w:rsidR="009A6792" w:rsidRDefault="00051C80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Hosted by Japan Aerospace Exploration Agency (JAXA)</w:t>
                      </w:r>
                      <w:r w:rsidR="009A679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47745FB0" w14:textId="6EC9099A" w:rsidR="00051C80" w:rsidRPr="00051C80" w:rsidRDefault="009A6792" w:rsidP="00DF0023">
                      <w:pPr>
                        <w:ind w:firstLine="432"/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at </w:t>
                      </w:r>
                      <w:r w:rsidRPr="0042416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The International House of Japan, 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Tokyo, Japan</w:t>
                      </w:r>
                    </w:p>
                    <w:p w14:paraId="39A2863E" w14:textId="55BFC9DE" w:rsidR="00406043" w:rsidRPr="00051C80" w:rsidRDefault="0040604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Version </w:t>
                      </w:r>
                      <w:r w:rsidR="008815C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1.0</w:t>
                      </w:r>
                      <w:r w:rsidR="004A5B9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E3674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Updated </w:t>
                      </w:r>
                      <w:r w:rsidR="008815C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October</w:t>
                      </w:r>
                      <w:r w:rsidR="00BF4DE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202</w:t>
                      </w:r>
                      <w:r w:rsidR="00CE2B2C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</w:t>
                      </w:r>
                    </w:p>
                    <w:p w14:paraId="4FDA96CC" w14:textId="77777777" w:rsidR="0059775E" w:rsidRPr="00181A99" w:rsidRDefault="0059775E" w:rsidP="0059775E">
                      <w:pPr>
                        <w:jc w:val="right"/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406043" w:rsidRPr="003121D4" w:rsidRDefault="004060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A1" w:rsidRPr="0043051E">
        <w:rPr>
          <w:lang w:val="en-US"/>
        </w:rPr>
        <w:br w:type="page"/>
      </w:r>
    </w:p>
    <w:p w14:paraId="40B04416" w14:textId="47033EF9" w:rsidR="008E142C" w:rsidRDefault="008E142C" w:rsidP="00834249">
      <w:pPr>
        <w:pStyle w:val="Heading1"/>
        <w:tabs>
          <w:tab w:val="left" w:pos="7200"/>
        </w:tabs>
        <w:spacing w:after="0"/>
        <w:rPr>
          <w:lang w:val="en-US"/>
        </w:rPr>
      </w:pPr>
      <w:r>
        <w:rPr>
          <w:lang w:val="en-US"/>
        </w:rPr>
        <w:lastRenderedPageBreak/>
        <w:t>Friday, September 30, 2022</w:t>
      </w:r>
    </w:p>
    <w:p w14:paraId="6293B923" w14:textId="1AFA47BC" w:rsidR="008E142C" w:rsidRDefault="008E142C" w:rsidP="00834249">
      <w:pPr>
        <w:tabs>
          <w:tab w:val="left" w:pos="7200"/>
        </w:tabs>
        <w:rPr>
          <w:lang w:val="en-US"/>
        </w:rPr>
      </w:pPr>
    </w:p>
    <w:p w14:paraId="1458D254" w14:textId="036A6EAC" w:rsidR="008E142C" w:rsidRPr="0043051E" w:rsidRDefault="008E142C" w:rsidP="00834249">
      <w:pPr>
        <w:pStyle w:val="Heading2"/>
      </w:pPr>
      <w:r>
        <w:rPr>
          <w:color w:val="auto"/>
        </w:rPr>
        <w:t>10</w:t>
      </w:r>
      <w:r w:rsidRPr="0043051E">
        <w:rPr>
          <w:color w:val="auto"/>
        </w:rPr>
        <w:t>:00</w:t>
      </w:r>
      <w:r w:rsidRPr="0043051E">
        <w:tab/>
        <w:t xml:space="preserve">WGISS </w:t>
      </w:r>
      <w:r>
        <w:t>Chair Team M</w:t>
      </w:r>
      <w:r w:rsidRPr="0043051E">
        <w:t>eeting</w:t>
      </w:r>
    </w:p>
    <w:p w14:paraId="3C6A5503" w14:textId="1F9DFFE5" w:rsidR="008E142C" w:rsidRPr="008E142C" w:rsidRDefault="008E142C" w:rsidP="00834249">
      <w:pPr>
        <w:tabs>
          <w:tab w:val="left" w:pos="720"/>
          <w:tab w:val="left" w:pos="1080"/>
          <w:tab w:val="left" w:pos="7200"/>
        </w:tabs>
        <w:spacing w:before="240" w:after="100" w:afterAutospacing="1"/>
        <w:jc w:val="left"/>
        <w:rPr>
          <w:b/>
          <w:sz w:val="28"/>
          <w:szCs w:val="28"/>
          <w:lang w:val="en-US"/>
        </w:rPr>
      </w:pPr>
      <w:r w:rsidRPr="00876A98">
        <w:rPr>
          <w:b/>
          <w:sz w:val="28"/>
          <w:szCs w:val="28"/>
          <w:lang w:val="en-US"/>
        </w:rPr>
        <w:t>@ Meeting Room</w:t>
      </w:r>
      <w:r w:rsidR="00AD66D3">
        <w:rPr>
          <w:b/>
          <w:sz w:val="28"/>
          <w:szCs w:val="28"/>
          <w:lang w:val="en-US"/>
        </w:rPr>
        <w:t xml:space="preserve"> </w:t>
      </w:r>
      <w:r w:rsidRPr="00876A98">
        <w:rPr>
          <w:b/>
          <w:sz w:val="28"/>
          <w:szCs w:val="28"/>
          <w:lang w:val="en-US"/>
        </w:rPr>
        <w:t>in The International House of Japan</w:t>
      </w:r>
    </w:p>
    <w:p w14:paraId="028BF1AA" w14:textId="38033FC1" w:rsidR="008E142C" w:rsidRDefault="008E142C" w:rsidP="00C9393A">
      <w:pPr>
        <w:tabs>
          <w:tab w:val="left" w:pos="720"/>
          <w:tab w:val="left" w:pos="7200"/>
        </w:tabs>
        <w:rPr>
          <w:lang w:val="en-US"/>
        </w:rPr>
      </w:pPr>
      <w:r>
        <w:rPr>
          <w:lang w:val="en-US"/>
        </w:rPr>
        <w:t>10:00</w:t>
      </w:r>
      <w:r>
        <w:rPr>
          <w:lang w:val="en-US"/>
        </w:rPr>
        <w:tab/>
        <w:t>Review Facility Setup and Connectivity</w:t>
      </w:r>
    </w:p>
    <w:p w14:paraId="6FB1B264" w14:textId="352FA7D6" w:rsidR="008E142C" w:rsidRDefault="008E142C" w:rsidP="00C9393A">
      <w:pPr>
        <w:tabs>
          <w:tab w:val="left" w:pos="720"/>
          <w:tab w:val="left" w:pos="7200"/>
        </w:tabs>
        <w:rPr>
          <w:lang w:val="en-US"/>
        </w:rPr>
      </w:pPr>
      <w:r>
        <w:rPr>
          <w:lang w:val="en-US"/>
        </w:rPr>
        <w:t>10:</w:t>
      </w:r>
      <w:r w:rsidR="00AD66D3">
        <w:rPr>
          <w:lang w:val="en-US"/>
        </w:rPr>
        <w:t>3</w:t>
      </w:r>
      <w:r>
        <w:rPr>
          <w:lang w:val="en-US"/>
        </w:rPr>
        <w:t>0</w:t>
      </w:r>
      <w:r>
        <w:rPr>
          <w:lang w:val="en-US"/>
        </w:rPr>
        <w:tab/>
        <w:t>WGISS Chair Strategy Meeting</w:t>
      </w:r>
    </w:p>
    <w:p w14:paraId="00467D1C" w14:textId="02CB733E" w:rsidR="00A420F9" w:rsidRDefault="00A420F9" w:rsidP="00C9393A">
      <w:pPr>
        <w:tabs>
          <w:tab w:val="left" w:pos="720"/>
          <w:tab w:val="left" w:pos="7200"/>
        </w:tabs>
        <w:rPr>
          <w:lang w:val="en-US"/>
        </w:rPr>
      </w:pPr>
      <w:r>
        <w:rPr>
          <w:lang w:val="en-US"/>
        </w:rPr>
        <w:tab/>
        <w:t>Discussion Topics:</w:t>
      </w:r>
    </w:p>
    <w:p w14:paraId="457D0D93" w14:textId="6A54E091" w:rsidR="00876A98" w:rsidRPr="00876A98" w:rsidRDefault="00876A98" w:rsidP="00834249">
      <w:pPr>
        <w:pStyle w:val="ListParagraph"/>
        <w:numPr>
          <w:ilvl w:val="0"/>
          <w:numId w:val="36"/>
        </w:numPr>
        <w:tabs>
          <w:tab w:val="left" w:pos="7200"/>
        </w:tabs>
        <w:rPr>
          <w:sz w:val="20"/>
          <w:szCs w:val="20"/>
          <w:lang w:val="en-US"/>
        </w:rPr>
      </w:pPr>
      <w:r w:rsidRPr="00876A98">
        <w:rPr>
          <w:sz w:val="20"/>
          <w:szCs w:val="20"/>
          <w:lang w:val="en-US"/>
        </w:rPr>
        <w:t>Review WGISS Organizational Structure</w:t>
      </w:r>
    </w:p>
    <w:p w14:paraId="429CD1D0" w14:textId="0E2DFF48" w:rsidR="005C4819" w:rsidRPr="00876A98" w:rsidRDefault="005C4819" w:rsidP="005C4819">
      <w:pPr>
        <w:pStyle w:val="ListParagraph"/>
        <w:numPr>
          <w:ilvl w:val="0"/>
          <w:numId w:val="36"/>
        </w:numPr>
        <w:tabs>
          <w:tab w:val="left" w:pos="72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Review WGISS ToR</w:t>
      </w:r>
    </w:p>
    <w:p w14:paraId="1023670D" w14:textId="77777777" w:rsidR="005C4819" w:rsidRPr="00876A98" w:rsidRDefault="005C4819" w:rsidP="005C4819">
      <w:pPr>
        <w:pStyle w:val="ListParagraph"/>
        <w:numPr>
          <w:ilvl w:val="0"/>
          <w:numId w:val="36"/>
        </w:numPr>
        <w:tabs>
          <w:tab w:val="left" w:pos="7200"/>
        </w:tabs>
        <w:rPr>
          <w:sz w:val="20"/>
          <w:szCs w:val="20"/>
          <w:lang w:val="en-US"/>
        </w:rPr>
      </w:pPr>
      <w:r w:rsidRPr="00876A98">
        <w:rPr>
          <w:sz w:val="20"/>
          <w:szCs w:val="20"/>
          <w:lang w:val="en-US"/>
        </w:rPr>
        <w:t>Rebuild Data Interoperability and Use Interest Group</w:t>
      </w:r>
    </w:p>
    <w:p w14:paraId="5537FCFB" w14:textId="1E641A24" w:rsidR="00876A98" w:rsidRPr="00736F52" w:rsidRDefault="00876A98" w:rsidP="00834249">
      <w:pPr>
        <w:pStyle w:val="ListParagraph"/>
        <w:numPr>
          <w:ilvl w:val="0"/>
          <w:numId w:val="36"/>
        </w:numPr>
        <w:tabs>
          <w:tab w:val="left" w:pos="7200"/>
        </w:tabs>
        <w:rPr>
          <w:bCs/>
          <w:sz w:val="20"/>
          <w:szCs w:val="20"/>
          <w:lang w:val="en-US"/>
        </w:rPr>
      </w:pPr>
      <w:r w:rsidRPr="00876A98">
        <w:rPr>
          <w:sz w:val="20"/>
          <w:szCs w:val="20"/>
          <w:lang w:val="en-US"/>
        </w:rPr>
        <w:t>WGISS Contributions to the CEOS Interoperability Framework</w:t>
      </w:r>
      <w:r w:rsidR="00736F52">
        <w:rPr>
          <w:sz w:val="20"/>
          <w:szCs w:val="20"/>
          <w:lang w:val="en-US"/>
        </w:rPr>
        <w:t xml:space="preserve"> and </w:t>
      </w:r>
      <w:r w:rsidR="00736F52" w:rsidRPr="00736F52">
        <w:rPr>
          <w:bCs/>
          <w:sz w:val="20"/>
          <w:szCs w:val="20"/>
        </w:rPr>
        <w:t xml:space="preserve">CEOS Engagement with Standards Organisations </w:t>
      </w:r>
      <w:r w:rsidR="00736F52">
        <w:rPr>
          <w:bCs/>
          <w:sz w:val="20"/>
          <w:szCs w:val="20"/>
        </w:rPr>
        <w:t>i</w:t>
      </w:r>
      <w:r w:rsidR="00736F52" w:rsidRPr="00736F52">
        <w:rPr>
          <w:bCs/>
          <w:sz w:val="20"/>
          <w:szCs w:val="20"/>
        </w:rPr>
        <w:t>nitiative</w:t>
      </w:r>
      <w:r w:rsidR="00736F52">
        <w:rPr>
          <w:bCs/>
          <w:sz w:val="20"/>
          <w:szCs w:val="20"/>
        </w:rPr>
        <w:t>s</w:t>
      </w:r>
    </w:p>
    <w:p w14:paraId="336FCC6A" w14:textId="05EBC46C" w:rsidR="00876A98" w:rsidRDefault="00876A98" w:rsidP="00834249">
      <w:pPr>
        <w:pStyle w:val="ListParagraph"/>
        <w:numPr>
          <w:ilvl w:val="0"/>
          <w:numId w:val="36"/>
        </w:numPr>
        <w:tabs>
          <w:tab w:val="left" w:pos="7200"/>
        </w:tabs>
        <w:rPr>
          <w:sz w:val="20"/>
          <w:szCs w:val="20"/>
          <w:lang w:val="en-US"/>
        </w:rPr>
      </w:pPr>
      <w:r w:rsidRPr="00876A98">
        <w:rPr>
          <w:sz w:val="20"/>
          <w:szCs w:val="20"/>
          <w:lang w:val="en-US"/>
        </w:rPr>
        <w:t>WGISS Vice-Chair Solicitation</w:t>
      </w:r>
    </w:p>
    <w:p w14:paraId="05A2ADDD" w14:textId="6EA72DAC" w:rsidR="00BF7A30" w:rsidRDefault="00A420F9" w:rsidP="00834249">
      <w:pPr>
        <w:pStyle w:val="ListParagraph"/>
        <w:numPr>
          <w:ilvl w:val="0"/>
          <w:numId w:val="36"/>
        </w:numPr>
        <w:tabs>
          <w:tab w:val="left" w:pos="72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="00BF7A30">
        <w:rPr>
          <w:sz w:val="20"/>
          <w:szCs w:val="20"/>
          <w:lang w:val="en-US"/>
        </w:rPr>
        <w:t>ate for WGISS-55</w:t>
      </w:r>
    </w:p>
    <w:p w14:paraId="1E901247" w14:textId="60D47933" w:rsidR="004730AF" w:rsidRDefault="004730AF" w:rsidP="00834249">
      <w:pPr>
        <w:pStyle w:val="ListParagraph"/>
        <w:numPr>
          <w:ilvl w:val="0"/>
          <w:numId w:val="36"/>
        </w:numPr>
        <w:tabs>
          <w:tab w:val="left" w:pos="72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Location of WGISS-56</w:t>
      </w:r>
    </w:p>
    <w:p w14:paraId="683179A2" w14:textId="77777777" w:rsidR="00BF7A30" w:rsidRPr="00A420F9" w:rsidRDefault="00BF7A30" w:rsidP="00834249">
      <w:pPr>
        <w:tabs>
          <w:tab w:val="left" w:pos="7200"/>
        </w:tabs>
        <w:rPr>
          <w:lang w:val="en-US"/>
        </w:rPr>
      </w:pPr>
    </w:p>
    <w:p w14:paraId="2A2BE015" w14:textId="5306CB20" w:rsidR="00BF7A30" w:rsidRPr="0043051E" w:rsidRDefault="00BF7A30" w:rsidP="00834249">
      <w:pPr>
        <w:pStyle w:val="Heading2"/>
      </w:pPr>
      <w:r w:rsidRPr="0043051E">
        <w:rPr>
          <w:color w:val="auto"/>
        </w:rPr>
        <w:t>17:00</w:t>
      </w:r>
      <w:r w:rsidRPr="0043051E">
        <w:tab/>
      </w:r>
      <w:r>
        <w:t>Adjourn</w:t>
      </w:r>
    </w:p>
    <w:p w14:paraId="3C819BC1" w14:textId="77777777" w:rsidR="00876A98" w:rsidRDefault="00876A98" w:rsidP="00834249">
      <w:pPr>
        <w:pStyle w:val="Heading1"/>
        <w:tabs>
          <w:tab w:val="left" w:pos="7200"/>
        </w:tabs>
        <w:spacing w:after="0"/>
        <w:rPr>
          <w:lang w:val="en-US"/>
        </w:rPr>
      </w:pPr>
    </w:p>
    <w:p w14:paraId="2057ED25" w14:textId="77777777" w:rsidR="00BF7A30" w:rsidRPr="0043051E" w:rsidRDefault="00BF7A30" w:rsidP="00834249">
      <w:pPr>
        <w:tabs>
          <w:tab w:val="left" w:pos="7200"/>
        </w:tabs>
        <w:rPr>
          <w:lang w:val="en-US"/>
        </w:rPr>
      </w:pPr>
    </w:p>
    <w:p w14:paraId="136C90CE" w14:textId="77777777" w:rsidR="0059775E" w:rsidRDefault="0059775E" w:rsidP="00834249">
      <w:pPr>
        <w:tabs>
          <w:tab w:val="left" w:pos="720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5E2846FE" w14:textId="2975488A" w:rsidR="00781E83" w:rsidRPr="0043051E" w:rsidRDefault="00781E83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lastRenderedPageBreak/>
        <w:t>Monday, October 3, 2022</w:t>
      </w:r>
    </w:p>
    <w:p w14:paraId="4A386526" w14:textId="77777777" w:rsidR="00781E83" w:rsidRPr="0043051E" w:rsidRDefault="00781E83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@ Meeting Room in The International House of Japan</w:t>
      </w:r>
    </w:p>
    <w:p w14:paraId="708D4BB4" w14:textId="77777777" w:rsidR="00781E83" w:rsidRPr="0043051E" w:rsidRDefault="00781E83" w:rsidP="00834249">
      <w:pPr>
        <w:pStyle w:val="Heading2"/>
      </w:pPr>
      <w:r w:rsidRPr="0043051E">
        <w:rPr>
          <w:color w:val="auto"/>
        </w:rPr>
        <w:t>16:00</w:t>
      </w:r>
      <w:r w:rsidRPr="0043051E">
        <w:tab/>
        <w:t>WGISS Exec Pre-meeting</w:t>
      </w:r>
    </w:p>
    <w:p w14:paraId="779E1D9E" w14:textId="77777777" w:rsidR="00781E83" w:rsidRPr="0043051E" w:rsidRDefault="00781E83" w:rsidP="00834249">
      <w:pPr>
        <w:tabs>
          <w:tab w:val="left" w:pos="7200"/>
        </w:tabs>
        <w:rPr>
          <w:lang w:val="en-US"/>
        </w:rPr>
      </w:pPr>
    </w:p>
    <w:p w14:paraId="07E31F87" w14:textId="77777777" w:rsidR="00781E83" w:rsidRPr="0043051E" w:rsidRDefault="00781E83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16:00</w:t>
      </w:r>
      <w:r w:rsidRPr="0043051E">
        <w:rPr>
          <w:bCs/>
          <w:lang w:val="en-US"/>
        </w:rPr>
        <w:tab/>
        <w:t>Final Review for the Agenda</w:t>
      </w:r>
    </w:p>
    <w:p w14:paraId="2F3D2B87" w14:textId="77777777" w:rsidR="00781E83" w:rsidRPr="0043051E" w:rsidRDefault="00781E83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16:30</w:t>
      </w:r>
      <w:r w:rsidRPr="0043051E">
        <w:rPr>
          <w:bCs/>
          <w:lang w:val="en-US"/>
        </w:rPr>
        <w:tab/>
        <w:t>Logistics</w:t>
      </w:r>
    </w:p>
    <w:p w14:paraId="58BB9755" w14:textId="77777777" w:rsidR="00781E83" w:rsidRPr="0043051E" w:rsidRDefault="00781E83" w:rsidP="00834249">
      <w:pPr>
        <w:tabs>
          <w:tab w:val="left" w:pos="7200"/>
        </w:tabs>
        <w:rPr>
          <w:lang w:val="en-US"/>
        </w:rPr>
      </w:pPr>
    </w:p>
    <w:p w14:paraId="2FA9880C" w14:textId="1D300E61" w:rsidR="00781E83" w:rsidRPr="0043051E" w:rsidRDefault="00781E83" w:rsidP="00834249">
      <w:pPr>
        <w:pStyle w:val="Heading2"/>
      </w:pPr>
      <w:r w:rsidRPr="0043051E">
        <w:rPr>
          <w:color w:val="auto"/>
        </w:rPr>
        <w:t>17:00</w:t>
      </w:r>
      <w:r w:rsidRPr="0043051E">
        <w:tab/>
        <w:t>WGISS</w:t>
      </w:r>
      <w:r w:rsidR="00D552A7">
        <w:t xml:space="preserve"> N</w:t>
      </w:r>
      <w:r w:rsidRPr="0043051E">
        <w:rPr>
          <w:rFonts w:eastAsiaTheme="minorEastAsia"/>
          <w:lang w:eastAsia="ja-JP"/>
        </w:rPr>
        <w:t xml:space="preserve">on-hosted </w:t>
      </w:r>
      <w:r w:rsidR="00C52DAE">
        <w:t>Icebreaker</w:t>
      </w:r>
      <w:r w:rsidR="00C52DAE">
        <w:tab/>
      </w:r>
    </w:p>
    <w:p w14:paraId="15D50AFB" w14:textId="77777777" w:rsidR="00781E83" w:rsidRPr="0043051E" w:rsidRDefault="00781E83" w:rsidP="00834249">
      <w:pPr>
        <w:tabs>
          <w:tab w:val="left" w:pos="7200"/>
        </w:tabs>
        <w:rPr>
          <w:lang w:val="en-US"/>
        </w:rPr>
      </w:pPr>
    </w:p>
    <w:p w14:paraId="43C0573C" w14:textId="77777777" w:rsidR="00871E29" w:rsidRPr="0043051E" w:rsidRDefault="00871E29" w:rsidP="00834249">
      <w:pPr>
        <w:tabs>
          <w:tab w:val="left" w:pos="7200"/>
        </w:tabs>
        <w:rPr>
          <w:lang w:val="en-US"/>
        </w:rPr>
      </w:pPr>
    </w:p>
    <w:p w14:paraId="66D57A92" w14:textId="63E3DA40" w:rsidR="00477B06" w:rsidRPr="0043051E" w:rsidRDefault="003205A2" w:rsidP="00834249">
      <w:pPr>
        <w:pStyle w:val="Heading5"/>
        <w:tabs>
          <w:tab w:val="left" w:pos="7200"/>
        </w:tabs>
        <w:rPr>
          <w:lang w:val="en-US"/>
        </w:rPr>
      </w:pPr>
      <w:r w:rsidRPr="0043051E">
        <w:rPr>
          <w:lang w:val="en-US"/>
        </w:rPr>
        <w:br w:type="page"/>
      </w:r>
    </w:p>
    <w:p w14:paraId="28CCF853" w14:textId="660941DE" w:rsidR="00B51B45" w:rsidRPr="0043051E" w:rsidRDefault="007313D4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lastRenderedPageBreak/>
        <w:t>Tuesday</w:t>
      </w:r>
      <w:r w:rsidR="00206903" w:rsidRPr="0043051E">
        <w:rPr>
          <w:lang w:val="en-US"/>
        </w:rPr>
        <w:t xml:space="preserve">, </w:t>
      </w:r>
      <w:r w:rsidRPr="0043051E">
        <w:rPr>
          <w:lang w:val="en-US"/>
        </w:rPr>
        <w:t>October 4</w:t>
      </w:r>
      <w:r w:rsidR="00CE2B2C" w:rsidRPr="0043051E">
        <w:rPr>
          <w:lang w:val="en-US"/>
        </w:rPr>
        <w:t>, 2022</w:t>
      </w:r>
    </w:p>
    <w:p w14:paraId="46E88150" w14:textId="77777777" w:rsidR="00781E83" w:rsidRPr="0043051E" w:rsidRDefault="00781E83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@ Meeting Rooms 403 &amp; 404 in The International House of Japan</w:t>
      </w:r>
    </w:p>
    <w:p w14:paraId="6D483153" w14:textId="77777777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  <w:r w:rsidRPr="0043051E">
        <w:rPr>
          <w:b/>
          <w:sz w:val="28"/>
          <w:szCs w:val="28"/>
          <w:lang w:val="en-US"/>
        </w:rPr>
        <w:t xml:space="preserve">WebEx: </w:t>
      </w:r>
      <w:hyperlink r:id="rId12" w:history="1">
        <w:r w:rsidRPr="0043051E">
          <w:rPr>
            <w:rStyle w:val="Hyperlink"/>
            <w:lang w:val="en-US"/>
          </w:rPr>
          <w:t>https://ceos.my.webex.com/ceos.my/j.php?MTID=mdcaf70aaa28ea2fce44327774cef511a</w:t>
        </w:r>
      </w:hyperlink>
    </w:p>
    <w:p w14:paraId="0C30CB00" w14:textId="77777777" w:rsidR="00781E83" w:rsidRPr="0043051E" w:rsidRDefault="00781E83" w:rsidP="00834249">
      <w:pPr>
        <w:tabs>
          <w:tab w:val="left" w:pos="7200"/>
        </w:tabs>
        <w:rPr>
          <w:lang w:val="en-US"/>
        </w:rPr>
      </w:pPr>
    </w:p>
    <w:p w14:paraId="1B3B2124" w14:textId="51D9028F" w:rsidR="00E76665" w:rsidRPr="0043051E" w:rsidRDefault="00E76665" w:rsidP="00834249">
      <w:pPr>
        <w:pStyle w:val="Heading2"/>
        <w:rPr>
          <w:szCs w:val="28"/>
        </w:rPr>
      </w:pPr>
      <w:r w:rsidRPr="0043051E">
        <w:t>09:</w:t>
      </w:r>
      <w:r w:rsidR="00FB6F8D" w:rsidRPr="0043051E">
        <w:t>3</w:t>
      </w:r>
      <w:r w:rsidRPr="0043051E">
        <w:t>0</w:t>
      </w:r>
      <w:r w:rsidRPr="0043051E">
        <w:tab/>
      </w:r>
      <w:r w:rsidRPr="0043051E">
        <w:rPr>
          <w:szCs w:val="28"/>
        </w:rPr>
        <w:t>Convene</w:t>
      </w:r>
    </w:p>
    <w:p w14:paraId="52ADAA6F" w14:textId="5124BA7F" w:rsidR="001830DF" w:rsidRPr="0043051E" w:rsidRDefault="00871E29" w:rsidP="00834249">
      <w:pPr>
        <w:pStyle w:val="Heading4"/>
        <w:tabs>
          <w:tab w:val="clear" w:pos="1440"/>
          <w:tab w:val="clear" w:pos="7920"/>
          <w:tab w:val="left" w:pos="1080"/>
          <w:tab w:val="left" w:pos="7200"/>
        </w:tabs>
        <w:spacing w:after="0"/>
        <w:rPr>
          <w:i/>
          <w:iCs/>
          <w:sz w:val="24"/>
          <w:szCs w:val="24"/>
          <w:lang w:val="en-US"/>
        </w:rPr>
      </w:pPr>
      <w:r w:rsidRPr="0043051E">
        <w:rPr>
          <w:lang w:val="en-US"/>
        </w:rPr>
        <w:t>WGISS PLENARY</w:t>
      </w:r>
      <w:r w:rsidR="00795935" w:rsidRPr="0043051E">
        <w:rPr>
          <w:lang w:val="en-US"/>
        </w:rPr>
        <w:t>, Part 1</w:t>
      </w:r>
      <w:r w:rsidRPr="0043051E">
        <w:rPr>
          <w:sz w:val="24"/>
          <w:szCs w:val="24"/>
          <w:lang w:val="en-US"/>
        </w:rPr>
        <w:tab/>
      </w:r>
    </w:p>
    <w:p w14:paraId="20DC0568" w14:textId="77777777" w:rsidR="005B09BB" w:rsidRPr="0043051E" w:rsidRDefault="005B09BB" w:rsidP="006155BB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09:30</w:t>
      </w:r>
      <w:r w:rsidRPr="0043051E">
        <w:rPr>
          <w:bCs/>
          <w:lang w:val="en-US"/>
        </w:rPr>
        <w:tab/>
        <w:t>Opening Remarks and Logistics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Makoto Natsuisaka (JAXA)</w:t>
      </w:r>
    </w:p>
    <w:p w14:paraId="33C8213A" w14:textId="77777777" w:rsidR="005B09BB" w:rsidRPr="0043051E" w:rsidRDefault="005B09BB" w:rsidP="006155BB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09:45</w:t>
      </w:r>
      <w:r w:rsidRPr="0043051E">
        <w:rPr>
          <w:bCs/>
          <w:lang w:val="en-US"/>
        </w:rPr>
        <w:tab/>
      </w:r>
      <w:r w:rsidRPr="0043051E">
        <w:rPr>
          <w:rFonts w:cs="Angsana New"/>
          <w:lang w:val="en-US" w:bidi="th-TH"/>
        </w:rPr>
        <w:t>Welcome from the Director of JAXA Earth Observation Research Center</w:t>
      </w:r>
      <w:r w:rsidRPr="0043051E">
        <w:rPr>
          <w:bCs/>
          <w:lang w:val="en-US"/>
        </w:rPr>
        <w:tab/>
      </w:r>
      <w:proofErr w:type="spellStart"/>
      <w:r w:rsidRPr="0043051E">
        <w:rPr>
          <w:bCs/>
          <w:i/>
          <w:iCs/>
          <w:lang w:val="en-US"/>
        </w:rPr>
        <w:t>Riko</w:t>
      </w:r>
      <w:proofErr w:type="spellEnd"/>
      <w:r w:rsidRPr="0043051E">
        <w:rPr>
          <w:bCs/>
          <w:i/>
          <w:iCs/>
          <w:lang w:val="en-US"/>
        </w:rPr>
        <w:t xml:space="preserve"> Oki (JAXA)</w:t>
      </w:r>
    </w:p>
    <w:p w14:paraId="0423B2C8" w14:textId="49EBBC63" w:rsidR="001830DF" w:rsidRPr="0043051E" w:rsidRDefault="005B09BB" w:rsidP="006155BB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10:00</w:t>
      </w:r>
      <w:r w:rsidRPr="0043051E">
        <w:rPr>
          <w:bCs/>
          <w:lang w:val="en-US"/>
        </w:rPr>
        <w:tab/>
        <w:t>WGISS Chair Report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Makoto Natsuisaka (JAXA)</w:t>
      </w:r>
    </w:p>
    <w:p w14:paraId="73A70385" w14:textId="231F0997" w:rsidR="00163F73" w:rsidRPr="004E040C" w:rsidRDefault="00163F73" w:rsidP="006155BB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10:</w:t>
      </w:r>
      <w:r w:rsidR="00C9393A" w:rsidRPr="004E040C">
        <w:rPr>
          <w:bCs/>
          <w:lang w:val="en-US"/>
        </w:rPr>
        <w:t>2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  <w:t>CEOS Systems Engineering Office Report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Brian Killough</w:t>
      </w:r>
      <w:r w:rsidR="006155BB" w:rsidRPr="004E040C">
        <w:rPr>
          <w:bCs/>
          <w:i/>
          <w:iCs/>
          <w:lang w:val="en-US"/>
        </w:rPr>
        <w:t xml:space="preserve"> (NASA)*</w:t>
      </w:r>
    </w:p>
    <w:p w14:paraId="78BFB8F3" w14:textId="11B922F0" w:rsidR="00C612CC" w:rsidRPr="0043051E" w:rsidRDefault="00C612CC" w:rsidP="006155BB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</w:t>
      </w:r>
      <w:r w:rsidR="00E64528" w:rsidRPr="004E040C">
        <w:rPr>
          <w:bCs/>
          <w:lang w:val="en-US"/>
        </w:rPr>
        <w:t>0:40</w:t>
      </w:r>
      <w:r w:rsidRPr="004E040C">
        <w:rPr>
          <w:bCs/>
          <w:lang w:val="en-US"/>
        </w:rPr>
        <w:t xml:space="preserve"> </w:t>
      </w:r>
      <w:r w:rsidRPr="004E040C">
        <w:rPr>
          <w:bCs/>
          <w:lang w:val="en-US"/>
        </w:rPr>
        <w:tab/>
        <w:t>ISO TC211 Liaison Report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Liping Di (GMU for NASA) *</w:t>
      </w:r>
    </w:p>
    <w:p w14:paraId="0D85AE2D" w14:textId="307A5AE6" w:rsidR="001830DF" w:rsidRDefault="001830DF" w:rsidP="006155BB">
      <w:pPr>
        <w:pStyle w:val="Heading2"/>
        <w:tabs>
          <w:tab w:val="clear" w:pos="7200"/>
          <w:tab w:val="left" w:pos="7020"/>
        </w:tabs>
      </w:pPr>
      <w:r w:rsidRPr="0043051E">
        <w:rPr>
          <w:color w:val="auto"/>
        </w:rPr>
        <w:t>1</w:t>
      </w:r>
      <w:r w:rsidR="00E64528">
        <w:rPr>
          <w:color w:val="auto"/>
        </w:rPr>
        <w:t>1:0</w:t>
      </w:r>
      <w:r w:rsidRPr="0043051E">
        <w:rPr>
          <w:color w:val="auto"/>
        </w:rPr>
        <w:t>0</w:t>
      </w:r>
      <w:r w:rsidRPr="0043051E">
        <w:tab/>
        <w:t>Break</w:t>
      </w:r>
    </w:p>
    <w:p w14:paraId="3D717528" w14:textId="77777777" w:rsidR="004C0B4F" w:rsidRPr="0043051E" w:rsidRDefault="004C0B4F" w:rsidP="004C0B4F">
      <w:pPr>
        <w:pStyle w:val="Heading4"/>
        <w:tabs>
          <w:tab w:val="left" w:pos="7020"/>
        </w:tabs>
        <w:rPr>
          <w:lang w:val="en-US" w:bidi="th-TH"/>
        </w:rPr>
      </w:pPr>
      <w:r w:rsidRPr="0043051E">
        <w:rPr>
          <w:lang w:val="en-US" w:bidi="th-TH"/>
        </w:rPr>
        <w:t>Data PRESERVATION and STEWARDSHIP</w:t>
      </w:r>
    </w:p>
    <w:p w14:paraId="06828554" w14:textId="0DC9A89C" w:rsidR="004C0B4F" w:rsidRPr="0043051E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 w:rsidR="00C612CC">
        <w:rPr>
          <w:bCs/>
          <w:lang w:val="en-US"/>
        </w:rPr>
        <w:t>1</w:t>
      </w:r>
      <w:r w:rsidR="00852C5B">
        <w:rPr>
          <w:bCs/>
          <w:lang w:val="en-US"/>
        </w:rPr>
        <w:t>:</w:t>
      </w:r>
      <w:r w:rsidR="0005691F">
        <w:rPr>
          <w:bCs/>
          <w:lang w:val="en-US"/>
        </w:rPr>
        <w:t>2</w:t>
      </w:r>
      <w:r w:rsidR="00852C5B">
        <w:rPr>
          <w:bCs/>
          <w:lang w:val="en-US"/>
        </w:rPr>
        <w:t>0</w:t>
      </w:r>
      <w:r w:rsidRPr="0043051E">
        <w:rPr>
          <w:bCs/>
          <w:lang w:val="en-US"/>
        </w:rPr>
        <w:tab/>
        <w:t>Session Objectives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Mirko Albani (ESA)</w:t>
      </w:r>
    </w:p>
    <w:p w14:paraId="68B179A3" w14:textId="61B30ABF" w:rsidR="00C612CC" w:rsidRPr="004E040C" w:rsidRDefault="00C612CC" w:rsidP="00C612CC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11:</w:t>
      </w:r>
      <w:r w:rsidR="0005691F" w:rsidRPr="004E040C">
        <w:rPr>
          <w:bCs/>
          <w:lang w:val="en-US"/>
        </w:rPr>
        <w:t>3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</w:r>
      <w:r w:rsidRPr="004E040C">
        <w:rPr>
          <w:color w:val="222222"/>
          <w:shd w:val="clear" w:color="auto" w:fill="FFFFFF"/>
        </w:rPr>
        <w:t>Archive Technology and Future Trends</w:t>
      </w:r>
      <w:r w:rsidRPr="004E040C">
        <w:rPr>
          <w:bCs/>
          <w:lang w:val="en-US"/>
        </w:rPr>
        <w:t xml:space="preserve"> </w:t>
      </w:r>
    </w:p>
    <w:p w14:paraId="4D49F7D6" w14:textId="7DD471ED" w:rsidR="00C612CC" w:rsidRPr="004E040C" w:rsidRDefault="00C612CC" w:rsidP="00C612CC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11:</w:t>
      </w:r>
      <w:r w:rsidR="0005691F" w:rsidRPr="004E040C">
        <w:rPr>
          <w:bCs/>
          <w:lang w:val="en-US"/>
        </w:rPr>
        <w:t>3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  <w:t>NOAA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Nancy Ritchey (NOAA)*,</w:t>
      </w:r>
    </w:p>
    <w:p w14:paraId="29B5B0C6" w14:textId="77777777" w:rsidR="00C612CC" w:rsidRPr="00FF4709" w:rsidRDefault="00C612CC" w:rsidP="00C612CC">
      <w:pPr>
        <w:tabs>
          <w:tab w:val="left" w:pos="720"/>
          <w:tab w:val="left" w:pos="1080"/>
          <w:tab w:val="left" w:pos="7020"/>
          <w:tab w:val="left" w:pos="7560"/>
        </w:tabs>
        <w:spacing w:after="0"/>
        <w:jc w:val="left"/>
        <w:rPr>
          <w:bCs/>
          <w:i/>
          <w:iCs/>
          <w:lang w:val="en-US"/>
        </w:rPr>
      </w:pP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  <w:t>Kenneth Casey (NOAA)*</w:t>
      </w:r>
    </w:p>
    <w:p w14:paraId="5841A854" w14:textId="1F0625B1" w:rsidR="004C0B4F" w:rsidRPr="0059151A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</w:t>
      </w:r>
      <w:r w:rsidR="00852C5B">
        <w:rPr>
          <w:bCs/>
          <w:lang w:val="en-US"/>
        </w:rPr>
        <w:t>1:</w:t>
      </w:r>
      <w:r w:rsidR="0005691F">
        <w:rPr>
          <w:bCs/>
          <w:lang w:val="en-US"/>
        </w:rPr>
        <w:t>4</w:t>
      </w:r>
      <w:r w:rsidR="00C612CC">
        <w:rPr>
          <w:bCs/>
          <w:lang w:val="en-US"/>
        </w:rPr>
        <w:t>5</w:t>
      </w:r>
      <w:r>
        <w:rPr>
          <w:bCs/>
          <w:lang w:val="en-US"/>
        </w:rPr>
        <w:tab/>
        <w:t>WGISS DSIG Best Practices Refreshment</w:t>
      </w:r>
      <w:r>
        <w:rPr>
          <w:bCs/>
          <w:lang w:val="en-US"/>
        </w:rPr>
        <w:tab/>
      </w:r>
      <w:r w:rsidRPr="00BC0BD6">
        <w:rPr>
          <w:bCs/>
          <w:i/>
          <w:iCs/>
          <w:lang w:val="en-US"/>
        </w:rPr>
        <w:t>Iolanda Maggio (RHEA for ESA)</w:t>
      </w:r>
    </w:p>
    <w:p w14:paraId="69E37CEC" w14:textId="018F4D41" w:rsidR="004C0B4F" w:rsidRPr="006E0FAF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</w:t>
      </w:r>
      <w:r w:rsidR="0005691F">
        <w:rPr>
          <w:bCs/>
          <w:lang w:val="en-US"/>
        </w:rPr>
        <w:t>2:0</w:t>
      </w:r>
      <w:r w:rsidR="00C612CC">
        <w:rPr>
          <w:bCs/>
          <w:lang w:val="en-US"/>
        </w:rPr>
        <w:t>0</w:t>
      </w:r>
      <w:r>
        <w:rPr>
          <w:bCs/>
          <w:lang w:val="en-US"/>
        </w:rPr>
        <w:tab/>
      </w:r>
      <w:r w:rsidRPr="006E0FAF">
        <w:rPr>
          <w:bCs/>
          <w:lang w:val="en-US"/>
        </w:rPr>
        <w:t>AVHRR Recovery Activity</w:t>
      </w:r>
      <w:r>
        <w:rPr>
          <w:bCs/>
          <w:lang w:val="en-US"/>
        </w:rPr>
        <w:tab/>
      </w:r>
      <w:r w:rsidRPr="00BC0BD6">
        <w:rPr>
          <w:bCs/>
          <w:i/>
          <w:iCs/>
          <w:lang w:val="en-US"/>
        </w:rPr>
        <w:t>Mirko Albani (ESA)</w:t>
      </w:r>
    </w:p>
    <w:p w14:paraId="573C64D7" w14:textId="1B30271D" w:rsidR="004C0B4F" w:rsidRDefault="00C612CC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12:</w:t>
      </w:r>
      <w:r w:rsidR="0005691F" w:rsidRPr="004E040C">
        <w:rPr>
          <w:bCs/>
          <w:lang w:val="en-US"/>
        </w:rPr>
        <w:t>15</w:t>
      </w:r>
      <w:r w:rsidR="004C0B4F" w:rsidRPr="004E040C">
        <w:rPr>
          <w:bCs/>
          <w:lang w:val="en-US"/>
        </w:rPr>
        <w:tab/>
        <w:t>FAIR Dataset Quality Information Guidelines</w:t>
      </w:r>
      <w:r w:rsidR="004C0B4F" w:rsidRPr="004E040C">
        <w:rPr>
          <w:bCs/>
          <w:lang w:val="en-US"/>
        </w:rPr>
        <w:tab/>
      </w:r>
      <w:r w:rsidR="004C0B4F" w:rsidRPr="004E040C">
        <w:rPr>
          <w:bCs/>
          <w:i/>
          <w:iCs/>
          <w:lang w:val="en-US"/>
        </w:rPr>
        <w:t xml:space="preserve">Ivana Ivanova (Curtin University for </w:t>
      </w:r>
      <w:proofErr w:type="gramStart"/>
      <w:r w:rsidR="004C0B4F" w:rsidRPr="004E040C">
        <w:rPr>
          <w:bCs/>
          <w:i/>
          <w:iCs/>
          <w:lang w:val="en-US"/>
        </w:rPr>
        <w:t>NOAA)*</w:t>
      </w:r>
      <w:proofErr w:type="gramEnd"/>
    </w:p>
    <w:p w14:paraId="7492DEB2" w14:textId="77777777" w:rsidR="004C0B4F" w:rsidRPr="004C0B4F" w:rsidRDefault="004C0B4F" w:rsidP="004C0B4F">
      <w:pPr>
        <w:rPr>
          <w:lang w:val="en-US"/>
        </w:rPr>
      </w:pPr>
    </w:p>
    <w:p w14:paraId="3DE97D28" w14:textId="79B13133" w:rsidR="00795935" w:rsidRPr="006B4981" w:rsidRDefault="00E76665" w:rsidP="006B4981">
      <w:pPr>
        <w:pStyle w:val="Heading2"/>
        <w:tabs>
          <w:tab w:val="clear" w:pos="7200"/>
          <w:tab w:val="left" w:pos="7020"/>
        </w:tabs>
      </w:pPr>
      <w:r w:rsidRPr="006B4981">
        <w:t>12:30</w:t>
      </w:r>
      <w:r w:rsidRPr="006B4981">
        <w:tab/>
        <w:t>Lunch</w:t>
      </w:r>
    </w:p>
    <w:p w14:paraId="2804F31D" w14:textId="1501EB52" w:rsidR="00852C5B" w:rsidRPr="0043051E" w:rsidRDefault="00852C5B" w:rsidP="00852C5B">
      <w:pPr>
        <w:pStyle w:val="Heading4"/>
        <w:tabs>
          <w:tab w:val="clear" w:pos="1440"/>
          <w:tab w:val="clear" w:pos="7920"/>
          <w:tab w:val="left" w:pos="1080"/>
          <w:tab w:val="left" w:pos="7200"/>
        </w:tabs>
        <w:spacing w:after="0"/>
        <w:rPr>
          <w:i/>
          <w:iCs/>
          <w:sz w:val="24"/>
          <w:szCs w:val="24"/>
          <w:lang w:val="en-US"/>
        </w:rPr>
      </w:pPr>
      <w:r w:rsidRPr="0043051E">
        <w:rPr>
          <w:lang w:val="en-US"/>
        </w:rPr>
        <w:t>WGISS PLENARY, Part 1</w:t>
      </w:r>
      <w:r>
        <w:rPr>
          <w:lang w:val="en-US"/>
        </w:rPr>
        <w:t>, continued</w:t>
      </w:r>
      <w:r w:rsidRPr="0043051E">
        <w:rPr>
          <w:sz w:val="24"/>
          <w:szCs w:val="24"/>
          <w:lang w:val="en-US"/>
        </w:rPr>
        <w:tab/>
      </w:r>
    </w:p>
    <w:p w14:paraId="73E99D8A" w14:textId="0DAEE874" w:rsidR="006B4981" w:rsidRPr="004E040C" w:rsidRDefault="006B4981" w:rsidP="006B4981">
      <w:pPr>
        <w:tabs>
          <w:tab w:val="left" w:pos="720"/>
          <w:tab w:val="left" w:pos="1080"/>
          <w:tab w:val="left" w:pos="7020"/>
        </w:tabs>
        <w:spacing w:before="24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13:30</w:t>
      </w:r>
      <w:r w:rsidRPr="004E040C">
        <w:rPr>
          <w:bCs/>
          <w:lang w:val="en-US"/>
        </w:rPr>
        <w:tab/>
        <w:t>CEOS Executive Officer Report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Marie-Claire Greening (CEO)*</w:t>
      </w:r>
    </w:p>
    <w:p w14:paraId="1500ED92" w14:textId="17453AD0" w:rsidR="004C0B4F" w:rsidRPr="004E040C" w:rsidRDefault="00795935" w:rsidP="00852C5B">
      <w:pPr>
        <w:pStyle w:val="Heading4"/>
        <w:tabs>
          <w:tab w:val="left" w:pos="7020"/>
        </w:tabs>
        <w:rPr>
          <w:lang w:val="en-US" w:bidi="th-TH"/>
        </w:rPr>
      </w:pPr>
      <w:r w:rsidRPr="004E040C">
        <w:rPr>
          <w:lang w:val="en-US" w:bidi="th-TH"/>
        </w:rPr>
        <w:t>Data PRESERVATION and STEWARDSHIP</w:t>
      </w:r>
      <w:r w:rsidR="00852C5B" w:rsidRPr="004E040C">
        <w:rPr>
          <w:lang w:val="en-US" w:bidi="th-TH"/>
        </w:rPr>
        <w:t>, continued</w:t>
      </w:r>
    </w:p>
    <w:p w14:paraId="27A1FC59" w14:textId="5E3B22AE" w:rsidR="00C612CC" w:rsidRPr="004E040C" w:rsidRDefault="00C612CC" w:rsidP="00C612CC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13:</w:t>
      </w:r>
      <w:r w:rsidR="00550C56" w:rsidRPr="004E040C">
        <w:rPr>
          <w:bCs/>
          <w:lang w:val="en-US"/>
        </w:rPr>
        <w:t>5</w:t>
      </w:r>
      <w:r w:rsidR="008330BE"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  <w:t>Cooperation with CGMS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Mirko Albani (ESA)</w:t>
      </w:r>
    </w:p>
    <w:p w14:paraId="730D36EA" w14:textId="581CA89F" w:rsidR="004C0B4F" w:rsidRPr="004E040C" w:rsidRDefault="008330BE" w:rsidP="004E040C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14:</w:t>
      </w:r>
      <w:r w:rsidR="00550C56" w:rsidRPr="004E040C">
        <w:rPr>
          <w:bCs/>
          <w:lang w:val="en-US"/>
        </w:rPr>
        <w:t>1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</w:r>
      <w:r w:rsidR="004C0B4F" w:rsidRPr="004E040C">
        <w:rPr>
          <w:color w:val="222222"/>
          <w:shd w:val="clear" w:color="auto" w:fill="FFFFFF"/>
        </w:rPr>
        <w:t>Archive Technology and Future Trends</w:t>
      </w:r>
      <w:r w:rsidR="00FB5293" w:rsidRPr="004E040C">
        <w:rPr>
          <w:color w:val="222222"/>
          <w:shd w:val="clear" w:color="auto" w:fill="FFFFFF"/>
        </w:rPr>
        <w:tab/>
      </w:r>
      <w:r w:rsidR="004E040C" w:rsidRPr="004E040C">
        <w:rPr>
          <w:bCs/>
          <w:i/>
          <w:iCs/>
          <w:lang w:val="en-US"/>
        </w:rPr>
        <w:t>Mirko Albani (ESA)</w:t>
      </w:r>
    </w:p>
    <w:p w14:paraId="5E7DBC45" w14:textId="3B08780A" w:rsidR="004E040C" w:rsidRPr="004E040C" w:rsidRDefault="004E040C" w:rsidP="004E040C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14:15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  <w:t>USGS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Tom Sohre (USGS)</w:t>
      </w:r>
    </w:p>
    <w:p w14:paraId="5D00A205" w14:textId="2EA6AAC2" w:rsidR="004C0B4F" w:rsidRPr="004E040C" w:rsidRDefault="004C0B4F" w:rsidP="004C0B4F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14:</w:t>
      </w:r>
      <w:r w:rsidR="00550C56" w:rsidRPr="004E040C">
        <w:rPr>
          <w:bCs/>
          <w:lang w:val="en-US"/>
        </w:rPr>
        <w:t>30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  <w:t>NASA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Valerie Dixon (NASA)</w:t>
      </w:r>
    </w:p>
    <w:p w14:paraId="539D0F63" w14:textId="303E3EB3" w:rsidR="004C0B4F" w:rsidRPr="004E040C" w:rsidRDefault="0005691F" w:rsidP="004C0B4F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</w:t>
      </w:r>
      <w:r w:rsidR="00550C56" w:rsidRPr="004E040C">
        <w:rPr>
          <w:bCs/>
          <w:lang w:val="en-US"/>
        </w:rPr>
        <w:t>4:45</w:t>
      </w:r>
      <w:r w:rsidR="004C0B4F" w:rsidRPr="004E040C">
        <w:rPr>
          <w:bCs/>
          <w:lang w:val="en-US"/>
        </w:rPr>
        <w:tab/>
      </w:r>
      <w:r w:rsidR="004C0B4F" w:rsidRPr="004E040C">
        <w:rPr>
          <w:bCs/>
          <w:lang w:val="en-US"/>
        </w:rPr>
        <w:tab/>
        <w:t>CNES</w:t>
      </w:r>
      <w:r w:rsidR="004C0B4F" w:rsidRPr="004E040C">
        <w:rPr>
          <w:bCs/>
          <w:lang w:val="en-US"/>
        </w:rPr>
        <w:tab/>
      </w:r>
      <w:r w:rsidR="004C0B4F" w:rsidRPr="004E040C">
        <w:rPr>
          <w:bCs/>
          <w:i/>
          <w:iCs/>
          <w:lang w:val="en-US"/>
        </w:rPr>
        <w:t>Richard Moreno (CNES)</w:t>
      </w:r>
    </w:p>
    <w:p w14:paraId="0F08CCA6" w14:textId="01D4AC53" w:rsidR="004C0B4F" w:rsidRPr="004E040C" w:rsidRDefault="004C0B4F" w:rsidP="004C0B4F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</w:t>
      </w:r>
      <w:r w:rsidR="00550C56" w:rsidRPr="004E040C">
        <w:rPr>
          <w:bCs/>
          <w:lang w:val="en-US"/>
        </w:rPr>
        <w:t>5:00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  <w:t>DLR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Katrin Molch (DLR)*</w:t>
      </w: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</w:r>
    </w:p>
    <w:p w14:paraId="0F12BBB5" w14:textId="3206FC4B" w:rsidR="004C0B4F" w:rsidRDefault="004C0B4F" w:rsidP="001B552A">
      <w:pPr>
        <w:tabs>
          <w:tab w:val="left" w:pos="720"/>
          <w:tab w:val="left" w:pos="1080"/>
          <w:tab w:val="left" w:pos="7020"/>
          <w:tab w:val="left" w:pos="7560"/>
        </w:tabs>
        <w:spacing w:before="120" w:after="0"/>
        <w:jc w:val="left"/>
        <w:rPr>
          <w:bCs/>
          <w:i/>
          <w:iCs/>
          <w:lang w:val="it-IT"/>
        </w:rPr>
      </w:pPr>
      <w:r w:rsidRPr="004E040C">
        <w:rPr>
          <w:bCs/>
          <w:lang w:val="it-IT"/>
        </w:rPr>
        <w:t>15:</w:t>
      </w:r>
      <w:r w:rsidR="00550C56" w:rsidRPr="004E040C">
        <w:rPr>
          <w:bCs/>
          <w:lang w:val="it-IT"/>
        </w:rPr>
        <w:t>15</w:t>
      </w:r>
      <w:r w:rsidRPr="004E040C">
        <w:rPr>
          <w:bCs/>
          <w:lang w:val="it-IT"/>
        </w:rPr>
        <w:tab/>
      </w:r>
      <w:r w:rsidRPr="004E040C">
        <w:rPr>
          <w:bCs/>
          <w:lang w:val="it-IT"/>
        </w:rPr>
        <w:tab/>
        <w:t xml:space="preserve">ESA </w:t>
      </w:r>
      <w:r w:rsidRPr="004E040C">
        <w:rPr>
          <w:bCs/>
          <w:lang w:val="it-IT"/>
        </w:rPr>
        <w:tab/>
      </w:r>
      <w:r w:rsidRPr="004E040C">
        <w:rPr>
          <w:bCs/>
          <w:i/>
          <w:iCs/>
          <w:lang w:val="it-IT"/>
        </w:rPr>
        <w:t>Daniele Iozzino (RHEA for ESA)*</w:t>
      </w:r>
    </w:p>
    <w:p w14:paraId="2133F0E5" w14:textId="45D94A6E" w:rsidR="004C0B4F" w:rsidRPr="0043051E" w:rsidRDefault="004C0B4F" w:rsidP="004C0B4F">
      <w:pPr>
        <w:pStyle w:val="Heading2"/>
        <w:tabs>
          <w:tab w:val="clear" w:pos="7200"/>
          <w:tab w:val="left" w:pos="7020"/>
        </w:tabs>
      </w:pPr>
      <w:r w:rsidRPr="0043051E">
        <w:rPr>
          <w:color w:val="auto"/>
        </w:rPr>
        <w:t>1</w:t>
      </w:r>
      <w:r w:rsidR="00C612CC">
        <w:rPr>
          <w:color w:val="auto"/>
        </w:rPr>
        <w:t>5:</w:t>
      </w:r>
      <w:r w:rsidR="0005691F">
        <w:rPr>
          <w:color w:val="auto"/>
        </w:rPr>
        <w:t>3</w:t>
      </w:r>
      <w:r w:rsidR="00550C56">
        <w:rPr>
          <w:color w:val="auto"/>
        </w:rPr>
        <w:t>0</w:t>
      </w:r>
      <w:r w:rsidRPr="0043051E">
        <w:tab/>
        <w:t>Break</w:t>
      </w:r>
    </w:p>
    <w:p w14:paraId="7538DAEF" w14:textId="77777777" w:rsidR="004C0B4F" w:rsidRPr="007F22BC" w:rsidRDefault="004C0B4F" w:rsidP="004C0B4F">
      <w:pPr>
        <w:tabs>
          <w:tab w:val="left" w:pos="720"/>
          <w:tab w:val="left" w:pos="1080"/>
          <w:tab w:val="left" w:pos="7020"/>
          <w:tab w:val="left" w:pos="7560"/>
        </w:tabs>
        <w:spacing w:after="0"/>
        <w:jc w:val="left"/>
        <w:rPr>
          <w:bCs/>
          <w:lang w:val="it-IT"/>
        </w:rPr>
      </w:pPr>
    </w:p>
    <w:p w14:paraId="294A4E87" w14:textId="77777777" w:rsidR="004C0B4F" w:rsidRPr="0043051E" w:rsidRDefault="004C0B4F" w:rsidP="004C0B4F">
      <w:pPr>
        <w:pStyle w:val="Heading4"/>
        <w:tabs>
          <w:tab w:val="left" w:pos="7020"/>
        </w:tabs>
        <w:rPr>
          <w:lang w:val="en-US" w:bidi="th-TH"/>
        </w:rPr>
      </w:pPr>
      <w:r w:rsidRPr="0043051E">
        <w:rPr>
          <w:lang w:val="en-US" w:bidi="th-TH"/>
        </w:rPr>
        <w:t>Data DISCOVERY and ACCESS</w:t>
      </w:r>
    </w:p>
    <w:p w14:paraId="22B35DB2" w14:textId="7E65DED8" w:rsidR="004C0B4F" w:rsidRPr="0043051E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 w:rsidR="0005691F">
        <w:rPr>
          <w:bCs/>
          <w:lang w:val="en-US"/>
        </w:rPr>
        <w:t>5:5</w:t>
      </w:r>
      <w:r w:rsidR="00550C56">
        <w:rPr>
          <w:bCs/>
          <w:lang w:val="en-US"/>
        </w:rPr>
        <w:t>0</w:t>
      </w:r>
      <w:r w:rsidRPr="0043051E">
        <w:rPr>
          <w:bCs/>
          <w:lang w:val="en-US"/>
        </w:rPr>
        <w:tab/>
        <w:t xml:space="preserve">Session Objectives 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Damiano Guerrucci (ESA)</w:t>
      </w:r>
      <w:r w:rsidR="004E040C">
        <w:rPr>
          <w:bCs/>
          <w:i/>
          <w:iCs/>
          <w:lang w:val="en-US"/>
        </w:rPr>
        <w:t>*</w:t>
      </w:r>
    </w:p>
    <w:p w14:paraId="561E4889" w14:textId="1B4BD27F" w:rsidR="004C0B4F" w:rsidRPr="008D0C2A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lastRenderedPageBreak/>
        <w:t>1</w:t>
      </w:r>
      <w:r w:rsidR="00C612CC">
        <w:rPr>
          <w:bCs/>
          <w:lang w:val="en-US"/>
        </w:rPr>
        <w:t>6:</w:t>
      </w:r>
      <w:r w:rsidR="0005691F">
        <w:rPr>
          <w:bCs/>
          <w:lang w:val="en-US"/>
        </w:rPr>
        <w:t>0</w:t>
      </w:r>
      <w:r w:rsidR="00550C56">
        <w:rPr>
          <w:bCs/>
          <w:lang w:val="en-US"/>
        </w:rPr>
        <w:t>0</w:t>
      </w:r>
      <w:r w:rsidRPr="0043051E">
        <w:rPr>
          <w:bCs/>
          <w:lang w:val="en-US"/>
        </w:rPr>
        <w:tab/>
        <w:t xml:space="preserve">IDN </w:t>
      </w:r>
      <w:r>
        <w:rPr>
          <w:bCs/>
          <w:lang w:val="en-US"/>
        </w:rPr>
        <w:t>U</w:t>
      </w:r>
      <w:r w:rsidRPr="0043051E">
        <w:rPr>
          <w:bCs/>
          <w:lang w:val="en-US"/>
        </w:rPr>
        <w:t>pdate</w:t>
      </w:r>
      <w:r>
        <w:rPr>
          <w:bCs/>
          <w:lang w:val="en-US"/>
        </w:rPr>
        <w:t xml:space="preserve"> and </w:t>
      </w:r>
      <w:r w:rsidRPr="0043051E">
        <w:rPr>
          <w:bCs/>
          <w:lang w:val="en-US"/>
        </w:rPr>
        <w:t xml:space="preserve">CWIC </w:t>
      </w:r>
      <w:r>
        <w:rPr>
          <w:bCs/>
          <w:lang w:val="en-US"/>
        </w:rPr>
        <w:t>U</w:t>
      </w:r>
      <w:r w:rsidRPr="0043051E">
        <w:rPr>
          <w:bCs/>
          <w:lang w:val="en-US"/>
        </w:rPr>
        <w:t>pdate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Michael Morahan (NASA)</w:t>
      </w:r>
    </w:p>
    <w:p w14:paraId="62D18590" w14:textId="214CA690" w:rsidR="004C0B4F" w:rsidRPr="004E040C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</w:t>
      </w:r>
      <w:r w:rsidR="00C612CC" w:rsidRPr="004E040C">
        <w:rPr>
          <w:bCs/>
          <w:lang w:val="en-US"/>
        </w:rPr>
        <w:t>6:</w:t>
      </w:r>
      <w:r w:rsidR="00550C56" w:rsidRPr="004E040C">
        <w:rPr>
          <w:bCs/>
          <w:lang w:val="en-US"/>
        </w:rPr>
        <w:t>15</w:t>
      </w:r>
      <w:r w:rsidRPr="004E040C">
        <w:rPr>
          <w:bCs/>
          <w:lang w:val="en-US"/>
        </w:rPr>
        <w:tab/>
        <w:t>FedEO update</w:t>
      </w:r>
      <w:r w:rsidR="00240765" w:rsidRPr="004E040C">
        <w:rPr>
          <w:bCs/>
          <w:lang w:val="en-US"/>
        </w:rPr>
        <w:tab/>
      </w:r>
      <w:r w:rsidR="00240765" w:rsidRPr="004E040C">
        <w:rPr>
          <w:bCs/>
          <w:i/>
          <w:iCs/>
          <w:lang w:val="en-US"/>
        </w:rPr>
        <w:t xml:space="preserve">Yves Coene (Spacebel for </w:t>
      </w:r>
      <w:proofErr w:type="gramStart"/>
      <w:r w:rsidR="00240765" w:rsidRPr="004E040C">
        <w:rPr>
          <w:bCs/>
          <w:i/>
          <w:iCs/>
          <w:lang w:val="en-US"/>
        </w:rPr>
        <w:t>ESA)*</w:t>
      </w:r>
      <w:proofErr w:type="gramEnd"/>
    </w:p>
    <w:p w14:paraId="1AFDBE54" w14:textId="25D6562C" w:rsidR="004C0B4F" w:rsidRPr="004E040C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</w:t>
      </w:r>
      <w:r w:rsidR="00C612CC" w:rsidRPr="004E040C">
        <w:rPr>
          <w:bCs/>
          <w:lang w:val="en-US"/>
        </w:rPr>
        <w:t>6:</w:t>
      </w:r>
      <w:r w:rsidR="00240765" w:rsidRPr="004E040C">
        <w:rPr>
          <w:bCs/>
          <w:lang w:val="en-US"/>
        </w:rPr>
        <w:t>3</w:t>
      </w:r>
      <w:r w:rsidR="00550C56"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</w:r>
      <w:r w:rsidRPr="004E040C">
        <w:rPr>
          <w:rFonts w:ascii="Arial" w:hAnsi="Arial" w:cs="Arial"/>
          <w:color w:val="222222"/>
          <w:shd w:val="clear" w:color="auto" w:fill="FFFFFF"/>
          <w:lang w:val="en-US"/>
        </w:rPr>
        <w:t>O</w:t>
      </w:r>
      <w:r w:rsidRPr="004E040C">
        <w:rPr>
          <w:bCs/>
          <w:lang w:val="en-US"/>
        </w:rPr>
        <w:t>GC testbed-18: Secure, Asynchronous Catalogs</w:t>
      </w:r>
      <w:r w:rsidRPr="004E040C">
        <w:rPr>
          <w:rFonts w:ascii="Yu Mincho" w:eastAsia="Yu Mincho" w:hAnsi="Yu Mincho" w:cstheme="minorHAnsi"/>
          <w:i/>
          <w:iCs/>
          <w:sz w:val="21"/>
          <w:szCs w:val="21"/>
          <w:lang w:val="en-US"/>
        </w:rPr>
        <w:tab/>
      </w:r>
      <w:r w:rsidRPr="004E040C">
        <w:rPr>
          <w:bCs/>
          <w:i/>
          <w:iCs/>
          <w:lang w:val="en-US"/>
        </w:rPr>
        <w:t xml:space="preserve">Yves Coene (Spacebel for </w:t>
      </w:r>
      <w:proofErr w:type="gramStart"/>
      <w:r w:rsidRPr="004E040C">
        <w:rPr>
          <w:bCs/>
          <w:i/>
          <w:iCs/>
          <w:lang w:val="en-US"/>
        </w:rPr>
        <w:t>ESA)*</w:t>
      </w:r>
      <w:proofErr w:type="gramEnd"/>
      <w:r w:rsidRPr="004E040C">
        <w:rPr>
          <w:bCs/>
          <w:i/>
          <w:iCs/>
          <w:lang w:val="en-US"/>
        </w:rPr>
        <w:t>,</w:t>
      </w:r>
    </w:p>
    <w:p w14:paraId="137B6E44" w14:textId="77777777" w:rsidR="004C0B4F" w:rsidRPr="004E040C" w:rsidRDefault="004C0B4F" w:rsidP="004C0B4F">
      <w:pPr>
        <w:tabs>
          <w:tab w:val="left" w:pos="720"/>
          <w:tab w:val="left" w:pos="1080"/>
          <w:tab w:val="left" w:pos="7020"/>
        </w:tabs>
        <w:spacing w:after="0"/>
        <w:ind w:left="864"/>
        <w:jc w:val="left"/>
        <w:rPr>
          <w:bCs/>
          <w:i/>
          <w:iCs/>
          <w:lang w:val="en-US"/>
        </w:rPr>
      </w:pPr>
      <w:r w:rsidRPr="004E040C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Pr="004E040C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Pr="004E040C">
        <w:rPr>
          <w:bCs/>
          <w:i/>
          <w:iCs/>
          <w:lang w:val="en-US"/>
        </w:rPr>
        <w:t>Liping Di (GMU for NASA) *</w:t>
      </w:r>
    </w:p>
    <w:p w14:paraId="0141E0B4" w14:textId="3131A6F4" w:rsidR="004C0B4F" w:rsidRPr="004E040C" w:rsidRDefault="004C0B4F" w:rsidP="004C0B4F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</w:t>
      </w:r>
      <w:r w:rsidR="00240765" w:rsidRPr="004E040C">
        <w:rPr>
          <w:bCs/>
          <w:lang w:val="en-US"/>
        </w:rPr>
        <w:t>6:55</w:t>
      </w:r>
      <w:r w:rsidRPr="004E040C">
        <w:rPr>
          <w:bCs/>
          <w:lang w:val="en-US"/>
        </w:rPr>
        <w:tab/>
        <w:t>Service Discovery Best Practices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 xml:space="preserve">Yves Coene (Spacebel for </w:t>
      </w:r>
      <w:proofErr w:type="gramStart"/>
      <w:r w:rsidRPr="004E040C">
        <w:rPr>
          <w:bCs/>
          <w:i/>
          <w:iCs/>
          <w:lang w:val="en-US"/>
        </w:rPr>
        <w:t>ESA)*</w:t>
      </w:r>
      <w:proofErr w:type="gramEnd"/>
    </w:p>
    <w:p w14:paraId="05AD65DC" w14:textId="757E62D3" w:rsidR="00852C5B" w:rsidRPr="004E040C" w:rsidRDefault="00852C5B" w:rsidP="00852C5B">
      <w:pPr>
        <w:pStyle w:val="Heading4"/>
        <w:tabs>
          <w:tab w:val="clear" w:pos="1440"/>
          <w:tab w:val="clear" w:pos="7920"/>
          <w:tab w:val="left" w:pos="1080"/>
          <w:tab w:val="left" w:pos="7200"/>
        </w:tabs>
        <w:spacing w:after="0"/>
        <w:rPr>
          <w:i/>
          <w:iCs/>
          <w:sz w:val="24"/>
          <w:szCs w:val="24"/>
          <w:lang w:val="en-US"/>
        </w:rPr>
      </w:pPr>
      <w:r w:rsidRPr="004E040C">
        <w:rPr>
          <w:lang w:val="en-US"/>
        </w:rPr>
        <w:t>WGISS PLENARY, Part 1, continued</w:t>
      </w:r>
      <w:r w:rsidRPr="004E040C">
        <w:rPr>
          <w:sz w:val="24"/>
          <w:szCs w:val="24"/>
          <w:lang w:val="en-US"/>
        </w:rPr>
        <w:tab/>
      </w:r>
    </w:p>
    <w:p w14:paraId="7350AF1E" w14:textId="51A94699" w:rsidR="005B09BB" w:rsidRPr="004E040C" w:rsidRDefault="006E38A2" w:rsidP="006155BB">
      <w:pPr>
        <w:tabs>
          <w:tab w:val="left" w:pos="720"/>
          <w:tab w:val="left" w:pos="1080"/>
          <w:tab w:val="left" w:pos="702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17:15</w:t>
      </w:r>
      <w:r w:rsidRPr="004E040C">
        <w:rPr>
          <w:bCs/>
          <w:lang w:val="en-US"/>
        </w:rPr>
        <w:tab/>
      </w:r>
      <w:r w:rsidR="005B09BB" w:rsidRPr="004E040C">
        <w:rPr>
          <w:bCs/>
          <w:lang w:val="en-US"/>
        </w:rPr>
        <w:t>GEO Secretariat Report</w:t>
      </w:r>
      <w:r w:rsidR="005B09BB" w:rsidRPr="004E040C">
        <w:rPr>
          <w:bCs/>
          <w:lang w:val="en-US"/>
        </w:rPr>
        <w:tab/>
      </w:r>
      <w:r w:rsidR="005B09BB" w:rsidRPr="004E040C">
        <w:rPr>
          <w:bCs/>
          <w:i/>
          <w:iCs/>
          <w:lang w:val="en-US"/>
        </w:rPr>
        <w:t>Paola de Salvo (GEOSEC)</w:t>
      </w:r>
      <w:r w:rsidR="008D0C2A" w:rsidRPr="004E040C">
        <w:rPr>
          <w:bCs/>
          <w:i/>
          <w:iCs/>
          <w:lang w:val="en-US"/>
        </w:rPr>
        <w:t>*</w:t>
      </w:r>
      <w:r w:rsidR="005B09BB" w:rsidRPr="004E040C">
        <w:rPr>
          <w:bCs/>
          <w:i/>
          <w:iCs/>
          <w:lang w:val="en-US"/>
        </w:rPr>
        <w:t xml:space="preserve">, </w:t>
      </w:r>
    </w:p>
    <w:p w14:paraId="2C56AD37" w14:textId="3E76307A" w:rsidR="00901679" w:rsidRPr="0043051E" w:rsidRDefault="005B09BB" w:rsidP="006155BB">
      <w:pPr>
        <w:tabs>
          <w:tab w:val="left" w:pos="720"/>
          <w:tab w:val="left" w:pos="1080"/>
          <w:tab w:val="left" w:pos="7020"/>
        </w:tabs>
        <w:spacing w:after="0"/>
        <w:jc w:val="left"/>
        <w:rPr>
          <w:bCs/>
          <w:i/>
          <w:iCs/>
          <w:lang w:val="en-US"/>
        </w:rPr>
      </w:pP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  <w:t>Laurent Durieux (GEOSEC)</w:t>
      </w:r>
      <w:r w:rsidR="008D0C2A" w:rsidRPr="004E040C">
        <w:rPr>
          <w:bCs/>
          <w:i/>
          <w:iCs/>
          <w:lang w:val="en-US"/>
        </w:rPr>
        <w:t>*</w:t>
      </w:r>
    </w:p>
    <w:p w14:paraId="0804BFC4" w14:textId="493945A8" w:rsidR="00E76665" w:rsidRPr="0043051E" w:rsidRDefault="00E76665" w:rsidP="00834249">
      <w:pPr>
        <w:pStyle w:val="Heading2"/>
        <w:rPr>
          <w:sz w:val="36"/>
          <w:szCs w:val="36"/>
        </w:rPr>
      </w:pPr>
      <w:r w:rsidRPr="0043051E">
        <w:t>17:</w:t>
      </w:r>
      <w:r w:rsidR="005B09BB" w:rsidRPr="0043051E">
        <w:t>3</w:t>
      </w:r>
      <w:r w:rsidRPr="0043051E">
        <w:t>0</w:t>
      </w:r>
      <w:r w:rsidR="00720004" w:rsidRPr="0043051E">
        <w:t xml:space="preserve"> </w:t>
      </w:r>
      <w:r w:rsidRPr="0043051E">
        <w:t>Adjourn</w:t>
      </w:r>
    </w:p>
    <w:p w14:paraId="50B3D36A" w14:textId="120086A1" w:rsidR="007313D4" w:rsidRPr="0043051E" w:rsidRDefault="007313D4" w:rsidP="00834249">
      <w:pPr>
        <w:tabs>
          <w:tab w:val="left" w:pos="7200"/>
        </w:tabs>
        <w:suppressAutoHyphens w:val="0"/>
        <w:spacing w:after="0"/>
        <w:jc w:val="left"/>
        <w:rPr>
          <w:lang w:val="en-US"/>
        </w:rPr>
      </w:pPr>
    </w:p>
    <w:p w14:paraId="79C6DD9C" w14:textId="77777777" w:rsidR="007247FC" w:rsidRPr="0043051E" w:rsidRDefault="007247FC" w:rsidP="00834249">
      <w:pPr>
        <w:tabs>
          <w:tab w:val="left" w:pos="720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  <w:r w:rsidRPr="0043051E">
        <w:rPr>
          <w:lang w:val="en-US"/>
        </w:rPr>
        <w:br w:type="page"/>
      </w:r>
    </w:p>
    <w:p w14:paraId="1DC26C31" w14:textId="620520C4" w:rsidR="007313D4" w:rsidRPr="0043051E" w:rsidRDefault="007313D4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lastRenderedPageBreak/>
        <w:t>Wednesday, October 5, 2022</w:t>
      </w:r>
    </w:p>
    <w:p w14:paraId="1AD4DAB7" w14:textId="77777777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@ Meeting Rooms 403 &amp; 404 in The International House of Japan</w:t>
      </w:r>
    </w:p>
    <w:p w14:paraId="3C4AC0D7" w14:textId="29B019DF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  <w:r w:rsidRPr="0043051E">
        <w:rPr>
          <w:b/>
          <w:sz w:val="28"/>
          <w:szCs w:val="28"/>
          <w:lang w:val="en-US"/>
        </w:rPr>
        <w:t xml:space="preserve">WebEx: </w:t>
      </w:r>
      <w:hyperlink r:id="rId13" w:history="1">
        <w:r w:rsidRPr="0043051E">
          <w:rPr>
            <w:rStyle w:val="Hyperlink"/>
            <w:lang w:val="en-US"/>
          </w:rPr>
          <w:t>https://ceos.my.webex.com/ceos.my/j.php?MTID=mdcaf70aaa28ea2fce44327774cef511a</w:t>
        </w:r>
      </w:hyperlink>
    </w:p>
    <w:p w14:paraId="46BD4FBE" w14:textId="5637C7A3" w:rsidR="007313D4" w:rsidRPr="0043051E" w:rsidRDefault="007313D4" w:rsidP="00834249">
      <w:pPr>
        <w:pStyle w:val="Heading2"/>
        <w:rPr>
          <w:szCs w:val="28"/>
        </w:rPr>
      </w:pPr>
      <w:r w:rsidRPr="0043051E">
        <w:t>09:</w:t>
      </w:r>
      <w:r w:rsidR="006E0FAF" w:rsidRPr="0043051E">
        <w:t>3</w:t>
      </w:r>
      <w:r w:rsidRPr="0043051E">
        <w:t>0</w:t>
      </w:r>
      <w:r w:rsidRPr="0043051E">
        <w:tab/>
      </w:r>
      <w:r w:rsidRPr="0043051E">
        <w:rPr>
          <w:szCs w:val="28"/>
        </w:rPr>
        <w:t>Convene</w:t>
      </w:r>
    </w:p>
    <w:p w14:paraId="69D0658C" w14:textId="77777777" w:rsidR="00377CEC" w:rsidRPr="0043051E" w:rsidRDefault="00377CEC" w:rsidP="00834249">
      <w:pPr>
        <w:pStyle w:val="Heading4"/>
        <w:tabs>
          <w:tab w:val="left" w:pos="7200"/>
        </w:tabs>
        <w:rPr>
          <w:lang w:val="en-US"/>
        </w:rPr>
      </w:pPr>
      <w:r w:rsidRPr="0043051E">
        <w:rPr>
          <w:lang w:val="en-US"/>
        </w:rPr>
        <w:t>Technology Exploration</w:t>
      </w:r>
    </w:p>
    <w:p w14:paraId="7AD4A9A9" w14:textId="3C903CD8" w:rsidR="00377CEC" w:rsidRPr="0043051E" w:rsidRDefault="008864D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09</w:t>
      </w:r>
      <w:r w:rsidR="00377CEC" w:rsidRPr="0043051E">
        <w:rPr>
          <w:bCs/>
          <w:lang w:val="en-US"/>
        </w:rPr>
        <w:t>:30</w:t>
      </w:r>
      <w:r w:rsidR="00377CEC" w:rsidRPr="0043051E">
        <w:rPr>
          <w:bCs/>
          <w:lang w:val="en-US"/>
        </w:rPr>
        <w:tab/>
      </w:r>
      <w:r w:rsidR="00055FA0" w:rsidRPr="0043051E">
        <w:rPr>
          <w:color w:val="222222"/>
          <w:shd w:val="clear" w:color="auto" w:fill="FFFFFF"/>
          <w:lang w:val="en-US"/>
        </w:rPr>
        <w:t>Jupyter Notebook</w:t>
      </w:r>
      <w:r w:rsidR="00055FA0">
        <w:rPr>
          <w:color w:val="222222"/>
          <w:shd w:val="clear" w:color="auto" w:fill="FFFFFF"/>
          <w:lang w:val="en-US"/>
        </w:rPr>
        <w:t>s</w:t>
      </w:r>
      <w:r w:rsidR="00055FA0">
        <w:rPr>
          <w:bCs/>
          <w:lang w:val="en-US"/>
        </w:rPr>
        <w:t xml:space="preserve">: </w:t>
      </w:r>
      <w:r w:rsidR="00377CEC" w:rsidRPr="0043051E">
        <w:rPr>
          <w:bCs/>
          <w:lang w:val="en-US"/>
        </w:rPr>
        <w:t>Session Objectives</w:t>
      </w:r>
      <w:r w:rsidR="00377CEC" w:rsidRPr="0043051E">
        <w:rPr>
          <w:bCs/>
          <w:lang w:val="en-US"/>
        </w:rPr>
        <w:tab/>
      </w:r>
      <w:r w:rsidR="00377CEC" w:rsidRPr="0043051E">
        <w:rPr>
          <w:bCs/>
          <w:i/>
          <w:iCs/>
          <w:lang w:val="en-US"/>
        </w:rPr>
        <w:t>Yousuke Ikehata (JAXA)</w:t>
      </w:r>
    </w:p>
    <w:p w14:paraId="4B154144" w14:textId="72EEF350" w:rsidR="00377CEC" w:rsidRPr="0043051E" w:rsidRDefault="008864D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color w:val="222222"/>
          <w:shd w:val="clear" w:color="auto" w:fill="FFFFFF"/>
          <w:lang w:val="en-US"/>
        </w:rPr>
      </w:pPr>
      <w:r w:rsidRPr="0043051E">
        <w:rPr>
          <w:bCs/>
          <w:lang w:val="en-US"/>
        </w:rPr>
        <w:t>09:40</w:t>
      </w:r>
      <w:r w:rsidRPr="0043051E">
        <w:rPr>
          <w:lang w:val="en-US"/>
        </w:rPr>
        <w:tab/>
      </w:r>
      <w:r w:rsidRPr="0043051E">
        <w:rPr>
          <w:color w:val="222222"/>
          <w:shd w:val="clear" w:color="auto" w:fill="FFFFFF"/>
          <w:lang w:val="en-US"/>
        </w:rPr>
        <w:t>Update</w:t>
      </w:r>
      <w:r w:rsidR="00377CEC" w:rsidRPr="0043051E">
        <w:rPr>
          <w:color w:val="222222"/>
          <w:shd w:val="clear" w:color="auto" w:fill="FFFFFF"/>
          <w:lang w:val="en-US"/>
        </w:rPr>
        <w:t xml:space="preserve"> on Jupyter Notebook Day</w:t>
      </w:r>
      <w:r w:rsidRPr="0043051E">
        <w:rPr>
          <w:color w:val="222222"/>
          <w:shd w:val="clear" w:color="auto" w:fill="FFFFFF"/>
          <w:lang w:val="en-US"/>
        </w:rPr>
        <w:tab/>
      </w:r>
      <w:r w:rsidRPr="0043051E">
        <w:rPr>
          <w:i/>
          <w:iCs/>
          <w:color w:val="222222"/>
          <w:shd w:val="clear" w:color="auto" w:fill="FFFFFF"/>
          <w:lang w:val="en-US"/>
        </w:rPr>
        <w:t>Esther Conway (UKSA)</w:t>
      </w:r>
      <w:r w:rsidRPr="0043051E">
        <w:rPr>
          <w:color w:val="222222"/>
          <w:shd w:val="clear" w:color="auto" w:fill="FFFFFF"/>
          <w:lang w:val="en-US"/>
        </w:rPr>
        <w:tab/>
      </w:r>
    </w:p>
    <w:p w14:paraId="3D28A7B7" w14:textId="53F94936" w:rsidR="008864DF" w:rsidRPr="0043051E" w:rsidRDefault="008864D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color w:val="222222"/>
          <w:shd w:val="clear" w:color="auto" w:fill="FFFFFF"/>
          <w:lang w:val="en-US"/>
        </w:rPr>
      </w:pPr>
      <w:r w:rsidRPr="0043051E">
        <w:rPr>
          <w:color w:val="222222"/>
          <w:shd w:val="clear" w:color="auto" w:fill="FFFFFF"/>
          <w:lang w:val="en-US"/>
        </w:rPr>
        <w:t>10:00</w:t>
      </w:r>
      <w:r w:rsidRPr="0043051E">
        <w:rPr>
          <w:color w:val="222222"/>
          <w:shd w:val="clear" w:color="auto" w:fill="FFFFFF"/>
          <w:lang w:val="en-US"/>
        </w:rPr>
        <w:tab/>
        <w:t xml:space="preserve">Best Practice Document </w:t>
      </w:r>
      <w:r w:rsidRPr="0043051E">
        <w:rPr>
          <w:color w:val="222222"/>
          <w:shd w:val="clear" w:color="auto" w:fill="FFFFFF"/>
          <w:lang w:val="en-US"/>
        </w:rPr>
        <w:tab/>
      </w:r>
      <w:r w:rsidRPr="0043051E">
        <w:rPr>
          <w:i/>
          <w:iCs/>
          <w:color w:val="222222"/>
          <w:shd w:val="clear" w:color="auto" w:fill="FFFFFF"/>
          <w:lang w:val="en-US"/>
        </w:rPr>
        <w:t>Esther Conway (UKSA)</w:t>
      </w:r>
      <w:r w:rsidRPr="0043051E">
        <w:rPr>
          <w:color w:val="222222"/>
          <w:shd w:val="clear" w:color="auto" w:fill="FFFFFF"/>
          <w:lang w:val="en-US"/>
        </w:rPr>
        <w:tab/>
      </w:r>
    </w:p>
    <w:p w14:paraId="6D615075" w14:textId="1D7A6DEB" w:rsidR="00377CEC" w:rsidRPr="0043051E" w:rsidRDefault="008864D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i/>
          <w:iCs/>
          <w:color w:val="222222"/>
          <w:shd w:val="clear" w:color="auto" w:fill="FFFFFF"/>
          <w:lang w:val="en-US"/>
        </w:rPr>
      </w:pPr>
      <w:r w:rsidRPr="004E040C">
        <w:rPr>
          <w:color w:val="222222"/>
          <w:shd w:val="clear" w:color="auto" w:fill="FFFFFF"/>
          <w:lang w:val="en-US"/>
        </w:rPr>
        <w:t>10:20</w:t>
      </w:r>
      <w:r w:rsidRPr="004E040C">
        <w:rPr>
          <w:color w:val="222222"/>
          <w:shd w:val="clear" w:color="auto" w:fill="FFFFFF"/>
          <w:lang w:val="en-US"/>
        </w:rPr>
        <w:tab/>
        <w:t>Current Status</w:t>
      </w:r>
      <w:r w:rsidR="00377CEC" w:rsidRPr="004E040C">
        <w:rPr>
          <w:color w:val="222222"/>
          <w:shd w:val="clear" w:color="auto" w:fill="FFFFFF"/>
          <w:lang w:val="en-US"/>
        </w:rPr>
        <w:t xml:space="preserve"> WGCapD</w:t>
      </w:r>
      <w:r w:rsidR="00602AAC" w:rsidRPr="004E040C">
        <w:rPr>
          <w:color w:val="222222"/>
          <w:shd w:val="clear" w:color="auto" w:fill="FFFFFF"/>
          <w:lang w:val="en-US"/>
        </w:rPr>
        <w:tab/>
      </w:r>
      <w:r w:rsidR="00602AAC" w:rsidRPr="004E040C">
        <w:rPr>
          <w:i/>
          <w:iCs/>
          <w:color w:val="222222"/>
          <w:shd w:val="clear" w:color="auto" w:fill="FFFFFF"/>
          <w:lang w:val="en-US"/>
        </w:rPr>
        <w:t>Kenton Ross (NASA)*</w:t>
      </w:r>
    </w:p>
    <w:p w14:paraId="47D71A77" w14:textId="0A6A214B" w:rsidR="007313D4" w:rsidRDefault="007313D4" w:rsidP="00834249">
      <w:pPr>
        <w:pStyle w:val="Heading2"/>
      </w:pPr>
      <w:r w:rsidRPr="0043051E">
        <w:rPr>
          <w:color w:val="auto"/>
        </w:rPr>
        <w:t>10:</w:t>
      </w:r>
      <w:r w:rsidR="008864DF" w:rsidRPr="0043051E">
        <w:rPr>
          <w:color w:val="auto"/>
        </w:rPr>
        <w:t>4</w:t>
      </w:r>
      <w:r w:rsidRPr="0043051E">
        <w:rPr>
          <w:color w:val="auto"/>
        </w:rPr>
        <w:t>0</w:t>
      </w:r>
      <w:r w:rsidRPr="0043051E">
        <w:tab/>
        <w:t>Break</w:t>
      </w:r>
    </w:p>
    <w:p w14:paraId="297049C2" w14:textId="77777777" w:rsidR="001A71E5" w:rsidRPr="0043051E" w:rsidRDefault="001A71E5" w:rsidP="001A71E5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Agency Reports</w:t>
      </w:r>
    </w:p>
    <w:p w14:paraId="53CA560A" w14:textId="29876784" w:rsidR="001A71E5" w:rsidRPr="0043051E" w:rsidRDefault="001A71E5" w:rsidP="001A71E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1:0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  <w:t>ISRO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Nitant Dube (ISRO)</w:t>
      </w:r>
      <w:r w:rsidR="00235B81">
        <w:rPr>
          <w:bCs/>
          <w:i/>
          <w:iCs/>
          <w:lang w:val="en-US"/>
        </w:rPr>
        <w:t>*</w:t>
      </w:r>
    </w:p>
    <w:p w14:paraId="1453B12D" w14:textId="39797AA4" w:rsidR="001A71E5" w:rsidRPr="0043051E" w:rsidRDefault="001A71E5" w:rsidP="001A71E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1:10</w:t>
      </w:r>
      <w:r w:rsidRPr="0043051E">
        <w:rPr>
          <w:bCs/>
          <w:lang w:val="en-US"/>
        </w:rPr>
        <w:tab/>
        <w:t>JAXA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Yousuke Ikehata (JAXA)</w:t>
      </w:r>
    </w:p>
    <w:p w14:paraId="69C0C245" w14:textId="6ED9DA18" w:rsidR="001A71E5" w:rsidRPr="0043051E" w:rsidRDefault="001A71E5" w:rsidP="001A71E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1:20</w:t>
      </w:r>
      <w:r w:rsidRPr="0043051E">
        <w:rPr>
          <w:bCs/>
          <w:lang w:val="en-US"/>
        </w:rPr>
        <w:tab/>
        <w:t>USGS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Tom Sohre (USGS)</w:t>
      </w:r>
      <w:r w:rsidRPr="0043051E">
        <w:rPr>
          <w:bCs/>
          <w:lang w:val="en-US"/>
        </w:rPr>
        <w:tab/>
      </w:r>
    </w:p>
    <w:p w14:paraId="248BFCDC" w14:textId="77777777" w:rsidR="001A71E5" w:rsidRPr="001A71E5" w:rsidRDefault="001A71E5" w:rsidP="001A71E5">
      <w:pPr>
        <w:rPr>
          <w:lang w:val="en-US"/>
        </w:rPr>
      </w:pPr>
    </w:p>
    <w:p w14:paraId="47EC16CD" w14:textId="2383617F" w:rsidR="007313D4" w:rsidRPr="0043051E" w:rsidRDefault="007313D4" w:rsidP="00834249">
      <w:pPr>
        <w:pStyle w:val="Heading2"/>
      </w:pPr>
      <w:r w:rsidRPr="0043051E">
        <w:rPr>
          <w:color w:val="auto"/>
        </w:rPr>
        <w:t>1</w:t>
      </w:r>
      <w:r w:rsidR="005B43E7" w:rsidRPr="0043051E">
        <w:rPr>
          <w:color w:val="auto"/>
        </w:rPr>
        <w:t>1</w:t>
      </w:r>
      <w:r w:rsidRPr="0043051E">
        <w:rPr>
          <w:color w:val="auto"/>
        </w:rPr>
        <w:t>:</w:t>
      </w:r>
      <w:r w:rsidR="00EB31CB" w:rsidRPr="0043051E">
        <w:rPr>
          <w:color w:val="auto"/>
        </w:rPr>
        <w:t>3</w:t>
      </w:r>
      <w:r w:rsidRPr="0043051E">
        <w:rPr>
          <w:color w:val="auto"/>
        </w:rPr>
        <w:t>0</w:t>
      </w:r>
      <w:r w:rsidRPr="0043051E">
        <w:tab/>
        <w:t>Lunch</w:t>
      </w:r>
    </w:p>
    <w:p w14:paraId="38CEC9D0" w14:textId="70324998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WGISS-WGCV Joint Symposium</w:t>
      </w:r>
    </w:p>
    <w:p w14:paraId="3FC0F5C5" w14:textId="543E387D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@ Lecture Hall in The International House of Japan</w:t>
      </w:r>
    </w:p>
    <w:p w14:paraId="47D9171A" w14:textId="1EE88761" w:rsidR="004F52EB" w:rsidRPr="004F52EB" w:rsidRDefault="004F52EB" w:rsidP="004F52EB">
      <w:pPr>
        <w:pStyle w:val="Heading2"/>
      </w:pPr>
      <w:r w:rsidRPr="0043051E">
        <w:rPr>
          <w:color w:val="auto"/>
        </w:rPr>
        <w:t>1</w:t>
      </w:r>
      <w:r>
        <w:rPr>
          <w:color w:val="auto"/>
        </w:rPr>
        <w:t>3:0</w:t>
      </w:r>
      <w:r w:rsidRPr="0043051E">
        <w:rPr>
          <w:color w:val="auto"/>
        </w:rPr>
        <w:t>0</w:t>
      </w:r>
      <w:r w:rsidRPr="0043051E">
        <w:tab/>
        <w:t>Group Photo</w:t>
      </w:r>
      <w:r w:rsidR="004D687C" w:rsidRPr="004D687C">
        <w:t> at the garden in the International House of Japan</w:t>
      </w:r>
    </w:p>
    <w:p w14:paraId="68A15D8E" w14:textId="0A750F50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13:</w:t>
      </w:r>
      <w:r w:rsidR="004F52EB">
        <w:rPr>
          <w:bCs/>
          <w:lang w:val="en-US"/>
        </w:rPr>
        <w:t>2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  <w:t>Opening Remarks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Akihiko Kuze</w:t>
      </w:r>
      <w:r w:rsidR="00646584" w:rsidRPr="0043051E">
        <w:rPr>
          <w:bCs/>
          <w:i/>
          <w:iCs/>
          <w:lang w:val="en-US"/>
        </w:rPr>
        <w:t xml:space="preserve"> (JAXA)</w:t>
      </w:r>
    </w:p>
    <w:p w14:paraId="118F0C5F" w14:textId="6F777462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13:</w:t>
      </w:r>
      <w:r w:rsidR="004F52EB">
        <w:rPr>
          <w:bCs/>
          <w:lang w:val="en-US"/>
        </w:rPr>
        <w:t>3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  <w:t>WGCV Overview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Akihiko Kuze</w:t>
      </w:r>
      <w:r w:rsidR="00646584" w:rsidRPr="0043051E">
        <w:rPr>
          <w:bCs/>
          <w:i/>
          <w:iCs/>
          <w:lang w:val="en-US"/>
        </w:rPr>
        <w:t xml:space="preserve"> (JAXA)</w:t>
      </w:r>
    </w:p>
    <w:p w14:paraId="37DA4EB0" w14:textId="1EA375DD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13:</w:t>
      </w:r>
      <w:r w:rsidR="004F52EB">
        <w:rPr>
          <w:bCs/>
          <w:lang w:val="en-US"/>
        </w:rPr>
        <w:t>4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  <w:t>WGISS Overview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Makoto Natsuisaka</w:t>
      </w:r>
      <w:r w:rsidR="00646584" w:rsidRPr="0043051E">
        <w:rPr>
          <w:bCs/>
          <w:i/>
          <w:iCs/>
          <w:lang w:val="en-US"/>
        </w:rPr>
        <w:t xml:space="preserve"> (JAXA)</w:t>
      </w:r>
    </w:p>
    <w:p w14:paraId="050E2A96" w14:textId="77777777" w:rsidR="00C23B56" w:rsidRDefault="00105BF6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315662">
        <w:rPr>
          <w:bCs/>
          <w:lang w:val="en-US"/>
        </w:rPr>
        <w:t>1</w:t>
      </w:r>
      <w:r w:rsidR="00BF7A30" w:rsidRPr="00315662">
        <w:rPr>
          <w:bCs/>
          <w:lang w:val="en-US"/>
        </w:rPr>
        <w:t>3:</w:t>
      </w:r>
      <w:r w:rsidR="004F52EB" w:rsidRPr="00315662">
        <w:rPr>
          <w:bCs/>
          <w:lang w:val="en-US"/>
        </w:rPr>
        <w:t>5</w:t>
      </w:r>
      <w:r w:rsidR="00315662" w:rsidRPr="00315662">
        <w:rPr>
          <w:bCs/>
          <w:lang w:val="en-US"/>
        </w:rPr>
        <w:t>0</w:t>
      </w:r>
      <w:r w:rsidR="00315662" w:rsidRPr="00315662">
        <w:rPr>
          <w:bCs/>
          <w:lang w:val="en-US"/>
        </w:rPr>
        <w:tab/>
      </w:r>
      <w:r w:rsidRPr="004E040C">
        <w:rPr>
          <w:bCs/>
          <w:lang w:val="en-US"/>
        </w:rPr>
        <w:t xml:space="preserve">ESA EO Portal, CEOS CAL/VAL Portal, CEOS MIM Database: </w:t>
      </w:r>
      <w:r w:rsidRPr="004E040C">
        <w:rPr>
          <w:bCs/>
          <w:lang w:val="en-US"/>
        </w:rPr>
        <w:tab/>
      </w:r>
      <w:r w:rsidR="00C23B56" w:rsidRPr="00C23B56">
        <w:rPr>
          <w:bCs/>
          <w:i/>
          <w:iCs/>
          <w:lang w:val="en-US"/>
        </w:rPr>
        <w:t>Paolo Castracane (ESA),</w:t>
      </w:r>
      <w:r w:rsidR="00C23B56">
        <w:rPr>
          <w:bCs/>
          <w:lang w:val="en-US"/>
        </w:rPr>
        <w:t xml:space="preserve"> </w:t>
      </w:r>
    </w:p>
    <w:p w14:paraId="5B936FC2" w14:textId="56970083" w:rsidR="00C23B56" w:rsidRDefault="00C23B56" w:rsidP="00C23B56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ab/>
      </w:r>
      <w:r w:rsidRPr="004E040C">
        <w:rPr>
          <w:bCs/>
          <w:lang w:val="en-US"/>
        </w:rPr>
        <w:t>Status, Synergies and Improvements</w:t>
      </w:r>
      <w:r>
        <w:rPr>
          <w:bCs/>
          <w:lang w:val="en-US"/>
        </w:rPr>
        <w:tab/>
      </w:r>
      <w:r w:rsidR="00105BF6" w:rsidRPr="004E040C">
        <w:rPr>
          <w:bCs/>
          <w:i/>
          <w:iCs/>
          <w:lang w:val="en-US"/>
        </w:rPr>
        <w:t>M</w:t>
      </w:r>
      <w:r w:rsidR="007D10FF" w:rsidRPr="004E040C">
        <w:rPr>
          <w:bCs/>
          <w:i/>
          <w:iCs/>
          <w:lang w:val="en-US"/>
        </w:rPr>
        <w:t>att</w:t>
      </w:r>
      <w:r>
        <w:rPr>
          <w:bCs/>
          <w:i/>
          <w:iCs/>
          <w:lang w:val="en-US"/>
        </w:rPr>
        <w:t>hew</w:t>
      </w:r>
      <w:r w:rsidR="007D10FF" w:rsidRPr="004E040C">
        <w:rPr>
          <w:bCs/>
          <w:i/>
          <w:iCs/>
          <w:lang w:val="en-US"/>
        </w:rPr>
        <w:t xml:space="preserve"> </w:t>
      </w:r>
      <w:r w:rsidR="00B021B2" w:rsidRPr="004E040C">
        <w:rPr>
          <w:bCs/>
          <w:i/>
          <w:iCs/>
          <w:lang w:val="en-US"/>
        </w:rPr>
        <w:t>Steventon</w:t>
      </w:r>
      <w:r>
        <w:rPr>
          <w:bCs/>
          <w:i/>
          <w:iCs/>
          <w:lang w:val="en-US"/>
        </w:rPr>
        <w:t xml:space="preserve"> </w:t>
      </w:r>
      <w:r w:rsidR="00105BF6" w:rsidRPr="004E040C">
        <w:rPr>
          <w:bCs/>
          <w:i/>
          <w:iCs/>
          <w:lang w:val="en-US"/>
        </w:rPr>
        <w:t xml:space="preserve">(Symbios for </w:t>
      </w:r>
      <w:proofErr w:type="gramStart"/>
      <w:r w:rsidR="00105BF6" w:rsidRPr="004E040C">
        <w:rPr>
          <w:bCs/>
          <w:i/>
          <w:iCs/>
          <w:lang w:val="en-US"/>
        </w:rPr>
        <w:t>ESA)</w:t>
      </w:r>
      <w:r w:rsidR="006155BB" w:rsidRPr="004E040C">
        <w:rPr>
          <w:bCs/>
          <w:i/>
          <w:iCs/>
          <w:lang w:val="en-US"/>
        </w:rPr>
        <w:t>*</w:t>
      </w:r>
      <w:proofErr w:type="gramEnd"/>
      <w:r w:rsidR="00105BF6" w:rsidRPr="004E040C">
        <w:rPr>
          <w:bCs/>
          <w:i/>
          <w:iCs/>
          <w:lang w:val="en-US"/>
        </w:rPr>
        <w:t>,</w:t>
      </w:r>
    </w:p>
    <w:p w14:paraId="7D6F914C" w14:textId="7C0CD899" w:rsidR="00105BF6" w:rsidRPr="004E040C" w:rsidRDefault="00C23B56" w:rsidP="00C23B56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  <w:t xml:space="preserve">George Dyke </w:t>
      </w:r>
      <w:r w:rsidRPr="004E040C">
        <w:rPr>
          <w:bCs/>
          <w:i/>
          <w:iCs/>
          <w:lang w:val="en-US"/>
        </w:rPr>
        <w:t xml:space="preserve">(Symbios for </w:t>
      </w:r>
      <w:proofErr w:type="gramStart"/>
      <w:r w:rsidRPr="004E040C">
        <w:rPr>
          <w:bCs/>
          <w:i/>
          <w:iCs/>
          <w:lang w:val="en-US"/>
        </w:rPr>
        <w:t>ESA)*</w:t>
      </w:r>
      <w:proofErr w:type="gramEnd"/>
    </w:p>
    <w:p w14:paraId="3278D0F3" w14:textId="15498BA5" w:rsidR="00105BF6" w:rsidRPr="004E040C" w:rsidRDefault="00105BF6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14:</w:t>
      </w:r>
      <w:r w:rsidR="004F52EB">
        <w:rPr>
          <w:bCs/>
          <w:lang w:val="en-US"/>
        </w:rPr>
        <w:t>2</w:t>
      </w:r>
      <w:r w:rsidRPr="004E040C">
        <w:rPr>
          <w:bCs/>
          <w:lang w:val="en-US"/>
        </w:rPr>
        <w:t>0     Status of ARD Activities</w:t>
      </w:r>
      <w:r w:rsidRPr="004E040C">
        <w:rPr>
          <w:bCs/>
          <w:lang w:val="en-US"/>
        </w:rPr>
        <w:tab/>
      </w:r>
      <w:r w:rsidR="00C23B56" w:rsidRPr="004E040C">
        <w:rPr>
          <w:bCs/>
          <w:i/>
          <w:iCs/>
          <w:lang w:val="en-US"/>
        </w:rPr>
        <w:t>Matt</w:t>
      </w:r>
      <w:r w:rsidR="00C23B56">
        <w:rPr>
          <w:bCs/>
          <w:i/>
          <w:iCs/>
          <w:lang w:val="en-US"/>
        </w:rPr>
        <w:t>hew</w:t>
      </w:r>
      <w:r w:rsidR="00C23B56" w:rsidRPr="004E040C">
        <w:rPr>
          <w:bCs/>
          <w:i/>
          <w:iCs/>
          <w:lang w:val="en-US"/>
        </w:rPr>
        <w:t xml:space="preserve"> </w:t>
      </w:r>
      <w:r w:rsidR="00B021B2" w:rsidRPr="004E040C">
        <w:rPr>
          <w:bCs/>
          <w:i/>
          <w:iCs/>
          <w:lang w:val="en-US"/>
        </w:rPr>
        <w:t>Steventon</w:t>
      </w:r>
      <w:r w:rsidRPr="004E040C">
        <w:rPr>
          <w:bCs/>
          <w:i/>
          <w:iCs/>
          <w:lang w:val="en-US"/>
        </w:rPr>
        <w:t xml:space="preserve"> (Symbios for </w:t>
      </w:r>
      <w:proofErr w:type="gramStart"/>
      <w:r w:rsidRPr="004E040C">
        <w:rPr>
          <w:bCs/>
          <w:i/>
          <w:iCs/>
          <w:lang w:val="en-US"/>
        </w:rPr>
        <w:t>ESA)</w:t>
      </w:r>
      <w:r w:rsidR="006155BB" w:rsidRPr="004E040C">
        <w:rPr>
          <w:bCs/>
          <w:i/>
          <w:iCs/>
          <w:lang w:val="en-US"/>
        </w:rPr>
        <w:t>*</w:t>
      </w:r>
      <w:proofErr w:type="gramEnd"/>
      <w:r w:rsidRPr="004E040C">
        <w:rPr>
          <w:bCs/>
          <w:i/>
          <w:iCs/>
          <w:lang w:val="en-US"/>
        </w:rPr>
        <w:t xml:space="preserve">, </w:t>
      </w:r>
    </w:p>
    <w:p w14:paraId="0494465B" w14:textId="77777777" w:rsidR="00105BF6" w:rsidRPr="0043051E" w:rsidRDefault="00105BF6" w:rsidP="00834249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ab/>
      </w:r>
      <w:proofErr w:type="spellStart"/>
      <w:r w:rsidRPr="004E040C">
        <w:rPr>
          <w:bCs/>
          <w:i/>
          <w:iCs/>
          <w:lang w:val="en-US"/>
        </w:rPr>
        <w:t>Ferran</w:t>
      </w:r>
      <w:proofErr w:type="spellEnd"/>
      <w:r w:rsidRPr="004E040C">
        <w:rPr>
          <w:bCs/>
          <w:i/>
          <w:iCs/>
          <w:lang w:val="en-US"/>
        </w:rPr>
        <w:t xml:space="preserve"> Gascon (ESA for the ARD</w:t>
      </w:r>
    </w:p>
    <w:p w14:paraId="6A8ACF14" w14:textId="526F57CC" w:rsidR="00282A58" w:rsidRPr="004F52EB" w:rsidRDefault="00105BF6" w:rsidP="004F52EB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 w:rsidRPr="0043051E">
        <w:rPr>
          <w:bCs/>
          <w:i/>
          <w:iCs/>
          <w:lang w:val="en-US"/>
        </w:rPr>
        <w:tab/>
      </w:r>
      <w:r w:rsidRPr="0043051E">
        <w:rPr>
          <w:bCs/>
          <w:i/>
          <w:iCs/>
          <w:lang w:val="en-US"/>
        </w:rPr>
        <w:tab/>
      </w:r>
      <w:r w:rsidRPr="0043051E">
        <w:rPr>
          <w:bCs/>
          <w:i/>
          <w:iCs/>
          <w:lang w:val="en-US"/>
        </w:rPr>
        <w:tab/>
        <w:t>Oversight Group</w:t>
      </w:r>
      <w:r w:rsidR="000252EC">
        <w:rPr>
          <w:bCs/>
          <w:i/>
          <w:iCs/>
          <w:lang w:val="en-US"/>
        </w:rPr>
        <w:t>)</w:t>
      </w:r>
    </w:p>
    <w:p w14:paraId="35182DAA" w14:textId="756AB0BF" w:rsidR="00282A58" w:rsidRPr="0043051E" w:rsidRDefault="00282A58" w:rsidP="00834249">
      <w:pPr>
        <w:pStyle w:val="Heading2"/>
      </w:pPr>
      <w:r w:rsidRPr="0043051E">
        <w:rPr>
          <w:color w:val="auto"/>
        </w:rPr>
        <w:t>1</w:t>
      </w:r>
      <w:r w:rsidR="00BF7A30">
        <w:rPr>
          <w:color w:val="auto"/>
        </w:rPr>
        <w:t>4:5</w:t>
      </w:r>
      <w:r w:rsidRPr="0043051E">
        <w:rPr>
          <w:color w:val="auto"/>
        </w:rPr>
        <w:t>0</w:t>
      </w:r>
      <w:r w:rsidRPr="0043051E">
        <w:tab/>
        <w:t>Break</w:t>
      </w:r>
    </w:p>
    <w:p w14:paraId="591D050F" w14:textId="77777777" w:rsidR="0005587A" w:rsidRDefault="00094BDA" w:rsidP="00094BDA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094BDA">
        <w:rPr>
          <w:bCs/>
          <w:lang w:val="en-US"/>
        </w:rPr>
        <w:t>15:10     Data Quality Assessment and Indicators, and DMSMM Maturity Matrix</w:t>
      </w:r>
    </w:p>
    <w:p w14:paraId="34C992EF" w14:textId="77777777" w:rsidR="000A3324" w:rsidRPr="0005587A" w:rsidRDefault="000A3324" w:rsidP="000A3324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it-IT"/>
        </w:rPr>
      </w:pPr>
      <w:r w:rsidRPr="00094BDA">
        <w:rPr>
          <w:bCs/>
          <w:lang w:val="it-IT"/>
        </w:rPr>
        <w:tab/>
      </w:r>
      <w:r w:rsidRPr="00094BDA">
        <w:rPr>
          <w:bCs/>
          <w:lang w:val="it-IT"/>
        </w:rPr>
        <w:tab/>
      </w:r>
      <w:r w:rsidRPr="00094BDA">
        <w:rPr>
          <w:bCs/>
          <w:lang w:val="en-US"/>
        </w:rPr>
        <w:t>Data</w:t>
      </w:r>
      <w:r>
        <w:rPr>
          <w:bCs/>
          <w:lang w:val="en-US"/>
        </w:rPr>
        <w:t xml:space="preserve"> </w:t>
      </w:r>
      <w:r w:rsidRPr="00094BDA">
        <w:rPr>
          <w:bCs/>
          <w:lang w:val="en-US"/>
        </w:rPr>
        <w:t>Quality</w:t>
      </w:r>
      <w:r>
        <w:rPr>
          <w:bCs/>
          <w:lang w:val="en-US"/>
        </w:rPr>
        <w:t xml:space="preserve"> </w:t>
      </w:r>
      <w:r w:rsidRPr="00094BDA">
        <w:rPr>
          <w:bCs/>
          <w:lang w:val="en-US"/>
        </w:rPr>
        <w:t xml:space="preserve">Indicators </w:t>
      </w:r>
      <w:r>
        <w:rPr>
          <w:bCs/>
          <w:lang w:val="en-US"/>
        </w:rPr>
        <w:tab/>
      </w:r>
      <w:r w:rsidRPr="00094BDA">
        <w:rPr>
          <w:bCs/>
          <w:i/>
          <w:iCs/>
          <w:lang w:val="en-US"/>
        </w:rPr>
        <w:t>Philippe Goryl (ESA)</w:t>
      </w:r>
      <w:r w:rsidRPr="00094BDA">
        <w:rPr>
          <w:bCs/>
          <w:lang w:val="en-US"/>
        </w:rPr>
        <w:tab/>
      </w:r>
    </w:p>
    <w:p w14:paraId="573A85AC" w14:textId="69FEDAC9" w:rsidR="0005587A" w:rsidRDefault="00094BDA" w:rsidP="00094BDA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 w:rsidRPr="00094BDA">
        <w:rPr>
          <w:bCs/>
          <w:lang w:val="en-US"/>
        </w:rPr>
        <w:tab/>
      </w:r>
      <w:r w:rsidRPr="00094BDA">
        <w:rPr>
          <w:bCs/>
          <w:lang w:val="en-US"/>
        </w:rPr>
        <w:tab/>
        <w:t xml:space="preserve">Data Management and Stewardship Maturity Matrix: </w:t>
      </w:r>
      <w:r w:rsidR="000A3324">
        <w:rPr>
          <w:bCs/>
          <w:lang w:val="en-US"/>
        </w:rPr>
        <w:tab/>
      </w:r>
      <w:r w:rsidR="000A3324" w:rsidRPr="00094BDA">
        <w:rPr>
          <w:bCs/>
          <w:i/>
          <w:iCs/>
          <w:lang w:val="en-US"/>
        </w:rPr>
        <w:t xml:space="preserve">Iolanda Maggio </w:t>
      </w:r>
      <w:r w:rsidR="000A3324" w:rsidRPr="00094BDA">
        <w:rPr>
          <w:bCs/>
          <w:i/>
          <w:iCs/>
          <w:lang w:val="it-IT"/>
        </w:rPr>
        <w:t>(RHEA for ESA)</w:t>
      </w:r>
    </w:p>
    <w:p w14:paraId="4BE10618" w14:textId="6254FB03" w:rsidR="00094BDA" w:rsidRPr="00094BDA" w:rsidRDefault="0005587A" w:rsidP="0005587A">
      <w:pPr>
        <w:tabs>
          <w:tab w:val="left" w:pos="720"/>
          <w:tab w:val="left" w:pos="1080"/>
          <w:tab w:val="left" w:pos="1440"/>
          <w:tab w:val="left" w:pos="7200"/>
        </w:tabs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I</w:t>
      </w:r>
      <w:r w:rsidR="00094BDA" w:rsidRPr="00094BDA">
        <w:rPr>
          <w:bCs/>
          <w:lang w:val="en-US"/>
        </w:rPr>
        <w:t xml:space="preserve">ntroduction, </w:t>
      </w:r>
      <w:r>
        <w:rPr>
          <w:bCs/>
          <w:lang w:val="en-US"/>
        </w:rPr>
        <w:t>B</w:t>
      </w:r>
      <w:r w:rsidR="00094BDA" w:rsidRPr="00094BDA">
        <w:rPr>
          <w:bCs/>
          <w:lang w:val="en-US"/>
        </w:rPr>
        <w:t xml:space="preserve">ackground and </w:t>
      </w:r>
      <w:r>
        <w:rPr>
          <w:bCs/>
          <w:lang w:val="en-US"/>
        </w:rPr>
        <w:t>D</w:t>
      </w:r>
      <w:r w:rsidR="00094BDA" w:rsidRPr="00094BDA">
        <w:rPr>
          <w:bCs/>
          <w:lang w:val="en-US"/>
        </w:rPr>
        <w:t>efinitions</w:t>
      </w:r>
      <w:r>
        <w:rPr>
          <w:bCs/>
          <w:lang w:val="en-US"/>
        </w:rPr>
        <w:tab/>
      </w:r>
    </w:p>
    <w:p w14:paraId="12B3B012" w14:textId="073BCB67" w:rsidR="00094BDA" w:rsidRPr="0005587A" w:rsidRDefault="00094BDA" w:rsidP="00094BDA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it-IT"/>
        </w:rPr>
      </w:pPr>
      <w:r w:rsidRPr="00094BDA">
        <w:rPr>
          <w:bCs/>
          <w:lang w:val="en-US"/>
        </w:rPr>
        <w:tab/>
      </w:r>
      <w:r w:rsidRPr="00094BDA">
        <w:rPr>
          <w:bCs/>
          <w:lang w:val="en-US"/>
        </w:rPr>
        <w:tab/>
        <w:t xml:space="preserve">AVHRR DMSMM Use Cases and </w:t>
      </w:r>
      <w:r w:rsidR="0005587A">
        <w:rPr>
          <w:bCs/>
          <w:lang w:val="en-US"/>
        </w:rPr>
        <w:t>Discussion</w:t>
      </w:r>
      <w:r w:rsidR="0005587A">
        <w:rPr>
          <w:bCs/>
          <w:lang w:val="en-US"/>
        </w:rPr>
        <w:tab/>
      </w:r>
      <w:r w:rsidR="0005587A" w:rsidRPr="00094BDA">
        <w:rPr>
          <w:bCs/>
          <w:i/>
          <w:iCs/>
          <w:lang w:val="it-IT"/>
        </w:rPr>
        <w:t>Paolo Castracane (RHEA for ESA)</w:t>
      </w:r>
      <w:r w:rsidRPr="00094BDA">
        <w:rPr>
          <w:bCs/>
          <w:lang w:val="en-US"/>
        </w:rPr>
        <w:tab/>
        <w:t xml:space="preserve"> </w:t>
      </w:r>
    </w:p>
    <w:p w14:paraId="3F29C11F" w14:textId="77777777" w:rsidR="00094BDA" w:rsidRDefault="00094BDA" w:rsidP="00094BDA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97361D">
        <w:rPr>
          <w:bCs/>
          <w:lang w:val="en-US"/>
        </w:rPr>
        <w:t>1</w:t>
      </w:r>
      <w:r>
        <w:rPr>
          <w:bCs/>
          <w:lang w:val="en-US"/>
        </w:rPr>
        <w:t>5:50</w:t>
      </w:r>
      <w:r w:rsidRPr="0097361D">
        <w:rPr>
          <w:bCs/>
          <w:lang w:val="en-US"/>
        </w:rPr>
        <w:tab/>
        <w:t>CEOS Interoperability Framework Initiative</w:t>
      </w:r>
      <w:r w:rsidRPr="0097361D">
        <w:rPr>
          <w:bCs/>
          <w:lang w:val="en-US"/>
        </w:rPr>
        <w:tab/>
      </w:r>
      <w:r w:rsidRPr="0097361D">
        <w:rPr>
          <w:bCs/>
          <w:i/>
          <w:iCs/>
          <w:lang w:val="en-US"/>
        </w:rPr>
        <w:t>Peter Strobl (JRC)</w:t>
      </w:r>
      <w:r>
        <w:rPr>
          <w:bCs/>
          <w:i/>
          <w:iCs/>
          <w:lang w:val="en-US"/>
        </w:rPr>
        <w:t xml:space="preserve">, </w:t>
      </w:r>
    </w:p>
    <w:p w14:paraId="3FE29728" w14:textId="64372277" w:rsidR="00094BDA" w:rsidRPr="004E040C" w:rsidRDefault="00094BDA" w:rsidP="00094BDA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 w:rsidR="00C23B56" w:rsidRPr="004E040C">
        <w:rPr>
          <w:bCs/>
          <w:i/>
          <w:iCs/>
          <w:lang w:val="en-US"/>
        </w:rPr>
        <w:t>Matt</w:t>
      </w:r>
      <w:r w:rsidR="00C23B56">
        <w:rPr>
          <w:bCs/>
          <w:i/>
          <w:iCs/>
          <w:lang w:val="en-US"/>
        </w:rPr>
        <w:t>hew</w:t>
      </w:r>
      <w:r w:rsidR="00C23B56" w:rsidRPr="004E040C">
        <w:rPr>
          <w:bCs/>
          <w:i/>
          <w:iCs/>
          <w:lang w:val="en-US"/>
        </w:rPr>
        <w:t xml:space="preserve"> </w:t>
      </w:r>
      <w:r w:rsidRPr="004E040C">
        <w:rPr>
          <w:bCs/>
          <w:i/>
          <w:iCs/>
          <w:lang w:val="en-US"/>
        </w:rPr>
        <w:t xml:space="preserve">Steventon (Symbios for </w:t>
      </w:r>
      <w:proofErr w:type="gramStart"/>
      <w:r w:rsidRPr="004E040C">
        <w:rPr>
          <w:bCs/>
          <w:i/>
          <w:iCs/>
          <w:lang w:val="en-US"/>
        </w:rPr>
        <w:t>ESA</w:t>
      </w:r>
      <w:r>
        <w:rPr>
          <w:bCs/>
          <w:i/>
          <w:iCs/>
          <w:lang w:val="en-US"/>
        </w:rPr>
        <w:t>)</w:t>
      </w:r>
      <w:r w:rsidR="000A3324">
        <w:rPr>
          <w:bCs/>
          <w:i/>
          <w:iCs/>
          <w:lang w:val="en-US"/>
        </w:rPr>
        <w:t>*</w:t>
      </w:r>
      <w:proofErr w:type="gramEnd"/>
    </w:p>
    <w:p w14:paraId="139FF966" w14:textId="76827D70" w:rsidR="00240765" w:rsidRPr="004E040C" w:rsidRDefault="00240765" w:rsidP="00240765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 xml:space="preserve">16:20     CEOS Common Online Dictionary: Progress with Joint Activity 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Peter Strobl (JRC), Katrin Molch (DLR)*</w:t>
      </w:r>
    </w:p>
    <w:p w14:paraId="7B2F7858" w14:textId="77777777" w:rsidR="00240765" w:rsidRPr="0097361D" w:rsidRDefault="00240765" w:rsidP="00240765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 w:rsidRPr="004E040C">
        <w:rPr>
          <w:bCs/>
          <w:lang w:val="en-US"/>
        </w:rPr>
        <w:tab/>
        <w:t>between WGISS and WGCV</w:t>
      </w:r>
      <w:r w:rsidRPr="0097361D">
        <w:rPr>
          <w:bCs/>
          <w:lang w:val="en-US"/>
        </w:rPr>
        <w:tab/>
      </w:r>
    </w:p>
    <w:p w14:paraId="35677956" w14:textId="58256F02" w:rsidR="00B85785" w:rsidRPr="0097361D" w:rsidRDefault="00105BF6" w:rsidP="00834249">
      <w:pPr>
        <w:tabs>
          <w:tab w:val="left" w:pos="720"/>
          <w:tab w:val="left" w:pos="1080"/>
          <w:tab w:val="left" w:pos="7200"/>
          <w:tab w:val="left" w:pos="7525"/>
        </w:tabs>
        <w:spacing w:before="120" w:after="0"/>
        <w:jc w:val="left"/>
        <w:rPr>
          <w:bCs/>
          <w:lang w:val="en-US"/>
        </w:rPr>
      </w:pPr>
      <w:r w:rsidRPr="0097361D">
        <w:rPr>
          <w:bCs/>
          <w:lang w:val="en-US"/>
        </w:rPr>
        <w:t xml:space="preserve">17:00     Summary on Joint Interaction; Additional Opportunities; </w:t>
      </w:r>
      <w:r w:rsidR="00646584" w:rsidRPr="0097361D">
        <w:rPr>
          <w:bCs/>
          <w:lang w:val="en-US"/>
        </w:rPr>
        <w:tab/>
      </w:r>
      <w:r w:rsidR="00646584" w:rsidRPr="0097361D">
        <w:rPr>
          <w:bCs/>
          <w:i/>
          <w:iCs/>
          <w:lang w:val="en-US"/>
        </w:rPr>
        <w:t>Akihiko Kuze (JAXA),</w:t>
      </w:r>
    </w:p>
    <w:p w14:paraId="1E3F7D34" w14:textId="4EA08128" w:rsidR="00105BF6" w:rsidRPr="0097361D" w:rsidRDefault="00B85785" w:rsidP="00834249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 w:rsidRPr="0097361D">
        <w:rPr>
          <w:bCs/>
          <w:lang w:val="en-US"/>
        </w:rPr>
        <w:lastRenderedPageBreak/>
        <w:tab/>
      </w:r>
      <w:r w:rsidR="00105BF6" w:rsidRPr="0097361D">
        <w:rPr>
          <w:bCs/>
          <w:lang w:val="en-US"/>
        </w:rPr>
        <w:t>Joint Recommendations to CEOS and GEO; Action items</w:t>
      </w:r>
      <w:r w:rsidR="00646584" w:rsidRPr="0097361D">
        <w:rPr>
          <w:bCs/>
          <w:lang w:val="en-US"/>
        </w:rPr>
        <w:tab/>
      </w:r>
      <w:r w:rsidR="00646584" w:rsidRPr="0097361D">
        <w:rPr>
          <w:bCs/>
          <w:i/>
          <w:iCs/>
          <w:lang w:val="en-US"/>
        </w:rPr>
        <w:t>Makoto Natsuisaka (JAXA)</w:t>
      </w:r>
    </w:p>
    <w:p w14:paraId="609F2270" w14:textId="126A47E0" w:rsidR="00282A58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97361D">
        <w:rPr>
          <w:bCs/>
          <w:lang w:val="en-US"/>
        </w:rPr>
        <w:t>17:20</w:t>
      </w:r>
      <w:r w:rsidRPr="0097361D">
        <w:rPr>
          <w:bCs/>
          <w:lang w:val="en-US"/>
        </w:rPr>
        <w:tab/>
        <w:t>Greetings from the Senior Chief Officer of Earth Observation Missions</w:t>
      </w:r>
      <w:r w:rsidRPr="0097361D">
        <w:rPr>
          <w:bCs/>
          <w:lang w:val="en-US"/>
        </w:rPr>
        <w:tab/>
      </w:r>
      <w:r w:rsidRPr="0097361D">
        <w:rPr>
          <w:bCs/>
          <w:i/>
          <w:iCs/>
          <w:lang w:val="en-US"/>
        </w:rPr>
        <w:t xml:space="preserve">Takeshi </w:t>
      </w:r>
      <w:proofErr w:type="spellStart"/>
      <w:r w:rsidRPr="0097361D">
        <w:rPr>
          <w:bCs/>
          <w:i/>
          <w:iCs/>
          <w:lang w:val="en-US"/>
        </w:rPr>
        <w:t>Hirabayashi</w:t>
      </w:r>
      <w:proofErr w:type="spellEnd"/>
      <w:r w:rsidRPr="0097361D">
        <w:rPr>
          <w:bCs/>
          <w:i/>
          <w:iCs/>
          <w:lang w:val="en-US"/>
        </w:rPr>
        <w:t xml:space="preserve"> (JAXA)</w:t>
      </w:r>
    </w:p>
    <w:p w14:paraId="12541480" w14:textId="3EA327D9" w:rsidR="008C5E58" w:rsidRDefault="008C5E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</w:p>
    <w:p w14:paraId="4DBB4E65" w14:textId="4EF88AEC" w:rsidR="008C5E58" w:rsidRDefault="008C5E58" w:rsidP="008C5E58">
      <w:pPr>
        <w:pStyle w:val="Heading2"/>
      </w:pPr>
      <w:r w:rsidRPr="0043051E">
        <w:t>17:3</w:t>
      </w:r>
      <w:r>
        <w:t>0</w:t>
      </w:r>
      <w:r>
        <w:tab/>
        <w:t>Group Photo with remote participants</w:t>
      </w:r>
    </w:p>
    <w:p w14:paraId="2FF65A66" w14:textId="77777777" w:rsidR="008C5E58" w:rsidRPr="008C5E58" w:rsidRDefault="008C5E58" w:rsidP="008C5E58">
      <w:pPr>
        <w:rPr>
          <w:lang w:val="en-US"/>
        </w:rPr>
      </w:pPr>
    </w:p>
    <w:p w14:paraId="25BB63C4" w14:textId="77777777" w:rsidR="008C5E58" w:rsidRPr="0043051E" w:rsidRDefault="008C5E58" w:rsidP="008C5E58">
      <w:pPr>
        <w:pStyle w:val="Heading2"/>
        <w:rPr>
          <w:sz w:val="36"/>
          <w:szCs w:val="36"/>
        </w:rPr>
      </w:pPr>
      <w:r w:rsidRPr="0043051E">
        <w:t>17:3</w:t>
      </w:r>
      <w:r>
        <w:t>5</w:t>
      </w:r>
      <w:r w:rsidRPr="0043051E">
        <w:tab/>
        <w:t>Adjourn</w:t>
      </w:r>
    </w:p>
    <w:p w14:paraId="1ADF8D0F" w14:textId="3C06A64D" w:rsidR="007313D4" w:rsidRPr="0043051E" w:rsidRDefault="007313D4" w:rsidP="00834249">
      <w:pPr>
        <w:tabs>
          <w:tab w:val="left" w:pos="7200"/>
        </w:tabs>
        <w:suppressAutoHyphens w:val="0"/>
        <w:spacing w:after="0"/>
        <w:jc w:val="left"/>
        <w:rPr>
          <w:b/>
          <w:color w:val="000000"/>
          <w:lang w:val="en-US"/>
        </w:rPr>
      </w:pPr>
    </w:p>
    <w:p w14:paraId="454AEEEA" w14:textId="143FBB1E" w:rsidR="00AC4603" w:rsidRPr="0043051E" w:rsidRDefault="00BF7A30" w:rsidP="00834249">
      <w:pPr>
        <w:pStyle w:val="Heading2"/>
        <w:rPr>
          <w:sz w:val="36"/>
          <w:szCs w:val="36"/>
        </w:rPr>
      </w:pPr>
      <w:r>
        <w:t>1</w:t>
      </w:r>
      <w:r w:rsidR="00C23B56">
        <w:t>8:15</w:t>
      </w:r>
      <w:r w:rsidR="004E7DC2" w:rsidRPr="0043051E">
        <w:tab/>
      </w:r>
      <w:r w:rsidR="00CB77D8">
        <w:t xml:space="preserve">Ice-breaker at </w:t>
      </w:r>
      <w:proofErr w:type="spellStart"/>
      <w:r w:rsidR="00CB77D8" w:rsidRPr="00CB77D8">
        <w:rPr>
          <w:lang w:val="en-GB"/>
        </w:rPr>
        <w:t>Juban</w:t>
      </w:r>
      <w:proofErr w:type="spellEnd"/>
      <w:r w:rsidR="00CB77D8" w:rsidRPr="00CB77D8">
        <w:rPr>
          <w:lang w:val="en-GB"/>
        </w:rPr>
        <w:t xml:space="preserve"> Stand </w:t>
      </w:r>
      <w:r w:rsidR="00AC4603" w:rsidRPr="0043051E">
        <w:br w:type="page"/>
      </w:r>
    </w:p>
    <w:p w14:paraId="7317EA86" w14:textId="09E8DBF5" w:rsidR="004E7DF3" w:rsidRPr="0043051E" w:rsidRDefault="00206903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lastRenderedPageBreak/>
        <w:t xml:space="preserve">Thursday, </w:t>
      </w:r>
      <w:r w:rsidR="00172D1A" w:rsidRPr="0043051E">
        <w:rPr>
          <w:lang w:val="en-US"/>
        </w:rPr>
        <w:t>October 6</w:t>
      </w:r>
      <w:r w:rsidR="00CE2B2C" w:rsidRPr="0043051E">
        <w:rPr>
          <w:lang w:val="en-US"/>
        </w:rPr>
        <w:t>, 2022</w:t>
      </w:r>
    </w:p>
    <w:p w14:paraId="0F10F164" w14:textId="77777777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@ Meeting Rooms 403 &amp; 404 in The International House of Japan</w:t>
      </w:r>
    </w:p>
    <w:p w14:paraId="180933F7" w14:textId="77777777" w:rsidR="00282A58" w:rsidRPr="0043051E" w:rsidRDefault="00282A5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  <w:r w:rsidRPr="0043051E">
        <w:rPr>
          <w:b/>
          <w:sz w:val="28"/>
          <w:szCs w:val="28"/>
          <w:lang w:val="en-US"/>
        </w:rPr>
        <w:t xml:space="preserve">WebEx: </w:t>
      </w:r>
      <w:hyperlink r:id="rId14" w:history="1">
        <w:r w:rsidRPr="0043051E">
          <w:rPr>
            <w:rStyle w:val="Hyperlink"/>
            <w:lang w:val="en-US"/>
          </w:rPr>
          <w:t>https://ceos.my.webex.com/ceos.my/j.php?MTID=mdcaf70aaa28ea2fce44327774cef511a</w:t>
        </w:r>
      </w:hyperlink>
    </w:p>
    <w:p w14:paraId="69D0EC95" w14:textId="77777777" w:rsidR="00282A58" w:rsidRPr="0043051E" w:rsidRDefault="00282A58" w:rsidP="00834249">
      <w:pPr>
        <w:tabs>
          <w:tab w:val="left" w:pos="7200"/>
        </w:tabs>
        <w:rPr>
          <w:lang w:val="en-US"/>
        </w:rPr>
      </w:pPr>
    </w:p>
    <w:p w14:paraId="58F01EBF" w14:textId="57A0A2DA" w:rsidR="00EB31CB" w:rsidRPr="0043051E" w:rsidRDefault="00EB31CB" w:rsidP="00834249">
      <w:pPr>
        <w:pStyle w:val="Heading2"/>
        <w:rPr>
          <w:szCs w:val="28"/>
        </w:rPr>
      </w:pPr>
      <w:r w:rsidRPr="0043051E">
        <w:t>09:</w:t>
      </w:r>
      <w:r w:rsidR="006E0FAF" w:rsidRPr="0043051E">
        <w:t>3</w:t>
      </w:r>
      <w:r w:rsidRPr="0043051E">
        <w:t>0</w:t>
      </w:r>
      <w:r w:rsidRPr="0043051E">
        <w:tab/>
      </w:r>
      <w:r w:rsidRPr="0043051E">
        <w:rPr>
          <w:szCs w:val="28"/>
        </w:rPr>
        <w:t>Convene</w:t>
      </w:r>
    </w:p>
    <w:p w14:paraId="03B33C20" w14:textId="15F16571" w:rsidR="00EB31CB" w:rsidRPr="0043051E" w:rsidRDefault="009D3A07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Data INTEROPERABILITY and USE</w:t>
      </w:r>
    </w:p>
    <w:p w14:paraId="4F196B00" w14:textId="3B1C0B9E" w:rsidR="006E0FAF" w:rsidRPr="0043051E" w:rsidRDefault="006E0FA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2F0B6B">
        <w:rPr>
          <w:bCs/>
          <w:lang w:val="en-US"/>
        </w:rPr>
        <w:t>09:30</w:t>
      </w:r>
      <w:r w:rsidRPr="002F0B6B">
        <w:rPr>
          <w:bCs/>
          <w:lang w:val="en-US"/>
        </w:rPr>
        <w:tab/>
      </w:r>
      <w:r w:rsidR="00390A24" w:rsidRPr="002F0B6B">
        <w:rPr>
          <w:bCs/>
          <w:lang w:val="en-US"/>
        </w:rPr>
        <w:t>EO Interoperability for Services</w:t>
      </w:r>
      <w:r w:rsidR="00390A24" w:rsidRPr="002F0B6B">
        <w:rPr>
          <w:bCs/>
          <w:lang w:val="en-US"/>
        </w:rPr>
        <w:tab/>
      </w:r>
      <w:r w:rsidR="00390A24" w:rsidRPr="002F0B6B">
        <w:rPr>
          <w:bCs/>
          <w:i/>
          <w:iCs/>
          <w:lang w:val="en-US"/>
        </w:rPr>
        <w:t>Andrew Mitchell</w:t>
      </w:r>
      <w:r w:rsidR="002F0B6B" w:rsidRPr="002F0B6B">
        <w:rPr>
          <w:bCs/>
          <w:i/>
          <w:iCs/>
          <w:lang w:val="en-US"/>
        </w:rPr>
        <w:t xml:space="preserve"> (NASA)</w:t>
      </w:r>
    </w:p>
    <w:p w14:paraId="329924A5" w14:textId="31361B3B" w:rsidR="0052219D" w:rsidRPr="004E040C" w:rsidRDefault="00726EEA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09:40</w:t>
      </w:r>
      <w:r w:rsidRPr="004E040C">
        <w:rPr>
          <w:bCs/>
          <w:lang w:val="en-US"/>
        </w:rPr>
        <w:tab/>
      </w:r>
      <w:r w:rsidR="0052219D" w:rsidRPr="004E040C">
        <w:rPr>
          <w:bCs/>
          <w:lang w:val="en-US"/>
        </w:rPr>
        <w:t xml:space="preserve">Session on EAIL: Use-cases and </w:t>
      </w:r>
      <w:r w:rsidR="00CA6AFA">
        <w:rPr>
          <w:bCs/>
          <w:lang w:val="en-US"/>
        </w:rPr>
        <w:t>V</w:t>
      </w:r>
      <w:r w:rsidR="0052219D" w:rsidRPr="004E040C">
        <w:rPr>
          <w:bCs/>
          <w:lang w:val="en-US"/>
        </w:rPr>
        <w:t>ision</w:t>
      </w:r>
    </w:p>
    <w:p w14:paraId="633781AB" w14:textId="044E3920" w:rsidR="00F06927" w:rsidRPr="004E040C" w:rsidRDefault="00DF09C7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09:40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</w:r>
      <w:r w:rsidR="00B47953" w:rsidRPr="004E040C">
        <w:rPr>
          <w:bCs/>
          <w:lang w:val="en-US"/>
        </w:rPr>
        <w:t>COAST</w:t>
      </w:r>
      <w:r w:rsidR="00F06927" w:rsidRPr="004E040C">
        <w:rPr>
          <w:bCs/>
          <w:lang w:val="en-US"/>
        </w:rPr>
        <w:tab/>
      </w:r>
      <w:r w:rsidR="00F06927" w:rsidRPr="004E040C">
        <w:rPr>
          <w:bCs/>
          <w:i/>
          <w:iCs/>
          <w:lang w:val="en-US"/>
        </w:rPr>
        <w:t>Paul DiGiacomo</w:t>
      </w:r>
      <w:r w:rsidR="006155BB" w:rsidRPr="004E040C">
        <w:rPr>
          <w:bCs/>
          <w:i/>
          <w:iCs/>
          <w:lang w:val="en-US"/>
        </w:rPr>
        <w:t xml:space="preserve"> (NOAA)*</w:t>
      </w:r>
      <w:r w:rsidR="00F06927" w:rsidRPr="004E040C">
        <w:rPr>
          <w:bCs/>
          <w:i/>
          <w:iCs/>
          <w:lang w:val="en-US"/>
        </w:rPr>
        <w:t xml:space="preserve">, </w:t>
      </w:r>
    </w:p>
    <w:p w14:paraId="2BD273CB" w14:textId="0457D6CE" w:rsidR="00B47953" w:rsidRPr="004E040C" w:rsidRDefault="00F06927" w:rsidP="00834249">
      <w:pPr>
        <w:tabs>
          <w:tab w:val="left" w:pos="720"/>
          <w:tab w:val="left" w:pos="1080"/>
          <w:tab w:val="left" w:pos="7200"/>
        </w:tabs>
        <w:spacing w:after="0"/>
        <w:ind w:left="1080"/>
        <w:jc w:val="left"/>
        <w:rPr>
          <w:bCs/>
          <w:i/>
          <w:iCs/>
          <w:lang w:val="en-US"/>
        </w:rPr>
      </w:pPr>
      <w:r w:rsidRPr="004E040C">
        <w:rPr>
          <w:bCs/>
          <w:i/>
          <w:iCs/>
          <w:lang w:val="en-US"/>
        </w:rPr>
        <w:tab/>
        <w:t>Merrie Beth Neely (NOAA)</w:t>
      </w:r>
      <w:r w:rsidR="006155BB" w:rsidRPr="004E040C">
        <w:rPr>
          <w:bCs/>
          <w:i/>
          <w:iCs/>
          <w:lang w:val="en-US"/>
        </w:rPr>
        <w:t>*</w:t>
      </w:r>
    </w:p>
    <w:p w14:paraId="778A7545" w14:textId="6C362C80" w:rsidR="00D519A2" w:rsidRPr="004E040C" w:rsidRDefault="00DF09C7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10:00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</w:r>
      <w:r w:rsidR="00D519A2" w:rsidRPr="004E040C">
        <w:rPr>
          <w:bCs/>
          <w:lang w:val="en-US"/>
        </w:rPr>
        <w:t>CSIRO</w:t>
      </w:r>
      <w:r w:rsidR="00FB1535" w:rsidRPr="004E040C">
        <w:rPr>
          <w:bCs/>
          <w:lang w:val="en-US"/>
        </w:rPr>
        <w:tab/>
      </w:r>
      <w:r w:rsidR="00FB1535" w:rsidRPr="004E040C">
        <w:rPr>
          <w:bCs/>
          <w:i/>
          <w:iCs/>
          <w:lang w:val="en-US"/>
        </w:rPr>
        <w:t>Jonathan Hodge (CSIRO)</w:t>
      </w:r>
      <w:r w:rsidR="00BF7A30" w:rsidRPr="004E040C">
        <w:rPr>
          <w:bCs/>
          <w:i/>
          <w:iCs/>
          <w:lang w:val="en-US"/>
        </w:rPr>
        <w:t>*</w:t>
      </w:r>
    </w:p>
    <w:p w14:paraId="1DFCF77B" w14:textId="0CAEF85D" w:rsidR="008C2551" w:rsidRPr="0043051E" w:rsidRDefault="00A90C5A" w:rsidP="00834249">
      <w:pPr>
        <w:pStyle w:val="Heading4"/>
        <w:tabs>
          <w:tab w:val="left" w:pos="7200"/>
        </w:tabs>
        <w:rPr>
          <w:lang w:val="en-US"/>
        </w:rPr>
      </w:pPr>
      <w:r w:rsidRPr="0043051E">
        <w:rPr>
          <w:lang w:val="en-US"/>
        </w:rPr>
        <w:t>Technology Exploration, Continued</w:t>
      </w:r>
    </w:p>
    <w:p w14:paraId="13A6B917" w14:textId="7625D227" w:rsidR="00A90C5A" w:rsidRPr="0043051E" w:rsidRDefault="00A90C5A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 w:rsidR="00946011">
        <w:rPr>
          <w:bCs/>
          <w:lang w:val="en-US"/>
        </w:rPr>
        <w:t>0:2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  <w:t>Machine Learning, Data Learning, Artificial Intelligence</w:t>
      </w:r>
      <w:r w:rsidR="00055FA0">
        <w:rPr>
          <w:bCs/>
          <w:lang w:val="en-US"/>
        </w:rPr>
        <w:t>:</w:t>
      </w:r>
      <w:r w:rsidR="004C78C5" w:rsidRPr="0043051E">
        <w:rPr>
          <w:bCs/>
          <w:lang w:val="en-US"/>
        </w:rPr>
        <w:t xml:space="preserve"> Session Objectives</w:t>
      </w:r>
      <w:r w:rsidR="004C78C5" w:rsidRPr="0043051E">
        <w:rPr>
          <w:bCs/>
          <w:lang w:val="en-US"/>
        </w:rPr>
        <w:tab/>
      </w:r>
      <w:r w:rsidR="004C78C5" w:rsidRPr="0043051E">
        <w:rPr>
          <w:bCs/>
          <w:i/>
          <w:iCs/>
          <w:lang w:val="en-US"/>
        </w:rPr>
        <w:t>Yousuke Ikehata (JAXA)</w:t>
      </w:r>
    </w:p>
    <w:p w14:paraId="0473F6F0" w14:textId="787F05A5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</w:t>
      </w:r>
      <w:r>
        <w:rPr>
          <w:bCs/>
          <w:lang w:val="en-US"/>
        </w:rPr>
        <w:t>0:3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</w:r>
      <w:r w:rsidRPr="004E040C">
        <w:rPr>
          <w:bCs/>
          <w:lang w:val="en-US"/>
        </w:rPr>
        <w:tab/>
      </w:r>
      <w:r w:rsidR="00BE24B8" w:rsidRPr="00BE24B8">
        <w:rPr>
          <w:bCs/>
          <w:lang w:val="en-US"/>
        </w:rPr>
        <w:t xml:space="preserve">NOAA </w:t>
      </w:r>
      <w:proofErr w:type="spellStart"/>
      <w:r w:rsidR="00BE24B8" w:rsidRPr="00BE24B8">
        <w:rPr>
          <w:bCs/>
          <w:lang w:val="en-US"/>
        </w:rPr>
        <w:t>Center</w:t>
      </w:r>
      <w:proofErr w:type="spellEnd"/>
      <w:r w:rsidR="00BE24B8" w:rsidRPr="00BE24B8">
        <w:rPr>
          <w:bCs/>
          <w:lang w:val="en-US"/>
        </w:rPr>
        <w:t xml:space="preserve"> for Artificial Intelligence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Robert Redmon (NOAA</w:t>
      </w:r>
      <w:r w:rsidRPr="004E040C">
        <w:rPr>
          <w:bCs/>
          <w:lang w:val="en-US"/>
        </w:rPr>
        <w:t>)*</w:t>
      </w:r>
    </w:p>
    <w:p w14:paraId="1F394937" w14:textId="796F67C0" w:rsidR="00A90C5A" w:rsidRPr="0043051E" w:rsidRDefault="00A90C5A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 w:rsidR="00946011">
        <w:rPr>
          <w:bCs/>
          <w:lang w:val="en-US"/>
        </w:rPr>
        <w:t>0:50</w:t>
      </w:r>
      <w:r w:rsidRPr="0043051E">
        <w:rPr>
          <w:bCs/>
          <w:lang w:val="en-US"/>
        </w:rPr>
        <w:tab/>
      </w:r>
      <w:r w:rsidR="00126D24" w:rsidRPr="0043051E">
        <w:rPr>
          <w:bCs/>
          <w:lang w:val="en-US"/>
        </w:rPr>
        <w:tab/>
      </w:r>
      <w:r w:rsidRPr="0043051E">
        <w:rPr>
          <w:bCs/>
          <w:lang w:val="en-US"/>
        </w:rPr>
        <w:t>Enhancing Earth Observation Applications Using AI/ML Techniques</w:t>
      </w:r>
      <w:r w:rsidR="00126D24"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Nitant Dube (ISRO)</w:t>
      </w:r>
      <w:r w:rsidR="00EE6D9A">
        <w:rPr>
          <w:bCs/>
          <w:i/>
          <w:iCs/>
          <w:lang w:val="en-US"/>
        </w:rPr>
        <w:t>*</w:t>
      </w:r>
    </w:p>
    <w:p w14:paraId="1D65EE34" w14:textId="389DEB8C" w:rsidR="00946011" w:rsidRPr="0043051E" w:rsidRDefault="00946011" w:rsidP="00946011">
      <w:pPr>
        <w:pStyle w:val="Heading2"/>
      </w:pPr>
      <w:r w:rsidRPr="0043051E">
        <w:rPr>
          <w:color w:val="auto"/>
        </w:rPr>
        <w:t>1</w:t>
      </w:r>
      <w:r>
        <w:rPr>
          <w:color w:val="auto"/>
        </w:rPr>
        <w:t>1:1</w:t>
      </w:r>
      <w:r w:rsidRPr="0043051E">
        <w:rPr>
          <w:color w:val="auto"/>
        </w:rPr>
        <w:t>0</w:t>
      </w:r>
      <w:r w:rsidRPr="0043051E">
        <w:tab/>
        <w:t>Break</w:t>
      </w:r>
    </w:p>
    <w:p w14:paraId="3978682B" w14:textId="1353A531" w:rsidR="00061BCF" w:rsidRPr="0043051E" w:rsidRDefault="00061BCF" w:rsidP="00061BCF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1</w:t>
      </w:r>
      <w:r w:rsidRPr="0043051E">
        <w:rPr>
          <w:bCs/>
          <w:lang w:val="en-US"/>
        </w:rPr>
        <w:t>:30</w:t>
      </w:r>
      <w:r w:rsidRPr="0043051E">
        <w:rPr>
          <w:bCs/>
          <w:lang w:val="en-US"/>
        </w:rPr>
        <w:tab/>
      </w:r>
      <w:r w:rsidRPr="0043051E">
        <w:rPr>
          <w:bCs/>
          <w:lang w:val="en-US"/>
        </w:rPr>
        <w:tab/>
      </w:r>
      <w:r>
        <w:rPr>
          <w:bCs/>
          <w:lang w:val="en-US"/>
        </w:rPr>
        <w:t>Machine Learning and Graph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Doug Newman (NASA)</w:t>
      </w:r>
    </w:p>
    <w:p w14:paraId="7CB7D90C" w14:textId="273052E0" w:rsidR="00A90C5A" w:rsidRDefault="00126D24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 w:rsidR="00061BCF">
        <w:rPr>
          <w:bCs/>
          <w:lang w:val="en-US"/>
        </w:rPr>
        <w:t>2:00</w:t>
      </w:r>
      <w:r w:rsidRPr="0043051E">
        <w:rPr>
          <w:bCs/>
          <w:lang w:val="en-US"/>
        </w:rPr>
        <w:tab/>
      </w:r>
      <w:r w:rsidRPr="0043051E">
        <w:rPr>
          <w:bCs/>
          <w:lang w:val="en-US"/>
        </w:rPr>
        <w:tab/>
      </w:r>
      <w:r w:rsidR="00D1692A" w:rsidRPr="00D1692A">
        <w:rPr>
          <w:bCs/>
          <w:lang w:val="en-US"/>
        </w:rPr>
        <w:t>USGS AI/ML Use Cases</w:t>
      </w:r>
      <w:r w:rsidR="00D1692A">
        <w:rPr>
          <w:rFonts w:ascii="Arial" w:hAnsi="Arial" w:cs="Arial"/>
          <w:color w:val="222222"/>
          <w:shd w:val="clear" w:color="auto" w:fill="FFFFFF"/>
        </w:rPr>
        <w:t> </w:t>
      </w:r>
      <w:r w:rsidR="005F37F6" w:rsidRPr="0043051E">
        <w:rPr>
          <w:bCs/>
          <w:lang w:val="en-US"/>
        </w:rPr>
        <w:tab/>
      </w:r>
      <w:r w:rsidR="00D1692A">
        <w:rPr>
          <w:bCs/>
          <w:i/>
          <w:iCs/>
          <w:lang w:val="en-US"/>
        </w:rPr>
        <w:t>Tom Sohre (USGS</w:t>
      </w:r>
      <w:r w:rsidR="005F37F6" w:rsidRPr="0043051E">
        <w:rPr>
          <w:bCs/>
          <w:i/>
          <w:iCs/>
          <w:lang w:val="en-US"/>
        </w:rPr>
        <w:t>)</w:t>
      </w:r>
    </w:p>
    <w:p w14:paraId="03E81539" w14:textId="1940A781" w:rsidR="00061BCF" w:rsidRPr="00061BCF" w:rsidRDefault="00061BC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2</w:t>
      </w:r>
      <w:r w:rsidRPr="0043051E">
        <w:rPr>
          <w:bCs/>
          <w:lang w:val="en-US"/>
        </w:rPr>
        <w:t>:1</w:t>
      </w:r>
      <w:r>
        <w:rPr>
          <w:bCs/>
          <w:lang w:val="en-US"/>
        </w:rPr>
        <w:t>5</w:t>
      </w:r>
      <w:r w:rsidRPr="0043051E">
        <w:rPr>
          <w:bCs/>
          <w:lang w:val="en-US"/>
        </w:rPr>
        <w:tab/>
      </w:r>
      <w:r w:rsidRPr="0043051E">
        <w:rPr>
          <w:bCs/>
          <w:lang w:val="en-US"/>
        </w:rPr>
        <w:tab/>
        <w:t xml:space="preserve">New AI/ML </w:t>
      </w:r>
      <w:r w:rsidR="00390A24">
        <w:rPr>
          <w:bCs/>
          <w:lang w:val="en-US"/>
        </w:rPr>
        <w:t>Ke</w:t>
      </w:r>
      <w:r w:rsidRPr="0043051E">
        <w:rPr>
          <w:bCs/>
          <w:lang w:val="en-US"/>
        </w:rPr>
        <w:t xml:space="preserve">ywords </w:t>
      </w:r>
      <w:r w:rsidR="00390A24">
        <w:rPr>
          <w:bCs/>
          <w:lang w:val="en-US"/>
        </w:rPr>
        <w:t>Introduced</w:t>
      </w:r>
      <w:r w:rsidRPr="0043051E">
        <w:rPr>
          <w:bCs/>
          <w:lang w:val="en-US"/>
        </w:rPr>
        <w:t xml:space="preserve"> to GCMD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Valerie Dixon (NASA)</w:t>
      </w:r>
      <w:r w:rsidRPr="0043051E">
        <w:rPr>
          <w:bCs/>
          <w:i/>
          <w:iCs/>
          <w:lang w:val="en-US"/>
        </w:rPr>
        <w:tab/>
      </w:r>
    </w:p>
    <w:p w14:paraId="3B5AC6B0" w14:textId="77777777" w:rsidR="00946011" w:rsidRPr="0043051E" w:rsidRDefault="00946011" w:rsidP="00946011">
      <w:pPr>
        <w:pStyle w:val="Heading2"/>
      </w:pPr>
      <w:r w:rsidRPr="0043051E">
        <w:rPr>
          <w:color w:val="auto"/>
        </w:rPr>
        <w:t>12:30</w:t>
      </w:r>
      <w:r w:rsidRPr="0043051E">
        <w:tab/>
        <w:t>Lunch</w:t>
      </w:r>
    </w:p>
    <w:p w14:paraId="3CB0EC71" w14:textId="73E6BE6D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3</w:t>
      </w:r>
      <w:r w:rsidRPr="0043051E">
        <w:rPr>
          <w:bCs/>
          <w:lang w:val="en-US"/>
        </w:rPr>
        <w:t>:30</w:t>
      </w:r>
      <w:r w:rsidRPr="0043051E">
        <w:rPr>
          <w:bCs/>
          <w:lang w:val="en-US"/>
        </w:rPr>
        <w:tab/>
      </w:r>
      <w:r w:rsidRPr="0043051E">
        <w:rPr>
          <w:bCs/>
          <w:lang w:val="en-US"/>
        </w:rPr>
        <w:tab/>
        <w:t xml:space="preserve">Introducing White </w:t>
      </w:r>
      <w:r w:rsidR="004F64F2">
        <w:rPr>
          <w:bCs/>
          <w:lang w:val="en-US"/>
        </w:rPr>
        <w:t>Pa</w:t>
      </w:r>
      <w:r w:rsidRPr="0043051E">
        <w:rPr>
          <w:bCs/>
          <w:lang w:val="en-US"/>
        </w:rPr>
        <w:t xml:space="preserve">per for AI/ML </w:t>
      </w:r>
      <w:r w:rsidR="004F64F2">
        <w:rPr>
          <w:bCs/>
          <w:lang w:val="en-US"/>
        </w:rPr>
        <w:t>O</w:t>
      </w:r>
      <w:r w:rsidRPr="0043051E">
        <w:rPr>
          <w:bCs/>
          <w:lang w:val="en-US"/>
        </w:rPr>
        <w:t>utline.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Yousuke Ikehata (JAXA)</w:t>
      </w:r>
      <w:r w:rsidRPr="0043051E">
        <w:rPr>
          <w:bCs/>
          <w:lang w:val="en-US"/>
        </w:rPr>
        <w:tab/>
      </w:r>
    </w:p>
    <w:p w14:paraId="41281FDA" w14:textId="3C5F8B58" w:rsidR="00946011" w:rsidRPr="0043051E" w:rsidRDefault="00946011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3</w:t>
      </w:r>
      <w:r w:rsidRPr="0043051E">
        <w:rPr>
          <w:bCs/>
          <w:lang w:val="en-US"/>
        </w:rPr>
        <w:t>:50</w:t>
      </w:r>
      <w:r w:rsidRPr="0043051E">
        <w:rPr>
          <w:bCs/>
          <w:lang w:val="en-US"/>
        </w:rPr>
        <w:tab/>
      </w:r>
      <w:r w:rsidRPr="0043051E">
        <w:rPr>
          <w:bCs/>
          <w:lang w:val="en-US"/>
        </w:rPr>
        <w:tab/>
        <w:t xml:space="preserve">Discussion, </w:t>
      </w:r>
      <w:r w:rsidR="004F64F2">
        <w:rPr>
          <w:bCs/>
          <w:lang w:val="en-US"/>
        </w:rPr>
        <w:t>C</w:t>
      </w:r>
      <w:r w:rsidRPr="0043051E">
        <w:rPr>
          <w:bCs/>
          <w:lang w:val="en-US"/>
        </w:rPr>
        <w:t>onclusions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Yousuke Ikehata (JAXA)</w:t>
      </w:r>
    </w:p>
    <w:p w14:paraId="700E0667" w14:textId="5BACFDA0" w:rsidR="00726EEA" w:rsidRPr="0043051E" w:rsidRDefault="00726EEA" w:rsidP="00834249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Agency Reports</w:t>
      </w:r>
    </w:p>
    <w:p w14:paraId="6A3AE25C" w14:textId="7A522F43" w:rsidR="00D36AD6" w:rsidRDefault="00D36AD6" w:rsidP="00D36AD6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14:10</w:t>
      </w:r>
      <w:r>
        <w:rPr>
          <w:bCs/>
          <w:lang w:val="en-US"/>
        </w:rPr>
        <w:tab/>
      </w:r>
      <w:r w:rsidRPr="004E040C">
        <w:rPr>
          <w:bCs/>
          <w:lang w:val="en-US"/>
        </w:rPr>
        <w:t>DLR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Katrin Molch (DLR)*</w:t>
      </w:r>
    </w:p>
    <w:p w14:paraId="025E0282" w14:textId="525C9841" w:rsidR="00FB1535" w:rsidRDefault="0094387F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4:</w:t>
      </w:r>
      <w:r w:rsidR="001A71E5">
        <w:rPr>
          <w:bCs/>
          <w:lang w:val="en-US"/>
        </w:rPr>
        <w:t>2</w:t>
      </w:r>
      <w:r>
        <w:rPr>
          <w:bCs/>
          <w:lang w:val="en-US"/>
        </w:rPr>
        <w:t>0</w:t>
      </w:r>
      <w:r w:rsidR="00D10959">
        <w:rPr>
          <w:bCs/>
          <w:lang w:val="en-US"/>
        </w:rPr>
        <w:tab/>
        <w:t>NASA</w:t>
      </w:r>
      <w:r w:rsidR="00D10959">
        <w:rPr>
          <w:bCs/>
          <w:lang w:val="en-US"/>
        </w:rPr>
        <w:tab/>
      </w:r>
      <w:r w:rsidR="000D1A7E">
        <w:rPr>
          <w:bCs/>
          <w:i/>
          <w:iCs/>
          <w:lang w:val="en-US"/>
        </w:rPr>
        <w:t>Andrew Mitchell</w:t>
      </w:r>
      <w:r w:rsidR="00D10959">
        <w:rPr>
          <w:bCs/>
          <w:i/>
          <w:iCs/>
          <w:lang w:val="en-US"/>
        </w:rPr>
        <w:t xml:space="preserve"> (NASA)</w:t>
      </w:r>
    </w:p>
    <w:p w14:paraId="2CBA7E41" w14:textId="77777777" w:rsidR="00285F7E" w:rsidRPr="0043051E" w:rsidRDefault="00285F7E" w:rsidP="00285F7E">
      <w:pPr>
        <w:pStyle w:val="Heading4"/>
        <w:tabs>
          <w:tab w:val="left" w:pos="7200"/>
        </w:tabs>
        <w:rPr>
          <w:lang w:val="en-US"/>
        </w:rPr>
      </w:pPr>
      <w:r w:rsidRPr="0043051E">
        <w:rPr>
          <w:lang w:val="en-US"/>
        </w:rPr>
        <w:t>Technology Exploration, Continued</w:t>
      </w:r>
    </w:p>
    <w:p w14:paraId="098A4435" w14:textId="01C2E6E2" w:rsidR="00285F7E" w:rsidRPr="0043051E" w:rsidRDefault="00285F7E" w:rsidP="00285F7E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 w:rsidRPr="0043051E">
        <w:rPr>
          <w:bCs/>
          <w:lang w:val="en-US"/>
        </w:rPr>
        <w:t>1</w:t>
      </w:r>
      <w:r>
        <w:rPr>
          <w:bCs/>
          <w:lang w:val="en-US"/>
        </w:rPr>
        <w:t>4:</w:t>
      </w:r>
      <w:r w:rsidR="008F696C">
        <w:rPr>
          <w:bCs/>
          <w:lang w:val="en-US"/>
        </w:rPr>
        <w:t>3</w:t>
      </w:r>
      <w:r>
        <w:rPr>
          <w:bCs/>
          <w:lang w:val="en-US"/>
        </w:rPr>
        <w:t>0</w:t>
      </w:r>
      <w:r w:rsidRPr="0043051E">
        <w:rPr>
          <w:bCs/>
          <w:lang w:val="en-US"/>
        </w:rPr>
        <w:tab/>
        <w:t>Federation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Karim Ramage (CNRS)</w:t>
      </w:r>
      <w:r w:rsidRPr="0043051E">
        <w:rPr>
          <w:bCs/>
          <w:lang w:val="en-US"/>
        </w:rPr>
        <w:t>*</w:t>
      </w:r>
      <w:r w:rsidR="00C571F5">
        <w:rPr>
          <w:bCs/>
          <w:lang w:val="en-US"/>
        </w:rPr>
        <w:t>,</w:t>
      </w:r>
    </w:p>
    <w:p w14:paraId="5FED469A" w14:textId="462AB751" w:rsidR="00285F7E" w:rsidRPr="00285F7E" w:rsidRDefault="00285F7E" w:rsidP="00285F7E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lang w:val="en-US"/>
        </w:rPr>
      </w:pPr>
      <w:r w:rsidRPr="0043051E">
        <w:rPr>
          <w:bCs/>
          <w:i/>
          <w:iCs/>
          <w:lang w:val="en-US"/>
        </w:rPr>
        <w:tab/>
      </w:r>
      <w:r w:rsidRPr="0043051E">
        <w:rPr>
          <w:bCs/>
          <w:i/>
          <w:iCs/>
          <w:lang w:val="en-US"/>
        </w:rPr>
        <w:tab/>
      </w:r>
      <w:r w:rsidRPr="0043051E">
        <w:rPr>
          <w:bCs/>
          <w:i/>
          <w:iCs/>
          <w:lang w:val="en-US"/>
        </w:rPr>
        <w:tab/>
        <w:t>Richard Moreno (CNES</w:t>
      </w:r>
      <w:r w:rsidR="00C571F5">
        <w:rPr>
          <w:bCs/>
          <w:i/>
          <w:iCs/>
          <w:lang w:val="en-US"/>
        </w:rPr>
        <w:t>)</w:t>
      </w:r>
    </w:p>
    <w:p w14:paraId="39849DE3" w14:textId="46484CD8" w:rsidR="0094387F" w:rsidRPr="0043051E" w:rsidRDefault="0094387F" w:rsidP="0094387F">
      <w:pPr>
        <w:pStyle w:val="Heading2"/>
      </w:pPr>
      <w:r w:rsidRPr="0043051E">
        <w:rPr>
          <w:color w:val="auto"/>
        </w:rPr>
        <w:t>15:</w:t>
      </w:r>
      <w:r w:rsidR="008F696C">
        <w:rPr>
          <w:color w:val="auto"/>
        </w:rPr>
        <w:t>0</w:t>
      </w:r>
      <w:r w:rsidRPr="0043051E">
        <w:rPr>
          <w:color w:val="auto"/>
        </w:rPr>
        <w:t>0</w:t>
      </w:r>
      <w:r w:rsidRPr="0043051E">
        <w:tab/>
        <w:t>Break</w:t>
      </w:r>
    </w:p>
    <w:p w14:paraId="4CCBFDB2" w14:textId="09F1D1BE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t>Data INTEROPERABILITY and USE</w:t>
      </w:r>
      <w:r w:rsidR="0094387F">
        <w:rPr>
          <w:b/>
          <w:sz w:val="28"/>
          <w:szCs w:val="28"/>
          <w:lang w:val="en-US"/>
        </w:rPr>
        <w:t>, continued</w:t>
      </w:r>
    </w:p>
    <w:p w14:paraId="730653A5" w14:textId="71B043A6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4E040C">
        <w:rPr>
          <w:bCs/>
          <w:lang w:val="en-US"/>
        </w:rPr>
        <w:t>1</w:t>
      </w:r>
      <w:r w:rsidR="0094387F">
        <w:rPr>
          <w:bCs/>
          <w:lang w:val="en-US"/>
        </w:rPr>
        <w:t>5:</w:t>
      </w:r>
      <w:r w:rsidR="008F696C">
        <w:rPr>
          <w:bCs/>
          <w:lang w:val="en-US"/>
        </w:rPr>
        <w:t>2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  <w:t>Federated Discovery using STAC</w:t>
      </w:r>
      <w:r w:rsidRPr="004E040C">
        <w:rPr>
          <w:bCs/>
          <w:lang w:val="en-US"/>
        </w:rPr>
        <w:tab/>
      </w:r>
      <w:r w:rsidRPr="004E040C">
        <w:rPr>
          <w:bCs/>
          <w:i/>
          <w:iCs/>
          <w:lang w:val="en-US"/>
        </w:rPr>
        <w:t>Doug Newman (NASA)</w:t>
      </w:r>
      <w:r w:rsidRPr="004E040C">
        <w:rPr>
          <w:bCs/>
          <w:lang w:val="en-US"/>
        </w:rPr>
        <w:t>,</w:t>
      </w:r>
    </w:p>
    <w:p w14:paraId="54C3E08B" w14:textId="77777777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after="0"/>
        <w:ind w:left="864"/>
        <w:jc w:val="left"/>
        <w:rPr>
          <w:bCs/>
          <w:lang w:val="en-US"/>
        </w:rPr>
      </w:pPr>
      <w:r w:rsidRPr="0043051E">
        <w:rPr>
          <w:bCs/>
          <w:lang w:val="en-US"/>
        </w:rPr>
        <w:tab/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 xml:space="preserve">Yves Coene (ESA, </w:t>
      </w:r>
      <w:proofErr w:type="gramStart"/>
      <w:r w:rsidRPr="0043051E">
        <w:rPr>
          <w:bCs/>
          <w:i/>
          <w:iCs/>
          <w:lang w:val="en-US"/>
        </w:rPr>
        <w:t>Spacebel)</w:t>
      </w:r>
      <w:r>
        <w:rPr>
          <w:bCs/>
          <w:i/>
          <w:iCs/>
          <w:lang w:val="en-US"/>
        </w:rPr>
        <w:t>*</w:t>
      </w:r>
      <w:proofErr w:type="gramEnd"/>
    </w:p>
    <w:p w14:paraId="424334AC" w14:textId="751BB4B8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i/>
          <w:iCs/>
          <w:lang w:val="en-US"/>
        </w:rPr>
      </w:pPr>
      <w:r w:rsidRPr="004E040C">
        <w:rPr>
          <w:bCs/>
          <w:lang w:val="en-US"/>
        </w:rPr>
        <w:t>1</w:t>
      </w:r>
      <w:r w:rsidR="0094387F">
        <w:rPr>
          <w:bCs/>
          <w:lang w:val="en-US"/>
        </w:rPr>
        <w:t>5:</w:t>
      </w:r>
      <w:r w:rsidR="008F696C">
        <w:rPr>
          <w:bCs/>
          <w:lang w:val="en-US"/>
        </w:rPr>
        <w:t>4</w:t>
      </w:r>
      <w:r w:rsidRPr="004E040C">
        <w:rPr>
          <w:bCs/>
          <w:lang w:val="en-US"/>
        </w:rPr>
        <w:t>0</w:t>
      </w:r>
      <w:r w:rsidRPr="004E040C">
        <w:rPr>
          <w:bCs/>
          <w:lang w:val="en-US"/>
        </w:rPr>
        <w:tab/>
        <w:t xml:space="preserve">Access </w:t>
      </w:r>
      <w:r w:rsidR="001A71E5">
        <w:rPr>
          <w:bCs/>
          <w:lang w:val="en-US"/>
        </w:rPr>
        <w:t>P</w:t>
      </w:r>
      <w:r w:rsidRPr="004E040C">
        <w:rPr>
          <w:bCs/>
          <w:lang w:val="en-US"/>
        </w:rPr>
        <w:t xml:space="preserve">atterns and STAC </w:t>
      </w:r>
      <w:r w:rsidR="001A71E5">
        <w:rPr>
          <w:bCs/>
          <w:lang w:val="en-US"/>
        </w:rPr>
        <w:t>I</w:t>
      </w:r>
      <w:r w:rsidRPr="004E040C">
        <w:rPr>
          <w:bCs/>
          <w:lang w:val="en-US"/>
        </w:rPr>
        <w:t>mplementation at Bhoonidhi</w:t>
      </w:r>
      <w:r w:rsidRPr="004E040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4E040C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Pr="004E040C">
        <w:rPr>
          <w:bCs/>
          <w:i/>
          <w:iCs/>
          <w:lang w:val="en-US"/>
        </w:rPr>
        <w:t>T. Sai Kalpana (ISRO)*,</w:t>
      </w:r>
    </w:p>
    <w:p w14:paraId="274871BE" w14:textId="76212B7C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after="0"/>
        <w:jc w:val="left"/>
        <w:rPr>
          <w:bCs/>
          <w:i/>
          <w:iCs/>
          <w:lang w:val="en-US"/>
        </w:rPr>
      </w:pPr>
      <w:r w:rsidRPr="0043051E">
        <w:rPr>
          <w:bCs/>
          <w:i/>
          <w:iCs/>
          <w:lang w:val="en-US"/>
        </w:rPr>
        <w:tab/>
      </w:r>
      <w:r w:rsidRPr="0043051E">
        <w:rPr>
          <w:bCs/>
          <w:i/>
          <w:iCs/>
          <w:lang w:val="en-US"/>
        </w:rPr>
        <w:tab/>
      </w:r>
      <w:r w:rsidRPr="0043051E">
        <w:rPr>
          <w:bCs/>
          <w:i/>
          <w:iCs/>
          <w:lang w:val="en-US"/>
        </w:rPr>
        <w:tab/>
      </w:r>
      <w:r w:rsidRPr="004E040C">
        <w:rPr>
          <w:bCs/>
          <w:i/>
          <w:iCs/>
          <w:lang w:val="en-US"/>
        </w:rPr>
        <w:t>K. Radha Krishna (ISRO)</w:t>
      </w:r>
      <w:r w:rsidR="000A347E">
        <w:rPr>
          <w:bCs/>
          <w:i/>
          <w:iCs/>
          <w:lang w:val="en-US"/>
        </w:rPr>
        <w:t>*</w:t>
      </w:r>
    </w:p>
    <w:p w14:paraId="214055E6" w14:textId="2D73E4E0" w:rsidR="00946011" w:rsidRPr="0043051E" w:rsidRDefault="00946011" w:rsidP="00946011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bCs/>
          <w:lang w:val="en-US"/>
        </w:rPr>
      </w:pPr>
      <w:r w:rsidRPr="006155BB">
        <w:rPr>
          <w:bCs/>
          <w:lang w:val="en-US"/>
        </w:rPr>
        <w:t>1</w:t>
      </w:r>
      <w:r w:rsidR="0094387F">
        <w:rPr>
          <w:bCs/>
          <w:lang w:val="en-US"/>
        </w:rPr>
        <w:t>6:</w:t>
      </w:r>
      <w:r w:rsidR="008F696C">
        <w:rPr>
          <w:bCs/>
          <w:lang w:val="en-US"/>
        </w:rPr>
        <w:t>0</w:t>
      </w:r>
      <w:r w:rsidRPr="006155BB">
        <w:rPr>
          <w:bCs/>
          <w:lang w:val="en-US"/>
        </w:rPr>
        <w:t>0</w:t>
      </w:r>
      <w:r w:rsidRPr="006155BB">
        <w:rPr>
          <w:bCs/>
          <w:lang w:val="en-US"/>
        </w:rPr>
        <w:tab/>
        <w:t>STAC</w:t>
      </w:r>
      <w:r w:rsidRPr="0043051E">
        <w:rPr>
          <w:bCs/>
          <w:lang w:val="en-US"/>
        </w:rPr>
        <w:t xml:space="preserve"> Best Practice </w:t>
      </w:r>
      <w:r w:rsidRPr="0043051E">
        <w:rPr>
          <w:bCs/>
          <w:lang w:val="en-US"/>
        </w:rPr>
        <w:tab/>
      </w:r>
      <w:r w:rsidRPr="0043051E">
        <w:rPr>
          <w:bCs/>
          <w:i/>
          <w:iCs/>
          <w:lang w:val="en-US"/>
        </w:rPr>
        <w:t>Doug Newman (NASA)</w:t>
      </w:r>
    </w:p>
    <w:p w14:paraId="1899DF75" w14:textId="326B6F70" w:rsidR="0094387F" w:rsidRPr="002F0B6B" w:rsidRDefault="006B3DF9" w:rsidP="00834249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Cs/>
          <w:i/>
          <w:iCs/>
          <w:lang w:val="en-US"/>
        </w:rPr>
      </w:pPr>
      <w:r w:rsidRPr="002F0B6B">
        <w:rPr>
          <w:bCs/>
          <w:lang w:val="en-US"/>
        </w:rPr>
        <w:t>16:20</w:t>
      </w:r>
      <w:r w:rsidRPr="002F0B6B">
        <w:rPr>
          <w:bCs/>
          <w:lang w:val="en-US"/>
        </w:rPr>
        <w:tab/>
        <w:t>Discussion</w:t>
      </w:r>
      <w:r w:rsidRPr="002F0B6B">
        <w:rPr>
          <w:bCs/>
          <w:lang w:val="en-US"/>
        </w:rPr>
        <w:tab/>
      </w:r>
      <w:r w:rsidRPr="002F0B6B">
        <w:rPr>
          <w:bCs/>
          <w:i/>
          <w:iCs/>
          <w:lang w:val="en-US"/>
        </w:rPr>
        <w:t>Makoto Natsuisaka (JAXA),</w:t>
      </w:r>
    </w:p>
    <w:p w14:paraId="5E9EF1C7" w14:textId="48576192" w:rsidR="006B3DF9" w:rsidRPr="006B3DF9" w:rsidRDefault="006B3DF9" w:rsidP="006B3DF9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after="0"/>
        <w:jc w:val="left"/>
        <w:rPr>
          <w:b/>
          <w:i/>
          <w:iCs/>
          <w:sz w:val="28"/>
          <w:szCs w:val="28"/>
          <w:lang w:val="en-US"/>
        </w:rPr>
      </w:pPr>
      <w:r w:rsidRPr="002F0B6B">
        <w:rPr>
          <w:bCs/>
          <w:i/>
          <w:iCs/>
          <w:lang w:val="en-US"/>
        </w:rPr>
        <w:tab/>
      </w:r>
      <w:r w:rsidRPr="002F0B6B">
        <w:rPr>
          <w:bCs/>
          <w:i/>
          <w:iCs/>
          <w:lang w:val="en-US"/>
        </w:rPr>
        <w:tab/>
        <w:t>Tom Sohre (USGS)</w:t>
      </w:r>
    </w:p>
    <w:p w14:paraId="332BB2F9" w14:textId="7B12BAEC" w:rsidR="007B2599" w:rsidRPr="0043051E" w:rsidRDefault="007B2599" w:rsidP="00834249">
      <w:pPr>
        <w:widowControl w:val="0"/>
        <w:tabs>
          <w:tab w:val="left" w:pos="720"/>
          <w:tab w:val="left" w:pos="720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43051E">
        <w:rPr>
          <w:b/>
          <w:sz w:val="28"/>
          <w:szCs w:val="28"/>
          <w:lang w:val="en-US"/>
        </w:rPr>
        <w:lastRenderedPageBreak/>
        <w:t>WGISS PLENARY</w:t>
      </w:r>
      <w:r w:rsidR="009D3A07" w:rsidRPr="0043051E">
        <w:rPr>
          <w:b/>
          <w:sz w:val="28"/>
          <w:szCs w:val="28"/>
          <w:lang w:val="en-US"/>
        </w:rPr>
        <w:t>, Part 2</w:t>
      </w:r>
    </w:p>
    <w:p w14:paraId="33A5A7FC" w14:textId="4B500A8B" w:rsidR="007B2599" w:rsidRDefault="00872D9A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/>
          <w:lang w:val="en-US" w:bidi="th-TH"/>
        </w:rPr>
      </w:pPr>
      <w:r w:rsidRPr="0043051E">
        <w:rPr>
          <w:bCs/>
          <w:lang w:val="en-US"/>
        </w:rPr>
        <w:t>1</w:t>
      </w:r>
      <w:r w:rsidR="00726EEA" w:rsidRPr="0043051E">
        <w:rPr>
          <w:bCs/>
          <w:lang w:val="en-US"/>
        </w:rPr>
        <w:t>6:</w:t>
      </w:r>
      <w:r w:rsidR="006B3DF9">
        <w:rPr>
          <w:bCs/>
          <w:lang w:val="en-US"/>
        </w:rPr>
        <w:t>3</w:t>
      </w:r>
      <w:r w:rsidRPr="0043051E">
        <w:rPr>
          <w:bCs/>
          <w:lang w:val="en-US"/>
        </w:rPr>
        <w:t>0</w:t>
      </w:r>
      <w:r w:rsidRPr="0043051E">
        <w:rPr>
          <w:bCs/>
          <w:lang w:val="en-US"/>
        </w:rPr>
        <w:tab/>
      </w:r>
      <w:r w:rsidR="007B2599" w:rsidRPr="0043051E">
        <w:rPr>
          <w:rFonts w:cs="Angsana New"/>
          <w:lang w:val="en-US" w:bidi="th-TH"/>
        </w:rPr>
        <w:t>Future Meetings</w:t>
      </w:r>
      <w:r w:rsidR="007B2599" w:rsidRPr="0043051E">
        <w:rPr>
          <w:rFonts w:cs="Angsana New"/>
          <w:lang w:val="en-US" w:bidi="th-TH"/>
        </w:rPr>
        <w:tab/>
      </w:r>
      <w:r w:rsidR="001F7722" w:rsidRPr="0043051E">
        <w:rPr>
          <w:rFonts w:cs="Angsana New"/>
          <w:i/>
          <w:lang w:val="en-US" w:bidi="th-TH"/>
        </w:rPr>
        <w:t>Tom Sohre</w:t>
      </w:r>
      <w:r w:rsidR="007B2599" w:rsidRPr="0043051E">
        <w:rPr>
          <w:rFonts w:cs="Angsana New"/>
          <w:i/>
          <w:lang w:val="en-US" w:bidi="th-TH"/>
        </w:rPr>
        <w:t xml:space="preserve"> (</w:t>
      </w:r>
      <w:r w:rsidR="001F7722" w:rsidRPr="0043051E">
        <w:rPr>
          <w:rFonts w:cs="Angsana New"/>
          <w:i/>
          <w:lang w:val="en-US" w:bidi="th-TH"/>
        </w:rPr>
        <w:t>USGS</w:t>
      </w:r>
      <w:r w:rsidR="007B2599" w:rsidRPr="0043051E">
        <w:rPr>
          <w:rFonts w:cs="Angsana New"/>
          <w:i/>
          <w:lang w:val="en-US" w:bidi="th-TH"/>
        </w:rPr>
        <w:t>)</w:t>
      </w:r>
    </w:p>
    <w:p w14:paraId="0B5A3171" w14:textId="273B2FB5" w:rsidR="00BF7A30" w:rsidRPr="006155BB" w:rsidRDefault="00BF7A30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6155BB">
        <w:rPr>
          <w:rFonts w:cs="Angsana New"/>
          <w:iCs/>
          <w:lang w:val="en-US" w:bidi="th-TH"/>
        </w:rPr>
        <w:t>16:</w:t>
      </w:r>
      <w:r w:rsidR="006B3DF9">
        <w:rPr>
          <w:rFonts w:cs="Angsana New"/>
          <w:iCs/>
          <w:lang w:val="en-US" w:bidi="th-TH"/>
        </w:rPr>
        <w:t>4</w:t>
      </w:r>
      <w:r w:rsidRPr="006155BB">
        <w:rPr>
          <w:rFonts w:cs="Angsana New"/>
          <w:iCs/>
          <w:lang w:val="en-US" w:bidi="th-TH"/>
        </w:rPr>
        <w:t>0</w:t>
      </w:r>
      <w:r w:rsidRPr="006155BB">
        <w:rPr>
          <w:rFonts w:cs="Angsana New"/>
          <w:iCs/>
          <w:lang w:val="en-US" w:bidi="th-TH"/>
        </w:rPr>
        <w:tab/>
        <w:t>WGISS Vice Chair Solicitation</w:t>
      </w:r>
      <w:r w:rsidR="006155BB">
        <w:rPr>
          <w:rFonts w:cs="Angsana New"/>
          <w:iCs/>
          <w:lang w:val="en-US" w:bidi="th-TH"/>
        </w:rPr>
        <w:tab/>
      </w:r>
      <w:r w:rsidR="006155BB" w:rsidRPr="006155BB">
        <w:rPr>
          <w:i/>
          <w:lang w:val="en-US"/>
        </w:rPr>
        <w:t>Makoto Natsuisaka (JAXA)</w:t>
      </w:r>
    </w:p>
    <w:p w14:paraId="752A3C18" w14:textId="742C5E88" w:rsidR="007B2599" w:rsidRPr="0043051E" w:rsidRDefault="00803D8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lang w:val="en-US" w:bidi="th-TH"/>
        </w:rPr>
      </w:pPr>
      <w:r w:rsidRPr="006155BB">
        <w:rPr>
          <w:rFonts w:cs="Angsana New"/>
          <w:lang w:val="en-US" w:bidi="th-TH"/>
        </w:rPr>
        <w:t>1</w:t>
      </w:r>
      <w:r w:rsidR="00726EEA" w:rsidRPr="006155BB">
        <w:rPr>
          <w:rFonts w:cs="Angsana New"/>
          <w:lang w:val="en-US" w:bidi="th-TH"/>
        </w:rPr>
        <w:t>6:</w:t>
      </w:r>
      <w:r w:rsidR="006B3DF9">
        <w:rPr>
          <w:rFonts w:cs="Angsana New"/>
          <w:lang w:val="en-US" w:bidi="th-TH"/>
        </w:rPr>
        <w:t>5</w:t>
      </w:r>
      <w:r w:rsidR="00E52B04" w:rsidRPr="006155BB">
        <w:rPr>
          <w:rFonts w:cs="Angsana New"/>
          <w:lang w:val="en-US" w:bidi="th-TH"/>
        </w:rPr>
        <w:t>0</w:t>
      </w:r>
      <w:r w:rsidR="007B2599" w:rsidRPr="006155BB">
        <w:rPr>
          <w:rFonts w:cs="Angsana New"/>
          <w:lang w:val="en-US" w:bidi="th-TH"/>
        </w:rPr>
        <w:tab/>
        <w:t>WGISS Summary and Discussion</w:t>
      </w:r>
      <w:r w:rsidR="007B2599" w:rsidRPr="006155BB">
        <w:rPr>
          <w:rFonts w:cs="Angsana New"/>
          <w:lang w:val="en-US" w:bidi="th-TH"/>
        </w:rPr>
        <w:tab/>
      </w:r>
      <w:r w:rsidR="001F7722" w:rsidRPr="006155BB">
        <w:rPr>
          <w:i/>
          <w:lang w:val="en-US"/>
        </w:rPr>
        <w:t>Makoto Natsuisaka (JAXA)</w:t>
      </w:r>
    </w:p>
    <w:p w14:paraId="705064D8" w14:textId="0279595B" w:rsidR="007B2599" w:rsidRPr="0043051E" w:rsidRDefault="00803D88" w:rsidP="00834249">
      <w:pPr>
        <w:tabs>
          <w:tab w:val="left" w:pos="720"/>
          <w:tab w:val="left" w:pos="1080"/>
          <w:tab w:val="left" w:pos="6473"/>
          <w:tab w:val="left" w:pos="7200"/>
        </w:tabs>
        <w:spacing w:before="120" w:after="0"/>
        <w:jc w:val="left"/>
        <w:rPr>
          <w:rFonts w:cs="Angsana New"/>
          <w:lang w:val="en-US" w:bidi="th-TH"/>
        </w:rPr>
      </w:pPr>
      <w:r w:rsidRPr="0043051E">
        <w:rPr>
          <w:rFonts w:cs="Angsana New"/>
          <w:lang w:val="en-US" w:bidi="th-TH"/>
        </w:rPr>
        <w:t>1</w:t>
      </w:r>
      <w:r w:rsidR="00726EEA" w:rsidRPr="0043051E">
        <w:rPr>
          <w:rFonts w:cs="Angsana New"/>
          <w:lang w:val="en-US" w:bidi="th-TH"/>
        </w:rPr>
        <w:t>7:</w:t>
      </w:r>
      <w:r w:rsidR="006B3DF9">
        <w:rPr>
          <w:rFonts w:cs="Angsana New"/>
          <w:lang w:val="en-US" w:bidi="th-TH"/>
        </w:rPr>
        <w:t>1</w:t>
      </w:r>
      <w:r w:rsidRPr="0043051E">
        <w:rPr>
          <w:rFonts w:cs="Angsana New"/>
          <w:lang w:val="en-US" w:bidi="th-TH"/>
        </w:rPr>
        <w:t>0</w:t>
      </w:r>
      <w:r w:rsidR="007D39A4" w:rsidRPr="0043051E">
        <w:rPr>
          <w:rFonts w:cs="Angsana New"/>
          <w:lang w:val="en-US" w:bidi="th-TH"/>
        </w:rPr>
        <w:tab/>
      </w:r>
      <w:r w:rsidR="007B2599" w:rsidRPr="0043051E">
        <w:rPr>
          <w:rFonts w:cs="Angsana New"/>
          <w:lang w:val="en-US" w:bidi="th-TH"/>
        </w:rPr>
        <w:t>Review of WGISS Actions</w:t>
      </w:r>
      <w:r w:rsidR="007B2599" w:rsidRPr="0043051E">
        <w:rPr>
          <w:rFonts w:cs="Angsana New"/>
          <w:lang w:val="en-US" w:bidi="th-TH"/>
        </w:rPr>
        <w:tab/>
      </w:r>
      <w:r w:rsidR="007B2599" w:rsidRPr="0043051E">
        <w:rPr>
          <w:rFonts w:cs="Angsana New"/>
          <w:lang w:val="en-US" w:bidi="th-TH"/>
        </w:rPr>
        <w:tab/>
      </w:r>
      <w:r w:rsidR="007B2599" w:rsidRPr="0043051E">
        <w:rPr>
          <w:rFonts w:cs="Angsana New"/>
          <w:i/>
          <w:lang w:val="en-US" w:bidi="th-TH"/>
        </w:rPr>
        <w:t>Michelle Piepgrass</w:t>
      </w:r>
      <w:r w:rsidR="007B2599" w:rsidRPr="0043051E">
        <w:rPr>
          <w:rFonts w:cs="Angsana New"/>
          <w:lang w:val="en-US" w:bidi="th-TH"/>
        </w:rPr>
        <w:t xml:space="preserve"> </w:t>
      </w:r>
      <w:r w:rsidR="007B2599" w:rsidRPr="0043051E">
        <w:rPr>
          <w:rFonts w:cs="Angsana New"/>
          <w:i/>
          <w:lang w:val="en-US" w:bidi="th-TH"/>
        </w:rPr>
        <w:t>(</w:t>
      </w:r>
      <w:r w:rsidR="003118DC" w:rsidRPr="0043051E">
        <w:rPr>
          <w:rFonts w:cs="Angsana New"/>
          <w:i/>
          <w:lang w:val="en-US" w:bidi="th-TH"/>
        </w:rPr>
        <w:t>JAXA</w:t>
      </w:r>
      <w:r w:rsidR="007B2599" w:rsidRPr="0043051E">
        <w:rPr>
          <w:rFonts w:cs="Angsana New"/>
          <w:i/>
          <w:lang w:val="en-US" w:bidi="th-TH"/>
        </w:rPr>
        <w:t>)</w:t>
      </w:r>
    </w:p>
    <w:p w14:paraId="5739A3AF" w14:textId="1D7AAB7C" w:rsidR="007B2599" w:rsidRPr="0043051E" w:rsidRDefault="00803D88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rFonts w:cs="Angsana New"/>
          <w:lang w:val="en-US" w:bidi="th-TH"/>
        </w:rPr>
      </w:pPr>
      <w:r w:rsidRPr="0043051E">
        <w:rPr>
          <w:rFonts w:cs="Angsana New"/>
          <w:lang w:val="en-US" w:bidi="th-TH"/>
        </w:rPr>
        <w:t>1</w:t>
      </w:r>
      <w:r w:rsidR="00726EEA" w:rsidRPr="0043051E">
        <w:rPr>
          <w:rFonts w:cs="Angsana New"/>
          <w:lang w:val="en-US" w:bidi="th-TH"/>
        </w:rPr>
        <w:t>7:2</w:t>
      </w:r>
      <w:r w:rsidR="00E52B04" w:rsidRPr="0043051E">
        <w:rPr>
          <w:rFonts w:cs="Angsana New"/>
          <w:lang w:val="en-US" w:bidi="th-TH"/>
        </w:rPr>
        <w:t>0</w:t>
      </w:r>
      <w:r w:rsidRPr="0043051E">
        <w:rPr>
          <w:rFonts w:cs="Angsana New"/>
          <w:lang w:val="en-US" w:bidi="th-TH"/>
        </w:rPr>
        <w:tab/>
      </w:r>
      <w:r w:rsidR="007B2599" w:rsidRPr="0043051E">
        <w:rPr>
          <w:rFonts w:cs="Angsana New"/>
          <w:lang w:val="en-US" w:bidi="th-TH"/>
        </w:rPr>
        <w:t>Concluding Discussion and Remarks</w:t>
      </w:r>
      <w:r w:rsidR="007B2599" w:rsidRPr="0043051E">
        <w:rPr>
          <w:rFonts w:cs="Angsana New"/>
          <w:lang w:val="en-US" w:bidi="th-TH"/>
        </w:rPr>
        <w:tab/>
      </w:r>
      <w:r w:rsidR="001F7722" w:rsidRPr="0043051E">
        <w:rPr>
          <w:i/>
          <w:lang w:val="en-US"/>
        </w:rPr>
        <w:t>Makoto Natsuisaka (JAXA)</w:t>
      </w:r>
    </w:p>
    <w:p w14:paraId="68D5D57E" w14:textId="061175FD" w:rsidR="007D39A4" w:rsidRPr="0043051E" w:rsidRDefault="007D39A4" w:rsidP="00834249">
      <w:pPr>
        <w:pStyle w:val="Heading2"/>
        <w:rPr>
          <w:sz w:val="36"/>
          <w:szCs w:val="36"/>
        </w:rPr>
      </w:pPr>
      <w:r w:rsidRPr="0043051E">
        <w:t>1</w:t>
      </w:r>
      <w:r w:rsidR="00EB31CB" w:rsidRPr="0043051E">
        <w:t>7</w:t>
      </w:r>
      <w:r w:rsidRPr="0043051E">
        <w:t>:</w:t>
      </w:r>
      <w:r w:rsidR="00726EEA" w:rsidRPr="0043051E">
        <w:t>3</w:t>
      </w:r>
      <w:r w:rsidRPr="0043051E">
        <w:t>0</w:t>
      </w:r>
      <w:r w:rsidRPr="0043051E">
        <w:tab/>
        <w:t>Adjourn</w:t>
      </w:r>
    </w:p>
    <w:bookmarkEnd w:id="0"/>
    <w:p w14:paraId="571557CA" w14:textId="7BBAE8DB" w:rsidR="00C25F5A" w:rsidRPr="0043051E" w:rsidRDefault="00C25F5A" w:rsidP="00834249">
      <w:pPr>
        <w:tabs>
          <w:tab w:val="left" w:pos="720"/>
          <w:tab w:val="left" w:pos="1080"/>
          <w:tab w:val="left" w:pos="7200"/>
          <w:tab w:val="left" w:pos="8280"/>
        </w:tabs>
        <w:spacing w:before="120" w:after="0"/>
        <w:ind w:right="-576"/>
        <w:jc w:val="left"/>
        <w:rPr>
          <w:lang w:val="en-US"/>
        </w:rPr>
      </w:pPr>
    </w:p>
    <w:p w14:paraId="4C8407C7" w14:textId="77777777" w:rsidR="00C25F5A" w:rsidRPr="0043051E" w:rsidRDefault="00C25F5A" w:rsidP="00834249">
      <w:pPr>
        <w:tabs>
          <w:tab w:val="left" w:pos="7200"/>
        </w:tabs>
        <w:suppressAutoHyphens w:val="0"/>
        <w:spacing w:after="0"/>
        <w:jc w:val="left"/>
        <w:rPr>
          <w:lang w:val="en-US"/>
        </w:rPr>
      </w:pPr>
      <w:r w:rsidRPr="0043051E">
        <w:rPr>
          <w:lang w:val="en-US"/>
        </w:rPr>
        <w:br w:type="page"/>
      </w:r>
    </w:p>
    <w:p w14:paraId="6CED41E8" w14:textId="7C9A347D" w:rsidR="00C25F5A" w:rsidRPr="0043051E" w:rsidRDefault="00C25F5A" w:rsidP="00834249">
      <w:pPr>
        <w:tabs>
          <w:tab w:val="left" w:pos="7200"/>
        </w:tabs>
        <w:suppressAutoHyphens w:val="0"/>
        <w:spacing w:after="0"/>
        <w:jc w:val="left"/>
        <w:rPr>
          <w:lang w:val="en-US"/>
        </w:rPr>
      </w:pPr>
    </w:p>
    <w:p w14:paraId="65064F93" w14:textId="787AA689" w:rsidR="00C25F5A" w:rsidRPr="0043051E" w:rsidRDefault="00C25F5A" w:rsidP="00834249">
      <w:pPr>
        <w:pStyle w:val="Heading1"/>
        <w:tabs>
          <w:tab w:val="left" w:pos="7200"/>
        </w:tabs>
        <w:spacing w:after="0"/>
        <w:rPr>
          <w:lang w:val="en-US"/>
        </w:rPr>
      </w:pPr>
      <w:r w:rsidRPr="0043051E">
        <w:rPr>
          <w:lang w:val="en-US"/>
        </w:rPr>
        <w:t>Friday, October 7, 2022</w:t>
      </w:r>
    </w:p>
    <w:p w14:paraId="3E27A2A1" w14:textId="5B926050" w:rsidR="00C25F5A" w:rsidRPr="0043051E" w:rsidRDefault="00CF612C" w:rsidP="00834249">
      <w:pPr>
        <w:pStyle w:val="Heading2"/>
        <w:rPr>
          <w:szCs w:val="28"/>
        </w:rPr>
      </w:pPr>
      <w:r w:rsidRPr="0043051E">
        <w:t>11</w:t>
      </w:r>
      <w:r w:rsidR="00C25F5A" w:rsidRPr="0043051E">
        <w:t>:00</w:t>
      </w:r>
      <w:r w:rsidR="00C25F5A" w:rsidRPr="0043051E">
        <w:tab/>
      </w:r>
      <w:bookmarkStart w:id="1" w:name="_Hlk100929052"/>
      <w:r w:rsidR="00C25F5A" w:rsidRPr="0043051E">
        <w:t xml:space="preserve">Facility Tour </w:t>
      </w:r>
      <w:r w:rsidR="009B1E02" w:rsidRPr="0043051E">
        <w:t>-</w:t>
      </w:r>
      <w:r w:rsidR="00C25F5A" w:rsidRPr="0043051E">
        <w:t xml:space="preserve"> Tsukuba Space Center</w:t>
      </w:r>
      <w:bookmarkEnd w:id="1"/>
    </w:p>
    <w:p w14:paraId="1196C75E" w14:textId="6706B8CB" w:rsidR="00C25F5A" w:rsidRPr="0043051E" w:rsidRDefault="00CF612C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  <w:r w:rsidRPr="0043051E">
        <w:rPr>
          <w:bCs/>
          <w:lang w:val="en-US"/>
        </w:rPr>
        <w:t>11</w:t>
      </w:r>
      <w:r w:rsidR="00C25F5A" w:rsidRPr="0043051E">
        <w:rPr>
          <w:bCs/>
          <w:lang w:val="en-US"/>
        </w:rPr>
        <w:t>:00</w:t>
      </w:r>
      <w:r w:rsidR="00C25F5A" w:rsidRPr="0043051E">
        <w:rPr>
          <w:b/>
          <w:sz w:val="28"/>
          <w:szCs w:val="28"/>
          <w:lang w:val="en-US"/>
        </w:rPr>
        <w:tab/>
      </w:r>
      <w:r w:rsidR="00C25F5A" w:rsidRPr="0043051E">
        <w:rPr>
          <w:lang w:val="en-US"/>
        </w:rPr>
        <w:t xml:space="preserve"> </w:t>
      </w:r>
      <w:r w:rsidRPr="0043051E">
        <w:rPr>
          <w:lang w:val="en-US"/>
        </w:rPr>
        <w:t>Intr</w:t>
      </w:r>
      <w:r w:rsidR="0020511C" w:rsidRPr="0043051E">
        <w:rPr>
          <w:lang w:val="en-US"/>
        </w:rPr>
        <w:t>o</w:t>
      </w:r>
      <w:r w:rsidRPr="0043051E">
        <w:rPr>
          <w:lang w:val="en-US"/>
        </w:rPr>
        <w:t>duction of Tsukuba Space Center</w:t>
      </w:r>
    </w:p>
    <w:p w14:paraId="10AEDCDF" w14:textId="0F88BF26" w:rsidR="0020511C" w:rsidRPr="0043051E" w:rsidRDefault="0020511C" w:rsidP="00834249">
      <w:pPr>
        <w:pStyle w:val="Heading2"/>
        <w:rPr>
          <w:szCs w:val="28"/>
        </w:rPr>
      </w:pPr>
      <w:r w:rsidRPr="0043051E">
        <w:t>1</w:t>
      </w:r>
      <w:r w:rsidR="00704A3D">
        <w:t>2</w:t>
      </w:r>
      <w:r w:rsidRPr="0043051E">
        <w:t>:00</w:t>
      </w:r>
      <w:r w:rsidRPr="0043051E">
        <w:tab/>
        <w:t>Lunch</w:t>
      </w:r>
    </w:p>
    <w:p w14:paraId="6A88FCB5" w14:textId="486EF25F" w:rsidR="00CF612C" w:rsidRPr="0043051E" w:rsidRDefault="00CF612C" w:rsidP="00834249">
      <w:pPr>
        <w:tabs>
          <w:tab w:val="left" w:pos="720"/>
          <w:tab w:val="left" w:pos="1080"/>
          <w:tab w:val="left" w:pos="7200"/>
        </w:tabs>
        <w:spacing w:before="120" w:after="0"/>
        <w:jc w:val="left"/>
        <w:rPr>
          <w:lang w:val="en-US"/>
        </w:rPr>
      </w:pPr>
      <w:r w:rsidRPr="0043051E">
        <w:rPr>
          <w:lang w:val="en-US"/>
        </w:rPr>
        <w:t>13:00      Site Tour</w:t>
      </w:r>
    </w:p>
    <w:p w14:paraId="12E25A4C" w14:textId="50C3081C" w:rsidR="0020511C" w:rsidRPr="0043051E" w:rsidRDefault="0020511C" w:rsidP="00834249">
      <w:pPr>
        <w:pStyle w:val="Heading2"/>
        <w:rPr>
          <w:szCs w:val="28"/>
        </w:rPr>
      </w:pPr>
      <w:r w:rsidRPr="0043051E">
        <w:t>1</w:t>
      </w:r>
      <w:r w:rsidR="00A060BA">
        <w:t>6</w:t>
      </w:r>
      <w:r w:rsidRPr="0043051E">
        <w:t>:00</w:t>
      </w:r>
      <w:r w:rsidRPr="0043051E">
        <w:tab/>
        <w:t>Adjourn</w:t>
      </w:r>
    </w:p>
    <w:p w14:paraId="160E5818" w14:textId="46AB7579" w:rsidR="007D39A4" w:rsidRDefault="007D39A4" w:rsidP="00834249">
      <w:pPr>
        <w:tabs>
          <w:tab w:val="left" w:pos="720"/>
          <w:tab w:val="left" w:pos="1080"/>
          <w:tab w:val="left" w:pos="7200"/>
          <w:tab w:val="left" w:pos="8280"/>
        </w:tabs>
        <w:spacing w:before="120" w:after="0"/>
        <w:ind w:right="-576"/>
        <w:jc w:val="left"/>
        <w:rPr>
          <w:lang w:val="en-US"/>
        </w:rPr>
      </w:pPr>
    </w:p>
    <w:p w14:paraId="3AC67D8C" w14:textId="016E4618" w:rsidR="00BF7A30" w:rsidRPr="0043051E" w:rsidRDefault="00BF7A30" w:rsidP="00834249">
      <w:pPr>
        <w:tabs>
          <w:tab w:val="left" w:pos="720"/>
          <w:tab w:val="left" w:pos="1080"/>
          <w:tab w:val="left" w:pos="7200"/>
          <w:tab w:val="left" w:pos="8280"/>
        </w:tabs>
        <w:spacing w:before="120" w:after="0"/>
        <w:ind w:right="-576"/>
        <w:jc w:val="left"/>
        <w:rPr>
          <w:lang w:val="en-US"/>
        </w:rPr>
      </w:pPr>
    </w:p>
    <w:sectPr w:rsidR="00BF7A30" w:rsidRPr="0043051E" w:rsidSect="003429DB">
      <w:headerReference w:type="default" r:id="rId15"/>
      <w:footerReference w:type="default" r:id="rId16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32E3" w14:textId="77777777" w:rsidR="00D91BB3" w:rsidRDefault="00D91BB3">
      <w:pPr>
        <w:spacing w:after="0"/>
      </w:pPr>
      <w:r>
        <w:separator/>
      </w:r>
    </w:p>
    <w:p w14:paraId="65BA0E99" w14:textId="77777777" w:rsidR="00D91BB3" w:rsidRDefault="00D91BB3"/>
  </w:endnote>
  <w:endnote w:type="continuationSeparator" w:id="0">
    <w:p w14:paraId="745366EE" w14:textId="77777777" w:rsidR="00D91BB3" w:rsidRDefault="00D91BB3">
      <w:pPr>
        <w:spacing w:after="0"/>
      </w:pPr>
      <w:r>
        <w:continuationSeparator/>
      </w:r>
    </w:p>
    <w:p w14:paraId="3EA0A628" w14:textId="77777777" w:rsidR="00D91BB3" w:rsidRDefault="00D91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44">
    <w:altName w:val="Yu Gothic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5EC" w14:textId="76DAACA5" w:rsidR="00406043" w:rsidRPr="00C75C0D" w:rsidRDefault="00406043" w:rsidP="000A3D90">
    <w:pPr>
      <w:pStyle w:val="Footer"/>
      <w:pBdr>
        <w:top w:val="single" w:sz="4" w:space="1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CEOS-WGISS-5</w:t>
    </w:r>
    <w:r w:rsidR="00051C80">
      <w:rPr>
        <w:i/>
        <w:lang w:val="en-US"/>
      </w:rPr>
      <w:t>4</w:t>
    </w:r>
    <w:r>
      <w:rPr>
        <w:i/>
        <w:lang w:val="en-US"/>
      </w:rPr>
      <w:t xml:space="preserve"> Agenda v </w:t>
    </w:r>
    <w:r w:rsidR="008815CC">
      <w:rPr>
        <w:i/>
        <w:lang w:val="en-US"/>
      </w:rPr>
      <w:t>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8815CC">
      <w:rPr>
        <w:i/>
      </w:rPr>
      <w:t>October 3,</w:t>
    </w:r>
    <w:r w:rsidR="00803D88">
      <w:rPr>
        <w:i/>
      </w:rPr>
      <w:t xml:space="preserve"> 2022</w:t>
    </w:r>
  </w:p>
  <w:p w14:paraId="1954DE63" w14:textId="77777777" w:rsidR="00406043" w:rsidRDefault="00406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E73C" w14:textId="77777777" w:rsidR="00D91BB3" w:rsidRDefault="00D91BB3">
      <w:pPr>
        <w:spacing w:after="0"/>
      </w:pPr>
      <w:r>
        <w:separator/>
      </w:r>
    </w:p>
    <w:p w14:paraId="717AC136" w14:textId="77777777" w:rsidR="00D91BB3" w:rsidRDefault="00D91BB3"/>
  </w:footnote>
  <w:footnote w:type="continuationSeparator" w:id="0">
    <w:p w14:paraId="484CDA02" w14:textId="77777777" w:rsidR="00D91BB3" w:rsidRDefault="00D91BB3">
      <w:pPr>
        <w:spacing w:after="0"/>
      </w:pPr>
      <w:r>
        <w:continuationSeparator/>
      </w:r>
    </w:p>
    <w:p w14:paraId="47544CCD" w14:textId="77777777" w:rsidR="00D91BB3" w:rsidRDefault="00D91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F17" w14:textId="7E1C257D" w:rsidR="00406043" w:rsidRDefault="0040604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4525B2F"/>
    <w:multiLevelType w:val="hybridMultilevel"/>
    <w:tmpl w:val="D346A584"/>
    <w:lvl w:ilvl="0" w:tplc="8A66094A">
      <w:start w:val="1"/>
      <w:numFmt w:val="upperLetter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07EE56B0"/>
    <w:multiLevelType w:val="hybridMultilevel"/>
    <w:tmpl w:val="E67CA2C6"/>
    <w:lvl w:ilvl="0" w:tplc="96C6BF42">
      <w:numFmt w:val="bullet"/>
      <w:lvlText w:val="-"/>
      <w:lvlJc w:val="left"/>
      <w:pPr>
        <w:ind w:left="16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EF17422"/>
    <w:multiLevelType w:val="hybridMultilevel"/>
    <w:tmpl w:val="1A163DDA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3D1A4F"/>
    <w:multiLevelType w:val="multilevel"/>
    <w:tmpl w:val="0104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E62BD8"/>
    <w:multiLevelType w:val="hybridMultilevel"/>
    <w:tmpl w:val="74A6722A"/>
    <w:lvl w:ilvl="0" w:tplc="E326A6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720F5D"/>
    <w:multiLevelType w:val="multilevel"/>
    <w:tmpl w:val="146E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019E7"/>
    <w:multiLevelType w:val="hybridMultilevel"/>
    <w:tmpl w:val="C54C92C2"/>
    <w:lvl w:ilvl="0" w:tplc="DD3CC7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37354"/>
    <w:multiLevelType w:val="hybridMultilevel"/>
    <w:tmpl w:val="DDBCFC32"/>
    <w:lvl w:ilvl="0" w:tplc="97C01264">
      <w:numFmt w:val="bullet"/>
      <w:lvlText w:val="-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51FB63CC"/>
    <w:multiLevelType w:val="multilevel"/>
    <w:tmpl w:val="A5F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8733E6"/>
    <w:multiLevelType w:val="multilevel"/>
    <w:tmpl w:val="719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F6DB5"/>
    <w:multiLevelType w:val="hybridMultilevel"/>
    <w:tmpl w:val="B358C062"/>
    <w:lvl w:ilvl="0" w:tplc="91E6B566">
      <w:start w:val="1"/>
      <w:numFmt w:val="decimal"/>
      <w:lvlText w:val="%1."/>
      <w:lvlJc w:val="left"/>
      <w:pPr>
        <w:ind w:left="2508" w:hanging="14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0344">
    <w:abstractNumId w:val="0"/>
  </w:num>
  <w:num w:numId="2" w16cid:durableId="529270747">
    <w:abstractNumId w:val="1"/>
  </w:num>
  <w:num w:numId="3" w16cid:durableId="1931699078">
    <w:abstractNumId w:val="2"/>
  </w:num>
  <w:num w:numId="4" w16cid:durableId="1684624619">
    <w:abstractNumId w:val="3"/>
  </w:num>
  <w:num w:numId="5" w16cid:durableId="289409098">
    <w:abstractNumId w:val="4"/>
  </w:num>
  <w:num w:numId="6" w16cid:durableId="1499344615">
    <w:abstractNumId w:val="5"/>
  </w:num>
  <w:num w:numId="7" w16cid:durableId="652293910">
    <w:abstractNumId w:val="6"/>
  </w:num>
  <w:num w:numId="8" w16cid:durableId="1916818413">
    <w:abstractNumId w:val="7"/>
  </w:num>
  <w:num w:numId="9" w16cid:durableId="1501384904">
    <w:abstractNumId w:val="8"/>
  </w:num>
  <w:num w:numId="10" w16cid:durableId="642077132">
    <w:abstractNumId w:val="9"/>
  </w:num>
  <w:num w:numId="11" w16cid:durableId="486823860">
    <w:abstractNumId w:val="10"/>
  </w:num>
  <w:num w:numId="12" w16cid:durableId="1589847056">
    <w:abstractNumId w:val="11"/>
  </w:num>
  <w:num w:numId="13" w16cid:durableId="2120835861">
    <w:abstractNumId w:val="35"/>
  </w:num>
  <w:num w:numId="14" w16cid:durableId="1032999322">
    <w:abstractNumId w:val="14"/>
  </w:num>
  <w:num w:numId="15" w16cid:durableId="1413966772">
    <w:abstractNumId w:val="31"/>
  </w:num>
  <w:num w:numId="16" w16cid:durableId="711928595">
    <w:abstractNumId w:val="21"/>
  </w:num>
  <w:num w:numId="17" w16cid:durableId="1072779586">
    <w:abstractNumId w:val="30"/>
  </w:num>
  <w:num w:numId="18" w16cid:durableId="2128967023">
    <w:abstractNumId w:val="23"/>
  </w:num>
  <w:num w:numId="19" w16cid:durableId="564879984">
    <w:abstractNumId w:val="26"/>
  </w:num>
  <w:num w:numId="20" w16cid:durableId="583879939">
    <w:abstractNumId w:val="17"/>
  </w:num>
  <w:num w:numId="21" w16cid:durableId="1586263832">
    <w:abstractNumId w:val="33"/>
  </w:num>
  <w:num w:numId="22" w16cid:durableId="1029601846">
    <w:abstractNumId w:val="34"/>
  </w:num>
  <w:num w:numId="23" w16cid:durableId="1186556613">
    <w:abstractNumId w:val="19"/>
  </w:num>
  <w:num w:numId="24" w16cid:durableId="1916551566">
    <w:abstractNumId w:val="16"/>
  </w:num>
  <w:num w:numId="25" w16cid:durableId="1509369232">
    <w:abstractNumId w:val="13"/>
  </w:num>
  <w:num w:numId="26" w16cid:durableId="1837069998">
    <w:abstractNumId w:val="29"/>
  </w:num>
  <w:num w:numId="27" w16cid:durableId="1190755034">
    <w:abstractNumId w:val="22"/>
  </w:num>
  <w:num w:numId="28" w16cid:durableId="208498080">
    <w:abstractNumId w:val="32"/>
  </w:num>
  <w:num w:numId="29" w16cid:durableId="383529280">
    <w:abstractNumId w:val="18"/>
  </w:num>
  <w:num w:numId="30" w16cid:durableId="190649850">
    <w:abstractNumId w:val="15"/>
  </w:num>
  <w:num w:numId="31" w16cid:durableId="622618990">
    <w:abstractNumId w:val="25"/>
  </w:num>
  <w:num w:numId="32" w16cid:durableId="519902569">
    <w:abstractNumId w:val="24"/>
  </w:num>
  <w:num w:numId="33" w16cid:durableId="1835681070">
    <w:abstractNumId w:val="24"/>
  </w:num>
  <w:num w:numId="34" w16cid:durableId="1456603607">
    <w:abstractNumId w:val="20"/>
  </w:num>
  <w:num w:numId="35" w16cid:durableId="1141072876">
    <w:abstractNumId w:val="28"/>
  </w:num>
  <w:num w:numId="36" w16cid:durableId="64220190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32"/>
  <w:defaultTableStyle w:val="Normal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FA"/>
    <w:rsid w:val="00000047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F24"/>
    <w:rsid w:val="0002133B"/>
    <w:rsid w:val="00021C54"/>
    <w:rsid w:val="000244CA"/>
    <w:rsid w:val="00024F1A"/>
    <w:rsid w:val="000252EC"/>
    <w:rsid w:val="000278C0"/>
    <w:rsid w:val="0003179F"/>
    <w:rsid w:val="0003403A"/>
    <w:rsid w:val="0003581F"/>
    <w:rsid w:val="00036B18"/>
    <w:rsid w:val="00036F45"/>
    <w:rsid w:val="00037531"/>
    <w:rsid w:val="00037A09"/>
    <w:rsid w:val="00040170"/>
    <w:rsid w:val="00040DA6"/>
    <w:rsid w:val="0004138D"/>
    <w:rsid w:val="000419A0"/>
    <w:rsid w:val="00041AD8"/>
    <w:rsid w:val="0004261A"/>
    <w:rsid w:val="00044120"/>
    <w:rsid w:val="00045A3A"/>
    <w:rsid w:val="00045FC4"/>
    <w:rsid w:val="0004672C"/>
    <w:rsid w:val="00047A6D"/>
    <w:rsid w:val="00050048"/>
    <w:rsid w:val="00051C80"/>
    <w:rsid w:val="00052009"/>
    <w:rsid w:val="00053DFC"/>
    <w:rsid w:val="000542CC"/>
    <w:rsid w:val="00054624"/>
    <w:rsid w:val="0005587A"/>
    <w:rsid w:val="00055FA0"/>
    <w:rsid w:val="0005691F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1BCF"/>
    <w:rsid w:val="0006249B"/>
    <w:rsid w:val="000625AE"/>
    <w:rsid w:val="00063958"/>
    <w:rsid w:val="00063C73"/>
    <w:rsid w:val="00063FA1"/>
    <w:rsid w:val="0006496F"/>
    <w:rsid w:val="000649CC"/>
    <w:rsid w:val="00065107"/>
    <w:rsid w:val="00065278"/>
    <w:rsid w:val="00065C8F"/>
    <w:rsid w:val="00067E7E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047B"/>
    <w:rsid w:val="000808C9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22A7"/>
    <w:rsid w:val="00093F14"/>
    <w:rsid w:val="00094BDA"/>
    <w:rsid w:val="000956CD"/>
    <w:rsid w:val="000958EA"/>
    <w:rsid w:val="000968EA"/>
    <w:rsid w:val="00096E01"/>
    <w:rsid w:val="000973F8"/>
    <w:rsid w:val="00097488"/>
    <w:rsid w:val="00097C27"/>
    <w:rsid w:val="000A0132"/>
    <w:rsid w:val="000A0187"/>
    <w:rsid w:val="000A11EB"/>
    <w:rsid w:val="000A234F"/>
    <w:rsid w:val="000A23C2"/>
    <w:rsid w:val="000A3324"/>
    <w:rsid w:val="000A347E"/>
    <w:rsid w:val="000A3584"/>
    <w:rsid w:val="000A3C0C"/>
    <w:rsid w:val="000A3D90"/>
    <w:rsid w:val="000A592E"/>
    <w:rsid w:val="000A7B22"/>
    <w:rsid w:val="000A7FA9"/>
    <w:rsid w:val="000B0539"/>
    <w:rsid w:val="000B0635"/>
    <w:rsid w:val="000B13D7"/>
    <w:rsid w:val="000B1D1F"/>
    <w:rsid w:val="000B2815"/>
    <w:rsid w:val="000B3DAB"/>
    <w:rsid w:val="000B406F"/>
    <w:rsid w:val="000B4F76"/>
    <w:rsid w:val="000B56AA"/>
    <w:rsid w:val="000B5CE4"/>
    <w:rsid w:val="000C0190"/>
    <w:rsid w:val="000C0619"/>
    <w:rsid w:val="000C0828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C6C8B"/>
    <w:rsid w:val="000D0612"/>
    <w:rsid w:val="000D1864"/>
    <w:rsid w:val="000D1A7E"/>
    <w:rsid w:val="000D1C84"/>
    <w:rsid w:val="000D236E"/>
    <w:rsid w:val="000D3A77"/>
    <w:rsid w:val="000D457C"/>
    <w:rsid w:val="000D4F4E"/>
    <w:rsid w:val="000D5173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6608"/>
    <w:rsid w:val="000F7655"/>
    <w:rsid w:val="000F77B2"/>
    <w:rsid w:val="00100AA4"/>
    <w:rsid w:val="00101680"/>
    <w:rsid w:val="0010240C"/>
    <w:rsid w:val="00102D97"/>
    <w:rsid w:val="00103488"/>
    <w:rsid w:val="001034DF"/>
    <w:rsid w:val="00103941"/>
    <w:rsid w:val="00103ADF"/>
    <w:rsid w:val="00103B06"/>
    <w:rsid w:val="00105748"/>
    <w:rsid w:val="00105BF6"/>
    <w:rsid w:val="0010657D"/>
    <w:rsid w:val="001078AC"/>
    <w:rsid w:val="00107DE4"/>
    <w:rsid w:val="001104F3"/>
    <w:rsid w:val="0011095A"/>
    <w:rsid w:val="00110A8B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1A1A"/>
    <w:rsid w:val="00122A7A"/>
    <w:rsid w:val="00122F0A"/>
    <w:rsid w:val="00124501"/>
    <w:rsid w:val="001247E0"/>
    <w:rsid w:val="00126D24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74"/>
    <w:rsid w:val="001419AB"/>
    <w:rsid w:val="00143C6F"/>
    <w:rsid w:val="00144717"/>
    <w:rsid w:val="00145352"/>
    <w:rsid w:val="00145CCE"/>
    <w:rsid w:val="0014603E"/>
    <w:rsid w:val="0014642E"/>
    <w:rsid w:val="00146950"/>
    <w:rsid w:val="00147085"/>
    <w:rsid w:val="001471F0"/>
    <w:rsid w:val="00147610"/>
    <w:rsid w:val="001479AF"/>
    <w:rsid w:val="001513D9"/>
    <w:rsid w:val="00153317"/>
    <w:rsid w:val="00155454"/>
    <w:rsid w:val="00155DAB"/>
    <w:rsid w:val="00157D1D"/>
    <w:rsid w:val="001600E0"/>
    <w:rsid w:val="0016110F"/>
    <w:rsid w:val="00161275"/>
    <w:rsid w:val="00161589"/>
    <w:rsid w:val="00161A83"/>
    <w:rsid w:val="00163F7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2D1A"/>
    <w:rsid w:val="0017381C"/>
    <w:rsid w:val="0017398D"/>
    <w:rsid w:val="00174210"/>
    <w:rsid w:val="0017421C"/>
    <w:rsid w:val="00174661"/>
    <w:rsid w:val="001748D4"/>
    <w:rsid w:val="001754B4"/>
    <w:rsid w:val="00175633"/>
    <w:rsid w:val="00175D87"/>
    <w:rsid w:val="00176637"/>
    <w:rsid w:val="00176686"/>
    <w:rsid w:val="001772B9"/>
    <w:rsid w:val="0018029F"/>
    <w:rsid w:val="001806E8"/>
    <w:rsid w:val="0018196B"/>
    <w:rsid w:val="00181A99"/>
    <w:rsid w:val="001830DF"/>
    <w:rsid w:val="00185CC5"/>
    <w:rsid w:val="0018755D"/>
    <w:rsid w:val="00187BCF"/>
    <w:rsid w:val="00190B3B"/>
    <w:rsid w:val="001914B5"/>
    <w:rsid w:val="00191557"/>
    <w:rsid w:val="00192811"/>
    <w:rsid w:val="00192FEC"/>
    <w:rsid w:val="0019302A"/>
    <w:rsid w:val="0019398D"/>
    <w:rsid w:val="00193EDD"/>
    <w:rsid w:val="00194248"/>
    <w:rsid w:val="00194FDB"/>
    <w:rsid w:val="0019503F"/>
    <w:rsid w:val="001973E8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1E5"/>
    <w:rsid w:val="001A758A"/>
    <w:rsid w:val="001A7847"/>
    <w:rsid w:val="001B20FB"/>
    <w:rsid w:val="001B259B"/>
    <w:rsid w:val="001B4483"/>
    <w:rsid w:val="001B47AA"/>
    <w:rsid w:val="001B48F2"/>
    <w:rsid w:val="001B552A"/>
    <w:rsid w:val="001B73CB"/>
    <w:rsid w:val="001B749F"/>
    <w:rsid w:val="001B770A"/>
    <w:rsid w:val="001B7BA1"/>
    <w:rsid w:val="001C03AA"/>
    <w:rsid w:val="001C0983"/>
    <w:rsid w:val="001C1DDE"/>
    <w:rsid w:val="001C20BF"/>
    <w:rsid w:val="001C2CA0"/>
    <w:rsid w:val="001C628C"/>
    <w:rsid w:val="001C64CF"/>
    <w:rsid w:val="001C6D74"/>
    <w:rsid w:val="001C6EAE"/>
    <w:rsid w:val="001C7C9D"/>
    <w:rsid w:val="001D1278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3C82"/>
    <w:rsid w:val="001E404A"/>
    <w:rsid w:val="001E4711"/>
    <w:rsid w:val="001E78C6"/>
    <w:rsid w:val="001E7E25"/>
    <w:rsid w:val="001F0C33"/>
    <w:rsid w:val="001F0E48"/>
    <w:rsid w:val="001F142C"/>
    <w:rsid w:val="001F1840"/>
    <w:rsid w:val="001F1886"/>
    <w:rsid w:val="001F1B10"/>
    <w:rsid w:val="001F4B02"/>
    <w:rsid w:val="001F5845"/>
    <w:rsid w:val="001F6364"/>
    <w:rsid w:val="001F7722"/>
    <w:rsid w:val="001F7D28"/>
    <w:rsid w:val="00200612"/>
    <w:rsid w:val="0020063C"/>
    <w:rsid w:val="00200C02"/>
    <w:rsid w:val="002027F9"/>
    <w:rsid w:val="002037E0"/>
    <w:rsid w:val="00203EB5"/>
    <w:rsid w:val="0020511C"/>
    <w:rsid w:val="00205D58"/>
    <w:rsid w:val="002066DB"/>
    <w:rsid w:val="00206903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84A"/>
    <w:rsid w:val="00220C57"/>
    <w:rsid w:val="00220CA4"/>
    <w:rsid w:val="002212A9"/>
    <w:rsid w:val="0022417C"/>
    <w:rsid w:val="00224A96"/>
    <w:rsid w:val="00226572"/>
    <w:rsid w:val="002273F5"/>
    <w:rsid w:val="00227888"/>
    <w:rsid w:val="0022789E"/>
    <w:rsid w:val="00227B4D"/>
    <w:rsid w:val="00230AE5"/>
    <w:rsid w:val="002326C0"/>
    <w:rsid w:val="00235B81"/>
    <w:rsid w:val="00235F52"/>
    <w:rsid w:val="002360B9"/>
    <w:rsid w:val="002360D6"/>
    <w:rsid w:val="00236449"/>
    <w:rsid w:val="00236569"/>
    <w:rsid w:val="00236CC9"/>
    <w:rsid w:val="00236D44"/>
    <w:rsid w:val="002376E9"/>
    <w:rsid w:val="00237800"/>
    <w:rsid w:val="002400F7"/>
    <w:rsid w:val="00240765"/>
    <w:rsid w:val="00241217"/>
    <w:rsid w:val="00242145"/>
    <w:rsid w:val="00242CAF"/>
    <w:rsid w:val="0024382C"/>
    <w:rsid w:val="00245EAE"/>
    <w:rsid w:val="00247427"/>
    <w:rsid w:val="002504EF"/>
    <w:rsid w:val="002520F6"/>
    <w:rsid w:val="002530B0"/>
    <w:rsid w:val="00253635"/>
    <w:rsid w:val="00255961"/>
    <w:rsid w:val="00255D69"/>
    <w:rsid w:val="00255FF1"/>
    <w:rsid w:val="002563AC"/>
    <w:rsid w:val="00256E85"/>
    <w:rsid w:val="002605E6"/>
    <w:rsid w:val="00260B73"/>
    <w:rsid w:val="00261718"/>
    <w:rsid w:val="00261F95"/>
    <w:rsid w:val="0026205A"/>
    <w:rsid w:val="002628B9"/>
    <w:rsid w:val="00262AB3"/>
    <w:rsid w:val="00262C47"/>
    <w:rsid w:val="002639F9"/>
    <w:rsid w:val="00264305"/>
    <w:rsid w:val="0026668C"/>
    <w:rsid w:val="00270129"/>
    <w:rsid w:val="002705C6"/>
    <w:rsid w:val="00270940"/>
    <w:rsid w:val="00270AFF"/>
    <w:rsid w:val="00270B3B"/>
    <w:rsid w:val="0027177B"/>
    <w:rsid w:val="00272E47"/>
    <w:rsid w:val="002737C3"/>
    <w:rsid w:val="00273D19"/>
    <w:rsid w:val="0027436F"/>
    <w:rsid w:val="002746D0"/>
    <w:rsid w:val="00274E05"/>
    <w:rsid w:val="002769E7"/>
    <w:rsid w:val="00276D71"/>
    <w:rsid w:val="00276D9F"/>
    <w:rsid w:val="002774E2"/>
    <w:rsid w:val="0028063B"/>
    <w:rsid w:val="0028130A"/>
    <w:rsid w:val="00282A58"/>
    <w:rsid w:val="00282AED"/>
    <w:rsid w:val="0028403A"/>
    <w:rsid w:val="002852F3"/>
    <w:rsid w:val="00285F7E"/>
    <w:rsid w:val="002876F9"/>
    <w:rsid w:val="002905FD"/>
    <w:rsid w:val="00290707"/>
    <w:rsid w:val="00291BBD"/>
    <w:rsid w:val="0029270B"/>
    <w:rsid w:val="002927D9"/>
    <w:rsid w:val="00292C82"/>
    <w:rsid w:val="0029334D"/>
    <w:rsid w:val="00294CCE"/>
    <w:rsid w:val="00295149"/>
    <w:rsid w:val="002965D8"/>
    <w:rsid w:val="00296815"/>
    <w:rsid w:val="002A1135"/>
    <w:rsid w:val="002A2EB2"/>
    <w:rsid w:val="002A2EF2"/>
    <w:rsid w:val="002A4D71"/>
    <w:rsid w:val="002A522C"/>
    <w:rsid w:val="002A781F"/>
    <w:rsid w:val="002B0AA3"/>
    <w:rsid w:val="002B0D81"/>
    <w:rsid w:val="002B11E9"/>
    <w:rsid w:val="002B3326"/>
    <w:rsid w:val="002B3843"/>
    <w:rsid w:val="002B49DD"/>
    <w:rsid w:val="002B5263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E6333"/>
    <w:rsid w:val="002F0866"/>
    <w:rsid w:val="002F0A27"/>
    <w:rsid w:val="002F0B6B"/>
    <w:rsid w:val="002F251B"/>
    <w:rsid w:val="002F2884"/>
    <w:rsid w:val="002F3780"/>
    <w:rsid w:val="002F45E8"/>
    <w:rsid w:val="002F6492"/>
    <w:rsid w:val="002F74F2"/>
    <w:rsid w:val="002F7BC3"/>
    <w:rsid w:val="00300F7F"/>
    <w:rsid w:val="00301160"/>
    <w:rsid w:val="00302E79"/>
    <w:rsid w:val="00302F3E"/>
    <w:rsid w:val="0030380F"/>
    <w:rsid w:val="00305476"/>
    <w:rsid w:val="00305D6D"/>
    <w:rsid w:val="00305E8E"/>
    <w:rsid w:val="00306A18"/>
    <w:rsid w:val="00306A26"/>
    <w:rsid w:val="0030764C"/>
    <w:rsid w:val="003107BC"/>
    <w:rsid w:val="00310F45"/>
    <w:rsid w:val="00311006"/>
    <w:rsid w:val="003118DC"/>
    <w:rsid w:val="00311A2F"/>
    <w:rsid w:val="00311A50"/>
    <w:rsid w:val="003121D4"/>
    <w:rsid w:val="00313744"/>
    <w:rsid w:val="00314028"/>
    <w:rsid w:val="0031412C"/>
    <w:rsid w:val="003144C4"/>
    <w:rsid w:val="00314C2D"/>
    <w:rsid w:val="00315662"/>
    <w:rsid w:val="00315AEC"/>
    <w:rsid w:val="0031687E"/>
    <w:rsid w:val="00316CC2"/>
    <w:rsid w:val="00317A67"/>
    <w:rsid w:val="00317ECD"/>
    <w:rsid w:val="003201DA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270D"/>
    <w:rsid w:val="00333404"/>
    <w:rsid w:val="0033380F"/>
    <w:rsid w:val="00333A3C"/>
    <w:rsid w:val="00333E51"/>
    <w:rsid w:val="0033571F"/>
    <w:rsid w:val="00336261"/>
    <w:rsid w:val="003363E9"/>
    <w:rsid w:val="003376F2"/>
    <w:rsid w:val="00341767"/>
    <w:rsid w:val="003429DB"/>
    <w:rsid w:val="003430BD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57666"/>
    <w:rsid w:val="00357FD4"/>
    <w:rsid w:val="00360680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3"/>
    <w:rsid w:val="00372E99"/>
    <w:rsid w:val="0037421E"/>
    <w:rsid w:val="00375759"/>
    <w:rsid w:val="003757E0"/>
    <w:rsid w:val="00375F54"/>
    <w:rsid w:val="00376677"/>
    <w:rsid w:val="003766E6"/>
    <w:rsid w:val="00377CEC"/>
    <w:rsid w:val="00380910"/>
    <w:rsid w:val="00380AB5"/>
    <w:rsid w:val="00381F82"/>
    <w:rsid w:val="003825D4"/>
    <w:rsid w:val="00383085"/>
    <w:rsid w:val="003830DC"/>
    <w:rsid w:val="003842F6"/>
    <w:rsid w:val="00385424"/>
    <w:rsid w:val="003854E9"/>
    <w:rsid w:val="003865E0"/>
    <w:rsid w:val="00390584"/>
    <w:rsid w:val="00390A24"/>
    <w:rsid w:val="00391629"/>
    <w:rsid w:val="00391697"/>
    <w:rsid w:val="00393DB1"/>
    <w:rsid w:val="00394BD8"/>
    <w:rsid w:val="00395E6D"/>
    <w:rsid w:val="00395EE6"/>
    <w:rsid w:val="003A002D"/>
    <w:rsid w:val="003A0078"/>
    <w:rsid w:val="003A0583"/>
    <w:rsid w:val="003A1BD6"/>
    <w:rsid w:val="003A22BB"/>
    <w:rsid w:val="003A2473"/>
    <w:rsid w:val="003A285B"/>
    <w:rsid w:val="003A2D1F"/>
    <w:rsid w:val="003A2D38"/>
    <w:rsid w:val="003A2FAA"/>
    <w:rsid w:val="003A3625"/>
    <w:rsid w:val="003A3FC9"/>
    <w:rsid w:val="003A42ED"/>
    <w:rsid w:val="003A49C5"/>
    <w:rsid w:val="003A5E8D"/>
    <w:rsid w:val="003A63EC"/>
    <w:rsid w:val="003A70EA"/>
    <w:rsid w:val="003A7F89"/>
    <w:rsid w:val="003B0145"/>
    <w:rsid w:val="003B0492"/>
    <w:rsid w:val="003B107F"/>
    <w:rsid w:val="003B1208"/>
    <w:rsid w:val="003B1402"/>
    <w:rsid w:val="003B1494"/>
    <w:rsid w:val="003B1CA6"/>
    <w:rsid w:val="003B27DE"/>
    <w:rsid w:val="003B429E"/>
    <w:rsid w:val="003B49C9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3F7B"/>
    <w:rsid w:val="003C52E4"/>
    <w:rsid w:val="003C77F9"/>
    <w:rsid w:val="003D039C"/>
    <w:rsid w:val="003D05A2"/>
    <w:rsid w:val="003D1175"/>
    <w:rsid w:val="003D4BA2"/>
    <w:rsid w:val="003D5FCC"/>
    <w:rsid w:val="003D6D46"/>
    <w:rsid w:val="003D7A2D"/>
    <w:rsid w:val="003D7F52"/>
    <w:rsid w:val="003E01A2"/>
    <w:rsid w:val="003E070F"/>
    <w:rsid w:val="003E0F44"/>
    <w:rsid w:val="003E112A"/>
    <w:rsid w:val="003E1421"/>
    <w:rsid w:val="003E25ED"/>
    <w:rsid w:val="003E4207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06043"/>
    <w:rsid w:val="004102D6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444"/>
    <w:rsid w:val="00421629"/>
    <w:rsid w:val="00422241"/>
    <w:rsid w:val="00422920"/>
    <w:rsid w:val="0042398A"/>
    <w:rsid w:val="00424168"/>
    <w:rsid w:val="004246B5"/>
    <w:rsid w:val="00424765"/>
    <w:rsid w:val="00424B2D"/>
    <w:rsid w:val="00424D05"/>
    <w:rsid w:val="00425C5A"/>
    <w:rsid w:val="0043051E"/>
    <w:rsid w:val="00430865"/>
    <w:rsid w:val="00431E41"/>
    <w:rsid w:val="00434BB2"/>
    <w:rsid w:val="00434CFB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3EE"/>
    <w:rsid w:val="004536CC"/>
    <w:rsid w:val="00454B2D"/>
    <w:rsid w:val="004559E6"/>
    <w:rsid w:val="0045622F"/>
    <w:rsid w:val="004575E3"/>
    <w:rsid w:val="00461B0F"/>
    <w:rsid w:val="00462971"/>
    <w:rsid w:val="00463949"/>
    <w:rsid w:val="00463FB5"/>
    <w:rsid w:val="00464073"/>
    <w:rsid w:val="00464281"/>
    <w:rsid w:val="00464A3F"/>
    <w:rsid w:val="00464BF2"/>
    <w:rsid w:val="00464C4C"/>
    <w:rsid w:val="00464F73"/>
    <w:rsid w:val="0046547E"/>
    <w:rsid w:val="00465B43"/>
    <w:rsid w:val="00465FCE"/>
    <w:rsid w:val="00466827"/>
    <w:rsid w:val="0047012E"/>
    <w:rsid w:val="00471A50"/>
    <w:rsid w:val="00472538"/>
    <w:rsid w:val="004729DF"/>
    <w:rsid w:val="004730AF"/>
    <w:rsid w:val="0047378E"/>
    <w:rsid w:val="00475095"/>
    <w:rsid w:val="00475962"/>
    <w:rsid w:val="004760B4"/>
    <w:rsid w:val="00476E0F"/>
    <w:rsid w:val="004773DC"/>
    <w:rsid w:val="00477B06"/>
    <w:rsid w:val="004806B9"/>
    <w:rsid w:val="00480B1A"/>
    <w:rsid w:val="00481824"/>
    <w:rsid w:val="00482DEF"/>
    <w:rsid w:val="00483519"/>
    <w:rsid w:val="00483E10"/>
    <w:rsid w:val="00483FAA"/>
    <w:rsid w:val="00485E9C"/>
    <w:rsid w:val="004865A5"/>
    <w:rsid w:val="004870E4"/>
    <w:rsid w:val="004900C0"/>
    <w:rsid w:val="00493497"/>
    <w:rsid w:val="00494046"/>
    <w:rsid w:val="00494AB0"/>
    <w:rsid w:val="0049601A"/>
    <w:rsid w:val="00497241"/>
    <w:rsid w:val="00497800"/>
    <w:rsid w:val="00497B24"/>
    <w:rsid w:val="004A1CE4"/>
    <w:rsid w:val="004A26A4"/>
    <w:rsid w:val="004A5B93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B7D7A"/>
    <w:rsid w:val="004C0B4F"/>
    <w:rsid w:val="004C0BE2"/>
    <w:rsid w:val="004C0EDE"/>
    <w:rsid w:val="004C1C06"/>
    <w:rsid w:val="004C2ACC"/>
    <w:rsid w:val="004C3E2E"/>
    <w:rsid w:val="004C530F"/>
    <w:rsid w:val="004C65FB"/>
    <w:rsid w:val="004C6ADC"/>
    <w:rsid w:val="004C706D"/>
    <w:rsid w:val="004C78C5"/>
    <w:rsid w:val="004D003E"/>
    <w:rsid w:val="004D0F48"/>
    <w:rsid w:val="004D2149"/>
    <w:rsid w:val="004D2E71"/>
    <w:rsid w:val="004D3B28"/>
    <w:rsid w:val="004D5FB3"/>
    <w:rsid w:val="004D687C"/>
    <w:rsid w:val="004D70D8"/>
    <w:rsid w:val="004E040C"/>
    <w:rsid w:val="004E07B7"/>
    <w:rsid w:val="004E1022"/>
    <w:rsid w:val="004E19A9"/>
    <w:rsid w:val="004E3674"/>
    <w:rsid w:val="004E3BDF"/>
    <w:rsid w:val="004E47BA"/>
    <w:rsid w:val="004E4A98"/>
    <w:rsid w:val="004E4D9B"/>
    <w:rsid w:val="004E6B5B"/>
    <w:rsid w:val="004E6E18"/>
    <w:rsid w:val="004E7DC2"/>
    <w:rsid w:val="004E7DF3"/>
    <w:rsid w:val="004F0E86"/>
    <w:rsid w:val="004F24E5"/>
    <w:rsid w:val="004F2C84"/>
    <w:rsid w:val="004F2D88"/>
    <w:rsid w:val="004F366B"/>
    <w:rsid w:val="004F52EB"/>
    <w:rsid w:val="004F64F2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2E22"/>
    <w:rsid w:val="00513587"/>
    <w:rsid w:val="00513D3E"/>
    <w:rsid w:val="005143B3"/>
    <w:rsid w:val="005144D9"/>
    <w:rsid w:val="00514B1F"/>
    <w:rsid w:val="00515E21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094"/>
    <w:rsid w:val="0052219D"/>
    <w:rsid w:val="005224B2"/>
    <w:rsid w:val="005236CE"/>
    <w:rsid w:val="00523764"/>
    <w:rsid w:val="00524C99"/>
    <w:rsid w:val="00525658"/>
    <w:rsid w:val="00530D57"/>
    <w:rsid w:val="005315F9"/>
    <w:rsid w:val="005323C4"/>
    <w:rsid w:val="005323F0"/>
    <w:rsid w:val="00532644"/>
    <w:rsid w:val="00534949"/>
    <w:rsid w:val="005356DE"/>
    <w:rsid w:val="0053762E"/>
    <w:rsid w:val="005379E0"/>
    <w:rsid w:val="0054175D"/>
    <w:rsid w:val="00543418"/>
    <w:rsid w:val="00544504"/>
    <w:rsid w:val="00544699"/>
    <w:rsid w:val="00544EAC"/>
    <w:rsid w:val="0054564E"/>
    <w:rsid w:val="0054660C"/>
    <w:rsid w:val="00546B9D"/>
    <w:rsid w:val="005509D4"/>
    <w:rsid w:val="00550C56"/>
    <w:rsid w:val="005514B6"/>
    <w:rsid w:val="00552760"/>
    <w:rsid w:val="0055295B"/>
    <w:rsid w:val="00553A7B"/>
    <w:rsid w:val="0055492A"/>
    <w:rsid w:val="00554D02"/>
    <w:rsid w:val="00554DBB"/>
    <w:rsid w:val="00554DD0"/>
    <w:rsid w:val="005557B0"/>
    <w:rsid w:val="0055609A"/>
    <w:rsid w:val="005564FE"/>
    <w:rsid w:val="005577CD"/>
    <w:rsid w:val="00560243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1D9F"/>
    <w:rsid w:val="005734CE"/>
    <w:rsid w:val="005755D7"/>
    <w:rsid w:val="00581445"/>
    <w:rsid w:val="00583657"/>
    <w:rsid w:val="00583ADD"/>
    <w:rsid w:val="00583CE8"/>
    <w:rsid w:val="00584B6B"/>
    <w:rsid w:val="0058568D"/>
    <w:rsid w:val="00585C45"/>
    <w:rsid w:val="00586605"/>
    <w:rsid w:val="00586B25"/>
    <w:rsid w:val="00586F91"/>
    <w:rsid w:val="005874D2"/>
    <w:rsid w:val="00587F0D"/>
    <w:rsid w:val="0059151A"/>
    <w:rsid w:val="00592165"/>
    <w:rsid w:val="005921E5"/>
    <w:rsid w:val="005922C2"/>
    <w:rsid w:val="00593DB7"/>
    <w:rsid w:val="005964A0"/>
    <w:rsid w:val="0059724E"/>
    <w:rsid w:val="0059775E"/>
    <w:rsid w:val="00597DDC"/>
    <w:rsid w:val="005A2477"/>
    <w:rsid w:val="005A27CA"/>
    <w:rsid w:val="005A3931"/>
    <w:rsid w:val="005A5164"/>
    <w:rsid w:val="005A5229"/>
    <w:rsid w:val="005A54B1"/>
    <w:rsid w:val="005A777F"/>
    <w:rsid w:val="005A79DD"/>
    <w:rsid w:val="005B09BB"/>
    <w:rsid w:val="005B1BE7"/>
    <w:rsid w:val="005B1F45"/>
    <w:rsid w:val="005B2603"/>
    <w:rsid w:val="005B3BB1"/>
    <w:rsid w:val="005B3D7A"/>
    <w:rsid w:val="005B43E7"/>
    <w:rsid w:val="005B5AEF"/>
    <w:rsid w:val="005C0EAA"/>
    <w:rsid w:val="005C155A"/>
    <w:rsid w:val="005C18D2"/>
    <w:rsid w:val="005C2754"/>
    <w:rsid w:val="005C29B5"/>
    <w:rsid w:val="005C421C"/>
    <w:rsid w:val="005C4819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2DEA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7F6"/>
    <w:rsid w:val="005F3957"/>
    <w:rsid w:val="005F3BA3"/>
    <w:rsid w:val="005F4D81"/>
    <w:rsid w:val="005F5C45"/>
    <w:rsid w:val="005F5C8A"/>
    <w:rsid w:val="005F7770"/>
    <w:rsid w:val="005F7F80"/>
    <w:rsid w:val="00600254"/>
    <w:rsid w:val="00600353"/>
    <w:rsid w:val="00600E2F"/>
    <w:rsid w:val="00600E7C"/>
    <w:rsid w:val="00602AAC"/>
    <w:rsid w:val="006037FD"/>
    <w:rsid w:val="00603807"/>
    <w:rsid w:val="00603C81"/>
    <w:rsid w:val="00605A85"/>
    <w:rsid w:val="006101B7"/>
    <w:rsid w:val="00611B36"/>
    <w:rsid w:val="006132B2"/>
    <w:rsid w:val="0061376D"/>
    <w:rsid w:val="0061431C"/>
    <w:rsid w:val="006155BB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3D2F"/>
    <w:rsid w:val="00635EFB"/>
    <w:rsid w:val="00635F19"/>
    <w:rsid w:val="00637AC4"/>
    <w:rsid w:val="00637F83"/>
    <w:rsid w:val="006405DA"/>
    <w:rsid w:val="0064163B"/>
    <w:rsid w:val="00643101"/>
    <w:rsid w:val="00643FD9"/>
    <w:rsid w:val="00643FEC"/>
    <w:rsid w:val="006443B2"/>
    <w:rsid w:val="00645086"/>
    <w:rsid w:val="00645901"/>
    <w:rsid w:val="006462A7"/>
    <w:rsid w:val="00646584"/>
    <w:rsid w:val="00650528"/>
    <w:rsid w:val="006521CE"/>
    <w:rsid w:val="00652FD9"/>
    <w:rsid w:val="006543CD"/>
    <w:rsid w:val="00654CCE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775"/>
    <w:rsid w:val="00681BAB"/>
    <w:rsid w:val="006826D7"/>
    <w:rsid w:val="006828CC"/>
    <w:rsid w:val="00683750"/>
    <w:rsid w:val="006841D2"/>
    <w:rsid w:val="0068436C"/>
    <w:rsid w:val="00684694"/>
    <w:rsid w:val="0068708F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679"/>
    <w:rsid w:val="006A1795"/>
    <w:rsid w:val="006A1798"/>
    <w:rsid w:val="006A1846"/>
    <w:rsid w:val="006A281C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3DF9"/>
    <w:rsid w:val="006B428E"/>
    <w:rsid w:val="006B48F4"/>
    <w:rsid w:val="006B4981"/>
    <w:rsid w:val="006B5445"/>
    <w:rsid w:val="006B5B9F"/>
    <w:rsid w:val="006B5E18"/>
    <w:rsid w:val="006B5F30"/>
    <w:rsid w:val="006B662A"/>
    <w:rsid w:val="006B68F8"/>
    <w:rsid w:val="006B6C28"/>
    <w:rsid w:val="006B769E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70E"/>
    <w:rsid w:val="006C693F"/>
    <w:rsid w:val="006C7E1E"/>
    <w:rsid w:val="006D10B2"/>
    <w:rsid w:val="006D3886"/>
    <w:rsid w:val="006D3E83"/>
    <w:rsid w:val="006D5792"/>
    <w:rsid w:val="006E016F"/>
    <w:rsid w:val="006E0219"/>
    <w:rsid w:val="006E0376"/>
    <w:rsid w:val="006E09EB"/>
    <w:rsid w:val="006E0FAF"/>
    <w:rsid w:val="006E2DB7"/>
    <w:rsid w:val="006E38A2"/>
    <w:rsid w:val="006E7635"/>
    <w:rsid w:val="006E7915"/>
    <w:rsid w:val="006F0448"/>
    <w:rsid w:val="006F1694"/>
    <w:rsid w:val="006F1AA0"/>
    <w:rsid w:val="006F1D46"/>
    <w:rsid w:val="006F237F"/>
    <w:rsid w:val="006F272C"/>
    <w:rsid w:val="006F275E"/>
    <w:rsid w:val="006F3CED"/>
    <w:rsid w:val="006F48C1"/>
    <w:rsid w:val="006F508F"/>
    <w:rsid w:val="006F6501"/>
    <w:rsid w:val="0070173D"/>
    <w:rsid w:val="00701B14"/>
    <w:rsid w:val="0070288B"/>
    <w:rsid w:val="00703391"/>
    <w:rsid w:val="007036B6"/>
    <w:rsid w:val="00703917"/>
    <w:rsid w:val="00703A71"/>
    <w:rsid w:val="00704A3D"/>
    <w:rsid w:val="00705CEC"/>
    <w:rsid w:val="00707788"/>
    <w:rsid w:val="00710D1D"/>
    <w:rsid w:val="007113D6"/>
    <w:rsid w:val="00711D44"/>
    <w:rsid w:val="00711DDE"/>
    <w:rsid w:val="00712145"/>
    <w:rsid w:val="00712154"/>
    <w:rsid w:val="0071289B"/>
    <w:rsid w:val="00712A5C"/>
    <w:rsid w:val="0071335E"/>
    <w:rsid w:val="00715F53"/>
    <w:rsid w:val="0071740E"/>
    <w:rsid w:val="00720004"/>
    <w:rsid w:val="0072017C"/>
    <w:rsid w:val="0072120C"/>
    <w:rsid w:val="007212A6"/>
    <w:rsid w:val="00721431"/>
    <w:rsid w:val="00722281"/>
    <w:rsid w:val="00723CCB"/>
    <w:rsid w:val="007247FC"/>
    <w:rsid w:val="00725FD1"/>
    <w:rsid w:val="007263B0"/>
    <w:rsid w:val="00726EEA"/>
    <w:rsid w:val="007278F2"/>
    <w:rsid w:val="007313D4"/>
    <w:rsid w:val="00732777"/>
    <w:rsid w:val="00732B4E"/>
    <w:rsid w:val="00734627"/>
    <w:rsid w:val="0073494D"/>
    <w:rsid w:val="00736F52"/>
    <w:rsid w:val="0073752C"/>
    <w:rsid w:val="00737BF3"/>
    <w:rsid w:val="007412EC"/>
    <w:rsid w:val="007414CD"/>
    <w:rsid w:val="00742456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7420"/>
    <w:rsid w:val="007474A3"/>
    <w:rsid w:val="00750E3E"/>
    <w:rsid w:val="0075199B"/>
    <w:rsid w:val="00752AF4"/>
    <w:rsid w:val="0075661E"/>
    <w:rsid w:val="00757566"/>
    <w:rsid w:val="00757706"/>
    <w:rsid w:val="00757E27"/>
    <w:rsid w:val="00762A2D"/>
    <w:rsid w:val="007649CF"/>
    <w:rsid w:val="00764CFE"/>
    <w:rsid w:val="007652E3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59D4"/>
    <w:rsid w:val="00776667"/>
    <w:rsid w:val="00780F88"/>
    <w:rsid w:val="0078197D"/>
    <w:rsid w:val="00781E83"/>
    <w:rsid w:val="007820A7"/>
    <w:rsid w:val="007821E6"/>
    <w:rsid w:val="00782F4A"/>
    <w:rsid w:val="00782F72"/>
    <w:rsid w:val="00783F1F"/>
    <w:rsid w:val="007850A1"/>
    <w:rsid w:val="00785B4B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5935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A7666"/>
    <w:rsid w:val="007B023A"/>
    <w:rsid w:val="007B048E"/>
    <w:rsid w:val="007B12EE"/>
    <w:rsid w:val="007B1C48"/>
    <w:rsid w:val="007B2415"/>
    <w:rsid w:val="007B257B"/>
    <w:rsid w:val="007B2599"/>
    <w:rsid w:val="007B46CD"/>
    <w:rsid w:val="007B4E5E"/>
    <w:rsid w:val="007B565A"/>
    <w:rsid w:val="007B5C67"/>
    <w:rsid w:val="007B62DF"/>
    <w:rsid w:val="007B69DF"/>
    <w:rsid w:val="007B750B"/>
    <w:rsid w:val="007B77DC"/>
    <w:rsid w:val="007B7A24"/>
    <w:rsid w:val="007B7DD6"/>
    <w:rsid w:val="007C08DC"/>
    <w:rsid w:val="007C1B9B"/>
    <w:rsid w:val="007C213A"/>
    <w:rsid w:val="007C3573"/>
    <w:rsid w:val="007C4760"/>
    <w:rsid w:val="007C4887"/>
    <w:rsid w:val="007C4A06"/>
    <w:rsid w:val="007C4ED2"/>
    <w:rsid w:val="007C55A1"/>
    <w:rsid w:val="007C5E3A"/>
    <w:rsid w:val="007D10FF"/>
    <w:rsid w:val="007D147A"/>
    <w:rsid w:val="007D1856"/>
    <w:rsid w:val="007D1CE5"/>
    <w:rsid w:val="007D1CE9"/>
    <w:rsid w:val="007D311A"/>
    <w:rsid w:val="007D39A4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62E0"/>
    <w:rsid w:val="007E6AF7"/>
    <w:rsid w:val="007E7B6C"/>
    <w:rsid w:val="007F1064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3D88"/>
    <w:rsid w:val="008046AA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8B1"/>
    <w:rsid w:val="00827EC3"/>
    <w:rsid w:val="008303D6"/>
    <w:rsid w:val="00830E47"/>
    <w:rsid w:val="00830E99"/>
    <w:rsid w:val="008310D3"/>
    <w:rsid w:val="00831B56"/>
    <w:rsid w:val="00831C39"/>
    <w:rsid w:val="00832159"/>
    <w:rsid w:val="008321AC"/>
    <w:rsid w:val="00832CB9"/>
    <w:rsid w:val="008330BE"/>
    <w:rsid w:val="00833317"/>
    <w:rsid w:val="00833CFE"/>
    <w:rsid w:val="00834249"/>
    <w:rsid w:val="00834769"/>
    <w:rsid w:val="00835181"/>
    <w:rsid w:val="00835651"/>
    <w:rsid w:val="00835E72"/>
    <w:rsid w:val="0083752C"/>
    <w:rsid w:val="008376DB"/>
    <w:rsid w:val="008377C9"/>
    <w:rsid w:val="00837AF6"/>
    <w:rsid w:val="00840000"/>
    <w:rsid w:val="008419BC"/>
    <w:rsid w:val="00841B95"/>
    <w:rsid w:val="00842581"/>
    <w:rsid w:val="00842D3E"/>
    <w:rsid w:val="00843D93"/>
    <w:rsid w:val="00843E25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2C5B"/>
    <w:rsid w:val="00854DA3"/>
    <w:rsid w:val="00854DC2"/>
    <w:rsid w:val="00854F74"/>
    <w:rsid w:val="008565DF"/>
    <w:rsid w:val="0085678A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64B29"/>
    <w:rsid w:val="0087123B"/>
    <w:rsid w:val="0087144F"/>
    <w:rsid w:val="00871C06"/>
    <w:rsid w:val="00871E29"/>
    <w:rsid w:val="0087269C"/>
    <w:rsid w:val="00872A03"/>
    <w:rsid w:val="00872D9A"/>
    <w:rsid w:val="00873647"/>
    <w:rsid w:val="008738CA"/>
    <w:rsid w:val="00874090"/>
    <w:rsid w:val="00874193"/>
    <w:rsid w:val="0087649A"/>
    <w:rsid w:val="00876A98"/>
    <w:rsid w:val="00876F96"/>
    <w:rsid w:val="0087758A"/>
    <w:rsid w:val="00880A4E"/>
    <w:rsid w:val="00880F52"/>
    <w:rsid w:val="00881495"/>
    <w:rsid w:val="008815CC"/>
    <w:rsid w:val="00882EC6"/>
    <w:rsid w:val="008844F3"/>
    <w:rsid w:val="008849D0"/>
    <w:rsid w:val="00884DE7"/>
    <w:rsid w:val="008864DF"/>
    <w:rsid w:val="008869E7"/>
    <w:rsid w:val="0089021C"/>
    <w:rsid w:val="008935AD"/>
    <w:rsid w:val="0089787E"/>
    <w:rsid w:val="00897914"/>
    <w:rsid w:val="008A05FC"/>
    <w:rsid w:val="008A215E"/>
    <w:rsid w:val="008A5B02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195A"/>
    <w:rsid w:val="008C212C"/>
    <w:rsid w:val="008C2551"/>
    <w:rsid w:val="008C3D55"/>
    <w:rsid w:val="008C407A"/>
    <w:rsid w:val="008C4DCB"/>
    <w:rsid w:val="008C5E58"/>
    <w:rsid w:val="008C7524"/>
    <w:rsid w:val="008D0C2A"/>
    <w:rsid w:val="008D136F"/>
    <w:rsid w:val="008D1428"/>
    <w:rsid w:val="008D1B40"/>
    <w:rsid w:val="008D2CA8"/>
    <w:rsid w:val="008D50D6"/>
    <w:rsid w:val="008D512C"/>
    <w:rsid w:val="008D5DB4"/>
    <w:rsid w:val="008D5DDB"/>
    <w:rsid w:val="008D5E50"/>
    <w:rsid w:val="008D7B79"/>
    <w:rsid w:val="008D7FD6"/>
    <w:rsid w:val="008E0A0C"/>
    <w:rsid w:val="008E142C"/>
    <w:rsid w:val="008E1760"/>
    <w:rsid w:val="008E1A52"/>
    <w:rsid w:val="008E1C5F"/>
    <w:rsid w:val="008E2DDB"/>
    <w:rsid w:val="008E365E"/>
    <w:rsid w:val="008E5A7F"/>
    <w:rsid w:val="008E5A9D"/>
    <w:rsid w:val="008E63A0"/>
    <w:rsid w:val="008F047A"/>
    <w:rsid w:val="008F0BF1"/>
    <w:rsid w:val="008F0C87"/>
    <w:rsid w:val="008F187E"/>
    <w:rsid w:val="008F696C"/>
    <w:rsid w:val="008F7780"/>
    <w:rsid w:val="0090146C"/>
    <w:rsid w:val="009014EA"/>
    <w:rsid w:val="00901679"/>
    <w:rsid w:val="00903246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388"/>
    <w:rsid w:val="0091371F"/>
    <w:rsid w:val="00915002"/>
    <w:rsid w:val="0091520E"/>
    <w:rsid w:val="00916ABB"/>
    <w:rsid w:val="00917A82"/>
    <w:rsid w:val="0092016E"/>
    <w:rsid w:val="0092040C"/>
    <w:rsid w:val="009224C5"/>
    <w:rsid w:val="00925F40"/>
    <w:rsid w:val="009271ED"/>
    <w:rsid w:val="00927B00"/>
    <w:rsid w:val="0093084F"/>
    <w:rsid w:val="00930FA8"/>
    <w:rsid w:val="00931870"/>
    <w:rsid w:val="009318F2"/>
    <w:rsid w:val="00931A91"/>
    <w:rsid w:val="00931C17"/>
    <w:rsid w:val="00932626"/>
    <w:rsid w:val="009335D1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387F"/>
    <w:rsid w:val="009441DF"/>
    <w:rsid w:val="009442B2"/>
    <w:rsid w:val="00944384"/>
    <w:rsid w:val="00944AD9"/>
    <w:rsid w:val="009459B6"/>
    <w:rsid w:val="00946011"/>
    <w:rsid w:val="00946423"/>
    <w:rsid w:val="00947502"/>
    <w:rsid w:val="00947769"/>
    <w:rsid w:val="00950869"/>
    <w:rsid w:val="00952B67"/>
    <w:rsid w:val="0095347D"/>
    <w:rsid w:val="00953A11"/>
    <w:rsid w:val="00954791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65"/>
    <w:rsid w:val="009720CC"/>
    <w:rsid w:val="009726E7"/>
    <w:rsid w:val="00973525"/>
    <w:rsid w:val="0097361D"/>
    <w:rsid w:val="0097367C"/>
    <w:rsid w:val="0097427D"/>
    <w:rsid w:val="00974AC6"/>
    <w:rsid w:val="00975BCB"/>
    <w:rsid w:val="00976281"/>
    <w:rsid w:val="00977F71"/>
    <w:rsid w:val="009802E2"/>
    <w:rsid w:val="00980B85"/>
    <w:rsid w:val="00982426"/>
    <w:rsid w:val="00982A54"/>
    <w:rsid w:val="00983C3C"/>
    <w:rsid w:val="009848F2"/>
    <w:rsid w:val="00984A82"/>
    <w:rsid w:val="00990840"/>
    <w:rsid w:val="009923E3"/>
    <w:rsid w:val="00992856"/>
    <w:rsid w:val="00992F37"/>
    <w:rsid w:val="009930FA"/>
    <w:rsid w:val="009931B0"/>
    <w:rsid w:val="009938B1"/>
    <w:rsid w:val="00994742"/>
    <w:rsid w:val="00994CC3"/>
    <w:rsid w:val="00995331"/>
    <w:rsid w:val="00995A42"/>
    <w:rsid w:val="00995AC8"/>
    <w:rsid w:val="00996BB2"/>
    <w:rsid w:val="009978B5"/>
    <w:rsid w:val="009A0D80"/>
    <w:rsid w:val="009A1B6B"/>
    <w:rsid w:val="009A1B97"/>
    <w:rsid w:val="009A3433"/>
    <w:rsid w:val="009A361E"/>
    <w:rsid w:val="009A4825"/>
    <w:rsid w:val="009A4A9A"/>
    <w:rsid w:val="009A54BF"/>
    <w:rsid w:val="009A64C9"/>
    <w:rsid w:val="009A6792"/>
    <w:rsid w:val="009A7126"/>
    <w:rsid w:val="009B1479"/>
    <w:rsid w:val="009B1A1D"/>
    <w:rsid w:val="009B1B1B"/>
    <w:rsid w:val="009B1E02"/>
    <w:rsid w:val="009B36B3"/>
    <w:rsid w:val="009B473A"/>
    <w:rsid w:val="009B4921"/>
    <w:rsid w:val="009B5B7A"/>
    <w:rsid w:val="009B7D6E"/>
    <w:rsid w:val="009C039D"/>
    <w:rsid w:val="009C0551"/>
    <w:rsid w:val="009C13DC"/>
    <w:rsid w:val="009C1667"/>
    <w:rsid w:val="009C16EA"/>
    <w:rsid w:val="009C1BEB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3A07"/>
    <w:rsid w:val="009D5070"/>
    <w:rsid w:val="009D5098"/>
    <w:rsid w:val="009D76B0"/>
    <w:rsid w:val="009E1102"/>
    <w:rsid w:val="009E128B"/>
    <w:rsid w:val="009E1FC5"/>
    <w:rsid w:val="009E2591"/>
    <w:rsid w:val="009E2E97"/>
    <w:rsid w:val="009E2EF7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E31"/>
    <w:rsid w:val="009F4FFE"/>
    <w:rsid w:val="009F55CF"/>
    <w:rsid w:val="009F5F66"/>
    <w:rsid w:val="009F6D8B"/>
    <w:rsid w:val="009F6FB7"/>
    <w:rsid w:val="00A00358"/>
    <w:rsid w:val="00A01AA6"/>
    <w:rsid w:val="00A02102"/>
    <w:rsid w:val="00A022B4"/>
    <w:rsid w:val="00A02713"/>
    <w:rsid w:val="00A03703"/>
    <w:rsid w:val="00A04ABF"/>
    <w:rsid w:val="00A04F75"/>
    <w:rsid w:val="00A053E2"/>
    <w:rsid w:val="00A060BA"/>
    <w:rsid w:val="00A067F9"/>
    <w:rsid w:val="00A0683D"/>
    <w:rsid w:val="00A07066"/>
    <w:rsid w:val="00A07582"/>
    <w:rsid w:val="00A07E99"/>
    <w:rsid w:val="00A1100D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5E3C"/>
    <w:rsid w:val="00A26517"/>
    <w:rsid w:val="00A2733B"/>
    <w:rsid w:val="00A276D4"/>
    <w:rsid w:val="00A301AC"/>
    <w:rsid w:val="00A31C25"/>
    <w:rsid w:val="00A32159"/>
    <w:rsid w:val="00A32C68"/>
    <w:rsid w:val="00A32D0D"/>
    <w:rsid w:val="00A34E0A"/>
    <w:rsid w:val="00A367AF"/>
    <w:rsid w:val="00A36DE0"/>
    <w:rsid w:val="00A37BB9"/>
    <w:rsid w:val="00A37C66"/>
    <w:rsid w:val="00A40C5F"/>
    <w:rsid w:val="00A41071"/>
    <w:rsid w:val="00A411A5"/>
    <w:rsid w:val="00A41239"/>
    <w:rsid w:val="00A41299"/>
    <w:rsid w:val="00A41E25"/>
    <w:rsid w:val="00A420F9"/>
    <w:rsid w:val="00A423AA"/>
    <w:rsid w:val="00A43374"/>
    <w:rsid w:val="00A43616"/>
    <w:rsid w:val="00A445FC"/>
    <w:rsid w:val="00A45A01"/>
    <w:rsid w:val="00A462E2"/>
    <w:rsid w:val="00A526DE"/>
    <w:rsid w:val="00A547E7"/>
    <w:rsid w:val="00A54E17"/>
    <w:rsid w:val="00A55C2C"/>
    <w:rsid w:val="00A605A3"/>
    <w:rsid w:val="00A606F1"/>
    <w:rsid w:val="00A60EC6"/>
    <w:rsid w:val="00A6137D"/>
    <w:rsid w:val="00A6176C"/>
    <w:rsid w:val="00A626B1"/>
    <w:rsid w:val="00A633FD"/>
    <w:rsid w:val="00A64993"/>
    <w:rsid w:val="00A6607A"/>
    <w:rsid w:val="00A67794"/>
    <w:rsid w:val="00A67ED2"/>
    <w:rsid w:val="00A70070"/>
    <w:rsid w:val="00A71338"/>
    <w:rsid w:val="00A71650"/>
    <w:rsid w:val="00A718B8"/>
    <w:rsid w:val="00A71F38"/>
    <w:rsid w:val="00A7241B"/>
    <w:rsid w:val="00A730A6"/>
    <w:rsid w:val="00A745CD"/>
    <w:rsid w:val="00A75632"/>
    <w:rsid w:val="00A75762"/>
    <w:rsid w:val="00A7626D"/>
    <w:rsid w:val="00A77843"/>
    <w:rsid w:val="00A77931"/>
    <w:rsid w:val="00A8033F"/>
    <w:rsid w:val="00A81952"/>
    <w:rsid w:val="00A8204A"/>
    <w:rsid w:val="00A83707"/>
    <w:rsid w:val="00A837A5"/>
    <w:rsid w:val="00A83916"/>
    <w:rsid w:val="00A841E2"/>
    <w:rsid w:val="00A84E8A"/>
    <w:rsid w:val="00A85370"/>
    <w:rsid w:val="00A8621F"/>
    <w:rsid w:val="00A87358"/>
    <w:rsid w:val="00A873EE"/>
    <w:rsid w:val="00A877BE"/>
    <w:rsid w:val="00A90C5A"/>
    <w:rsid w:val="00A915D7"/>
    <w:rsid w:val="00A922FB"/>
    <w:rsid w:val="00A92AE5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352D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60B"/>
    <w:rsid w:val="00AB3E9B"/>
    <w:rsid w:val="00AB42B0"/>
    <w:rsid w:val="00AB554A"/>
    <w:rsid w:val="00AB64FE"/>
    <w:rsid w:val="00AB75B9"/>
    <w:rsid w:val="00AC00F9"/>
    <w:rsid w:val="00AC024C"/>
    <w:rsid w:val="00AC4603"/>
    <w:rsid w:val="00AC4BC0"/>
    <w:rsid w:val="00AC7188"/>
    <w:rsid w:val="00AD079C"/>
    <w:rsid w:val="00AD21F4"/>
    <w:rsid w:val="00AD272A"/>
    <w:rsid w:val="00AD2BD5"/>
    <w:rsid w:val="00AD3912"/>
    <w:rsid w:val="00AD5A3D"/>
    <w:rsid w:val="00AD61E5"/>
    <w:rsid w:val="00AD66D3"/>
    <w:rsid w:val="00AD759D"/>
    <w:rsid w:val="00AD7B6D"/>
    <w:rsid w:val="00AE03B4"/>
    <w:rsid w:val="00AE0485"/>
    <w:rsid w:val="00AE0836"/>
    <w:rsid w:val="00AE2A3E"/>
    <w:rsid w:val="00AE2BE4"/>
    <w:rsid w:val="00AE327C"/>
    <w:rsid w:val="00AE50FF"/>
    <w:rsid w:val="00AE5CC6"/>
    <w:rsid w:val="00AE6F77"/>
    <w:rsid w:val="00AE6FB2"/>
    <w:rsid w:val="00AE71F6"/>
    <w:rsid w:val="00AE7679"/>
    <w:rsid w:val="00AE7C10"/>
    <w:rsid w:val="00AF08E7"/>
    <w:rsid w:val="00AF0D80"/>
    <w:rsid w:val="00AF0E3A"/>
    <w:rsid w:val="00AF3C0B"/>
    <w:rsid w:val="00AF4265"/>
    <w:rsid w:val="00AF49CB"/>
    <w:rsid w:val="00AF4F13"/>
    <w:rsid w:val="00AF537A"/>
    <w:rsid w:val="00AF5CEC"/>
    <w:rsid w:val="00AF7054"/>
    <w:rsid w:val="00B011E7"/>
    <w:rsid w:val="00B019E8"/>
    <w:rsid w:val="00B01EB4"/>
    <w:rsid w:val="00B020A1"/>
    <w:rsid w:val="00B021B2"/>
    <w:rsid w:val="00B02B6B"/>
    <w:rsid w:val="00B02CFE"/>
    <w:rsid w:val="00B0494C"/>
    <w:rsid w:val="00B04C55"/>
    <w:rsid w:val="00B05DEF"/>
    <w:rsid w:val="00B05F48"/>
    <w:rsid w:val="00B1250D"/>
    <w:rsid w:val="00B1406A"/>
    <w:rsid w:val="00B1524F"/>
    <w:rsid w:val="00B152E1"/>
    <w:rsid w:val="00B15783"/>
    <w:rsid w:val="00B163EB"/>
    <w:rsid w:val="00B16EA6"/>
    <w:rsid w:val="00B17A5B"/>
    <w:rsid w:val="00B207DA"/>
    <w:rsid w:val="00B2230C"/>
    <w:rsid w:val="00B22B5C"/>
    <w:rsid w:val="00B22CEF"/>
    <w:rsid w:val="00B22D15"/>
    <w:rsid w:val="00B24B35"/>
    <w:rsid w:val="00B250FD"/>
    <w:rsid w:val="00B26352"/>
    <w:rsid w:val="00B270CC"/>
    <w:rsid w:val="00B30B39"/>
    <w:rsid w:val="00B324A9"/>
    <w:rsid w:val="00B32A72"/>
    <w:rsid w:val="00B32CDD"/>
    <w:rsid w:val="00B3595B"/>
    <w:rsid w:val="00B377EE"/>
    <w:rsid w:val="00B42C4A"/>
    <w:rsid w:val="00B436C9"/>
    <w:rsid w:val="00B453C7"/>
    <w:rsid w:val="00B457E9"/>
    <w:rsid w:val="00B47348"/>
    <w:rsid w:val="00B47953"/>
    <w:rsid w:val="00B47D30"/>
    <w:rsid w:val="00B50187"/>
    <w:rsid w:val="00B50923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1C1"/>
    <w:rsid w:val="00B56573"/>
    <w:rsid w:val="00B56B95"/>
    <w:rsid w:val="00B5794B"/>
    <w:rsid w:val="00B60621"/>
    <w:rsid w:val="00B60A21"/>
    <w:rsid w:val="00B61402"/>
    <w:rsid w:val="00B61467"/>
    <w:rsid w:val="00B626D3"/>
    <w:rsid w:val="00B626E8"/>
    <w:rsid w:val="00B63048"/>
    <w:rsid w:val="00B631DE"/>
    <w:rsid w:val="00B6473C"/>
    <w:rsid w:val="00B67FB9"/>
    <w:rsid w:val="00B71614"/>
    <w:rsid w:val="00B731CE"/>
    <w:rsid w:val="00B74205"/>
    <w:rsid w:val="00B7702A"/>
    <w:rsid w:val="00B80114"/>
    <w:rsid w:val="00B80F7D"/>
    <w:rsid w:val="00B81A5A"/>
    <w:rsid w:val="00B81D19"/>
    <w:rsid w:val="00B81F0D"/>
    <w:rsid w:val="00B820B3"/>
    <w:rsid w:val="00B82495"/>
    <w:rsid w:val="00B82E7F"/>
    <w:rsid w:val="00B833B7"/>
    <w:rsid w:val="00B85197"/>
    <w:rsid w:val="00B85201"/>
    <w:rsid w:val="00B85785"/>
    <w:rsid w:val="00B85D0B"/>
    <w:rsid w:val="00B85DAA"/>
    <w:rsid w:val="00B86E00"/>
    <w:rsid w:val="00B86EEE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5FAD"/>
    <w:rsid w:val="00B96371"/>
    <w:rsid w:val="00B966D9"/>
    <w:rsid w:val="00B97766"/>
    <w:rsid w:val="00BA0AFF"/>
    <w:rsid w:val="00BA17D9"/>
    <w:rsid w:val="00BA32C3"/>
    <w:rsid w:val="00BA3989"/>
    <w:rsid w:val="00BA39D3"/>
    <w:rsid w:val="00BA4CE2"/>
    <w:rsid w:val="00BA5FB4"/>
    <w:rsid w:val="00BA6092"/>
    <w:rsid w:val="00BA64AF"/>
    <w:rsid w:val="00BB3842"/>
    <w:rsid w:val="00BB423E"/>
    <w:rsid w:val="00BB42A8"/>
    <w:rsid w:val="00BB43B8"/>
    <w:rsid w:val="00BB4D46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6FE6"/>
    <w:rsid w:val="00BD7026"/>
    <w:rsid w:val="00BD7EDA"/>
    <w:rsid w:val="00BE0833"/>
    <w:rsid w:val="00BE08AF"/>
    <w:rsid w:val="00BE10ED"/>
    <w:rsid w:val="00BE24B8"/>
    <w:rsid w:val="00BE3383"/>
    <w:rsid w:val="00BE62D8"/>
    <w:rsid w:val="00BE646C"/>
    <w:rsid w:val="00BE69A1"/>
    <w:rsid w:val="00BE6A65"/>
    <w:rsid w:val="00BE713D"/>
    <w:rsid w:val="00BE7296"/>
    <w:rsid w:val="00BE79A4"/>
    <w:rsid w:val="00BE7A40"/>
    <w:rsid w:val="00BE7E1E"/>
    <w:rsid w:val="00BF0807"/>
    <w:rsid w:val="00BF10A6"/>
    <w:rsid w:val="00BF1686"/>
    <w:rsid w:val="00BF1B0B"/>
    <w:rsid w:val="00BF2B46"/>
    <w:rsid w:val="00BF31FF"/>
    <w:rsid w:val="00BF4DE0"/>
    <w:rsid w:val="00BF554D"/>
    <w:rsid w:val="00BF59F5"/>
    <w:rsid w:val="00BF75F5"/>
    <w:rsid w:val="00BF7A30"/>
    <w:rsid w:val="00C00122"/>
    <w:rsid w:val="00C007C2"/>
    <w:rsid w:val="00C01A8C"/>
    <w:rsid w:val="00C02CD3"/>
    <w:rsid w:val="00C049D3"/>
    <w:rsid w:val="00C04E4C"/>
    <w:rsid w:val="00C07D24"/>
    <w:rsid w:val="00C1064A"/>
    <w:rsid w:val="00C10C2D"/>
    <w:rsid w:val="00C20B5D"/>
    <w:rsid w:val="00C2292A"/>
    <w:rsid w:val="00C23363"/>
    <w:rsid w:val="00C23B56"/>
    <w:rsid w:val="00C24F05"/>
    <w:rsid w:val="00C25A84"/>
    <w:rsid w:val="00C25F5A"/>
    <w:rsid w:val="00C25FF6"/>
    <w:rsid w:val="00C26554"/>
    <w:rsid w:val="00C307A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36C3E"/>
    <w:rsid w:val="00C418B7"/>
    <w:rsid w:val="00C41FBB"/>
    <w:rsid w:val="00C420A2"/>
    <w:rsid w:val="00C422D2"/>
    <w:rsid w:val="00C42918"/>
    <w:rsid w:val="00C43D9C"/>
    <w:rsid w:val="00C451D6"/>
    <w:rsid w:val="00C46ED1"/>
    <w:rsid w:val="00C501ED"/>
    <w:rsid w:val="00C51316"/>
    <w:rsid w:val="00C51D33"/>
    <w:rsid w:val="00C52C10"/>
    <w:rsid w:val="00C52DAE"/>
    <w:rsid w:val="00C5367E"/>
    <w:rsid w:val="00C53CAA"/>
    <w:rsid w:val="00C53FD4"/>
    <w:rsid w:val="00C53FE9"/>
    <w:rsid w:val="00C54582"/>
    <w:rsid w:val="00C54C57"/>
    <w:rsid w:val="00C55C2C"/>
    <w:rsid w:val="00C571F5"/>
    <w:rsid w:val="00C612CC"/>
    <w:rsid w:val="00C62419"/>
    <w:rsid w:val="00C6286A"/>
    <w:rsid w:val="00C6302E"/>
    <w:rsid w:val="00C6383F"/>
    <w:rsid w:val="00C64861"/>
    <w:rsid w:val="00C64862"/>
    <w:rsid w:val="00C64FEB"/>
    <w:rsid w:val="00C6507B"/>
    <w:rsid w:val="00C65B85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1254"/>
    <w:rsid w:val="00C9228C"/>
    <w:rsid w:val="00C92674"/>
    <w:rsid w:val="00C92CFF"/>
    <w:rsid w:val="00C92D27"/>
    <w:rsid w:val="00C93187"/>
    <w:rsid w:val="00C933FC"/>
    <w:rsid w:val="00C937CC"/>
    <w:rsid w:val="00C9393A"/>
    <w:rsid w:val="00C96ACF"/>
    <w:rsid w:val="00C96CDC"/>
    <w:rsid w:val="00C976C0"/>
    <w:rsid w:val="00CA084B"/>
    <w:rsid w:val="00CA0C5D"/>
    <w:rsid w:val="00CA268B"/>
    <w:rsid w:val="00CA2912"/>
    <w:rsid w:val="00CA2E06"/>
    <w:rsid w:val="00CA40B8"/>
    <w:rsid w:val="00CA44FE"/>
    <w:rsid w:val="00CA6744"/>
    <w:rsid w:val="00CA6ADF"/>
    <w:rsid w:val="00CA6AFA"/>
    <w:rsid w:val="00CA7319"/>
    <w:rsid w:val="00CB0F5A"/>
    <w:rsid w:val="00CB15AC"/>
    <w:rsid w:val="00CB1A59"/>
    <w:rsid w:val="00CB28FD"/>
    <w:rsid w:val="00CB2DD5"/>
    <w:rsid w:val="00CB332F"/>
    <w:rsid w:val="00CB350D"/>
    <w:rsid w:val="00CB4176"/>
    <w:rsid w:val="00CB4489"/>
    <w:rsid w:val="00CB4982"/>
    <w:rsid w:val="00CB77D8"/>
    <w:rsid w:val="00CB798B"/>
    <w:rsid w:val="00CC0062"/>
    <w:rsid w:val="00CC1329"/>
    <w:rsid w:val="00CC2BFA"/>
    <w:rsid w:val="00CC4870"/>
    <w:rsid w:val="00CC507F"/>
    <w:rsid w:val="00CC6622"/>
    <w:rsid w:val="00CC6A04"/>
    <w:rsid w:val="00CC6C65"/>
    <w:rsid w:val="00CC7E75"/>
    <w:rsid w:val="00CD12F1"/>
    <w:rsid w:val="00CD20AC"/>
    <w:rsid w:val="00CD2499"/>
    <w:rsid w:val="00CD2E1C"/>
    <w:rsid w:val="00CD3369"/>
    <w:rsid w:val="00CD35D5"/>
    <w:rsid w:val="00CD43D8"/>
    <w:rsid w:val="00CD47C9"/>
    <w:rsid w:val="00CD4D22"/>
    <w:rsid w:val="00CD4F2C"/>
    <w:rsid w:val="00CD5048"/>
    <w:rsid w:val="00CD5FA2"/>
    <w:rsid w:val="00CD7019"/>
    <w:rsid w:val="00CD7456"/>
    <w:rsid w:val="00CE04CD"/>
    <w:rsid w:val="00CE0548"/>
    <w:rsid w:val="00CE0BF6"/>
    <w:rsid w:val="00CE190A"/>
    <w:rsid w:val="00CE29A9"/>
    <w:rsid w:val="00CE2B2C"/>
    <w:rsid w:val="00CE3451"/>
    <w:rsid w:val="00CE4C70"/>
    <w:rsid w:val="00CE50FF"/>
    <w:rsid w:val="00CE7DA4"/>
    <w:rsid w:val="00CE7DE4"/>
    <w:rsid w:val="00CF08F2"/>
    <w:rsid w:val="00CF0E5B"/>
    <w:rsid w:val="00CF2CFF"/>
    <w:rsid w:val="00CF384D"/>
    <w:rsid w:val="00CF529B"/>
    <w:rsid w:val="00CF612C"/>
    <w:rsid w:val="00CF6980"/>
    <w:rsid w:val="00CF6F79"/>
    <w:rsid w:val="00CF79A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959"/>
    <w:rsid w:val="00D10AE0"/>
    <w:rsid w:val="00D132E6"/>
    <w:rsid w:val="00D13CB5"/>
    <w:rsid w:val="00D149EC"/>
    <w:rsid w:val="00D153E0"/>
    <w:rsid w:val="00D1692A"/>
    <w:rsid w:val="00D176BD"/>
    <w:rsid w:val="00D2068E"/>
    <w:rsid w:val="00D24815"/>
    <w:rsid w:val="00D25DA4"/>
    <w:rsid w:val="00D267BA"/>
    <w:rsid w:val="00D275FF"/>
    <w:rsid w:val="00D27DDD"/>
    <w:rsid w:val="00D31722"/>
    <w:rsid w:val="00D31BC4"/>
    <w:rsid w:val="00D327DE"/>
    <w:rsid w:val="00D33FDF"/>
    <w:rsid w:val="00D34440"/>
    <w:rsid w:val="00D351BB"/>
    <w:rsid w:val="00D35728"/>
    <w:rsid w:val="00D3626C"/>
    <w:rsid w:val="00D36AD6"/>
    <w:rsid w:val="00D37472"/>
    <w:rsid w:val="00D37547"/>
    <w:rsid w:val="00D40D50"/>
    <w:rsid w:val="00D4234C"/>
    <w:rsid w:val="00D45DE5"/>
    <w:rsid w:val="00D519A2"/>
    <w:rsid w:val="00D52113"/>
    <w:rsid w:val="00D52953"/>
    <w:rsid w:val="00D529DB"/>
    <w:rsid w:val="00D5353F"/>
    <w:rsid w:val="00D54059"/>
    <w:rsid w:val="00D54730"/>
    <w:rsid w:val="00D54D8A"/>
    <w:rsid w:val="00D552A7"/>
    <w:rsid w:val="00D55D78"/>
    <w:rsid w:val="00D55FBA"/>
    <w:rsid w:val="00D579A5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2460"/>
    <w:rsid w:val="00D741C1"/>
    <w:rsid w:val="00D76AB0"/>
    <w:rsid w:val="00D76B6D"/>
    <w:rsid w:val="00D819E3"/>
    <w:rsid w:val="00D8310C"/>
    <w:rsid w:val="00D8378E"/>
    <w:rsid w:val="00D850FC"/>
    <w:rsid w:val="00D8579A"/>
    <w:rsid w:val="00D85FD8"/>
    <w:rsid w:val="00D86B00"/>
    <w:rsid w:val="00D86FAE"/>
    <w:rsid w:val="00D90905"/>
    <w:rsid w:val="00D90EA8"/>
    <w:rsid w:val="00D91161"/>
    <w:rsid w:val="00D9120A"/>
    <w:rsid w:val="00D91BB3"/>
    <w:rsid w:val="00D931E5"/>
    <w:rsid w:val="00D94DDB"/>
    <w:rsid w:val="00D95B86"/>
    <w:rsid w:val="00DA0402"/>
    <w:rsid w:val="00DA09A4"/>
    <w:rsid w:val="00DA0AA0"/>
    <w:rsid w:val="00DA0AB6"/>
    <w:rsid w:val="00DA109B"/>
    <w:rsid w:val="00DA176C"/>
    <w:rsid w:val="00DA268F"/>
    <w:rsid w:val="00DA367A"/>
    <w:rsid w:val="00DA43DB"/>
    <w:rsid w:val="00DA47B4"/>
    <w:rsid w:val="00DA4B68"/>
    <w:rsid w:val="00DA5570"/>
    <w:rsid w:val="00DA5FF8"/>
    <w:rsid w:val="00DA6927"/>
    <w:rsid w:val="00DB2514"/>
    <w:rsid w:val="00DB2567"/>
    <w:rsid w:val="00DB2778"/>
    <w:rsid w:val="00DB2806"/>
    <w:rsid w:val="00DB2A78"/>
    <w:rsid w:val="00DB42FD"/>
    <w:rsid w:val="00DB5497"/>
    <w:rsid w:val="00DB5735"/>
    <w:rsid w:val="00DB6553"/>
    <w:rsid w:val="00DB6CB8"/>
    <w:rsid w:val="00DB7C93"/>
    <w:rsid w:val="00DC164A"/>
    <w:rsid w:val="00DC1B1D"/>
    <w:rsid w:val="00DC1EC3"/>
    <w:rsid w:val="00DC2FF2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DC6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478E"/>
    <w:rsid w:val="00DE5382"/>
    <w:rsid w:val="00DE606F"/>
    <w:rsid w:val="00DE61AE"/>
    <w:rsid w:val="00DE62DA"/>
    <w:rsid w:val="00DF0023"/>
    <w:rsid w:val="00DF09C7"/>
    <w:rsid w:val="00DF0C9E"/>
    <w:rsid w:val="00DF0CC1"/>
    <w:rsid w:val="00DF0E1F"/>
    <w:rsid w:val="00DF1377"/>
    <w:rsid w:val="00DF1F96"/>
    <w:rsid w:val="00DF268B"/>
    <w:rsid w:val="00DF4B94"/>
    <w:rsid w:val="00DF5AA3"/>
    <w:rsid w:val="00DF6138"/>
    <w:rsid w:val="00E00FEE"/>
    <w:rsid w:val="00E01184"/>
    <w:rsid w:val="00E032DD"/>
    <w:rsid w:val="00E04011"/>
    <w:rsid w:val="00E076BA"/>
    <w:rsid w:val="00E110E1"/>
    <w:rsid w:val="00E11B08"/>
    <w:rsid w:val="00E11DE4"/>
    <w:rsid w:val="00E12D12"/>
    <w:rsid w:val="00E14228"/>
    <w:rsid w:val="00E15252"/>
    <w:rsid w:val="00E154D7"/>
    <w:rsid w:val="00E1556A"/>
    <w:rsid w:val="00E1625A"/>
    <w:rsid w:val="00E1686D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3D26"/>
    <w:rsid w:val="00E44BE6"/>
    <w:rsid w:val="00E4585D"/>
    <w:rsid w:val="00E46FBB"/>
    <w:rsid w:val="00E50AC0"/>
    <w:rsid w:val="00E50CFC"/>
    <w:rsid w:val="00E51755"/>
    <w:rsid w:val="00E51E96"/>
    <w:rsid w:val="00E52B04"/>
    <w:rsid w:val="00E52FC6"/>
    <w:rsid w:val="00E546A6"/>
    <w:rsid w:val="00E561AA"/>
    <w:rsid w:val="00E5697D"/>
    <w:rsid w:val="00E57392"/>
    <w:rsid w:val="00E57673"/>
    <w:rsid w:val="00E57EDC"/>
    <w:rsid w:val="00E601B2"/>
    <w:rsid w:val="00E6069D"/>
    <w:rsid w:val="00E60F04"/>
    <w:rsid w:val="00E62ED8"/>
    <w:rsid w:val="00E631A1"/>
    <w:rsid w:val="00E633FB"/>
    <w:rsid w:val="00E639D7"/>
    <w:rsid w:val="00E63DD8"/>
    <w:rsid w:val="00E64528"/>
    <w:rsid w:val="00E64925"/>
    <w:rsid w:val="00E65127"/>
    <w:rsid w:val="00E65E13"/>
    <w:rsid w:val="00E67008"/>
    <w:rsid w:val="00E67FB7"/>
    <w:rsid w:val="00E70058"/>
    <w:rsid w:val="00E700A1"/>
    <w:rsid w:val="00E7420B"/>
    <w:rsid w:val="00E7458F"/>
    <w:rsid w:val="00E7461C"/>
    <w:rsid w:val="00E748D3"/>
    <w:rsid w:val="00E74EB1"/>
    <w:rsid w:val="00E74FA1"/>
    <w:rsid w:val="00E76665"/>
    <w:rsid w:val="00E76893"/>
    <w:rsid w:val="00E77E2E"/>
    <w:rsid w:val="00E77E7D"/>
    <w:rsid w:val="00E77E95"/>
    <w:rsid w:val="00E81000"/>
    <w:rsid w:val="00E8118A"/>
    <w:rsid w:val="00E823FB"/>
    <w:rsid w:val="00E83286"/>
    <w:rsid w:val="00E8414D"/>
    <w:rsid w:val="00E853D6"/>
    <w:rsid w:val="00E85D78"/>
    <w:rsid w:val="00E9086D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4AC"/>
    <w:rsid w:val="00EA05B2"/>
    <w:rsid w:val="00EA2B6F"/>
    <w:rsid w:val="00EA37F4"/>
    <w:rsid w:val="00EA4DF8"/>
    <w:rsid w:val="00EA7783"/>
    <w:rsid w:val="00EA77B3"/>
    <w:rsid w:val="00EB0392"/>
    <w:rsid w:val="00EB0FEA"/>
    <w:rsid w:val="00EB2CDD"/>
    <w:rsid w:val="00EB31CB"/>
    <w:rsid w:val="00EB375C"/>
    <w:rsid w:val="00EB3B67"/>
    <w:rsid w:val="00EB533C"/>
    <w:rsid w:val="00EB5A80"/>
    <w:rsid w:val="00EB69C2"/>
    <w:rsid w:val="00EC0999"/>
    <w:rsid w:val="00EC0BEC"/>
    <w:rsid w:val="00EC1CA6"/>
    <w:rsid w:val="00EC4D41"/>
    <w:rsid w:val="00EC58D8"/>
    <w:rsid w:val="00ED003E"/>
    <w:rsid w:val="00ED05D0"/>
    <w:rsid w:val="00ED0838"/>
    <w:rsid w:val="00ED163B"/>
    <w:rsid w:val="00ED19EF"/>
    <w:rsid w:val="00ED1E5D"/>
    <w:rsid w:val="00ED2851"/>
    <w:rsid w:val="00ED30B9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1FB"/>
    <w:rsid w:val="00EE5646"/>
    <w:rsid w:val="00EE63DE"/>
    <w:rsid w:val="00EE6D9A"/>
    <w:rsid w:val="00EF044B"/>
    <w:rsid w:val="00EF0D91"/>
    <w:rsid w:val="00EF166C"/>
    <w:rsid w:val="00EF1C62"/>
    <w:rsid w:val="00EF27FE"/>
    <w:rsid w:val="00EF2DD2"/>
    <w:rsid w:val="00EF537A"/>
    <w:rsid w:val="00EF5ACA"/>
    <w:rsid w:val="00EF7273"/>
    <w:rsid w:val="00EF777F"/>
    <w:rsid w:val="00F01AF3"/>
    <w:rsid w:val="00F01FAE"/>
    <w:rsid w:val="00F02DF9"/>
    <w:rsid w:val="00F0428B"/>
    <w:rsid w:val="00F05237"/>
    <w:rsid w:val="00F05797"/>
    <w:rsid w:val="00F06927"/>
    <w:rsid w:val="00F07334"/>
    <w:rsid w:val="00F077B3"/>
    <w:rsid w:val="00F1100B"/>
    <w:rsid w:val="00F14704"/>
    <w:rsid w:val="00F20858"/>
    <w:rsid w:val="00F21B7B"/>
    <w:rsid w:val="00F23616"/>
    <w:rsid w:val="00F23ED8"/>
    <w:rsid w:val="00F246CE"/>
    <w:rsid w:val="00F24C34"/>
    <w:rsid w:val="00F24E16"/>
    <w:rsid w:val="00F25095"/>
    <w:rsid w:val="00F254FB"/>
    <w:rsid w:val="00F25B04"/>
    <w:rsid w:val="00F2633E"/>
    <w:rsid w:val="00F26859"/>
    <w:rsid w:val="00F26BBA"/>
    <w:rsid w:val="00F27AA3"/>
    <w:rsid w:val="00F306FF"/>
    <w:rsid w:val="00F30774"/>
    <w:rsid w:val="00F3082A"/>
    <w:rsid w:val="00F314C4"/>
    <w:rsid w:val="00F31690"/>
    <w:rsid w:val="00F31DF1"/>
    <w:rsid w:val="00F3252A"/>
    <w:rsid w:val="00F33740"/>
    <w:rsid w:val="00F337FB"/>
    <w:rsid w:val="00F33954"/>
    <w:rsid w:val="00F34A15"/>
    <w:rsid w:val="00F35B06"/>
    <w:rsid w:val="00F365F9"/>
    <w:rsid w:val="00F37E33"/>
    <w:rsid w:val="00F40F3A"/>
    <w:rsid w:val="00F42607"/>
    <w:rsid w:val="00F43F1D"/>
    <w:rsid w:val="00F43F66"/>
    <w:rsid w:val="00F44D60"/>
    <w:rsid w:val="00F45703"/>
    <w:rsid w:val="00F45776"/>
    <w:rsid w:val="00F457D3"/>
    <w:rsid w:val="00F4638B"/>
    <w:rsid w:val="00F464B1"/>
    <w:rsid w:val="00F47C10"/>
    <w:rsid w:val="00F47D2A"/>
    <w:rsid w:val="00F5033D"/>
    <w:rsid w:val="00F50DD9"/>
    <w:rsid w:val="00F50E0B"/>
    <w:rsid w:val="00F511CA"/>
    <w:rsid w:val="00F52348"/>
    <w:rsid w:val="00F54521"/>
    <w:rsid w:val="00F57192"/>
    <w:rsid w:val="00F57D8E"/>
    <w:rsid w:val="00F57DEC"/>
    <w:rsid w:val="00F601B8"/>
    <w:rsid w:val="00F604D9"/>
    <w:rsid w:val="00F61846"/>
    <w:rsid w:val="00F619E3"/>
    <w:rsid w:val="00F61D57"/>
    <w:rsid w:val="00F62BC9"/>
    <w:rsid w:val="00F62C9A"/>
    <w:rsid w:val="00F63116"/>
    <w:rsid w:val="00F64130"/>
    <w:rsid w:val="00F659DA"/>
    <w:rsid w:val="00F65B7D"/>
    <w:rsid w:val="00F65D93"/>
    <w:rsid w:val="00F66470"/>
    <w:rsid w:val="00F66D84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75D0A"/>
    <w:rsid w:val="00F76D24"/>
    <w:rsid w:val="00F80CB9"/>
    <w:rsid w:val="00F81699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1AE3"/>
    <w:rsid w:val="00F924F1"/>
    <w:rsid w:val="00F92889"/>
    <w:rsid w:val="00F93D8B"/>
    <w:rsid w:val="00F94768"/>
    <w:rsid w:val="00F95709"/>
    <w:rsid w:val="00F95B15"/>
    <w:rsid w:val="00F95BE3"/>
    <w:rsid w:val="00F960A4"/>
    <w:rsid w:val="00F961E0"/>
    <w:rsid w:val="00FA0992"/>
    <w:rsid w:val="00FA0FC4"/>
    <w:rsid w:val="00FA1BFB"/>
    <w:rsid w:val="00FA1EEB"/>
    <w:rsid w:val="00FA264C"/>
    <w:rsid w:val="00FA3A8F"/>
    <w:rsid w:val="00FA6202"/>
    <w:rsid w:val="00FA6E4B"/>
    <w:rsid w:val="00FA7597"/>
    <w:rsid w:val="00FB022B"/>
    <w:rsid w:val="00FB078D"/>
    <w:rsid w:val="00FB0FD3"/>
    <w:rsid w:val="00FB1535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293"/>
    <w:rsid w:val="00FB5D07"/>
    <w:rsid w:val="00FB5D8E"/>
    <w:rsid w:val="00FB6233"/>
    <w:rsid w:val="00FB6A1C"/>
    <w:rsid w:val="00FB6BE4"/>
    <w:rsid w:val="00FB6CF1"/>
    <w:rsid w:val="00FB6F8D"/>
    <w:rsid w:val="00FB79B7"/>
    <w:rsid w:val="00FB7FF6"/>
    <w:rsid w:val="00FC1526"/>
    <w:rsid w:val="00FC2AD5"/>
    <w:rsid w:val="00FC387F"/>
    <w:rsid w:val="00FC3A41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344D"/>
    <w:rsid w:val="00FD4274"/>
    <w:rsid w:val="00FD6DC5"/>
    <w:rsid w:val="00FD71C6"/>
    <w:rsid w:val="00FD75B6"/>
    <w:rsid w:val="00FD79DA"/>
    <w:rsid w:val="00FD7DCB"/>
    <w:rsid w:val="00FD7FDC"/>
    <w:rsid w:val="00FE0254"/>
    <w:rsid w:val="00FE0B0E"/>
    <w:rsid w:val="00FE0EE5"/>
    <w:rsid w:val="00FE13CC"/>
    <w:rsid w:val="00FE145C"/>
    <w:rsid w:val="00FE1917"/>
    <w:rsid w:val="00FE19B9"/>
    <w:rsid w:val="00FE306D"/>
    <w:rsid w:val="00FE39BA"/>
    <w:rsid w:val="00FE46C7"/>
    <w:rsid w:val="00FE4E45"/>
    <w:rsid w:val="00FE5A60"/>
    <w:rsid w:val="00FE6A27"/>
    <w:rsid w:val="00FE790E"/>
    <w:rsid w:val="00FF297A"/>
    <w:rsid w:val="00FF38CD"/>
    <w:rsid w:val="00FF3C6E"/>
    <w:rsid w:val="00FF4E02"/>
    <w:rsid w:val="00FF67E5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4C3E11"/>
  <w15:docId w15:val="{84199409-2B76-4685-81C1-1E6E45A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7076335134639715923msolistparagraph">
    <w:name w:val="m_7076335134639715923msolistparagraph"/>
    <w:basedOn w:val="Normal"/>
    <w:rsid w:val="00471A50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A922FB"/>
  </w:style>
  <w:style w:type="paragraph" w:customStyle="1" w:styleId="m6815296990115401428msolistparagraph">
    <w:name w:val="m_6815296990115401428msolistparagraph"/>
    <w:basedOn w:val="Normal"/>
    <w:rsid w:val="00B95FAD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os.my.webex.com/ceos.my/j.php?MTID=mdcaf70aaa28ea2fce44327774cef511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s.my.webex.com/ceos.my/j.php?MTID=mdcaf70aaa28ea2fce44327774cef511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os.my.webex.com/ceos.my/j.php?MTID=mdcaf70aaa28ea2fce44327774cef511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3C0A8-03FA-40B1-9F31-3F4543A350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 Piepgrass</cp:lastModifiedBy>
  <cp:revision>3</cp:revision>
  <cp:lastPrinted>2019-09-30T12:34:00Z</cp:lastPrinted>
  <dcterms:created xsi:type="dcterms:W3CDTF">2022-10-03T08:45:00Z</dcterms:created>
  <dcterms:modified xsi:type="dcterms:W3CDTF">2022-10-03T22:38:00Z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2022-01-21T16:33:06Z</vt:lpwstr>
  </property>
  <property fmtid="{D5CDD505-2E9C-101B-9397-08002B2CF9AE}" pid="5" name="MSIP_Label_3976fa30-1907-4356-8241-62ea5e1c0256_Method">
    <vt:lpwstr>Privileged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341efaca-d478-4f8a-b33c-665de59fee36</vt:lpwstr>
  </property>
  <property fmtid="{D5CDD505-2E9C-101B-9397-08002B2CF9AE}" pid="9" name="MSIP_Label_3976fa30-1907-4356-8241-62ea5e1c0256_ContentBits">
    <vt:lpwstr>0</vt:lpwstr>
  </property>
</Properties>
</file>