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C249B4" w14:textId="3ADF78FB" w:rsidR="00E97CF8" w:rsidRDefault="00DB144B" w:rsidP="00834249">
      <w:pPr>
        <w:pStyle w:val="Heading3"/>
        <w:tabs>
          <w:tab w:val="clear" w:pos="7920"/>
          <w:tab w:val="left" w:pos="7200"/>
        </w:tabs>
        <w:ind w:left="720" w:hanging="705"/>
      </w:pPr>
      <w:bookmarkStart w:id="0" w:name="_Hlk69059701"/>
      <w:r w:rsidRPr="0043051E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291A6A86">
            <wp:simplePos x="0" y="0"/>
            <wp:positionH relativeFrom="margin">
              <wp:posOffset>737937</wp:posOffset>
            </wp:positionH>
            <wp:positionV relativeFrom="paragraph">
              <wp:posOffset>-4291263</wp:posOffset>
            </wp:positionV>
            <wp:extent cx="8077200" cy="1119390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327" cy="111940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6670" w14:textId="364CC99E" w:rsidR="007A17EE" w:rsidRPr="0043051E" w:rsidRDefault="005B2603" w:rsidP="00834249">
      <w:pPr>
        <w:pStyle w:val="Heading3"/>
        <w:tabs>
          <w:tab w:val="clear" w:pos="7920"/>
          <w:tab w:val="left" w:pos="7200"/>
        </w:tabs>
        <w:ind w:left="720" w:hanging="705"/>
      </w:pPr>
      <w:r w:rsidRPr="0043051E">
        <w:tab/>
      </w:r>
    </w:p>
    <w:p w14:paraId="30A9ACB5" w14:textId="671B0F68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200"/>
          <w:tab w:val="left" w:pos="7380"/>
        </w:tabs>
        <w:jc w:val="left"/>
      </w:pPr>
      <w:r w:rsidRPr="0043051E">
        <w:tab/>
      </w:r>
    </w:p>
    <w:p w14:paraId="7853634F" w14:textId="79B66FA6" w:rsidR="007A17EE" w:rsidRPr="0043051E" w:rsidRDefault="007A17EE" w:rsidP="00834249">
      <w:pPr>
        <w:pStyle w:val="Title"/>
        <w:tabs>
          <w:tab w:val="left" w:pos="720"/>
          <w:tab w:val="center" w:pos="5400"/>
          <w:tab w:val="left" w:pos="7200"/>
        </w:tabs>
        <w:jc w:val="both"/>
      </w:pPr>
      <w:r w:rsidRPr="0043051E">
        <w:tab/>
      </w:r>
      <w:r w:rsidR="002628B9">
        <w:tab/>
      </w:r>
    </w:p>
    <w:p w14:paraId="24A6DE31" w14:textId="77777777" w:rsidR="002628B9" w:rsidRDefault="002628B9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ind w:left="-1080"/>
        <w:jc w:val="both"/>
      </w:pPr>
    </w:p>
    <w:p w14:paraId="3215B973" w14:textId="66E61B01" w:rsidR="007A17EE" w:rsidRPr="0043051E" w:rsidRDefault="00A94185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ind w:left="-1080"/>
        <w:jc w:val="both"/>
      </w:pPr>
      <w:r w:rsidRPr="0043051E">
        <w:tab/>
      </w:r>
    </w:p>
    <w:p w14:paraId="06782C0D" w14:textId="762D5EDD" w:rsidR="007A17EE" w:rsidRPr="0043051E" w:rsidRDefault="00AE2A3E" w:rsidP="00834249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200"/>
          <w:tab w:val="left" w:pos="7380"/>
        </w:tabs>
        <w:jc w:val="both"/>
      </w:pPr>
      <w:r w:rsidRPr="0043051E">
        <w:tab/>
      </w:r>
      <w:r w:rsidRPr="0043051E">
        <w:tab/>
      </w:r>
      <w:r w:rsidRPr="0043051E">
        <w:tab/>
      </w:r>
    </w:p>
    <w:p w14:paraId="4B3E95D6" w14:textId="17552BEF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</w:pPr>
    </w:p>
    <w:p w14:paraId="3B07058A" w14:textId="77777777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rPr>
          <w:b w:val="0"/>
          <w:sz w:val="40"/>
          <w:szCs w:val="40"/>
        </w:rPr>
      </w:pPr>
    </w:p>
    <w:p w14:paraId="176C4DF6" w14:textId="77777777" w:rsidR="00ED003E" w:rsidRPr="0043051E" w:rsidRDefault="004B2792" w:rsidP="00834249">
      <w:pPr>
        <w:pStyle w:val="Heading1"/>
        <w:tabs>
          <w:tab w:val="left" w:pos="7200"/>
        </w:tabs>
        <w:rPr>
          <w:lang w:val="en-US"/>
        </w:rPr>
      </w:pPr>
      <w:r w:rsidRPr="0043051E">
        <w:rPr>
          <w:lang w:val="en-US"/>
        </w:rPr>
        <w:tab/>
      </w:r>
    </w:p>
    <w:p w14:paraId="30F78D24" w14:textId="763BC44B" w:rsidR="00ED003E" w:rsidRPr="0043051E" w:rsidRDefault="00ED003E" w:rsidP="00834249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200"/>
        </w:tabs>
        <w:rPr>
          <w:lang w:val="en-US"/>
        </w:rPr>
      </w:pPr>
      <w:r w:rsidRPr="0043051E">
        <w:rPr>
          <w:lang w:val="en-US"/>
        </w:rPr>
        <w:tab/>
      </w:r>
      <w:r w:rsidR="002273F5" w:rsidRPr="0043051E">
        <w:rPr>
          <w:lang w:val="en-US"/>
        </w:rPr>
        <w:tab/>
      </w:r>
    </w:p>
    <w:p w14:paraId="38C90D63" w14:textId="09DE47D2" w:rsidR="006219AA" w:rsidRPr="0043051E" w:rsidRDefault="000252EC" w:rsidP="00834249">
      <w:pPr>
        <w:pStyle w:val="Heading1"/>
        <w:tabs>
          <w:tab w:val="left" w:pos="7200"/>
        </w:tabs>
        <w:spacing w:after="0"/>
        <w:rPr>
          <w:b w:val="0"/>
          <w:i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FDB48F" wp14:editId="60A6A79F">
                <wp:simplePos x="0" y="0"/>
                <wp:positionH relativeFrom="margin">
                  <wp:posOffset>579120</wp:posOffset>
                </wp:positionH>
                <wp:positionV relativeFrom="paragraph">
                  <wp:posOffset>3260091</wp:posOffset>
                </wp:positionV>
                <wp:extent cx="6139180" cy="1836420"/>
                <wp:effectExtent l="0" t="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918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59033A2F" w:rsidR="00406043" w:rsidRPr="00051C80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CEOS WGISS-5</w:t>
                            </w:r>
                            <w:r w:rsidR="009020C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5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6AD99E80" w14:textId="0C1A4FBD" w:rsidR="00406043" w:rsidRPr="00051C80" w:rsidRDefault="009020C8" w:rsidP="00051C80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April 18-20</w:t>
                            </w:r>
                            <w:r w:rsidR="0040604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;</w:t>
                            </w:r>
                            <w:r w:rsidR="00051C80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</w:t>
                            </w:r>
                            <w:r w:rsidR="0040604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ll times are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Argentina</w:t>
                            </w:r>
                            <w:r w:rsidR="00051C80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Standard Time</w:t>
                            </w:r>
                          </w:p>
                          <w:p w14:paraId="456D98F8" w14:textId="599F61E3" w:rsidR="009A6792" w:rsidRDefault="00051C80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Hosted by</w:t>
                            </w:r>
                            <w:r w:rsidR="009020C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020C8" w:rsidRPr="009020C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Comisión Nacional de Actividades Espaciales</w:t>
                            </w:r>
                            <w:r w:rsidR="009020C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(CONAE)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47745FB0" w14:textId="1A957AD4" w:rsidR="00051C80" w:rsidRPr="00051C80" w:rsidRDefault="009020C8" w:rsidP="00DF0023">
                            <w:pPr>
                              <w:ind w:firstLine="432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In C</w:t>
                            </w:r>
                            <w:r w:rsidRPr="009020C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rdoba, Argentina</w:t>
                            </w:r>
                          </w:p>
                          <w:p w14:paraId="39A2863E" w14:textId="3EF85DA8" w:rsidR="00406043" w:rsidRPr="00051C80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D85B3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1.0</w:t>
                            </w:r>
                            <w:r w:rsidR="004A5B9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E3674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Updated </w:t>
                            </w:r>
                            <w:r w:rsidR="00B6379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April </w:t>
                            </w:r>
                            <w:r w:rsidR="00222BDF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 w:rsidR="00D85B3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="0054761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="00A0620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202</w:t>
                            </w:r>
                            <w:r w:rsidR="00304225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  <w:p w14:paraId="4FDA96CC" w14:textId="77777777" w:rsidR="0059775E" w:rsidRPr="00181A99" w:rsidRDefault="0059775E" w:rsidP="0059775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B4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6pt;margin-top:256.7pt;width:483.4pt;height:144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" filled="f" strokeweight=".5pt">
                <v:path arrowok="t"/>
                <v:textbox>
                  <w:txbxContent>
                    <w:p w14:paraId="0778880B" w14:textId="59033A2F" w:rsidR="00406043" w:rsidRPr="00051C80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CEOS WGISS-5</w:t>
                      </w:r>
                      <w:r w:rsidR="009020C8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5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6AD99E80" w14:textId="0C1A4FBD" w:rsidR="00406043" w:rsidRPr="00051C80" w:rsidRDefault="009020C8" w:rsidP="00051C80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April 18-20</w:t>
                      </w:r>
                      <w:r w:rsidR="0040604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3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;</w:t>
                      </w:r>
                      <w:r w:rsidR="00051C80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a</w:t>
                      </w:r>
                      <w:r w:rsidR="0040604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ll times are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Argentina</w:t>
                      </w:r>
                      <w:r w:rsidR="00051C80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Standard Time</w:t>
                      </w:r>
                    </w:p>
                    <w:p w14:paraId="456D98F8" w14:textId="599F61E3" w:rsidR="009A6792" w:rsidRDefault="00051C80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Hosted by</w:t>
                      </w:r>
                      <w:r w:rsidR="009020C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020C8" w:rsidRPr="009020C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Comisión Nacional de Actividades Espaciales</w:t>
                      </w:r>
                      <w:r w:rsidR="009020C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(CONAE)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47745FB0" w14:textId="1A957AD4" w:rsidR="00051C80" w:rsidRPr="00051C80" w:rsidRDefault="009020C8" w:rsidP="00DF0023">
                      <w:pPr>
                        <w:ind w:firstLine="432"/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In C</w:t>
                      </w:r>
                      <w:r w:rsidRPr="009020C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ó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rdoba, Argentina</w:t>
                      </w:r>
                    </w:p>
                    <w:p w14:paraId="39A2863E" w14:textId="3EF85DA8" w:rsidR="00406043" w:rsidRPr="00051C80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D85B3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1.0</w:t>
                      </w:r>
                      <w:r w:rsidR="004A5B9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E3674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Updated </w:t>
                      </w:r>
                      <w:r w:rsidR="00B6379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April </w:t>
                      </w:r>
                      <w:r w:rsidR="00222BDF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</w:t>
                      </w:r>
                      <w:r w:rsidR="00D85B3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7</w:t>
                      </w:r>
                      <w:r w:rsidR="0054761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 w:rsidR="00A0620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202</w:t>
                      </w:r>
                      <w:r w:rsidR="00304225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3</w:t>
                      </w:r>
                    </w:p>
                    <w:p w14:paraId="4FDA96CC" w14:textId="77777777" w:rsidR="0059775E" w:rsidRPr="00181A99" w:rsidRDefault="0059775E" w:rsidP="0059775E">
                      <w:pPr>
                        <w:jc w:val="right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A1" w:rsidRPr="0043051E">
        <w:rPr>
          <w:lang w:val="en-US"/>
        </w:rPr>
        <w:br w:type="page"/>
      </w:r>
    </w:p>
    <w:p w14:paraId="40B04416" w14:textId="27E2DFB1" w:rsidR="008E142C" w:rsidRDefault="009020C8" w:rsidP="00834249">
      <w:pPr>
        <w:pStyle w:val="Heading1"/>
        <w:tabs>
          <w:tab w:val="left" w:pos="7200"/>
        </w:tabs>
        <w:spacing w:after="0"/>
        <w:rPr>
          <w:lang w:val="en-US"/>
        </w:rPr>
      </w:pPr>
      <w:r>
        <w:rPr>
          <w:lang w:val="en-US"/>
        </w:rPr>
        <w:lastRenderedPageBreak/>
        <w:t>Monday</w:t>
      </w:r>
      <w:r w:rsidR="008E142C">
        <w:rPr>
          <w:lang w:val="en-US"/>
        </w:rPr>
        <w:t xml:space="preserve">, </w:t>
      </w:r>
      <w:r>
        <w:rPr>
          <w:lang w:val="en-US"/>
        </w:rPr>
        <w:t>April 17, 2023</w:t>
      </w:r>
    </w:p>
    <w:p w14:paraId="6293B923" w14:textId="1AFA47BC" w:rsidR="008E142C" w:rsidRDefault="008E142C" w:rsidP="00834249">
      <w:pPr>
        <w:tabs>
          <w:tab w:val="left" w:pos="7200"/>
        </w:tabs>
        <w:rPr>
          <w:lang w:val="en-US"/>
        </w:rPr>
      </w:pPr>
    </w:p>
    <w:p w14:paraId="03E9F097" w14:textId="6954486F" w:rsidR="00304225" w:rsidRDefault="008E142C" w:rsidP="006C0220">
      <w:pPr>
        <w:pStyle w:val="Heading2"/>
      </w:pPr>
      <w:r>
        <w:rPr>
          <w:color w:val="auto"/>
        </w:rPr>
        <w:t>1</w:t>
      </w:r>
      <w:r w:rsidR="00C71EB9">
        <w:rPr>
          <w:color w:val="auto"/>
        </w:rPr>
        <w:t>7:0</w:t>
      </w:r>
      <w:r w:rsidRPr="0043051E">
        <w:rPr>
          <w:color w:val="auto"/>
        </w:rPr>
        <w:t>0</w:t>
      </w:r>
      <w:r w:rsidRPr="0043051E">
        <w:tab/>
        <w:t xml:space="preserve">WGISS </w:t>
      </w:r>
      <w:r>
        <w:t>Chair Team M</w:t>
      </w:r>
      <w:r w:rsidRPr="0043051E">
        <w:t>eeting</w:t>
      </w:r>
      <w:r w:rsidR="00304225">
        <w:t xml:space="preserve"> </w:t>
      </w:r>
      <w:r w:rsidR="0085617B">
        <w:t>at N</w:t>
      </w:r>
      <w:r w:rsidR="00F12ABC">
        <w:t>H Hotel Panorama</w:t>
      </w:r>
    </w:p>
    <w:p w14:paraId="683179A2" w14:textId="600F8B36" w:rsidR="00BF7A30" w:rsidRPr="00BA0F76" w:rsidRDefault="00BA0F76" w:rsidP="00BA0F76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BA0F76">
        <w:rPr>
          <w:bCs/>
          <w:lang w:val="en-US"/>
        </w:rPr>
        <w:t>1</w:t>
      </w:r>
      <w:r w:rsidR="00C71EB9">
        <w:rPr>
          <w:bCs/>
          <w:lang w:val="en-US"/>
        </w:rPr>
        <w:t>7:0</w:t>
      </w:r>
      <w:r w:rsidRPr="00BA0F76">
        <w:rPr>
          <w:bCs/>
          <w:lang w:val="en-US"/>
        </w:rPr>
        <w:t>0</w:t>
      </w:r>
      <w:r>
        <w:rPr>
          <w:bCs/>
          <w:lang w:val="en-US"/>
        </w:rPr>
        <w:tab/>
      </w:r>
      <w:r w:rsidR="006C0220">
        <w:rPr>
          <w:bCs/>
          <w:lang w:val="en-US"/>
        </w:rPr>
        <w:t>Meeting Goals Discussion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Chair, Vice-chair</w:t>
      </w:r>
    </w:p>
    <w:p w14:paraId="6BF796A1" w14:textId="77790B8B" w:rsidR="00BB18E1" w:rsidRPr="00A420F9" w:rsidRDefault="00BB18E1" w:rsidP="00834249">
      <w:pPr>
        <w:tabs>
          <w:tab w:val="left" w:pos="720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A2BE015" w14:textId="1110DDA1" w:rsidR="00BF7A30" w:rsidRPr="0043051E" w:rsidRDefault="00304225" w:rsidP="00834249">
      <w:pPr>
        <w:pStyle w:val="Heading2"/>
      </w:pPr>
      <w:r>
        <w:rPr>
          <w:color w:val="auto"/>
        </w:rPr>
        <w:t>17:</w:t>
      </w:r>
      <w:r w:rsidR="002235E9">
        <w:rPr>
          <w:color w:val="auto"/>
        </w:rPr>
        <w:t>4</w:t>
      </w:r>
      <w:r>
        <w:rPr>
          <w:color w:val="auto"/>
        </w:rPr>
        <w:t>0</w:t>
      </w:r>
      <w:r w:rsidR="00BF7A30" w:rsidRPr="0043051E">
        <w:tab/>
      </w:r>
      <w:r w:rsidR="00BF7A30">
        <w:t>Adjourn</w:t>
      </w:r>
    </w:p>
    <w:p w14:paraId="57DE0093" w14:textId="77777777" w:rsidR="009020C8" w:rsidRDefault="009020C8" w:rsidP="009020C8">
      <w:pPr>
        <w:pStyle w:val="Heading5"/>
        <w:ind w:left="0"/>
        <w:rPr>
          <w:lang w:val="en-US"/>
        </w:rPr>
      </w:pPr>
    </w:p>
    <w:p w14:paraId="779E1D9E" w14:textId="131C5DE1" w:rsidR="00781E83" w:rsidRDefault="009020C8" w:rsidP="006C0220">
      <w:pPr>
        <w:pStyle w:val="Heading2"/>
      </w:pPr>
      <w:r>
        <w:rPr>
          <w:color w:val="auto"/>
        </w:rPr>
        <w:t>18</w:t>
      </w:r>
      <w:r w:rsidR="00781E83" w:rsidRPr="0043051E">
        <w:rPr>
          <w:color w:val="auto"/>
        </w:rPr>
        <w:t>:00</w:t>
      </w:r>
      <w:r w:rsidR="00781E83" w:rsidRPr="0043051E">
        <w:tab/>
        <w:t>WGISS Exec Pre-meeting</w:t>
      </w:r>
      <w:r w:rsidR="00304225">
        <w:t xml:space="preserve"> </w:t>
      </w:r>
      <w:r w:rsidR="00BA0F76">
        <w:t>at NH Hotel Panorama</w:t>
      </w:r>
    </w:p>
    <w:p w14:paraId="133D6729" w14:textId="21F1CB82" w:rsidR="00BA0F76" w:rsidRPr="00BA0F76" w:rsidRDefault="00781E83" w:rsidP="00BA0F76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 w:rsidR="00304225">
        <w:rPr>
          <w:bCs/>
          <w:lang w:val="en-US"/>
        </w:rPr>
        <w:t>8:</w:t>
      </w:r>
      <w:r w:rsidRPr="0043051E">
        <w:rPr>
          <w:bCs/>
          <w:lang w:val="en-US"/>
        </w:rPr>
        <w:t>00</w:t>
      </w:r>
      <w:r w:rsidR="00BA0F76">
        <w:rPr>
          <w:bCs/>
          <w:lang w:val="en-US"/>
        </w:rPr>
        <w:tab/>
      </w:r>
      <w:r w:rsidRPr="0043051E">
        <w:rPr>
          <w:bCs/>
          <w:lang w:val="en-US"/>
        </w:rPr>
        <w:t xml:space="preserve">Final Review </w:t>
      </w:r>
      <w:r w:rsidR="00F12ABC">
        <w:rPr>
          <w:bCs/>
          <w:lang w:val="en-US"/>
        </w:rPr>
        <w:t>of</w:t>
      </w:r>
      <w:r w:rsidRPr="0043051E">
        <w:rPr>
          <w:bCs/>
          <w:lang w:val="en-US"/>
        </w:rPr>
        <w:t xml:space="preserve"> the Agenda</w:t>
      </w:r>
      <w:r w:rsidR="00BA0F76">
        <w:rPr>
          <w:bCs/>
          <w:lang w:val="en-US"/>
        </w:rPr>
        <w:tab/>
      </w:r>
      <w:r w:rsidR="00BA0F76" w:rsidRPr="00BA0F76">
        <w:rPr>
          <w:bCs/>
          <w:i/>
          <w:iCs/>
          <w:lang w:val="en-US"/>
        </w:rPr>
        <w:t>WGISS Exec Team</w:t>
      </w:r>
    </w:p>
    <w:p w14:paraId="2F3D2B87" w14:textId="7A357036" w:rsidR="00781E83" w:rsidRPr="0043051E" w:rsidRDefault="00781E83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 w:rsidR="00304225">
        <w:rPr>
          <w:bCs/>
          <w:lang w:val="en-US"/>
        </w:rPr>
        <w:t>8</w:t>
      </w:r>
      <w:r w:rsidRPr="0043051E">
        <w:rPr>
          <w:bCs/>
          <w:lang w:val="en-US"/>
        </w:rPr>
        <w:t>:30</w:t>
      </w:r>
      <w:r w:rsidRPr="0043051E">
        <w:rPr>
          <w:bCs/>
          <w:lang w:val="en-US"/>
        </w:rPr>
        <w:tab/>
      </w:r>
      <w:r w:rsidR="00304225">
        <w:rPr>
          <w:bCs/>
          <w:lang w:val="en-US"/>
        </w:rPr>
        <w:t xml:space="preserve">Meeting </w:t>
      </w:r>
      <w:r w:rsidRPr="0043051E">
        <w:rPr>
          <w:bCs/>
          <w:lang w:val="en-US"/>
        </w:rPr>
        <w:t>Logistics</w:t>
      </w:r>
      <w:r w:rsidR="00BA0F76">
        <w:rPr>
          <w:bCs/>
          <w:lang w:val="en-US"/>
        </w:rPr>
        <w:tab/>
      </w:r>
      <w:r w:rsidR="00BA0F76" w:rsidRPr="00BA0F76">
        <w:rPr>
          <w:bCs/>
          <w:i/>
          <w:iCs/>
          <w:lang w:val="en-US"/>
        </w:rPr>
        <w:t>WGISS Exec Team</w:t>
      </w:r>
    </w:p>
    <w:p w14:paraId="2FA9880C" w14:textId="182B6D29" w:rsidR="00781E83" w:rsidRDefault="00BA0F76" w:rsidP="00304225">
      <w:pPr>
        <w:pStyle w:val="Heading2"/>
      </w:pPr>
      <w:r>
        <w:t>19:00</w:t>
      </w:r>
      <w:r>
        <w:tab/>
      </w:r>
      <w:r w:rsidR="003E28D4" w:rsidRPr="0043051E">
        <w:t>WGISS</w:t>
      </w:r>
      <w:r w:rsidR="003E28D4">
        <w:t xml:space="preserve"> N</w:t>
      </w:r>
      <w:r w:rsidR="003E28D4" w:rsidRPr="0043051E">
        <w:rPr>
          <w:rFonts w:eastAsiaTheme="minorEastAsia"/>
          <w:lang w:eastAsia="ja-JP"/>
        </w:rPr>
        <w:t xml:space="preserve">on-hosted </w:t>
      </w:r>
      <w:r w:rsidR="003E28D4">
        <w:t>Dinner TBD; All WGISS-55 participants and guests</w:t>
      </w:r>
      <w:r w:rsidR="00C52DAE">
        <w:tab/>
      </w:r>
    </w:p>
    <w:p w14:paraId="3521969B" w14:textId="649B91D9" w:rsidR="00BA0F76" w:rsidRDefault="00BA0F76" w:rsidP="00BA0F76">
      <w:pPr>
        <w:rPr>
          <w:lang w:val="en-US"/>
        </w:rPr>
      </w:pPr>
    </w:p>
    <w:p w14:paraId="3F370DFF" w14:textId="77777777" w:rsidR="00BA0F76" w:rsidRPr="00BA0F76" w:rsidRDefault="00BA0F76" w:rsidP="00BA0F76">
      <w:pPr>
        <w:rPr>
          <w:lang w:val="en-US"/>
        </w:rPr>
      </w:pPr>
    </w:p>
    <w:p w14:paraId="1C515335" w14:textId="77777777" w:rsidR="00BA0F76" w:rsidRPr="00BA0F76" w:rsidRDefault="00BA0F76" w:rsidP="00BA0F76">
      <w:pPr>
        <w:rPr>
          <w:lang w:val="en-US"/>
        </w:rPr>
      </w:pPr>
    </w:p>
    <w:p w14:paraId="15D50AFB" w14:textId="77777777" w:rsidR="00781E83" w:rsidRPr="0043051E" w:rsidRDefault="00781E83" w:rsidP="00834249">
      <w:pPr>
        <w:tabs>
          <w:tab w:val="left" w:pos="7200"/>
        </w:tabs>
        <w:rPr>
          <w:lang w:val="en-US"/>
        </w:rPr>
      </w:pPr>
    </w:p>
    <w:p w14:paraId="66D57A92" w14:textId="63E3DA40" w:rsidR="00477B06" w:rsidRPr="0043051E" w:rsidRDefault="003205A2" w:rsidP="00834249">
      <w:pPr>
        <w:pStyle w:val="Heading5"/>
        <w:tabs>
          <w:tab w:val="left" w:pos="7200"/>
        </w:tabs>
        <w:rPr>
          <w:lang w:val="en-US"/>
        </w:rPr>
      </w:pPr>
      <w:r w:rsidRPr="0043051E">
        <w:rPr>
          <w:lang w:val="en-US"/>
        </w:rPr>
        <w:br w:type="page"/>
      </w:r>
    </w:p>
    <w:p w14:paraId="2B4AF82F" w14:textId="761FDA85" w:rsidR="00255C11" w:rsidRPr="00255C11" w:rsidRDefault="007313D4" w:rsidP="00255C11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>Tuesday</w:t>
      </w:r>
      <w:r w:rsidR="00206903" w:rsidRPr="0043051E">
        <w:rPr>
          <w:lang w:val="en-US"/>
        </w:rPr>
        <w:t xml:space="preserve">, </w:t>
      </w:r>
      <w:r w:rsidR="009020C8">
        <w:rPr>
          <w:lang w:val="en-US"/>
        </w:rPr>
        <w:t>April 18, 2023</w:t>
      </w:r>
    </w:p>
    <w:p w14:paraId="5A9E08AE" w14:textId="11EEE121" w:rsidR="00255C11" w:rsidRPr="00255C11" w:rsidRDefault="00255C11" w:rsidP="00255C11">
      <w:pPr>
        <w:pStyle w:val="Heading2"/>
        <w:rPr>
          <w:szCs w:val="28"/>
        </w:rPr>
      </w:pPr>
      <w:r w:rsidRPr="0043051E">
        <w:t>0</w:t>
      </w:r>
      <w:r>
        <w:t>8:00</w:t>
      </w:r>
      <w:r w:rsidRPr="0043051E">
        <w:tab/>
      </w:r>
      <w:r>
        <w:rPr>
          <w:szCs w:val="28"/>
        </w:rPr>
        <w:t xml:space="preserve">Shuttle to CONAE, gather at </w:t>
      </w:r>
      <w:r w:rsidR="0085617B">
        <w:rPr>
          <w:szCs w:val="28"/>
        </w:rPr>
        <w:t xml:space="preserve">NH </w:t>
      </w:r>
      <w:r>
        <w:rPr>
          <w:szCs w:val="28"/>
        </w:rPr>
        <w:t>Panorama Hotel</w:t>
      </w:r>
    </w:p>
    <w:p w14:paraId="0BF247A7" w14:textId="77777777" w:rsidR="00255C11" w:rsidRPr="00255C11" w:rsidRDefault="00255C11" w:rsidP="00255C11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bCs/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2" w:history="1">
        <w:r w:rsidRPr="00EB2E02">
          <w:rPr>
            <w:rStyle w:val="Hyperlink"/>
            <w:bCs/>
            <w:lang w:val="en-US"/>
          </w:rPr>
          <w:t>https://ceos.my.webex.com/ceos.my/j.php?MTID=me51888acb11efd74d5124c8a22d0a271</w:t>
        </w:r>
      </w:hyperlink>
      <w:r>
        <w:rPr>
          <w:bCs/>
          <w:lang w:val="en-US"/>
        </w:rPr>
        <w:t xml:space="preserve">  password will be sent to registered participants.</w:t>
      </w:r>
    </w:p>
    <w:p w14:paraId="358921A5" w14:textId="06012DDF" w:rsidR="00FB5ACD" w:rsidRDefault="00FB5ACD" w:rsidP="00FB5ACD">
      <w:pPr>
        <w:pStyle w:val="Heading2"/>
        <w:rPr>
          <w:szCs w:val="28"/>
        </w:rPr>
      </w:pPr>
      <w:r w:rsidRPr="0043051E">
        <w:t>09:</w:t>
      </w:r>
      <w:r>
        <w:t>0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  <w:r>
        <w:rPr>
          <w:szCs w:val="28"/>
        </w:rPr>
        <w:t xml:space="preserve"> </w:t>
      </w:r>
      <w:r w:rsidR="0085617B">
        <w:rPr>
          <w:szCs w:val="28"/>
        </w:rPr>
        <w:t>at C</w:t>
      </w:r>
      <w:r>
        <w:rPr>
          <w:szCs w:val="28"/>
        </w:rPr>
        <w:t>ONAE Room TBD</w:t>
      </w:r>
    </w:p>
    <w:p w14:paraId="404AD30E" w14:textId="77777777" w:rsidR="00192DAA" w:rsidRPr="0043051E" w:rsidRDefault="00192DAA" w:rsidP="00192DAA">
      <w:pPr>
        <w:pStyle w:val="Heading4"/>
        <w:tabs>
          <w:tab w:val="clear" w:pos="1440"/>
          <w:tab w:val="clear" w:pos="7920"/>
          <w:tab w:val="left" w:pos="1080"/>
          <w:tab w:val="left" w:pos="7200"/>
        </w:tabs>
        <w:spacing w:after="0"/>
        <w:rPr>
          <w:i/>
          <w:iCs/>
          <w:sz w:val="24"/>
          <w:szCs w:val="24"/>
          <w:lang w:val="en-US"/>
        </w:rPr>
      </w:pPr>
      <w:r w:rsidRPr="0043051E">
        <w:rPr>
          <w:lang w:val="en-US"/>
        </w:rPr>
        <w:t>WGISS PLENARY, Part 1</w:t>
      </w:r>
      <w:r w:rsidRPr="0043051E">
        <w:rPr>
          <w:sz w:val="24"/>
          <w:szCs w:val="24"/>
          <w:lang w:val="en-US"/>
        </w:rPr>
        <w:tab/>
      </w:r>
    </w:p>
    <w:p w14:paraId="4EDA99DB" w14:textId="14C038B9" w:rsidR="005A031D" w:rsidRDefault="00192DAA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09:</w:t>
      </w:r>
      <w:r>
        <w:rPr>
          <w:bCs/>
          <w:lang w:val="en-US"/>
        </w:rPr>
        <w:t>0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</w:r>
      <w:r w:rsidR="005A031D" w:rsidRPr="0043051E">
        <w:rPr>
          <w:rFonts w:cs="Angsana New"/>
          <w:lang w:val="en-US" w:bidi="th-TH"/>
        </w:rPr>
        <w:t xml:space="preserve">Welcome from </w:t>
      </w:r>
      <w:r w:rsidR="005A031D">
        <w:rPr>
          <w:rFonts w:cs="Angsana New"/>
          <w:lang w:val="en-US" w:bidi="th-TH"/>
        </w:rPr>
        <w:t>CONAE</w:t>
      </w:r>
      <w:r w:rsidR="005A031D" w:rsidRPr="0043051E">
        <w:rPr>
          <w:bCs/>
          <w:lang w:val="en-US"/>
        </w:rPr>
        <w:t xml:space="preserve"> </w:t>
      </w:r>
      <w:r w:rsidR="00072E39">
        <w:rPr>
          <w:bCs/>
          <w:lang w:val="en-US"/>
        </w:rPr>
        <w:tab/>
      </w:r>
      <w:r w:rsidR="00072E39" w:rsidRPr="00072E39">
        <w:rPr>
          <w:bCs/>
          <w:i/>
          <w:iCs/>
          <w:lang w:val="en-US"/>
        </w:rPr>
        <w:t xml:space="preserve">Raúl </w:t>
      </w:r>
      <w:proofErr w:type="spellStart"/>
      <w:r w:rsidR="00072E39" w:rsidRPr="00072E39">
        <w:rPr>
          <w:bCs/>
          <w:i/>
          <w:iCs/>
          <w:lang w:val="en-US"/>
        </w:rPr>
        <w:t>Kulichevsk</w:t>
      </w:r>
      <w:r w:rsidR="00072E39">
        <w:rPr>
          <w:bCs/>
          <w:i/>
          <w:iCs/>
          <w:lang w:val="en-US"/>
        </w:rPr>
        <w:t>y</w:t>
      </w:r>
      <w:proofErr w:type="spellEnd"/>
      <w:r w:rsidR="00072E39">
        <w:rPr>
          <w:bCs/>
          <w:i/>
          <w:iCs/>
          <w:lang w:val="en-US"/>
        </w:rPr>
        <w:t xml:space="preserve"> (CONAE)</w:t>
      </w:r>
    </w:p>
    <w:p w14:paraId="7EF02B0E" w14:textId="77777777" w:rsidR="00860A04" w:rsidRDefault="005A031D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09:15</w:t>
      </w:r>
      <w:r>
        <w:rPr>
          <w:bCs/>
          <w:lang w:val="en-US"/>
        </w:rPr>
        <w:tab/>
      </w:r>
      <w:r w:rsidR="00860A04">
        <w:rPr>
          <w:bCs/>
          <w:lang w:val="en-US"/>
        </w:rPr>
        <w:t>Logistics</w:t>
      </w:r>
      <w:r w:rsidR="00860A04">
        <w:rPr>
          <w:bCs/>
          <w:lang w:val="en-US"/>
        </w:rPr>
        <w:tab/>
      </w:r>
      <w:r w:rsidR="00860A04">
        <w:rPr>
          <w:bCs/>
          <w:i/>
          <w:iCs/>
          <w:lang w:val="en-US"/>
        </w:rPr>
        <w:t>Homero Lozza (CONAE)</w:t>
      </w:r>
    </w:p>
    <w:p w14:paraId="118F8D6A" w14:textId="6CA1B352" w:rsidR="00192DAA" w:rsidRDefault="00860A04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09:20</w:t>
      </w:r>
      <w:r>
        <w:rPr>
          <w:bCs/>
          <w:lang w:val="en-US"/>
        </w:rPr>
        <w:tab/>
      </w:r>
      <w:r w:rsidR="00192DAA" w:rsidRPr="0043051E">
        <w:rPr>
          <w:bCs/>
          <w:lang w:val="en-US"/>
        </w:rPr>
        <w:t>Opening Remarks</w:t>
      </w:r>
      <w:r w:rsidR="00192DAA" w:rsidRPr="0043051E">
        <w:rPr>
          <w:bCs/>
          <w:lang w:val="en-US"/>
        </w:rPr>
        <w:tab/>
      </w:r>
      <w:r w:rsidR="00192DAA" w:rsidRPr="0043051E">
        <w:rPr>
          <w:bCs/>
          <w:i/>
          <w:iCs/>
          <w:lang w:val="en-US"/>
        </w:rPr>
        <w:t>Makoto Natsuisaka (JAXA)</w:t>
      </w:r>
    </w:p>
    <w:p w14:paraId="400888B5" w14:textId="36C537CC" w:rsidR="00255C11" w:rsidRPr="00255C11" w:rsidRDefault="00255C11" w:rsidP="00B528EF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lang w:val="en-US"/>
        </w:rPr>
        <w:tab/>
        <w:t>Introductions, including remote participants</w:t>
      </w:r>
    </w:p>
    <w:p w14:paraId="2D1C4D37" w14:textId="77777777" w:rsidR="00192DAA" w:rsidRDefault="00192DAA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09:30</w:t>
      </w:r>
      <w:r w:rsidRPr="0043051E">
        <w:rPr>
          <w:bCs/>
          <w:lang w:val="en-US"/>
        </w:rPr>
        <w:tab/>
        <w:t>WGISS Chair Report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Makoto Natsuisaka (JAXA)</w:t>
      </w:r>
    </w:p>
    <w:p w14:paraId="31CB135E" w14:textId="57CF70E1" w:rsidR="00192DAA" w:rsidRPr="00FB5ACD" w:rsidRDefault="00192DAA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09:</w:t>
      </w:r>
      <w:r w:rsidR="00894326">
        <w:rPr>
          <w:bCs/>
          <w:lang w:val="en-US"/>
        </w:rPr>
        <w:t>45</w:t>
      </w:r>
      <w:r w:rsidRPr="004E040C">
        <w:rPr>
          <w:bCs/>
          <w:lang w:val="en-US"/>
        </w:rPr>
        <w:tab/>
        <w:t>CEOS Executive Officer Report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Marie-Claire Greening (CEO)</w:t>
      </w:r>
    </w:p>
    <w:p w14:paraId="679D0443" w14:textId="01911CEB" w:rsidR="00FB5ACD" w:rsidRPr="00FB5ACD" w:rsidRDefault="00FB5ACD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10:0</w:t>
      </w:r>
      <w:r w:rsidR="00B71C4D">
        <w:rPr>
          <w:bCs/>
          <w:lang w:val="en-US"/>
        </w:rPr>
        <w:t>0</w:t>
      </w:r>
      <w:r>
        <w:rPr>
          <w:bCs/>
          <w:lang w:val="en-US"/>
        </w:rPr>
        <w:tab/>
        <w:t>Discussion of CEOS Work Plan Deliverables for WGISS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All</w:t>
      </w:r>
    </w:p>
    <w:p w14:paraId="0D85AE2D" w14:textId="6DABB59C" w:rsidR="001830DF" w:rsidRDefault="001830DF" w:rsidP="006155BB">
      <w:pPr>
        <w:pStyle w:val="Heading2"/>
        <w:tabs>
          <w:tab w:val="clear" w:pos="7200"/>
          <w:tab w:val="left" w:pos="7020"/>
        </w:tabs>
      </w:pPr>
      <w:r w:rsidRPr="0043051E">
        <w:rPr>
          <w:color w:val="auto"/>
        </w:rPr>
        <w:t>1</w:t>
      </w:r>
      <w:r w:rsidR="00304225">
        <w:rPr>
          <w:color w:val="auto"/>
        </w:rPr>
        <w:t>0:</w:t>
      </w:r>
      <w:r w:rsidR="00B71C4D">
        <w:rPr>
          <w:color w:val="auto"/>
        </w:rPr>
        <w:t>15</w:t>
      </w:r>
      <w:r w:rsidRPr="0043051E">
        <w:tab/>
        <w:t>Break</w:t>
      </w:r>
    </w:p>
    <w:p w14:paraId="77DF8228" w14:textId="77777777" w:rsidR="00B71C4D" w:rsidRDefault="00B71C4D" w:rsidP="00B71C4D">
      <w:pPr>
        <w:pStyle w:val="Heading4"/>
        <w:tabs>
          <w:tab w:val="left" w:pos="7020"/>
        </w:tabs>
        <w:rPr>
          <w:lang w:val="en-US" w:bidi="th-TH"/>
        </w:rPr>
      </w:pPr>
      <w:r>
        <w:rPr>
          <w:lang w:val="en-US" w:bidi="th-TH"/>
        </w:rPr>
        <w:t>CEOS Interoperability Framework</w:t>
      </w:r>
    </w:p>
    <w:p w14:paraId="54913403" w14:textId="34827A80" w:rsidR="00B71C4D" w:rsidRDefault="00B71C4D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10:30</w:t>
      </w:r>
      <w:r w:rsidRPr="0043051E">
        <w:rPr>
          <w:bCs/>
          <w:lang w:val="en-US"/>
        </w:rPr>
        <w:tab/>
        <w:t>Session Objectives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Makoto Natsuisaka (JAXA)</w:t>
      </w:r>
    </w:p>
    <w:p w14:paraId="61853E1D" w14:textId="6779A867" w:rsidR="00B71C4D" w:rsidRPr="00FB5ACD" w:rsidRDefault="00B71C4D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10:40</w:t>
      </w:r>
      <w:r>
        <w:rPr>
          <w:bCs/>
          <w:lang w:val="en-US"/>
        </w:rPr>
        <w:tab/>
        <w:t>Introduction to the CEOS Interoperability Framework</w:t>
      </w:r>
      <w:r>
        <w:rPr>
          <w:bCs/>
          <w:lang w:val="en-US"/>
        </w:rPr>
        <w:tab/>
      </w:r>
      <w:r w:rsidR="006C0220">
        <w:rPr>
          <w:bCs/>
          <w:i/>
          <w:iCs/>
          <w:lang w:val="en-US"/>
        </w:rPr>
        <w:t>Tom Sohre (USGS)</w:t>
      </w:r>
    </w:p>
    <w:p w14:paraId="1A8C5AA3" w14:textId="77777777" w:rsidR="00D235BD" w:rsidRDefault="00C2311F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</w:t>
      </w:r>
      <w:r w:rsidR="00B71C4D">
        <w:rPr>
          <w:bCs/>
          <w:lang w:val="en-US"/>
        </w:rPr>
        <w:t>1:00</w:t>
      </w:r>
      <w:r>
        <w:rPr>
          <w:bCs/>
          <w:lang w:val="en-US"/>
        </w:rPr>
        <w:tab/>
      </w:r>
      <w:r w:rsidR="00D235BD">
        <w:rPr>
          <w:bCs/>
          <w:lang w:val="en-US"/>
        </w:rPr>
        <w:t>P</w:t>
      </w:r>
      <w:r w:rsidR="00D235BD" w:rsidRPr="00D235BD">
        <w:rPr>
          <w:bCs/>
          <w:lang w:val="en-US"/>
        </w:rPr>
        <w:t xml:space="preserve">rofessional Open-Source Framework for Earth System </w:t>
      </w:r>
      <w:r w:rsidR="00D235BD">
        <w:rPr>
          <w:bCs/>
          <w:lang w:val="en-US"/>
        </w:rPr>
        <w:tab/>
      </w:r>
      <w:r w:rsidR="00D235BD" w:rsidRPr="00D235BD">
        <w:rPr>
          <w:bCs/>
          <w:i/>
          <w:iCs/>
          <w:lang w:val="en-US"/>
        </w:rPr>
        <w:t>Thomas Huang (JPL for NASA)</w:t>
      </w:r>
    </w:p>
    <w:p w14:paraId="6DECDFB1" w14:textId="5006CD70" w:rsidR="00C2311F" w:rsidRDefault="00D235BD" w:rsidP="00B528EF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235BD">
        <w:rPr>
          <w:bCs/>
          <w:lang w:val="en-US"/>
        </w:rPr>
        <w:t>Digital Twins and Applications</w:t>
      </w:r>
      <w:r w:rsidR="00C2311F">
        <w:rPr>
          <w:bCs/>
          <w:lang w:val="en-US"/>
        </w:rPr>
        <w:tab/>
      </w:r>
    </w:p>
    <w:p w14:paraId="04562417" w14:textId="01689980" w:rsidR="00C2311F" w:rsidRDefault="00C2311F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</w:t>
      </w:r>
      <w:r w:rsidR="00FB5ACD">
        <w:rPr>
          <w:bCs/>
          <w:lang w:val="en-US"/>
        </w:rPr>
        <w:t>1:</w:t>
      </w:r>
      <w:r w:rsidR="00B71C4D">
        <w:rPr>
          <w:bCs/>
          <w:lang w:val="en-US"/>
        </w:rPr>
        <w:t>40</w:t>
      </w:r>
      <w:r w:rsidRPr="004E040C">
        <w:rPr>
          <w:bCs/>
          <w:lang w:val="en-US"/>
        </w:rPr>
        <w:tab/>
        <w:t>CEOS Systems Engineering Office</w:t>
      </w:r>
      <w:r w:rsidR="005A031D">
        <w:rPr>
          <w:bCs/>
          <w:lang w:val="en-US"/>
        </w:rPr>
        <w:t xml:space="preserve"> Cloud Use Strategy</w:t>
      </w:r>
      <w:r w:rsidR="005A031D">
        <w:rPr>
          <w:bCs/>
          <w:lang w:val="en-US"/>
        </w:rPr>
        <w:tab/>
      </w:r>
      <w:r w:rsidR="005A031D">
        <w:rPr>
          <w:bCs/>
          <w:i/>
          <w:iCs/>
          <w:lang w:val="en-US"/>
        </w:rPr>
        <w:t>David Borges (NASA)</w:t>
      </w:r>
      <w:r w:rsidRPr="004E040C">
        <w:rPr>
          <w:bCs/>
          <w:lang w:val="en-US"/>
        </w:rPr>
        <w:tab/>
      </w:r>
    </w:p>
    <w:p w14:paraId="3165F571" w14:textId="7314F111" w:rsidR="00C2311F" w:rsidRPr="00CD6D74" w:rsidRDefault="00C2311F" w:rsidP="00C2311F">
      <w:pPr>
        <w:pStyle w:val="Heading2"/>
        <w:tabs>
          <w:tab w:val="clear" w:pos="7200"/>
          <w:tab w:val="left" w:pos="7020"/>
        </w:tabs>
        <w:rPr>
          <w:color w:val="auto"/>
        </w:rPr>
      </w:pPr>
      <w:r w:rsidRPr="00CD6D74">
        <w:rPr>
          <w:color w:val="auto"/>
        </w:rPr>
        <w:t>12:</w:t>
      </w:r>
      <w:r w:rsidR="00FB5ACD" w:rsidRPr="00CD6D74">
        <w:rPr>
          <w:color w:val="auto"/>
        </w:rPr>
        <w:t>0</w:t>
      </w:r>
      <w:r w:rsidRPr="00CD6D74">
        <w:rPr>
          <w:color w:val="auto"/>
        </w:rPr>
        <w:t>0</w:t>
      </w:r>
      <w:r w:rsidRPr="00CD6D74">
        <w:rPr>
          <w:color w:val="auto"/>
        </w:rPr>
        <w:tab/>
        <w:t>Lunch</w:t>
      </w:r>
    </w:p>
    <w:p w14:paraId="2E17378E" w14:textId="7CC8406B" w:rsidR="00B71C4D" w:rsidRDefault="00B71C4D" w:rsidP="00B71C4D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13:</w:t>
      </w:r>
      <w:r w:rsidR="00AD750A">
        <w:rPr>
          <w:bCs/>
          <w:lang w:val="en-US"/>
        </w:rPr>
        <w:t>0</w:t>
      </w:r>
      <w:r>
        <w:rPr>
          <w:bCs/>
          <w:lang w:val="en-US"/>
        </w:rPr>
        <w:t>0</w:t>
      </w:r>
      <w:r>
        <w:rPr>
          <w:bCs/>
          <w:lang w:val="en-US"/>
        </w:rPr>
        <w:tab/>
        <w:t>Discussion on the Vision, O</w:t>
      </w:r>
      <w:r w:rsidRPr="00F26ACB">
        <w:rPr>
          <w:bCs/>
          <w:lang w:val="en-US"/>
        </w:rPr>
        <w:t xml:space="preserve">utcomes, </w:t>
      </w:r>
      <w:r>
        <w:rPr>
          <w:bCs/>
          <w:lang w:val="en-US"/>
        </w:rPr>
        <w:t>A</w:t>
      </w:r>
      <w:r w:rsidRPr="00F26ACB">
        <w:rPr>
          <w:bCs/>
          <w:lang w:val="en-US"/>
        </w:rPr>
        <w:t xml:space="preserve">ctions, </w:t>
      </w:r>
      <w:r>
        <w:rPr>
          <w:bCs/>
          <w:lang w:val="en-US"/>
        </w:rPr>
        <w:t>N</w:t>
      </w:r>
      <w:r w:rsidRPr="00F26ACB">
        <w:rPr>
          <w:bCs/>
          <w:lang w:val="en-US"/>
        </w:rPr>
        <w:t xml:space="preserve">ext </w:t>
      </w:r>
      <w:r>
        <w:rPr>
          <w:bCs/>
          <w:lang w:val="en-US"/>
        </w:rPr>
        <w:t>S</w:t>
      </w:r>
      <w:r w:rsidRPr="00F26ACB">
        <w:rPr>
          <w:bCs/>
          <w:lang w:val="en-US"/>
        </w:rPr>
        <w:t>teps</w:t>
      </w:r>
    </w:p>
    <w:p w14:paraId="0AFFC1B0" w14:textId="77777777" w:rsidR="00373713" w:rsidRPr="001A71E5" w:rsidRDefault="00373713" w:rsidP="00373713">
      <w:pPr>
        <w:pStyle w:val="Heading4"/>
        <w:tabs>
          <w:tab w:val="left" w:pos="7200"/>
        </w:tabs>
        <w:rPr>
          <w:lang w:val="en-US"/>
        </w:rPr>
      </w:pPr>
      <w:r w:rsidRPr="0043051E">
        <w:rPr>
          <w:lang w:val="en-US"/>
        </w:rPr>
        <w:t>Technology Exploration</w:t>
      </w:r>
    </w:p>
    <w:p w14:paraId="10B6380F" w14:textId="494D2F41" w:rsidR="00373713" w:rsidRPr="00C37BB0" w:rsidRDefault="00373713" w:rsidP="00373713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14:00</w:t>
      </w:r>
      <w:r w:rsidRPr="00C37BB0">
        <w:rPr>
          <w:bCs/>
          <w:lang w:val="en-US"/>
        </w:rPr>
        <w:t xml:space="preserve"> </w:t>
      </w:r>
      <w:r>
        <w:rPr>
          <w:bCs/>
          <w:lang w:val="en-US"/>
        </w:rPr>
        <w:tab/>
        <w:t>Session Objectives</w:t>
      </w:r>
      <w:r>
        <w:rPr>
          <w:bCs/>
          <w:lang w:val="en-US"/>
        </w:rPr>
        <w:tab/>
      </w:r>
      <w:r w:rsidR="006E42C3">
        <w:rPr>
          <w:bCs/>
          <w:i/>
          <w:iCs/>
          <w:lang w:val="en-US"/>
        </w:rPr>
        <w:t>Yosuke</w:t>
      </w:r>
      <w:r>
        <w:rPr>
          <w:bCs/>
          <w:i/>
          <w:iCs/>
          <w:lang w:val="en-US"/>
        </w:rPr>
        <w:t xml:space="preserve"> Ikehata (JAXA)</w:t>
      </w:r>
    </w:p>
    <w:p w14:paraId="2CFD6F23" w14:textId="1223ADFB" w:rsidR="003B4246" w:rsidRPr="003B4246" w:rsidRDefault="003B4246" w:rsidP="003B4246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b/>
          <w:bCs/>
          <w:iCs/>
          <w:sz w:val="24"/>
          <w:szCs w:val="24"/>
          <w:lang w:val="en-US" w:bidi="th-TH"/>
        </w:rPr>
      </w:pPr>
      <w:r>
        <w:rPr>
          <w:rFonts w:cs="Angsana New"/>
          <w:b/>
          <w:bCs/>
          <w:iCs/>
          <w:sz w:val="24"/>
          <w:szCs w:val="24"/>
          <w:lang w:val="en-US" w:bidi="th-TH"/>
        </w:rPr>
        <w:tab/>
        <w:t>Jupyter Notebooks</w:t>
      </w:r>
    </w:p>
    <w:p w14:paraId="399156FD" w14:textId="52C41666" w:rsidR="00373713" w:rsidRDefault="00373713" w:rsidP="00373713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>
        <w:rPr>
          <w:bCs/>
          <w:lang w:val="en-US"/>
        </w:rPr>
        <w:t>1</w:t>
      </w:r>
      <w:r w:rsidR="008A299B">
        <w:rPr>
          <w:bCs/>
          <w:lang w:val="en-US"/>
        </w:rPr>
        <w:t>4:1</w:t>
      </w:r>
      <w:r>
        <w:rPr>
          <w:bCs/>
          <w:lang w:val="en-US"/>
        </w:rPr>
        <w:t>0</w:t>
      </w:r>
      <w:r>
        <w:rPr>
          <w:bCs/>
          <w:lang w:val="en-US"/>
        </w:rPr>
        <w:tab/>
        <w:t>Status of Jupyter Notebooks Best Practice</w:t>
      </w:r>
      <w:r>
        <w:rPr>
          <w:bCs/>
          <w:lang w:val="en-US"/>
        </w:rPr>
        <w:tab/>
      </w:r>
      <w:r w:rsidRPr="00EE380C">
        <w:rPr>
          <w:rFonts w:cs="Angsana New"/>
          <w:i/>
          <w:lang w:val="en-US" w:bidi="th-TH"/>
        </w:rPr>
        <w:t>Esther Conway(UKRI/STFC)</w:t>
      </w:r>
    </w:p>
    <w:p w14:paraId="5C390A53" w14:textId="18706C66" w:rsidR="00DB5D5D" w:rsidRDefault="00DB5D5D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>
        <w:rPr>
          <w:rFonts w:cs="Angsana New"/>
          <w:iCs/>
          <w:lang w:val="en-US" w:bidi="th-TH"/>
        </w:rPr>
        <w:t>14:2</w:t>
      </w:r>
      <w:r w:rsidR="003B4246">
        <w:rPr>
          <w:rFonts w:cs="Angsana New"/>
          <w:iCs/>
          <w:lang w:val="en-US" w:bidi="th-TH"/>
        </w:rPr>
        <w:t>0</w:t>
      </w:r>
      <w:r>
        <w:rPr>
          <w:rFonts w:cs="Angsana New"/>
          <w:iCs/>
          <w:lang w:val="en-US" w:bidi="th-TH"/>
        </w:rPr>
        <w:tab/>
        <w:t>Discussion</w:t>
      </w:r>
      <w:r>
        <w:rPr>
          <w:rFonts w:cs="Angsana New"/>
          <w:iCs/>
          <w:lang w:val="en-US" w:bidi="th-TH"/>
        </w:rPr>
        <w:tab/>
      </w:r>
      <w:r>
        <w:rPr>
          <w:rFonts w:cs="Angsana New"/>
          <w:i/>
          <w:lang w:val="en-US" w:bidi="th-TH"/>
        </w:rPr>
        <w:t>All</w:t>
      </w:r>
    </w:p>
    <w:p w14:paraId="0F6E7F9D" w14:textId="7DD642D5" w:rsidR="003B4246" w:rsidRPr="003B4246" w:rsidRDefault="003B4246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b/>
          <w:bCs/>
          <w:iCs/>
          <w:sz w:val="24"/>
          <w:szCs w:val="24"/>
          <w:lang w:val="en-US" w:bidi="th-TH"/>
        </w:rPr>
      </w:pPr>
      <w:r>
        <w:rPr>
          <w:rFonts w:cs="Angsana New"/>
          <w:b/>
          <w:bCs/>
          <w:iCs/>
          <w:sz w:val="24"/>
          <w:szCs w:val="24"/>
          <w:lang w:val="en-US" w:bidi="th-TH"/>
        </w:rPr>
        <w:tab/>
      </w:r>
      <w:r w:rsidRPr="003B4246">
        <w:rPr>
          <w:rFonts w:cs="Angsana New"/>
          <w:b/>
          <w:bCs/>
          <w:iCs/>
          <w:sz w:val="24"/>
          <w:szCs w:val="24"/>
          <w:lang w:val="en-US" w:bidi="th-TH"/>
        </w:rPr>
        <w:t>AI/ML</w:t>
      </w:r>
    </w:p>
    <w:p w14:paraId="68E24ADF" w14:textId="5ED8CCD1" w:rsidR="00373713" w:rsidRPr="00DB5D5D" w:rsidRDefault="00DB5D5D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>
        <w:rPr>
          <w:bCs/>
          <w:lang w:val="en-US"/>
        </w:rPr>
        <w:t>14:</w:t>
      </w:r>
      <w:r w:rsidR="003B4246">
        <w:rPr>
          <w:bCs/>
          <w:lang w:val="en-US"/>
        </w:rPr>
        <w:t>2</w:t>
      </w:r>
      <w:r>
        <w:rPr>
          <w:bCs/>
          <w:lang w:val="en-US"/>
        </w:rPr>
        <w:t>5</w:t>
      </w:r>
      <w:r>
        <w:rPr>
          <w:rFonts w:asciiTheme="minorEastAsia" w:eastAsiaTheme="minorEastAsia" w:hAnsiTheme="minorEastAsia"/>
          <w:bCs/>
          <w:lang w:val="en-US" w:eastAsia="ja-JP"/>
        </w:rPr>
        <w:tab/>
      </w:r>
      <w:r w:rsidRPr="007F090A">
        <w:rPr>
          <w:bCs/>
          <w:lang w:val="en-US"/>
        </w:rPr>
        <w:t xml:space="preserve">Proposal </w:t>
      </w:r>
      <w:r>
        <w:rPr>
          <w:bCs/>
          <w:lang w:val="en-US"/>
        </w:rPr>
        <w:t>for</w:t>
      </w:r>
      <w:r w:rsidRPr="007F090A">
        <w:rPr>
          <w:bCs/>
          <w:lang w:val="en-US"/>
        </w:rPr>
        <w:t xml:space="preserve"> AI/ML </w:t>
      </w:r>
      <w:r>
        <w:rPr>
          <w:bCs/>
          <w:lang w:val="en-US"/>
        </w:rPr>
        <w:t>S</w:t>
      </w:r>
      <w:r w:rsidRPr="007F090A">
        <w:rPr>
          <w:bCs/>
          <w:lang w:val="en-US"/>
        </w:rPr>
        <w:t>urvey in WGISS</w:t>
      </w:r>
      <w:r>
        <w:rPr>
          <w:bCs/>
          <w:lang w:val="en-US"/>
        </w:rPr>
        <w:tab/>
      </w:r>
      <w:r w:rsidR="006E42C3">
        <w:rPr>
          <w:bCs/>
          <w:i/>
          <w:iCs/>
          <w:lang w:val="en-US"/>
        </w:rPr>
        <w:t>Yosuke</w:t>
      </w:r>
      <w:r>
        <w:rPr>
          <w:bCs/>
          <w:i/>
          <w:iCs/>
          <w:lang w:val="en-US"/>
        </w:rPr>
        <w:t xml:space="preserve"> Ikehata (JAXA)</w:t>
      </w:r>
      <w:r w:rsidR="00373713">
        <w:rPr>
          <w:rFonts w:cs="Angsana New"/>
          <w:i/>
          <w:lang w:val="en-US" w:bidi="th-TH"/>
        </w:rPr>
        <w:tab/>
      </w:r>
    </w:p>
    <w:p w14:paraId="1CCCF2FC" w14:textId="01F46559" w:rsidR="008A299B" w:rsidRDefault="008A299B" w:rsidP="008A299B">
      <w:pPr>
        <w:pStyle w:val="Heading2"/>
        <w:tabs>
          <w:tab w:val="clear" w:pos="7200"/>
          <w:tab w:val="left" w:pos="7020"/>
        </w:tabs>
      </w:pPr>
      <w:r w:rsidRPr="0043051E">
        <w:rPr>
          <w:color w:val="auto"/>
        </w:rPr>
        <w:t>1</w:t>
      </w:r>
      <w:r w:rsidR="003B4246">
        <w:rPr>
          <w:color w:val="auto"/>
        </w:rPr>
        <w:t>4:</w:t>
      </w:r>
      <w:r w:rsidR="006818B5">
        <w:rPr>
          <w:color w:val="auto"/>
        </w:rPr>
        <w:t>5</w:t>
      </w:r>
      <w:r w:rsidR="009827A3">
        <w:rPr>
          <w:color w:val="auto"/>
        </w:rPr>
        <w:t>0</w:t>
      </w:r>
      <w:r w:rsidRPr="0043051E">
        <w:tab/>
        <w:t>Break</w:t>
      </w:r>
    </w:p>
    <w:p w14:paraId="34791EB9" w14:textId="25769157" w:rsidR="00DB5D5D" w:rsidRPr="006E42C3" w:rsidRDefault="008A299B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6E42C3">
        <w:rPr>
          <w:bCs/>
          <w:lang w:val="en-US"/>
        </w:rPr>
        <w:t>15:</w:t>
      </w:r>
      <w:r w:rsidR="006818B5">
        <w:rPr>
          <w:bCs/>
          <w:lang w:val="en-US"/>
        </w:rPr>
        <w:t>1</w:t>
      </w:r>
      <w:r w:rsidRPr="006E42C3">
        <w:rPr>
          <w:bCs/>
          <w:lang w:val="en-US"/>
        </w:rPr>
        <w:t>0</w:t>
      </w:r>
      <w:r w:rsidR="00E97CF8" w:rsidRPr="006E42C3">
        <w:rPr>
          <w:rFonts w:asciiTheme="minorEastAsia" w:eastAsiaTheme="minorEastAsia" w:hAnsiTheme="minorEastAsia"/>
          <w:bCs/>
          <w:lang w:val="en-US" w:eastAsia="ja-JP"/>
        </w:rPr>
        <w:tab/>
      </w:r>
      <w:r w:rsidR="00DB5D5D" w:rsidRPr="006E42C3">
        <w:rPr>
          <w:bCs/>
          <w:lang w:val="en-US"/>
        </w:rPr>
        <w:t xml:space="preserve">NOAA Steps Toward the </w:t>
      </w:r>
      <w:proofErr w:type="spellStart"/>
      <w:r w:rsidR="00DB5D5D" w:rsidRPr="006E42C3">
        <w:rPr>
          <w:bCs/>
          <w:lang w:val="en-US"/>
        </w:rPr>
        <w:t>Geoverse</w:t>
      </w:r>
      <w:proofErr w:type="spellEnd"/>
      <w:r w:rsidR="00DB5D5D" w:rsidRPr="006E42C3">
        <w:rPr>
          <w:bCs/>
          <w:lang w:val="en-US"/>
        </w:rPr>
        <w:tab/>
      </w:r>
      <w:r w:rsidR="00DB5D5D" w:rsidRPr="006E42C3">
        <w:rPr>
          <w:rFonts w:cs="Angsana New"/>
          <w:i/>
          <w:lang w:val="en-US" w:bidi="th-TH"/>
        </w:rPr>
        <w:t>Ryan Berkheimer (NOAA)</w:t>
      </w:r>
      <w:r w:rsidR="006E42C3" w:rsidRPr="006E42C3">
        <w:rPr>
          <w:rFonts w:cs="Angsana New"/>
          <w:i/>
          <w:lang w:val="en-US" w:bidi="th-TH"/>
        </w:rPr>
        <w:t>*</w:t>
      </w:r>
    </w:p>
    <w:p w14:paraId="259C7E38" w14:textId="7682A9DC" w:rsidR="00DB5D5D" w:rsidRDefault="00DB5D5D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6E42C3">
        <w:rPr>
          <w:bCs/>
          <w:lang w:val="en-US"/>
        </w:rPr>
        <w:t>1</w:t>
      </w:r>
      <w:r w:rsidR="003B4246" w:rsidRPr="006E42C3">
        <w:rPr>
          <w:bCs/>
          <w:lang w:val="en-US"/>
        </w:rPr>
        <w:t>5:</w:t>
      </w:r>
      <w:r w:rsidR="006818B5">
        <w:rPr>
          <w:bCs/>
          <w:lang w:val="en-US"/>
        </w:rPr>
        <w:t>35</w:t>
      </w:r>
      <w:r w:rsidRPr="006E42C3">
        <w:rPr>
          <w:bCs/>
          <w:lang w:val="en-US"/>
        </w:rPr>
        <w:tab/>
      </w:r>
      <w:r w:rsidR="003B4246" w:rsidRPr="006E42C3">
        <w:rPr>
          <w:bCs/>
          <w:lang w:val="en-US"/>
        </w:rPr>
        <w:t>PML Work</w:t>
      </w:r>
      <w:r w:rsidRPr="006E42C3">
        <w:rPr>
          <w:bCs/>
          <w:lang w:val="en-US"/>
        </w:rPr>
        <w:tab/>
      </w:r>
      <w:r w:rsidRPr="006E42C3">
        <w:rPr>
          <w:rFonts w:cs="Angsana New"/>
          <w:i/>
          <w:lang w:val="en-US" w:bidi="th-TH"/>
        </w:rPr>
        <w:t>David Moffat(PML)</w:t>
      </w:r>
      <w:r w:rsidR="006E42C3" w:rsidRPr="006E42C3">
        <w:rPr>
          <w:rFonts w:cs="Angsana New"/>
          <w:i/>
          <w:lang w:val="en-US" w:bidi="th-TH"/>
        </w:rPr>
        <w:t>*</w:t>
      </w:r>
    </w:p>
    <w:p w14:paraId="549BD476" w14:textId="3F0400ED" w:rsidR="002B57EA" w:rsidRDefault="009827A3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2B57EA">
        <w:rPr>
          <w:bCs/>
          <w:lang w:val="en-US"/>
        </w:rPr>
        <w:t>1</w:t>
      </w:r>
      <w:r w:rsidR="006818B5">
        <w:rPr>
          <w:bCs/>
          <w:lang w:val="en-US"/>
        </w:rPr>
        <w:t>6:00</w:t>
      </w:r>
      <w:r w:rsidRPr="002B57EA">
        <w:rPr>
          <w:bCs/>
          <w:lang w:val="en-US"/>
        </w:rPr>
        <w:tab/>
      </w:r>
      <w:r w:rsidR="002B57EA" w:rsidRPr="002B57EA">
        <w:rPr>
          <w:bCs/>
          <w:lang w:val="en-US"/>
        </w:rPr>
        <w:t>MLHub and AI/ML in CMR</w:t>
      </w:r>
      <w:r w:rsidR="002B57EA">
        <w:rPr>
          <w:bCs/>
          <w:lang w:val="en-US"/>
        </w:rPr>
        <w:tab/>
      </w:r>
      <w:r w:rsidR="002B57EA">
        <w:rPr>
          <w:bCs/>
          <w:i/>
          <w:iCs/>
          <w:lang w:val="en-US"/>
        </w:rPr>
        <w:t xml:space="preserve">Valerie Dixon (NASA), </w:t>
      </w:r>
    </w:p>
    <w:p w14:paraId="56662D6F" w14:textId="28248892" w:rsidR="009827A3" w:rsidRPr="002B57EA" w:rsidRDefault="002B57EA" w:rsidP="002B57EA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  <w:t>Michael Morahan (NASA)</w:t>
      </w:r>
    </w:p>
    <w:p w14:paraId="46AA60B1" w14:textId="3256DBD4" w:rsidR="003B4246" w:rsidRPr="003B4246" w:rsidRDefault="003B4246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b/>
          <w:bCs/>
          <w:iCs/>
          <w:sz w:val="24"/>
          <w:szCs w:val="24"/>
          <w:lang w:val="en-US" w:bidi="th-TH"/>
        </w:rPr>
      </w:pPr>
      <w:r>
        <w:rPr>
          <w:rFonts w:cs="Angsana New"/>
          <w:b/>
          <w:bCs/>
          <w:iCs/>
          <w:sz w:val="24"/>
          <w:szCs w:val="24"/>
          <w:lang w:val="en-US" w:bidi="th-TH"/>
        </w:rPr>
        <w:tab/>
      </w:r>
      <w:r w:rsidRPr="003B4246">
        <w:rPr>
          <w:rFonts w:cs="Angsana New"/>
          <w:b/>
          <w:bCs/>
          <w:iCs/>
          <w:sz w:val="24"/>
          <w:szCs w:val="24"/>
          <w:lang w:val="en-US" w:bidi="th-TH"/>
        </w:rPr>
        <w:t>Federation</w:t>
      </w:r>
    </w:p>
    <w:p w14:paraId="0F5502FF" w14:textId="1A07ACD4" w:rsidR="00E97CF8" w:rsidRPr="00563A6D" w:rsidRDefault="00373713" w:rsidP="003B4246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lang w:val="en-US"/>
        </w:rPr>
      </w:pPr>
      <w:r>
        <w:rPr>
          <w:bCs/>
          <w:lang w:val="en-US"/>
        </w:rPr>
        <w:t>16:</w:t>
      </w:r>
      <w:r w:rsidR="006818B5">
        <w:rPr>
          <w:bCs/>
          <w:lang w:val="en-US"/>
        </w:rPr>
        <w:t>25</w:t>
      </w:r>
      <w:r w:rsidR="00E97CF8" w:rsidRPr="00482E40">
        <w:rPr>
          <w:bCs/>
          <w:lang w:val="en-US"/>
        </w:rPr>
        <w:tab/>
        <w:t xml:space="preserve">STAC </w:t>
      </w:r>
      <w:r w:rsidR="00FA26C5">
        <w:rPr>
          <w:bCs/>
          <w:lang w:val="en-US"/>
        </w:rPr>
        <w:t>A</w:t>
      </w:r>
      <w:r w:rsidR="00E97CF8" w:rsidRPr="00482E40">
        <w:rPr>
          <w:bCs/>
          <w:lang w:val="en-US"/>
        </w:rPr>
        <w:t>ctivity</w:t>
      </w:r>
      <w:r w:rsidR="00E97CF8" w:rsidRPr="00482E40">
        <w:rPr>
          <w:bCs/>
          <w:lang w:val="en-US"/>
        </w:rPr>
        <w:tab/>
      </w:r>
      <w:r w:rsidR="00E97CF8">
        <w:rPr>
          <w:rFonts w:cs="Angsana New"/>
          <w:bCs/>
          <w:i/>
          <w:lang w:val="en-US" w:bidi="th-TH"/>
        </w:rPr>
        <w:t>Yves Coene (Spacebel for ESA)</w:t>
      </w:r>
    </w:p>
    <w:p w14:paraId="412D4297" w14:textId="781015C8" w:rsidR="00DB5D5D" w:rsidRPr="00DB5D5D" w:rsidRDefault="00DB5D5D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16:</w:t>
      </w:r>
      <w:r w:rsidR="006818B5">
        <w:rPr>
          <w:bCs/>
          <w:lang w:val="en-US"/>
        </w:rPr>
        <w:t>40</w:t>
      </w:r>
      <w:r>
        <w:rPr>
          <w:bCs/>
          <w:lang w:val="en-US"/>
        </w:rPr>
        <w:tab/>
        <w:t>Discussion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All</w:t>
      </w:r>
    </w:p>
    <w:p w14:paraId="4B60ACBB" w14:textId="29932C05" w:rsidR="00E97CF8" w:rsidRPr="00B42C21" w:rsidRDefault="00E97CF8" w:rsidP="00DB5D5D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094736">
        <w:rPr>
          <w:bCs/>
          <w:lang w:val="en-US"/>
        </w:rPr>
        <w:lastRenderedPageBreak/>
        <w:t>1</w:t>
      </w:r>
      <w:r w:rsidR="00373713">
        <w:rPr>
          <w:bCs/>
          <w:lang w:val="en-US"/>
        </w:rPr>
        <w:t>6:</w:t>
      </w:r>
      <w:r w:rsidR="006818B5">
        <w:rPr>
          <w:bCs/>
          <w:lang w:val="en-US"/>
        </w:rPr>
        <w:t>5</w:t>
      </w:r>
      <w:r w:rsidRPr="00094736">
        <w:rPr>
          <w:bCs/>
          <w:lang w:val="en-US"/>
        </w:rPr>
        <w:t>0</w:t>
      </w:r>
      <w:r w:rsidRPr="00094736">
        <w:rPr>
          <w:bCs/>
          <w:lang w:val="en-US"/>
        </w:rPr>
        <w:tab/>
        <w:t xml:space="preserve">Outcomes, </w:t>
      </w:r>
      <w:r w:rsidR="00FA26C5">
        <w:rPr>
          <w:bCs/>
          <w:lang w:val="en-US"/>
        </w:rPr>
        <w:t>A</w:t>
      </w:r>
      <w:r w:rsidRPr="00094736">
        <w:rPr>
          <w:bCs/>
          <w:lang w:val="en-US"/>
        </w:rPr>
        <w:t xml:space="preserve">ctions, </w:t>
      </w:r>
      <w:r w:rsidR="00FA26C5">
        <w:rPr>
          <w:bCs/>
          <w:lang w:val="en-US"/>
        </w:rPr>
        <w:t>N</w:t>
      </w:r>
      <w:r w:rsidRPr="00094736">
        <w:rPr>
          <w:bCs/>
          <w:lang w:val="en-US"/>
        </w:rPr>
        <w:t xml:space="preserve">ext </w:t>
      </w:r>
      <w:r w:rsidR="00FA26C5">
        <w:rPr>
          <w:bCs/>
          <w:lang w:val="en-US"/>
        </w:rPr>
        <w:t>S</w:t>
      </w:r>
      <w:r w:rsidRPr="00094736">
        <w:rPr>
          <w:bCs/>
          <w:lang w:val="en-US"/>
        </w:rPr>
        <w:t>teps</w:t>
      </w:r>
      <w:r>
        <w:rPr>
          <w:bCs/>
          <w:lang w:val="en-US"/>
        </w:rPr>
        <w:tab/>
      </w:r>
      <w:r w:rsidR="006E42C3">
        <w:rPr>
          <w:rFonts w:cs="Angsana New"/>
          <w:i/>
          <w:lang w:val="en-US" w:bidi="th-TH"/>
        </w:rPr>
        <w:t>Yosuke</w:t>
      </w:r>
      <w:r w:rsidRPr="00EE380C">
        <w:rPr>
          <w:rFonts w:cs="Angsana New"/>
          <w:i/>
          <w:lang w:val="en-US" w:bidi="th-TH"/>
        </w:rPr>
        <w:t xml:space="preserve"> Ikehata(JAXA)</w:t>
      </w:r>
    </w:p>
    <w:p w14:paraId="0804BFC4" w14:textId="34D35546" w:rsidR="00E76665" w:rsidRPr="0043051E" w:rsidRDefault="00E76665" w:rsidP="00834249">
      <w:pPr>
        <w:pStyle w:val="Heading2"/>
        <w:rPr>
          <w:sz w:val="36"/>
          <w:szCs w:val="36"/>
        </w:rPr>
      </w:pPr>
      <w:r w:rsidRPr="0043051E">
        <w:t>17:</w:t>
      </w:r>
      <w:r w:rsidR="001E4D5A">
        <w:t>0</w:t>
      </w:r>
      <w:r w:rsidRPr="0043051E">
        <w:t>0</w:t>
      </w:r>
      <w:r w:rsidR="00720004" w:rsidRPr="0043051E">
        <w:t xml:space="preserve"> </w:t>
      </w:r>
      <w:r w:rsidRPr="0043051E">
        <w:t>Adjourn</w:t>
      </w:r>
    </w:p>
    <w:p w14:paraId="50B3D36A" w14:textId="120086A1" w:rsidR="007313D4" w:rsidRPr="0043051E" w:rsidRDefault="007313D4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</w:p>
    <w:p w14:paraId="61205ED7" w14:textId="5CFF3884" w:rsidR="002956AA" w:rsidRDefault="002956AA" w:rsidP="002956AA">
      <w:pPr>
        <w:pStyle w:val="Heading2"/>
        <w:rPr>
          <w:szCs w:val="28"/>
        </w:rPr>
      </w:pPr>
      <w:r>
        <w:t>17:30</w:t>
      </w:r>
      <w:r w:rsidRPr="0043051E">
        <w:tab/>
      </w:r>
      <w:r>
        <w:rPr>
          <w:szCs w:val="28"/>
        </w:rPr>
        <w:t>Ice-breaker Reception</w:t>
      </w:r>
    </w:p>
    <w:p w14:paraId="18B71127" w14:textId="77777777" w:rsidR="002956AA" w:rsidRPr="002956AA" w:rsidRDefault="002956AA" w:rsidP="002956AA">
      <w:pPr>
        <w:rPr>
          <w:lang w:val="en-US"/>
        </w:rPr>
      </w:pPr>
    </w:p>
    <w:p w14:paraId="31E35AB6" w14:textId="0438BC64" w:rsidR="002956AA" w:rsidRPr="0085617B" w:rsidRDefault="002956AA" w:rsidP="002956AA">
      <w:pPr>
        <w:pStyle w:val="Heading2"/>
        <w:rPr>
          <w:szCs w:val="28"/>
        </w:rPr>
      </w:pPr>
      <w:r>
        <w:t>18:45</w:t>
      </w:r>
      <w:r w:rsidRPr="0043051E">
        <w:tab/>
      </w:r>
      <w:r>
        <w:rPr>
          <w:szCs w:val="28"/>
        </w:rPr>
        <w:t xml:space="preserve">Shuttle </w:t>
      </w:r>
      <w:r w:rsidR="00DB144B">
        <w:rPr>
          <w:szCs w:val="28"/>
        </w:rPr>
        <w:t>arrival at</w:t>
      </w:r>
      <w:r>
        <w:rPr>
          <w:szCs w:val="28"/>
        </w:rPr>
        <w:t xml:space="preserve"> NH Panorama Hotel</w:t>
      </w:r>
    </w:p>
    <w:p w14:paraId="79C6DD9C" w14:textId="2A3D37E9" w:rsidR="007247FC" w:rsidRPr="0043051E" w:rsidRDefault="007247FC" w:rsidP="00834249">
      <w:pPr>
        <w:tabs>
          <w:tab w:val="left" w:pos="720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6AD5384C" w14:textId="77777777" w:rsidR="0085617B" w:rsidRDefault="0085617B">
      <w:pPr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67CA78E5" w14:textId="736E558F" w:rsidR="00255C11" w:rsidRPr="00255C11" w:rsidRDefault="007313D4" w:rsidP="00255C11">
      <w:pPr>
        <w:pStyle w:val="Heading1"/>
        <w:tabs>
          <w:tab w:val="left" w:pos="7200"/>
        </w:tabs>
        <w:spacing w:after="0"/>
        <w:rPr>
          <w:lang w:val="en-US"/>
        </w:rPr>
      </w:pPr>
      <w:bookmarkStart w:id="1" w:name="_Hlk129772706"/>
      <w:r w:rsidRPr="0043051E">
        <w:rPr>
          <w:lang w:val="en-US"/>
        </w:rPr>
        <w:lastRenderedPageBreak/>
        <w:t xml:space="preserve">Wednesday, </w:t>
      </w:r>
      <w:r w:rsidR="009020C8">
        <w:rPr>
          <w:lang w:val="en-US"/>
        </w:rPr>
        <w:t>April 19, 2023</w:t>
      </w:r>
    </w:p>
    <w:p w14:paraId="5D8CD4B6" w14:textId="78C6EA7D" w:rsidR="00255C11" w:rsidRPr="00255C11" w:rsidRDefault="00255C11" w:rsidP="00255C11">
      <w:pPr>
        <w:pStyle w:val="Heading2"/>
        <w:rPr>
          <w:szCs w:val="28"/>
        </w:rPr>
      </w:pPr>
      <w:r w:rsidRPr="0043051E">
        <w:t>0</w:t>
      </w:r>
      <w:r>
        <w:t>8:00</w:t>
      </w:r>
      <w:r w:rsidRPr="0043051E">
        <w:tab/>
      </w:r>
      <w:r>
        <w:rPr>
          <w:szCs w:val="28"/>
        </w:rPr>
        <w:t xml:space="preserve">Shuttle to CONAE, gather at </w:t>
      </w:r>
      <w:r w:rsidR="0085617B">
        <w:rPr>
          <w:szCs w:val="28"/>
        </w:rPr>
        <w:t xml:space="preserve">NH </w:t>
      </w:r>
      <w:r>
        <w:rPr>
          <w:szCs w:val="28"/>
        </w:rPr>
        <w:t>Panorama Hotel</w:t>
      </w:r>
    </w:p>
    <w:p w14:paraId="0938345B" w14:textId="77777777" w:rsidR="00255C11" w:rsidRPr="00255C11" w:rsidRDefault="00255C11" w:rsidP="00255C11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bCs/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3" w:history="1">
        <w:r w:rsidRPr="00EB2E02">
          <w:rPr>
            <w:rStyle w:val="Hyperlink"/>
            <w:bCs/>
            <w:lang w:val="en-US"/>
          </w:rPr>
          <w:t>https://ceos.my.webex.com/ceos.my/j.php?MTID=me51888acb11efd74d5124c8a22d0a271</w:t>
        </w:r>
      </w:hyperlink>
      <w:r>
        <w:rPr>
          <w:bCs/>
          <w:lang w:val="en-US"/>
        </w:rPr>
        <w:t xml:space="preserve">  password will be sent to registered participants.</w:t>
      </w:r>
    </w:p>
    <w:p w14:paraId="4C3D3AAF" w14:textId="0BB85852" w:rsidR="00255C11" w:rsidRDefault="00255C11" w:rsidP="00255C11">
      <w:pPr>
        <w:pStyle w:val="Heading2"/>
        <w:rPr>
          <w:szCs w:val="28"/>
        </w:rPr>
      </w:pPr>
      <w:r w:rsidRPr="0043051E">
        <w:t>09:</w:t>
      </w:r>
      <w:r>
        <w:t>0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  <w:r w:rsidR="00FB5ACD">
        <w:rPr>
          <w:szCs w:val="28"/>
        </w:rPr>
        <w:t xml:space="preserve"> </w:t>
      </w:r>
      <w:r w:rsidR="0085617B">
        <w:rPr>
          <w:szCs w:val="28"/>
        </w:rPr>
        <w:t>at C</w:t>
      </w:r>
      <w:r w:rsidR="00FB5ACD">
        <w:rPr>
          <w:szCs w:val="28"/>
        </w:rPr>
        <w:t>ONAE Room TBD</w:t>
      </w:r>
    </w:p>
    <w:p w14:paraId="38CEC9D0" w14:textId="25E7C90D" w:rsidR="00282A58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WGISS-WG</w:t>
      </w:r>
      <w:r w:rsidR="009020C8">
        <w:rPr>
          <w:b/>
          <w:sz w:val="28"/>
          <w:szCs w:val="28"/>
          <w:lang w:val="en-US"/>
        </w:rPr>
        <w:t>Disasters</w:t>
      </w:r>
      <w:r w:rsidRPr="0043051E">
        <w:rPr>
          <w:b/>
          <w:sz w:val="28"/>
          <w:szCs w:val="28"/>
          <w:lang w:val="en-US"/>
        </w:rPr>
        <w:t xml:space="preserve"> Joint Symposium</w:t>
      </w:r>
    </w:p>
    <w:p w14:paraId="2B1905B6" w14:textId="12C6568F" w:rsidR="00AF6B39" w:rsidRDefault="00F12ABC" w:rsidP="00CD6D74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fr-FR"/>
        </w:rPr>
      </w:pPr>
      <w:r w:rsidRPr="00AF6B39">
        <w:rPr>
          <w:bCs/>
          <w:lang w:val="en-US"/>
        </w:rPr>
        <w:t>09:00</w:t>
      </w:r>
      <w:r w:rsidR="00AF6B39">
        <w:rPr>
          <w:bCs/>
          <w:lang w:val="en-US"/>
        </w:rPr>
        <w:tab/>
      </w:r>
      <w:r w:rsidRPr="00AF6B39">
        <w:rPr>
          <w:bCs/>
          <w:lang w:val="en-US"/>
        </w:rPr>
        <w:t>Introduction of joint session and round table introductions</w:t>
      </w:r>
      <w:r w:rsidR="00AF6B39">
        <w:rPr>
          <w:bCs/>
          <w:lang w:val="en-US"/>
        </w:rPr>
        <w:t xml:space="preserve"> (including remote)</w:t>
      </w:r>
      <w:r w:rsidR="00AF6B39">
        <w:rPr>
          <w:bCs/>
          <w:lang w:val="en-US"/>
        </w:rPr>
        <w:tab/>
      </w:r>
      <w:hyperlink r:id="rId14" w:tgtFrame="_blank" w:history="1">
        <w:r w:rsidR="00AF6B39" w:rsidRPr="002923A1">
          <w:rPr>
            <w:bCs/>
            <w:i/>
            <w:iCs/>
            <w:lang w:val="fr-FR"/>
          </w:rPr>
          <w:t>Hélène de Boissezon</w:t>
        </w:r>
      </w:hyperlink>
      <w:r w:rsidR="00AF6B39" w:rsidRPr="002923A1">
        <w:rPr>
          <w:bCs/>
          <w:i/>
          <w:iCs/>
          <w:lang w:val="fr-FR"/>
        </w:rPr>
        <w:t xml:space="preserve"> (CNES)</w:t>
      </w:r>
    </w:p>
    <w:p w14:paraId="07081308" w14:textId="47F1FC61" w:rsidR="00740DA6" w:rsidRPr="00740DA6" w:rsidRDefault="006E42C3" w:rsidP="00072E3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fr-FR"/>
        </w:rPr>
      </w:pPr>
      <w:r w:rsidRPr="00AF6B39">
        <w:rPr>
          <w:bCs/>
          <w:lang w:val="en-US"/>
        </w:rPr>
        <w:t>09:</w:t>
      </w:r>
      <w:r>
        <w:rPr>
          <w:bCs/>
          <w:lang w:val="en-US"/>
        </w:rPr>
        <w:t>1</w:t>
      </w:r>
      <w:r w:rsidRPr="00AF6B39">
        <w:rPr>
          <w:bCs/>
          <w:lang w:val="en-US"/>
        </w:rPr>
        <w:t>0</w:t>
      </w:r>
      <w:r w:rsidR="00740DA6">
        <w:rPr>
          <w:bCs/>
          <w:lang w:val="fr-FR"/>
        </w:rPr>
        <w:tab/>
        <w:t>Introduction to CONAE</w:t>
      </w:r>
      <w:r w:rsidR="00740DA6">
        <w:rPr>
          <w:bCs/>
          <w:lang w:val="fr-FR"/>
        </w:rPr>
        <w:tab/>
      </w:r>
      <w:r w:rsidR="00740DA6">
        <w:rPr>
          <w:bCs/>
          <w:i/>
          <w:iCs/>
          <w:lang w:val="fr-FR"/>
        </w:rPr>
        <w:t>Laura Frulla (CONAE)</w:t>
      </w:r>
    </w:p>
    <w:p w14:paraId="204A60A4" w14:textId="5D61419A" w:rsidR="00AF6B39" w:rsidRDefault="00F12ABC" w:rsidP="00AF6B3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AF6B39">
        <w:rPr>
          <w:bCs/>
          <w:lang w:val="en-US"/>
        </w:rPr>
        <w:t>09:</w:t>
      </w:r>
      <w:r w:rsidR="00716487">
        <w:rPr>
          <w:bCs/>
          <w:lang w:val="en-US"/>
        </w:rPr>
        <w:t>2</w:t>
      </w:r>
      <w:r w:rsidR="00CD6D74">
        <w:rPr>
          <w:bCs/>
          <w:lang w:val="en-US"/>
        </w:rPr>
        <w:t>5</w:t>
      </w:r>
      <w:r w:rsidR="00716487">
        <w:rPr>
          <w:bCs/>
          <w:lang w:val="en-US"/>
        </w:rPr>
        <w:tab/>
      </w:r>
      <w:r w:rsidRPr="00AF6B39">
        <w:rPr>
          <w:bCs/>
          <w:lang w:val="en-US"/>
        </w:rPr>
        <w:t xml:space="preserve">Overview of WGISS </w:t>
      </w:r>
      <w:r w:rsidR="00AF6B39">
        <w:rPr>
          <w:bCs/>
          <w:lang w:val="en-US"/>
        </w:rPr>
        <w:t>Activities</w:t>
      </w:r>
      <w:r w:rsidR="00AF6B39">
        <w:rPr>
          <w:bCs/>
          <w:lang w:val="en-US"/>
        </w:rPr>
        <w:tab/>
      </w:r>
      <w:r w:rsidR="00AF6B39" w:rsidRPr="0043051E">
        <w:rPr>
          <w:bCs/>
          <w:i/>
          <w:iCs/>
          <w:lang w:val="en-US"/>
        </w:rPr>
        <w:t>Makoto Natsuisaka (JAXA)</w:t>
      </w:r>
    </w:p>
    <w:p w14:paraId="2160E533" w14:textId="30994307" w:rsidR="00AF6B39" w:rsidRDefault="00F12ABC" w:rsidP="00AF6B3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AF6B39">
        <w:rPr>
          <w:bCs/>
          <w:lang w:val="en-US"/>
        </w:rPr>
        <w:t>09:</w:t>
      </w:r>
      <w:r w:rsidR="00716487">
        <w:rPr>
          <w:bCs/>
          <w:lang w:val="en-US"/>
        </w:rPr>
        <w:t>4</w:t>
      </w:r>
      <w:r w:rsidRPr="00AF6B39">
        <w:rPr>
          <w:bCs/>
          <w:lang w:val="en-US"/>
        </w:rPr>
        <w:t>0</w:t>
      </w:r>
      <w:r w:rsidR="00AF6B39">
        <w:rPr>
          <w:bCs/>
          <w:lang w:val="en-US"/>
        </w:rPr>
        <w:tab/>
      </w:r>
      <w:r w:rsidRPr="00AF6B39">
        <w:rPr>
          <w:bCs/>
          <w:lang w:val="en-US"/>
        </w:rPr>
        <w:t xml:space="preserve">Overview of WGDisasters </w:t>
      </w:r>
      <w:r w:rsidR="00CD6D74">
        <w:rPr>
          <w:bCs/>
          <w:lang w:val="en-US"/>
        </w:rPr>
        <w:t>A</w:t>
      </w:r>
      <w:r w:rsidRPr="00AF6B39">
        <w:rPr>
          <w:bCs/>
          <w:lang w:val="en-US"/>
        </w:rPr>
        <w:t>ctivities</w:t>
      </w:r>
      <w:r w:rsidR="00AF6B39">
        <w:rPr>
          <w:bCs/>
          <w:lang w:val="en-US"/>
        </w:rPr>
        <w:tab/>
      </w:r>
      <w:hyperlink r:id="rId15" w:tgtFrame="_blank" w:history="1">
        <w:r w:rsidR="00AF6B39" w:rsidRPr="002923A1">
          <w:rPr>
            <w:bCs/>
            <w:i/>
            <w:iCs/>
            <w:lang w:val="fr-FR"/>
          </w:rPr>
          <w:t>Hélène de Boissezon</w:t>
        </w:r>
      </w:hyperlink>
      <w:r w:rsidR="00AF6B39" w:rsidRPr="002923A1">
        <w:rPr>
          <w:bCs/>
          <w:i/>
          <w:iCs/>
          <w:lang w:val="fr-FR"/>
        </w:rPr>
        <w:t xml:space="preserve"> (CNES)</w:t>
      </w:r>
    </w:p>
    <w:p w14:paraId="7BFE582C" w14:textId="2C1F1038" w:rsidR="00AF6B39" w:rsidRDefault="00F12ABC" w:rsidP="00AF6B3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AF6B39">
        <w:rPr>
          <w:bCs/>
          <w:lang w:val="en-US"/>
        </w:rPr>
        <w:t>09:</w:t>
      </w:r>
      <w:r w:rsidR="00716487">
        <w:rPr>
          <w:bCs/>
          <w:lang w:val="en-US"/>
        </w:rPr>
        <w:t>5</w:t>
      </w:r>
      <w:r w:rsidR="00CD6D74">
        <w:rPr>
          <w:bCs/>
          <w:lang w:val="en-US"/>
        </w:rPr>
        <w:t>5</w:t>
      </w:r>
      <w:r w:rsidR="00CD6D74">
        <w:rPr>
          <w:bCs/>
          <w:lang w:val="en-US"/>
        </w:rPr>
        <w:tab/>
      </w:r>
      <w:r w:rsidRPr="00AF6B39">
        <w:rPr>
          <w:bCs/>
          <w:lang w:val="en-US"/>
        </w:rPr>
        <w:t xml:space="preserve">Presentation of WGISS AI/ML White </w:t>
      </w:r>
      <w:r w:rsidR="00CD6D74">
        <w:rPr>
          <w:bCs/>
          <w:lang w:val="en-US"/>
        </w:rPr>
        <w:t>P</w:t>
      </w:r>
      <w:r w:rsidRPr="00AF6B39">
        <w:rPr>
          <w:bCs/>
          <w:lang w:val="en-US"/>
        </w:rPr>
        <w:t xml:space="preserve">aper </w:t>
      </w:r>
      <w:r w:rsidR="00AF6B39">
        <w:rPr>
          <w:bCs/>
          <w:lang w:val="en-US"/>
        </w:rPr>
        <w:tab/>
      </w:r>
      <w:r w:rsidR="006E42C3">
        <w:rPr>
          <w:bCs/>
          <w:i/>
          <w:iCs/>
          <w:lang w:val="en-US"/>
        </w:rPr>
        <w:t>Yosuke</w:t>
      </w:r>
      <w:r w:rsidR="00836DDE">
        <w:rPr>
          <w:bCs/>
          <w:i/>
          <w:iCs/>
          <w:lang w:val="en-US"/>
        </w:rPr>
        <w:t xml:space="preserve"> Ikehata (JAXA)</w:t>
      </w:r>
    </w:p>
    <w:p w14:paraId="28EE8032" w14:textId="2FBC0335" w:rsidR="00AF6B39" w:rsidRDefault="00716487" w:rsidP="00AF6B3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10:</w:t>
      </w:r>
      <w:r w:rsidR="00CD6D74">
        <w:rPr>
          <w:bCs/>
          <w:lang w:val="en-US"/>
        </w:rPr>
        <w:t>1</w:t>
      </w:r>
      <w:r>
        <w:rPr>
          <w:bCs/>
          <w:lang w:val="en-US"/>
        </w:rPr>
        <w:t>0</w:t>
      </w:r>
      <w:r w:rsidR="00AF6B39">
        <w:rPr>
          <w:bCs/>
          <w:lang w:val="en-US"/>
        </w:rPr>
        <w:tab/>
      </w:r>
      <w:r w:rsidR="00F12ABC" w:rsidRPr="00AF6B39">
        <w:rPr>
          <w:bCs/>
          <w:lang w:val="en-US"/>
        </w:rPr>
        <w:t xml:space="preserve">Presentation of WG Disasters </w:t>
      </w:r>
      <w:r w:rsidR="00AF6B39">
        <w:rPr>
          <w:bCs/>
          <w:lang w:val="en-US"/>
        </w:rPr>
        <w:t>P</w:t>
      </w:r>
      <w:r w:rsidR="00F12ABC" w:rsidRPr="00AF6B39">
        <w:rPr>
          <w:bCs/>
          <w:lang w:val="en-US"/>
        </w:rPr>
        <w:t xml:space="preserve">lanned </w:t>
      </w:r>
      <w:r w:rsidR="00AF6B39">
        <w:rPr>
          <w:bCs/>
          <w:lang w:val="en-US"/>
        </w:rPr>
        <w:t>U</w:t>
      </w:r>
      <w:r w:rsidR="00F12ABC" w:rsidRPr="00AF6B39">
        <w:rPr>
          <w:bCs/>
          <w:lang w:val="en-US"/>
        </w:rPr>
        <w:t xml:space="preserve">se </w:t>
      </w:r>
      <w:r w:rsidR="00AF6B39">
        <w:rPr>
          <w:bCs/>
          <w:lang w:val="en-US"/>
        </w:rPr>
        <w:t>C</w:t>
      </w:r>
      <w:r w:rsidR="00F12ABC" w:rsidRPr="00AF6B39">
        <w:rPr>
          <w:bCs/>
          <w:lang w:val="en-US"/>
        </w:rPr>
        <w:t xml:space="preserve">ase on ML and the </w:t>
      </w:r>
      <w:r w:rsidR="00AF6B39">
        <w:rPr>
          <w:bCs/>
          <w:lang w:val="en-US"/>
        </w:rPr>
        <w:t>W</w:t>
      </w:r>
      <w:r w:rsidR="00F12ABC" w:rsidRPr="00AF6B39">
        <w:rPr>
          <w:bCs/>
          <w:lang w:val="en-US"/>
        </w:rPr>
        <w:t xml:space="preserve">ildfire </w:t>
      </w:r>
      <w:r w:rsidR="00AF6B39">
        <w:rPr>
          <w:bCs/>
          <w:lang w:val="en-US"/>
        </w:rPr>
        <w:t>S</w:t>
      </w:r>
      <w:r w:rsidR="00F12ABC" w:rsidRPr="00AF6B39">
        <w:rPr>
          <w:bCs/>
          <w:lang w:val="en-US"/>
        </w:rPr>
        <w:t xml:space="preserve">ector </w:t>
      </w:r>
      <w:r w:rsidR="00AF6B39">
        <w:rPr>
          <w:bCs/>
          <w:lang w:val="en-US"/>
        </w:rPr>
        <w:tab/>
      </w:r>
      <w:r w:rsidR="00DC34DF">
        <w:rPr>
          <w:bCs/>
          <w:i/>
          <w:iCs/>
          <w:lang w:val="en-US"/>
        </w:rPr>
        <w:t xml:space="preserve">Alan </w:t>
      </w:r>
      <w:proofErr w:type="spellStart"/>
      <w:r w:rsidR="00DC34DF">
        <w:rPr>
          <w:bCs/>
          <w:i/>
          <w:iCs/>
          <w:lang w:val="en-US"/>
        </w:rPr>
        <w:t>Cantin</w:t>
      </w:r>
      <w:proofErr w:type="spellEnd"/>
      <w:r w:rsidR="00AF6B39">
        <w:rPr>
          <w:bCs/>
          <w:i/>
          <w:iCs/>
          <w:lang w:val="en-US"/>
        </w:rPr>
        <w:t xml:space="preserve"> (</w:t>
      </w:r>
      <w:proofErr w:type="spellStart"/>
      <w:r w:rsidR="00AF6B39">
        <w:rPr>
          <w:bCs/>
          <w:i/>
          <w:iCs/>
          <w:lang w:val="en-US"/>
        </w:rPr>
        <w:t>NRCan</w:t>
      </w:r>
      <w:proofErr w:type="spellEnd"/>
      <w:r w:rsidR="00AF6B39">
        <w:rPr>
          <w:bCs/>
          <w:i/>
          <w:iCs/>
          <w:lang w:val="en-US"/>
        </w:rPr>
        <w:t>),</w:t>
      </w:r>
    </w:p>
    <w:p w14:paraId="2FFAAE9B" w14:textId="69634189" w:rsidR="00AF6B39" w:rsidRPr="00AF6B39" w:rsidRDefault="00AF6B39" w:rsidP="00AF6B39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  <w:t>David Borges (NASA)</w:t>
      </w:r>
    </w:p>
    <w:p w14:paraId="3E584D72" w14:textId="5026943E" w:rsidR="00F04DAA" w:rsidRDefault="00F04DAA" w:rsidP="00F04DAA">
      <w:pPr>
        <w:pStyle w:val="Heading2"/>
      </w:pPr>
      <w:r>
        <w:t>10:</w:t>
      </w:r>
      <w:r w:rsidR="000152B4">
        <w:t>2</w:t>
      </w:r>
      <w:r>
        <w:t>0</w:t>
      </w:r>
      <w:r>
        <w:tab/>
        <w:t xml:space="preserve">Group Photo </w:t>
      </w:r>
      <w:r w:rsidR="003872FD">
        <w:t>of</w:t>
      </w:r>
      <w:r>
        <w:t xml:space="preserve"> remote participants</w:t>
      </w:r>
    </w:p>
    <w:p w14:paraId="3B080944" w14:textId="77777777" w:rsidR="00F04DAA" w:rsidRDefault="00F04DAA" w:rsidP="00AF6B39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</w:p>
    <w:p w14:paraId="24F784BA" w14:textId="67284462" w:rsidR="00200A84" w:rsidRDefault="00200A84" w:rsidP="00200A84">
      <w:pPr>
        <w:pStyle w:val="Heading2"/>
      </w:pPr>
      <w:r>
        <w:rPr>
          <w:color w:val="auto"/>
        </w:rPr>
        <w:t>10:</w:t>
      </w:r>
      <w:r w:rsidR="000152B4">
        <w:rPr>
          <w:color w:val="auto"/>
        </w:rPr>
        <w:t>2</w:t>
      </w:r>
      <w:r>
        <w:rPr>
          <w:color w:val="auto"/>
        </w:rPr>
        <w:t>0</w:t>
      </w:r>
      <w:r w:rsidRPr="0043051E">
        <w:tab/>
        <w:t>Break</w:t>
      </w:r>
    </w:p>
    <w:p w14:paraId="2AA9A5F7" w14:textId="0111D509" w:rsidR="000152B4" w:rsidRPr="00AF6B39" w:rsidRDefault="000152B4" w:rsidP="000152B4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AF6B39">
        <w:rPr>
          <w:bCs/>
          <w:lang w:val="en-US"/>
        </w:rPr>
        <w:t>10:</w:t>
      </w:r>
      <w:r>
        <w:rPr>
          <w:bCs/>
          <w:lang w:val="en-US"/>
        </w:rPr>
        <w:t>35</w:t>
      </w:r>
      <w:r>
        <w:rPr>
          <w:bCs/>
          <w:lang w:val="en-US"/>
        </w:rPr>
        <w:tab/>
      </w:r>
      <w:r w:rsidRPr="00AF6B39">
        <w:rPr>
          <w:bCs/>
          <w:lang w:val="en-US"/>
        </w:rPr>
        <w:t xml:space="preserve">General </w:t>
      </w:r>
      <w:r>
        <w:rPr>
          <w:bCs/>
          <w:lang w:val="en-US"/>
        </w:rPr>
        <w:t>D</w:t>
      </w:r>
      <w:r w:rsidRPr="00AF6B39">
        <w:rPr>
          <w:bCs/>
          <w:lang w:val="en-US"/>
        </w:rPr>
        <w:t xml:space="preserve">iscussion </w:t>
      </w:r>
      <w:r>
        <w:rPr>
          <w:bCs/>
          <w:lang w:val="en-US"/>
        </w:rPr>
        <w:t>A</w:t>
      </w:r>
      <w:r w:rsidRPr="00AF6B39">
        <w:rPr>
          <w:bCs/>
          <w:lang w:val="en-US"/>
        </w:rPr>
        <w:t xml:space="preserve">round </w:t>
      </w:r>
      <w:r>
        <w:rPr>
          <w:bCs/>
          <w:lang w:val="en-US"/>
        </w:rPr>
        <w:t>U</w:t>
      </w:r>
      <w:r w:rsidRPr="00AF6B39">
        <w:rPr>
          <w:bCs/>
          <w:lang w:val="en-US"/>
        </w:rPr>
        <w:t xml:space="preserve">se of ML for EO </w:t>
      </w:r>
      <w:r>
        <w:rPr>
          <w:bCs/>
          <w:lang w:val="en-US"/>
        </w:rPr>
        <w:t>A</w:t>
      </w:r>
      <w:r w:rsidRPr="00AF6B39">
        <w:rPr>
          <w:bCs/>
          <w:lang w:val="en-US"/>
        </w:rPr>
        <w:t xml:space="preserve">nalysis and </w:t>
      </w:r>
      <w:r>
        <w:rPr>
          <w:bCs/>
          <w:lang w:val="en-US"/>
        </w:rPr>
        <w:t>S</w:t>
      </w:r>
      <w:r w:rsidRPr="00AF6B39">
        <w:rPr>
          <w:bCs/>
          <w:lang w:val="en-US"/>
        </w:rPr>
        <w:t xml:space="preserve">uggestions 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All</w:t>
      </w:r>
    </w:p>
    <w:p w14:paraId="4950B77E" w14:textId="77777777" w:rsidR="000152B4" w:rsidRDefault="000152B4" w:rsidP="000152B4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F6B39">
        <w:rPr>
          <w:bCs/>
          <w:lang w:val="en-US"/>
        </w:rPr>
        <w:t xml:space="preserve">for </w:t>
      </w:r>
      <w:r>
        <w:rPr>
          <w:bCs/>
          <w:lang w:val="en-US"/>
        </w:rPr>
        <w:t>P</w:t>
      </w:r>
      <w:r w:rsidRPr="00AF6B39">
        <w:rPr>
          <w:bCs/>
          <w:lang w:val="en-US"/>
        </w:rPr>
        <w:t xml:space="preserve">ossible </w:t>
      </w:r>
      <w:r>
        <w:rPr>
          <w:bCs/>
          <w:lang w:val="en-US"/>
        </w:rPr>
        <w:t>J</w:t>
      </w:r>
      <w:r w:rsidRPr="00AF6B39">
        <w:rPr>
          <w:bCs/>
          <w:lang w:val="en-US"/>
        </w:rPr>
        <w:t xml:space="preserve">oint </w:t>
      </w:r>
      <w:r>
        <w:rPr>
          <w:bCs/>
          <w:lang w:val="en-US"/>
        </w:rPr>
        <w:t>A</w:t>
      </w:r>
      <w:r w:rsidRPr="00AF6B39">
        <w:rPr>
          <w:bCs/>
          <w:lang w:val="en-US"/>
        </w:rPr>
        <w:t>ctivity</w:t>
      </w:r>
    </w:p>
    <w:p w14:paraId="04EEE400" w14:textId="7027D740" w:rsidR="00AF6B39" w:rsidRDefault="00F12ABC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AF6B39">
        <w:rPr>
          <w:bCs/>
          <w:lang w:val="en-US"/>
        </w:rPr>
        <w:t>1</w:t>
      </w:r>
      <w:r w:rsidR="00AF6B39">
        <w:rPr>
          <w:bCs/>
          <w:lang w:val="en-US"/>
        </w:rPr>
        <w:t>1:</w:t>
      </w:r>
      <w:r w:rsidR="00200A84">
        <w:rPr>
          <w:bCs/>
          <w:lang w:val="en-US"/>
        </w:rPr>
        <w:t>0</w:t>
      </w:r>
      <w:r w:rsidR="000152B4">
        <w:rPr>
          <w:bCs/>
          <w:lang w:val="en-US"/>
        </w:rPr>
        <w:t>0</w:t>
      </w:r>
      <w:r w:rsidR="00AF6B39">
        <w:rPr>
          <w:bCs/>
          <w:lang w:val="en-US"/>
        </w:rPr>
        <w:tab/>
      </w:r>
      <w:r w:rsidRPr="00AF6B39">
        <w:rPr>
          <w:bCs/>
          <w:lang w:val="en-US"/>
        </w:rPr>
        <w:t xml:space="preserve">Service Discovery Best Practice </w:t>
      </w:r>
      <w:r w:rsidR="00AF6B39">
        <w:rPr>
          <w:bCs/>
          <w:lang w:val="en-US"/>
        </w:rPr>
        <w:t>A</w:t>
      </w:r>
      <w:r w:rsidRPr="00AF6B39">
        <w:rPr>
          <w:bCs/>
          <w:lang w:val="en-US"/>
        </w:rPr>
        <w:t xml:space="preserve">ctivity </w:t>
      </w:r>
      <w:r w:rsidR="00AF6B39">
        <w:rPr>
          <w:bCs/>
          <w:lang w:val="en-US"/>
        </w:rPr>
        <w:tab/>
      </w:r>
      <w:r w:rsidR="0010331F">
        <w:rPr>
          <w:bCs/>
          <w:i/>
          <w:iCs/>
          <w:lang w:val="en-US"/>
        </w:rPr>
        <w:t>Yves Coene (Spacebel for ESA)</w:t>
      </w:r>
    </w:p>
    <w:p w14:paraId="14E26655" w14:textId="2B46E056" w:rsidR="00AF6B39" w:rsidRDefault="00F12ABC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AF6B39">
        <w:rPr>
          <w:bCs/>
          <w:lang w:val="en-US"/>
        </w:rPr>
        <w:t>11:</w:t>
      </w:r>
      <w:r w:rsidR="000152B4">
        <w:rPr>
          <w:bCs/>
          <w:lang w:val="en-US"/>
        </w:rPr>
        <w:t>15</w:t>
      </w:r>
      <w:r w:rsidR="00AF6B39">
        <w:rPr>
          <w:bCs/>
          <w:lang w:val="en-US"/>
        </w:rPr>
        <w:tab/>
      </w:r>
      <w:r w:rsidRPr="00AF6B39">
        <w:rPr>
          <w:bCs/>
          <w:lang w:val="en-US"/>
        </w:rPr>
        <w:t xml:space="preserve">Use of EAIL in Flood Pilot and </w:t>
      </w:r>
      <w:r w:rsidR="00AF6B39">
        <w:rPr>
          <w:bCs/>
          <w:lang w:val="en-US"/>
        </w:rPr>
        <w:t>O</w:t>
      </w:r>
      <w:r w:rsidRPr="00AF6B39">
        <w:rPr>
          <w:bCs/>
          <w:lang w:val="en-US"/>
        </w:rPr>
        <w:t xml:space="preserve">ther </w:t>
      </w:r>
      <w:r w:rsidR="00AF6B39">
        <w:rPr>
          <w:bCs/>
          <w:lang w:val="en-US"/>
        </w:rPr>
        <w:t>P</w:t>
      </w:r>
      <w:r w:rsidRPr="00AF6B39">
        <w:rPr>
          <w:bCs/>
          <w:lang w:val="en-US"/>
        </w:rPr>
        <w:t xml:space="preserve">ossible </w:t>
      </w:r>
      <w:r w:rsidR="00AF6B39">
        <w:rPr>
          <w:bCs/>
          <w:lang w:val="en-US"/>
        </w:rPr>
        <w:t>S</w:t>
      </w:r>
      <w:r w:rsidRPr="00AF6B39">
        <w:rPr>
          <w:bCs/>
          <w:lang w:val="en-US"/>
        </w:rPr>
        <w:t>ynergies</w:t>
      </w:r>
      <w:r w:rsidR="00740DA6">
        <w:rPr>
          <w:bCs/>
          <w:lang w:val="en-US"/>
        </w:rPr>
        <w:tab/>
      </w:r>
      <w:r w:rsidR="00740DA6">
        <w:rPr>
          <w:bCs/>
          <w:i/>
          <w:iCs/>
          <w:lang w:val="en-US"/>
        </w:rPr>
        <w:t xml:space="preserve">Marcelo </w:t>
      </w:r>
      <w:proofErr w:type="spellStart"/>
      <w:r w:rsidR="00740DA6">
        <w:rPr>
          <w:bCs/>
          <w:i/>
          <w:iCs/>
          <w:lang w:val="en-US"/>
        </w:rPr>
        <w:t>Uriburu</w:t>
      </w:r>
      <w:proofErr w:type="spellEnd"/>
      <w:r w:rsidR="00740DA6">
        <w:rPr>
          <w:bCs/>
          <w:i/>
          <w:iCs/>
          <w:lang w:val="en-US"/>
        </w:rPr>
        <w:t xml:space="preserve"> (CONAE)</w:t>
      </w:r>
    </w:p>
    <w:p w14:paraId="4818BA2F" w14:textId="64722A5F" w:rsidR="00F12ABC" w:rsidRPr="000152B4" w:rsidRDefault="00F12ABC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0152B4">
        <w:rPr>
          <w:bCs/>
          <w:lang w:val="en-US"/>
        </w:rPr>
        <w:t>11:</w:t>
      </w:r>
      <w:r w:rsidR="000152B4">
        <w:rPr>
          <w:bCs/>
          <w:lang w:val="en-US"/>
        </w:rPr>
        <w:t>2</w:t>
      </w:r>
      <w:r w:rsidR="000152B4" w:rsidRPr="000152B4">
        <w:rPr>
          <w:bCs/>
          <w:lang w:val="en-US"/>
        </w:rPr>
        <w:t>5</w:t>
      </w:r>
      <w:r w:rsidR="00AF6B39" w:rsidRPr="000152B4">
        <w:rPr>
          <w:bCs/>
          <w:lang w:val="en-US"/>
        </w:rPr>
        <w:tab/>
      </w:r>
      <w:r w:rsidRPr="000152B4">
        <w:rPr>
          <w:bCs/>
          <w:lang w:val="en-US"/>
        </w:rPr>
        <w:t xml:space="preserve">General </w:t>
      </w:r>
      <w:r w:rsidR="00AF6B39" w:rsidRPr="000152B4">
        <w:rPr>
          <w:bCs/>
          <w:lang w:val="en-US"/>
        </w:rPr>
        <w:t>D</w:t>
      </w:r>
      <w:r w:rsidRPr="000152B4">
        <w:rPr>
          <w:bCs/>
          <w:lang w:val="en-US"/>
        </w:rPr>
        <w:t xml:space="preserve">iscussion and </w:t>
      </w:r>
      <w:r w:rsidR="00AF6B39" w:rsidRPr="000152B4">
        <w:rPr>
          <w:bCs/>
          <w:lang w:val="en-US"/>
        </w:rPr>
        <w:t>J</w:t>
      </w:r>
      <w:r w:rsidRPr="000152B4">
        <w:rPr>
          <w:bCs/>
          <w:lang w:val="en-US"/>
        </w:rPr>
        <w:t xml:space="preserve">oint </w:t>
      </w:r>
      <w:r w:rsidR="00AF6B39" w:rsidRPr="000152B4">
        <w:rPr>
          <w:bCs/>
          <w:lang w:val="en-US"/>
        </w:rPr>
        <w:t>Se</w:t>
      </w:r>
      <w:r w:rsidRPr="000152B4">
        <w:rPr>
          <w:bCs/>
          <w:lang w:val="en-US"/>
        </w:rPr>
        <w:t xml:space="preserve">ssion </w:t>
      </w:r>
      <w:r w:rsidR="00AF6B39" w:rsidRPr="000152B4">
        <w:rPr>
          <w:bCs/>
          <w:lang w:val="en-US"/>
        </w:rPr>
        <w:t>W</w:t>
      </w:r>
      <w:r w:rsidRPr="000152B4">
        <w:rPr>
          <w:bCs/>
          <w:lang w:val="en-US"/>
        </w:rPr>
        <w:t>rap-up</w:t>
      </w:r>
      <w:r w:rsidR="00AF6B39" w:rsidRPr="000152B4">
        <w:rPr>
          <w:bCs/>
          <w:lang w:val="en-US"/>
        </w:rPr>
        <w:tab/>
      </w:r>
      <w:r w:rsidR="00AF6B39" w:rsidRPr="000152B4">
        <w:rPr>
          <w:bCs/>
          <w:i/>
          <w:iCs/>
          <w:lang w:val="en-US"/>
        </w:rPr>
        <w:t>All</w:t>
      </w:r>
    </w:p>
    <w:p w14:paraId="37D120F9" w14:textId="5331B494" w:rsidR="000152B4" w:rsidRPr="000152B4" w:rsidRDefault="000152B4" w:rsidP="000152B4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11:35</w:t>
      </w:r>
      <w:r>
        <w:rPr>
          <w:bCs/>
          <w:lang w:val="en-US"/>
        </w:rPr>
        <w:tab/>
        <w:t>Agency Presentations (3 to 5 minutes each)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Interested agencies</w:t>
      </w:r>
    </w:p>
    <w:p w14:paraId="6CEAB2EA" w14:textId="456A48CB" w:rsidR="000152B4" w:rsidRPr="000152B4" w:rsidRDefault="000152B4" w:rsidP="000152B4">
      <w:pPr>
        <w:tabs>
          <w:tab w:val="left" w:pos="720"/>
          <w:tab w:val="left" w:pos="1080"/>
          <w:tab w:val="left" w:pos="7200"/>
        </w:tabs>
        <w:spacing w:before="120" w:after="0"/>
        <w:ind w:left="864"/>
        <w:jc w:val="left"/>
        <w:rPr>
          <w:bCs/>
          <w:i/>
          <w:iCs/>
          <w:lang w:val="en-US"/>
        </w:rPr>
      </w:pPr>
      <w:r w:rsidRPr="000152B4">
        <w:rPr>
          <w:bCs/>
          <w:lang w:val="en-US"/>
        </w:rPr>
        <w:t xml:space="preserve">USGS Emergency Operations </w:t>
      </w:r>
      <w:r>
        <w:rPr>
          <w:bCs/>
          <w:lang w:val="en-US"/>
        </w:rPr>
        <w:t>Ac</w:t>
      </w:r>
      <w:r w:rsidRPr="000152B4">
        <w:rPr>
          <w:bCs/>
          <w:lang w:val="en-US"/>
        </w:rPr>
        <w:t>tivities</w:t>
      </w:r>
      <w:r w:rsidRPr="001B7BC5"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Tom Sohre (USGS)</w:t>
      </w:r>
    </w:p>
    <w:p w14:paraId="634C3089" w14:textId="19776319" w:rsidR="000152B4" w:rsidRPr="006E42C3" w:rsidRDefault="000152B4" w:rsidP="000152B4">
      <w:pPr>
        <w:tabs>
          <w:tab w:val="left" w:pos="720"/>
          <w:tab w:val="left" w:pos="1080"/>
          <w:tab w:val="left" w:pos="7200"/>
        </w:tabs>
        <w:spacing w:before="120" w:after="0"/>
        <w:ind w:left="864"/>
        <w:jc w:val="left"/>
        <w:rPr>
          <w:bCs/>
          <w:i/>
          <w:iCs/>
          <w:lang w:val="en-US"/>
        </w:rPr>
      </w:pPr>
      <w:r w:rsidRPr="001B7BC5">
        <w:rPr>
          <w:bCs/>
          <w:lang w:val="en-US"/>
        </w:rPr>
        <w:t>ROSCOSMOS</w:t>
      </w:r>
      <w:r w:rsidRPr="001B7BC5">
        <w:rPr>
          <w:bCs/>
          <w:lang w:val="en-US"/>
        </w:rPr>
        <w:tab/>
      </w:r>
      <w:r w:rsidRPr="006E42C3">
        <w:rPr>
          <w:bCs/>
          <w:i/>
          <w:iCs/>
          <w:lang w:val="en-US"/>
        </w:rPr>
        <w:t xml:space="preserve">Andrey </w:t>
      </w:r>
      <w:proofErr w:type="spellStart"/>
      <w:r w:rsidRPr="006E42C3">
        <w:rPr>
          <w:bCs/>
          <w:i/>
          <w:iCs/>
          <w:lang w:val="en-US"/>
        </w:rPr>
        <w:t>Kuklin</w:t>
      </w:r>
      <w:proofErr w:type="spellEnd"/>
      <w:r w:rsidRPr="006E42C3">
        <w:rPr>
          <w:bCs/>
          <w:i/>
          <w:iCs/>
          <w:lang w:val="en-US"/>
        </w:rPr>
        <w:t xml:space="preserve"> (ROSCOSMOS)</w:t>
      </w:r>
    </w:p>
    <w:p w14:paraId="4997CE96" w14:textId="6B51B103" w:rsidR="00EC631E" w:rsidRDefault="00EC631E" w:rsidP="00094736">
      <w:pPr>
        <w:pStyle w:val="Heading2"/>
        <w:rPr>
          <w:color w:val="auto"/>
        </w:rPr>
      </w:pPr>
      <w:r w:rsidRPr="00CD6D74">
        <w:rPr>
          <w:color w:val="auto"/>
        </w:rPr>
        <w:t>1</w:t>
      </w:r>
      <w:r w:rsidR="00094736" w:rsidRPr="00CD6D74">
        <w:rPr>
          <w:color w:val="auto"/>
        </w:rPr>
        <w:t>2:</w:t>
      </w:r>
      <w:r w:rsidR="001F7AAA" w:rsidRPr="00CD6D74">
        <w:rPr>
          <w:color w:val="auto"/>
        </w:rPr>
        <w:t>00</w:t>
      </w:r>
      <w:r w:rsidRPr="00CD6D74">
        <w:rPr>
          <w:color w:val="auto"/>
        </w:rPr>
        <w:tab/>
        <w:t>Lunch</w:t>
      </w:r>
    </w:p>
    <w:p w14:paraId="557836BB" w14:textId="77777777" w:rsidR="00200A84" w:rsidRPr="00200A84" w:rsidRDefault="00200A84" w:rsidP="00200A84">
      <w:pPr>
        <w:rPr>
          <w:lang w:val="en-US"/>
        </w:rPr>
      </w:pPr>
    </w:p>
    <w:p w14:paraId="0A13EFE9" w14:textId="2A124AE5" w:rsidR="00200A84" w:rsidRPr="00AF6B39" w:rsidRDefault="00200A84" w:rsidP="00434431">
      <w:pPr>
        <w:pStyle w:val="Heading2"/>
      </w:pPr>
      <w:r w:rsidRPr="0043051E">
        <w:rPr>
          <w:color w:val="auto"/>
        </w:rPr>
        <w:t>1</w:t>
      </w:r>
      <w:r w:rsidR="00B61A7D">
        <w:rPr>
          <w:color w:val="auto"/>
        </w:rPr>
        <w:t>2:4</w:t>
      </w:r>
      <w:r w:rsidRPr="0043051E">
        <w:rPr>
          <w:color w:val="auto"/>
        </w:rPr>
        <w:t>0</w:t>
      </w:r>
      <w:r w:rsidRPr="0043051E">
        <w:tab/>
        <w:t>Group Photo</w:t>
      </w:r>
      <w:r w:rsidRPr="004D687C">
        <w:t> </w:t>
      </w:r>
      <w:r>
        <w:t>@TBD</w:t>
      </w:r>
      <w:r w:rsidR="00DF6E38">
        <w:t xml:space="preserve"> (both Working Groups)</w:t>
      </w:r>
      <w:bookmarkEnd w:id="1"/>
    </w:p>
    <w:p w14:paraId="16D593F7" w14:textId="49D37EE4" w:rsidR="00094736" w:rsidRDefault="00094736" w:rsidP="00094736">
      <w:pPr>
        <w:pStyle w:val="Heading4"/>
        <w:tabs>
          <w:tab w:val="left" w:pos="7200"/>
        </w:tabs>
        <w:rPr>
          <w:lang w:val="en-US"/>
        </w:rPr>
      </w:pPr>
      <w:r w:rsidRPr="0043051E">
        <w:rPr>
          <w:lang w:val="en-US"/>
        </w:rPr>
        <w:t xml:space="preserve">Data </w:t>
      </w:r>
      <w:r>
        <w:rPr>
          <w:lang w:val="en-US"/>
        </w:rPr>
        <w:t>DISCOVERY and ACCESS</w:t>
      </w:r>
    </w:p>
    <w:p w14:paraId="7820B273" w14:textId="77777777" w:rsidR="00084285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13:10</w:t>
      </w:r>
      <w:r w:rsidRPr="0043051E">
        <w:rPr>
          <w:bCs/>
          <w:lang w:val="en-US"/>
        </w:rPr>
        <w:tab/>
        <w:t>Session Objectives</w:t>
      </w:r>
      <w:r>
        <w:rPr>
          <w:bCs/>
          <w:lang w:val="en-US"/>
        </w:rPr>
        <w:tab/>
      </w:r>
      <w:r w:rsidRPr="00094736">
        <w:rPr>
          <w:bCs/>
          <w:i/>
          <w:iCs/>
          <w:lang w:val="en-US"/>
        </w:rPr>
        <w:t>Damiano Guerrucci (ESA)</w:t>
      </w:r>
      <w:r>
        <w:rPr>
          <w:bCs/>
          <w:i/>
          <w:iCs/>
          <w:lang w:val="en-US"/>
        </w:rPr>
        <w:t>*</w:t>
      </w:r>
    </w:p>
    <w:p w14:paraId="196ADD37" w14:textId="77777777" w:rsidR="00084285" w:rsidRPr="00FA26C5" w:rsidRDefault="00084285" w:rsidP="00084285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E9669E">
        <w:rPr>
          <w:bCs/>
          <w:lang w:val="en-US"/>
        </w:rPr>
        <w:t>13:20</w:t>
      </w:r>
      <w:r w:rsidRPr="00E9669E">
        <w:rPr>
          <w:bCs/>
          <w:lang w:val="en-US"/>
        </w:rPr>
        <w:tab/>
      </w:r>
      <w:r w:rsidRPr="00FA26C5">
        <w:rPr>
          <w:bCs/>
          <w:lang w:val="en-US"/>
        </w:rPr>
        <w:t xml:space="preserve">Data Access Authorisation - </w:t>
      </w:r>
      <w:r>
        <w:rPr>
          <w:bCs/>
          <w:lang w:val="en-US"/>
        </w:rPr>
        <w:t>T</w:t>
      </w:r>
      <w:r w:rsidRPr="00FA26C5">
        <w:rPr>
          <w:bCs/>
          <w:lang w:val="en-US"/>
        </w:rPr>
        <w:t xml:space="preserve">oward </w:t>
      </w:r>
      <w:r>
        <w:rPr>
          <w:bCs/>
          <w:lang w:val="en-US"/>
        </w:rPr>
        <w:t>Fe</w:t>
      </w:r>
      <w:r w:rsidRPr="00FA26C5">
        <w:rPr>
          <w:bCs/>
          <w:lang w:val="en-US"/>
        </w:rPr>
        <w:t xml:space="preserve">derated </w:t>
      </w:r>
      <w:r>
        <w:rPr>
          <w:bCs/>
          <w:lang w:val="en-US"/>
        </w:rPr>
        <w:t>A</w:t>
      </w:r>
      <w:r w:rsidRPr="00FA26C5">
        <w:rPr>
          <w:bCs/>
          <w:lang w:val="en-US"/>
        </w:rPr>
        <w:t>ccess</w:t>
      </w:r>
    </w:p>
    <w:p w14:paraId="33B54F23" w14:textId="77777777" w:rsidR="00084285" w:rsidRPr="00FA26C5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FA26C5">
        <w:rPr>
          <w:bCs/>
          <w:lang w:val="en-US"/>
        </w:rPr>
        <w:tab/>
      </w:r>
      <w:r w:rsidRPr="006E42C3">
        <w:rPr>
          <w:bCs/>
          <w:lang w:val="en-US"/>
        </w:rPr>
        <w:t>EGI (OpenEO) – Federated Authorisation</w:t>
      </w:r>
      <w:r w:rsidRPr="006E42C3">
        <w:rPr>
          <w:bCs/>
          <w:lang w:val="en-US"/>
        </w:rPr>
        <w:tab/>
      </w:r>
      <w:r w:rsidRPr="006E42C3">
        <w:rPr>
          <w:bCs/>
          <w:i/>
          <w:iCs/>
          <w:lang w:val="en-US"/>
        </w:rPr>
        <w:t>Valeria Ardizzone (EGI for ESA)*</w:t>
      </w:r>
    </w:p>
    <w:p w14:paraId="4DA9C87B" w14:textId="77777777" w:rsidR="00084285" w:rsidRPr="00E9669E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FA26C5">
        <w:rPr>
          <w:bCs/>
          <w:lang w:val="en-US"/>
        </w:rPr>
        <w:tab/>
        <w:t xml:space="preserve">NASA - Multifactor </w:t>
      </w:r>
      <w:r>
        <w:rPr>
          <w:bCs/>
          <w:lang w:val="en-US"/>
        </w:rPr>
        <w:t>Au</w:t>
      </w:r>
      <w:r w:rsidRPr="00FA26C5">
        <w:rPr>
          <w:bCs/>
          <w:lang w:val="en-US"/>
        </w:rPr>
        <w:t>thori</w:t>
      </w:r>
      <w:r>
        <w:rPr>
          <w:bCs/>
          <w:lang w:val="en-US"/>
        </w:rPr>
        <w:t>s</w:t>
      </w:r>
      <w:r w:rsidRPr="00FA26C5">
        <w:rPr>
          <w:bCs/>
          <w:lang w:val="en-US"/>
        </w:rPr>
        <w:t xml:space="preserve">ation </w:t>
      </w:r>
      <w:r w:rsidRPr="00FA26C5">
        <w:rPr>
          <w:bCs/>
          <w:lang w:val="en-US"/>
        </w:rPr>
        <w:tab/>
      </w:r>
      <w:r w:rsidRPr="00FA26C5">
        <w:rPr>
          <w:bCs/>
          <w:i/>
          <w:iCs/>
          <w:lang w:val="en-US"/>
        </w:rPr>
        <w:t>Valerie Dixon (NASA)</w:t>
      </w:r>
      <w:r>
        <w:rPr>
          <w:bCs/>
          <w:i/>
          <w:iCs/>
          <w:lang w:val="en-US"/>
        </w:rPr>
        <w:t>*</w:t>
      </w:r>
      <w:r w:rsidRPr="00FA26C5">
        <w:rPr>
          <w:bCs/>
          <w:i/>
          <w:iCs/>
          <w:lang w:val="en-US"/>
        </w:rPr>
        <w:t xml:space="preserve"> </w:t>
      </w:r>
    </w:p>
    <w:p w14:paraId="057CFD90" w14:textId="77777777" w:rsidR="00084285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094736">
        <w:rPr>
          <w:bCs/>
          <w:lang w:val="en-US"/>
        </w:rPr>
        <w:t>1</w:t>
      </w:r>
      <w:r>
        <w:rPr>
          <w:bCs/>
          <w:lang w:val="en-US"/>
        </w:rPr>
        <w:t>4:00</w:t>
      </w:r>
      <w:r>
        <w:rPr>
          <w:bCs/>
          <w:lang w:val="en-US"/>
        </w:rPr>
        <w:tab/>
      </w:r>
      <w:r w:rsidRPr="00FA26C5">
        <w:rPr>
          <w:bCs/>
          <w:lang w:val="en-US"/>
        </w:rPr>
        <w:t xml:space="preserve">GEO-ZARR WG led by NASA </w:t>
      </w:r>
      <w:r w:rsidRPr="00FA26C5">
        <w:rPr>
          <w:bCs/>
          <w:lang w:val="en-US"/>
        </w:rPr>
        <w:tab/>
      </w:r>
      <w:r w:rsidRPr="00FA26C5">
        <w:rPr>
          <w:bCs/>
          <w:i/>
          <w:iCs/>
          <w:lang w:val="en-US"/>
        </w:rPr>
        <w:t>Christoph</w:t>
      </w:r>
      <w:r>
        <w:rPr>
          <w:bCs/>
          <w:i/>
          <w:iCs/>
          <w:lang w:val="en-US"/>
        </w:rPr>
        <w:t>e</w:t>
      </w:r>
      <w:r w:rsidRPr="00FA26C5">
        <w:rPr>
          <w:bCs/>
          <w:i/>
          <w:iCs/>
          <w:lang w:val="en-US"/>
        </w:rPr>
        <w:t xml:space="preserve"> Noel (Spacebel for ESA)</w:t>
      </w:r>
      <w:r>
        <w:rPr>
          <w:bCs/>
          <w:i/>
          <w:iCs/>
          <w:lang w:val="en-US"/>
        </w:rPr>
        <w:t>*</w:t>
      </w:r>
    </w:p>
    <w:p w14:paraId="27183FDA" w14:textId="77777777" w:rsidR="00084285" w:rsidRPr="00E9669E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it-IT"/>
        </w:rPr>
      </w:pPr>
      <w:r w:rsidRPr="00E9669E">
        <w:rPr>
          <w:bCs/>
          <w:lang w:val="it-IT"/>
        </w:rPr>
        <w:t>14:20</w:t>
      </w:r>
      <w:r w:rsidRPr="00E9669E">
        <w:rPr>
          <w:bCs/>
          <w:lang w:val="it-IT"/>
        </w:rPr>
        <w:tab/>
      </w:r>
      <w:r w:rsidRPr="00C95563">
        <w:rPr>
          <w:bCs/>
          <w:lang w:val="it-IT"/>
        </w:rPr>
        <w:t>ISO TC211</w:t>
      </w:r>
      <w:r w:rsidRPr="00C95563">
        <w:rPr>
          <w:bCs/>
          <w:lang w:val="it-IT"/>
        </w:rPr>
        <w:tab/>
      </w:r>
      <w:r w:rsidRPr="00C95563">
        <w:rPr>
          <w:bCs/>
          <w:i/>
          <w:iCs/>
          <w:lang w:val="it-IT"/>
        </w:rPr>
        <w:t>Liping Di (NASA)*</w:t>
      </w:r>
      <w:r w:rsidRPr="00C95563">
        <w:rPr>
          <w:bCs/>
          <w:lang w:val="it-IT"/>
        </w:rPr>
        <w:tab/>
      </w:r>
    </w:p>
    <w:p w14:paraId="68564D0F" w14:textId="77777777" w:rsidR="00084285" w:rsidRDefault="00084285" w:rsidP="0008428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FA26C5">
        <w:rPr>
          <w:bCs/>
          <w:lang w:val="en-US"/>
        </w:rPr>
        <w:t>1</w:t>
      </w:r>
      <w:r>
        <w:rPr>
          <w:bCs/>
          <w:lang w:val="en-US"/>
        </w:rPr>
        <w:t>4:35</w:t>
      </w:r>
      <w:r w:rsidRPr="00FA26C5">
        <w:rPr>
          <w:bCs/>
          <w:lang w:val="en-US"/>
        </w:rPr>
        <w:tab/>
      </w:r>
      <w:r>
        <w:rPr>
          <w:bCs/>
          <w:lang w:val="en-US"/>
        </w:rPr>
        <w:t>IDN and CWIC Update</w:t>
      </w:r>
      <w:r w:rsidRPr="00FA26C5"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 w:rsidRPr="00470E95">
        <w:rPr>
          <w:bCs/>
          <w:i/>
          <w:iCs/>
          <w:lang w:val="en-US"/>
        </w:rPr>
        <w:t>Michael Morahan (NASA)</w:t>
      </w:r>
    </w:p>
    <w:p w14:paraId="51D7217F" w14:textId="77777777" w:rsidR="00084285" w:rsidRDefault="00084285" w:rsidP="00084285">
      <w:pPr>
        <w:tabs>
          <w:tab w:val="left" w:pos="720"/>
          <w:tab w:val="left" w:pos="1080"/>
          <w:tab w:val="left" w:pos="7230"/>
        </w:tabs>
        <w:spacing w:before="120" w:after="0"/>
        <w:jc w:val="left"/>
        <w:rPr>
          <w:bCs/>
          <w:lang w:val="en-US"/>
        </w:rPr>
      </w:pPr>
      <w:r w:rsidRPr="00FA26C5">
        <w:rPr>
          <w:bCs/>
          <w:lang w:val="en-US"/>
        </w:rPr>
        <w:t>1</w:t>
      </w:r>
      <w:r>
        <w:rPr>
          <w:bCs/>
          <w:lang w:val="en-US"/>
        </w:rPr>
        <w:t>4:50</w:t>
      </w:r>
      <w:r w:rsidRPr="00FA26C5">
        <w:rPr>
          <w:bCs/>
          <w:lang w:val="en-US"/>
        </w:rPr>
        <w:tab/>
      </w:r>
      <w:r>
        <w:rPr>
          <w:bCs/>
          <w:lang w:val="en-US"/>
        </w:rPr>
        <w:t>FedEO Update</w:t>
      </w:r>
      <w:r>
        <w:rPr>
          <w:bCs/>
          <w:lang w:val="en-US"/>
        </w:rPr>
        <w:tab/>
      </w:r>
      <w:r w:rsidRPr="00470E95">
        <w:rPr>
          <w:bCs/>
          <w:i/>
          <w:iCs/>
          <w:lang w:val="en-US"/>
        </w:rPr>
        <w:t>Yves Coene (Spacebel for ESA)</w:t>
      </w:r>
    </w:p>
    <w:p w14:paraId="7ED667E4" w14:textId="32DDDAB5" w:rsidR="005B2B28" w:rsidRPr="00FA26C5" w:rsidRDefault="005B2B28" w:rsidP="005B2B28">
      <w:pPr>
        <w:pStyle w:val="Heading2"/>
      </w:pPr>
      <w:r>
        <w:t>15:0</w:t>
      </w:r>
      <w:r w:rsidRPr="00EC631E">
        <w:t>0</w:t>
      </w:r>
      <w:r w:rsidRPr="0043051E">
        <w:tab/>
        <w:t>Break</w:t>
      </w:r>
    </w:p>
    <w:p w14:paraId="38D7A846" w14:textId="05E2242E" w:rsidR="00FA26C5" w:rsidRDefault="00FA26C5" w:rsidP="00FA26C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lastRenderedPageBreak/>
        <w:t>15:</w:t>
      </w:r>
      <w:r w:rsidR="005B2B28">
        <w:rPr>
          <w:bCs/>
          <w:lang w:val="en-US"/>
        </w:rPr>
        <w:t>2</w:t>
      </w:r>
      <w:r>
        <w:rPr>
          <w:bCs/>
          <w:lang w:val="en-US"/>
        </w:rPr>
        <w:t>0</w:t>
      </w:r>
      <w:r>
        <w:rPr>
          <w:bCs/>
          <w:lang w:val="en-US"/>
        </w:rPr>
        <w:tab/>
      </w:r>
      <w:r w:rsidRPr="006D6836">
        <w:rPr>
          <w:bCs/>
          <w:lang w:val="en-US"/>
        </w:rPr>
        <w:t>M</w:t>
      </w:r>
      <w:r w:rsidRPr="00C87970">
        <w:rPr>
          <w:bCs/>
          <w:lang w:val="en-US"/>
        </w:rPr>
        <w:t xml:space="preserve">etrics </w:t>
      </w:r>
      <w:r>
        <w:rPr>
          <w:bCs/>
          <w:lang w:val="en-US"/>
        </w:rPr>
        <w:t>B</w:t>
      </w:r>
      <w:r w:rsidRPr="00C87970">
        <w:rPr>
          <w:bCs/>
          <w:lang w:val="en-US"/>
        </w:rPr>
        <w:t xml:space="preserve">est </w:t>
      </w:r>
      <w:r>
        <w:rPr>
          <w:bCs/>
          <w:lang w:val="en-US"/>
        </w:rPr>
        <w:t>P</w:t>
      </w:r>
      <w:r w:rsidRPr="00C87970">
        <w:rPr>
          <w:bCs/>
          <w:lang w:val="en-US"/>
        </w:rPr>
        <w:t>ractice</w:t>
      </w:r>
      <w:r>
        <w:rPr>
          <w:bCs/>
          <w:lang w:val="en-US"/>
        </w:rPr>
        <w:t xml:space="preserve"> </w:t>
      </w:r>
      <w:r w:rsidRPr="00C87970">
        <w:rPr>
          <w:bCs/>
          <w:lang w:val="en-US"/>
        </w:rPr>
        <w:t xml:space="preserve">on Cloud (NASA </w:t>
      </w:r>
      <w:r>
        <w:rPr>
          <w:bCs/>
          <w:lang w:val="en-US"/>
        </w:rPr>
        <w:t>I</w:t>
      </w:r>
      <w:r w:rsidRPr="00C87970">
        <w:rPr>
          <w:bCs/>
          <w:lang w:val="en-US"/>
        </w:rPr>
        <w:t>mplementation)</w:t>
      </w:r>
      <w:r w:rsidRPr="00C87970">
        <w:rPr>
          <w:bCs/>
          <w:lang w:val="en-US"/>
        </w:rPr>
        <w:tab/>
      </w:r>
      <w:r w:rsidRPr="00470E95">
        <w:rPr>
          <w:bCs/>
          <w:i/>
          <w:iCs/>
          <w:lang w:val="en-US"/>
        </w:rPr>
        <w:t>Doug Newman (NASA)</w:t>
      </w:r>
      <w:r w:rsidR="00907C82">
        <w:rPr>
          <w:bCs/>
          <w:i/>
          <w:iCs/>
          <w:lang w:val="en-US"/>
        </w:rPr>
        <w:t>, Min Wong (NASA)</w:t>
      </w:r>
    </w:p>
    <w:p w14:paraId="445F66D6" w14:textId="53CDF26F" w:rsidR="00FA26C5" w:rsidRPr="00C87970" w:rsidRDefault="00FA26C5" w:rsidP="00FA26C5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</w:t>
      </w:r>
      <w:r w:rsidR="005B2B28">
        <w:rPr>
          <w:bCs/>
          <w:lang w:val="en-US"/>
        </w:rPr>
        <w:t>5:4</w:t>
      </w:r>
      <w:r>
        <w:rPr>
          <w:bCs/>
          <w:lang w:val="en-US"/>
        </w:rPr>
        <w:t>0</w:t>
      </w:r>
      <w:r>
        <w:rPr>
          <w:bCs/>
          <w:lang w:val="en-US"/>
        </w:rPr>
        <w:tab/>
      </w:r>
      <w:r w:rsidRPr="00C87970">
        <w:rPr>
          <w:bCs/>
          <w:lang w:val="en-US"/>
        </w:rPr>
        <w:t>Service Discovery</w:t>
      </w:r>
      <w:r>
        <w:rPr>
          <w:bCs/>
          <w:lang w:val="en-US"/>
        </w:rPr>
        <w:t>:</w:t>
      </w:r>
      <w:r w:rsidRPr="00C87970">
        <w:rPr>
          <w:bCs/>
          <w:lang w:val="en-US"/>
        </w:rPr>
        <w:t xml:space="preserve"> </w:t>
      </w:r>
    </w:p>
    <w:p w14:paraId="1AF8FEAE" w14:textId="4F92ABD0" w:rsidR="00FA26C5" w:rsidRDefault="00FA26C5" w:rsidP="00FA26C5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C87970">
        <w:rPr>
          <w:bCs/>
          <w:lang w:val="en-US"/>
        </w:rPr>
        <w:tab/>
        <w:t xml:space="preserve">OSS </w:t>
      </w:r>
      <w:r>
        <w:rPr>
          <w:bCs/>
          <w:lang w:val="en-US"/>
        </w:rPr>
        <w:t>T</w:t>
      </w:r>
      <w:r w:rsidRPr="00C87970">
        <w:rPr>
          <w:bCs/>
          <w:lang w:val="en-US"/>
        </w:rPr>
        <w:t xml:space="preserve">ools </w:t>
      </w:r>
      <w:r>
        <w:rPr>
          <w:bCs/>
          <w:lang w:val="en-US"/>
        </w:rPr>
        <w:t>M</w:t>
      </w:r>
      <w:r w:rsidRPr="00C87970">
        <w:rPr>
          <w:bCs/>
          <w:lang w:val="en-US"/>
        </w:rPr>
        <w:t xml:space="preserve">etadata </w:t>
      </w:r>
      <w:r>
        <w:rPr>
          <w:bCs/>
          <w:lang w:val="en-US"/>
        </w:rPr>
        <w:t>I</w:t>
      </w:r>
      <w:r w:rsidRPr="00C87970">
        <w:rPr>
          <w:bCs/>
          <w:lang w:val="en-US"/>
        </w:rPr>
        <w:t xml:space="preserve">ngestion </w:t>
      </w:r>
      <w:r>
        <w:rPr>
          <w:bCs/>
          <w:lang w:val="en-US"/>
        </w:rPr>
        <w:t>U</w:t>
      </w:r>
      <w:r w:rsidRPr="00C87970">
        <w:rPr>
          <w:bCs/>
          <w:lang w:val="en-US"/>
        </w:rPr>
        <w:t xml:space="preserve">se </w:t>
      </w:r>
      <w:r>
        <w:rPr>
          <w:bCs/>
          <w:lang w:val="en-US"/>
        </w:rPr>
        <w:t>C</w:t>
      </w:r>
      <w:r w:rsidRPr="00C87970">
        <w:rPr>
          <w:bCs/>
          <w:lang w:val="en-US"/>
        </w:rPr>
        <w:t xml:space="preserve">ases </w:t>
      </w:r>
      <w:r>
        <w:rPr>
          <w:bCs/>
          <w:lang w:val="en-US"/>
        </w:rPr>
        <w:t>–</w:t>
      </w:r>
      <w:r w:rsidRPr="00C87970">
        <w:rPr>
          <w:bCs/>
          <w:lang w:val="en-US"/>
        </w:rPr>
        <w:t xml:space="preserve"> </w:t>
      </w:r>
      <w:r>
        <w:rPr>
          <w:bCs/>
          <w:lang w:val="en-US"/>
        </w:rPr>
        <w:t>FedEO/</w:t>
      </w:r>
      <w:r w:rsidRPr="00C87970">
        <w:rPr>
          <w:bCs/>
          <w:lang w:val="en-US"/>
        </w:rPr>
        <w:t xml:space="preserve"> IDN</w:t>
      </w:r>
      <w:r>
        <w:rPr>
          <w:bCs/>
          <w:lang w:val="en-US"/>
        </w:rPr>
        <w:tab/>
      </w:r>
      <w:r w:rsidRPr="00470E95">
        <w:rPr>
          <w:bCs/>
          <w:i/>
          <w:iCs/>
          <w:lang w:val="en-US"/>
        </w:rPr>
        <w:t>Yves Coene (Spacebel for ESA)</w:t>
      </w:r>
      <w:r>
        <w:rPr>
          <w:bCs/>
          <w:i/>
          <w:iCs/>
          <w:lang w:val="en-US"/>
        </w:rPr>
        <w:t>,</w:t>
      </w:r>
    </w:p>
    <w:p w14:paraId="74E73BA6" w14:textId="0FC823E0" w:rsidR="00FA26C5" w:rsidRPr="006D6836" w:rsidRDefault="00FA26C5" w:rsidP="00FA26C5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  <w:t>Michael Morahan (NASA)</w:t>
      </w:r>
    </w:p>
    <w:p w14:paraId="4B0B89D9" w14:textId="2FFDA20D" w:rsidR="008A299B" w:rsidRPr="008278F5" w:rsidRDefault="00FA26C5" w:rsidP="008278F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FA26C5">
        <w:rPr>
          <w:bCs/>
          <w:lang w:val="en-US"/>
        </w:rPr>
        <w:t>16:</w:t>
      </w:r>
      <w:r w:rsidR="005B2B28">
        <w:rPr>
          <w:bCs/>
          <w:lang w:val="en-US"/>
        </w:rPr>
        <w:t>0</w:t>
      </w:r>
      <w:r w:rsidRPr="00FA26C5">
        <w:rPr>
          <w:bCs/>
          <w:lang w:val="en-US"/>
        </w:rPr>
        <w:t>0</w:t>
      </w:r>
      <w:r w:rsidRPr="00FA26C5">
        <w:rPr>
          <w:bCs/>
          <w:lang w:val="en-US"/>
        </w:rPr>
        <w:tab/>
      </w:r>
      <w:r w:rsidRPr="00094736">
        <w:rPr>
          <w:bCs/>
          <w:lang w:val="en-US"/>
        </w:rPr>
        <w:t xml:space="preserve">Outcomes, </w:t>
      </w:r>
      <w:r>
        <w:rPr>
          <w:bCs/>
          <w:lang w:val="en-US"/>
        </w:rPr>
        <w:t>A</w:t>
      </w:r>
      <w:r w:rsidRPr="00094736">
        <w:rPr>
          <w:bCs/>
          <w:lang w:val="en-US"/>
        </w:rPr>
        <w:t xml:space="preserve">ctions, </w:t>
      </w:r>
      <w:r>
        <w:rPr>
          <w:bCs/>
          <w:lang w:val="en-US"/>
        </w:rPr>
        <w:t>N</w:t>
      </w:r>
      <w:r w:rsidRPr="00094736">
        <w:rPr>
          <w:bCs/>
          <w:lang w:val="en-US"/>
        </w:rPr>
        <w:t xml:space="preserve">ext </w:t>
      </w:r>
      <w:r>
        <w:rPr>
          <w:bCs/>
          <w:lang w:val="en-US"/>
        </w:rPr>
        <w:t>S</w:t>
      </w:r>
      <w:r w:rsidRPr="00094736">
        <w:rPr>
          <w:bCs/>
          <w:lang w:val="en-US"/>
        </w:rPr>
        <w:t>teps</w:t>
      </w:r>
      <w:r w:rsidRPr="00FA26C5">
        <w:rPr>
          <w:bCs/>
          <w:lang w:val="en-US"/>
        </w:rPr>
        <w:tab/>
      </w:r>
      <w:r w:rsidRPr="00FA26C5">
        <w:rPr>
          <w:bCs/>
          <w:i/>
          <w:iCs/>
          <w:lang w:val="en-US"/>
        </w:rPr>
        <w:t>Damiano Guerrucci (ESA)</w:t>
      </w:r>
      <w:r>
        <w:rPr>
          <w:bCs/>
          <w:i/>
          <w:iCs/>
          <w:lang w:val="en-US"/>
        </w:rPr>
        <w:t>*</w:t>
      </w:r>
    </w:p>
    <w:p w14:paraId="7A635595" w14:textId="77777777" w:rsidR="005B2B28" w:rsidRPr="00D96A60" w:rsidRDefault="005B2B28" w:rsidP="00F53969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 xml:space="preserve">Agency </w:t>
      </w:r>
      <w:r>
        <w:rPr>
          <w:b/>
          <w:sz w:val="28"/>
          <w:szCs w:val="28"/>
          <w:lang w:val="en-US"/>
        </w:rPr>
        <w:t xml:space="preserve">and Liaison </w:t>
      </w:r>
      <w:r w:rsidRPr="0043051E">
        <w:rPr>
          <w:b/>
          <w:sz w:val="28"/>
          <w:szCs w:val="28"/>
          <w:lang w:val="en-US"/>
        </w:rPr>
        <w:t>Reports</w:t>
      </w:r>
    </w:p>
    <w:p w14:paraId="4FD72140" w14:textId="0818A12A" w:rsidR="005B2B28" w:rsidRPr="005336F8" w:rsidRDefault="005B2B28" w:rsidP="005B2B28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16:30</w:t>
      </w:r>
      <w:r>
        <w:rPr>
          <w:bCs/>
          <w:lang w:val="en-US"/>
        </w:rPr>
        <w:tab/>
        <w:t>ESA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Mirko Albani (ESA)</w:t>
      </w:r>
    </w:p>
    <w:p w14:paraId="0B23724A" w14:textId="39F27595" w:rsidR="005B2B28" w:rsidRPr="00482E40" w:rsidRDefault="005B2B28" w:rsidP="005B2B28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16:40</w:t>
      </w:r>
      <w:r>
        <w:rPr>
          <w:bCs/>
          <w:lang w:val="en-US"/>
        </w:rPr>
        <w:tab/>
        <w:t>NOAA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Ken Casey (NOAA)</w:t>
      </w:r>
    </w:p>
    <w:p w14:paraId="362AC63E" w14:textId="01CD70CF" w:rsidR="00F53969" w:rsidRPr="00F53969" w:rsidRDefault="005B2B28" w:rsidP="00F5396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16:50</w:t>
      </w:r>
      <w:r>
        <w:rPr>
          <w:bCs/>
          <w:lang w:val="en-US"/>
        </w:rPr>
        <w:tab/>
      </w:r>
      <w:r w:rsidR="0018513B">
        <w:rPr>
          <w:bCs/>
          <w:lang w:val="en-US"/>
        </w:rPr>
        <w:t>UKSA</w:t>
      </w:r>
      <w:r w:rsidR="0018513B">
        <w:rPr>
          <w:bCs/>
          <w:lang w:val="en-US"/>
        </w:rPr>
        <w:tab/>
      </w:r>
      <w:r w:rsidR="0018513B">
        <w:rPr>
          <w:bCs/>
          <w:i/>
          <w:iCs/>
          <w:lang w:val="en-US"/>
        </w:rPr>
        <w:t>Esther Conway (UKSA)</w:t>
      </w:r>
    </w:p>
    <w:p w14:paraId="1ADF8D0F" w14:textId="7B5554BA" w:rsidR="007313D4" w:rsidRPr="00586F6B" w:rsidRDefault="008C5E58" w:rsidP="00586F6B">
      <w:pPr>
        <w:pStyle w:val="Heading2"/>
        <w:rPr>
          <w:sz w:val="36"/>
          <w:szCs w:val="36"/>
        </w:rPr>
      </w:pPr>
      <w:r w:rsidRPr="0043051E">
        <w:t>17:</w:t>
      </w:r>
      <w:r w:rsidR="00EC631E">
        <w:t>00</w:t>
      </w:r>
      <w:r w:rsidRPr="0043051E">
        <w:tab/>
        <w:t>Adjourn</w:t>
      </w:r>
    </w:p>
    <w:p w14:paraId="604818CF" w14:textId="77777777" w:rsidR="00586F6B" w:rsidRPr="00586F6B" w:rsidRDefault="00586F6B" w:rsidP="00586F6B">
      <w:pPr>
        <w:rPr>
          <w:lang w:val="en-US"/>
        </w:rPr>
      </w:pPr>
    </w:p>
    <w:p w14:paraId="4154014B" w14:textId="3AB98CA4" w:rsidR="00F53969" w:rsidRDefault="0085617B" w:rsidP="00586F6B">
      <w:pPr>
        <w:pStyle w:val="Heading2"/>
      </w:pPr>
      <w:r>
        <w:t>17:00</w:t>
      </w:r>
      <w:r w:rsidRPr="0043051E">
        <w:tab/>
      </w:r>
      <w:r w:rsidRPr="00586F6B">
        <w:t>Shuttle to NH Panorama Hotel</w:t>
      </w:r>
    </w:p>
    <w:p w14:paraId="3A67C9E8" w14:textId="77777777" w:rsidR="00586F6B" w:rsidRPr="00586F6B" w:rsidRDefault="00586F6B" w:rsidP="00586F6B">
      <w:pPr>
        <w:rPr>
          <w:lang w:val="en-US"/>
        </w:rPr>
      </w:pPr>
    </w:p>
    <w:p w14:paraId="771A3CA9" w14:textId="09D319FB" w:rsidR="00EB2E02" w:rsidRPr="00586F6B" w:rsidRDefault="00DB144B" w:rsidP="00586F6B">
      <w:pPr>
        <w:pStyle w:val="Heading2"/>
      </w:pPr>
      <w:r>
        <w:t>20</w:t>
      </w:r>
      <w:r w:rsidR="002956AA">
        <w:t>:00</w:t>
      </w:r>
      <w:r w:rsidR="002956AA" w:rsidRPr="0043051E">
        <w:tab/>
      </w:r>
      <w:r w:rsidR="002956AA" w:rsidRPr="00586F6B">
        <w:t>Hosted Dinner</w:t>
      </w:r>
    </w:p>
    <w:p w14:paraId="12685EA3" w14:textId="28C44291" w:rsidR="00F53969" w:rsidRDefault="00F53969">
      <w:pPr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1E06829D" w14:textId="77777777" w:rsidR="00F53969" w:rsidRDefault="00F53969">
      <w:pPr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7317EA86" w14:textId="490348A3" w:rsidR="004E7DF3" w:rsidRDefault="00206903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 xml:space="preserve">Thursday, </w:t>
      </w:r>
      <w:r w:rsidR="009020C8">
        <w:rPr>
          <w:lang w:val="en-US"/>
        </w:rPr>
        <w:t>April 20, 2023</w:t>
      </w:r>
    </w:p>
    <w:p w14:paraId="3D7A42EF" w14:textId="77777777" w:rsidR="00255C11" w:rsidRPr="00255C11" w:rsidRDefault="00255C11" w:rsidP="00255C11">
      <w:pPr>
        <w:rPr>
          <w:lang w:val="en-US"/>
        </w:rPr>
      </w:pPr>
    </w:p>
    <w:p w14:paraId="58ACF781" w14:textId="16669E86" w:rsidR="00E05530" w:rsidRPr="00255C11" w:rsidRDefault="00EB2E02" w:rsidP="00255C11">
      <w:pPr>
        <w:pStyle w:val="Heading2"/>
        <w:rPr>
          <w:szCs w:val="28"/>
        </w:rPr>
      </w:pPr>
      <w:r w:rsidRPr="0043051E">
        <w:t>0</w:t>
      </w:r>
      <w:r>
        <w:t>8:00</w:t>
      </w:r>
      <w:r w:rsidRPr="0043051E">
        <w:tab/>
      </w:r>
      <w:r>
        <w:rPr>
          <w:szCs w:val="28"/>
        </w:rPr>
        <w:t>Shuttle to CONAE, gather at Panorama Hotel</w:t>
      </w:r>
    </w:p>
    <w:p w14:paraId="58372BAA" w14:textId="79DC2A08" w:rsidR="00E05530" w:rsidRPr="00255C11" w:rsidRDefault="00E05530" w:rsidP="00255C11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bCs/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6" w:history="1">
        <w:r w:rsidRPr="00EB2E02">
          <w:rPr>
            <w:rStyle w:val="Hyperlink"/>
            <w:bCs/>
            <w:lang w:val="en-US"/>
          </w:rPr>
          <w:t>https://ceos.my.webex.com/ceos.my/j.php?MTID=me51888acb11efd74d5124c8a22d0a271</w:t>
        </w:r>
      </w:hyperlink>
      <w:r>
        <w:rPr>
          <w:bCs/>
          <w:lang w:val="en-US"/>
        </w:rPr>
        <w:t xml:space="preserve">  password will be sent to registered participants.</w:t>
      </w:r>
    </w:p>
    <w:p w14:paraId="348602AC" w14:textId="68813D78" w:rsidR="00AF6B39" w:rsidRDefault="00AF6B39" w:rsidP="00AF6B39">
      <w:pPr>
        <w:pStyle w:val="Heading2"/>
        <w:rPr>
          <w:szCs w:val="28"/>
        </w:rPr>
      </w:pPr>
      <w:r w:rsidRPr="0043051E">
        <w:t>09:</w:t>
      </w:r>
      <w:r>
        <w:t>0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  <w:r>
        <w:rPr>
          <w:szCs w:val="28"/>
        </w:rPr>
        <w:t xml:space="preserve"> </w:t>
      </w:r>
      <w:r w:rsidR="0085617B">
        <w:rPr>
          <w:szCs w:val="28"/>
        </w:rPr>
        <w:t xml:space="preserve">at </w:t>
      </w:r>
      <w:r>
        <w:rPr>
          <w:szCs w:val="28"/>
        </w:rPr>
        <w:t>CONAE Room TBD</w:t>
      </w:r>
    </w:p>
    <w:p w14:paraId="3AD7F75B" w14:textId="43B466B8" w:rsidR="002957D2" w:rsidRPr="00D96A60" w:rsidRDefault="002957D2" w:rsidP="002957D2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 xml:space="preserve">Agency </w:t>
      </w:r>
      <w:r>
        <w:rPr>
          <w:b/>
          <w:sz w:val="28"/>
          <w:szCs w:val="28"/>
          <w:lang w:val="en-US"/>
        </w:rPr>
        <w:t xml:space="preserve">and Liaison </w:t>
      </w:r>
      <w:r w:rsidRPr="0043051E">
        <w:rPr>
          <w:b/>
          <w:sz w:val="28"/>
          <w:szCs w:val="28"/>
          <w:lang w:val="en-US"/>
        </w:rPr>
        <w:t>Reports</w:t>
      </w:r>
      <w:r>
        <w:rPr>
          <w:b/>
          <w:sz w:val="28"/>
          <w:szCs w:val="28"/>
          <w:lang w:val="en-US"/>
        </w:rPr>
        <w:t>, continued</w:t>
      </w:r>
    </w:p>
    <w:p w14:paraId="31E7BF9B" w14:textId="0F5721B1" w:rsidR="002957D2" w:rsidRDefault="002957D2" w:rsidP="006E42C3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09:00</w:t>
      </w:r>
      <w:r>
        <w:rPr>
          <w:bCs/>
          <w:lang w:val="en-US"/>
        </w:rPr>
        <w:tab/>
        <w:t>ISRO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Sai Kalpana Tanguturu (ISRO)*</w:t>
      </w:r>
    </w:p>
    <w:p w14:paraId="3BAEBD8A" w14:textId="77777777" w:rsidR="00E97CF8" w:rsidRPr="0043051E" w:rsidRDefault="00E97CF8" w:rsidP="00B528EF">
      <w:pPr>
        <w:pStyle w:val="Heading4"/>
        <w:tabs>
          <w:tab w:val="left" w:pos="7200"/>
        </w:tabs>
        <w:rPr>
          <w:lang w:val="en-US" w:bidi="th-TH"/>
        </w:rPr>
      </w:pPr>
      <w:r w:rsidRPr="0043051E">
        <w:rPr>
          <w:lang w:val="en-US" w:bidi="th-TH"/>
        </w:rPr>
        <w:t>Data PRESERVATION and STEWARDSHIP</w:t>
      </w:r>
    </w:p>
    <w:p w14:paraId="432A2921" w14:textId="0C5AEF1A" w:rsidR="00DC292C" w:rsidRPr="001E2378" w:rsidRDefault="004334DA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fr-FR"/>
        </w:rPr>
      </w:pPr>
      <w:r>
        <w:rPr>
          <w:bCs/>
          <w:lang w:val="en-US"/>
        </w:rPr>
        <w:t>09:10</w:t>
      </w:r>
      <w:r w:rsidR="00DC292C" w:rsidRPr="001E2378">
        <w:rPr>
          <w:bCs/>
          <w:lang w:val="fr-FR"/>
        </w:rPr>
        <w:tab/>
        <w:t>Session Objectives</w:t>
      </w:r>
      <w:r w:rsidR="00DC292C" w:rsidRPr="001E2378">
        <w:rPr>
          <w:bCs/>
          <w:lang w:val="fr-FR"/>
        </w:rPr>
        <w:tab/>
      </w:r>
      <w:r w:rsidR="00DC292C" w:rsidRPr="001E2378">
        <w:rPr>
          <w:bCs/>
          <w:i/>
          <w:iCs/>
          <w:lang w:val="fr-FR"/>
        </w:rPr>
        <w:t>Mirko Albani (ESA)</w:t>
      </w:r>
      <w:r w:rsidR="00DC292C" w:rsidRPr="001E2378">
        <w:rPr>
          <w:bCs/>
          <w:lang w:val="fr-FR"/>
        </w:rPr>
        <w:tab/>
      </w:r>
    </w:p>
    <w:p w14:paraId="0838A5C9" w14:textId="5B0E90BC" w:rsidR="00DC292C" w:rsidRPr="00F26ACB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09:</w:t>
      </w:r>
      <w:r w:rsidR="004334DA">
        <w:rPr>
          <w:bCs/>
          <w:lang w:val="en-US"/>
        </w:rPr>
        <w:t>2</w:t>
      </w:r>
      <w:r>
        <w:rPr>
          <w:bCs/>
          <w:lang w:val="en-US"/>
        </w:rPr>
        <w:t>0</w:t>
      </w:r>
      <w:r w:rsidRPr="00F26ACB">
        <w:rPr>
          <w:bCs/>
          <w:lang w:val="en-US"/>
        </w:rPr>
        <w:tab/>
        <w:t>Archive Technologies Evolution White Paper</w:t>
      </w:r>
      <w:r>
        <w:rPr>
          <w:bCs/>
          <w:lang w:val="en-US"/>
        </w:rPr>
        <w:tab/>
      </w:r>
      <w:r w:rsidRPr="00F26ACB">
        <w:rPr>
          <w:bCs/>
          <w:i/>
          <w:iCs/>
          <w:lang w:val="en-US"/>
        </w:rPr>
        <w:t xml:space="preserve">Daniele </w:t>
      </w:r>
      <w:r w:rsidRPr="006E42C3">
        <w:rPr>
          <w:bCs/>
          <w:lang w:val="it-IT"/>
        </w:rPr>
        <w:t>Iozzino</w:t>
      </w:r>
      <w:r w:rsidRPr="00F26ACB">
        <w:rPr>
          <w:bCs/>
          <w:i/>
          <w:iCs/>
          <w:lang w:val="en-US"/>
        </w:rPr>
        <w:t xml:space="preserve"> (RHEA for ESA)</w:t>
      </w:r>
      <w:r>
        <w:rPr>
          <w:bCs/>
          <w:i/>
          <w:iCs/>
          <w:lang w:val="en-US"/>
        </w:rPr>
        <w:t>*</w:t>
      </w:r>
    </w:p>
    <w:p w14:paraId="5A981C78" w14:textId="430E9B2C" w:rsidR="004334DA" w:rsidRPr="00F26ACB" w:rsidRDefault="004334DA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09:40</w:t>
      </w:r>
      <w:r w:rsidRPr="00065930">
        <w:rPr>
          <w:bCs/>
          <w:lang w:val="en-US"/>
        </w:rPr>
        <w:tab/>
      </w:r>
      <w:r>
        <w:rPr>
          <w:bCs/>
          <w:lang w:val="en-US"/>
        </w:rPr>
        <w:t>DSIG Best Practices Refreshment</w:t>
      </w:r>
      <w:r>
        <w:rPr>
          <w:bCs/>
          <w:lang w:val="en-US"/>
        </w:rPr>
        <w:tab/>
      </w:r>
      <w:r w:rsidRPr="00F26ACB">
        <w:rPr>
          <w:bCs/>
          <w:i/>
          <w:iCs/>
          <w:lang w:val="en-US"/>
        </w:rPr>
        <w:t>Iolanda Maggio (RHEA for ESA)</w:t>
      </w:r>
    </w:p>
    <w:p w14:paraId="003CCC91" w14:textId="0FA009E5" w:rsidR="00DC292C" w:rsidRPr="00F26ACB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DE27D7">
        <w:rPr>
          <w:bCs/>
          <w:lang w:val="en-US"/>
        </w:rPr>
        <w:t>10:</w:t>
      </w:r>
      <w:r w:rsidR="002957D2" w:rsidRPr="00DE27D7">
        <w:rPr>
          <w:bCs/>
          <w:lang w:val="en-US"/>
        </w:rPr>
        <w:t>1</w:t>
      </w:r>
      <w:r w:rsidRPr="00DE27D7">
        <w:rPr>
          <w:bCs/>
          <w:lang w:val="en-US"/>
        </w:rPr>
        <w:t>0</w:t>
      </w:r>
      <w:r w:rsidRPr="00DE27D7">
        <w:rPr>
          <w:bCs/>
          <w:lang w:val="en-US"/>
        </w:rPr>
        <w:tab/>
        <w:t>Data Publication, Preservation and Knowledge Hub</w:t>
      </w:r>
      <w:r w:rsidRPr="00DE27D7">
        <w:rPr>
          <w:bCs/>
          <w:lang w:val="en-US"/>
        </w:rPr>
        <w:tab/>
      </w:r>
      <w:r w:rsidRPr="00DE27D7">
        <w:rPr>
          <w:bCs/>
          <w:i/>
          <w:iCs/>
          <w:lang w:val="en-US"/>
        </w:rPr>
        <w:t>Liu Chuang (NRSCC)</w:t>
      </w:r>
      <w:r w:rsidR="00DB144B">
        <w:rPr>
          <w:bCs/>
          <w:i/>
          <w:iCs/>
          <w:lang w:val="en-US"/>
        </w:rPr>
        <w:t>*</w:t>
      </w:r>
    </w:p>
    <w:p w14:paraId="57E7DB5C" w14:textId="7DF15D96" w:rsidR="00DC292C" w:rsidRPr="00D00CCF" w:rsidRDefault="00DC292C" w:rsidP="00B528EF">
      <w:pPr>
        <w:pStyle w:val="Heading2"/>
        <w:tabs>
          <w:tab w:val="clear" w:pos="6480"/>
        </w:tabs>
      </w:pPr>
      <w:r w:rsidRPr="00D00CCF">
        <w:rPr>
          <w:color w:val="auto"/>
        </w:rPr>
        <w:t>1</w:t>
      </w:r>
      <w:r>
        <w:rPr>
          <w:color w:val="auto"/>
        </w:rPr>
        <w:t>0:</w:t>
      </w:r>
      <w:r w:rsidR="002957D2">
        <w:rPr>
          <w:color w:val="auto"/>
        </w:rPr>
        <w:t>25</w:t>
      </w:r>
      <w:r w:rsidRPr="00D00CCF">
        <w:tab/>
        <w:t>Break</w:t>
      </w:r>
    </w:p>
    <w:p w14:paraId="335CD6E2" w14:textId="312419FF" w:rsidR="002957D2" w:rsidRPr="00DE27D7" w:rsidRDefault="002957D2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DE27D7">
        <w:rPr>
          <w:bCs/>
          <w:lang w:val="en-US"/>
        </w:rPr>
        <w:t>10:40</w:t>
      </w:r>
      <w:r w:rsidRPr="00DE27D7">
        <w:rPr>
          <w:bCs/>
          <w:lang w:val="en-US"/>
        </w:rPr>
        <w:tab/>
        <w:t xml:space="preserve">Copernicus Sentinels Ground Segment Architecture </w:t>
      </w:r>
      <w:r w:rsidRPr="00DE27D7">
        <w:rPr>
          <w:bCs/>
          <w:lang w:val="en-US"/>
        </w:rPr>
        <w:tab/>
      </w:r>
      <w:r w:rsidRPr="00DE27D7">
        <w:rPr>
          <w:bCs/>
          <w:i/>
          <w:iCs/>
          <w:lang w:val="en-US"/>
        </w:rPr>
        <w:t xml:space="preserve">Razvan </w:t>
      </w:r>
      <w:proofErr w:type="spellStart"/>
      <w:r w:rsidRPr="00DE27D7">
        <w:rPr>
          <w:bCs/>
          <w:i/>
          <w:iCs/>
          <w:lang w:val="en-US"/>
        </w:rPr>
        <w:t>Cosac</w:t>
      </w:r>
      <w:proofErr w:type="spellEnd"/>
      <w:r w:rsidRPr="00DE27D7">
        <w:rPr>
          <w:bCs/>
          <w:i/>
          <w:iCs/>
          <w:lang w:val="en-US"/>
        </w:rPr>
        <w:t xml:space="preserve"> (ESA)*</w:t>
      </w:r>
    </w:p>
    <w:p w14:paraId="74D73C00" w14:textId="77777777" w:rsidR="00DC292C" w:rsidRPr="00DE27D7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DE27D7">
        <w:rPr>
          <w:bCs/>
          <w:lang w:val="en-US"/>
        </w:rPr>
        <w:t>11:05</w:t>
      </w:r>
      <w:r w:rsidRPr="00DE27D7">
        <w:rPr>
          <w:bCs/>
          <w:lang w:val="en-US"/>
        </w:rPr>
        <w:tab/>
        <w:t>Session on AVHRR Data Archives</w:t>
      </w:r>
    </w:p>
    <w:p w14:paraId="0025B534" w14:textId="77777777" w:rsidR="00DC292C" w:rsidRPr="00DE27D7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it-IT"/>
        </w:rPr>
      </w:pPr>
      <w:r w:rsidRPr="00DE27D7">
        <w:rPr>
          <w:bCs/>
          <w:lang w:val="en-US"/>
        </w:rPr>
        <w:tab/>
      </w:r>
      <w:r w:rsidRPr="00DE27D7">
        <w:rPr>
          <w:bCs/>
          <w:lang w:val="en-US"/>
        </w:rPr>
        <w:tab/>
      </w:r>
      <w:r w:rsidRPr="00DE27D7">
        <w:rPr>
          <w:bCs/>
          <w:lang w:val="it-IT"/>
        </w:rPr>
        <w:t>AVHRR Data: European Coverage</w:t>
      </w:r>
      <w:r w:rsidRPr="00DE27D7">
        <w:rPr>
          <w:bCs/>
          <w:lang w:val="it-IT"/>
        </w:rPr>
        <w:tab/>
      </w:r>
      <w:r w:rsidRPr="00DE27D7">
        <w:rPr>
          <w:bCs/>
          <w:i/>
          <w:iCs/>
          <w:lang w:val="it-IT"/>
        </w:rPr>
        <w:t>Mirko Albani (ESA),</w:t>
      </w:r>
    </w:p>
    <w:p w14:paraId="41A54044" w14:textId="77777777" w:rsidR="00DC292C" w:rsidRPr="00F26ACB" w:rsidRDefault="00DC292C" w:rsidP="00B528EF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 w:rsidRPr="00DE27D7">
        <w:rPr>
          <w:bCs/>
          <w:i/>
          <w:iCs/>
          <w:lang w:val="it-IT"/>
        </w:rPr>
        <w:tab/>
      </w:r>
      <w:r w:rsidRPr="00DE27D7">
        <w:rPr>
          <w:bCs/>
          <w:i/>
          <w:iCs/>
          <w:lang w:val="it-IT"/>
        </w:rPr>
        <w:tab/>
      </w:r>
      <w:r w:rsidRPr="00DE27D7">
        <w:rPr>
          <w:bCs/>
          <w:i/>
          <w:iCs/>
          <w:lang w:val="it-IT"/>
        </w:rPr>
        <w:tab/>
      </w:r>
      <w:r w:rsidRPr="00DE27D7">
        <w:rPr>
          <w:bCs/>
          <w:i/>
          <w:iCs/>
          <w:lang w:val="en-US"/>
        </w:rPr>
        <w:t xml:space="preserve">S. </w:t>
      </w:r>
      <w:proofErr w:type="spellStart"/>
      <w:r w:rsidRPr="00DE27D7">
        <w:rPr>
          <w:bCs/>
          <w:i/>
          <w:iCs/>
          <w:lang w:val="en-US"/>
        </w:rPr>
        <w:t>Wunderle</w:t>
      </w:r>
      <w:proofErr w:type="spellEnd"/>
      <w:r w:rsidRPr="00DE27D7">
        <w:rPr>
          <w:bCs/>
          <w:i/>
          <w:iCs/>
          <w:lang w:val="en-US"/>
        </w:rPr>
        <w:t xml:space="preserve"> (</w:t>
      </w:r>
      <w:proofErr w:type="spellStart"/>
      <w:r w:rsidRPr="00DE27D7">
        <w:rPr>
          <w:bCs/>
          <w:i/>
          <w:iCs/>
          <w:lang w:val="en-US"/>
        </w:rPr>
        <w:t>UniBern</w:t>
      </w:r>
      <w:proofErr w:type="spellEnd"/>
      <w:r w:rsidRPr="00DE27D7">
        <w:rPr>
          <w:bCs/>
          <w:i/>
          <w:iCs/>
          <w:lang w:val="en-US"/>
        </w:rPr>
        <w:t>)*</w:t>
      </w:r>
    </w:p>
    <w:p w14:paraId="7B9F4944" w14:textId="6F521F1C" w:rsidR="00DC292C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F26ACB">
        <w:rPr>
          <w:bCs/>
          <w:lang w:val="en-US"/>
        </w:rPr>
        <w:tab/>
      </w:r>
      <w:r w:rsidRPr="00F26ACB">
        <w:rPr>
          <w:bCs/>
          <w:lang w:val="en-US"/>
        </w:rPr>
        <w:tab/>
        <w:t>AVHRR Data: North American Coverage</w:t>
      </w:r>
      <w:r>
        <w:rPr>
          <w:bCs/>
          <w:lang w:val="en-US"/>
        </w:rPr>
        <w:tab/>
      </w:r>
      <w:r w:rsidRPr="00AD750A">
        <w:rPr>
          <w:bCs/>
          <w:i/>
          <w:iCs/>
          <w:lang w:val="en-US"/>
        </w:rPr>
        <w:t xml:space="preserve">Ken Casey </w:t>
      </w:r>
      <w:r w:rsidR="002957D2">
        <w:rPr>
          <w:bCs/>
          <w:i/>
          <w:iCs/>
          <w:lang w:val="en-US"/>
        </w:rPr>
        <w:t>(</w:t>
      </w:r>
      <w:r w:rsidRPr="00AD750A">
        <w:rPr>
          <w:bCs/>
          <w:i/>
          <w:iCs/>
          <w:lang w:val="en-US"/>
        </w:rPr>
        <w:t>NOAA</w:t>
      </w:r>
      <w:r w:rsidR="002957D2">
        <w:rPr>
          <w:bCs/>
          <w:i/>
          <w:iCs/>
          <w:lang w:val="en-US"/>
        </w:rPr>
        <w:t>)</w:t>
      </w:r>
    </w:p>
    <w:p w14:paraId="28CAB8C1" w14:textId="77777777" w:rsidR="00DC292C" w:rsidRPr="00AD750A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F26ACB">
        <w:rPr>
          <w:bCs/>
          <w:lang w:val="en-US"/>
        </w:rPr>
        <w:tab/>
      </w:r>
      <w:r w:rsidRPr="00F26ACB">
        <w:rPr>
          <w:bCs/>
          <w:lang w:val="en-US"/>
        </w:rPr>
        <w:tab/>
        <w:t>AVHRR Data Recovery Project</w:t>
      </w:r>
      <w:r>
        <w:rPr>
          <w:bCs/>
          <w:lang w:val="en-US"/>
        </w:rPr>
        <w:tab/>
      </w:r>
      <w:r w:rsidRPr="00F26ACB">
        <w:rPr>
          <w:bCs/>
          <w:i/>
          <w:iCs/>
          <w:lang w:val="en-US"/>
        </w:rPr>
        <w:t>Mirko Albani (ESA)</w:t>
      </w:r>
    </w:p>
    <w:p w14:paraId="3B5AC6B0" w14:textId="307A6503" w:rsidR="00946011" w:rsidRPr="00482E40" w:rsidRDefault="00946011" w:rsidP="00946011">
      <w:pPr>
        <w:pStyle w:val="Heading2"/>
        <w:rPr>
          <w:i w:val="0"/>
          <w:iCs/>
          <w:color w:val="auto"/>
        </w:rPr>
      </w:pPr>
      <w:r w:rsidRPr="00482E40">
        <w:rPr>
          <w:color w:val="auto"/>
        </w:rPr>
        <w:t>12</w:t>
      </w:r>
      <w:r w:rsidR="00D96A60" w:rsidRPr="00482E40">
        <w:rPr>
          <w:color w:val="auto"/>
        </w:rPr>
        <w:t>:0</w:t>
      </w:r>
      <w:r w:rsidRPr="00482E40">
        <w:rPr>
          <w:color w:val="auto"/>
        </w:rPr>
        <w:t>0</w:t>
      </w:r>
      <w:r w:rsidRPr="00482E40">
        <w:rPr>
          <w:color w:val="auto"/>
        </w:rPr>
        <w:tab/>
        <w:t>Lunch</w:t>
      </w:r>
    </w:p>
    <w:p w14:paraId="3E00F54E" w14:textId="3E7ABDFF" w:rsidR="003C15CB" w:rsidRPr="0043051E" w:rsidRDefault="003C15CB" w:rsidP="00B528EF">
      <w:pPr>
        <w:pStyle w:val="Heading4"/>
        <w:tabs>
          <w:tab w:val="left" w:pos="7200"/>
        </w:tabs>
        <w:rPr>
          <w:lang w:val="en-US" w:bidi="th-TH"/>
        </w:rPr>
      </w:pPr>
      <w:r w:rsidRPr="0043051E">
        <w:rPr>
          <w:lang w:val="en-US" w:bidi="th-TH"/>
        </w:rPr>
        <w:t>Data PRESERVATION and STEWARDSHIP</w:t>
      </w:r>
      <w:r>
        <w:rPr>
          <w:lang w:val="en-US" w:bidi="th-TH"/>
        </w:rPr>
        <w:t>, continued</w:t>
      </w:r>
    </w:p>
    <w:p w14:paraId="2A5E4C17" w14:textId="5C0A0FB5" w:rsidR="00DC292C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13:00</w:t>
      </w:r>
      <w:r>
        <w:rPr>
          <w:bCs/>
          <w:lang w:val="en-US"/>
        </w:rPr>
        <w:tab/>
      </w:r>
      <w:r w:rsidRPr="00F26ACB">
        <w:rPr>
          <w:bCs/>
          <w:lang w:val="en-US"/>
        </w:rPr>
        <w:t xml:space="preserve">Introduction of DOIs to the JAXA G-Portal </w:t>
      </w:r>
      <w:r>
        <w:rPr>
          <w:bCs/>
          <w:lang w:val="en-US"/>
        </w:rPr>
        <w:t>P</w:t>
      </w:r>
      <w:r w:rsidRPr="00F26ACB">
        <w:rPr>
          <w:bCs/>
          <w:lang w:val="en-US"/>
        </w:rPr>
        <w:t>roducts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 w:rsidR="006E42C3">
        <w:rPr>
          <w:bCs/>
          <w:i/>
          <w:iCs/>
          <w:lang w:val="en-US"/>
        </w:rPr>
        <w:t>Yosuke</w:t>
      </w:r>
      <w:r>
        <w:rPr>
          <w:bCs/>
          <w:i/>
          <w:iCs/>
          <w:lang w:val="en-US"/>
        </w:rPr>
        <w:t xml:space="preserve"> Ikehata</w:t>
      </w:r>
      <w:r w:rsidRPr="00F26ACB">
        <w:rPr>
          <w:bCs/>
          <w:i/>
          <w:iCs/>
          <w:lang w:val="en-US"/>
        </w:rPr>
        <w:t xml:space="preserve"> (JAXA)</w:t>
      </w:r>
    </w:p>
    <w:p w14:paraId="7E99D59C" w14:textId="24D5D841" w:rsidR="00DC292C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F26ACB">
        <w:rPr>
          <w:bCs/>
          <w:lang w:val="en-US"/>
        </w:rPr>
        <w:t>1</w:t>
      </w:r>
      <w:r>
        <w:rPr>
          <w:bCs/>
          <w:lang w:val="en-US"/>
        </w:rPr>
        <w:t>3:1</w:t>
      </w:r>
      <w:r w:rsidR="008A63EC">
        <w:rPr>
          <w:bCs/>
          <w:lang w:val="en-US"/>
        </w:rPr>
        <w:t>0</w:t>
      </w:r>
      <w:r w:rsidRPr="00F26ACB">
        <w:rPr>
          <w:bCs/>
          <w:lang w:val="en-US"/>
        </w:rPr>
        <w:t xml:space="preserve">  </w:t>
      </w:r>
      <w:r w:rsidRPr="00F26ACB">
        <w:rPr>
          <w:bCs/>
          <w:lang w:val="en-US"/>
        </w:rPr>
        <w:tab/>
        <w:t xml:space="preserve">Data </w:t>
      </w:r>
      <w:r>
        <w:rPr>
          <w:bCs/>
          <w:lang w:val="en-US"/>
        </w:rPr>
        <w:t>R</w:t>
      </w:r>
      <w:r w:rsidRPr="00F26ACB">
        <w:rPr>
          <w:bCs/>
          <w:lang w:val="en-US"/>
        </w:rPr>
        <w:t xml:space="preserve">eplicas </w:t>
      </w:r>
      <w:r>
        <w:rPr>
          <w:bCs/>
          <w:lang w:val="en-US"/>
        </w:rPr>
        <w:t xml:space="preserve">(Authenticity and Integrity) </w:t>
      </w:r>
      <w:r w:rsidRPr="00F26ACB">
        <w:rPr>
          <w:bCs/>
          <w:lang w:val="en-US"/>
        </w:rPr>
        <w:t xml:space="preserve">in the </w:t>
      </w:r>
      <w:r>
        <w:rPr>
          <w:bCs/>
          <w:lang w:val="en-US"/>
        </w:rPr>
        <w:t>C</w:t>
      </w:r>
      <w:r w:rsidRPr="00F26ACB">
        <w:rPr>
          <w:bCs/>
          <w:lang w:val="en-US"/>
        </w:rPr>
        <w:t xml:space="preserve">loud </w:t>
      </w:r>
      <w:r>
        <w:rPr>
          <w:bCs/>
          <w:lang w:val="en-US"/>
        </w:rPr>
        <w:t>U</w:t>
      </w:r>
      <w:r w:rsidRPr="00F26ACB">
        <w:rPr>
          <w:bCs/>
          <w:lang w:val="en-US"/>
        </w:rPr>
        <w:t xml:space="preserve">se </w:t>
      </w:r>
      <w:r>
        <w:rPr>
          <w:bCs/>
          <w:lang w:val="en-US"/>
        </w:rPr>
        <w:t>C</w:t>
      </w:r>
      <w:r w:rsidRPr="00F26ACB">
        <w:rPr>
          <w:bCs/>
          <w:lang w:val="en-US"/>
        </w:rPr>
        <w:t>ase</w:t>
      </w:r>
      <w:r>
        <w:rPr>
          <w:bCs/>
          <w:lang w:val="en-US"/>
        </w:rPr>
        <w:tab/>
      </w:r>
      <w:r w:rsidR="004334DA">
        <w:rPr>
          <w:bCs/>
          <w:i/>
          <w:iCs/>
          <w:lang w:val="en-US"/>
        </w:rPr>
        <w:t>Mirko Albani (ESA)</w:t>
      </w:r>
    </w:p>
    <w:p w14:paraId="6EA4B7E8" w14:textId="77777777" w:rsidR="00DC292C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13:30</w:t>
      </w:r>
      <w:r>
        <w:rPr>
          <w:bCs/>
          <w:lang w:val="en-US"/>
        </w:rPr>
        <w:tab/>
      </w:r>
      <w:r w:rsidRPr="000E6EE9">
        <w:rPr>
          <w:bCs/>
          <w:lang w:val="en-US"/>
        </w:rPr>
        <w:t xml:space="preserve">Authenticating </w:t>
      </w:r>
      <w:r>
        <w:rPr>
          <w:bCs/>
          <w:lang w:val="en-US"/>
        </w:rPr>
        <w:t>D</w:t>
      </w:r>
      <w:r w:rsidRPr="000E6EE9">
        <w:rPr>
          <w:bCs/>
          <w:lang w:val="en-US"/>
        </w:rPr>
        <w:t xml:space="preserve">ata </w:t>
      </w:r>
      <w:r>
        <w:rPr>
          <w:bCs/>
          <w:lang w:val="en-US"/>
        </w:rPr>
        <w:t>R</w:t>
      </w:r>
      <w:r w:rsidRPr="000E6EE9">
        <w:rPr>
          <w:bCs/>
          <w:lang w:val="en-US"/>
        </w:rPr>
        <w:t>eplicas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 xml:space="preserve">Doug Newman (NASA), </w:t>
      </w:r>
    </w:p>
    <w:p w14:paraId="40303166" w14:textId="77777777" w:rsidR="00DC292C" w:rsidRPr="00756DF0" w:rsidRDefault="00DC292C" w:rsidP="00B528EF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  <w:t>Michael Morahan (NASA)</w:t>
      </w:r>
    </w:p>
    <w:p w14:paraId="13E3E21C" w14:textId="77777777" w:rsidR="00DC292C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13:45</w:t>
      </w:r>
      <w:r w:rsidRPr="00F26ACB">
        <w:rPr>
          <w:bCs/>
          <w:lang w:val="en-US"/>
        </w:rPr>
        <w:tab/>
      </w:r>
      <w:r w:rsidRPr="00094736">
        <w:rPr>
          <w:bCs/>
          <w:lang w:val="en-US"/>
        </w:rPr>
        <w:t xml:space="preserve">Outcomes, </w:t>
      </w:r>
      <w:r>
        <w:rPr>
          <w:bCs/>
          <w:lang w:val="en-US"/>
        </w:rPr>
        <w:t>A</w:t>
      </w:r>
      <w:r w:rsidRPr="00094736">
        <w:rPr>
          <w:bCs/>
          <w:lang w:val="en-US"/>
        </w:rPr>
        <w:t xml:space="preserve">ctions, </w:t>
      </w:r>
      <w:r>
        <w:rPr>
          <w:bCs/>
          <w:lang w:val="en-US"/>
        </w:rPr>
        <w:t>N</w:t>
      </w:r>
      <w:r w:rsidRPr="00094736">
        <w:rPr>
          <w:bCs/>
          <w:lang w:val="en-US"/>
        </w:rPr>
        <w:t xml:space="preserve">ext </w:t>
      </w:r>
      <w:r>
        <w:rPr>
          <w:bCs/>
          <w:lang w:val="en-US"/>
        </w:rPr>
        <w:t>S</w:t>
      </w:r>
      <w:r w:rsidRPr="00094736">
        <w:rPr>
          <w:bCs/>
          <w:lang w:val="en-US"/>
        </w:rPr>
        <w:t>teps</w:t>
      </w:r>
      <w:r>
        <w:rPr>
          <w:bCs/>
          <w:lang w:val="en-US"/>
        </w:rPr>
        <w:tab/>
      </w:r>
      <w:r w:rsidRPr="00F26ACB">
        <w:rPr>
          <w:bCs/>
          <w:i/>
          <w:iCs/>
          <w:lang w:val="en-US"/>
        </w:rPr>
        <w:t>Mirko Albani (ESA)</w:t>
      </w:r>
    </w:p>
    <w:p w14:paraId="1DADAF5D" w14:textId="77777777" w:rsidR="00CF4D15" w:rsidRPr="0043051E" w:rsidRDefault="00CF4D15" w:rsidP="00B528EF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WGISS PLENARY, Part 2</w:t>
      </w:r>
    </w:p>
    <w:p w14:paraId="0DA4F43F" w14:textId="7D671439" w:rsidR="008D40EA" w:rsidRPr="008D40EA" w:rsidRDefault="00DC292C" w:rsidP="00B528E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14:00</w:t>
      </w:r>
      <w:r>
        <w:rPr>
          <w:bCs/>
          <w:lang w:val="en-US"/>
        </w:rPr>
        <w:tab/>
      </w:r>
      <w:r w:rsidR="008D40EA">
        <w:rPr>
          <w:bCs/>
          <w:lang w:val="en-US"/>
        </w:rPr>
        <w:t xml:space="preserve">WGISS Strategic and </w:t>
      </w:r>
      <w:r>
        <w:rPr>
          <w:bCs/>
          <w:lang w:val="en-US"/>
        </w:rPr>
        <w:t xml:space="preserve">Interoperability Framework </w:t>
      </w:r>
      <w:r w:rsidR="008D40EA">
        <w:rPr>
          <w:bCs/>
          <w:lang w:val="en-US"/>
        </w:rPr>
        <w:t>Discussion</w:t>
      </w:r>
      <w:r w:rsidR="008D40EA">
        <w:rPr>
          <w:bCs/>
          <w:lang w:val="en-US"/>
        </w:rPr>
        <w:tab/>
      </w:r>
      <w:r w:rsidR="00CF4D15">
        <w:rPr>
          <w:bCs/>
          <w:i/>
          <w:iCs/>
          <w:lang w:val="en-US"/>
        </w:rPr>
        <w:t>Makoto Natsuisaka (JAXA)</w:t>
      </w:r>
    </w:p>
    <w:p w14:paraId="25FA0BF3" w14:textId="656438AD" w:rsidR="00B5561B" w:rsidRPr="00B5561B" w:rsidRDefault="00B5561B" w:rsidP="00B5561B">
      <w:pPr>
        <w:pStyle w:val="Heading2"/>
      </w:pPr>
      <w:r w:rsidRPr="0043051E">
        <w:rPr>
          <w:color w:val="auto"/>
        </w:rPr>
        <w:t>1</w:t>
      </w:r>
      <w:r>
        <w:rPr>
          <w:color w:val="auto"/>
        </w:rPr>
        <w:t>5:0</w:t>
      </w:r>
      <w:r w:rsidRPr="0043051E">
        <w:rPr>
          <w:color w:val="auto"/>
        </w:rPr>
        <w:t>0</w:t>
      </w:r>
      <w:r w:rsidRPr="0043051E">
        <w:tab/>
        <w:t>Break</w:t>
      </w:r>
    </w:p>
    <w:p w14:paraId="33A5A7FC" w14:textId="71B50A2E" w:rsidR="007B2599" w:rsidRDefault="00872D9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43051E">
        <w:rPr>
          <w:bCs/>
          <w:lang w:val="en-US"/>
        </w:rPr>
        <w:t>1</w:t>
      </w:r>
      <w:r w:rsidR="00B5561B">
        <w:rPr>
          <w:bCs/>
          <w:lang w:val="en-US"/>
        </w:rPr>
        <w:t>5:20</w:t>
      </w:r>
      <w:r w:rsidRPr="0043051E">
        <w:rPr>
          <w:bCs/>
          <w:lang w:val="en-US"/>
        </w:rPr>
        <w:tab/>
      </w:r>
      <w:r w:rsidR="007B2599" w:rsidRPr="0043051E">
        <w:rPr>
          <w:rFonts w:cs="Angsana New"/>
          <w:lang w:val="en-US" w:bidi="th-TH"/>
        </w:rPr>
        <w:t>Future Meetings</w:t>
      </w:r>
      <w:r w:rsidR="007B2599" w:rsidRPr="0043051E">
        <w:rPr>
          <w:rFonts w:cs="Angsana New"/>
          <w:lang w:val="en-US" w:bidi="th-TH"/>
        </w:rPr>
        <w:tab/>
      </w:r>
      <w:r w:rsidR="001F7722" w:rsidRPr="0043051E">
        <w:rPr>
          <w:rFonts w:cs="Angsana New"/>
          <w:i/>
          <w:lang w:val="en-US" w:bidi="th-TH"/>
        </w:rPr>
        <w:t>Tom Sohre</w:t>
      </w:r>
      <w:r w:rsidR="007B2599" w:rsidRPr="0043051E">
        <w:rPr>
          <w:rFonts w:cs="Angsana New"/>
          <w:i/>
          <w:lang w:val="en-US" w:bidi="th-TH"/>
        </w:rPr>
        <w:t xml:space="preserve"> (</w:t>
      </w:r>
      <w:r w:rsidR="001F7722" w:rsidRPr="0043051E">
        <w:rPr>
          <w:rFonts w:cs="Angsana New"/>
          <w:i/>
          <w:lang w:val="en-US" w:bidi="th-TH"/>
        </w:rPr>
        <w:t>USGS</w:t>
      </w:r>
      <w:r w:rsidR="007B2599" w:rsidRPr="0043051E">
        <w:rPr>
          <w:rFonts w:cs="Angsana New"/>
          <w:i/>
          <w:lang w:val="en-US" w:bidi="th-TH"/>
        </w:rPr>
        <w:t>)</w:t>
      </w:r>
    </w:p>
    <w:p w14:paraId="0B5A3171" w14:textId="47CBF328" w:rsidR="00BF7A30" w:rsidRPr="006155BB" w:rsidRDefault="00BF7A30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6155BB">
        <w:rPr>
          <w:rFonts w:cs="Angsana New"/>
          <w:iCs/>
          <w:lang w:val="en-US" w:bidi="th-TH"/>
        </w:rPr>
        <w:t>1</w:t>
      </w:r>
      <w:r w:rsidR="00B5561B">
        <w:rPr>
          <w:rFonts w:cs="Angsana New"/>
          <w:iCs/>
          <w:lang w:val="en-US" w:bidi="th-TH"/>
        </w:rPr>
        <w:t>5</w:t>
      </w:r>
      <w:r w:rsidR="00D96A60">
        <w:rPr>
          <w:rFonts w:cs="Angsana New"/>
          <w:iCs/>
          <w:lang w:val="en-US" w:bidi="th-TH"/>
        </w:rPr>
        <w:t>:</w:t>
      </w:r>
      <w:r w:rsidR="00B5561B">
        <w:rPr>
          <w:rFonts w:cs="Angsana New"/>
          <w:iCs/>
          <w:lang w:val="en-US" w:bidi="th-TH"/>
        </w:rPr>
        <w:t>30</w:t>
      </w:r>
      <w:r w:rsidRPr="006155BB">
        <w:rPr>
          <w:rFonts w:cs="Angsana New"/>
          <w:iCs/>
          <w:lang w:val="en-US" w:bidi="th-TH"/>
        </w:rPr>
        <w:tab/>
        <w:t>WGISS Vice Chair Solicitation</w:t>
      </w:r>
      <w:r w:rsidR="00D96A60">
        <w:rPr>
          <w:rFonts w:cs="Angsana New"/>
          <w:iCs/>
          <w:lang w:val="en-US" w:bidi="th-TH"/>
        </w:rPr>
        <w:t>, and Organizational Matters</w:t>
      </w:r>
      <w:r w:rsidR="006155BB">
        <w:rPr>
          <w:rFonts w:cs="Angsana New"/>
          <w:iCs/>
          <w:lang w:val="en-US" w:bidi="th-TH"/>
        </w:rPr>
        <w:tab/>
      </w:r>
      <w:r w:rsidR="006155BB" w:rsidRPr="006155BB">
        <w:rPr>
          <w:i/>
          <w:lang w:val="en-US"/>
        </w:rPr>
        <w:t>Makoto Natsuisaka (JAXA)</w:t>
      </w:r>
    </w:p>
    <w:p w14:paraId="6EABFD73" w14:textId="3D1EE5D7" w:rsidR="00D96A60" w:rsidRDefault="00803D88" w:rsidP="00D96A60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6155BB">
        <w:rPr>
          <w:rFonts w:cs="Angsana New"/>
          <w:lang w:val="en-US" w:bidi="th-TH"/>
        </w:rPr>
        <w:t>1</w:t>
      </w:r>
      <w:r w:rsidR="00B5561B">
        <w:rPr>
          <w:rFonts w:cs="Angsana New"/>
          <w:lang w:val="en-US" w:bidi="th-TH"/>
        </w:rPr>
        <w:t>5</w:t>
      </w:r>
      <w:r w:rsidR="00726EEA" w:rsidRPr="006155BB">
        <w:rPr>
          <w:rFonts w:cs="Angsana New"/>
          <w:lang w:val="en-US" w:bidi="th-TH"/>
        </w:rPr>
        <w:t>:</w:t>
      </w:r>
      <w:r w:rsidR="00B5561B">
        <w:rPr>
          <w:rFonts w:cs="Angsana New"/>
          <w:lang w:val="en-US" w:bidi="th-TH"/>
        </w:rPr>
        <w:t>45</w:t>
      </w:r>
      <w:r w:rsidR="00482E40">
        <w:rPr>
          <w:rFonts w:cs="Angsana New"/>
          <w:lang w:val="en-US" w:bidi="th-TH"/>
        </w:rPr>
        <w:tab/>
      </w:r>
      <w:r w:rsidR="00D96A60">
        <w:rPr>
          <w:rFonts w:cs="Angsana New"/>
          <w:lang w:val="en-US" w:bidi="th-TH"/>
        </w:rPr>
        <w:t xml:space="preserve">Summary of Meeting </w:t>
      </w:r>
      <w:r w:rsidR="00D96A60" w:rsidRPr="00094736">
        <w:rPr>
          <w:bCs/>
          <w:lang w:val="en-US"/>
        </w:rPr>
        <w:t>Outcomes</w:t>
      </w:r>
      <w:r w:rsidR="00D96A60">
        <w:rPr>
          <w:bCs/>
          <w:lang w:val="en-US"/>
        </w:rPr>
        <w:t>, Next</w:t>
      </w:r>
      <w:r w:rsidR="00D96A60" w:rsidRPr="00094736">
        <w:rPr>
          <w:bCs/>
          <w:lang w:val="en-US"/>
        </w:rPr>
        <w:t xml:space="preserve"> </w:t>
      </w:r>
      <w:r w:rsidR="00D96A60">
        <w:rPr>
          <w:bCs/>
          <w:lang w:val="en-US"/>
        </w:rPr>
        <w:t>S</w:t>
      </w:r>
      <w:r w:rsidR="00D96A60" w:rsidRPr="00094736">
        <w:rPr>
          <w:bCs/>
          <w:lang w:val="en-US"/>
        </w:rPr>
        <w:t>teps</w:t>
      </w:r>
      <w:r w:rsidR="00D96A60">
        <w:rPr>
          <w:bCs/>
          <w:lang w:val="en-US"/>
        </w:rPr>
        <w:tab/>
      </w:r>
      <w:r w:rsidR="00D96A60">
        <w:rPr>
          <w:bCs/>
          <w:i/>
          <w:iCs/>
          <w:lang w:val="en-US"/>
        </w:rPr>
        <w:t>Tom Sohre (USGS)</w:t>
      </w:r>
    </w:p>
    <w:p w14:paraId="588FC8A6" w14:textId="3E4C8B23" w:rsidR="00482E40" w:rsidRDefault="00482E40" w:rsidP="00775A7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43051E">
        <w:rPr>
          <w:rFonts w:cs="Angsana New"/>
          <w:lang w:val="en-US" w:bidi="th-TH"/>
        </w:rPr>
        <w:t>1</w:t>
      </w:r>
      <w:r w:rsidR="00B5561B">
        <w:rPr>
          <w:rFonts w:cs="Angsana New"/>
          <w:lang w:val="en-US" w:bidi="th-TH"/>
        </w:rPr>
        <w:t>6</w:t>
      </w:r>
      <w:r>
        <w:rPr>
          <w:rFonts w:cs="Angsana New"/>
          <w:lang w:val="en-US" w:bidi="th-TH"/>
        </w:rPr>
        <w:t>:3</w:t>
      </w:r>
      <w:r w:rsidRPr="0043051E">
        <w:rPr>
          <w:rFonts w:cs="Angsana New"/>
          <w:lang w:val="en-US" w:bidi="th-TH"/>
        </w:rPr>
        <w:t>0</w:t>
      </w:r>
      <w:r w:rsidRPr="0043051E">
        <w:rPr>
          <w:rFonts w:cs="Angsana New"/>
          <w:lang w:val="en-US" w:bidi="th-TH"/>
        </w:rPr>
        <w:tab/>
        <w:t>Review of WGISS Actions</w:t>
      </w:r>
      <w:r w:rsidRPr="0043051E">
        <w:rPr>
          <w:rFonts w:cs="Angsana New"/>
          <w:lang w:val="en-US" w:bidi="th-TH"/>
        </w:rPr>
        <w:tab/>
      </w:r>
      <w:r w:rsidRPr="0043051E">
        <w:rPr>
          <w:rFonts w:cs="Angsana New"/>
          <w:i/>
          <w:lang w:val="en-US" w:bidi="th-TH"/>
        </w:rPr>
        <w:t>Michelle Piepgrass</w:t>
      </w:r>
      <w:r w:rsidRPr="0043051E">
        <w:rPr>
          <w:rFonts w:cs="Angsana New"/>
          <w:lang w:val="en-US" w:bidi="th-TH"/>
        </w:rPr>
        <w:t xml:space="preserve"> </w:t>
      </w:r>
      <w:r w:rsidRPr="0043051E">
        <w:rPr>
          <w:rFonts w:cs="Angsana New"/>
          <w:i/>
          <w:lang w:val="en-US" w:bidi="th-TH"/>
        </w:rPr>
        <w:t>(JAXA)</w:t>
      </w:r>
    </w:p>
    <w:p w14:paraId="5739A3AF" w14:textId="2A954F18" w:rsidR="007B2599" w:rsidRPr="0043051E" w:rsidRDefault="00803D8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lang w:val="en-US" w:bidi="th-TH"/>
        </w:rPr>
      </w:pPr>
      <w:r w:rsidRPr="0043051E">
        <w:rPr>
          <w:rFonts w:cs="Angsana New"/>
          <w:lang w:val="en-US" w:bidi="th-TH"/>
        </w:rPr>
        <w:t>1</w:t>
      </w:r>
      <w:r w:rsidR="00B5561B">
        <w:rPr>
          <w:rFonts w:cs="Angsana New"/>
          <w:lang w:val="en-US" w:bidi="th-TH"/>
        </w:rPr>
        <w:t>6</w:t>
      </w:r>
      <w:r w:rsidR="00482E40">
        <w:rPr>
          <w:rFonts w:cs="Angsana New"/>
          <w:lang w:val="en-US" w:bidi="th-TH"/>
        </w:rPr>
        <w:t>:45</w:t>
      </w:r>
      <w:r w:rsidRPr="0043051E">
        <w:rPr>
          <w:rFonts w:cs="Angsana New"/>
          <w:lang w:val="en-US" w:bidi="th-TH"/>
        </w:rPr>
        <w:tab/>
      </w:r>
      <w:r w:rsidR="007B2599" w:rsidRPr="0043051E">
        <w:rPr>
          <w:rFonts w:cs="Angsana New"/>
          <w:lang w:val="en-US" w:bidi="th-TH"/>
        </w:rPr>
        <w:t>Concluding Discussion and Remarks</w:t>
      </w:r>
      <w:r w:rsidR="007B2599" w:rsidRPr="0043051E">
        <w:rPr>
          <w:rFonts w:cs="Angsana New"/>
          <w:lang w:val="en-US" w:bidi="th-TH"/>
        </w:rPr>
        <w:tab/>
      </w:r>
      <w:r w:rsidR="001F7722" w:rsidRPr="0043051E">
        <w:rPr>
          <w:i/>
          <w:lang w:val="en-US"/>
        </w:rPr>
        <w:t>Makoto Natsuisaka (JAXA)</w:t>
      </w:r>
    </w:p>
    <w:p w14:paraId="571557CA" w14:textId="60A86895" w:rsidR="00C25F5A" w:rsidRDefault="007D39A4" w:rsidP="002957D2">
      <w:pPr>
        <w:pStyle w:val="Heading2"/>
      </w:pPr>
      <w:r w:rsidRPr="0043051E">
        <w:t>1</w:t>
      </w:r>
      <w:r w:rsidR="00B5561B">
        <w:t>7</w:t>
      </w:r>
      <w:r w:rsidRPr="0043051E">
        <w:t>:</w:t>
      </w:r>
      <w:r w:rsidR="00D96A60">
        <w:t>0</w:t>
      </w:r>
      <w:r w:rsidRPr="0043051E">
        <w:t>0</w:t>
      </w:r>
      <w:r w:rsidRPr="0043051E">
        <w:tab/>
        <w:t>Adjourn</w:t>
      </w:r>
      <w:bookmarkEnd w:id="0"/>
    </w:p>
    <w:p w14:paraId="753E7396" w14:textId="77777777" w:rsidR="002957D2" w:rsidRPr="002957D2" w:rsidRDefault="002957D2" w:rsidP="002957D2">
      <w:pPr>
        <w:rPr>
          <w:lang w:val="en-US"/>
        </w:rPr>
      </w:pPr>
    </w:p>
    <w:p w14:paraId="7CF694AA" w14:textId="5D8FE14A" w:rsidR="0085617B" w:rsidRPr="0085617B" w:rsidRDefault="0085617B" w:rsidP="0085617B">
      <w:pPr>
        <w:pStyle w:val="Heading2"/>
        <w:rPr>
          <w:szCs w:val="28"/>
        </w:rPr>
      </w:pPr>
      <w:r>
        <w:lastRenderedPageBreak/>
        <w:t>17:00</w:t>
      </w:r>
      <w:r w:rsidRPr="0043051E">
        <w:tab/>
      </w:r>
      <w:r>
        <w:rPr>
          <w:szCs w:val="28"/>
        </w:rPr>
        <w:t>Shuttle to Panorama Hotel</w:t>
      </w:r>
    </w:p>
    <w:p w14:paraId="4C8407C7" w14:textId="77777777" w:rsidR="00C25F5A" w:rsidRPr="0043051E" w:rsidRDefault="00C25F5A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  <w:r w:rsidRPr="0043051E">
        <w:rPr>
          <w:lang w:val="en-US"/>
        </w:rPr>
        <w:br w:type="page"/>
      </w:r>
    </w:p>
    <w:p w14:paraId="6CED41E8" w14:textId="7C9A347D" w:rsidR="00C25F5A" w:rsidRPr="0043051E" w:rsidRDefault="00C25F5A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</w:p>
    <w:p w14:paraId="65064F93" w14:textId="7A578A4A" w:rsidR="00C25F5A" w:rsidRPr="0043051E" w:rsidRDefault="00C25F5A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t xml:space="preserve">Friday, </w:t>
      </w:r>
      <w:r w:rsidR="009020C8">
        <w:rPr>
          <w:lang w:val="en-US"/>
        </w:rPr>
        <w:t>April 21, 2023</w:t>
      </w:r>
    </w:p>
    <w:p w14:paraId="5830C411" w14:textId="62D1F866" w:rsidR="0085617B" w:rsidRPr="0085617B" w:rsidRDefault="0085617B" w:rsidP="0085617B">
      <w:pPr>
        <w:pStyle w:val="Heading2"/>
        <w:rPr>
          <w:szCs w:val="28"/>
        </w:rPr>
      </w:pPr>
      <w:r w:rsidRPr="0043051E">
        <w:t>0</w:t>
      </w:r>
      <w:r w:rsidR="00040750">
        <w:t>9</w:t>
      </w:r>
      <w:r>
        <w:t>:00</w:t>
      </w:r>
      <w:r w:rsidRPr="0043051E">
        <w:tab/>
      </w:r>
      <w:r>
        <w:rPr>
          <w:szCs w:val="28"/>
        </w:rPr>
        <w:t>Shuttle to CONAE, gather at NH Panorama Hotel</w:t>
      </w:r>
    </w:p>
    <w:p w14:paraId="3A1C6863" w14:textId="77777777" w:rsidR="0085617B" w:rsidRPr="0085617B" w:rsidRDefault="0085617B" w:rsidP="0085617B">
      <w:pPr>
        <w:rPr>
          <w:lang w:val="en-US"/>
        </w:rPr>
      </w:pPr>
    </w:p>
    <w:p w14:paraId="3E27A2A1" w14:textId="201EFB88" w:rsidR="00C25F5A" w:rsidRPr="0043051E" w:rsidRDefault="00040750" w:rsidP="00834249">
      <w:pPr>
        <w:pStyle w:val="Heading2"/>
        <w:rPr>
          <w:szCs w:val="28"/>
        </w:rPr>
      </w:pPr>
      <w:r>
        <w:t>10</w:t>
      </w:r>
      <w:r w:rsidR="00C25F5A" w:rsidRPr="0043051E">
        <w:t>:00</w:t>
      </w:r>
      <w:r w:rsidR="00C25F5A" w:rsidRPr="0043051E">
        <w:tab/>
      </w:r>
      <w:bookmarkStart w:id="2" w:name="_Hlk100929052"/>
      <w:r w:rsidR="00C25F5A" w:rsidRPr="0043051E">
        <w:t>Facility Tour</w:t>
      </w:r>
      <w:bookmarkEnd w:id="2"/>
      <w:r w:rsidR="0085617B">
        <w:t xml:space="preserve"> at CONAE</w:t>
      </w:r>
    </w:p>
    <w:p w14:paraId="1196C75E" w14:textId="3E86CB53" w:rsidR="00C25F5A" w:rsidRPr="0043051E" w:rsidRDefault="00C25F5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</w:p>
    <w:p w14:paraId="10AEDCDF" w14:textId="456C7D28" w:rsidR="0020511C" w:rsidRDefault="0020511C" w:rsidP="00834249">
      <w:pPr>
        <w:pStyle w:val="Heading2"/>
      </w:pPr>
      <w:r w:rsidRPr="0043051E">
        <w:t>1</w:t>
      </w:r>
      <w:r w:rsidR="00704A3D">
        <w:t>2</w:t>
      </w:r>
      <w:r w:rsidRPr="0043051E">
        <w:t>:00</w:t>
      </w:r>
      <w:r w:rsidRPr="0043051E">
        <w:tab/>
        <w:t>Lunch</w:t>
      </w:r>
    </w:p>
    <w:p w14:paraId="6E0A4530" w14:textId="77777777" w:rsidR="0085617B" w:rsidRPr="0085617B" w:rsidRDefault="0085617B" w:rsidP="0085617B">
      <w:pPr>
        <w:rPr>
          <w:lang w:val="en-US"/>
        </w:rPr>
      </w:pPr>
    </w:p>
    <w:p w14:paraId="12E25A4C" w14:textId="3E98C692" w:rsidR="0020511C" w:rsidRPr="0043051E" w:rsidRDefault="0020511C" w:rsidP="00834249">
      <w:pPr>
        <w:pStyle w:val="Heading2"/>
        <w:rPr>
          <w:szCs w:val="28"/>
        </w:rPr>
      </w:pPr>
      <w:r w:rsidRPr="0043051E">
        <w:t>1</w:t>
      </w:r>
      <w:r w:rsidR="00040750">
        <w:t>5</w:t>
      </w:r>
      <w:r w:rsidRPr="0043051E">
        <w:t>:00</w:t>
      </w:r>
      <w:r w:rsidRPr="0043051E">
        <w:tab/>
        <w:t>Adjourn</w:t>
      </w:r>
    </w:p>
    <w:p w14:paraId="160E5818" w14:textId="46AB7579" w:rsidR="007D39A4" w:rsidRDefault="007D39A4" w:rsidP="00834249">
      <w:pPr>
        <w:tabs>
          <w:tab w:val="left" w:pos="720"/>
          <w:tab w:val="left" w:pos="1080"/>
          <w:tab w:val="left" w:pos="7200"/>
          <w:tab w:val="left" w:pos="8280"/>
        </w:tabs>
        <w:spacing w:before="120" w:after="0"/>
        <w:ind w:right="-576"/>
        <w:jc w:val="left"/>
        <w:rPr>
          <w:lang w:val="en-US"/>
        </w:rPr>
      </w:pPr>
    </w:p>
    <w:p w14:paraId="129195B6" w14:textId="54F42E21" w:rsidR="0085617B" w:rsidRPr="0085617B" w:rsidRDefault="0085617B" w:rsidP="0085617B">
      <w:pPr>
        <w:pStyle w:val="Heading2"/>
        <w:rPr>
          <w:szCs w:val="28"/>
        </w:rPr>
      </w:pPr>
      <w:r>
        <w:t>1</w:t>
      </w:r>
      <w:r w:rsidR="00040750">
        <w:t>6</w:t>
      </w:r>
      <w:r>
        <w:t>:00</w:t>
      </w:r>
      <w:r w:rsidRPr="0043051E">
        <w:tab/>
      </w:r>
      <w:r w:rsidR="00040750">
        <w:rPr>
          <w:szCs w:val="28"/>
        </w:rPr>
        <w:t>Arrive at</w:t>
      </w:r>
      <w:r>
        <w:rPr>
          <w:szCs w:val="28"/>
        </w:rPr>
        <w:t xml:space="preserve"> NH Panorama Hotel</w:t>
      </w:r>
    </w:p>
    <w:p w14:paraId="3AC67D8C" w14:textId="016E4618" w:rsidR="00BF7A30" w:rsidRPr="0043051E" w:rsidRDefault="00BF7A30" w:rsidP="00834249">
      <w:pPr>
        <w:tabs>
          <w:tab w:val="left" w:pos="720"/>
          <w:tab w:val="left" w:pos="1080"/>
          <w:tab w:val="left" w:pos="7200"/>
          <w:tab w:val="left" w:pos="8280"/>
        </w:tabs>
        <w:spacing w:before="120" w:after="0"/>
        <w:ind w:right="-576"/>
        <w:jc w:val="left"/>
        <w:rPr>
          <w:lang w:val="en-US"/>
        </w:rPr>
      </w:pPr>
    </w:p>
    <w:sectPr w:rsidR="00BF7A30" w:rsidRPr="0043051E" w:rsidSect="003429DB">
      <w:headerReference w:type="default" r:id="rId17"/>
      <w:footerReference w:type="default" r:id="rId18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FB90" w14:textId="77777777" w:rsidR="000E7DCC" w:rsidRDefault="000E7DCC">
      <w:pPr>
        <w:spacing w:after="0"/>
      </w:pPr>
      <w:r>
        <w:separator/>
      </w:r>
    </w:p>
    <w:p w14:paraId="3BC092D0" w14:textId="77777777" w:rsidR="000E7DCC" w:rsidRDefault="000E7DCC"/>
  </w:endnote>
  <w:endnote w:type="continuationSeparator" w:id="0">
    <w:p w14:paraId="0539A696" w14:textId="77777777" w:rsidR="000E7DCC" w:rsidRDefault="000E7DCC">
      <w:pPr>
        <w:spacing w:after="0"/>
      </w:pPr>
      <w:r>
        <w:continuationSeparator/>
      </w:r>
    </w:p>
    <w:p w14:paraId="0FB88962" w14:textId="77777777" w:rsidR="000E7DCC" w:rsidRDefault="000E7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44">
    <w:altName w:val="Yu Gothic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45CB96EF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</w:t>
    </w:r>
    <w:r w:rsidR="009020C8">
      <w:rPr>
        <w:i/>
        <w:lang w:val="en-US"/>
      </w:rPr>
      <w:t>5</w:t>
    </w:r>
    <w:r>
      <w:rPr>
        <w:i/>
        <w:lang w:val="en-US"/>
      </w:rPr>
      <w:t xml:space="preserve"> Agenda v </w:t>
    </w:r>
    <w:r w:rsidR="00D85B32">
      <w:rPr>
        <w:i/>
        <w:lang w:val="en-US"/>
      </w:rPr>
      <w:t>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B63790">
      <w:rPr>
        <w:i/>
      </w:rPr>
      <w:t xml:space="preserve">April </w:t>
    </w:r>
    <w:r w:rsidR="00222BDF">
      <w:rPr>
        <w:i/>
      </w:rPr>
      <w:t>1</w:t>
    </w:r>
    <w:r w:rsidR="00D85B32">
      <w:rPr>
        <w:i/>
      </w:rPr>
      <w:t>7</w:t>
    </w:r>
    <w:r w:rsidR="009020C8">
      <w:rPr>
        <w:i/>
      </w:rPr>
      <w:t>,</w:t>
    </w:r>
    <w:r w:rsidR="00803D88">
      <w:rPr>
        <w:i/>
      </w:rPr>
      <w:t xml:space="preserve"> 202</w:t>
    </w:r>
    <w:r w:rsidR="009020C8">
      <w:rPr>
        <w:i/>
      </w:rPr>
      <w:t>3</w:t>
    </w:r>
  </w:p>
  <w:p w14:paraId="1954DE63" w14:textId="3D9D1C58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9BA1" w14:textId="77777777" w:rsidR="000E7DCC" w:rsidRDefault="000E7DCC">
      <w:pPr>
        <w:spacing w:after="0"/>
      </w:pPr>
      <w:r>
        <w:separator/>
      </w:r>
    </w:p>
    <w:p w14:paraId="590C5983" w14:textId="77777777" w:rsidR="000E7DCC" w:rsidRDefault="000E7DCC"/>
  </w:footnote>
  <w:footnote w:type="continuationSeparator" w:id="0">
    <w:p w14:paraId="37B27C36" w14:textId="77777777" w:rsidR="000E7DCC" w:rsidRDefault="000E7DCC">
      <w:pPr>
        <w:spacing w:after="0"/>
      </w:pPr>
      <w:r>
        <w:continuationSeparator/>
      </w:r>
    </w:p>
    <w:p w14:paraId="5553F60A" w14:textId="77777777" w:rsidR="000E7DCC" w:rsidRDefault="000E7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75ABE652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7EE56B0"/>
    <w:multiLevelType w:val="hybridMultilevel"/>
    <w:tmpl w:val="E67CA2C6"/>
    <w:lvl w:ilvl="0" w:tplc="96C6BF42">
      <w:numFmt w:val="bullet"/>
      <w:lvlText w:val="-"/>
      <w:lvlJc w:val="left"/>
      <w:pPr>
        <w:ind w:left="16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EF17422"/>
    <w:multiLevelType w:val="hybridMultilevel"/>
    <w:tmpl w:val="1A163DD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3D1A4F"/>
    <w:multiLevelType w:val="multilevel"/>
    <w:tmpl w:val="010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62BD8"/>
    <w:multiLevelType w:val="hybridMultilevel"/>
    <w:tmpl w:val="74A6722A"/>
    <w:lvl w:ilvl="0" w:tplc="E326A6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720F5D"/>
    <w:multiLevelType w:val="multilevel"/>
    <w:tmpl w:val="146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019E7"/>
    <w:multiLevelType w:val="hybridMultilevel"/>
    <w:tmpl w:val="C54C92C2"/>
    <w:lvl w:ilvl="0" w:tplc="DD3CC7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37354"/>
    <w:multiLevelType w:val="hybridMultilevel"/>
    <w:tmpl w:val="DDBCFC32"/>
    <w:lvl w:ilvl="0" w:tplc="97C01264">
      <w:numFmt w:val="bullet"/>
      <w:lvlText w:val="-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51FB63CC"/>
    <w:multiLevelType w:val="multilevel"/>
    <w:tmpl w:val="A5F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391504"/>
    <w:multiLevelType w:val="hybridMultilevel"/>
    <w:tmpl w:val="BCEE99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538733E6"/>
    <w:multiLevelType w:val="multilevel"/>
    <w:tmpl w:val="719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F6DB5"/>
    <w:multiLevelType w:val="hybridMultilevel"/>
    <w:tmpl w:val="B358C062"/>
    <w:lvl w:ilvl="0" w:tplc="91E6B566">
      <w:start w:val="1"/>
      <w:numFmt w:val="decimal"/>
      <w:lvlText w:val="%1."/>
      <w:lvlJc w:val="left"/>
      <w:pPr>
        <w:ind w:left="2508" w:hanging="14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0344">
    <w:abstractNumId w:val="0"/>
  </w:num>
  <w:num w:numId="2" w16cid:durableId="529270747">
    <w:abstractNumId w:val="1"/>
  </w:num>
  <w:num w:numId="3" w16cid:durableId="1931699078">
    <w:abstractNumId w:val="2"/>
  </w:num>
  <w:num w:numId="4" w16cid:durableId="1684624619">
    <w:abstractNumId w:val="3"/>
  </w:num>
  <w:num w:numId="5" w16cid:durableId="289409098">
    <w:abstractNumId w:val="4"/>
  </w:num>
  <w:num w:numId="6" w16cid:durableId="1499344615">
    <w:abstractNumId w:val="5"/>
  </w:num>
  <w:num w:numId="7" w16cid:durableId="652293910">
    <w:abstractNumId w:val="6"/>
  </w:num>
  <w:num w:numId="8" w16cid:durableId="1916818413">
    <w:abstractNumId w:val="7"/>
  </w:num>
  <w:num w:numId="9" w16cid:durableId="1501384904">
    <w:abstractNumId w:val="8"/>
  </w:num>
  <w:num w:numId="10" w16cid:durableId="642077132">
    <w:abstractNumId w:val="9"/>
  </w:num>
  <w:num w:numId="11" w16cid:durableId="486823860">
    <w:abstractNumId w:val="10"/>
  </w:num>
  <w:num w:numId="12" w16cid:durableId="1589847056">
    <w:abstractNumId w:val="11"/>
  </w:num>
  <w:num w:numId="13" w16cid:durableId="2120835861">
    <w:abstractNumId w:val="36"/>
  </w:num>
  <w:num w:numId="14" w16cid:durableId="1032999322">
    <w:abstractNumId w:val="14"/>
  </w:num>
  <w:num w:numId="15" w16cid:durableId="1413966772">
    <w:abstractNumId w:val="32"/>
  </w:num>
  <w:num w:numId="16" w16cid:durableId="711928595">
    <w:abstractNumId w:val="21"/>
  </w:num>
  <w:num w:numId="17" w16cid:durableId="1072779586">
    <w:abstractNumId w:val="31"/>
  </w:num>
  <w:num w:numId="18" w16cid:durableId="2128967023">
    <w:abstractNumId w:val="23"/>
  </w:num>
  <w:num w:numId="19" w16cid:durableId="564879984">
    <w:abstractNumId w:val="26"/>
  </w:num>
  <w:num w:numId="20" w16cid:durableId="583879939">
    <w:abstractNumId w:val="17"/>
  </w:num>
  <w:num w:numId="21" w16cid:durableId="1586263832">
    <w:abstractNumId w:val="34"/>
  </w:num>
  <w:num w:numId="22" w16cid:durableId="1029601846">
    <w:abstractNumId w:val="35"/>
  </w:num>
  <w:num w:numId="23" w16cid:durableId="1186556613">
    <w:abstractNumId w:val="19"/>
  </w:num>
  <w:num w:numId="24" w16cid:durableId="1916551566">
    <w:abstractNumId w:val="16"/>
  </w:num>
  <w:num w:numId="25" w16cid:durableId="1509369232">
    <w:abstractNumId w:val="13"/>
  </w:num>
  <w:num w:numId="26" w16cid:durableId="1837069998">
    <w:abstractNumId w:val="30"/>
  </w:num>
  <w:num w:numId="27" w16cid:durableId="1190755034">
    <w:abstractNumId w:val="22"/>
  </w:num>
  <w:num w:numId="28" w16cid:durableId="208498080">
    <w:abstractNumId w:val="33"/>
  </w:num>
  <w:num w:numId="29" w16cid:durableId="383529280">
    <w:abstractNumId w:val="18"/>
  </w:num>
  <w:num w:numId="30" w16cid:durableId="190649850">
    <w:abstractNumId w:val="15"/>
  </w:num>
  <w:num w:numId="31" w16cid:durableId="622618990">
    <w:abstractNumId w:val="25"/>
  </w:num>
  <w:num w:numId="32" w16cid:durableId="519902569">
    <w:abstractNumId w:val="24"/>
  </w:num>
  <w:num w:numId="33" w16cid:durableId="1835681070">
    <w:abstractNumId w:val="24"/>
  </w:num>
  <w:num w:numId="34" w16cid:durableId="1456603607">
    <w:abstractNumId w:val="20"/>
  </w:num>
  <w:num w:numId="35" w16cid:durableId="1141072876">
    <w:abstractNumId w:val="28"/>
  </w:num>
  <w:num w:numId="36" w16cid:durableId="642201902">
    <w:abstractNumId w:val="27"/>
  </w:num>
  <w:num w:numId="37" w16cid:durableId="133525527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bordersDoNotSurroundHeader/>
  <w:bordersDoNotSurroundFooter/>
  <w:proofState w:spelling="clean" w:grammar="clean"/>
  <w:defaultTabStop w:val="432"/>
  <w:defaultTableStyle w:val="Normal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FA"/>
    <w:rsid w:val="00000047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2B4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52EC"/>
    <w:rsid w:val="00027432"/>
    <w:rsid w:val="000278C0"/>
    <w:rsid w:val="0003179F"/>
    <w:rsid w:val="0003403A"/>
    <w:rsid w:val="0003581F"/>
    <w:rsid w:val="00036B18"/>
    <w:rsid w:val="00036F45"/>
    <w:rsid w:val="00037531"/>
    <w:rsid w:val="00037A09"/>
    <w:rsid w:val="00040170"/>
    <w:rsid w:val="00040750"/>
    <w:rsid w:val="00040DA6"/>
    <w:rsid w:val="0004138D"/>
    <w:rsid w:val="000419A0"/>
    <w:rsid w:val="00041AD8"/>
    <w:rsid w:val="0004261A"/>
    <w:rsid w:val="00044120"/>
    <w:rsid w:val="000451A9"/>
    <w:rsid w:val="00045A3A"/>
    <w:rsid w:val="00045FC4"/>
    <w:rsid w:val="0004672C"/>
    <w:rsid w:val="00047A6D"/>
    <w:rsid w:val="00050048"/>
    <w:rsid w:val="00051C80"/>
    <w:rsid w:val="00052009"/>
    <w:rsid w:val="00053DFC"/>
    <w:rsid w:val="000542CC"/>
    <w:rsid w:val="00054624"/>
    <w:rsid w:val="0005587A"/>
    <w:rsid w:val="00055B45"/>
    <w:rsid w:val="00055FA0"/>
    <w:rsid w:val="0005691F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1BCF"/>
    <w:rsid w:val="0006249B"/>
    <w:rsid w:val="000625AE"/>
    <w:rsid w:val="00063958"/>
    <w:rsid w:val="00063C73"/>
    <w:rsid w:val="00063FA1"/>
    <w:rsid w:val="0006496F"/>
    <w:rsid w:val="000649CC"/>
    <w:rsid w:val="00065107"/>
    <w:rsid w:val="00065278"/>
    <w:rsid w:val="00065930"/>
    <w:rsid w:val="00065C8F"/>
    <w:rsid w:val="000666CB"/>
    <w:rsid w:val="00067E7E"/>
    <w:rsid w:val="000716B9"/>
    <w:rsid w:val="000717E1"/>
    <w:rsid w:val="00071AB6"/>
    <w:rsid w:val="00072470"/>
    <w:rsid w:val="00072E39"/>
    <w:rsid w:val="0007311C"/>
    <w:rsid w:val="00073846"/>
    <w:rsid w:val="000742CE"/>
    <w:rsid w:val="00074736"/>
    <w:rsid w:val="00074E35"/>
    <w:rsid w:val="00074F05"/>
    <w:rsid w:val="000778E8"/>
    <w:rsid w:val="0008047B"/>
    <w:rsid w:val="000808C9"/>
    <w:rsid w:val="0008166B"/>
    <w:rsid w:val="00081C76"/>
    <w:rsid w:val="00081DB8"/>
    <w:rsid w:val="00082A05"/>
    <w:rsid w:val="000840F9"/>
    <w:rsid w:val="00084285"/>
    <w:rsid w:val="000847CC"/>
    <w:rsid w:val="000853B7"/>
    <w:rsid w:val="00085599"/>
    <w:rsid w:val="00086D89"/>
    <w:rsid w:val="00087F8C"/>
    <w:rsid w:val="00092023"/>
    <w:rsid w:val="000922A7"/>
    <w:rsid w:val="00093F14"/>
    <w:rsid w:val="00094736"/>
    <w:rsid w:val="00094BDA"/>
    <w:rsid w:val="00095290"/>
    <w:rsid w:val="000956CD"/>
    <w:rsid w:val="000958EA"/>
    <w:rsid w:val="000968EA"/>
    <w:rsid w:val="00096E01"/>
    <w:rsid w:val="000973F8"/>
    <w:rsid w:val="00097488"/>
    <w:rsid w:val="00097C27"/>
    <w:rsid w:val="000A0055"/>
    <w:rsid w:val="000A0132"/>
    <w:rsid w:val="000A0187"/>
    <w:rsid w:val="000A11EB"/>
    <w:rsid w:val="000A234F"/>
    <w:rsid w:val="000A23C2"/>
    <w:rsid w:val="000A3324"/>
    <w:rsid w:val="000A347E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1D1F"/>
    <w:rsid w:val="000B2815"/>
    <w:rsid w:val="000B3DAB"/>
    <w:rsid w:val="000B406F"/>
    <w:rsid w:val="000B4F76"/>
    <w:rsid w:val="000B56AA"/>
    <w:rsid w:val="000B5CE4"/>
    <w:rsid w:val="000C0190"/>
    <w:rsid w:val="000C0619"/>
    <w:rsid w:val="000C0828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C6C8B"/>
    <w:rsid w:val="000D0612"/>
    <w:rsid w:val="000D1864"/>
    <w:rsid w:val="000D1A7E"/>
    <w:rsid w:val="000D1C84"/>
    <w:rsid w:val="000D236E"/>
    <w:rsid w:val="000D3A77"/>
    <w:rsid w:val="000D457C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6EE9"/>
    <w:rsid w:val="000E79F9"/>
    <w:rsid w:val="000E7DCC"/>
    <w:rsid w:val="000F0523"/>
    <w:rsid w:val="000F0D8E"/>
    <w:rsid w:val="000F0F9F"/>
    <w:rsid w:val="000F1AFB"/>
    <w:rsid w:val="000F30D2"/>
    <w:rsid w:val="000F35F4"/>
    <w:rsid w:val="000F545C"/>
    <w:rsid w:val="000F6608"/>
    <w:rsid w:val="000F7655"/>
    <w:rsid w:val="000F77B2"/>
    <w:rsid w:val="00100AA4"/>
    <w:rsid w:val="00101680"/>
    <w:rsid w:val="0010240C"/>
    <w:rsid w:val="00102D97"/>
    <w:rsid w:val="0010331F"/>
    <w:rsid w:val="00103488"/>
    <w:rsid w:val="001034DF"/>
    <w:rsid w:val="00103941"/>
    <w:rsid w:val="00103ADF"/>
    <w:rsid w:val="00103B06"/>
    <w:rsid w:val="00105748"/>
    <w:rsid w:val="00105BF6"/>
    <w:rsid w:val="0010657D"/>
    <w:rsid w:val="001078AC"/>
    <w:rsid w:val="00107DE4"/>
    <w:rsid w:val="001104F3"/>
    <w:rsid w:val="0011095A"/>
    <w:rsid w:val="00110A8B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0B15"/>
    <w:rsid w:val="00121A1A"/>
    <w:rsid w:val="00122A7A"/>
    <w:rsid w:val="00122F0A"/>
    <w:rsid w:val="00124501"/>
    <w:rsid w:val="001247E0"/>
    <w:rsid w:val="00126D24"/>
    <w:rsid w:val="001321B4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2D93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610"/>
    <w:rsid w:val="001479AF"/>
    <w:rsid w:val="001513D9"/>
    <w:rsid w:val="00151B24"/>
    <w:rsid w:val="00153317"/>
    <w:rsid w:val="00155454"/>
    <w:rsid w:val="00155DAB"/>
    <w:rsid w:val="00157D1D"/>
    <w:rsid w:val="001600E0"/>
    <w:rsid w:val="0016110F"/>
    <w:rsid w:val="00161275"/>
    <w:rsid w:val="00161589"/>
    <w:rsid w:val="00161A83"/>
    <w:rsid w:val="00163F73"/>
    <w:rsid w:val="00163FBF"/>
    <w:rsid w:val="00164E17"/>
    <w:rsid w:val="00165199"/>
    <w:rsid w:val="00165CE2"/>
    <w:rsid w:val="00166FD0"/>
    <w:rsid w:val="00167102"/>
    <w:rsid w:val="00167F1B"/>
    <w:rsid w:val="001704CF"/>
    <w:rsid w:val="001710B0"/>
    <w:rsid w:val="00171CC4"/>
    <w:rsid w:val="00172D1A"/>
    <w:rsid w:val="0017381C"/>
    <w:rsid w:val="0017398D"/>
    <w:rsid w:val="00174210"/>
    <w:rsid w:val="0017421C"/>
    <w:rsid w:val="00174661"/>
    <w:rsid w:val="001748D4"/>
    <w:rsid w:val="001754B4"/>
    <w:rsid w:val="00175633"/>
    <w:rsid w:val="00175D87"/>
    <w:rsid w:val="00176637"/>
    <w:rsid w:val="00176686"/>
    <w:rsid w:val="001772B9"/>
    <w:rsid w:val="0018029F"/>
    <w:rsid w:val="001806E8"/>
    <w:rsid w:val="0018196B"/>
    <w:rsid w:val="00181A99"/>
    <w:rsid w:val="001830DF"/>
    <w:rsid w:val="0018513B"/>
    <w:rsid w:val="00185CC5"/>
    <w:rsid w:val="0018755D"/>
    <w:rsid w:val="00187BCF"/>
    <w:rsid w:val="00190B3B"/>
    <w:rsid w:val="001914B5"/>
    <w:rsid w:val="00191557"/>
    <w:rsid w:val="00192811"/>
    <w:rsid w:val="00192DAA"/>
    <w:rsid w:val="00192FEC"/>
    <w:rsid w:val="0019302A"/>
    <w:rsid w:val="0019398D"/>
    <w:rsid w:val="00193EDD"/>
    <w:rsid w:val="00194248"/>
    <w:rsid w:val="00194FDB"/>
    <w:rsid w:val="0019503F"/>
    <w:rsid w:val="001973E8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1E5"/>
    <w:rsid w:val="001A758A"/>
    <w:rsid w:val="001A7847"/>
    <w:rsid w:val="001B20FB"/>
    <w:rsid w:val="001B259B"/>
    <w:rsid w:val="001B4483"/>
    <w:rsid w:val="001B47AA"/>
    <w:rsid w:val="001B48F2"/>
    <w:rsid w:val="001B552A"/>
    <w:rsid w:val="001B73CB"/>
    <w:rsid w:val="001B749F"/>
    <w:rsid w:val="001B770A"/>
    <w:rsid w:val="001B7BA1"/>
    <w:rsid w:val="001B7BC5"/>
    <w:rsid w:val="001C03AA"/>
    <w:rsid w:val="001C0983"/>
    <w:rsid w:val="001C1DDE"/>
    <w:rsid w:val="001C20BF"/>
    <w:rsid w:val="001C2CA0"/>
    <w:rsid w:val="001C628C"/>
    <w:rsid w:val="001C64CF"/>
    <w:rsid w:val="001C6D74"/>
    <w:rsid w:val="001C6EAE"/>
    <w:rsid w:val="001C7C9D"/>
    <w:rsid w:val="001D1278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3C82"/>
    <w:rsid w:val="001E404A"/>
    <w:rsid w:val="001E4711"/>
    <w:rsid w:val="001E4D5A"/>
    <w:rsid w:val="001E78C6"/>
    <w:rsid w:val="001E7E25"/>
    <w:rsid w:val="001F0C33"/>
    <w:rsid w:val="001F0E48"/>
    <w:rsid w:val="001F142C"/>
    <w:rsid w:val="001F1840"/>
    <w:rsid w:val="001F1886"/>
    <w:rsid w:val="001F1B10"/>
    <w:rsid w:val="001F2A61"/>
    <w:rsid w:val="001F4B02"/>
    <w:rsid w:val="001F5845"/>
    <w:rsid w:val="001F6364"/>
    <w:rsid w:val="001F7722"/>
    <w:rsid w:val="001F7AAA"/>
    <w:rsid w:val="001F7D28"/>
    <w:rsid w:val="00200612"/>
    <w:rsid w:val="0020063C"/>
    <w:rsid w:val="00200A84"/>
    <w:rsid w:val="00200C02"/>
    <w:rsid w:val="002027F9"/>
    <w:rsid w:val="002037E0"/>
    <w:rsid w:val="00203EB5"/>
    <w:rsid w:val="0020511C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84A"/>
    <w:rsid w:val="00220C57"/>
    <w:rsid w:val="00220CA4"/>
    <w:rsid w:val="00220F48"/>
    <w:rsid w:val="002212A9"/>
    <w:rsid w:val="00222BDF"/>
    <w:rsid w:val="002235E9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B81"/>
    <w:rsid w:val="00235F52"/>
    <w:rsid w:val="002360B9"/>
    <w:rsid w:val="002360D6"/>
    <w:rsid w:val="00236449"/>
    <w:rsid w:val="00236569"/>
    <w:rsid w:val="00236CC9"/>
    <w:rsid w:val="00236D44"/>
    <w:rsid w:val="002372D4"/>
    <w:rsid w:val="002376E9"/>
    <w:rsid w:val="00237800"/>
    <w:rsid w:val="002400F7"/>
    <w:rsid w:val="00240765"/>
    <w:rsid w:val="00241217"/>
    <w:rsid w:val="00242145"/>
    <w:rsid w:val="00242CAF"/>
    <w:rsid w:val="0024382C"/>
    <w:rsid w:val="00245EAE"/>
    <w:rsid w:val="00247427"/>
    <w:rsid w:val="002504EF"/>
    <w:rsid w:val="002520F6"/>
    <w:rsid w:val="002530B0"/>
    <w:rsid w:val="00253635"/>
    <w:rsid w:val="00255961"/>
    <w:rsid w:val="00255C11"/>
    <w:rsid w:val="00255D69"/>
    <w:rsid w:val="00255FF1"/>
    <w:rsid w:val="002563AC"/>
    <w:rsid w:val="00256E85"/>
    <w:rsid w:val="002605E6"/>
    <w:rsid w:val="00260B73"/>
    <w:rsid w:val="00261718"/>
    <w:rsid w:val="00261F95"/>
    <w:rsid w:val="0026205A"/>
    <w:rsid w:val="002628B9"/>
    <w:rsid w:val="00262AB3"/>
    <w:rsid w:val="00262C47"/>
    <w:rsid w:val="002639F9"/>
    <w:rsid w:val="00264305"/>
    <w:rsid w:val="0026668C"/>
    <w:rsid w:val="00270129"/>
    <w:rsid w:val="002705C6"/>
    <w:rsid w:val="00270940"/>
    <w:rsid w:val="00270AFF"/>
    <w:rsid w:val="00270B3B"/>
    <w:rsid w:val="0027177B"/>
    <w:rsid w:val="00272E47"/>
    <w:rsid w:val="002737C3"/>
    <w:rsid w:val="00273D19"/>
    <w:rsid w:val="0027436F"/>
    <w:rsid w:val="002746D0"/>
    <w:rsid w:val="00274E05"/>
    <w:rsid w:val="002769E7"/>
    <w:rsid w:val="00276D71"/>
    <w:rsid w:val="00276D9F"/>
    <w:rsid w:val="002774E2"/>
    <w:rsid w:val="0028063B"/>
    <w:rsid w:val="0028130A"/>
    <w:rsid w:val="00282A58"/>
    <w:rsid w:val="00282AED"/>
    <w:rsid w:val="0028403A"/>
    <w:rsid w:val="002852F3"/>
    <w:rsid w:val="002852F7"/>
    <w:rsid w:val="00285F7E"/>
    <w:rsid w:val="002876F9"/>
    <w:rsid w:val="002905FD"/>
    <w:rsid w:val="00290707"/>
    <w:rsid w:val="00291BBD"/>
    <w:rsid w:val="002923A1"/>
    <w:rsid w:val="0029270B"/>
    <w:rsid w:val="002927D9"/>
    <w:rsid w:val="00292C82"/>
    <w:rsid w:val="0029334D"/>
    <w:rsid w:val="00294CCE"/>
    <w:rsid w:val="00295149"/>
    <w:rsid w:val="002956AA"/>
    <w:rsid w:val="002957D2"/>
    <w:rsid w:val="002965D8"/>
    <w:rsid w:val="00296815"/>
    <w:rsid w:val="002A1135"/>
    <w:rsid w:val="002A2EB2"/>
    <w:rsid w:val="002A2EF2"/>
    <w:rsid w:val="002A4D71"/>
    <w:rsid w:val="002A522C"/>
    <w:rsid w:val="002A781F"/>
    <w:rsid w:val="002B0AA3"/>
    <w:rsid w:val="002B0D81"/>
    <w:rsid w:val="002B11E9"/>
    <w:rsid w:val="002B3326"/>
    <w:rsid w:val="002B3843"/>
    <w:rsid w:val="002B49DD"/>
    <w:rsid w:val="002B5263"/>
    <w:rsid w:val="002B57EA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D7C42"/>
    <w:rsid w:val="002E11BA"/>
    <w:rsid w:val="002E324A"/>
    <w:rsid w:val="002E444D"/>
    <w:rsid w:val="002E4D94"/>
    <w:rsid w:val="002E60F5"/>
    <w:rsid w:val="002E6218"/>
    <w:rsid w:val="002E6333"/>
    <w:rsid w:val="002F0866"/>
    <w:rsid w:val="002F0A27"/>
    <w:rsid w:val="002F0B6B"/>
    <w:rsid w:val="002F251B"/>
    <w:rsid w:val="002F2884"/>
    <w:rsid w:val="002F3780"/>
    <w:rsid w:val="002F45E8"/>
    <w:rsid w:val="002F6492"/>
    <w:rsid w:val="002F74F2"/>
    <w:rsid w:val="002F7BC3"/>
    <w:rsid w:val="00300F7F"/>
    <w:rsid w:val="00301160"/>
    <w:rsid w:val="00301A17"/>
    <w:rsid w:val="00302E79"/>
    <w:rsid w:val="00302F3E"/>
    <w:rsid w:val="0030380F"/>
    <w:rsid w:val="00304225"/>
    <w:rsid w:val="00305476"/>
    <w:rsid w:val="003059E6"/>
    <w:rsid w:val="00305D6D"/>
    <w:rsid w:val="00305E8E"/>
    <w:rsid w:val="00306A18"/>
    <w:rsid w:val="00306A26"/>
    <w:rsid w:val="0030764C"/>
    <w:rsid w:val="003107BC"/>
    <w:rsid w:val="00310F45"/>
    <w:rsid w:val="00311006"/>
    <w:rsid w:val="003118DC"/>
    <w:rsid w:val="00311A2F"/>
    <w:rsid w:val="00311A50"/>
    <w:rsid w:val="00311A8D"/>
    <w:rsid w:val="003121D4"/>
    <w:rsid w:val="00313744"/>
    <w:rsid w:val="00314028"/>
    <w:rsid w:val="0031412C"/>
    <w:rsid w:val="003144C4"/>
    <w:rsid w:val="00314C2D"/>
    <w:rsid w:val="00315662"/>
    <w:rsid w:val="00315AEC"/>
    <w:rsid w:val="0031687E"/>
    <w:rsid w:val="00316CC2"/>
    <w:rsid w:val="00317A67"/>
    <w:rsid w:val="00317ECD"/>
    <w:rsid w:val="003201DA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1621"/>
    <w:rsid w:val="00332155"/>
    <w:rsid w:val="00332686"/>
    <w:rsid w:val="0033270D"/>
    <w:rsid w:val="00333404"/>
    <w:rsid w:val="0033380F"/>
    <w:rsid w:val="00333A3C"/>
    <w:rsid w:val="00333E51"/>
    <w:rsid w:val="0033571F"/>
    <w:rsid w:val="00336261"/>
    <w:rsid w:val="003363E9"/>
    <w:rsid w:val="003376F2"/>
    <w:rsid w:val="00341767"/>
    <w:rsid w:val="003429DB"/>
    <w:rsid w:val="003430BD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7666"/>
    <w:rsid w:val="00357FD4"/>
    <w:rsid w:val="00360680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0"/>
    <w:rsid w:val="003724C3"/>
    <w:rsid w:val="00372E99"/>
    <w:rsid w:val="00373713"/>
    <w:rsid w:val="0037421E"/>
    <w:rsid w:val="00375759"/>
    <w:rsid w:val="003757E0"/>
    <w:rsid w:val="00375F54"/>
    <w:rsid w:val="00376677"/>
    <w:rsid w:val="003766E6"/>
    <w:rsid w:val="00377CEC"/>
    <w:rsid w:val="00380910"/>
    <w:rsid w:val="00380AB5"/>
    <w:rsid w:val="00381F82"/>
    <w:rsid w:val="003825D4"/>
    <w:rsid w:val="00383085"/>
    <w:rsid w:val="003830DC"/>
    <w:rsid w:val="003842F6"/>
    <w:rsid w:val="00385424"/>
    <w:rsid w:val="003854E9"/>
    <w:rsid w:val="003865E0"/>
    <w:rsid w:val="003872FD"/>
    <w:rsid w:val="00390584"/>
    <w:rsid w:val="00390A24"/>
    <w:rsid w:val="00391629"/>
    <w:rsid w:val="00391697"/>
    <w:rsid w:val="00393DB1"/>
    <w:rsid w:val="00394BD8"/>
    <w:rsid w:val="00395E6D"/>
    <w:rsid w:val="00395EE6"/>
    <w:rsid w:val="003A002D"/>
    <w:rsid w:val="003A0078"/>
    <w:rsid w:val="003A0583"/>
    <w:rsid w:val="003A1BD6"/>
    <w:rsid w:val="003A22BB"/>
    <w:rsid w:val="003A2473"/>
    <w:rsid w:val="003A285B"/>
    <w:rsid w:val="003A2D1F"/>
    <w:rsid w:val="003A2D38"/>
    <w:rsid w:val="003A2FAA"/>
    <w:rsid w:val="003A3625"/>
    <w:rsid w:val="003A3FC9"/>
    <w:rsid w:val="003A42ED"/>
    <w:rsid w:val="003A49C5"/>
    <w:rsid w:val="003A5E8D"/>
    <w:rsid w:val="003A63EC"/>
    <w:rsid w:val="003A70EA"/>
    <w:rsid w:val="003A7F89"/>
    <w:rsid w:val="003B0145"/>
    <w:rsid w:val="003B0492"/>
    <w:rsid w:val="003B107F"/>
    <w:rsid w:val="003B1208"/>
    <w:rsid w:val="003B1402"/>
    <w:rsid w:val="003B1494"/>
    <w:rsid w:val="003B1CA6"/>
    <w:rsid w:val="003B27DE"/>
    <w:rsid w:val="003B4246"/>
    <w:rsid w:val="003B429E"/>
    <w:rsid w:val="003B49C9"/>
    <w:rsid w:val="003B5923"/>
    <w:rsid w:val="003B5C57"/>
    <w:rsid w:val="003B6F48"/>
    <w:rsid w:val="003B75D3"/>
    <w:rsid w:val="003B78FE"/>
    <w:rsid w:val="003B7EDD"/>
    <w:rsid w:val="003C1574"/>
    <w:rsid w:val="003C15CB"/>
    <w:rsid w:val="003C2135"/>
    <w:rsid w:val="003C2666"/>
    <w:rsid w:val="003C2A5A"/>
    <w:rsid w:val="003C3F7B"/>
    <w:rsid w:val="003C52E4"/>
    <w:rsid w:val="003C77F9"/>
    <w:rsid w:val="003D039C"/>
    <w:rsid w:val="003D05A2"/>
    <w:rsid w:val="003D1175"/>
    <w:rsid w:val="003D4BA2"/>
    <w:rsid w:val="003D5FCC"/>
    <w:rsid w:val="003D6D46"/>
    <w:rsid w:val="003D7A2D"/>
    <w:rsid w:val="003D7F52"/>
    <w:rsid w:val="003E01A2"/>
    <w:rsid w:val="003E070F"/>
    <w:rsid w:val="003E0F44"/>
    <w:rsid w:val="003E112A"/>
    <w:rsid w:val="003E1421"/>
    <w:rsid w:val="003E25ED"/>
    <w:rsid w:val="003E28D4"/>
    <w:rsid w:val="003E4207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444"/>
    <w:rsid w:val="00421629"/>
    <w:rsid w:val="00422241"/>
    <w:rsid w:val="00422920"/>
    <w:rsid w:val="0042398A"/>
    <w:rsid w:val="00424168"/>
    <w:rsid w:val="004246B5"/>
    <w:rsid w:val="00424765"/>
    <w:rsid w:val="00424B2D"/>
    <w:rsid w:val="00424D05"/>
    <w:rsid w:val="00425C5A"/>
    <w:rsid w:val="0043051E"/>
    <w:rsid w:val="00430865"/>
    <w:rsid w:val="00431E41"/>
    <w:rsid w:val="004334DA"/>
    <w:rsid w:val="00434431"/>
    <w:rsid w:val="00434BB2"/>
    <w:rsid w:val="00434CFB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254B"/>
    <w:rsid w:val="004533EE"/>
    <w:rsid w:val="004536CC"/>
    <w:rsid w:val="00454B2D"/>
    <w:rsid w:val="004559E6"/>
    <w:rsid w:val="0045622F"/>
    <w:rsid w:val="004575E3"/>
    <w:rsid w:val="00461B0F"/>
    <w:rsid w:val="00462971"/>
    <w:rsid w:val="00463949"/>
    <w:rsid w:val="00463FB5"/>
    <w:rsid w:val="00464073"/>
    <w:rsid w:val="00464281"/>
    <w:rsid w:val="00464A3F"/>
    <w:rsid w:val="00464BF2"/>
    <w:rsid w:val="00464C4C"/>
    <w:rsid w:val="00464F73"/>
    <w:rsid w:val="0046501A"/>
    <w:rsid w:val="0046547E"/>
    <w:rsid w:val="00465B43"/>
    <w:rsid w:val="00465FCE"/>
    <w:rsid w:val="00466827"/>
    <w:rsid w:val="0047012E"/>
    <w:rsid w:val="00471A50"/>
    <w:rsid w:val="00472538"/>
    <w:rsid w:val="004729DF"/>
    <w:rsid w:val="004730AF"/>
    <w:rsid w:val="0047378E"/>
    <w:rsid w:val="00475095"/>
    <w:rsid w:val="00475962"/>
    <w:rsid w:val="004760B4"/>
    <w:rsid w:val="00476E0F"/>
    <w:rsid w:val="004773DC"/>
    <w:rsid w:val="00477B06"/>
    <w:rsid w:val="004806B9"/>
    <w:rsid w:val="00480B1A"/>
    <w:rsid w:val="00481824"/>
    <w:rsid w:val="00482DEF"/>
    <w:rsid w:val="00482E40"/>
    <w:rsid w:val="00483519"/>
    <w:rsid w:val="00483E10"/>
    <w:rsid w:val="00483FAA"/>
    <w:rsid w:val="00485E9C"/>
    <w:rsid w:val="004865A5"/>
    <w:rsid w:val="004870E4"/>
    <w:rsid w:val="004900C0"/>
    <w:rsid w:val="00493497"/>
    <w:rsid w:val="00494046"/>
    <w:rsid w:val="00494AB0"/>
    <w:rsid w:val="0049601A"/>
    <w:rsid w:val="00497241"/>
    <w:rsid w:val="00497800"/>
    <w:rsid w:val="00497B24"/>
    <w:rsid w:val="004A1CE4"/>
    <w:rsid w:val="004A26A4"/>
    <w:rsid w:val="004A2EC0"/>
    <w:rsid w:val="004A5B93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B7D7A"/>
    <w:rsid w:val="004C0B4F"/>
    <w:rsid w:val="004C0BE2"/>
    <w:rsid w:val="004C0EDE"/>
    <w:rsid w:val="004C1C06"/>
    <w:rsid w:val="004C2ACC"/>
    <w:rsid w:val="004C3E2E"/>
    <w:rsid w:val="004C530F"/>
    <w:rsid w:val="004C65FB"/>
    <w:rsid w:val="004C6ADC"/>
    <w:rsid w:val="004C706D"/>
    <w:rsid w:val="004C78C5"/>
    <w:rsid w:val="004D003E"/>
    <w:rsid w:val="004D0F48"/>
    <w:rsid w:val="004D2149"/>
    <w:rsid w:val="004D2E71"/>
    <w:rsid w:val="004D3B28"/>
    <w:rsid w:val="004D5FB3"/>
    <w:rsid w:val="004D687C"/>
    <w:rsid w:val="004D70D8"/>
    <w:rsid w:val="004E040C"/>
    <w:rsid w:val="004E07B7"/>
    <w:rsid w:val="004E1022"/>
    <w:rsid w:val="004E19A9"/>
    <w:rsid w:val="004E3674"/>
    <w:rsid w:val="004E3BDF"/>
    <w:rsid w:val="004E47BA"/>
    <w:rsid w:val="004E4A98"/>
    <w:rsid w:val="004E4D9B"/>
    <w:rsid w:val="004E6B5B"/>
    <w:rsid w:val="004E6E18"/>
    <w:rsid w:val="004E7DC2"/>
    <w:rsid w:val="004E7DF3"/>
    <w:rsid w:val="004F0AAF"/>
    <w:rsid w:val="004F0E86"/>
    <w:rsid w:val="004F24E5"/>
    <w:rsid w:val="004F2C84"/>
    <w:rsid w:val="004F2D88"/>
    <w:rsid w:val="004F366B"/>
    <w:rsid w:val="004F52EB"/>
    <w:rsid w:val="004F64F2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2E22"/>
    <w:rsid w:val="00513587"/>
    <w:rsid w:val="00513D3E"/>
    <w:rsid w:val="005143B3"/>
    <w:rsid w:val="005144D9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094"/>
    <w:rsid w:val="0052219D"/>
    <w:rsid w:val="005224B2"/>
    <w:rsid w:val="005236CE"/>
    <w:rsid w:val="00523764"/>
    <w:rsid w:val="00524C99"/>
    <w:rsid w:val="00525658"/>
    <w:rsid w:val="00530D57"/>
    <w:rsid w:val="005315F9"/>
    <w:rsid w:val="005323C4"/>
    <w:rsid w:val="005323F0"/>
    <w:rsid w:val="00532644"/>
    <w:rsid w:val="005336F8"/>
    <w:rsid w:val="00534949"/>
    <w:rsid w:val="005356DE"/>
    <w:rsid w:val="0053762E"/>
    <w:rsid w:val="005379E0"/>
    <w:rsid w:val="0054175D"/>
    <w:rsid w:val="00542274"/>
    <w:rsid w:val="00543418"/>
    <w:rsid w:val="00544504"/>
    <w:rsid w:val="00544699"/>
    <w:rsid w:val="00544EAC"/>
    <w:rsid w:val="0054564E"/>
    <w:rsid w:val="0054660C"/>
    <w:rsid w:val="00546B9D"/>
    <w:rsid w:val="00547618"/>
    <w:rsid w:val="005509D4"/>
    <w:rsid w:val="00550C56"/>
    <w:rsid w:val="005514B6"/>
    <w:rsid w:val="00552760"/>
    <w:rsid w:val="0055295B"/>
    <w:rsid w:val="00553A7B"/>
    <w:rsid w:val="0055492A"/>
    <w:rsid w:val="00554D02"/>
    <w:rsid w:val="00554DBB"/>
    <w:rsid w:val="00554DD0"/>
    <w:rsid w:val="005557B0"/>
    <w:rsid w:val="0055609A"/>
    <w:rsid w:val="005564FE"/>
    <w:rsid w:val="005577CD"/>
    <w:rsid w:val="00560243"/>
    <w:rsid w:val="005603D6"/>
    <w:rsid w:val="00560C27"/>
    <w:rsid w:val="00561D9D"/>
    <w:rsid w:val="00562BAF"/>
    <w:rsid w:val="00562D1E"/>
    <w:rsid w:val="00563A6D"/>
    <w:rsid w:val="00564C34"/>
    <w:rsid w:val="005664F6"/>
    <w:rsid w:val="00567882"/>
    <w:rsid w:val="00570EC4"/>
    <w:rsid w:val="00571C05"/>
    <w:rsid w:val="00571D9F"/>
    <w:rsid w:val="005734CE"/>
    <w:rsid w:val="005755D7"/>
    <w:rsid w:val="005805D2"/>
    <w:rsid w:val="00581445"/>
    <w:rsid w:val="00583657"/>
    <w:rsid w:val="00583ADD"/>
    <w:rsid w:val="00583CE8"/>
    <w:rsid w:val="00584B6B"/>
    <w:rsid w:val="0058568D"/>
    <w:rsid w:val="00585C45"/>
    <w:rsid w:val="00586605"/>
    <w:rsid w:val="00586B25"/>
    <w:rsid w:val="00586F6B"/>
    <w:rsid w:val="00586F91"/>
    <w:rsid w:val="005874D2"/>
    <w:rsid w:val="00587F0D"/>
    <w:rsid w:val="0059151A"/>
    <w:rsid w:val="00592165"/>
    <w:rsid w:val="005921E5"/>
    <w:rsid w:val="005922C2"/>
    <w:rsid w:val="00593DB7"/>
    <w:rsid w:val="005964A0"/>
    <w:rsid w:val="0059724E"/>
    <w:rsid w:val="0059775E"/>
    <w:rsid w:val="00597DDC"/>
    <w:rsid w:val="005A031D"/>
    <w:rsid w:val="005A2477"/>
    <w:rsid w:val="005A27CA"/>
    <w:rsid w:val="005A3931"/>
    <w:rsid w:val="005A5164"/>
    <w:rsid w:val="005A5229"/>
    <w:rsid w:val="005A54B1"/>
    <w:rsid w:val="005A777F"/>
    <w:rsid w:val="005A79DD"/>
    <w:rsid w:val="005B09BB"/>
    <w:rsid w:val="005B1BE7"/>
    <w:rsid w:val="005B1F45"/>
    <w:rsid w:val="005B2603"/>
    <w:rsid w:val="005B2B28"/>
    <w:rsid w:val="005B2EEF"/>
    <w:rsid w:val="005B3BB1"/>
    <w:rsid w:val="005B3D7A"/>
    <w:rsid w:val="005B43E7"/>
    <w:rsid w:val="005B5AEF"/>
    <w:rsid w:val="005C0EAA"/>
    <w:rsid w:val="005C155A"/>
    <w:rsid w:val="005C18D2"/>
    <w:rsid w:val="005C2754"/>
    <w:rsid w:val="005C29B5"/>
    <w:rsid w:val="005C421C"/>
    <w:rsid w:val="005C4819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7F6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2AAC"/>
    <w:rsid w:val="006037FD"/>
    <w:rsid w:val="00603807"/>
    <w:rsid w:val="00603C81"/>
    <w:rsid w:val="00605A85"/>
    <w:rsid w:val="006101B7"/>
    <w:rsid w:val="00611B36"/>
    <w:rsid w:val="006132B2"/>
    <w:rsid w:val="0061376D"/>
    <w:rsid w:val="0061431C"/>
    <w:rsid w:val="006155BB"/>
    <w:rsid w:val="00615EE2"/>
    <w:rsid w:val="00617F87"/>
    <w:rsid w:val="006209D5"/>
    <w:rsid w:val="006210DC"/>
    <w:rsid w:val="006219AA"/>
    <w:rsid w:val="00622AB8"/>
    <w:rsid w:val="00623D28"/>
    <w:rsid w:val="0062421D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3D2F"/>
    <w:rsid w:val="006347A5"/>
    <w:rsid w:val="00635EFB"/>
    <w:rsid w:val="00635F19"/>
    <w:rsid w:val="00637AC4"/>
    <w:rsid w:val="00637F83"/>
    <w:rsid w:val="006405DA"/>
    <w:rsid w:val="0064163B"/>
    <w:rsid w:val="00643101"/>
    <w:rsid w:val="0064385E"/>
    <w:rsid w:val="00643FD9"/>
    <w:rsid w:val="00643FEC"/>
    <w:rsid w:val="006443B2"/>
    <w:rsid w:val="00645086"/>
    <w:rsid w:val="00645901"/>
    <w:rsid w:val="006462A7"/>
    <w:rsid w:val="00646584"/>
    <w:rsid w:val="00650528"/>
    <w:rsid w:val="0065075D"/>
    <w:rsid w:val="006521CE"/>
    <w:rsid w:val="00652FD9"/>
    <w:rsid w:val="006543CD"/>
    <w:rsid w:val="00654CCE"/>
    <w:rsid w:val="00654D16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775"/>
    <w:rsid w:val="006818B5"/>
    <w:rsid w:val="00681BAB"/>
    <w:rsid w:val="006826D7"/>
    <w:rsid w:val="006828CC"/>
    <w:rsid w:val="00683750"/>
    <w:rsid w:val="006841D2"/>
    <w:rsid w:val="0068436C"/>
    <w:rsid w:val="00684694"/>
    <w:rsid w:val="00684F97"/>
    <w:rsid w:val="0068708F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679"/>
    <w:rsid w:val="006A1795"/>
    <w:rsid w:val="006A1798"/>
    <w:rsid w:val="006A1846"/>
    <w:rsid w:val="006A27B4"/>
    <w:rsid w:val="006A281C"/>
    <w:rsid w:val="006A3910"/>
    <w:rsid w:val="006A4FFC"/>
    <w:rsid w:val="006A5133"/>
    <w:rsid w:val="006A55D6"/>
    <w:rsid w:val="006A5663"/>
    <w:rsid w:val="006A74EB"/>
    <w:rsid w:val="006A7AFE"/>
    <w:rsid w:val="006B0877"/>
    <w:rsid w:val="006B0B23"/>
    <w:rsid w:val="006B2868"/>
    <w:rsid w:val="006B3DF9"/>
    <w:rsid w:val="006B428E"/>
    <w:rsid w:val="006B48F4"/>
    <w:rsid w:val="006B4981"/>
    <w:rsid w:val="006B5445"/>
    <w:rsid w:val="006B5B9F"/>
    <w:rsid w:val="006B5E18"/>
    <w:rsid w:val="006B5F30"/>
    <w:rsid w:val="006B662A"/>
    <w:rsid w:val="006B68F8"/>
    <w:rsid w:val="006B6C28"/>
    <w:rsid w:val="006B769E"/>
    <w:rsid w:val="006B7B46"/>
    <w:rsid w:val="006C0220"/>
    <w:rsid w:val="006C0485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5317"/>
    <w:rsid w:val="006C670E"/>
    <w:rsid w:val="006C693F"/>
    <w:rsid w:val="006C7E1E"/>
    <w:rsid w:val="006D10B2"/>
    <w:rsid w:val="006D3886"/>
    <w:rsid w:val="006D3E83"/>
    <w:rsid w:val="006D45D0"/>
    <w:rsid w:val="006D5792"/>
    <w:rsid w:val="006E016F"/>
    <w:rsid w:val="006E0219"/>
    <w:rsid w:val="006E0376"/>
    <w:rsid w:val="006E09EB"/>
    <w:rsid w:val="006E0FAF"/>
    <w:rsid w:val="006E2DB7"/>
    <w:rsid w:val="006E38A2"/>
    <w:rsid w:val="006E42C3"/>
    <w:rsid w:val="006E7635"/>
    <w:rsid w:val="006E7915"/>
    <w:rsid w:val="006F0448"/>
    <w:rsid w:val="006F1694"/>
    <w:rsid w:val="006F1AA0"/>
    <w:rsid w:val="006F1D46"/>
    <w:rsid w:val="006F237F"/>
    <w:rsid w:val="006F272C"/>
    <w:rsid w:val="006F275E"/>
    <w:rsid w:val="006F3CED"/>
    <w:rsid w:val="006F48C1"/>
    <w:rsid w:val="006F508F"/>
    <w:rsid w:val="006F6501"/>
    <w:rsid w:val="0070173D"/>
    <w:rsid w:val="00701B14"/>
    <w:rsid w:val="0070288B"/>
    <w:rsid w:val="00703391"/>
    <w:rsid w:val="007036B6"/>
    <w:rsid w:val="00703917"/>
    <w:rsid w:val="00703A71"/>
    <w:rsid w:val="00704A3D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6487"/>
    <w:rsid w:val="0071740E"/>
    <w:rsid w:val="00720004"/>
    <w:rsid w:val="0072017C"/>
    <w:rsid w:val="00720DE6"/>
    <w:rsid w:val="0072120C"/>
    <w:rsid w:val="007212A6"/>
    <w:rsid w:val="00721431"/>
    <w:rsid w:val="00722281"/>
    <w:rsid w:val="00723CCB"/>
    <w:rsid w:val="007247FC"/>
    <w:rsid w:val="00725FD1"/>
    <w:rsid w:val="007263B0"/>
    <w:rsid w:val="00726EEA"/>
    <w:rsid w:val="007278F2"/>
    <w:rsid w:val="007313D4"/>
    <w:rsid w:val="00732777"/>
    <w:rsid w:val="0073295F"/>
    <w:rsid w:val="00732B4E"/>
    <w:rsid w:val="00734627"/>
    <w:rsid w:val="0073494D"/>
    <w:rsid w:val="00736F52"/>
    <w:rsid w:val="0073752C"/>
    <w:rsid w:val="00737BF3"/>
    <w:rsid w:val="00740DA6"/>
    <w:rsid w:val="007412EC"/>
    <w:rsid w:val="007414CD"/>
    <w:rsid w:val="00742456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50E3E"/>
    <w:rsid w:val="0075199B"/>
    <w:rsid w:val="00752AF4"/>
    <w:rsid w:val="00754E7D"/>
    <w:rsid w:val="0075661E"/>
    <w:rsid w:val="00756DF0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E1B"/>
    <w:rsid w:val="00774F12"/>
    <w:rsid w:val="007759D4"/>
    <w:rsid w:val="00775A79"/>
    <w:rsid w:val="00776667"/>
    <w:rsid w:val="00777712"/>
    <w:rsid w:val="00780F88"/>
    <w:rsid w:val="0078197D"/>
    <w:rsid w:val="00781E83"/>
    <w:rsid w:val="007820A7"/>
    <w:rsid w:val="007821E6"/>
    <w:rsid w:val="00782F4A"/>
    <w:rsid w:val="00782F72"/>
    <w:rsid w:val="00783F1F"/>
    <w:rsid w:val="007850A1"/>
    <w:rsid w:val="00785837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5935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A7666"/>
    <w:rsid w:val="007B023A"/>
    <w:rsid w:val="007B041A"/>
    <w:rsid w:val="007B048E"/>
    <w:rsid w:val="007B0EC1"/>
    <w:rsid w:val="007B12EE"/>
    <w:rsid w:val="007B1C48"/>
    <w:rsid w:val="007B2415"/>
    <w:rsid w:val="007B257B"/>
    <w:rsid w:val="007B2599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213A"/>
    <w:rsid w:val="007C3573"/>
    <w:rsid w:val="007C4760"/>
    <w:rsid w:val="007C4887"/>
    <w:rsid w:val="007C4A06"/>
    <w:rsid w:val="007C4ED2"/>
    <w:rsid w:val="007C55A1"/>
    <w:rsid w:val="007C5E3A"/>
    <w:rsid w:val="007D10FF"/>
    <w:rsid w:val="007D147A"/>
    <w:rsid w:val="007D1856"/>
    <w:rsid w:val="007D1CE5"/>
    <w:rsid w:val="007D1CE9"/>
    <w:rsid w:val="007D2792"/>
    <w:rsid w:val="007D2BBF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2EC7"/>
    <w:rsid w:val="007E4603"/>
    <w:rsid w:val="007E62E0"/>
    <w:rsid w:val="007E6AF7"/>
    <w:rsid w:val="007E7B6C"/>
    <w:rsid w:val="007F1064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3D88"/>
    <w:rsid w:val="0080455D"/>
    <w:rsid w:val="008046AA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7B1"/>
    <w:rsid w:val="008258B1"/>
    <w:rsid w:val="008278F5"/>
    <w:rsid w:val="00827EC3"/>
    <w:rsid w:val="008303D6"/>
    <w:rsid w:val="00830E47"/>
    <w:rsid w:val="00830E99"/>
    <w:rsid w:val="008310D3"/>
    <w:rsid w:val="00831B56"/>
    <w:rsid w:val="00831C39"/>
    <w:rsid w:val="00832159"/>
    <w:rsid w:val="008321AC"/>
    <w:rsid w:val="00832CB9"/>
    <w:rsid w:val="008330BE"/>
    <w:rsid w:val="00833317"/>
    <w:rsid w:val="00833CFE"/>
    <w:rsid w:val="00834249"/>
    <w:rsid w:val="00834769"/>
    <w:rsid w:val="00835181"/>
    <w:rsid w:val="00835651"/>
    <w:rsid w:val="00835E72"/>
    <w:rsid w:val="00836DDE"/>
    <w:rsid w:val="0083752C"/>
    <w:rsid w:val="008376DB"/>
    <w:rsid w:val="008377C9"/>
    <w:rsid w:val="00837AF6"/>
    <w:rsid w:val="00840000"/>
    <w:rsid w:val="008419BC"/>
    <w:rsid w:val="00841B95"/>
    <w:rsid w:val="00842581"/>
    <w:rsid w:val="00842D3E"/>
    <w:rsid w:val="00843D93"/>
    <w:rsid w:val="00843E25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2C5B"/>
    <w:rsid w:val="00854DA3"/>
    <w:rsid w:val="00854DC2"/>
    <w:rsid w:val="00854F74"/>
    <w:rsid w:val="0085617B"/>
    <w:rsid w:val="008565DF"/>
    <w:rsid w:val="0085678A"/>
    <w:rsid w:val="008573FC"/>
    <w:rsid w:val="00857BDD"/>
    <w:rsid w:val="00860A04"/>
    <w:rsid w:val="00860E13"/>
    <w:rsid w:val="00861D57"/>
    <w:rsid w:val="00862281"/>
    <w:rsid w:val="008633EE"/>
    <w:rsid w:val="00863B2C"/>
    <w:rsid w:val="008648AB"/>
    <w:rsid w:val="00864B1F"/>
    <w:rsid w:val="00864B29"/>
    <w:rsid w:val="00864FE4"/>
    <w:rsid w:val="0087123B"/>
    <w:rsid w:val="0087144F"/>
    <w:rsid w:val="00871C06"/>
    <w:rsid w:val="00871E29"/>
    <w:rsid w:val="0087269C"/>
    <w:rsid w:val="00872A03"/>
    <w:rsid w:val="00872D9A"/>
    <w:rsid w:val="00873647"/>
    <w:rsid w:val="008738CA"/>
    <w:rsid w:val="00874090"/>
    <w:rsid w:val="00874193"/>
    <w:rsid w:val="0087649A"/>
    <w:rsid w:val="00876A98"/>
    <w:rsid w:val="00876F96"/>
    <w:rsid w:val="0087758A"/>
    <w:rsid w:val="00880A4E"/>
    <w:rsid w:val="00880F52"/>
    <w:rsid w:val="00881495"/>
    <w:rsid w:val="008815CC"/>
    <w:rsid w:val="00882C1B"/>
    <w:rsid w:val="00882EC6"/>
    <w:rsid w:val="008844F3"/>
    <w:rsid w:val="008849D0"/>
    <w:rsid w:val="00884DE7"/>
    <w:rsid w:val="008864DF"/>
    <w:rsid w:val="008869E7"/>
    <w:rsid w:val="0089021C"/>
    <w:rsid w:val="008935AD"/>
    <w:rsid w:val="00894326"/>
    <w:rsid w:val="0089787E"/>
    <w:rsid w:val="00897914"/>
    <w:rsid w:val="008A05FC"/>
    <w:rsid w:val="008A215E"/>
    <w:rsid w:val="008A299B"/>
    <w:rsid w:val="008A5B02"/>
    <w:rsid w:val="008A5EFD"/>
    <w:rsid w:val="008A63EC"/>
    <w:rsid w:val="008B0A57"/>
    <w:rsid w:val="008B1D60"/>
    <w:rsid w:val="008B29C2"/>
    <w:rsid w:val="008B2EE3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195A"/>
    <w:rsid w:val="008C212C"/>
    <w:rsid w:val="008C2551"/>
    <w:rsid w:val="008C3D55"/>
    <w:rsid w:val="008C407A"/>
    <w:rsid w:val="008C4DCB"/>
    <w:rsid w:val="008C5E58"/>
    <w:rsid w:val="008C7524"/>
    <w:rsid w:val="008D0C2A"/>
    <w:rsid w:val="008D136F"/>
    <w:rsid w:val="008D1428"/>
    <w:rsid w:val="008D1B40"/>
    <w:rsid w:val="008D2CA8"/>
    <w:rsid w:val="008D40EA"/>
    <w:rsid w:val="008D50D6"/>
    <w:rsid w:val="008D512C"/>
    <w:rsid w:val="008D5DB4"/>
    <w:rsid w:val="008D5DDB"/>
    <w:rsid w:val="008D5E50"/>
    <w:rsid w:val="008D7B79"/>
    <w:rsid w:val="008D7FD6"/>
    <w:rsid w:val="008E0A0C"/>
    <w:rsid w:val="008E142C"/>
    <w:rsid w:val="008E1760"/>
    <w:rsid w:val="008E1A52"/>
    <w:rsid w:val="008E1C5F"/>
    <w:rsid w:val="008E2DDB"/>
    <w:rsid w:val="008E365E"/>
    <w:rsid w:val="008E5A7F"/>
    <w:rsid w:val="008E5A9D"/>
    <w:rsid w:val="008E63A0"/>
    <w:rsid w:val="008F047A"/>
    <w:rsid w:val="008F0BF1"/>
    <w:rsid w:val="008F0C87"/>
    <w:rsid w:val="008F187E"/>
    <w:rsid w:val="008F696C"/>
    <w:rsid w:val="008F7780"/>
    <w:rsid w:val="0090146C"/>
    <w:rsid w:val="009014EA"/>
    <w:rsid w:val="00901679"/>
    <w:rsid w:val="009020C8"/>
    <w:rsid w:val="0090240B"/>
    <w:rsid w:val="00903246"/>
    <w:rsid w:val="00904ABA"/>
    <w:rsid w:val="0090531F"/>
    <w:rsid w:val="009053AD"/>
    <w:rsid w:val="00905911"/>
    <w:rsid w:val="00905D2A"/>
    <w:rsid w:val="00906B2C"/>
    <w:rsid w:val="00906BA1"/>
    <w:rsid w:val="00907C82"/>
    <w:rsid w:val="00910C80"/>
    <w:rsid w:val="00911039"/>
    <w:rsid w:val="009117A0"/>
    <w:rsid w:val="0091250A"/>
    <w:rsid w:val="0091275C"/>
    <w:rsid w:val="00912D24"/>
    <w:rsid w:val="00913388"/>
    <w:rsid w:val="0091371F"/>
    <w:rsid w:val="00915002"/>
    <w:rsid w:val="0091520E"/>
    <w:rsid w:val="00916ABB"/>
    <w:rsid w:val="00917A82"/>
    <w:rsid w:val="0092016E"/>
    <w:rsid w:val="0092040C"/>
    <w:rsid w:val="009224C5"/>
    <w:rsid w:val="00925F40"/>
    <w:rsid w:val="009271ED"/>
    <w:rsid w:val="00927B00"/>
    <w:rsid w:val="0093084F"/>
    <w:rsid w:val="00930FA8"/>
    <w:rsid w:val="00931870"/>
    <w:rsid w:val="009318F2"/>
    <w:rsid w:val="00931A91"/>
    <w:rsid w:val="00931C17"/>
    <w:rsid w:val="00932626"/>
    <w:rsid w:val="009335D1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387F"/>
    <w:rsid w:val="009441DF"/>
    <w:rsid w:val="009442B2"/>
    <w:rsid w:val="00944384"/>
    <w:rsid w:val="00944AD9"/>
    <w:rsid w:val="009459B6"/>
    <w:rsid w:val="00946011"/>
    <w:rsid w:val="00946423"/>
    <w:rsid w:val="00947502"/>
    <w:rsid w:val="00947769"/>
    <w:rsid w:val="00950869"/>
    <w:rsid w:val="00952B67"/>
    <w:rsid w:val="0095347D"/>
    <w:rsid w:val="00953A11"/>
    <w:rsid w:val="00954791"/>
    <w:rsid w:val="00957512"/>
    <w:rsid w:val="009606A8"/>
    <w:rsid w:val="00962DC3"/>
    <w:rsid w:val="009631E6"/>
    <w:rsid w:val="00965547"/>
    <w:rsid w:val="00965B70"/>
    <w:rsid w:val="009678E3"/>
    <w:rsid w:val="0097070B"/>
    <w:rsid w:val="009716CC"/>
    <w:rsid w:val="00971892"/>
    <w:rsid w:val="00971D04"/>
    <w:rsid w:val="00971EB1"/>
    <w:rsid w:val="00972065"/>
    <w:rsid w:val="009720CC"/>
    <w:rsid w:val="009726E7"/>
    <w:rsid w:val="00973525"/>
    <w:rsid w:val="0097361D"/>
    <w:rsid w:val="0097367C"/>
    <w:rsid w:val="0097427D"/>
    <w:rsid w:val="00974AC6"/>
    <w:rsid w:val="00975BCB"/>
    <w:rsid w:val="00976281"/>
    <w:rsid w:val="00977F71"/>
    <w:rsid w:val="009802E2"/>
    <w:rsid w:val="00980B85"/>
    <w:rsid w:val="00982426"/>
    <w:rsid w:val="009827A3"/>
    <w:rsid w:val="00982A54"/>
    <w:rsid w:val="00983C3C"/>
    <w:rsid w:val="009848F2"/>
    <w:rsid w:val="00984A82"/>
    <w:rsid w:val="009858D3"/>
    <w:rsid w:val="00986ABE"/>
    <w:rsid w:val="00990840"/>
    <w:rsid w:val="009923E3"/>
    <w:rsid w:val="00992856"/>
    <w:rsid w:val="00992F37"/>
    <w:rsid w:val="009930FA"/>
    <w:rsid w:val="009931B0"/>
    <w:rsid w:val="009938B1"/>
    <w:rsid w:val="00994742"/>
    <w:rsid w:val="00994CC3"/>
    <w:rsid w:val="00995331"/>
    <w:rsid w:val="00995A42"/>
    <w:rsid w:val="00995AC8"/>
    <w:rsid w:val="00996BB2"/>
    <w:rsid w:val="009978B5"/>
    <w:rsid w:val="009A0D80"/>
    <w:rsid w:val="009A1B6B"/>
    <w:rsid w:val="009A1B97"/>
    <w:rsid w:val="009A3433"/>
    <w:rsid w:val="009A361E"/>
    <w:rsid w:val="009A4825"/>
    <w:rsid w:val="009A4A9A"/>
    <w:rsid w:val="009A54BF"/>
    <w:rsid w:val="009A60BF"/>
    <w:rsid w:val="009A64C9"/>
    <w:rsid w:val="009A6792"/>
    <w:rsid w:val="009A7126"/>
    <w:rsid w:val="009B1479"/>
    <w:rsid w:val="009B1A1D"/>
    <w:rsid w:val="009B1B1B"/>
    <w:rsid w:val="009B1E02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40E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3A07"/>
    <w:rsid w:val="009D5070"/>
    <w:rsid w:val="009D5098"/>
    <w:rsid w:val="009D76B0"/>
    <w:rsid w:val="009E1102"/>
    <w:rsid w:val="009E128B"/>
    <w:rsid w:val="009E1FC5"/>
    <w:rsid w:val="009E2591"/>
    <w:rsid w:val="009E2E97"/>
    <w:rsid w:val="009E2EF7"/>
    <w:rsid w:val="009E44A7"/>
    <w:rsid w:val="009E47A6"/>
    <w:rsid w:val="009E6D68"/>
    <w:rsid w:val="009E730F"/>
    <w:rsid w:val="009F03D0"/>
    <w:rsid w:val="009F0BD6"/>
    <w:rsid w:val="009F1EFF"/>
    <w:rsid w:val="009F28A3"/>
    <w:rsid w:val="009F2D00"/>
    <w:rsid w:val="009F39CF"/>
    <w:rsid w:val="009F3FC2"/>
    <w:rsid w:val="009F422E"/>
    <w:rsid w:val="009F437A"/>
    <w:rsid w:val="009F4637"/>
    <w:rsid w:val="009F4E31"/>
    <w:rsid w:val="009F4FFE"/>
    <w:rsid w:val="009F55CF"/>
    <w:rsid w:val="009F5F66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0BA"/>
    <w:rsid w:val="00A06208"/>
    <w:rsid w:val="00A067F9"/>
    <w:rsid w:val="00A0683D"/>
    <w:rsid w:val="00A07066"/>
    <w:rsid w:val="00A07582"/>
    <w:rsid w:val="00A07E99"/>
    <w:rsid w:val="00A1100D"/>
    <w:rsid w:val="00A11BF7"/>
    <w:rsid w:val="00A1229B"/>
    <w:rsid w:val="00A12489"/>
    <w:rsid w:val="00A126B5"/>
    <w:rsid w:val="00A146CB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3585"/>
    <w:rsid w:val="00A24237"/>
    <w:rsid w:val="00A242AA"/>
    <w:rsid w:val="00A2494A"/>
    <w:rsid w:val="00A25E3C"/>
    <w:rsid w:val="00A26517"/>
    <w:rsid w:val="00A2733B"/>
    <w:rsid w:val="00A276D4"/>
    <w:rsid w:val="00A301AC"/>
    <w:rsid w:val="00A315EF"/>
    <w:rsid w:val="00A31C25"/>
    <w:rsid w:val="00A32159"/>
    <w:rsid w:val="00A32C68"/>
    <w:rsid w:val="00A32D0D"/>
    <w:rsid w:val="00A34E0A"/>
    <w:rsid w:val="00A367AF"/>
    <w:rsid w:val="00A36DE0"/>
    <w:rsid w:val="00A37BB9"/>
    <w:rsid w:val="00A37C66"/>
    <w:rsid w:val="00A40C5F"/>
    <w:rsid w:val="00A41071"/>
    <w:rsid w:val="00A411A5"/>
    <w:rsid w:val="00A41239"/>
    <w:rsid w:val="00A41299"/>
    <w:rsid w:val="00A41E25"/>
    <w:rsid w:val="00A420F9"/>
    <w:rsid w:val="00A423AA"/>
    <w:rsid w:val="00A43374"/>
    <w:rsid w:val="00A43616"/>
    <w:rsid w:val="00A445FC"/>
    <w:rsid w:val="00A45A01"/>
    <w:rsid w:val="00A462E2"/>
    <w:rsid w:val="00A526DE"/>
    <w:rsid w:val="00A547E7"/>
    <w:rsid w:val="00A54E17"/>
    <w:rsid w:val="00A55C2C"/>
    <w:rsid w:val="00A605A3"/>
    <w:rsid w:val="00A606F1"/>
    <w:rsid w:val="00A60EC6"/>
    <w:rsid w:val="00A6137D"/>
    <w:rsid w:val="00A6176C"/>
    <w:rsid w:val="00A626B1"/>
    <w:rsid w:val="00A633FD"/>
    <w:rsid w:val="00A64993"/>
    <w:rsid w:val="00A6607A"/>
    <w:rsid w:val="00A67794"/>
    <w:rsid w:val="00A67ED2"/>
    <w:rsid w:val="00A70070"/>
    <w:rsid w:val="00A71338"/>
    <w:rsid w:val="00A71650"/>
    <w:rsid w:val="00A718B8"/>
    <w:rsid w:val="00A71F38"/>
    <w:rsid w:val="00A7241B"/>
    <w:rsid w:val="00A730A6"/>
    <w:rsid w:val="00A745CD"/>
    <w:rsid w:val="00A75632"/>
    <w:rsid w:val="00A75762"/>
    <w:rsid w:val="00A7626D"/>
    <w:rsid w:val="00A77843"/>
    <w:rsid w:val="00A77931"/>
    <w:rsid w:val="00A8033F"/>
    <w:rsid w:val="00A81952"/>
    <w:rsid w:val="00A8204A"/>
    <w:rsid w:val="00A83707"/>
    <w:rsid w:val="00A837A5"/>
    <w:rsid w:val="00A83916"/>
    <w:rsid w:val="00A841E2"/>
    <w:rsid w:val="00A84E8A"/>
    <w:rsid w:val="00A85370"/>
    <w:rsid w:val="00A8621F"/>
    <w:rsid w:val="00A87358"/>
    <w:rsid w:val="00A873EE"/>
    <w:rsid w:val="00A877BE"/>
    <w:rsid w:val="00A90C5A"/>
    <w:rsid w:val="00A915D7"/>
    <w:rsid w:val="00A922FB"/>
    <w:rsid w:val="00A92AE5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352D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60B"/>
    <w:rsid w:val="00AB3E9B"/>
    <w:rsid w:val="00AB42B0"/>
    <w:rsid w:val="00AB554A"/>
    <w:rsid w:val="00AB64FE"/>
    <w:rsid w:val="00AB7438"/>
    <w:rsid w:val="00AB75B9"/>
    <w:rsid w:val="00AC00F9"/>
    <w:rsid w:val="00AC024C"/>
    <w:rsid w:val="00AC4603"/>
    <w:rsid w:val="00AC4BC0"/>
    <w:rsid w:val="00AC7188"/>
    <w:rsid w:val="00AD079C"/>
    <w:rsid w:val="00AD21F4"/>
    <w:rsid w:val="00AD272A"/>
    <w:rsid w:val="00AD2BD5"/>
    <w:rsid w:val="00AD3912"/>
    <w:rsid w:val="00AD5A3D"/>
    <w:rsid w:val="00AD61E5"/>
    <w:rsid w:val="00AD66D3"/>
    <w:rsid w:val="00AD750A"/>
    <w:rsid w:val="00AD759D"/>
    <w:rsid w:val="00AD7B6D"/>
    <w:rsid w:val="00AE03B4"/>
    <w:rsid w:val="00AE0485"/>
    <w:rsid w:val="00AE0836"/>
    <w:rsid w:val="00AE2A3E"/>
    <w:rsid w:val="00AE2BE4"/>
    <w:rsid w:val="00AE327C"/>
    <w:rsid w:val="00AE50FF"/>
    <w:rsid w:val="00AE5CC6"/>
    <w:rsid w:val="00AE6F77"/>
    <w:rsid w:val="00AE6FB2"/>
    <w:rsid w:val="00AE71F6"/>
    <w:rsid w:val="00AE7679"/>
    <w:rsid w:val="00AE7C10"/>
    <w:rsid w:val="00AF08E7"/>
    <w:rsid w:val="00AF0D80"/>
    <w:rsid w:val="00AF0E3A"/>
    <w:rsid w:val="00AF3C0B"/>
    <w:rsid w:val="00AF4265"/>
    <w:rsid w:val="00AF49CB"/>
    <w:rsid w:val="00AF4F13"/>
    <w:rsid w:val="00AF537A"/>
    <w:rsid w:val="00AF5CEC"/>
    <w:rsid w:val="00AF6B39"/>
    <w:rsid w:val="00AF7054"/>
    <w:rsid w:val="00B011E7"/>
    <w:rsid w:val="00B019E8"/>
    <w:rsid w:val="00B01EB4"/>
    <w:rsid w:val="00B020A1"/>
    <w:rsid w:val="00B021B2"/>
    <w:rsid w:val="00B02B6B"/>
    <w:rsid w:val="00B02CFE"/>
    <w:rsid w:val="00B0494C"/>
    <w:rsid w:val="00B04C55"/>
    <w:rsid w:val="00B05DEF"/>
    <w:rsid w:val="00B05F48"/>
    <w:rsid w:val="00B10724"/>
    <w:rsid w:val="00B1250D"/>
    <w:rsid w:val="00B1406A"/>
    <w:rsid w:val="00B1524F"/>
    <w:rsid w:val="00B152E1"/>
    <w:rsid w:val="00B15783"/>
    <w:rsid w:val="00B163EB"/>
    <w:rsid w:val="00B16EA6"/>
    <w:rsid w:val="00B17A5B"/>
    <w:rsid w:val="00B207DA"/>
    <w:rsid w:val="00B2230C"/>
    <w:rsid w:val="00B22B5C"/>
    <w:rsid w:val="00B22CEF"/>
    <w:rsid w:val="00B22D15"/>
    <w:rsid w:val="00B24B35"/>
    <w:rsid w:val="00B250FD"/>
    <w:rsid w:val="00B26352"/>
    <w:rsid w:val="00B270CC"/>
    <w:rsid w:val="00B30A3F"/>
    <w:rsid w:val="00B30B39"/>
    <w:rsid w:val="00B324A9"/>
    <w:rsid w:val="00B32A72"/>
    <w:rsid w:val="00B32CDD"/>
    <w:rsid w:val="00B3595B"/>
    <w:rsid w:val="00B377EE"/>
    <w:rsid w:val="00B42C21"/>
    <w:rsid w:val="00B42C4A"/>
    <w:rsid w:val="00B436C9"/>
    <w:rsid w:val="00B453C7"/>
    <w:rsid w:val="00B457E9"/>
    <w:rsid w:val="00B47348"/>
    <w:rsid w:val="00B47953"/>
    <w:rsid w:val="00B47D30"/>
    <w:rsid w:val="00B50187"/>
    <w:rsid w:val="00B50923"/>
    <w:rsid w:val="00B51B45"/>
    <w:rsid w:val="00B51C18"/>
    <w:rsid w:val="00B51FE6"/>
    <w:rsid w:val="00B52470"/>
    <w:rsid w:val="00B526A6"/>
    <w:rsid w:val="00B528EF"/>
    <w:rsid w:val="00B535F0"/>
    <w:rsid w:val="00B54B75"/>
    <w:rsid w:val="00B54FAB"/>
    <w:rsid w:val="00B551E9"/>
    <w:rsid w:val="00B5561B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1A7D"/>
    <w:rsid w:val="00B626D3"/>
    <w:rsid w:val="00B626E8"/>
    <w:rsid w:val="00B63048"/>
    <w:rsid w:val="00B631DE"/>
    <w:rsid w:val="00B63790"/>
    <w:rsid w:val="00B6473C"/>
    <w:rsid w:val="00B67FB9"/>
    <w:rsid w:val="00B71614"/>
    <w:rsid w:val="00B71C4D"/>
    <w:rsid w:val="00B72F1D"/>
    <w:rsid w:val="00B731CE"/>
    <w:rsid w:val="00B74205"/>
    <w:rsid w:val="00B7702A"/>
    <w:rsid w:val="00B80114"/>
    <w:rsid w:val="00B80F7D"/>
    <w:rsid w:val="00B81A5A"/>
    <w:rsid w:val="00B81D19"/>
    <w:rsid w:val="00B81F0D"/>
    <w:rsid w:val="00B820B3"/>
    <w:rsid w:val="00B82495"/>
    <w:rsid w:val="00B82E7F"/>
    <w:rsid w:val="00B8334A"/>
    <w:rsid w:val="00B833B7"/>
    <w:rsid w:val="00B84569"/>
    <w:rsid w:val="00B85197"/>
    <w:rsid w:val="00B85201"/>
    <w:rsid w:val="00B85785"/>
    <w:rsid w:val="00B85D0B"/>
    <w:rsid w:val="00B85DAA"/>
    <w:rsid w:val="00B86E00"/>
    <w:rsid w:val="00B86EEE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5FAD"/>
    <w:rsid w:val="00B96371"/>
    <w:rsid w:val="00B966D9"/>
    <w:rsid w:val="00B97766"/>
    <w:rsid w:val="00BA0AFF"/>
    <w:rsid w:val="00BA0F76"/>
    <w:rsid w:val="00BA17D9"/>
    <w:rsid w:val="00BA32C3"/>
    <w:rsid w:val="00BA3989"/>
    <w:rsid w:val="00BA39D3"/>
    <w:rsid w:val="00BA4CE2"/>
    <w:rsid w:val="00BA5FB4"/>
    <w:rsid w:val="00BA6092"/>
    <w:rsid w:val="00BA64AF"/>
    <w:rsid w:val="00BB18E1"/>
    <w:rsid w:val="00BB3842"/>
    <w:rsid w:val="00BB423E"/>
    <w:rsid w:val="00BB42A8"/>
    <w:rsid w:val="00BB43B8"/>
    <w:rsid w:val="00BB4D46"/>
    <w:rsid w:val="00BB7512"/>
    <w:rsid w:val="00BC07EC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6FE6"/>
    <w:rsid w:val="00BD7026"/>
    <w:rsid w:val="00BD7EDA"/>
    <w:rsid w:val="00BE0833"/>
    <w:rsid w:val="00BE08AF"/>
    <w:rsid w:val="00BE10ED"/>
    <w:rsid w:val="00BE3383"/>
    <w:rsid w:val="00BE62D8"/>
    <w:rsid w:val="00BE646C"/>
    <w:rsid w:val="00BE69A1"/>
    <w:rsid w:val="00BE6A65"/>
    <w:rsid w:val="00BE713D"/>
    <w:rsid w:val="00BE7296"/>
    <w:rsid w:val="00BE79A4"/>
    <w:rsid w:val="00BE7A40"/>
    <w:rsid w:val="00BE7E1E"/>
    <w:rsid w:val="00BF0807"/>
    <w:rsid w:val="00BF10A6"/>
    <w:rsid w:val="00BF1686"/>
    <w:rsid w:val="00BF1B0B"/>
    <w:rsid w:val="00BF2B46"/>
    <w:rsid w:val="00BF31FF"/>
    <w:rsid w:val="00BF4DE0"/>
    <w:rsid w:val="00BF554D"/>
    <w:rsid w:val="00BF59F5"/>
    <w:rsid w:val="00BF75F5"/>
    <w:rsid w:val="00BF7A30"/>
    <w:rsid w:val="00C00122"/>
    <w:rsid w:val="00C007C2"/>
    <w:rsid w:val="00C01A8C"/>
    <w:rsid w:val="00C02CD3"/>
    <w:rsid w:val="00C049D3"/>
    <w:rsid w:val="00C04E4C"/>
    <w:rsid w:val="00C051C0"/>
    <w:rsid w:val="00C07D24"/>
    <w:rsid w:val="00C1064A"/>
    <w:rsid w:val="00C10C2D"/>
    <w:rsid w:val="00C13AD8"/>
    <w:rsid w:val="00C20B5D"/>
    <w:rsid w:val="00C2292A"/>
    <w:rsid w:val="00C2311F"/>
    <w:rsid w:val="00C23363"/>
    <w:rsid w:val="00C23B56"/>
    <w:rsid w:val="00C24F05"/>
    <w:rsid w:val="00C25A84"/>
    <w:rsid w:val="00C25CFD"/>
    <w:rsid w:val="00C25F5A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36C3E"/>
    <w:rsid w:val="00C418B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2DAE"/>
    <w:rsid w:val="00C5367E"/>
    <w:rsid w:val="00C53CAA"/>
    <w:rsid w:val="00C53FD4"/>
    <w:rsid w:val="00C53FE9"/>
    <w:rsid w:val="00C54582"/>
    <w:rsid w:val="00C54C57"/>
    <w:rsid w:val="00C55C2C"/>
    <w:rsid w:val="00C571F5"/>
    <w:rsid w:val="00C612CC"/>
    <w:rsid w:val="00C62419"/>
    <w:rsid w:val="00C6286A"/>
    <w:rsid w:val="00C6302E"/>
    <w:rsid w:val="00C6383F"/>
    <w:rsid w:val="00C64861"/>
    <w:rsid w:val="00C64862"/>
    <w:rsid w:val="00C64FEB"/>
    <w:rsid w:val="00C6507B"/>
    <w:rsid w:val="00C65B85"/>
    <w:rsid w:val="00C66B73"/>
    <w:rsid w:val="00C67C72"/>
    <w:rsid w:val="00C713B3"/>
    <w:rsid w:val="00C71EB9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1254"/>
    <w:rsid w:val="00C9228C"/>
    <w:rsid w:val="00C92674"/>
    <w:rsid w:val="00C92CFF"/>
    <w:rsid w:val="00C92D27"/>
    <w:rsid w:val="00C93187"/>
    <w:rsid w:val="00C933FC"/>
    <w:rsid w:val="00C937CC"/>
    <w:rsid w:val="00C9393A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A6ADF"/>
    <w:rsid w:val="00CA6AFA"/>
    <w:rsid w:val="00CA7319"/>
    <w:rsid w:val="00CB0F5A"/>
    <w:rsid w:val="00CB15AC"/>
    <w:rsid w:val="00CB1A59"/>
    <w:rsid w:val="00CB28FD"/>
    <w:rsid w:val="00CB2DD5"/>
    <w:rsid w:val="00CB332F"/>
    <w:rsid w:val="00CB350D"/>
    <w:rsid w:val="00CB4176"/>
    <w:rsid w:val="00CB4489"/>
    <w:rsid w:val="00CB4982"/>
    <w:rsid w:val="00CB77D8"/>
    <w:rsid w:val="00CB798B"/>
    <w:rsid w:val="00CC0062"/>
    <w:rsid w:val="00CC1329"/>
    <w:rsid w:val="00CC2BFA"/>
    <w:rsid w:val="00CC4870"/>
    <w:rsid w:val="00CC507F"/>
    <w:rsid w:val="00CC59DD"/>
    <w:rsid w:val="00CC6622"/>
    <w:rsid w:val="00CC6A04"/>
    <w:rsid w:val="00CC6C65"/>
    <w:rsid w:val="00CC7E75"/>
    <w:rsid w:val="00CD12F1"/>
    <w:rsid w:val="00CD20AC"/>
    <w:rsid w:val="00CD2499"/>
    <w:rsid w:val="00CD2E1C"/>
    <w:rsid w:val="00CD3369"/>
    <w:rsid w:val="00CD35D5"/>
    <w:rsid w:val="00CD43D8"/>
    <w:rsid w:val="00CD47C9"/>
    <w:rsid w:val="00CD4D22"/>
    <w:rsid w:val="00CD4F2C"/>
    <w:rsid w:val="00CD5048"/>
    <w:rsid w:val="00CD5FA2"/>
    <w:rsid w:val="00CD6D74"/>
    <w:rsid w:val="00CD7019"/>
    <w:rsid w:val="00CD7456"/>
    <w:rsid w:val="00CE04CD"/>
    <w:rsid w:val="00CE0548"/>
    <w:rsid w:val="00CE0BF6"/>
    <w:rsid w:val="00CE190A"/>
    <w:rsid w:val="00CE29A9"/>
    <w:rsid w:val="00CE2B2C"/>
    <w:rsid w:val="00CE3451"/>
    <w:rsid w:val="00CE4C70"/>
    <w:rsid w:val="00CE50FF"/>
    <w:rsid w:val="00CE7DA4"/>
    <w:rsid w:val="00CE7DE4"/>
    <w:rsid w:val="00CF08F2"/>
    <w:rsid w:val="00CF0E5B"/>
    <w:rsid w:val="00CF2CFF"/>
    <w:rsid w:val="00CF384D"/>
    <w:rsid w:val="00CF4D15"/>
    <w:rsid w:val="00CF529B"/>
    <w:rsid w:val="00CF612C"/>
    <w:rsid w:val="00CF6980"/>
    <w:rsid w:val="00CF6F79"/>
    <w:rsid w:val="00CF79A9"/>
    <w:rsid w:val="00CF7CB8"/>
    <w:rsid w:val="00D00CCF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959"/>
    <w:rsid w:val="00D10AE0"/>
    <w:rsid w:val="00D132E6"/>
    <w:rsid w:val="00D13CB5"/>
    <w:rsid w:val="00D149EC"/>
    <w:rsid w:val="00D153E0"/>
    <w:rsid w:val="00D1692A"/>
    <w:rsid w:val="00D176BD"/>
    <w:rsid w:val="00D2068E"/>
    <w:rsid w:val="00D235BD"/>
    <w:rsid w:val="00D24815"/>
    <w:rsid w:val="00D25DA4"/>
    <w:rsid w:val="00D267BA"/>
    <w:rsid w:val="00D275FF"/>
    <w:rsid w:val="00D27DDD"/>
    <w:rsid w:val="00D31722"/>
    <w:rsid w:val="00D31BC4"/>
    <w:rsid w:val="00D327DE"/>
    <w:rsid w:val="00D33FDF"/>
    <w:rsid w:val="00D34440"/>
    <w:rsid w:val="00D351BB"/>
    <w:rsid w:val="00D35728"/>
    <w:rsid w:val="00D3626C"/>
    <w:rsid w:val="00D36AD6"/>
    <w:rsid w:val="00D37472"/>
    <w:rsid w:val="00D37547"/>
    <w:rsid w:val="00D40D50"/>
    <w:rsid w:val="00D4234C"/>
    <w:rsid w:val="00D45DE5"/>
    <w:rsid w:val="00D519A2"/>
    <w:rsid w:val="00D52113"/>
    <w:rsid w:val="00D52953"/>
    <w:rsid w:val="00D529DB"/>
    <w:rsid w:val="00D5353F"/>
    <w:rsid w:val="00D54059"/>
    <w:rsid w:val="00D54730"/>
    <w:rsid w:val="00D54D8A"/>
    <w:rsid w:val="00D552A7"/>
    <w:rsid w:val="00D55D78"/>
    <w:rsid w:val="00D55FBA"/>
    <w:rsid w:val="00D579A5"/>
    <w:rsid w:val="00D57C40"/>
    <w:rsid w:val="00D57FD6"/>
    <w:rsid w:val="00D602A4"/>
    <w:rsid w:val="00D607C4"/>
    <w:rsid w:val="00D60826"/>
    <w:rsid w:val="00D61E2B"/>
    <w:rsid w:val="00D6254F"/>
    <w:rsid w:val="00D6439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B32"/>
    <w:rsid w:val="00D85FD8"/>
    <w:rsid w:val="00D86B00"/>
    <w:rsid w:val="00D86FAE"/>
    <w:rsid w:val="00D90905"/>
    <w:rsid w:val="00D90EA8"/>
    <w:rsid w:val="00D91161"/>
    <w:rsid w:val="00D9120A"/>
    <w:rsid w:val="00D931E5"/>
    <w:rsid w:val="00D94DDB"/>
    <w:rsid w:val="00D95B86"/>
    <w:rsid w:val="00D96A60"/>
    <w:rsid w:val="00DA0402"/>
    <w:rsid w:val="00DA09A4"/>
    <w:rsid w:val="00DA0AA0"/>
    <w:rsid w:val="00DA0AB6"/>
    <w:rsid w:val="00DA109B"/>
    <w:rsid w:val="00DA176C"/>
    <w:rsid w:val="00DA20CF"/>
    <w:rsid w:val="00DA268F"/>
    <w:rsid w:val="00DA367A"/>
    <w:rsid w:val="00DA43DB"/>
    <w:rsid w:val="00DA47B4"/>
    <w:rsid w:val="00DA4B68"/>
    <w:rsid w:val="00DA5570"/>
    <w:rsid w:val="00DA5FF8"/>
    <w:rsid w:val="00DA6927"/>
    <w:rsid w:val="00DB144B"/>
    <w:rsid w:val="00DB2514"/>
    <w:rsid w:val="00DB2567"/>
    <w:rsid w:val="00DB2778"/>
    <w:rsid w:val="00DB2806"/>
    <w:rsid w:val="00DB2A78"/>
    <w:rsid w:val="00DB42FD"/>
    <w:rsid w:val="00DB5497"/>
    <w:rsid w:val="00DB5735"/>
    <w:rsid w:val="00DB5D5D"/>
    <w:rsid w:val="00DB6553"/>
    <w:rsid w:val="00DB6CB8"/>
    <w:rsid w:val="00DB7C93"/>
    <w:rsid w:val="00DC02A8"/>
    <w:rsid w:val="00DC164A"/>
    <w:rsid w:val="00DC1B1D"/>
    <w:rsid w:val="00DC1EC3"/>
    <w:rsid w:val="00DC292C"/>
    <w:rsid w:val="00DC2FF2"/>
    <w:rsid w:val="00DC34DF"/>
    <w:rsid w:val="00DC39CB"/>
    <w:rsid w:val="00DC4316"/>
    <w:rsid w:val="00DC6C1F"/>
    <w:rsid w:val="00DC7DBC"/>
    <w:rsid w:val="00DD09DC"/>
    <w:rsid w:val="00DD0C7A"/>
    <w:rsid w:val="00DD1E13"/>
    <w:rsid w:val="00DD208F"/>
    <w:rsid w:val="00DD2BD8"/>
    <w:rsid w:val="00DD3178"/>
    <w:rsid w:val="00DD4147"/>
    <w:rsid w:val="00DD44CD"/>
    <w:rsid w:val="00DD4DD2"/>
    <w:rsid w:val="00DD5DC6"/>
    <w:rsid w:val="00DD5F80"/>
    <w:rsid w:val="00DD7A9B"/>
    <w:rsid w:val="00DE0148"/>
    <w:rsid w:val="00DE079E"/>
    <w:rsid w:val="00DE094F"/>
    <w:rsid w:val="00DE0D22"/>
    <w:rsid w:val="00DE20E7"/>
    <w:rsid w:val="00DE262A"/>
    <w:rsid w:val="00DE27D7"/>
    <w:rsid w:val="00DE3593"/>
    <w:rsid w:val="00DE3898"/>
    <w:rsid w:val="00DE42E8"/>
    <w:rsid w:val="00DE478E"/>
    <w:rsid w:val="00DE5382"/>
    <w:rsid w:val="00DE606F"/>
    <w:rsid w:val="00DE61AE"/>
    <w:rsid w:val="00DE62DA"/>
    <w:rsid w:val="00DF0023"/>
    <w:rsid w:val="00DF09C7"/>
    <w:rsid w:val="00DF0C9E"/>
    <w:rsid w:val="00DF0CC1"/>
    <w:rsid w:val="00DF0E1F"/>
    <w:rsid w:val="00DF1377"/>
    <w:rsid w:val="00DF1F96"/>
    <w:rsid w:val="00DF268B"/>
    <w:rsid w:val="00DF4B94"/>
    <w:rsid w:val="00DF5AA3"/>
    <w:rsid w:val="00DF6138"/>
    <w:rsid w:val="00DF6E38"/>
    <w:rsid w:val="00E00FEE"/>
    <w:rsid w:val="00E01184"/>
    <w:rsid w:val="00E032DD"/>
    <w:rsid w:val="00E04011"/>
    <w:rsid w:val="00E05530"/>
    <w:rsid w:val="00E076BA"/>
    <w:rsid w:val="00E110E1"/>
    <w:rsid w:val="00E11B08"/>
    <w:rsid w:val="00E11DE4"/>
    <w:rsid w:val="00E12D12"/>
    <w:rsid w:val="00E14228"/>
    <w:rsid w:val="00E15252"/>
    <w:rsid w:val="00E154D7"/>
    <w:rsid w:val="00E1556A"/>
    <w:rsid w:val="00E1625A"/>
    <w:rsid w:val="00E1686D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3D26"/>
    <w:rsid w:val="00E44BE6"/>
    <w:rsid w:val="00E4585D"/>
    <w:rsid w:val="00E46FBB"/>
    <w:rsid w:val="00E50AC0"/>
    <w:rsid w:val="00E50CFC"/>
    <w:rsid w:val="00E51755"/>
    <w:rsid w:val="00E51E96"/>
    <w:rsid w:val="00E52B04"/>
    <w:rsid w:val="00E52FC6"/>
    <w:rsid w:val="00E546A6"/>
    <w:rsid w:val="00E561AA"/>
    <w:rsid w:val="00E5697D"/>
    <w:rsid w:val="00E57392"/>
    <w:rsid w:val="00E57673"/>
    <w:rsid w:val="00E57EDC"/>
    <w:rsid w:val="00E601B2"/>
    <w:rsid w:val="00E6069D"/>
    <w:rsid w:val="00E60F04"/>
    <w:rsid w:val="00E62ED8"/>
    <w:rsid w:val="00E631A1"/>
    <w:rsid w:val="00E633FB"/>
    <w:rsid w:val="00E639D7"/>
    <w:rsid w:val="00E63DD8"/>
    <w:rsid w:val="00E6452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61C"/>
    <w:rsid w:val="00E748D3"/>
    <w:rsid w:val="00E74EB1"/>
    <w:rsid w:val="00E74FA1"/>
    <w:rsid w:val="00E76665"/>
    <w:rsid w:val="00E76893"/>
    <w:rsid w:val="00E77798"/>
    <w:rsid w:val="00E77E2E"/>
    <w:rsid w:val="00E77E7D"/>
    <w:rsid w:val="00E77E95"/>
    <w:rsid w:val="00E81000"/>
    <w:rsid w:val="00E8118A"/>
    <w:rsid w:val="00E823FB"/>
    <w:rsid w:val="00E83286"/>
    <w:rsid w:val="00E8414D"/>
    <w:rsid w:val="00E853D6"/>
    <w:rsid w:val="00E85D78"/>
    <w:rsid w:val="00E9086D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CF8"/>
    <w:rsid w:val="00E97EA7"/>
    <w:rsid w:val="00EA04AC"/>
    <w:rsid w:val="00EA05B2"/>
    <w:rsid w:val="00EA2B6F"/>
    <w:rsid w:val="00EA37F4"/>
    <w:rsid w:val="00EA4DF8"/>
    <w:rsid w:val="00EA5961"/>
    <w:rsid w:val="00EA7783"/>
    <w:rsid w:val="00EA77B3"/>
    <w:rsid w:val="00EB0392"/>
    <w:rsid w:val="00EB0EB9"/>
    <w:rsid w:val="00EB0FEA"/>
    <w:rsid w:val="00EB2CDD"/>
    <w:rsid w:val="00EB2E02"/>
    <w:rsid w:val="00EB31CB"/>
    <w:rsid w:val="00EB375C"/>
    <w:rsid w:val="00EB3B67"/>
    <w:rsid w:val="00EB533C"/>
    <w:rsid w:val="00EB5A80"/>
    <w:rsid w:val="00EB69C2"/>
    <w:rsid w:val="00EC0999"/>
    <w:rsid w:val="00EC0BEC"/>
    <w:rsid w:val="00EC1CA6"/>
    <w:rsid w:val="00EC4D41"/>
    <w:rsid w:val="00EC58D8"/>
    <w:rsid w:val="00EC631E"/>
    <w:rsid w:val="00ED003E"/>
    <w:rsid w:val="00ED05D0"/>
    <w:rsid w:val="00ED0838"/>
    <w:rsid w:val="00ED163B"/>
    <w:rsid w:val="00ED19EF"/>
    <w:rsid w:val="00ED1E5D"/>
    <w:rsid w:val="00ED2851"/>
    <w:rsid w:val="00ED30B9"/>
    <w:rsid w:val="00ED329D"/>
    <w:rsid w:val="00ED39F5"/>
    <w:rsid w:val="00ED49AE"/>
    <w:rsid w:val="00ED4DA6"/>
    <w:rsid w:val="00ED5647"/>
    <w:rsid w:val="00ED6861"/>
    <w:rsid w:val="00ED6D72"/>
    <w:rsid w:val="00ED7D48"/>
    <w:rsid w:val="00EE0257"/>
    <w:rsid w:val="00EE11A2"/>
    <w:rsid w:val="00EE2E67"/>
    <w:rsid w:val="00EE39F2"/>
    <w:rsid w:val="00EE45A7"/>
    <w:rsid w:val="00EE51FB"/>
    <w:rsid w:val="00EE5646"/>
    <w:rsid w:val="00EE63DE"/>
    <w:rsid w:val="00EE6D9A"/>
    <w:rsid w:val="00EF044B"/>
    <w:rsid w:val="00EF0D91"/>
    <w:rsid w:val="00EF166C"/>
    <w:rsid w:val="00EF1C62"/>
    <w:rsid w:val="00EF27FE"/>
    <w:rsid w:val="00EF2DD2"/>
    <w:rsid w:val="00EF537A"/>
    <w:rsid w:val="00EF5ACA"/>
    <w:rsid w:val="00EF5F13"/>
    <w:rsid w:val="00EF7273"/>
    <w:rsid w:val="00EF777F"/>
    <w:rsid w:val="00F01AF3"/>
    <w:rsid w:val="00F01FAE"/>
    <w:rsid w:val="00F02DF9"/>
    <w:rsid w:val="00F0428B"/>
    <w:rsid w:val="00F04DAA"/>
    <w:rsid w:val="00F05237"/>
    <w:rsid w:val="00F05797"/>
    <w:rsid w:val="00F06927"/>
    <w:rsid w:val="00F07334"/>
    <w:rsid w:val="00F077B3"/>
    <w:rsid w:val="00F1100B"/>
    <w:rsid w:val="00F12ABC"/>
    <w:rsid w:val="00F14704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ACB"/>
    <w:rsid w:val="00F26BBA"/>
    <w:rsid w:val="00F27AA3"/>
    <w:rsid w:val="00F306FF"/>
    <w:rsid w:val="00F30774"/>
    <w:rsid w:val="00F3082A"/>
    <w:rsid w:val="00F314C4"/>
    <w:rsid w:val="00F31690"/>
    <w:rsid w:val="00F31DF1"/>
    <w:rsid w:val="00F3252A"/>
    <w:rsid w:val="00F33740"/>
    <w:rsid w:val="00F337FB"/>
    <w:rsid w:val="00F33954"/>
    <w:rsid w:val="00F34A15"/>
    <w:rsid w:val="00F35B06"/>
    <w:rsid w:val="00F365F9"/>
    <w:rsid w:val="00F37E33"/>
    <w:rsid w:val="00F40F3A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C10"/>
    <w:rsid w:val="00F47D2A"/>
    <w:rsid w:val="00F5033D"/>
    <w:rsid w:val="00F50DD9"/>
    <w:rsid w:val="00F50E0B"/>
    <w:rsid w:val="00F511CA"/>
    <w:rsid w:val="00F52348"/>
    <w:rsid w:val="00F53969"/>
    <w:rsid w:val="00F54521"/>
    <w:rsid w:val="00F57192"/>
    <w:rsid w:val="00F57D8E"/>
    <w:rsid w:val="00F57DEC"/>
    <w:rsid w:val="00F601B8"/>
    <w:rsid w:val="00F604D9"/>
    <w:rsid w:val="00F61846"/>
    <w:rsid w:val="00F619E3"/>
    <w:rsid w:val="00F61D57"/>
    <w:rsid w:val="00F62BC9"/>
    <w:rsid w:val="00F62C9A"/>
    <w:rsid w:val="00F63116"/>
    <w:rsid w:val="00F64130"/>
    <w:rsid w:val="00F659DA"/>
    <w:rsid w:val="00F65B7D"/>
    <w:rsid w:val="00F65D93"/>
    <w:rsid w:val="00F66470"/>
    <w:rsid w:val="00F66D84"/>
    <w:rsid w:val="00F7088B"/>
    <w:rsid w:val="00F7124F"/>
    <w:rsid w:val="00F712C9"/>
    <w:rsid w:val="00F71680"/>
    <w:rsid w:val="00F729AB"/>
    <w:rsid w:val="00F732B5"/>
    <w:rsid w:val="00F732E7"/>
    <w:rsid w:val="00F736DA"/>
    <w:rsid w:val="00F73E14"/>
    <w:rsid w:val="00F74BBC"/>
    <w:rsid w:val="00F754C8"/>
    <w:rsid w:val="00F75737"/>
    <w:rsid w:val="00F75D0A"/>
    <w:rsid w:val="00F76D24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1AE3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992"/>
    <w:rsid w:val="00FA0FC4"/>
    <w:rsid w:val="00FA1BFB"/>
    <w:rsid w:val="00FA1EEB"/>
    <w:rsid w:val="00FA264C"/>
    <w:rsid w:val="00FA26C5"/>
    <w:rsid w:val="00FA3A8F"/>
    <w:rsid w:val="00FA6202"/>
    <w:rsid w:val="00FA6E4B"/>
    <w:rsid w:val="00FA7597"/>
    <w:rsid w:val="00FB022B"/>
    <w:rsid w:val="00FB078D"/>
    <w:rsid w:val="00FB0FD3"/>
    <w:rsid w:val="00FB1535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293"/>
    <w:rsid w:val="00FB5ACD"/>
    <w:rsid w:val="00FB5D07"/>
    <w:rsid w:val="00FB5D8E"/>
    <w:rsid w:val="00FB6233"/>
    <w:rsid w:val="00FB6A1C"/>
    <w:rsid w:val="00FB6BE4"/>
    <w:rsid w:val="00FB6CF1"/>
    <w:rsid w:val="00FB6F8D"/>
    <w:rsid w:val="00FB79B7"/>
    <w:rsid w:val="00FB7FF6"/>
    <w:rsid w:val="00FC1526"/>
    <w:rsid w:val="00FC2AD5"/>
    <w:rsid w:val="00FC387F"/>
    <w:rsid w:val="00FC3A41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344D"/>
    <w:rsid w:val="00FD4274"/>
    <w:rsid w:val="00FD6DC5"/>
    <w:rsid w:val="00FD71C6"/>
    <w:rsid w:val="00FD75B6"/>
    <w:rsid w:val="00FD79DA"/>
    <w:rsid w:val="00FD7DCB"/>
    <w:rsid w:val="00FD7FDC"/>
    <w:rsid w:val="00FE0254"/>
    <w:rsid w:val="00FE0B0E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4E02"/>
    <w:rsid w:val="00FF67E5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4C3E11"/>
  <w15:docId w15:val="{84199409-2B76-4685-81C1-1E6E45A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7076335134639715923msolistparagraph">
    <w:name w:val="m_7076335134639715923msolistparagraph"/>
    <w:basedOn w:val="Normal"/>
    <w:rsid w:val="00471A50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A922FB"/>
  </w:style>
  <w:style w:type="paragraph" w:customStyle="1" w:styleId="m6815296990115401428msolistparagraph">
    <w:name w:val="m_6815296990115401428msolistparagraph"/>
    <w:basedOn w:val="Normal"/>
    <w:rsid w:val="00B95FAD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os.my.webex.com/ceos.my/j.php?MTID=me51888acb11efd74d5124c8a22d0a27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s.my.webex.com/ceos.my/j.php?MTID=me51888acb11efd74d5124c8a22d0a27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os.my.webex.com/ceos.my/j.php?MTID=me51888acb11efd74d5124c8a22d0a2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elene.DeBoissezon@cnes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e.DeBoissezon@c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2</cp:revision>
  <cp:lastPrinted>2019-09-30T12:34:00Z</cp:lastPrinted>
  <dcterms:created xsi:type="dcterms:W3CDTF">2023-04-17T21:58:00Z</dcterms:created>
  <dcterms:modified xsi:type="dcterms:W3CDTF">2023-04-17T21:58:00Z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2022-01-21T16:33:06Z</vt:lpwstr>
  </property>
  <property fmtid="{D5CDD505-2E9C-101B-9397-08002B2CF9AE}" pid="5" name="MSIP_Label_3976fa30-1907-4356-8241-62ea5e1c0256_Method">
    <vt:lpwstr>Privileged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341efaca-d478-4f8a-b33c-665de59fee36</vt:lpwstr>
  </property>
  <property fmtid="{D5CDD505-2E9C-101B-9397-08002B2CF9AE}" pid="9" name="MSIP_Label_3976fa30-1907-4356-8241-62ea5e1c0256_ContentBits">
    <vt:lpwstr>0</vt:lpwstr>
  </property>
</Properties>
</file>