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DE3DF" w14:textId="77777777" w:rsidR="00F02569" w:rsidRDefault="00F02569" w:rsidP="00F02569">
      <w:pPr>
        <w:rPr>
          <w:bCs/>
        </w:rPr>
      </w:pPr>
      <w:r w:rsidRPr="00CB14D6">
        <w:rPr>
          <w:b/>
        </w:rPr>
        <w:t>Action WGISS-56</w:t>
      </w:r>
      <w:r>
        <w:rPr>
          <w:b/>
        </w:rPr>
        <w:t>-</w:t>
      </w:r>
      <w:r w:rsidRPr="00CB14D6">
        <w:rPr>
          <w:b/>
        </w:rPr>
        <w:t xml:space="preserve">01: </w:t>
      </w:r>
      <w:r>
        <w:rPr>
          <w:bCs/>
        </w:rPr>
        <w:t>WGISS</w:t>
      </w:r>
      <w:r w:rsidRPr="007F3B01">
        <w:rPr>
          <w:bCs/>
        </w:rPr>
        <w:t xml:space="preserve"> to </w:t>
      </w:r>
      <w:r>
        <w:rPr>
          <w:bCs/>
        </w:rPr>
        <w:t>document</w:t>
      </w:r>
      <w:r w:rsidRPr="007F3B01">
        <w:rPr>
          <w:bCs/>
        </w:rPr>
        <w:t xml:space="preserve"> cloud-enabled dataset recommendations </w:t>
      </w:r>
      <w:r>
        <w:rPr>
          <w:bCs/>
        </w:rPr>
        <w:t>including how</w:t>
      </w:r>
      <w:r w:rsidRPr="007F3B01">
        <w:rPr>
          <w:bCs/>
        </w:rPr>
        <w:t xml:space="preserve"> data providers avoid data replication</w:t>
      </w:r>
      <w:r>
        <w:rPr>
          <w:bCs/>
        </w:rPr>
        <w:t xml:space="preserve">. </w:t>
      </w:r>
    </w:p>
    <w:p w14:paraId="47B07920" w14:textId="77777777" w:rsidR="00F02569" w:rsidRDefault="00F02569" w:rsidP="00F02569">
      <w:pPr>
        <w:tabs>
          <w:tab w:val="left" w:pos="7560"/>
        </w:tabs>
        <w:rPr>
          <w:bCs/>
        </w:rPr>
      </w:pPr>
      <w:r w:rsidRPr="00200E27">
        <w:rPr>
          <w:b/>
        </w:rPr>
        <w:t>Action WGISS-5</w:t>
      </w:r>
      <w:r>
        <w:rPr>
          <w:b/>
        </w:rPr>
        <w:t>6</w:t>
      </w:r>
      <w:r w:rsidRPr="00200E27">
        <w:rPr>
          <w:b/>
        </w:rPr>
        <w:t>-02:</w:t>
      </w:r>
      <w:r w:rsidRPr="00200E27">
        <w:rPr>
          <w:bCs/>
        </w:rPr>
        <w:t xml:space="preserve"> Technology Exploration to explore </w:t>
      </w:r>
      <w:r w:rsidRPr="00CB14D6">
        <w:rPr>
          <w:bCs/>
        </w:rPr>
        <w:t>the use of the AI/ML White Paper as a training topi</w:t>
      </w:r>
      <w:r w:rsidRPr="00200E27">
        <w:rPr>
          <w:bCs/>
        </w:rPr>
        <w:t>c</w:t>
      </w:r>
      <w:r>
        <w:rPr>
          <w:bCs/>
        </w:rPr>
        <w:t xml:space="preserve"> in c</w:t>
      </w:r>
      <w:r w:rsidRPr="00200E27">
        <w:rPr>
          <w:bCs/>
        </w:rPr>
        <w:t>ooperation with WGCapD.</w:t>
      </w:r>
      <w:r>
        <w:rPr>
          <w:bCs/>
        </w:rPr>
        <w:t xml:space="preserve"> </w:t>
      </w:r>
    </w:p>
    <w:p w14:paraId="697F122D" w14:textId="77777777" w:rsidR="00F02569" w:rsidRDefault="00F02569" w:rsidP="00F02569">
      <w:pPr>
        <w:tabs>
          <w:tab w:val="left" w:pos="7560"/>
        </w:tabs>
        <w:rPr>
          <w:bCs/>
        </w:rPr>
      </w:pPr>
      <w:r w:rsidRPr="00200E27">
        <w:rPr>
          <w:b/>
        </w:rPr>
        <w:t>Action WGISS-5</w:t>
      </w:r>
      <w:r>
        <w:rPr>
          <w:b/>
        </w:rPr>
        <w:t>6</w:t>
      </w:r>
      <w:r w:rsidRPr="00200E27">
        <w:rPr>
          <w:b/>
        </w:rPr>
        <w:t>-03:</w:t>
      </w:r>
      <w:r w:rsidRPr="00200E27">
        <w:rPr>
          <w:bCs/>
        </w:rPr>
        <w:t xml:space="preserve"> ISRO</w:t>
      </w:r>
      <w:r>
        <w:rPr>
          <w:bCs/>
        </w:rPr>
        <w:t xml:space="preserve"> team</w:t>
      </w:r>
      <w:r w:rsidRPr="00200E27">
        <w:rPr>
          <w:bCs/>
        </w:rPr>
        <w:t xml:space="preserve"> to provide </w:t>
      </w:r>
      <w:r w:rsidRPr="00CB14D6">
        <w:rPr>
          <w:bCs/>
        </w:rPr>
        <w:t xml:space="preserve">a note on </w:t>
      </w:r>
      <w:r>
        <w:rPr>
          <w:bCs/>
        </w:rPr>
        <w:t xml:space="preserve">the </w:t>
      </w:r>
      <w:r w:rsidRPr="00CB14D6">
        <w:rPr>
          <w:bCs/>
        </w:rPr>
        <w:t xml:space="preserve">use of </w:t>
      </w:r>
      <w:r>
        <w:rPr>
          <w:bCs/>
        </w:rPr>
        <w:t xml:space="preserve">AI/ML </w:t>
      </w:r>
      <w:r w:rsidRPr="00200E27">
        <w:rPr>
          <w:bCs/>
        </w:rPr>
        <w:t>tools and techniques from</w:t>
      </w:r>
      <w:r>
        <w:rPr>
          <w:bCs/>
        </w:rPr>
        <w:t xml:space="preserve"> the</w:t>
      </w:r>
      <w:r w:rsidRPr="00200E27">
        <w:rPr>
          <w:bCs/>
        </w:rPr>
        <w:t xml:space="preserve"> ISRO perspective</w:t>
      </w:r>
      <w:r>
        <w:rPr>
          <w:bCs/>
        </w:rPr>
        <w:t xml:space="preserve"> </w:t>
      </w:r>
      <w:r w:rsidRPr="00CB14D6">
        <w:rPr>
          <w:bCs/>
        </w:rPr>
        <w:t xml:space="preserve">for the AI/ML </w:t>
      </w:r>
      <w:r>
        <w:rPr>
          <w:bCs/>
        </w:rPr>
        <w:t>W</w:t>
      </w:r>
      <w:r w:rsidRPr="00CB14D6">
        <w:rPr>
          <w:bCs/>
        </w:rPr>
        <w:t xml:space="preserve">hite </w:t>
      </w:r>
      <w:r>
        <w:rPr>
          <w:bCs/>
        </w:rPr>
        <w:t>P</w:t>
      </w:r>
      <w:r w:rsidRPr="00CB14D6">
        <w:rPr>
          <w:bCs/>
        </w:rPr>
        <w:t>aper</w:t>
      </w:r>
      <w:r>
        <w:rPr>
          <w:bCs/>
        </w:rPr>
        <w:t xml:space="preserve">. </w:t>
      </w:r>
    </w:p>
    <w:p w14:paraId="6F218277" w14:textId="77777777" w:rsidR="00F02569" w:rsidRDefault="00F02569" w:rsidP="00F02569">
      <w:pPr>
        <w:tabs>
          <w:tab w:val="left" w:pos="7560"/>
        </w:tabs>
        <w:rPr>
          <w:bCs/>
        </w:rPr>
      </w:pPr>
      <w:r w:rsidRPr="00200E27">
        <w:rPr>
          <w:b/>
        </w:rPr>
        <w:t>Action WGISS-5</w:t>
      </w:r>
      <w:r>
        <w:rPr>
          <w:b/>
        </w:rPr>
        <w:t>6</w:t>
      </w:r>
      <w:r w:rsidRPr="00200E27">
        <w:rPr>
          <w:b/>
        </w:rPr>
        <w:t>-0</w:t>
      </w:r>
      <w:r>
        <w:rPr>
          <w:b/>
        </w:rPr>
        <w:t>4</w:t>
      </w:r>
      <w:r w:rsidRPr="00200E27">
        <w:rPr>
          <w:b/>
        </w:rPr>
        <w:t>:</w:t>
      </w:r>
      <w:r w:rsidRPr="00200E27">
        <w:rPr>
          <w:bCs/>
        </w:rPr>
        <w:t xml:space="preserve"> </w:t>
      </w:r>
      <w:r>
        <w:rPr>
          <w:bCs/>
        </w:rPr>
        <w:t>NASA</w:t>
      </w:r>
      <w:r w:rsidRPr="00200E27">
        <w:rPr>
          <w:bCs/>
        </w:rPr>
        <w:t xml:space="preserve"> </w:t>
      </w:r>
      <w:r>
        <w:rPr>
          <w:bCs/>
        </w:rPr>
        <w:t xml:space="preserve">team </w:t>
      </w:r>
      <w:r w:rsidRPr="00200E27">
        <w:rPr>
          <w:bCs/>
        </w:rPr>
        <w:t xml:space="preserve">to provide </w:t>
      </w:r>
      <w:r>
        <w:rPr>
          <w:bCs/>
        </w:rPr>
        <w:t xml:space="preserve">a note on use of AI/ML </w:t>
      </w:r>
      <w:r w:rsidRPr="00200E27">
        <w:rPr>
          <w:bCs/>
        </w:rPr>
        <w:t>tools and techniques from</w:t>
      </w:r>
      <w:r>
        <w:rPr>
          <w:bCs/>
        </w:rPr>
        <w:t xml:space="preserve"> the NASA</w:t>
      </w:r>
      <w:r w:rsidRPr="00200E27">
        <w:rPr>
          <w:bCs/>
        </w:rPr>
        <w:t xml:space="preserve"> perspective</w:t>
      </w:r>
      <w:r>
        <w:rPr>
          <w:bCs/>
        </w:rPr>
        <w:t xml:space="preserve"> </w:t>
      </w:r>
      <w:r w:rsidRPr="00CB14D6">
        <w:rPr>
          <w:bCs/>
        </w:rPr>
        <w:t xml:space="preserve">for the AI/ML </w:t>
      </w:r>
      <w:r>
        <w:rPr>
          <w:bCs/>
        </w:rPr>
        <w:t>W</w:t>
      </w:r>
      <w:r w:rsidRPr="00CB14D6">
        <w:rPr>
          <w:bCs/>
        </w:rPr>
        <w:t xml:space="preserve">hite </w:t>
      </w:r>
      <w:r>
        <w:rPr>
          <w:bCs/>
        </w:rPr>
        <w:t>P</w:t>
      </w:r>
      <w:r w:rsidRPr="00CB14D6">
        <w:rPr>
          <w:bCs/>
        </w:rPr>
        <w:t>aper</w:t>
      </w:r>
      <w:r>
        <w:rPr>
          <w:bCs/>
        </w:rPr>
        <w:t>.</w:t>
      </w:r>
    </w:p>
    <w:p w14:paraId="48DAB5D8" w14:textId="77777777" w:rsidR="00F02569" w:rsidRDefault="00F02569" w:rsidP="00F02569">
      <w:pPr>
        <w:tabs>
          <w:tab w:val="left" w:pos="7560"/>
        </w:tabs>
        <w:rPr>
          <w:bCs/>
        </w:rPr>
      </w:pPr>
      <w:r w:rsidRPr="00200E27">
        <w:rPr>
          <w:b/>
        </w:rPr>
        <w:t>Action WGISS-5</w:t>
      </w:r>
      <w:r>
        <w:rPr>
          <w:b/>
        </w:rPr>
        <w:t>6</w:t>
      </w:r>
      <w:r w:rsidRPr="00200E27">
        <w:rPr>
          <w:b/>
        </w:rPr>
        <w:t>-0</w:t>
      </w:r>
      <w:r>
        <w:rPr>
          <w:b/>
        </w:rPr>
        <w:t xml:space="preserve">5: </w:t>
      </w:r>
      <w:r>
        <w:rPr>
          <w:bCs/>
        </w:rPr>
        <w:t xml:space="preserve">Richard Moreno </w:t>
      </w:r>
      <w:r w:rsidRPr="009D1731">
        <w:rPr>
          <w:bCs/>
        </w:rPr>
        <w:t>to provide a point of contact with EC to provide use cases for AI/M</w:t>
      </w:r>
      <w:r>
        <w:rPr>
          <w:bCs/>
        </w:rPr>
        <w:t>L</w:t>
      </w:r>
      <w:r w:rsidRPr="009D1731">
        <w:rPr>
          <w:bCs/>
        </w:rPr>
        <w:t xml:space="preserve"> for Copernicus to enrich the AI/ML White Paper with EC contributions.</w:t>
      </w:r>
    </w:p>
    <w:p w14:paraId="29271913" w14:textId="77777777" w:rsidR="00F02569" w:rsidRPr="00952E44" w:rsidRDefault="00F02569" w:rsidP="00F02569">
      <w:pPr>
        <w:tabs>
          <w:tab w:val="left" w:pos="7560"/>
        </w:tabs>
        <w:rPr>
          <w:bCs/>
        </w:rPr>
      </w:pPr>
      <w:r w:rsidRPr="00913527">
        <w:rPr>
          <w:b/>
        </w:rPr>
        <w:t>Action WGISS-5</w:t>
      </w:r>
      <w:r>
        <w:rPr>
          <w:b/>
        </w:rPr>
        <w:t>6</w:t>
      </w:r>
      <w:r w:rsidRPr="00913527">
        <w:rPr>
          <w:b/>
        </w:rPr>
        <w:t xml:space="preserve">-06: </w:t>
      </w:r>
      <w:r w:rsidRPr="00913527">
        <w:rPr>
          <w:bCs/>
        </w:rPr>
        <w:t xml:space="preserve">Tyler Christensen </w:t>
      </w:r>
      <w:r w:rsidRPr="009D1731">
        <w:rPr>
          <w:bCs/>
        </w:rPr>
        <w:t>to facilitate discussion with working groups in ESIP for cooperation between NOAA, NASA, USGS on the topic of AI/ML-ready data.</w:t>
      </w:r>
    </w:p>
    <w:p w14:paraId="18AA131D" w14:textId="77777777" w:rsidR="00F02569" w:rsidRDefault="00F02569" w:rsidP="00F02569">
      <w:pPr>
        <w:tabs>
          <w:tab w:val="left" w:pos="7560"/>
        </w:tabs>
        <w:rPr>
          <w:bCs/>
        </w:rPr>
      </w:pPr>
      <w:r w:rsidRPr="00200E27">
        <w:rPr>
          <w:b/>
        </w:rPr>
        <w:t>Action WGISS-5</w:t>
      </w:r>
      <w:r>
        <w:rPr>
          <w:b/>
        </w:rPr>
        <w:t>6</w:t>
      </w:r>
      <w:r w:rsidRPr="00200E27">
        <w:rPr>
          <w:b/>
        </w:rPr>
        <w:t>-0</w:t>
      </w:r>
      <w:r>
        <w:rPr>
          <w:b/>
        </w:rPr>
        <w:t xml:space="preserve">7: </w:t>
      </w:r>
      <w:r>
        <w:rPr>
          <w:bCs/>
        </w:rPr>
        <w:t xml:space="preserve">Technology Exploration to consider including </w:t>
      </w:r>
      <w:r w:rsidRPr="00913527">
        <w:rPr>
          <w:bCs/>
        </w:rPr>
        <w:t>an inventory of well</w:t>
      </w:r>
      <w:r>
        <w:rPr>
          <w:bCs/>
        </w:rPr>
        <w:t>-</w:t>
      </w:r>
      <w:r w:rsidRPr="00913527">
        <w:rPr>
          <w:bCs/>
        </w:rPr>
        <w:t>known and easy to use training datasets</w:t>
      </w:r>
      <w:r>
        <w:rPr>
          <w:bCs/>
        </w:rPr>
        <w:t xml:space="preserve"> (AI/ML-ready) </w:t>
      </w:r>
      <w:r w:rsidRPr="00913527">
        <w:rPr>
          <w:bCs/>
        </w:rPr>
        <w:t>in the white paper.</w:t>
      </w:r>
    </w:p>
    <w:p w14:paraId="11AAD65F" w14:textId="77777777" w:rsidR="00F02569" w:rsidRDefault="00F02569" w:rsidP="00F02569">
      <w:pPr>
        <w:tabs>
          <w:tab w:val="left" w:pos="7560"/>
        </w:tabs>
        <w:rPr>
          <w:bCs/>
        </w:rPr>
      </w:pPr>
      <w:r w:rsidRPr="00200E27">
        <w:rPr>
          <w:b/>
        </w:rPr>
        <w:t>Action WGISS-5</w:t>
      </w:r>
      <w:r>
        <w:rPr>
          <w:b/>
        </w:rPr>
        <w:t>6</w:t>
      </w:r>
      <w:r w:rsidRPr="00200E27">
        <w:rPr>
          <w:b/>
        </w:rPr>
        <w:t>-0</w:t>
      </w:r>
      <w:r>
        <w:rPr>
          <w:b/>
        </w:rPr>
        <w:t xml:space="preserve">8: </w:t>
      </w:r>
      <w:r>
        <w:rPr>
          <w:bCs/>
        </w:rPr>
        <w:t>WGISS Exec to pursue the</w:t>
      </w:r>
      <w:r w:rsidRPr="00952E44">
        <w:rPr>
          <w:bCs/>
        </w:rPr>
        <w:t xml:space="preserve"> topic </w:t>
      </w:r>
      <w:r>
        <w:rPr>
          <w:bCs/>
        </w:rPr>
        <w:t>of</w:t>
      </w:r>
      <w:r w:rsidRPr="00952E44">
        <w:rPr>
          <w:bCs/>
        </w:rPr>
        <w:t xml:space="preserve"> how to keep the documents fresh, and to shorten time between publication and feedback</w:t>
      </w:r>
      <w:r>
        <w:rPr>
          <w:bCs/>
        </w:rPr>
        <w:t xml:space="preserve"> </w:t>
      </w:r>
      <w:r w:rsidRPr="00952E44">
        <w:rPr>
          <w:bCs/>
        </w:rPr>
        <w:t>with the SEO</w:t>
      </w:r>
      <w:r>
        <w:rPr>
          <w:bCs/>
        </w:rPr>
        <w:t>.</w:t>
      </w:r>
    </w:p>
    <w:p w14:paraId="16E13940" w14:textId="77777777" w:rsidR="00F02569" w:rsidRDefault="00F02569" w:rsidP="00F02569">
      <w:pPr>
        <w:tabs>
          <w:tab w:val="left" w:pos="7560"/>
        </w:tabs>
        <w:rPr>
          <w:bCs/>
        </w:rPr>
      </w:pPr>
      <w:r w:rsidRPr="00CB14D6">
        <w:rPr>
          <w:b/>
        </w:rPr>
        <w:t>Action WGISS-56</w:t>
      </w:r>
      <w:r>
        <w:rPr>
          <w:b/>
        </w:rPr>
        <w:t>-</w:t>
      </w:r>
      <w:r w:rsidRPr="00CB14D6">
        <w:rPr>
          <w:b/>
        </w:rPr>
        <w:t>0</w:t>
      </w:r>
      <w:r>
        <w:rPr>
          <w:b/>
        </w:rPr>
        <w:t xml:space="preserve">9: </w:t>
      </w:r>
      <w:r w:rsidRPr="00CB14D6">
        <w:rPr>
          <w:bCs/>
        </w:rPr>
        <w:t>WGISS to provide input regarding whether SEO should update the COVE data policy portal.</w:t>
      </w:r>
    </w:p>
    <w:p w14:paraId="595E04BF" w14:textId="77777777" w:rsidR="00F02569" w:rsidRDefault="00F02569" w:rsidP="00F02569">
      <w:pPr>
        <w:tabs>
          <w:tab w:val="left" w:pos="7560"/>
        </w:tabs>
        <w:rPr>
          <w:rFonts w:eastAsia="Times New Roman"/>
          <w:color w:val="000000"/>
          <w:lang w:eastAsia="en-US" w:bidi="ar-SA"/>
        </w:rPr>
      </w:pPr>
      <w:r w:rsidRPr="00CB14D6">
        <w:rPr>
          <w:b/>
        </w:rPr>
        <w:t>Action WGISS-56</w:t>
      </w:r>
      <w:r>
        <w:rPr>
          <w:b/>
        </w:rPr>
        <w:t xml:space="preserve">-10: </w:t>
      </w:r>
      <w:r w:rsidRPr="00E876B8">
        <w:rPr>
          <w:rFonts w:eastAsia="Times New Roman"/>
          <w:color w:val="000000"/>
          <w:lang w:eastAsia="en-US" w:bidi="ar-SA"/>
        </w:rPr>
        <w:t xml:space="preserve">WGISS to review </w:t>
      </w:r>
      <w:r>
        <w:rPr>
          <w:rFonts w:eastAsia="Times New Roman"/>
          <w:color w:val="000000"/>
          <w:lang w:eastAsia="en-US" w:bidi="ar-SA"/>
        </w:rPr>
        <w:t xml:space="preserve">the </w:t>
      </w:r>
      <w:r w:rsidRPr="00E876B8">
        <w:rPr>
          <w:rFonts w:eastAsia="Times New Roman"/>
          <w:color w:val="000000"/>
          <w:lang w:eastAsia="en-US" w:bidi="ar-SA"/>
        </w:rPr>
        <w:t>GEO Data Policy</w:t>
      </w:r>
      <w:r>
        <w:rPr>
          <w:rFonts w:eastAsia="Times New Roman"/>
          <w:color w:val="000000"/>
          <w:lang w:eastAsia="en-US" w:bidi="ar-SA"/>
        </w:rPr>
        <w:t xml:space="preserve"> to understand how that might impact CEOS</w:t>
      </w:r>
    </w:p>
    <w:p w14:paraId="06E8EB95" w14:textId="77777777" w:rsidR="00F02569" w:rsidRPr="00E77263" w:rsidRDefault="00F02569" w:rsidP="00F02569">
      <w:pPr>
        <w:tabs>
          <w:tab w:val="left" w:pos="7560"/>
        </w:tabs>
        <w:rPr>
          <w:bCs/>
        </w:rPr>
      </w:pPr>
      <w:r w:rsidRPr="00CB14D6">
        <w:rPr>
          <w:b/>
        </w:rPr>
        <w:t>Action WGISS-56</w:t>
      </w:r>
      <w:r>
        <w:rPr>
          <w:b/>
        </w:rPr>
        <w:t xml:space="preserve">-11: </w:t>
      </w:r>
      <w:r>
        <w:t>WGISS to observe how SEO c</w:t>
      </w:r>
      <w:r w:rsidRPr="00103D7C">
        <w:t>onduct</w:t>
      </w:r>
      <w:r>
        <w:t>s</w:t>
      </w:r>
      <w:r w:rsidRPr="00103D7C">
        <w:t xml:space="preserve"> an ARD interoperability test using the CEOS Analytics Lab (CAL) </w:t>
      </w:r>
      <w:r>
        <w:t>to e</w:t>
      </w:r>
      <w:r w:rsidRPr="00103D7C">
        <w:t xml:space="preserve">valuate how ARD datasets from CEOS can be used </w:t>
      </w:r>
      <w:r>
        <w:t xml:space="preserve">in an </w:t>
      </w:r>
      <w:r w:rsidRPr="00103D7C">
        <w:t>interoperabl</w:t>
      </w:r>
      <w:r>
        <w:t xml:space="preserve">e manner </w:t>
      </w:r>
      <w:r w:rsidRPr="00103D7C">
        <w:t>with datasets from the commercial space providers</w:t>
      </w:r>
      <w:r>
        <w:t>.</w:t>
      </w:r>
      <w:r w:rsidRPr="00103D7C">
        <w:t xml:space="preserve"> </w:t>
      </w:r>
    </w:p>
    <w:p w14:paraId="7D1824B8" w14:textId="77777777" w:rsidR="00F02569" w:rsidRPr="00C3707C" w:rsidRDefault="00F02569" w:rsidP="00F02569">
      <w:pPr>
        <w:rPr>
          <w:bCs/>
        </w:rPr>
      </w:pPr>
      <w:r w:rsidRPr="00C3707C">
        <w:rPr>
          <w:b/>
        </w:rPr>
        <w:t>Action WGISS-56-1</w:t>
      </w:r>
      <w:r>
        <w:rPr>
          <w:b/>
        </w:rPr>
        <w:t>2</w:t>
      </w:r>
      <w:r w:rsidRPr="00C3707C">
        <w:rPr>
          <w:b/>
        </w:rPr>
        <w:t>:</w:t>
      </w:r>
      <w:r>
        <w:rPr>
          <w:bCs/>
        </w:rPr>
        <w:t xml:space="preserve"> DI</w:t>
      </w:r>
      <w:r w:rsidRPr="00C3707C">
        <w:rPr>
          <w:bCs/>
        </w:rPr>
        <w:t>IG to consider having conversations (interviews?) with POC(s) for other Interoperability frameworks to understand roadblocks/failures in the past (so to not repeat).</w:t>
      </w:r>
    </w:p>
    <w:p w14:paraId="63F77B21" w14:textId="77777777" w:rsidR="00F02569" w:rsidRDefault="00F02569" w:rsidP="00F02569">
      <w:pPr>
        <w:tabs>
          <w:tab w:val="left" w:pos="7560"/>
        </w:tabs>
      </w:pPr>
      <w:r w:rsidRPr="00837379">
        <w:rPr>
          <w:b/>
        </w:rPr>
        <w:t>Action WGISS-56-1</w:t>
      </w:r>
      <w:r>
        <w:rPr>
          <w:b/>
        </w:rPr>
        <w:t>3</w:t>
      </w:r>
      <w:r w:rsidRPr="00837379">
        <w:rPr>
          <w:b/>
        </w:rPr>
        <w:t>:</w:t>
      </w:r>
      <w:r w:rsidRPr="00837379">
        <w:rPr>
          <w:bCs/>
        </w:rPr>
        <w:t xml:space="preserve"> </w:t>
      </w:r>
      <w:r w:rsidRPr="00142469">
        <w:t xml:space="preserve">Michelle Piepgrass to update the Documents page from the WGISS website to add </w:t>
      </w:r>
      <w:r>
        <w:t>three</w:t>
      </w:r>
      <w:r w:rsidRPr="00142469">
        <w:t xml:space="preserve"> columns: Status (obsolete, out of date, etc.), latest review date</w:t>
      </w:r>
      <w:r>
        <w:t>, and last update date</w:t>
      </w:r>
      <w:r w:rsidRPr="00142469">
        <w:t xml:space="preserve">. </w:t>
      </w:r>
      <w:r>
        <w:t>Also i</w:t>
      </w:r>
      <w:r w:rsidRPr="00142469">
        <w:t>dentify obsolete documents and add them, complete all the fields in the table, and publish the page (replacing the existing one).</w:t>
      </w:r>
    </w:p>
    <w:p w14:paraId="283B932E" w14:textId="77777777" w:rsidR="00F02569" w:rsidRPr="00837379" w:rsidRDefault="00F02569" w:rsidP="00F02569">
      <w:pPr>
        <w:tabs>
          <w:tab w:val="left" w:pos="7560"/>
        </w:tabs>
      </w:pPr>
      <w:r w:rsidRPr="00837379">
        <w:rPr>
          <w:b/>
        </w:rPr>
        <w:t>Action WGISS-56-1</w:t>
      </w:r>
      <w:r>
        <w:rPr>
          <w:b/>
        </w:rPr>
        <w:t>4</w:t>
      </w:r>
      <w:r w:rsidRPr="00837379">
        <w:rPr>
          <w:b/>
        </w:rPr>
        <w:t>:</w:t>
      </w:r>
      <w:r w:rsidRPr="00837379">
        <w:rPr>
          <w:bCs/>
        </w:rPr>
        <w:t xml:space="preserve"> </w:t>
      </w:r>
      <w:r w:rsidRPr="00837379">
        <w:t>DSIG to draft a process for periodic review of the documents page, and create an ongoing WGISS action to review the page at every WGISS Plenary meeting.</w:t>
      </w:r>
    </w:p>
    <w:p w14:paraId="108A1EA9" w14:textId="77777777" w:rsidR="00F02569" w:rsidRPr="00837379" w:rsidRDefault="00F02569" w:rsidP="00F02569">
      <w:pPr>
        <w:tabs>
          <w:tab w:val="left" w:pos="7560"/>
        </w:tabs>
      </w:pPr>
      <w:r w:rsidRPr="00837379">
        <w:rPr>
          <w:b/>
        </w:rPr>
        <w:t>Action WGISS-56-1</w:t>
      </w:r>
      <w:r>
        <w:rPr>
          <w:b/>
        </w:rPr>
        <w:t>5</w:t>
      </w:r>
      <w:r w:rsidRPr="00837379">
        <w:rPr>
          <w:b/>
        </w:rPr>
        <w:t>:</w:t>
      </w:r>
      <w:r w:rsidRPr="00837379">
        <w:rPr>
          <w:bCs/>
        </w:rPr>
        <w:t xml:space="preserve"> </w:t>
      </w:r>
      <w:r w:rsidRPr="00837379">
        <w:t>DAIG to transfer the information on the WGISS Open-Source Software page to the relevant location of the Data Discovery and Access node, and then remove the WGISS Open-Source Software page. If any of the software is still valid, it should be made discoverable in the services and tools. (See WGISS-55-06).</w:t>
      </w:r>
    </w:p>
    <w:p w14:paraId="1DC6EFCB" w14:textId="77777777" w:rsidR="00F02569" w:rsidRPr="00837379" w:rsidRDefault="00F02569" w:rsidP="00F02569">
      <w:pPr>
        <w:tabs>
          <w:tab w:val="left" w:pos="7560"/>
        </w:tabs>
      </w:pPr>
      <w:r w:rsidRPr="00837379">
        <w:rPr>
          <w:b/>
        </w:rPr>
        <w:t>Action WGISS-56-1</w:t>
      </w:r>
      <w:r>
        <w:rPr>
          <w:b/>
        </w:rPr>
        <w:t>6</w:t>
      </w:r>
      <w:r w:rsidRPr="00837379">
        <w:rPr>
          <w:b/>
        </w:rPr>
        <w:t>:</w:t>
      </w:r>
      <w:r w:rsidRPr="00837379">
        <w:rPr>
          <w:bCs/>
        </w:rPr>
        <w:t xml:space="preserve"> </w:t>
      </w:r>
      <w:r w:rsidRPr="00837379">
        <w:t>DSIG to draft a process for periodic review of the 'Past Activities' page, and create a periodic activity to review this</w:t>
      </w:r>
      <w:r>
        <w:t xml:space="preserve">. </w:t>
      </w:r>
      <w:r w:rsidRPr="00837379">
        <w:t>Consider redesigning and rebranding how this is displayed (Collaborations?)</w:t>
      </w:r>
    </w:p>
    <w:p w14:paraId="5F8FD5D8" w14:textId="77777777" w:rsidR="00F02569" w:rsidRPr="00065715" w:rsidRDefault="00F02569" w:rsidP="00F02569">
      <w:pPr>
        <w:tabs>
          <w:tab w:val="left" w:pos="7560"/>
        </w:tabs>
      </w:pPr>
      <w:r w:rsidRPr="00C3707C">
        <w:rPr>
          <w:b/>
        </w:rPr>
        <w:t>Action WGISS-56-1</w:t>
      </w:r>
      <w:r>
        <w:rPr>
          <w:b/>
        </w:rPr>
        <w:t>7</w:t>
      </w:r>
      <w:r w:rsidRPr="00C3707C">
        <w:rPr>
          <w:b/>
        </w:rPr>
        <w:t>:</w:t>
      </w:r>
      <w:r>
        <w:rPr>
          <w:bCs/>
        </w:rPr>
        <w:t xml:space="preserve"> </w:t>
      </w:r>
      <w:r w:rsidRPr="00065715">
        <w:t>DLR to give a presentation at WGISS-57 on the DLR AVHRR data curation and reprocessing process, including Level-1b and Level-1c usage in the processing of Level 2 products.</w:t>
      </w:r>
    </w:p>
    <w:p w14:paraId="47CF4947" w14:textId="77777777" w:rsidR="00F02569" w:rsidRPr="00065715" w:rsidRDefault="00F02569" w:rsidP="00F02569">
      <w:pPr>
        <w:tabs>
          <w:tab w:val="left" w:pos="7560"/>
        </w:tabs>
      </w:pPr>
      <w:bookmarkStart w:id="0" w:name="_Hlk149571121"/>
      <w:r w:rsidRPr="00C3707C">
        <w:rPr>
          <w:b/>
        </w:rPr>
        <w:t>Action WGISS-56-1</w:t>
      </w:r>
      <w:r>
        <w:rPr>
          <w:b/>
        </w:rPr>
        <w:t>8</w:t>
      </w:r>
      <w:r w:rsidRPr="00C3707C">
        <w:rPr>
          <w:b/>
        </w:rPr>
        <w:t>:</w:t>
      </w:r>
      <w:r>
        <w:rPr>
          <w:bCs/>
        </w:rPr>
        <w:t xml:space="preserve"> </w:t>
      </w:r>
      <w:r w:rsidRPr="00210D7A">
        <w:rPr>
          <w:rFonts w:eastAsia="Times New Roman"/>
          <w:color w:val="000000"/>
          <w:lang w:eastAsia="en-US" w:bidi="ar-SA"/>
        </w:rPr>
        <w:t xml:space="preserve">WGISS to ensure AVHRR recovery efforts are noted in WGISS website (and perhaps in </w:t>
      </w:r>
      <w:r>
        <w:rPr>
          <w:rFonts w:eastAsia="Times New Roman"/>
          <w:color w:val="000000"/>
          <w:lang w:eastAsia="en-US" w:bidi="ar-SA"/>
        </w:rPr>
        <w:t xml:space="preserve">the CEOS </w:t>
      </w:r>
      <w:r w:rsidRPr="00210D7A">
        <w:rPr>
          <w:rFonts w:eastAsia="Times New Roman"/>
          <w:color w:val="000000"/>
          <w:lang w:eastAsia="en-US" w:bidi="ar-SA"/>
        </w:rPr>
        <w:t>Work Plan activity)</w:t>
      </w:r>
      <w:r>
        <w:rPr>
          <w:rFonts w:eastAsia="Times New Roman"/>
          <w:color w:val="000000"/>
          <w:lang w:eastAsia="en-US" w:bidi="ar-SA"/>
        </w:rPr>
        <w:t xml:space="preserve">. </w:t>
      </w:r>
      <w:bookmarkEnd w:id="0"/>
    </w:p>
    <w:p w14:paraId="33AE79FD" w14:textId="77777777" w:rsidR="00F02569" w:rsidRPr="00854E60" w:rsidRDefault="00F02569" w:rsidP="00F02569">
      <w:pPr>
        <w:tabs>
          <w:tab w:val="left" w:pos="7560"/>
        </w:tabs>
      </w:pPr>
      <w:r w:rsidRPr="00854E60">
        <w:rPr>
          <w:b/>
        </w:rPr>
        <w:t>Action WGISS-56-1</w:t>
      </w:r>
      <w:r>
        <w:rPr>
          <w:b/>
        </w:rPr>
        <w:t>9:</w:t>
      </w:r>
      <w:r w:rsidRPr="00854E60">
        <w:rPr>
          <w:bCs/>
        </w:rPr>
        <w:t xml:space="preserve"> </w:t>
      </w:r>
      <w:r w:rsidRPr="00854E60">
        <w:t>DAIG to investigate connecting to the CEDA AVHRR data to see if it is discoverable.</w:t>
      </w:r>
    </w:p>
    <w:p w14:paraId="43187BB6" w14:textId="77777777" w:rsidR="00F02569" w:rsidRDefault="00F02569" w:rsidP="00F02569">
      <w:pPr>
        <w:tabs>
          <w:tab w:val="left" w:pos="7560"/>
        </w:tabs>
        <w:rPr>
          <w:bCs/>
        </w:rPr>
      </w:pPr>
      <w:r w:rsidRPr="00C3707C">
        <w:rPr>
          <w:b/>
        </w:rPr>
        <w:t>Action WGISS-56-</w:t>
      </w:r>
      <w:r>
        <w:rPr>
          <w:b/>
        </w:rPr>
        <w:t>20</w:t>
      </w:r>
      <w:r w:rsidRPr="00C3707C">
        <w:rPr>
          <w:b/>
        </w:rPr>
        <w:t>:</w:t>
      </w:r>
      <w:r>
        <w:rPr>
          <w:bCs/>
        </w:rPr>
        <w:t xml:space="preserve"> Stefan Wunderle and Edward King to </w:t>
      </w:r>
      <w:r w:rsidRPr="00BF09E7">
        <w:rPr>
          <w:bCs/>
        </w:rPr>
        <w:t xml:space="preserve">work together </w:t>
      </w:r>
      <w:r>
        <w:rPr>
          <w:bCs/>
        </w:rPr>
        <w:t xml:space="preserve">on </w:t>
      </w:r>
      <w:r w:rsidRPr="00BF09E7">
        <w:rPr>
          <w:bCs/>
        </w:rPr>
        <w:t>PyGAC</w:t>
      </w:r>
      <w:r>
        <w:rPr>
          <w:bCs/>
        </w:rPr>
        <w:t>, trying</w:t>
      </w:r>
      <w:r w:rsidRPr="00BF09E7">
        <w:rPr>
          <w:bCs/>
        </w:rPr>
        <w:t xml:space="preserve"> to read some of the</w:t>
      </w:r>
      <w:r>
        <w:rPr>
          <w:bCs/>
        </w:rPr>
        <w:t xml:space="preserve"> </w:t>
      </w:r>
      <w:r w:rsidRPr="00BF09E7">
        <w:rPr>
          <w:bCs/>
        </w:rPr>
        <w:t xml:space="preserve">stitched </w:t>
      </w:r>
      <w:r>
        <w:rPr>
          <w:bCs/>
        </w:rPr>
        <w:t>CSIRO</w:t>
      </w:r>
      <w:r w:rsidRPr="00BF09E7">
        <w:rPr>
          <w:bCs/>
        </w:rPr>
        <w:t xml:space="preserve"> datasets</w:t>
      </w:r>
      <w:r>
        <w:rPr>
          <w:bCs/>
        </w:rPr>
        <w:t xml:space="preserve">. </w:t>
      </w:r>
      <w:r w:rsidRPr="00BF09E7">
        <w:rPr>
          <w:bCs/>
        </w:rPr>
        <w:t xml:space="preserve">  </w:t>
      </w:r>
    </w:p>
    <w:p w14:paraId="5C28A401" w14:textId="77777777" w:rsidR="00F02569" w:rsidRPr="002D6EBD" w:rsidRDefault="00F02569" w:rsidP="00F02569">
      <w:pPr>
        <w:tabs>
          <w:tab w:val="left" w:pos="7560"/>
        </w:tabs>
        <w:rPr>
          <w:rStyle w:val="task-detail-title"/>
          <w:bCs/>
        </w:rPr>
      </w:pPr>
      <w:r w:rsidRPr="00C3707C">
        <w:rPr>
          <w:b/>
        </w:rPr>
        <w:t>Action WGISS-56-</w:t>
      </w:r>
      <w:r>
        <w:rPr>
          <w:b/>
        </w:rPr>
        <w:t xml:space="preserve">21: </w:t>
      </w:r>
      <w:r>
        <w:rPr>
          <w:bCs/>
        </w:rPr>
        <w:t>DSIG to prepare a dedicated presentation on the Archive Technologies Evolution White Paper, to discuss other inputs and derive WGISS recommendations at WGISS-57.</w:t>
      </w:r>
    </w:p>
    <w:p w14:paraId="1E2899D3" w14:textId="77777777" w:rsidR="00F02569" w:rsidRPr="00837379" w:rsidRDefault="00F02569" w:rsidP="00F02569">
      <w:pPr>
        <w:tabs>
          <w:tab w:val="left" w:pos="7560"/>
        </w:tabs>
        <w:rPr>
          <w:bCs/>
        </w:rPr>
      </w:pPr>
      <w:r w:rsidRPr="00C3707C">
        <w:rPr>
          <w:b/>
        </w:rPr>
        <w:lastRenderedPageBreak/>
        <w:t>Action WGISS-56-</w:t>
      </w:r>
      <w:r>
        <w:rPr>
          <w:b/>
        </w:rPr>
        <w:t xml:space="preserve">22: </w:t>
      </w:r>
      <w:r>
        <w:rPr>
          <w:bCs/>
        </w:rPr>
        <w:t xml:space="preserve">DSIG to plan a session at WGISS-57 to </w:t>
      </w:r>
      <w:r>
        <w:rPr>
          <w:rFonts w:eastAsia="Times New Roman"/>
          <w:color w:val="000000"/>
        </w:rPr>
        <w:t>consider</w:t>
      </w:r>
      <w:r w:rsidRPr="00614ABD">
        <w:rPr>
          <w:rFonts w:eastAsia="Times New Roman"/>
          <w:color w:val="000000"/>
        </w:rPr>
        <w:t xml:space="preserve"> recommendations for data preservation when utilizing cloud</w:t>
      </w:r>
      <w:r>
        <w:rPr>
          <w:rFonts w:eastAsia="Times New Roman"/>
          <w:color w:val="000000"/>
        </w:rPr>
        <w:t>,</w:t>
      </w:r>
      <w:r>
        <w:rPr>
          <w:bCs/>
        </w:rPr>
        <w:t xml:space="preserve"> including a discussion of keeping copies of data on premises as datasets continue to enlarge and</w:t>
      </w:r>
      <w:r>
        <w:rPr>
          <w:rFonts w:eastAsia="Times New Roman"/>
          <w:color w:val="000000"/>
        </w:rPr>
        <w:t>.</w:t>
      </w:r>
    </w:p>
    <w:p w14:paraId="06BDC84F" w14:textId="77777777" w:rsidR="00F02569" w:rsidRDefault="00F02569" w:rsidP="00F02569">
      <w:pPr>
        <w:tabs>
          <w:tab w:val="left" w:pos="7560"/>
        </w:tabs>
        <w:rPr>
          <w:bCs/>
        </w:rPr>
      </w:pPr>
      <w:r w:rsidRPr="00C3707C">
        <w:rPr>
          <w:b/>
        </w:rPr>
        <w:t>Action WGISS-56-</w:t>
      </w:r>
      <w:r>
        <w:rPr>
          <w:b/>
        </w:rPr>
        <w:t xml:space="preserve">23: </w:t>
      </w:r>
      <w:r>
        <w:rPr>
          <w:bCs/>
        </w:rPr>
        <w:t>DAIG to contact Enrico Fucile (WMO) to coordinate access to the WIS2 catalog within the CEOS Connected Data Assets.</w:t>
      </w:r>
    </w:p>
    <w:p w14:paraId="39BA2FEE" w14:textId="77777777" w:rsidR="00F02569" w:rsidRDefault="00F02569" w:rsidP="00F02569">
      <w:pPr>
        <w:tabs>
          <w:tab w:val="left" w:pos="7560"/>
        </w:tabs>
        <w:rPr>
          <w:bCs/>
        </w:rPr>
      </w:pPr>
      <w:r w:rsidRPr="00C3707C">
        <w:rPr>
          <w:b/>
        </w:rPr>
        <w:t>Action WGISS-56-</w:t>
      </w:r>
      <w:r>
        <w:rPr>
          <w:b/>
        </w:rPr>
        <w:t xml:space="preserve">24: </w:t>
      </w:r>
      <w:r>
        <w:rPr>
          <w:bCs/>
        </w:rPr>
        <w:t>WGISS to coordinate discussion with WMO regarding Data Discovery Standards.</w:t>
      </w:r>
    </w:p>
    <w:p w14:paraId="10561299" w14:textId="77777777" w:rsidR="00F02569" w:rsidRPr="00566A89" w:rsidRDefault="00F02569" w:rsidP="00F02569">
      <w:pPr>
        <w:tabs>
          <w:tab w:val="left" w:pos="7560"/>
        </w:tabs>
        <w:rPr>
          <w:b/>
          <w:lang w:val="it-IT"/>
        </w:rPr>
      </w:pPr>
      <w:r w:rsidRPr="00566A89">
        <w:rPr>
          <w:b/>
        </w:rPr>
        <w:t>Action WGISS-56-2</w:t>
      </w:r>
      <w:r>
        <w:rPr>
          <w:b/>
        </w:rPr>
        <w:t>5</w:t>
      </w:r>
      <w:r w:rsidRPr="00566A89">
        <w:rPr>
          <w:b/>
        </w:rPr>
        <w:t xml:space="preserve">: </w:t>
      </w:r>
      <w:r w:rsidRPr="00566A89">
        <w:rPr>
          <w:bCs/>
        </w:rPr>
        <w:t>WGISS to r</w:t>
      </w:r>
      <w:r w:rsidRPr="00614ABD">
        <w:rPr>
          <w:rFonts w:eastAsia="Times New Roman"/>
          <w:bCs/>
          <w:color w:val="000000"/>
        </w:rPr>
        <w:t>eview</w:t>
      </w:r>
      <w:r w:rsidRPr="00614ABD">
        <w:rPr>
          <w:rFonts w:eastAsia="Times New Roman"/>
          <w:color w:val="000000"/>
        </w:rPr>
        <w:t xml:space="preserve"> CGMS Cloud Best practices document and evaluate whether WGISS should promote </w:t>
      </w:r>
      <w:r w:rsidRPr="00566A89">
        <w:rPr>
          <w:rFonts w:eastAsia="Times New Roman"/>
          <w:color w:val="000000"/>
        </w:rPr>
        <w:t xml:space="preserve">it </w:t>
      </w:r>
      <w:r w:rsidRPr="00614ABD">
        <w:rPr>
          <w:rFonts w:eastAsia="Times New Roman"/>
          <w:color w:val="000000"/>
        </w:rPr>
        <w:t>and/or develop a CEOS Cloud Best Practices document</w:t>
      </w:r>
      <w:r w:rsidRPr="00566A89">
        <w:rPr>
          <w:rFonts w:eastAsia="Times New Roman"/>
          <w:color w:val="000000"/>
        </w:rPr>
        <w:t>.</w:t>
      </w:r>
    </w:p>
    <w:p w14:paraId="78E6AD50" w14:textId="77777777" w:rsidR="00F02569" w:rsidRPr="00FB6CE8" w:rsidRDefault="00F02569" w:rsidP="00F02569">
      <w:pPr>
        <w:tabs>
          <w:tab w:val="left" w:pos="7560"/>
        </w:tabs>
      </w:pPr>
      <w:r w:rsidRPr="00C3707C">
        <w:rPr>
          <w:b/>
        </w:rPr>
        <w:t>Action WGISS-56-</w:t>
      </w:r>
      <w:r>
        <w:rPr>
          <w:b/>
        </w:rPr>
        <w:t xml:space="preserve">26: </w:t>
      </w:r>
      <w:bookmarkStart w:id="1" w:name="_Hlk149575114"/>
      <w:r w:rsidRPr="00210D7A">
        <w:t xml:space="preserve">WGISS to ensure that CEOS dataset discovery is easy to find/use </w:t>
      </w:r>
      <w:r>
        <w:t>from the</w:t>
      </w:r>
      <w:r w:rsidRPr="00210D7A">
        <w:t xml:space="preserve"> WGISS website</w:t>
      </w:r>
      <w:r>
        <w:t xml:space="preserve">. </w:t>
      </w:r>
      <w:r w:rsidRPr="00FB6CE8">
        <w:t xml:space="preserve"> </w:t>
      </w:r>
    </w:p>
    <w:bookmarkEnd w:id="1"/>
    <w:p w14:paraId="5ED0602E" w14:textId="77777777" w:rsidR="00F02569" w:rsidRDefault="00F02569" w:rsidP="00F02569">
      <w:pPr>
        <w:tabs>
          <w:tab w:val="left" w:pos="7560"/>
        </w:tabs>
        <w:rPr>
          <w:iCs/>
        </w:rPr>
      </w:pPr>
      <w:r w:rsidRPr="00D07308">
        <w:rPr>
          <w:b/>
        </w:rPr>
        <w:t>Action WGISS-56-2</w:t>
      </w:r>
      <w:r>
        <w:rPr>
          <w:b/>
        </w:rPr>
        <w:t xml:space="preserve">7: </w:t>
      </w:r>
      <w:r w:rsidRPr="00D07308">
        <w:rPr>
          <w:iCs/>
        </w:rPr>
        <w:t>Richard to provide good working examples of the scientific community using tools for accessing data to be able to feed arrays to access technical catalog.</w:t>
      </w:r>
    </w:p>
    <w:p w14:paraId="483401E7" w14:textId="77777777" w:rsidR="00F02569" w:rsidRDefault="00F02569" w:rsidP="00F02569">
      <w:pPr>
        <w:tabs>
          <w:tab w:val="left" w:pos="7560"/>
        </w:tabs>
        <w:rPr>
          <w:iCs/>
        </w:rPr>
      </w:pPr>
      <w:bookmarkStart w:id="2" w:name="_Hlk149562163"/>
      <w:r w:rsidRPr="00D07308">
        <w:rPr>
          <w:b/>
        </w:rPr>
        <w:t>Action WGISS-56-2</w:t>
      </w:r>
      <w:r>
        <w:rPr>
          <w:b/>
        </w:rPr>
        <w:t>8</w:t>
      </w:r>
      <w:r w:rsidRPr="00D07308">
        <w:rPr>
          <w:b/>
        </w:rPr>
        <w:t xml:space="preserve">: </w:t>
      </w:r>
      <w:r w:rsidRPr="00D07308">
        <w:rPr>
          <w:iCs/>
        </w:rPr>
        <w:t>David Borges add their dependency stack to the</w:t>
      </w:r>
      <w:r>
        <w:rPr>
          <w:iCs/>
        </w:rPr>
        <w:t xml:space="preserve"> Jupyter Notebooks</w:t>
      </w:r>
      <w:r w:rsidRPr="00D07308">
        <w:rPr>
          <w:iCs/>
        </w:rPr>
        <w:t xml:space="preserve"> BP and follow up with Esther</w:t>
      </w:r>
      <w:bookmarkEnd w:id="2"/>
      <w:r w:rsidRPr="00D07308">
        <w:rPr>
          <w:iCs/>
        </w:rPr>
        <w:t>.</w:t>
      </w:r>
    </w:p>
    <w:p w14:paraId="69A19019" w14:textId="77777777" w:rsidR="00F02569" w:rsidRDefault="00F02569" w:rsidP="00F02569">
      <w:pPr>
        <w:tabs>
          <w:tab w:val="left" w:pos="7560"/>
        </w:tabs>
        <w:rPr>
          <w:bCs/>
        </w:rPr>
      </w:pPr>
      <w:r w:rsidRPr="009A0105">
        <w:rPr>
          <w:b/>
        </w:rPr>
        <w:t>Action WGISS-56-</w:t>
      </w:r>
      <w:r>
        <w:rPr>
          <w:b/>
        </w:rPr>
        <w:t>29</w:t>
      </w:r>
      <w:r w:rsidRPr="009A0105">
        <w:rPr>
          <w:bCs/>
        </w:rPr>
        <w:t xml:space="preserve">: </w:t>
      </w:r>
      <w:bookmarkStart w:id="3" w:name="_Hlk149562368"/>
      <w:r w:rsidRPr="009A0105">
        <w:rPr>
          <w:bCs/>
        </w:rPr>
        <w:t>Kent</w:t>
      </w:r>
      <w:r>
        <w:rPr>
          <w:bCs/>
        </w:rPr>
        <w:t xml:space="preserve"> Ross to send Esther Conway a cautionary note about licensing (MIT, CPL).</w:t>
      </w:r>
    </w:p>
    <w:bookmarkEnd w:id="3"/>
    <w:p w14:paraId="7A6AB8BA" w14:textId="77777777" w:rsidR="00F02569" w:rsidRPr="005A1CEE" w:rsidRDefault="00F02569" w:rsidP="00F02569">
      <w:pPr>
        <w:tabs>
          <w:tab w:val="left" w:pos="7560"/>
        </w:tabs>
        <w:rPr>
          <w:rFonts w:cs="Angsana New"/>
          <w:bCs/>
          <w:iCs/>
        </w:rPr>
      </w:pPr>
      <w:r w:rsidRPr="00CB14D6">
        <w:rPr>
          <w:b/>
        </w:rPr>
        <w:t>Action WGISS-56</w:t>
      </w:r>
      <w:r>
        <w:rPr>
          <w:b/>
        </w:rPr>
        <w:t xml:space="preserve">-30: </w:t>
      </w:r>
      <w:r>
        <w:rPr>
          <w:bCs/>
        </w:rPr>
        <w:t xml:space="preserve">WGISS to submit comments on the </w:t>
      </w:r>
      <w:r>
        <w:rPr>
          <w:rFonts w:cs="Angsana New"/>
          <w:iCs/>
        </w:rPr>
        <w:t xml:space="preserve">CEOS Communication Strategy </w:t>
      </w:r>
      <w:hyperlink r:id="rId7" w:history="1">
        <w:r w:rsidRPr="005A1CEE">
          <w:rPr>
            <w:rStyle w:val="Hyperlink"/>
            <w:rFonts w:cs="Angsana New"/>
            <w:iCs/>
          </w:rPr>
          <w:t>document</w:t>
        </w:r>
      </w:hyperlink>
      <w:r>
        <w:rPr>
          <w:rFonts w:cs="Angsana New"/>
          <w:iCs/>
        </w:rPr>
        <w:t>.</w:t>
      </w:r>
    </w:p>
    <w:p w14:paraId="3F6FCB2A" w14:textId="77777777" w:rsidR="00497ABF" w:rsidRDefault="00497ABF"/>
    <w:sectPr w:rsidR="00497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CCA79" w14:textId="77777777" w:rsidR="00A64F6B" w:rsidRDefault="00A64F6B" w:rsidP="006350ED">
      <w:pPr>
        <w:spacing w:before="0"/>
      </w:pPr>
      <w:r>
        <w:separator/>
      </w:r>
    </w:p>
  </w:endnote>
  <w:endnote w:type="continuationSeparator" w:id="0">
    <w:p w14:paraId="760288EA" w14:textId="77777777" w:rsidR="00A64F6B" w:rsidRDefault="00A64F6B" w:rsidP="006350E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2F54" w14:textId="77777777" w:rsidR="006350ED" w:rsidRDefault="006350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CE77" w14:textId="77777777" w:rsidR="006350ED" w:rsidRDefault="006350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8887" w14:textId="77777777" w:rsidR="006350ED" w:rsidRDefault="00635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D62DB" w14:textId="77777777" w:rsidR="00A64F6B" w:rsidRDefault="00A64F6B" w:rsidP="006350ED">
      <w:pPr>
        <w:spacing w:before="0"/>
      </w:pPr>
      <w:r>
        <w:separator/>
      </w:r>
    </w:p>
  </w:footnote>
  <w:footnote w:type="continuationSeparator" w:id="0">
    <w:p w14:paraId="6C66FA45" w14:textId="77777777" w:rsidR="00A64F6B" w:rsidRDefault="00A64F6B" w:rsidP="006350E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4AD3" w14:textId="77777777" w:rsidR="006350ED" w:rsidRDefault="006350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1248503"/>
      <w:docPartObj>
        <w:docPartGallery w:val="Watermarks"/>
        <w:docPartUnique/>
      </w:docPartObj>
    </w:sdtPr>
    <w:sdtContent>
      <w:p w14:paraId="563E3D18" w14:textId="13275ACD" w:rsidR="006350ED" w:rsidRDefault="006350ED">
        <w:pPr>
          <w:pStyle w:val="Header"/>
        </w:pPr>
        <w:r>
          <w:rPr>
            <w:noProof/>
          </w:rPr>
          <w:pict w14:anchorId="702F7C6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3BC0" w14:textId="77777777" w:rsidR="006350ED" w:rsidRDefault="006350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B93FC8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4CDC88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616299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817E56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9E71437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C4D6CC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A8414A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8CDEED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9D2502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1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2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4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5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6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0A"/>
    <w:multiLevelType w:val="singleLevel"/>
    <w:tmpl w:val="0000000A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00474733"/>
    <w:multiLevelType w:val="hybridMultilevel"/>
    <w:tmpl w:val="48BA5496"/>
    <w:lvl w:ilvl="0" w:tplc="93383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E7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F83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EA0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06E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AB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46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2F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E45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01571EB7"/>
    <w:multiLevelType w:val="hybridMultilevel"/>
    <w:tmpl w:val="386260F2"/>
    <w:lvl w:ilvl="0" w:tplc="881C33E4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130C0938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06368112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23E68614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187C952C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54C03EC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DDEADA04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7F96130C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30C0904E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0" w15:restartNumberingAfterBreak="0">
    <w:nsid w:val="03656032"/>
    <w:multiLevelType w:val="hybridMultilevel"/>
    <w:tmpl w:val="4D8452C4"/>
    <w:lvl w:ilvl="0" w:tplc="AF7E1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41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81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40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4B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04B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726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32B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E41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039C1445"/>
    <w:multiLevelType w:val="hybridMultilevel"/>
    <w:tmpl w:val="85BC0D28"/>
    <w:lvl w:ilvl="0" w:tplc="22F213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1867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A44D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E40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369C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61D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C21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584A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123B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411303C"/>
    <w:multiLevelType w:val="hybridMultilevel"/>
    <w:tmpl w:val="778232E2"/>
    <w:lvl w:ilvl="0" w:tplc="63007F4A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A5C2A776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EF1A692E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A252C904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4A8C3B54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4E9AE0B6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2822FA44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8A32284E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7F8ECAF2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3" w15:restartNumberingAfterBreak="0">
    <w:nsid w:val="04543083"/>
    <w:multiLevelType w:val="hybridMultilevel"/>
    <w:tmpl w:val="8BA8248C"/>
    <w:lvl w:ilvl="0" w:tplc="76E6E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61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38C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A25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CA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8EA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46B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8A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84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054A1123"/>
    <w:multiLevelType w:val="hybridMultilevel"/>
    <w:tmpl w:val="54AA70BE"/>
    <w:lvl w:ilvl="0" w:tplc="B9B608F2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8FF08A06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AE30FB7E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CA9EAB7E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827088E4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F7A89F24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A3D0F3A4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98766738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4A0C07C2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5" w15:restartNumberingAfterBreak="0">
    <w:nsid w:val="058B4CEB"/>
    <w:multiLevelType w:val="hybridMultilevel"/>
    <w:tmpl w:val="4CE8CF20"/>
    <w:lvl w:ilvl="0" w:tplc="B4083DC8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8FEE1EE2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17E3DC6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5106A26E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CDA6183A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C9B01B92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0160F9D2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97E9390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A6048B92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6" w15:restartNumberingAfterBreak="0">
    <w:nsid w:val="058E40FA"/>
    <w:multiLevelType w:val="hybridMultilevel"/>
    <w:tmpl w:val="D7EE7B46"/>
    <w:lvl w:ilvl="0" w:tplc="BFD4A4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6B3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209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878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78B4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6B4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9855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0EAA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1ADA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05984B52"/>
    <w:multiLevelType w:val="hybridMultilevel"/>
    <w:tmpl w:val="9A088F56"/>
    <w:lvl w:ilvl="0" w:tplc="43821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28E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70E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6AE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184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149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686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C4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F6E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05AF34C7"/>
    <w:multiLevelType w:val="hybridMultilevel"/>
    <w:tmpl w:val="085E55FA"/>
    <w:lvl w:ilvl="0" w:tplc="D2F8F222">
      <w:start w:val="1"/>
      <w:numFmt w:val="bullet"/>
      <w:lvlText w:val="S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1A69B4" w:tentative="1">
      <w:start w:val="1"/>
      <w:numFmt w:val="bullet"/>
      <w:lvlText w:val="S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22C22E" w:tentative="1">
      <w:start w:val="1"/>
      <w:numFmt w:val="bullet"/>
      <w:lvlText w:val="S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0E8FBE" w:tentative="1">
      <w:start w:val="1"/>
      <w:numFmt w:val="bullet"/>
      <w:lvlText w:val="S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7820D8" w:tentative="1">
      <w:start w:val="1"/>
      <w:numFmt w:val="bullet"/>
      <w:lvlText w:val="S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0A8578" w:tentative="1">
      <w:start w:val="1"/>
      <w:numFmt w:val="bullet"/>
      <w:lvlText w:val="S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98FEEE" w:tentative="1">
      <w:start w:val="1"/>
      <w:numFmt w:val="bullet"/>
      <w:lvlText w:val="S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1AB234" w:tentative="1">
      <w:start w:val="1"/>
      <w:numFmt w:val="bullet"/>
      <w:lvlText w:val="S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B8401E" w:tentative="1">
      <w:start w:val="1"/>
      <w:numFmt w:val="bullet"/>
      <w:lvlText w:val="S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069E015D"/>
    <w:multiLevelType w:val="hybridMultilevel"/>
    <w:tmpl w:val="D7543512"/>
    <w:lvl w:ilvl="0" w:tplc="77E4F2A4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078A97D8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9ED01A3E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1BC84410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A54A9AD6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79A9BE6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67A0DF7A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FE0CBC9E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A642CF1E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30" w15:restartNumberingAfterBreak="0">
    <w:nsid w:val="06CF5774"/>
    <w:multiLevelType w:val="hybridMultilevel"/>
    <w:tmpl w:val="A96C2602"/>
    <w:lvl w:ilvl="0" w:tplc="A3B03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616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C1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5CD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20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0E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ACA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CE1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A3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073B2201"/>
    <w:multiLevelType w:val="hybridMultilevel"/>
    <w:tmpl w:val="8954D8B4"/>
    <w:lvl w:ilvl="0" w:tplc="2466A4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652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50B1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C33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C47B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2661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EC1B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3400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325E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7697EB9"/>
    <w:multiLevelType w:val="hybridMultilevel"/>
    <w:tmpl w:val="972AD52C"/>
    <w:lvl w:ilvl="0" w:tplc="7BFE35E8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7BB08D86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F23A4B70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7FE3D32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2E827D5E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EE26B80C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338AA0FA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21B6AF94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6340F066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33" w15:restartNumberingAfterBreak="0">
    <w:nsid w:val="077C3D89"/>
    <w:multiLevelType w:val="hybridMultilevel"/>
    <w:tmpl w:val="DA98BC22"/>
    <w:lvl w:ilvl="0" w:tplc="EA426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C9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C2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BA5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C4D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A3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F83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23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A0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078229DE"/>
    <w:multiLevelType w:val="hybridMultilevel"/>
    <w:tmpl w:val="C7943710"/>
    <w:lvl w:ilvl="0" w:tplc="C8423CEE">
      <w:start w:val="1"/>
      <w:numFmt w:val="bullet"/>
      <w:pStyle w:val="NormalFirstline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021E2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67EC4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F8C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48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A8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181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24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81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0796369F"/>
    <w:multiLevelType w:val="hybridMultilevel"/>
    <w:tmpl w:val="CB1C6DDE"/>
    <w:lvl w:ilvl="0" w:tplc="6BB467E8">
      <w:start w:val="1"/>
      <w:numFmt w:val="bullet"/>
      <w:pStyle w:val="CEOSBullets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7E040C9"/>
    <w:multiLevelType w:val="hybridMultilevel"/>
    <w:tmpl w:val="1FAA1178"/>
    <w:lvl w:ilvl="0" w:tplc="742059FA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34588548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A44441EC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526C4BDE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F682A1F0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ED580B32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D9121894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405ECC10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F75E712A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37" w15:restartNumberingAfterBreak="0">
    <w:nsid w:val="084B5EDA"/>
    <w:multiLevelType w:val="hybridMultilevel"/>
    <w:tmpl w:val="4BAA1806"/>
    <w:lvl w:ilvl="0" w:tplc="1C4E49EC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688889CC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E6108DC0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6E2C16E6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E92D4A6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824C3C84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146E0FF6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9DDA26B2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F1FAB4BE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38" w15:restartNumberingAfterBreak="0">
    <w:nsid w:val="0857324D"/>
    <w:multiLevelType w:val="hybridMultilevel"/>
    <w:tmpl w:val="DF6CC6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7C2901"/>
    <w:multiLevelType w:val="hybridMultilevel"/>
    <w:tmpl w:val="6A6E6142"/>
    <w:lvl w:ilvl="0" w:tplc="B134AA3C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6F2A38B8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3A54241E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0F3E0CD0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0A2CAC24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4E021E22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7902B29A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584CB3D6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AE9ABE46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40" w15:restartNumberingAfterBreak="0">
    <w:nsid w:val="08B52B0E"/>
    <w:multiLevelType w:val="hybridMultilevel"/>
    <w:tmpl w:val="EDDA4CCE"/>
    <w:lvl w:ilvl="0" w:tplc="E5B02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69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A3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05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1C3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C6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7E0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66F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AB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08EA2189"/>
    <w:multiLevelType w:val="hybridMultilevel"/>
    <w:tmpl w:val="7482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8FD0B5A"/>
    <w:multiLevelType w:val="hybridMultilevel"/>
    <w:tmpl w:val="5B6E145E"/>
    <w:lvl w:ilvl="0" w:tplc="A44C9718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12785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164D42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CAD36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68092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CEEE6C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9CEAD6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526708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B05702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09AC3DD2"/>
    <w:multiLevelType w:val="hybridMultilevel"/>
    <w:tmpl w:val="CD78FB0A"/>
    <w:lvl w:ilvl="0" w:tplc="410A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C01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F8CB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08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4C1C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DE11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B66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CEE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54A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A812891"/>
    <w:multiLevelType w:val="hybridMultilevel"/>
    <w:tmpl w:val="D99009F2"/>
    <w:lvl w:ilvl="0" w:tplc="DA465E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6A5D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144F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C619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E61A7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FACD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109E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2238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48F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AD65E4C"/>
    <w:multiLevelType w:val="hybridMultilevel"/>
    <w:tmpl w:val="C71271AC"/>
    <w:lvl w:ilvl="0" w:tplc="40F463E8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524A5F00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D5A00404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80ACB172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256ACC2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2A5C983A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8A38F4BA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2D6E231E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924E5CB8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46" w15:restartNumberingAfterBreak="0">
    <w:nsid w:val="0C9D2020"/>
    <w:multiLevelType w:val="hybridMultilevel"/>
    <w:tmpl w:val="589A9630"/>
    <w:lvl w:ilvl="0" w:tplc="36B66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60EB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D8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86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B48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CF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AB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7AF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CE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0D0F316D"/>
    <w:multiLevelType w:val="hybridMultilevel"/>
    <w:tmpl w:val="9CA02058"/>
    <w:lvl w:ilvl="0" w:tplc="51989740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00FC36A2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33D039EA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45FAFA52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A0F8FB0E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FBCA336C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05C0E384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E3888C54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0E1458E0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48" w15:restartNumberingAfterBreak="0">
    <w:nsid w:val="0D1921E9"/>
    <w:multiLevelType w:val="hybridMultilevel"/>
    <w:tmpl w:val="3DF2CB50"/>
    <w:lvl w:ilvl="0" w:tplc="3D0EA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DCD0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BEB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404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C4FD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CE68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064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2EB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84F2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D3906F3"/>
    <w:multiLevelType w:val="hybridMultilevel"/>
    <w:tmpl w:val="AA82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D970E0E"/>
    <w:multiLevelType w:val="hybridMultilevel"/>
    <w:tmpl w:val="D680A256"/>
    <w:lvl w:ilvl="0" w:tplc="6E3EC918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16F8A0FE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9A926D26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DFE84140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B5C49542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6E02A0DC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A9FCCB82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E1540A46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891C8478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51" w15:restartNumberingAfterBreak="0">
    <w:nsid w:val="0DCE44DD"/>
    <w:multiLevelType w:val="hybridMultilevel"/>
    <w:tmpl w:val="129A1CDE"/>
    <w:lvl w:ilvl="0" w:tplc="BF9EB3E6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F2B22B1C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3634B6FA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19204A5A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09E88F0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D010B3B0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E1C03518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3182B60E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D6168190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52" w15:restartNumberingAfterBreak="0">
    <w:nsid w:val="0E405CBD"/>
    <w:multiLevelType w:val="hybridMultilevel"/>
    <w:tmpl w:val="B1D23620"/>
    <w:lvl w:ilvl="0" w:tplc="4FD89506">
      <w:start w:val="1"/>
      <w:numFmt w:val="bullet"/>
      <w:pStyle w:val="ListSW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A21A3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362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491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40E0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6A1A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27E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4092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D02E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E917574"/>
    <w:multiLevelType w:val="hybridMultilevel"/>
    <w:tmpl w:val="46245D96"/>
    <w:lvl w:ilvl="0" w:tplc="A70C1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C63682"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6A50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88C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364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C4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E82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0034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F4DB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0E9F2294"/>
    <w:multiLevelType w:val="hybridMultilevel"/>
    <w:tmpl w:val="6442AE7C"/>
    <w:lvl w:ilvl="0" w:tplc="4538E326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B62C29B2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135050F6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53D479DC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77A42F54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7C0C082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AB14C500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1F126210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86F2753C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55" w15:restartNumberingAfterBreak="0">
    <w:nsid w:val="0EE10E65"/>
    <w:multiLevelType w:val="multilevel"/>
    <w:tmpl w:val="CB1E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10221F87"/>
    <w:multiLevelType w:val="hybridMultilevel"/>
    <w:tmpl w:val="77C89092"/>
    <w:lvl w:ilvl="0" w:tplc="CCAA1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9C7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C7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29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AB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6F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808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F2E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D02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10E26E03"/>
    <w:multiLevelType w:val="hybridMultilevel"/>
    <w:tmpl w:val="817E397C"/>
    <w:lvl w:ilvl="0" w:tplc="9D1E1F72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DF74F77C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00FE6E7E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66E2787A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42B455A2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A52C0CBC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38A94B6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7B48FBB0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5468A44E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58" w15:restartNumberingAfterBreak="0">
    <w:nsid w:val="11452D22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116E52F3"/>
    <w:multiLevelType w:val="hybridMultilevel"/>
    <w:tmpl w:val="06CE77C8"/>
    <w:lvl w:ilvl="0" w:tplc="B1242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6E59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228E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A2E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6B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16E8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500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2E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168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26268E6"/>
    <w:multiLevelType w:val="hybridMultilevel"/>
    <w:tmpl w:val="332A6416"/>
    <w:lvl w:ilvl="0" w:tplc="1D4690F6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A078AA9E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1222F666"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317EF62E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C3ECAB8C"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90893A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0B02CA50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E1E225C6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A4725CBE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61" w15:restartNumberingAfterBreak="0">
    <w:nsid w:val="14094A80"/>
    <w:multiLevelType w:val="hybridMultilevel"/>
    <w:tmpl w:val="8A208940"/>
    <w:lvl w:ilvl="0" w:tplc="FEFEEB18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90DE4120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DAAEED14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F64B48A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89A4FDC0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7158DAC8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BD4C8B12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C36699AA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094A954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62" w15:restartNumberingAfterBreak="0">
    <w:nsid w:val="142758A5"/>
    <w:multiLevelType w:val="hybridMultilevel"/>
    <w:tmpl w:val="FA703870"/>
    <w:lvl w:ilvl="0" w:tplc="A4E2F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6C08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2B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6D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2C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E6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CB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4A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C02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151868E6"/>
    <w:multiLevelType w:val="hybridMultilevel"/>
    <w:tmpl w:val="31CCD8D2"/>
    <w:lvl w:ilvl="0" w:tplc="6B0409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E90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CA37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2D1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6095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8AF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273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C7B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AA54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55B7A76"/>
    <w:multiLevelType w:val="hybridMultilevel"/>
    <w:tmpl w:val="9B8A7294"/>
    <w:lvl w:ilvl="0" w:tplc="1D56EB9C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56D6E934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180E4782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DCF8D7C4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FFC82B6E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8E168C66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A7A4DE28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3A36A6AC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912881E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65" w15:restartNumberingAfterBreak="0">
    <w:nsid w:val="156E6116"/>
    <w:multiLevelType w:val="hybridMultilevel"/>
    <w:tmpl w:val="B23C1824"/>
    <w:lvl w:ilvl="0" w:tplc="89342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FCF0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E0C9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841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C71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2D6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E04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862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884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589691C"/>
    <w:multiLevelType w:val="hybridMultilevel"/>
    <w:tmpl w:val="5964B7D2"/>
    <w:lvl w:ilvl="0" w:tplc="610809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CC4A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980B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C8AD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48AB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8CFD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0AF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64D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D4E0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5C855F2"/>
    <w:multiLevelType w:val="hybridMultilevel"/>
    <w:tmpl w:val="FFE23CB6"/>
    <w:lvl w:ilvl="0" w:tplc="659EC7BA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C3A2C024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CDF851D2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6FC8DF7A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564AC3E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40D48BDC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DB9CAE30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E5300D54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C952C322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68" w15:restartNumberingAfterBreak="0">
    <w:nsid w:val="15DD644F"/>
    <w:multiLevelType w:val="hybridMultilevel"/>
    <w:tmpl w:val="DFE276FC"/>
    <w:lvl w:ilvl="0" w:tplc="06461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1C5F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28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04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20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09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63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69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2A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16492E4A"/>
    <w:multiLevelType w:val="multilevel"/>
    <w:tmpl w:val="EC28636A"/>
    <w:lvl w:ilvl="0">
      <w:start w:val="1"/>
      <w:numFmt w:val="decimal"/>
      <w:lvlText w:val="%1"/>
      <w:lvlJc w:val="left"/>
      <w:pPr>
        <w:tabs>
          <w:tab w:val="num" w:pos="522"/>
        </w:tabs>
        <w:ind w:left="52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i w:val="0"/>
      </w:rPr>
    </w:lvl>
    <w:lvl w:ilvl="2">
      <w:start w:val="1"/>
      <w:numFmt w:val="decimal"/>
      <w:pStyle w:val="Heading3a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0" w15:restartNumberingAfterBreak="0">
    <w:nsid w:val="172347B5"/>
    <w:multiLevelType w:val="hybridMultilevel"/>
    <w:tmpl w:val="3FBEAC1C"/>
    <w:lvl w:ilvl="0" w:tplc="4ACE287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3037BC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E509E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266C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EC0F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2F0C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6B6A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CB3E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6893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 w15:restartNumberingAfterBreak="0">
    <w:nsid w:val="17391715"/>
    <w:multiLevelType w:val="hybridMultilevel"/>
    <w:tmpl w:val="90D0013E"/>
    <w:lvl w:ilvl="0" w:tplc="F4BC6E52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A8346F88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42728480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C37017C8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CE366DC8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29A069AA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51492DA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607C0C8C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D910C0DE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72" w15:restartNumberingAfterBreak="0">
    <w:nsid w:val="1A573C86"/>
    <w:multiLevelType w:val="hybridMultilevel"/>
    <w:tmpl w:val="4AFE6686"/>
    <w:lvl w:ilvl="0" w:tplc="9BBC1FC8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C62062F6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D39A6036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697AECC4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DD48B81A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507E42C8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561E2410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F372DCC6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4F96AF62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73" w15:restartNumberingAfterBreak="0">
    <w:nsid w:val="1AF57189"/>
    <w:multiLevelType w:val="hybridMultilevel"/>
    <w:tmpl w:val="D21277B2"/>
    <w:lvl w:ilvl="0" w:tplc="76784CAA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A5449F76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0E6C8CE8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1AA8138A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0D48C2F4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C38ED7DC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A6BAA08C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A0045956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BF2C082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74" w15:restartNumberingAfterBreak="0">
    <w:nsid w:val="1B110C21"/>
    <w:multiLevelType w:val="hybridMultilevel"/>
    <w:tmpl w:val="E3141B94"/>
    <w:lvl w:ilvl="0" w:tplc="4D5A0022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557A82BC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7B29DFC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C2CB616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17DCDA6E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2925C08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2048F050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D416FCE2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28B4CD3A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75" w15:restartNumberingAfterBreak="0">
    <w:nsid w:val="1B3D3B7F"/>
    <w:multiLevelType w:val="hybridMultilevel"/>
    <w:tmpl w:val="68C4BC18"/>
    <w:lvl w:ilvl="0" w:tplc="5D5E612A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27FEB3BC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47C3F2C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DEE602A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AE52F032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29E506A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4386D062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9A44D1E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E514E378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76" w15:restartNumberingAfterBreak="0">
    <w:nsid w:val="1B4B4051"/>
    <w:multiLevelType w:val="hybridMultilevel"/>
    <w:tmpl w:val="2CECE8B8"/>
    <w:lvl w:ilvl="0" w:tplc="975AF2B6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F1CCDEA2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97262228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C78E3B90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63BEE948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1AFA36A0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ED80030C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45B24B60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5DA9B90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77" w15:restartNumberingAfterBreak="0">
    <w:nsid w:val="1BF70BE8"/>
    <w:multiLevelType w:val="hybridMultilevel"/>
    <w:tmpl w:val="F11C4FF6"/>
    <w:lvl w:ilvl="0" w:tplc="FD682028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FB08F696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6C0C9D58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9ED61382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A8DA651E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D684D10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6C22724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D7DA5B2A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CBFC3626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78" w15:restartNumberingAfterBreak="0">
    <w:nsid w:val="1CF87A3E"/>
    <w:multiLevelType w:val="hybridMultilevel"/>
    <w:tmpl w:val="B9543950"/>
    <w:lvl w:ilvl="0" w:tplc="245C57A6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0A804DE8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10C8285A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919EDA32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3A32F8F8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C3564D64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5380BA2E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FE20C644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C67E5AFE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79" w15:restartNumberingAfterBreak="0">
    <w:nsid w:val="1D297519"/>
    <w:multiLevelType w:val="hybridMultilevel"/>
    <w:tmpl w:val="2F147604"/>
    <w:lvl w:ilvl="0" w:tplc="D7567BD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3D624334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7EC6025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932C37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7E6695D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33AE66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06DA39B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3F6D78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8F2E757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80" w15:restartNumberingAfterBreak="0">
    <w:nsid w:val="1D8E0308"/>
    <w:multiLevelType w:val="hybridMultilevel"/>
    <w:tmpl w:val="F238E20C"/>
    <w:lvl w:ilvl="0" w:tplc="7A3CB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105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6A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6B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1E0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04F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6A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A6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6E0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 w15:restartNumberingAfterBreak="0">
    <w:nsid w:val="1D9C26CC"/>
    <w:multiLevelType w:val="hybridMultilevel"/>
    <w:tmpl w:val="3606DC9E"/>
    <w:lvl w:ilvl="0" w:tplc="351E18B6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72720B1E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7E679E0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2D50E176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29A63FF8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66ADC1A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4A7A90AA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3D488614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4CD26C2A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82" w15:restartNumberingAfterBreak="0">
    <w:nsid w:val="1E1F2F6C"/>
    <w:multiLevelType w:val="hybridMultilevel"/>
    <w:tmpl w:val="056EABEE"/>
    <w:lvl w:ilvl="0" w:tplc="48EE3A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48F2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022C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6221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5888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86D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A32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784B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D60B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EF5B0ED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4" w15:restartNumberingAfterBreak="0">
    <w:nsid w:val="1F5D6EBB"/>
    <w:multiLevelType w:val="hybridMultilevel"/>
    <w:tmpl w:val="AC98F87C"/>
    <w:lvl w:ilvl="0" w:tplc="7868C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288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56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0CF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66E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3EA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A8B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9E3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646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5" w15:restartNumberingAfterBreak="0">
    <w:nsid w:val="1FFE0925"/>
    <w:multiLevelType w:val="hybridMultilevel"/>
    <w:tmpl w:val="EFA06318"/>
    <w:lvl w:ilvl="0" w:tplc="F8FC7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1C2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6AA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E0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83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E2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46A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C25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2F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6" w15:restartNumberingAfterBreak="0">
    <w:nsid w:val="203C5416"/>
    <w:multiLevelType w:val="hybridMultilevel"/>
    <w:tmpl w:val="0FAC9244"/>
    <w:lvl w:ilvl="0" w:tplc="A260C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F03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87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8C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81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0C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AC9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8F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C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7" w15:restartNumberingAfterBreak="0">
    <w:nsid w:val="22026B8A"/>
    <w:multiLevelType w:val="hybridMultilevel"/>
    <w:tmpl w:val="9BA47CAE"/>
    <w:lvl w:ilvl="0" w:tplc="A3DCE034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EBD6F15A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CF4A98E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3E440FAA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3CAE334C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65A86F90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58AA0470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95D457F6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EC0ABA1C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88" w15:restartNumberingAfterBreak="0">
    <w:nsid w:val="2228123F"/>
    <w:multiLevelType w:val="hybridMultilevel"/>
    <w:tmpl w:val="6242F374"/>
    <w:lvl w:ilvl="0" w:tplc="5E7E7596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8F66DFDA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" w:hAnsi="Noto Sans" w:hint="default"/>
      </w:rPr>
    </w:lvl>
    <w:lvl w:ilvl="2" w:tplc="6A1E6908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0DA8D36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B928ED54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4F107640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CF5C9F2E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1210760C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85A8376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89" w15:restartNumberingAfterBreak="0">
    <w:nsid w:val="22877C6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0" w15:restartNumberingAfterBreak="0">
    <w:nsid w:val="229852C0"/>
    <w:multiLevelType w:val="hybridMultilevel"/>
    <w:tmpl w:val="CB70260C"/>
    <w:lvl w:ilvl="0" w:tplc="E0326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47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88F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A9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00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AA7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4B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06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86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1" w15:restartNumberingAfterBreak="0">
    <w:nsid w:val="22A9715A"/>
    <w:multiLevelType w:val="hybridMultilevel"/>
    <w:tmpl w:val="BFF6DC1A"/>
    <w:lvl w:ilvl="0" w:tplc="5120BA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480C2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669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96CF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C0E82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668B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62D1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FCB4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48A5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3AE79BB"/>
    <w:multiLevelType w:val="hybridMultilevel"/>
    <w:tmpl w:val="94B8DCCC"/>
    <w:lvl w:ilvl="0" w:tplc="17B4AF0C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FE3A92BC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D46A6FC6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88ACCEEA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A0AC8E46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9A2852E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B024FDEC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14AE880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2DA6AC6A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93" w15:restartNumberingAfterBreak="0">
    <w:nsid w:val="24F91AB0"/>
    <w:multiLevelType w:val="hybridMultilevel"/>
    <w:tmpl w:val="191CA11C"/>
    <w:lvl w:ilvl="0" w:tplc="51B6121A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F2809B2E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0601378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50600B4A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7102C7D2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B7A1710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08B0CD46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AE428B88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7FD81AD4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94" w15:restartNumberingAfterBreak="0">
    <w:nsid w:val="25707D49"/>
    <w:multiLevelType w:val="hybridMultilevel"/>
    <w:tmpl w:val="544C7D4A"/>
    <w:lvl w:ilvl="0" w:tplc="EC8C3E2E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CBBA43F0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E820934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58144AE4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6AC801B2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655AB6B6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D28869E0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569E4FAC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F89898BE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95" w15:restartNumberingAfterBreak="0">
    <w:nsid w:val="25EE5747"/>
    <w:multiLevelType w:val="hybridMultilevel"/>
    <w:tmpl w:val="FA58C7E0"/>
    <w:lvl w:ilvl="0" w:tplc="8D50A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9EE16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A769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8A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CD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A6C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CD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4E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86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6" w15:restartNumberingAfterBreak="0">
    <w:nsid w:val="26954EF3"/>
    <w:multiLevelType w:val="hybridMultilevel"/>
    <w:tmpl w:val="2D9E937E"/>
    <w:lvl w:ilvl="0" w:tplc="E29E4368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4044F336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EEE6A7FC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F3EA25C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4F8ABDCE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FFE6C4E2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A1F010D8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3181590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8DEE7E7C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97" w15:restartNumberingAfterBreak="0">
    <w:nsid w:val="269B54BE"/>
    <w:multiLevelType w:val="hybridMultilevel"/>
    <w:tmpl w:val="925EB5CC"/>
    <w:lvl w:ilvl="0" w:tplc="E920F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649B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EF1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7C8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ADD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8431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29D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20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6FB21D5"/>
    <w:multiLevelType w:val="hybridMultilevel"/>
    <w:tmpl w:val="5CC2DCBE"/>
    <w:lvl w:ilvl="0" w:tplc="E90C0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E64E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65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C0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2E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0C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64E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789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C8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9" w15:restartNumberingAfterBreak="0">
    <w:nsid w:val="277868E4"/>
    <w:multiLevelType w:val="hybridMultilevel"/>
    <w:tmpl w:val="917E091A"/>
    <w:lvl w:ilvl="0" w:tplc="A9B2C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F26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4B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924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803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67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68A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27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CC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27E07B02"/>
    <w:multiLevelType w:val="hybridMultilevel"/>
    <w:tmpl w:val="A5E6D388"/>
    <w:lvl w:ilvl="0" w:tplc="99EEE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02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E88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2F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66B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527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C5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A2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505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1" w15:restartNumberingAfterBreak="0">
    <w:nsid w:val="27F1138A"/>
    <w:multiLevelType w:val="hybridMultilevel"/>
    <w:tmpl w:val="9352246C"/>
    <w:lvl w:ilvl="0" w:tplc="AC221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8D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66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08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03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086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EB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E01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6E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2" w15:restartNumberingAfterBreak="0">
    <w:nsid w:val="282B3892"/>
    <w:multiLevelType w:val="singleLevel"/>
    <w:tmpl w:val="33A80016"/>
    <w:lvl w:ilvl="0">
      <w:start w:val="1"/>
      <w:numFmt w:val="bullet"/>
      <w:pStyle w:val="MC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3" w15:restartNumberingAfterBreak="0">
    <w:nsid w:val="28AA3075"/>
    <w:multiLevelType w:val="hybridMultilevel"/>
    <w:tmpl w:val="60CABFE2"/>
    <w:lvl w:ilvl="0" w:tplc="FA10D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0A16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6C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523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AD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0C3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AB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6A3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4B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4" w15:restartNumberingAfterBreak="0">
    <w:nsid w:val="28E04E3B"/>
    <w:multiLevelType w:val="hybridMultilevel"/>
    <w:tmpl w:val="F566141A"/>
    <w:lvl w:ilvl="0" w:tplc="984E8AD6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9572AB92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7C4CD7AE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C818FF26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1E82D54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4468AB8C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9B5E0AC6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87A8AD46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F29AA318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05" w15:restartNumberingAfterBreak="0">
    <w:nsid w:val="296B27BD"/>
    <w:multiLevelType w:val="hybridMultilevel"/>
    <w:tmpl w:val="6314789A"/>
    <w:lvl w:ilvl="0" w:tplc="063C6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CE8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E26A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24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42A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48D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06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589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66C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6" w15:restartNumberingAfterBreak="0">
    <w:nsid w:val="29C11C9E"/>
    <w:multiLevelType w:val="hybridMultilevel"/>
    <w:tmpl w:val="1D76BF3E"/>
    <w:lvl w:ilvl="0" w:tplc="4670920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639A7B0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691239E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F776099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9EAEE55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0B82F4E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2B5E447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244F7B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32BA91E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07" w15:restartNumberingAfterBreak="0">
    <w:nsid w:val="2A507EB2"/>
    <w:multiLevelType w:val="hybridMultilevel"/>
    <w:tmpl w:val="6DA007F4"/>
    <w:lvl w:ilvl="0" w:tplc="821E3C5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C8E878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2006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25BF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642F7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A589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C732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6B35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86BC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8" w15:restartNumberingAfterBreak="0">
    <w:nsid w:val="2A5407A0"/>
    <w:multiLevelType w:val="hybridMultilevel"/>
    <w:tmpl w:val="64128564"/>
    <w:lvl w:ilvl="0" w:tplc="CE46F000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C7BAA4BA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E6A2723A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AF004190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C3681988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DA7204CE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BFF0D86A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2667C9A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972A8CB8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09" w15:restartNumberingAfterBreak="0">
    <w:nsid w:val="2B075CF5"/>
    <w:multiLevelType w:val="hybridMultilevel"/>
    <w:tmpl w:val="DAF43E40"/>
    <w:lvl w:ilvl="0" w:tplc="93DE5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4A42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0B8A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068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C7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A4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20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E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C2E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0" w15:restartNumberingAfterBreak="0">
    <w:nsid w:val="2B5C1AC9"/>
    <w:multiLevelType w:val="hybridMultilevel"/>
    <w:tmpl w:val="9F46B1CC"/>
    <w:lvl w:ilvl="0" w:tplc="72968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D472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00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7A8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03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EB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C9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A41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7A7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1" w15:restartNumberingAfterBreak="0">
    <w:nsid w:val="2B9E7C74"/>
    <w:multiLevelType w:val="hybridMultilevel"/>
    <w:tmpl w:val="6C5A34C4"/>
    <w:lvl w:ilvl="0" w:tplc="CDDE4F8A">
      <w:start w:val="1"/>
      <w:numFmt w:val="bullet"/>
      <w:lvlText w:val="S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90D5BA" w:tentative="1">
      <w:start w:val="1"/>
      <w:numFmt w:val="bullet"/>
      <w:lvlText w:val="S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0EB6CA" w:tentative="1">
      <w:start w:val="1"/>
      <w:numFmt w:val="bullet"/>
      <w:lvlText w:val="S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CC22E" w:tentative="1">
      <w:start w:val="1"/>
      <w:numFmt w:val="bullet"/>
      <w:lvlText w:val="S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9878AA" w:tentative="1">
      <w:start w:val="1"/>
      <w:numFmt w:val="bullet"/>
      <w:lvlText w:val="S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FC6E88" w:tentative="1">
      <w:start w:val="1"/>
      <w:numFmt w:val="bullet"/>
      <w:lvlText w:val="S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46F9B6" w:tentative="1">
      <w:start w:val="1"/>
      <w:numFmt w:val="bullet"/>
      <w:lvlText w:val="S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18C0EC" w:tentative="1">
      <w:start w:val="1"/>
      <w:numFmt w:val="bullet"/>
      <w:lvlText w:val="S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9CD1A2" w:tentative="1">
      <w:start w:val="1"/>
      <w:numFmt w:val="bullet"/>
      <w:lvlText w:val="S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2" w15:restartNumberingAfterBreak="0">
    <w:nsid w:val="2BB87D8B"/>
    <w:multiLevelType w:val="hybridMultilevel"/>
    <w:tmpl w:val="44DAE17E"/>
    <w:lvl w:ilvl="0" w:tplc="2376AC48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CF7433D0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FCB45236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5E3EFCEC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9B7C491A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C54A420E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66649B18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64FEEDB0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38D812D6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13" w15:restartNumberingAfterBreak="0">
    <w:nsid w:val="2C5B645E"/>
    <w:multiLevelType w:val="hybridMultilevel"/>
    <w:tmpl w:val="64FC9AF4"/>
    <w:lvl w:ilvl="0" w:tplc="F8A69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4A80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CA4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EC9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60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4AA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524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43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F02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4" w15:restartNumberingAfterBreak="0">
    <w:nsid w:val="2C903E5E"/>
    <w:multiLevelType w:val="hybridMultilevel"/>
    <w:tmpl w:val="CCEE7118"/>
    <w:lvl w:ilvl="0" w:tplc="2E247C82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196CADD0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B156E1DA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2B801124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DEC4AAE8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25DA83F6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0EE009BC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D760F8A4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2CEE2AFA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15" w15:restartNumberingAfterBreak="0">
    <w:nsid w:val="2D2A5398"/>
    <w:multiLevelType w:val="hybridMultilevel"/>
    <w:tmpl w:val="6DAA89A0"/>
    <w:lvl w:ilvl="0" w:tplc="26D2D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420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06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CE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6F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63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3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8E3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4E6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6" w15:restartNumberingAfterBreak="0">
    <w:nsid w:val="2F5D3295"/>
    <w:multiLevelType w:val="hybridMultilevel"/>
    <w:tmpl w:val="55DC6966"/>
    <w:lvl w:ilvl="0" w:tplc="E9BC8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C00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88F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E69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46B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907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62A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A02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F48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7" w15:restartNumberingAfterBreak="0">
    <w:nsid w:val="2F9E7888"/>
    <w:multiLevelType w:val="hybridMultilevel"/>
    <w:tmpl w:val="ADF6660A"/>
    <w:lvl w:ilvl="0" w:tplc="015ED09E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E4AAD29E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B15A3A54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1242EA98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4802D2A2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E6AE9BC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6F3A7BDA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DF82F878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05EA95C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18" w15:restartNumberingAfterBreak="0">
    <w:nsid w:val="30240E9C"/>
    <w:multiLevelType w:val="hybridMultilevel"/>
    <w:tmpl w:val="6BD8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0381C85"/>
    <w:multiLevelType w:val="hybridMultilevel"/>
    <w:tmpl w:val="87D2F3BC"/>
    <w:lvl w:ilvl="0" w:tplc="1FE860F8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91D8841C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C4E6649E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5ED0F0AE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D2D6E014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C161D64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E8AA4ACE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127C7016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76EE1B32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20" w15:restartNumberingAfterBreak="0">
    <w:nsid w:val="30D8B75A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1" w15:restartNumberingAfterBreak="0">
    <w:nsid w:val="31886156"/>
    <w:multiLevelType w:val="hybridMultilevel"/>
    <w:tmpl w:val="FA760E2E"/>
    <w:lvl w:ilvl="0" w:tplc="7B9C8A6A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920693B6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557C0472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37E005E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8D8E1C54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43EAD00E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467A1C76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55DC7234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BECEEBE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22" w15:restartNumberingAfterBreak="0">
    <w:nsid w:val="31984804"/>
    <w:multiLevelType w:val="hybridMultilevel"/>
    <w:tmpl w:val="25F45CB2"/>
    <w:lvl w:ilvl="0" w:tplc="93F24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56AB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46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C9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A4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CB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67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AF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01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3" w15:restartNumberingAfterBreak="0">
    <w:nsid w:val="321C1408"/>
    <w:multiLevelType w:val="hybridMultilevel"/>
    <w:tmpl w:val="726619A0"/>
    <w:lvl w:ilvl="0" w:tplc="827C4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2A17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E2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C8A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086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40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AA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888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C6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4" w15:restartNumberingAfterBreak="0">
    <w:nsid w:val="32580D5A"/>
    <w:multiLevelType w:val="hybridMultilevel"/>
    <w:tmpl w:val="7FE61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9715BD"/>
    <w:multiLevelType w:val="hybridMultilevel"/>
    <w:tmpl w:val="76B0D728"/>
    <w:lvl w:ilvl="0" w:tplc="B2420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C7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BE9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AA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6A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83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01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09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46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6" w15:restartNumberingAfterBreak="0">
    <w:nsid w:val="32BE5B89"/>
    <w:multiLevelType w:val="hybridMultilevel"/>
    <w:tmpl w:val="D6DA1750"/>
    <w:lvl w:ilvl="0" w:tplc="A40853C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96F4AF7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09EE8B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B9987E1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6D061A9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A9F4924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10E2F95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245C347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DD14F98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27" w15:restartNumberingAfterBreak="0">
    <w:nsid w:val="32E839C7"/>
    <w:multiLevelType w:val="hybridMultilevel"/>
    <w:tmpl w:val="D390F708"/>
    <w:lvl w:ilvl="0" w:tplc="0809000F">
      <w:start w:val="2001"/>
      <w:numFmt w:val="bullet"/>
      <w:pStyle w:val="DashBulletLis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hint="default"/>
      </w:rPr>
    </w:lvl>
    <w:lvl w:ilvl="1" w:tplc="F880FFE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884DDF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06AF05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FE8CF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56CA1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14E1A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134C56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ACC72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32F63EE0"/>
    <w:multiLevelType w:val="hybridMultilevel"/>
    <w:tmpl w:val="CDCA37B6"/>
    <w:lvl w:ilvl="0" w:tplc="A992F24E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59BE44F2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4DAAE796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00D6737C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F8628FB4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5254D10E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B178FD9E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354ABCD4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83467F96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29" w15:restartNumberingAfterBreak="0">
    <w:nsid w:val="33BF7569"/>
    <w:multiLevelType w:val="hybridMultilevel"/>
    <w:tmpl w:val="FDAE891C"/>
    <w:lvl w:ilvl="0" w:tplc="84A41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8BA1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EC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48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02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94B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A2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6A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2D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0" w15:restartNumberingAfterBreak="0">
    <w:nsid w:val="34317903"/>
    <w:multiLevelType w:val="hybridMultilevel"/>
    <w:tmpl w:val="5D60B468"/>
    <w:lvl w:ilvl="0" w:tplc="8ED40438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3E94453C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97644D3C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84949622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0EF29492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199A9E86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22ABC4A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1A709664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25629B16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31" w15:restartNumberingAfterBreak="0">
    <w:nsid w:val="3449133E"/>
    <w:multiLevelType w:val="hybridMultilevel"/>
    <w:tmpl w:val="AA9246F8"/>
    <w:lvl w:ilvl="0" w:tplc="0B622D24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10063D70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4B74F78C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662052C8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12F0CEC4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D6A660F4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EFE23AA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A9524BFE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E55ED308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32" w15:restartNumberingAfterBreak="0">
    <w:nsid w:val="35194604"/>
    <w:multiLevelType w:val="hybridMultilevel"/>
    <w:tmpl w:val="7CE6F37E"/>
    <w:lvl w:ilvl="0" w:tplc="AEC09D12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C6DC80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AA258A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261B4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A5F68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8825A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43BD4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62DC6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487AE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3" w15:restartNumberingAfterBreak="0">
    <w:nsid w:val="35567422"/>
    <w:multiLevelType w:val="hybridMultilevel"/>
    <w:tmpl w:val="5F580CFC"/>
    <w:lvl w:ilvl="0" w:tplc="867A8680">
      <w:start w:val="1"/>
      <w:numFmt w:val="decimal"/>
      <w:pStyle w:val="WGISSNumberedlist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0428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BBC10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0FCF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9E2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2EA69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0E66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DAE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C0B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4" w15:restartNumberingAfterBreak="0">
    <w:nsid w:val="357D4C66"/>
    <w:multiLevelType w:val="hybridMultilevel"/>
    <w:tmpl w:val="78D05696"/>
    <w:lvl w:ilvl="0" w:tplc="38127800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0824A232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0A9C7B12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892AB8C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97926698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4666116A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848EE308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50B0DCBA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8FC64430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35" w15:restartNumberingAfterBreak="0">
    <w:nsid w:val="35F1199C"/>
    <w:multiLevelType w:val="hybridMultilevel"/>
    <w:tmpl w:val="5148AEEE"/>
    <w:lvl w:ilvl="0" w:tplc="6C30E45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331C15F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494E890A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BEA2E5D8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00C8AE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6D61D7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A8BA5D1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B59A525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7FA56D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36" w15:restartNumberingAfterBreak="0">
    <w:nsid w:val="360C2360"/>
    <w:multiLevelType w:val="hybridMultilevel"/>
    <w:tmpl w:val="BEDA41DC"/>
    <w:lvl w:ilvl="0" w:tplc="F11C602A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86445544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72D4B82A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C7B4D4A8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BD90C662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836FE70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C63A1C00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86E0CE9E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74AECC0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37" w15:restartNumberingAfterBreak="0">
    <w:nsid w:val="36CC7D5A"/>
    <w:multiLevelType w:val="hybridMultilevel"/>
    <w:tmpl w:val="589EFF18"/>
    <w:lvl w:ilvl="0" w:tplc="F9085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0F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4D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1E6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EF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AE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784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E9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603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8" w15:restartNumberingAfterBreak="0">
    <w:nsid w:val="37457F41"/>
    <w:multiLevelType w:val="hybridMultilevel"/>
    <w:tmpl w:val="50483BA4"/>
    <w:lvl w:ilvl="0" w:tplc="784A435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9B6AB80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EEE0A1A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DCF2B27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DC9CD88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5B809B7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77606C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36FE1AC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C1AD3C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39" w15:restartNumberingAfterBreak="0">
    <w:nsid w:val="37AC0136"/>
    <w:multiLevelType w:val="hybridMultilevel"/>
    <w:tmpl w:val="6B24DCF2"/>
    <w:lvl w:ilvl="0" w:tplc="D3FAD296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646E5FD0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1752006A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2EDC3CC4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8FDC5DB2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E152BF90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9E98BEF8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748B5C4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9E82818C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40" w15:restartNumberingAfterBreak="0">
    <w:nsid w:val="38530F84"/>
    <w:multiLevelType w:val="hybridMultilevel"/>
    <w:tmpl w:val="F1C806BC"/>
    <w:lvl w:ilvl="0" w:tplc="CEB0C8D2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D61EBB6E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E8DE1C80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DB142A4E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6DF616EA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72102F5E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B00C422C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1AA465E8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0AE28FE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41" w15:restartNumberingAfterBreak="0">
    <w:nsid w:val="38A85368"/>
    <w:multiLevelType w:val="hybridMultilevel"/>
    <w:tmpl w:val="0810D24C"/>
    <w:lvl w:ilvl="0" w:tplc="3724D578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D8829CBA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068A564A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AC3630EA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DB68B11E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678CC592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1696C99C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173A8C7E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67F0E3BC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42" w15:restartNumberingAfterBreak="0">
    <w:nsid w:val="39110020"/>
    <w:multiLevelType w:val="hybridMultilevel"/>
    <w:tmpl w:val="13AC010C"/>
    <w:lvl w:ilvl="0" w:tplc="6A4C512C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Oswald" w:hAnsi="Oswald" w:hint="default"/>
      </w:rPr>
    </w:lvl>
    <w:lvl w:ilvl="1" w:tplc="72580A24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Oswald" w:hAnsi="Oswald" w:hint="default"/>
      </w:rPr>
    </w:lvl>
    <w:lvl w:ilvl="2" w:tplc="49001802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Oswald" w:hAnsi="Oswald" w:hint="default"/>
      </w:rPr>
    </w:lvl>
    <w:lvl w:ilvl="3" w:tplc="71D43552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Oswald" w:hAnsi="Oswald" w:hint="default"/>
      </w:rPr>
    </w:lvl>
    <w:lvl w:ilvl="4" w:tplc="0AD62A52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Oswald" w:hAnsi="Oswald" w:hint="default"/>
      </w:rPr>
    </w:lvl>
    <w:lvl w:ilvl="5" w:tplc="FAC895DC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Oswald" w:hAnsi="Oswald" w:hint="default"/>
      </w:rPr>
    </w:lvl>
    <w:lvl w:ilvl="6" w:tplc="BD2A9E90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Oswald" w:hAnsi="Oswald" w:hint="default"/>
      </w:rPr>
    </w:lvl>
    <w:lvl w:ilvl="7" w:tplc="9D1A64DE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Oswald" w:hAnsi="Oswald" w:hint="default"/>
      </w:rPr>
    </w:lvl>
    <w:lvl w:ilvl="8" w:tplc="37C62A32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Oswald" w:hAnsi="Oswald" w:hint="default"/>
      </w:rPr>
    </w:lvl>
  </w:abstractNum>
  <w:abstractNum w:abstractNumId="143" w15:restartNumberingAfterBreak="0">
    <w:nsid w:val="392910FA"/>
    <w:multiLevelType w:val="hybridMultilevel"/>
    <w:tmpl w:val="15908A78"/>
    <w:lvl w:ilvl="0" w:tplc="A56A5B8C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9500BD96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9AAC4822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B464F542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7DF0005E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846A35A6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9B3E1B8C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10469880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F3E4FA9A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44" w15:restartNumberingAfterBreak="0">
    <w:nsid w:val="395D56AF"/>
    <w:multiLevelType w:val="hybridMultilevel"/>
    <w:tmpl w:val="7D360650"/>
    <w:lvl w:ilvl="0" w:tplc="71BCD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CEF9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AE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41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07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F2B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FE4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38C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03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5" w15:restartNumberingAfterBreak="0">
    <w:nsid w:val="397D2758"/>
    <w:multiLevelType w:val="hybridMultilevel"/>
    <w:tmpl w:val="18421BFE"/>
    <w:lvl w:ilvl="0" w:tplc="5D9C8D82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2FDA468E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59C58B8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1DC05D2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AD4E17BE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FF88B6A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C212A08A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68CAA670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847E3DFA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46" w15:restartNumberingAfterBreak="0">
    <w:nsid w:val="39DB4EEE"/>
    <w:multiLevelType w:val="hybridMultilevel"/>
    <w:tmpl w:val="ABC8866C"/>
    <w:lvl w:ilvl="0" w:tplc="4A0AF6B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CCDB2"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EAC5D3E"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DD69F0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ED1D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02F6B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CCAD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AE31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E65A6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7" w15:restartNumberingAfterBreak="0">
    <w:nsid w:val="3A2259D1"/>
    <w:multiLevelType w:val="hybridMultilevel"/>
    <w:tmpl w:val="EAD812FA"/>
    <w:lvl w:ilvl="0" w:tplc="8040B4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4A669A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02650D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532AD0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6DC124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FD6B7B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5D08B9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570F60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1A0F31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8" w15:restartNumberingAfterBreak="0">
    <w:nsid w:val="3AC14FC4"/>
    <w:multiLevelType w:val="hybridMultilevel"/>
    <w:tmpl w:val="9334BE48"/>
    <w:lvl w:ilvl="0" w:tplc="793A2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C2268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8AF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B81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782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581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56F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00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2E4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9" w15:restartNumberingAfterBreak="0">
    <w:nsid w:val="3ADC4138"/>
    <w:multiLevelType w:val="hybridMultilevel"/>
    <w:tmpl w:val="879861EA"/>
    <w:lvl w:ilvl="0" w:tplc="D9124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C44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AC7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606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E6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207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80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4D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61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0" w15:restartNumberingAfterBreak="0">
    <w:nsid w:val="3B724310"/>
    <w:multiLevelType w:val="hybridMultilevel"/>
    <w:tmpl w:val="DBB41EA2"/>
    <w:lvl w:ilvl="0" w:tplc="8EDE55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AAEE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FA06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6B2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0833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64D3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020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2613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BA28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3CCF0747"/>
    <w:multiLevelType w:val="hybridMultilevel"/>
    <w:tmpl w:val="DC2ADC44"/>
    <w:lvl w:ilvl="0" w:tplc="DD9A108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660D1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62A7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25BD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E784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A380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CD86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222D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AFC3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2" w15:restartNumberingAfterBreak="0">
    <w:nsid w:val="3D2B5D2D"/>
    <w:multiLevelType w:val="hybridMultilevel"/>
    <w:tmpl w:val="7D022DA0"/>
    <w:lvl w:ilvl="0" w:tplc="C090ED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6C19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5473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AAD4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7099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62A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BE2D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6881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E4A8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3D3F4FD2"/>
    <w:multiLevelType w:val="hybridMultilevel"/>
    <w:tmpl w:val="E9FAD56E"/>
    <w:lvl w:ilvl="0" w:tplc="5B70386E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4620C844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8ED882FE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A98835D0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DE867464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5CC5814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7F823754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EF94BF20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7B2C08C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54" w15:restartNumberingAfterBreak="0">
    <w:nsid w:val="3DA363B2"/>
    <w:multiLevelType w:val="hybridMultilevel"/>
    <w:tmpl w:val="C394A8F8"/>
    <w:lvl w:ilvl="0" w:tplc="B8AC2902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96B2A9E2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BA3037BE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BE08ABA2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B9203EC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B8A65CD4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92C6428C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8576A1BC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498E56B8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55" w15:restartNumberingAfterBreak="0">
    <w:nsid w:val="3E0222BE"/>
    <w:multiLevelType w:val="hybridMultilevel"/>
    <w:tmpl w:val="FBC4549C"/>
    <w:lvl w:ilvl="0" w:tplc="4BC2DFEC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14405372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96D61C2E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64FEE3FE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0ED68264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C9728EFC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C0262B56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E2B6F562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354CED96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56" w15:restartNumberingAfterBreak="0">
    <w:nsid w:val="3E24286C"/>
    <w:multiLevelType w:val="hybridMultilevel"/>
    <w:tmpl w:val="AD28568C"/>
    <w:lvl w:ilvl="0" w:tplc="0809000F">
      <w:start w:val="1"/>
      <w:numFmt w:val="bullet"/>
      <w:pStyle w:val="List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3E823271"/>
    <w:multiLevelType w:val="hybridMultilevel"/>
    <w:tmpl w:val="A9BAF4C0"/>
    <w:lvl w:ilvl="0" w:tplc="05085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98C7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B024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70B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B4FA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9EE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6CB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A2C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BE60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40537DA5"/>
    <w:multiLevelType w:val="hybridMultilevel"/>
    <w:tmpl w:val="F3E68578"/>
    <w:lvl w:ilvl="0" w:tplc="F03E2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ECB2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02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AD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69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0C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0B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80D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C1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9" w15:restartNumberingAfterBreak="0">
    <w:nsid w:val="406F2115"/>
    <w:multiLevelType w:val="hybridMultilevel"/>
    <w:tmpl w:val="D310B182"/>
    <w:lvl w:ilvl="0" w:tplc="6602D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F2B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402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46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2A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6A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30E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6A0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88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0" w15:restartNumberingAfterBreak="0">
    <w:nsid w:val="40F06FB1"/>
    <w:multiLevelType w:val="hybridMultilevel"/>
    <w:tmpl w:val="374CD528"/>
    <w:lvl w:ilvl="0" w:tplc="F7807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63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A8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C2F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8A9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547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8C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47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705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1" w15:restartNumberingAfterBreak="0">
    <w:nsid w:val="424A5048"/>
    <w:multiLevelType w:val="hybridMultilevel"/>
    <w:tmpl w:val="5784C11A"/>
    <w:lvl w:ilvl="0" w:tplc="B066B928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E2C2D672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5A10793A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32A2E078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F98C05CA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5A04BB1A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4F283C3C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1E1C7E98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21726C24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62" w15:restartNumberingAfterBreak="0">
    <w:nsid w:val="42ED3374"/>
    <w:multiLevelType w:val="hybridMultilevel"/>
    <w:tmpl w:val="358A4196"/>
    <w:lvl w:ilvl="0" w:tplc="71D09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C7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C0C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AF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4A2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C6E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03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04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6B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3" w15:restartNumberingAfterBreak="0">
    <w:nsid w:val="43055ECF"/>
    <w:multiLevelType w:val="hybridMultilevel"/>
    <w:tmpl w:val="F7FC1410"/>
    <w:lvl w:ilvl="0" w:tplc="2A8CA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6E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6A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AD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68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907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2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69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E81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4" w15:restartNumberingAfterBreak="0">
    <w:nsid w:val="43D34276"/>
    <w:multiLevelType w:val="hybridMultilevel"/>
    <w:tmpl w:val="03842A48"/>
    <w:lvl w:ilvl="0" w:tplc="0809000F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3D76143"/>
    <w:multiLevelType w:val="hybridMultilevel"/>
    <w:tmpl w:val="40880684"/>
    <w:lvl w:ilvl="0" w:tplc="7C122BA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PGothic" w:hAnsi="Times New Roman" w:hint="default"/>
      </w:rPr>
    </w:lvl>
    <w:lvl w:ilvl="1" w:tplc="13FADDD0">
      <w:start w:val="2001"/>
      <w:numFmt w:val="bullet"/>
      <w:pStyle w:val="sublistSW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hint="default"/>
      </w:rPr>
    </w:lvl>
    <w:lvl w:ilvl="2" w:tplc="27F66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2E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EEB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8CB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C03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3453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AC6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46E65CA"/>
    <w:multiLevelType w:val="hybridMultilevel"/>
    <w:tmpl w:val="6D1C4400"/>
    <w:lvl w:ilvl="0" w:tplc="21F8AA4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7FE970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B9C27B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3D86D1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AA66F6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29E371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B44074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A64E04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41A9A0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7" w15:restartNumberingAfterBreak="0">
    <w:nsid w:val="45C557A3"/>
    <w:multiLevelType w:val="hybridMultilevel"/>
    <w:tmpl w:val="7CE25246"/>
    <w:lvl w:ilvl="0" w:tplc="DC6CD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8B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0B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CB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04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E0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CB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66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69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8" w15:restartNumberingAfterBreak="0">
    <w:nsid w:val="473F753A"/>
    <w:multiLevelType w:val="hybridMultilevel"/>
    <w:tmpl w:val="132E3D3C"/>
    <w:lvl w:ilvl="0" w:tplc="95F0BA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F6CF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585A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EE8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701E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E5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1879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E249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3E8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8471D4C"/>
    <w:multiLevelType w:val="hybridMultilevel"/>
    <w:tmpl w:val="2616616E"/>
    <w:lvl w:ilvl="0" w:tplc="2C3EA334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9F9A7218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" w:hAnsi="Noto Sans" w:hint="default"/>
      </w:rPr>
    </w:lvl>
    <w:lvl w:ilvl="2" w:tplc="77544F36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358E03FA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D8D882B0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FF3C3BFE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6A6F238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D832734A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54DABC04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70" w15:restartNumberingAfterBreak="0">
    <w:nsid w:val="48A3481C"/>
    <w:multiLevelType w:val="hybridMultilevel"/>
    <w:tmpl w:val="58E8481A"/>
    <w:lvl w:ilvl="0" w:tplc="8D543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76F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76E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9C8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961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C27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E0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5AB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4C7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1" w15:restartNumberingAfterBreak="0">
    <w:nsid w:val="49185749"/>
    <w:multiLevelType w:val="hybridMultilevel"/>
    <w:tmpl w:val="AA14347C"/>
    <w:lvl w:ilvl="0" w:tplc="091CD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DAB6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8CD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CF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E4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E0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C88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C7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E4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2" w15:restartNumberingAfterBreak="0">
    <w:nsid w:val="492720A9"/>
    <w:multiLevelType w:val="hybridMultilevel"/>
    <w:tmpl w:val="3C3E770C"/>
    <w:lvl w:ilvl="0" w:tplc="9C888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42C6A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8A4C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CDE54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2D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E3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0C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A2A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03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3" w15:restartNumberingAfterBreak="0">
    <w:nsid w:val="494114C6"/>
    <w:multiLevelType w:val="hybridMultilevel"/>
    <w:tmpl w:val="4CAE3518"/>
    <w:lvl w:ilvl="0" w:tplc="3BB27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4418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03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3AA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227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843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44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F88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6F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4" w15:restartNumberingAfterBreak="0">
    <w:nsid w:val="49AA546E"/>
    <w:multiLevelType w:val="hybridMultilevel"/>
    <w:tmpl w:val="709CA936"/>
    <w:lvl w:ilvl="0" w:tplc="EEE6944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E02DF2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5E9810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2A9072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4282A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E856D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D253C2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CB458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2E948A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5" w15:restartNumberingAfterBreak="0">
    <w:nsid w:val="4A526D9C"/>
    <w:multiLevelType w:val="hybridMultilevel"/>
    <w:tmpl w:val="9998D27C"/>
    <w:lvl w:ilvl="0" w:tplc="7F24E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88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C2D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89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C24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CB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3AA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E6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ED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6" w15:restartNumberingAfterBreak="0">
    <w:nsid w:val="4B454F85"/>
    <w:multiLevelType w:val="hybridMultilevel"/>
    <w:tmpl w:val="F3BE89BC"/>
    <w:lvl w:ilvl="0" w:tplc="570A90DC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BB7404C6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92764242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33F24FA0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3A449A8E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B5DC4DBA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45B6E254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2E7001D4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7922A980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77" w15:restartNumberingAfterBreak="0">
    <w:nsid w:val="4B9433B1"/>
    <w:multiLevelType w:val="hybridMultilevel"/>
    <w:tmpl w:val="ACEA259E"/>
    <w:lvl w:ilvl="0" w:tplc="8C0C37B4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6638E9A0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54C0D750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26C0542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327C42A2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574FA10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D6ECDB56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28386CC6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726403AA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78" w15:restartNumberingAfterBreak="0">
    <w:nsid w:val="4BEF5425"/>
    <w:multiLevelType w:val="hybridMultilevel"/>
    <w:tmpl w:val="A224ADB0"/>
    <w:lvl w:ilvl="0" w:tplc="BE94D90E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7ABE3E86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1BA219C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D6122E4C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A7282988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C0621A68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5426978C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5C16166A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21F4E02E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79" w15:restartNumberingAfterBreak="0">
    <w:nsid w:val="4C5D4044"/>
    <w:multiLevelType w:val="hybridMultilevel"/>
    <w:tmpl w:val="4336E9C6"/>
    <w:lvl w:ilvl="0" w:tplc="D12E5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523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3CD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F05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CC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F6A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883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98B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E4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0" w15:restartNumberingAfterBreak="0">
    <w:nsid w:val="4CF63063"/>
    <w:multiLevelType w:val="hybridMultilevel"/>
    <w:tmpl w:val="FBBC2618"/>
    <w:lvl w:ilvl="0" w:tplc="BEAEC10A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4CC48BBC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43BA89D4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2F6C0BA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5196800C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ECCE5F0E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18945B0C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35CE9302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42BA2D06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81" w15:restartNumberingAfterBreak="0">
    <w:nsid w:val="4D0209F7"/>
    <w:multiLevelType w:val="hybridMultilevel"/>
    <w:tmpl w:val="DD769592"/>
    <w:lvl w:ilvl="0" w:tplc="B060F1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A2F1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9E4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080B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8E01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A02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4815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581A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0C1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4D2543EA"/>
    <w:multiLevelType w:val="hybridMultilevel"/>
    <w:tmpl w:val="5F3291AE"/>
    <w:lvl w:ilvl="0" w:tplc="4EF0DD74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2F646392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42342552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044AE618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D0665E90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23967692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5F20D11A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62189092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C5E6BAB4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83" w15:restartNumberingAfterBreak="0">
    <w:nsid w:val="4D3A5D76"/>
    <w:multiLevelType w:val="hybridMultilevel"/>
    <w:tmpl w:val="9C609CC4"/>
    <w:lvl w:ilvl="0" w:tplc="96887A18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7E32AFC8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00201634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3AF4F028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BAF61534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ECE83C10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9AAAD8C0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EBB623FA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9DEE655C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84" w15:restartNumberingAfterBreak="0">
    <w:nsid w:val="4D4B0EAB"/>
    <w:multiLevelType w:val="hybridMultilevel"/>
    <w:tmpl w:val="B5BA4518"/>
    <w:lvl w:ilvl="0" w:tplc="01267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A8E2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E1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6E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227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DA2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61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2B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E49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5" w15:restartNumberingAfterBreak="0">
    <w:nsid w:val="4E0255CE"/>
    <w:multiLevelType w:val="hybridMultilevel"/>
    <w:tmpl w:val="E9D670C0"/>
    <w:lvl w:ilvl="0" w:tplc="DADA848A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233AD7A6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3C440BC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D24E9264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AE0A60F0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679C4A98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35128446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1A0B886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89421FA2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86" w15:restartNumberingAfterBreak="0">
    <w:nsid w:val="4EF602D3"/>
    <w:multiLevelType w:val="hybridMultilevel"/>
    <w:tmpl w:val="FFB43B10"/>
    <w:lvl w:ilvl="0" w:tplc="212AB8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CEA4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3ED8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0812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0092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1CB7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862D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1C7C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AA29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7" w15:restartNumberingAfterBreak="0">
    <w:nsid w:val="4F8B54F7"/>
    <w:multiLevelType w:val="hybridMultilevel"/>
    <w:tmpl w:val="BB9CDED0"/>
    <w:lvl w:ilvl="0" w:tplc="8026BCF8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F138949E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D68C4E90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5B5C674A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0344BA10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2E60D22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55A6301A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002BF20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560B834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88" w15:restartNumberingAfterBreak="0">
    <w:nsid w:val="50C26A6F"/>
    <w:multiLevelType w:val="hybridMultilevel"/>
    <w:tmpl w:val="EBAE1852"/>
    <w:lvl w:ilvl="0" w:tplc="87B4A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AB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3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81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00D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94A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6E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0C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83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9" w15:restartNumberingAfterBreak="0">
    <w:nsid w:val="50C67085"/>
    <w:multiLevelType w:val="hybridMultilevel"/>
    <w:tmpl w:val="F4F64760"/>
    <w:lvl w:ilvl="0" w:tplc="BB042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C66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02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528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1C5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CD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0C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06B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207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0" w15:restartNumberingAfterBreak="0">
    <w:nsid w:val="52042ED1"/>
    <w:multiLevelType w:val="hybridMultilevel"/>
    <w:tmpl w:val="6A68956E"/>
    <w:lvl w:ilvl="0" w:tplc="3D402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2B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9EC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EF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29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E6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7E0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8CA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66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1" w15:restartNumberingAfterBreak="0">
    <w:nsid w:val="52BB1CEF"/>
    <w:multiLevelType w:val="hybridMultilevel"/>
    <w:tmpl w:val="59A0D174"/>
    <w:lvl w:ilvl="0" w:tplc="E9FAACD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24E69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CF8A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6CB3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ED3F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8E50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E388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8662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80A91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2" w15:restartNumberingAfterBreak="0">
    <w:nsid w:val="52D87585"/>
    <w:multiLevelType w:val="hybridMultilevel"/>
    <w:tmpl w:val="716A5876"/>
    <w:lvl w:ilvl="0" w:tplc="28AA7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3E1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2E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80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82A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D85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88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C7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F86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3" w15:restartNumberingAfterBreak="0">
    <w:nsid w:val="52E8661F"/>
    <w:multiLevelType w:val="hybridMultilevel"/>
    <w:tmpl w:val="2604B71A"/>
    <w:lvl w:ilvl="0" w:tplc="E7D2F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81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0B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C2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500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9A1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E6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64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1A0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4" w15:restartNumberingAfterBreak="0">
    <w:nsid w:val="53244B61"/>
    <w:multiLevelType w:val="hybridMultilevel"/>
    <w:tmpl w:val="2F145D80"/>
    <w:lvl w:ilvl="0" w:tplc="81EA691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A14760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ED6524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8B07C2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B6C9A5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9F4B66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0567CB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DF2C79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E1E22E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5" w15:restartNumberingAfterBreak="0">
    <w:nsid w:val="539B3AD9"/>
    <w:multiLevelType w:val="hybridMultilevel"/>
    <w:tmpl w:val="C29C8C10"/>
    <w:lvl w:ilvl="0" w:tplc="D848C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E1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A7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BAC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C3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05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00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CC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9E7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6" w15:restartNumberingAfterBreak="0">
    <w:nsid w:val="53DC71B4"/>
    <w:multiLevelType w:val="hybridMultilevel"/>
    <w:tmpl w:val="A07C5340"/>
    <w:lvl w:ilvl="0" w:tplc="37342028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20E3A8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E8A148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E46C2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22D0A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660652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72933C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F441D0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02BDB0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7" w15:restartNumberingAfterBreak="0">
    <w:nsid w:val="53E530CC"/>
    <w:multiLevelType w:val="hybridMultilevel"/>
    <w:tmpl w:val="7AF467A0"/>
    <w:lvl w:ilvl="0" w:tplc="EC14849A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9272973E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68346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82BA8A76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76AACFDC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D9B21CA2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C5584598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61208378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3B28E726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98" w15:restartNumberingAfterBreak="0">
    <w:nsid w:val="54051C6B"/>
    <w:multiLevelType w:val="hybridMultilevel"/>
    <w:tmpl w:val="B6AC84E6"/>
    <w:lvl w:ilvl="0" w:tplc="F7088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72C0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E07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66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E0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C9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8E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C6D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CC4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9" w15:restartNumberingAfterBreak="0">
    <w:nsid w:val="544233AF"/>
    <w:multiLevelType w:val="multilevel"/>
    <w:tmpl w:val="2F120F18"/>
    <w:lvl w:ilvl="0">
      <w:start w:val="1"/>
      <w:numFmt w:val="upperLetter"/>
      <w:pStyle w:val="Appendix2"/>
      <w:lvlText w:val="%1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5">
      <w:start w:val="1"/>
      <w:numFmt w:val="decimal"/>
      <w:lvlText w:val="%1.%6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6">
      <w:start w:val="1"/>
      <w:numFmt w:val="decimal"/>
      <w:lvlText w:val="%1.%2.%7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7">
      <w:start w:val="1"/>
      <w:numFmt w:val="decimal"/>
      <w:lvlText w:val="%1.%2.%3.%8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8">
      <w:start w:val="1"/>
      <w:numFmt w:val="decimal"/>
      <w:lvlText w:val="%1.%2.%3.%4.%9"/>
      <w:lvlJc w:val="left"/>
      <w:pPr>
        <w:tabs>
          <w:tab w:val="num" w:pos="1080"/>
        </w:tabs>
        <w:ind w:left="851" w:hanging="851"/>
      </w:pPr>
      <w:rPr>
        <w:rFonts w:cs="Times New Roman"/>
      </w:rPr>
    </w:lvl>
  </w:abstractNum>
  <w:abstractNum w:abstractNumId="200" w15:restartNumberingAfterBreak="0">
    <w:nsid w:val="54685A2C"/>
    <w:multiLevelType w:val="hybridMultilevel"/>
    <w:tmpl w:val="21CE3660"/>
    <w:lvl w:ilvl="0" w:tplc="66369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A85C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88CF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8B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20B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81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6D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149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26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1" w15:restartNumberingAfterBreak="0">
    <w:nsid w:val="54AB782A"/>
    <w:multiLevelType w:val="hybridMultilevel"/>
    <w:tmpl w:val="5E9AC744"/>
    <w:lvl w:ilvl="0" w:tplc="F27AE6B6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5F304978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CDE6AE92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AB0ED67C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0BB69900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CF4E3DE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3D2C1822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5210AEEC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36385EB0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02" w15:restartNumberingAfterBreak="0">
    <w:nsid w:val="54BA38E3"/>
    <w:multiLevelType w:val="hybridMultilevel"/>
    <w:tmpl w:val="52F4EA68"/>
    <w:lvl w:ilvl="0" w:tplc="403ED706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8CD2EB0C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B9045B2E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54CA3D9E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63F29B96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4998A8A6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7E24AC10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87A8DC22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C88C315C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03" w15:restartNumberingAfterBreak="0">
    <w:nsid w:val="55AF57F1"/>
    <w:multiLevelType w:val="hybridMultilevel"/>
    <w:tmpl w:val="1F94F658"/>
    <w:lvl w:ilvl="0" w:tplc="28E2C5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5AAF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E2A0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425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C081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EC52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6E2F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181E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042C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4" w15:restartNumberingAfterBreak="0">
    <w:nsid w:val="55B828A4"/>
    <w:multiLevelType w:val="hybridMultilevel"/>
    <w:tmpl w:val="A672CC9E"/>
    <w:lvl w:ilvl="0" w:tplc="80303C82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98AEC9FE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CAA8162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2345A1E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92124FA0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84C1A34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C6869A96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1B18B432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9398D48A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05" w15:restartNumberingAfterBreak="0">
    <w:nsid w:val="55D3568D"/>
    <w:multiLevelType w:val="hybridMultilevel"/>
    <w:tmpl w:val="5EF082DE"/>
    <w:lvl w:ilvl="0" w:tplc="23168188">
      <w:start w:val="1"/>
      <w:numFmt w:val="bullet"/>
      <w:lvlText w:val="T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44FBC" w:tentative="1">
      <w:start w:val="1"/>
      <w:numFmt w:val="bullet"/>
      <w:lvlText w:val="T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B609C8" w:tentative="1">
      <w:start w:val="1"/>
      <w:numFmt w:val="bullet"/>
      <w:lvlText w:val="T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24001E" w:tentative="1">
      <w:start w:val="1"/>
      <w:numFmt w:val="bullet"/>
      <w:lvlText w:val="T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EA772" w:tentative="1">
      <w:start w:val="1"/>
      <w:numFmt w:val="bullet"/>
      <w:lvlText w:val="T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74C476" w:tentative="1">
      <w:start w:val="1"/>
      <w:numFmt w:val="bullet"/>
      <w:lvlText w:val="T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BDFC" w:tentative="1">
      <w:start w:val="1"/>
      <w:numFmt w:val="bullet"/>
      <w:lvlText w:val="T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FAC52E" w:tentative="1">
      <w:start w:val="1"/>
      <w:numFmt w:val="bullet"/>
      <w:lvlText w:val="T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269634" w:tentative="1">
      <w:start w:val="1"/>
      <w:numFmt w:val="bullet"/>
      <w:lvlText w:val="T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6" w15:restartNumberingAfterBreak="0">
    <w:nsid w:val="56315C52"/>
    <w:multiLevelType w:val="hybridMultilevel"/>
    <w:tmpl w:val="0C987C5E"/>
    <w:lvl w:ilvl="0" w:tplc="97CE4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45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6E2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600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29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30A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66A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E0B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A4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7" w15:restartNumberingAfterBreak="0">
    <w:nsid w:val="564011E8"/>
    <w:multiLevelType w:val="hybridMultilevel"/>
    <w:tmpl w:val="3A9031C4"/>
    <w:lvl w:ilvl="0" w:tplc="738050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CA5E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8814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46D6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42AB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6A4E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244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B29D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A60C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572C7EB2"/>
    <w:multiLevelType w:val="hybridMultilevel"/>
    <w:tmpl w:val="B3704696"/>
    <w:lvl w:ilvl="0" w:tplc="6898E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8E17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A245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8C8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08D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0CC0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942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CD2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68C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580635B4"/>
    <w:multiLevelType w:val="hybridMultilevel"/>
    <w:tmpl w:val="D960C8C2"/>
    <w:lvl w:ilvl="0" w:tplc="674A21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E16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E77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DE80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7CA0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F499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2FF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527D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0C03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587D0549"/>
    <w:multiLevelType w:val="hybridMultilevel"/>
    <w:tmpl w:val="0182598C"/>
    <w:lvl w:ilvl="0" w:tplc="AE52FE88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66342F44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B50C4560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D7741430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C1A69284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73F4DDCC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780E2C40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1A742FD2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DB18BD7E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11" w15:restartNumberingAfterBreak="0">
    <w:nsid w:val="593C1057"/>
    <w:multiLevelType w:val="hybridMultilevel"/>
    <w:tmpl w:val="07D24D8E"/>
    <w:lvl w:ilvl="0" w:tplc="CEB6C282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7BB0B43A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99B63FB0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96B28ED6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1368F334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BA7240C2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D910E2BC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ED70A172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2F542D50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12" w15:restartNumberingAfterBreak="0">
    <w:nsid w:val="59931376"/>
    <w:multiLevelType w:val="hybridMultilevel"/>
    <w:tmpl w:val="A300D13C"/>
    <w:lvl w:ilvl="0" w:tplc="60D41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A4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8A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D28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83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60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E6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ED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6F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3" w15:restartNumberingAfterBreak="0">
    <w:nsid w:val="599B568A"/>
    <w:multiLevelType w:val="hybridMultilevel"/>
    <w:tmpl w:val="67BC04AA"/>
    <w:lvl w:ilvl="0" w:tplc="6D70E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63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1CE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126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10C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D8F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0F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6C6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167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4" w15:restartNumberingAfterBreak="0">
    <w:nsid w:val="59CC2309"/>
    <w:multiLevelType w:val="hybridMultilevel"/>
    <w:tmpl w:val="7A30F020"/>
    <w:lvl w:ilvl="0" w:tplc="86969BEE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8D5202E2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D9FAF0DE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2AA43F36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7692385E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F8BC0262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C73E1C1C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E40C5F58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0FE53D4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15" w15:restartNumberingAfterBreak="0">
    <w:nsid w:val="5A678FA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6" w15:restartNumberingAfterBreak="0">
    <w:nsid w:val="5B395E39"/>
    <w:multiLevelType w:val="hybridMultilevel"/>
    <w:tmpl w:val="08225DE6"/>
    <w:lvl w:ilvl="0" w:tplc="9D3EC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A4E0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C4A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7C2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CA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4F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2E8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10F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E2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7" w15:restartNumberingAfterBreak="0">
    <w:nsid w:val="5B854F9E"/>
    <w:multiLevelType w:val="hybridMultilevel"/>
    <w:tmpl w:val="6706EFD2"/>
    <w:lvl w:ilvl="0" w:tplc="D9B6C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4AF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43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6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CA5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A3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E7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400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45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8" w15:restartNumberingAfterBreak="0">
    <w:nsid w:val="5B9D7205"/>
    <w:multiLevelType w:val="hybridMultilevel"/>
    <w:tmpl w:val="E6A83846"/>
    <w:lvl w:ilvl="0" w:tplc="46F217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5AE4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06D2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CA2E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CAC3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B217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85D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46CE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0A4F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5BC84E72"/>
    <w:multiLevelType w:val="hybridMultilevel"/>
    <w:tmpl w:val="7E6425C2"/>
    <w:lvl w:ilvl="0" w:tplc="0D0E428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A4E0B7C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390053A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CDB08ED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BCA18D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444CD9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6F50C0C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2D6851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464AB7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20" w15:restartNumberingAfterBreak="0">
    <w:nsid w:val="5BDE1F6B"/>
    <w:multiLevelType w:val="hybridMultilevel"/>
    <w:tmpl w:val="1182EFBE"/>
    <w:lvl w:ilvl="0" w:tplc="086C8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BA45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2F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F2B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EB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92C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A6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06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27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1" w15:restartNumberingAfterBreak="0">
    <w:nsid w:val="5CB02232"/>
    <w:multiLevelType w:val="hybridMultilevel"/>
    <w:tmpl w:val="0B6A5A56"/>
    <w:lvl w:ilvl="0" w:tplc="0E7851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05ECE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7CF55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064C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C62C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7A17A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4646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C3D1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C7A0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2" w15:restartNumberingAfterBreak="0">
    <w:nsid w:val="5D9FAB17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3" w15:restartNumberingAfterBreak="0">
    <w:nsid w:val="5DA840D0"/>
    <w:multiLevelType w:val="hybridMultilevel"/>
    <w:tmpl w:val="3F76DEAC"/>
    <w:lvl w:ilvl="0" w:tplc="0868B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844B8E"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B24A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D0E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AEC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C603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CF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A1C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EEB7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E04153B"/>
    <w:multiLevelType w:val="hybridMultilevel"/>
    <w:tmpl w:val="5FB06D4C"/>
    <w:lvl w:ilvl="0" w:tplc="586812EE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76A03BF0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CDFA8B4C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5268EFFE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94E82454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7728B4E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9D50ACB6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3C4EE3BC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3F68C4F2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25" w15:restartNumberingAfterBreak="0">
    <w:nsid w:val="5E2459D1"/>
    <w:multiLevelType w:val="hybridMultilevel"/>
    <w:tmpl w:val="EBB07DEA"/>
    <w:lvl w:ilvl="0" w:tplc="C9124EEA">
      <w:numFmt w:val="bullet"/>
      <w:pStyle w:val="Heading4-Bullets"/>
      <w:lvlText w:val="-"/>
      <w:lvlJc w:val="left"/>
      <w:pPr>
        <w:tabs>
          <w:tab w:val="num" w:pos="1656"/>
        </w:tabs>
        <w:ind w:left="1656" w:hanging="360"/>
      </w:pPr>
      <w:rPr>
        <w:rFonts w:ascii="Arial" w:eastAsia="Times New Roman" w:hAnsi="Arial" w:hint="default"/>
      </w:rPr>
    </w:lvl>
    <w:lvl w:ilvl="1" w:tplc="DBA28F68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331E8ABE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1C8C954C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FAE4C40E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E6A83714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89E46A16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49140EF8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BCD85AF2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226" w15:restartNumberingAfterBreak="0">
    <w:nsid w:val="5E523886"/>
    <w:multiLevelType w:val="hybridMultilevel"/>
    <w:tmpl w:val="74FECF24"/>
    <w:lvl w:ilvl="0" w:tplc="3C560B7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E38A01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5BE0C3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814D7A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2C6416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DEE2D6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E848A5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5E6640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FFC9BD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7" w15:restartNumberingAfterBreak="0">
    <w:nsid w:val="5ECD2848"/>
    <w:multiLevelType w:val="hybridMultilevel"/>
    <w:tmpl w:val="067C0912"/>
    <w:lvl w:ilvl="0" w:tplc="43E40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C91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26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0A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A2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07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25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4E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8E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8" w15:restartNumberingAfterBreak="0">
    <w:nsid w:val="5ED8605D"/>
    <w:multiLevelType w:val="hybridMultilevel"/>
    <w:tmpl w:val="3A567DE4"/>
    <w:lvl w:ilvl="0" w:tplc="248C7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E258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A4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65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4AE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36A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DCA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8D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62A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9" w15:restartNumberingAfterBreak="0">
    <w:nsid w:val="5FF61CBA"/>
    <w:multiLevelType w:val="multilevel"/>
    <w:tmpl w:val="D27C6C30"/>
    <w:lvl w:ilvl="0">
      <w:start w:val="1"/>
      <w:numFmt w:val="decimal"/>
      <w:lvlText w:val="%1"/>
      <w:lvlJc w:val="left"/>
      <w:pPr>
        <w:ind w:left="61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30" w15:restartNumberingAfterBreak="0">
    <w:nsid w:val="600431ED"/>
    <w:multiLevelType w:val="hybridMultilevel"/>
    <w:tmpl w:val="1E9A5CE4"/>
    <w:lvl w:ilvl="0" w:tplc="06402A2A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741F58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3C8334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7087DC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C8480A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823C9A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166738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CCFAD8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4E7A4C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1" w15:restartNumberingAfterBreak="0">
    <w:nsid w:val="60211BFA"/>
    <w:multiLevelType w:val="hybridMultilevel"/>
    <w:tmpl w:val="D7046CEE"/>
    <w:lvl w:ilvl="0" w:tplc="6CB4CD50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04928FE0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FF004BA6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9C0E5996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30D6CFE6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621E9AA2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CA780C06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7FB6DBE2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F5CADE66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32" w15:restartNumberingAfterBreak="0">
    <w:nsid w:val="606E1FD5"/>
    <w:multiLevelType w:val="hybridMultilevel"/>
    <w:tmpl w:val="C5445DAA"/>
    <w:lvl w:ilvl="0" w:tplc="DE7A7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CF4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A23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88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6EC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41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04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C4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C3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3" w15:restartNumberingAfterBreak="0">
    <w:nsid w:val="624B3022"/>
    <w:multiLevelType w:val="hybridMultilevel"/>
    <w:tmpl w:val="6C766E70"/>
    <w:lvl w:ilvl="0" w:tplc="3D7E67D4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9F96ADB2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F6023354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A6FEDF52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AD23106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26F2585C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417CA4E4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418CFFE0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C2FE28E6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34" w15:restartNumberingAfterBreak="0">
    <w:nsid w:val="625F2BFE"/>
    <w:multiLevelType w:val="hybridMultilevel"/>
    <w:tmpl w:val="BA3AC264"/>
    <w:lvl w:ilvl="0" w:tplc="2D2C78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277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ACEC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0BE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40DA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C66C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8899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F4DE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02FF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62C14094"/>
    <w:multiLevelType w:val="hybridMultilevel"/>
    <w:tmpl w:val="3BAE022A"/>
    <w:lvl w:ilvl="0" w:tplc="3CE0A644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25BCEE24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59020142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76C4F68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ADAC53C4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1F242824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53B0DBA4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63A7152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CF0A55CA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36" w15:restartNumberingAfterBreak="0">
    <w:nsid w:val="634C1694"/>
    <w:multiLevelType w:val="hybridMultilevel"/>
    <w:tmpl w:val="A412D484"/>
    <w:lvl w:ilvl="0" w:tplc="5E4C22DC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6CDD62" w:tentative="1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745F1E" w:tentative="1">
      <w:start w:val="1"/>
      <w:numFmt w:val="bullet"/>
      <w:lvlText w:val="A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B220DC" w:tentative="1">
      <w:start w:val="1"/>
      <w:numFmt w:val="bullet"/>
      <w:lvlText w:val="A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52C866" w:tentative="1">
      <w:start w:val="1"/>
      <w:numFmt w:val="bullet"/>
      <w:lvlText w:val="A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8E0E50" w:tentative="1">
      <w:start w:val="1"/>
      <w:numFmt w:val="bullet"/>
      <w:lvlText w:val="A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44723E" w:tentative="1">
      <w:start w:val="1"/>
      <w:numFmt w:val="bullet"/>
      <w:lvlText w:val="A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68BAA" w:tentative="1">
      <w:start w:val="1"/>
      <w:numFmt w:val="bullet"/>
      <w:lvlText w:val="A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58B9F2" w:tentative="1">
      <w:start w:val="1"/>
      <w:numFmt w:val="bullet"/>
      <w:lvlText w:val="A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7" w15:restartNumberingAfterBreak="0">
    <w:nsid w:val="63806B20"/>
    <w:multiLevelType w:val="hybridMultilevel"/>
    <w:tmpl w:val="F3AA61BE"/>
    <w:lvl w:ilvl="0" w:tplc="400C8638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70D496" w:tentative="1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5A2308" w:tentative="1">
      <w:start w:val="1"/>
      <w:numFmt w:val="bullet"/>
      <w:lvlText w:val="A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B0EF6A" w:tentative="1">
      <w:start w:val="1"/>
      <w:numFmt w:val="bullet"/>
      <w:lvlText w:val="A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E89286" w:tentative="1">
      <w:start w:val="1"/>
      <w:numFmt w:val="bullet"/>
      <w:lvlText w:val="A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6A7A3A" w:tentative="1">
      <w:start w:val="1"/>
      <w:numFmt w:val="bullet"/>
      <w:lvlText w:val="A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EC3622" w:tentative="1">
      <w:start w:val="1"/>
      <w:numFmt w:val="bullet"/>
      <w:lvlText w:val="A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8A5DFC" w:tentative="1">
      <w:start w:val="1"/>
      <w:numFmt w:val="bullet"/>
      <w:lvlText w:val="A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EA1926" w:tentative="1">
      <w:start w:val="1"/>
      <w:numFmt w:val="bullet"/>
      <w:lvlText w:val="A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8" w15:restartNumberingAfterBreak="0">
    <w:nsid w:val="63FC184C"/>
    <w:multiLevelType w:val="hybridMultilevel"/>
    <w:tmpl w:val="A6CC5F14"/>
    <w:lvl w:ilvl="0" w:tplc="DAF8F040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6BB81142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4F62BFC2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01FA3D38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DC2E9CC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CB6692BE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B28B258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8B2CBBA2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C1B4974C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39" w15:restartNumberingAfterBreak="0">
    <w:nsid w:val="64A013EB"/>
    <w:multiLevelType w:val="hybridMultilevel"/>
    <w:tmpl w:val="C100AA78"/>
    <w:lvl w:ilvl="0" w:tplc="4380F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78B73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78AB3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8C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46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C4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083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0A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2D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0" w15:restartNumberingAfterBreak="0">
    <w:nsid w:val="64FC5B9E"/>
    <w:multiLevelType w:val="multilevel"/>
    <w:tmpl w:val="32C06E8E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1" w15:restartNumberingAfterBreak="0">
    <w:nsid w:val="65C80223"/>
    <w:multiLevelType w:val="hybridMultilevel"/>
    <w:tmpl w:val="2CD69976"/>
    <w:lvl w:ilvl="0" w:tplc="EBF6D88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BA984C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38539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AF4A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B4127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4C9B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C188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2399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2690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2" w15:restartNumberingAfterBreak="0">
    <w:nsid w:val="65E4333B"/>
    <w:multiLevelType w:val="hybridMultilevel"/>
    <w:tmpl w:val="299CA2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61E55D1"/>
    <w:multiLevelType w:val="hybridMultilevel"/>
    <w:tmpl w:val="0B46FD10"/>
    <w:lvl w:ilvl="0" w:tplc="ECC6137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4168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AEB6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C0518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C2AF0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E854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26E4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C012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E6CE7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4" w15:restartNumberingAfterBreak="0">
    <w:nsid w:val="663A1026"/>
    <w:multiLevelType w:val="hybridMultilevel"/>
    <w:tmpl w:val="77F0B2D6"/>
    <w:lvl w:ilvl="0" w:tplc="3F2E5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2360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301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28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A7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268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AA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6C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0E3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5" w15:restartNumberingAfterBreak="0">
    <w:nsid w:val="66DD09C3"/>
    <w:multiLevelType w:val="hybridMultilevel"/>
    <w:tmpl w:val="3B0C9634"/>
    <w:lvl w:ilvl="0" w:tplc="F282EA96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39DABA98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D1C38F8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0166F10A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B1582924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CBC029C0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15D25C42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CEF64A0C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44BC3862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46" w15:restartNumberingAfterBreak="0">
    <w:nsid w:val="6753290D"/>
    <w:multiLevelType w:val="hybridMultilevel"/>
    <w:tmpl w:val="0706DD42"/>
    <w:lvl w:ilvl="0" w:tplc="E9FC1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48E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21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06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9A7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2D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1A9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2E1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A6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7" w15:restartNumberingAfterBreak="0">
    <w:nsid w:val="67E757DE"/>
    <w:multiLevelType w:val="hybridMultilevel"/>
    <w:tmpl w:val="76146B26"/>
    <w:lvl w:ilvl="0" w:tplc="31DE7B66">
      <w:start w:val="1"/>
      <w:numFmt w:val="bullet"/>
      <w:lvlText w:val="(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0E9A12" w:tentative="1">
      <w:start w:val="1"/>
      <w:numFmt w:val="bullet"/>
      <w:lvlText w:val="(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269AF2" w:tentative="1">
      <w:start w:val="1"/>
      <w:numFmt w:val="bullet"/>
      <w:lvlText w:val="(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3CFBA6" w:tentative="1">
      <w:start w:val="1"/>
      <w:numFmt w:val="bullet"/>
      <w:lvlText w:val="(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54A090" w:tentative="1">
      <w:start w:val="1"/>
      <w:numFmt w:val="bullet"/>
      <w:lvlText w:val="(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AAAAAE" w:tentative="1">
      <w:start w:val="1"/>
      <w:numFmt w:val="bullet"/>
      <w:lvlText w:val="(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2AB598" w:tentative="1">
      <w:start w:val="1"/>
      <w:numFmt w:val="bullet"/>
      <w:lvlText w:val="(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56DE28" w:tentative="1">
      <w:start w:val="1"/>
      <w:numFmt w:val="bullet"/>
      <w:lvlText w:val="(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9223C8" w:tentative="1">
      <w:start w:val="1"/>
      <w:numFmt w:val="bullet"/>
      <w:lvlText w:val="(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8" w15:restartNumberingAfterBreak="0">
    <w:nsid w:val="683932FD"/>
    <w:multiLevelType w:val="hybridMultilevel"/>
    <w:tmpl w:val="83248574"/>
    <w:lvl w:ilvl="0" w:tplc="50A41558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3E8262A2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4EA44956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00A0581C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A8BA9C64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2660B1CC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6112462E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D2F0DB00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2EAE1150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49" w15:restartNumberingAfterBreak="0">
    <w:nsid w:val="685A02AE"/>
    <w:multiLevelType w:val="hybridMultilevel"/>
    <w:tmpl w:val="0896DDAC"/>
    <w:lvl w:ilvl="0" w:tplc="BDC021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AE0A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502D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5AD5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2E94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BA7C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6854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D664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D4A5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689F629D"/>
    <w:multiLevelType w:val="hybridMultilevel"/>
    <w:tmpl w:val="C6EABBD0"/>
    <w:lvl w:ilvl="0" w:tplc="BC208DB8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4D542888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635077B4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D0888C4C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D5444634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BB60D5F0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BD238CE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9188B156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E1482566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51" w15:restartNumberingAfterBreak="0">
    <w:nsid w:val="6A016599"/>
    <w:multiLevelType w:val="hybridMultilevel"/>
    <w:tmpl w:val="E9C85152"/>
    <w:lvl w:ilvl="0" w:tplc="0E982912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01CAF6B0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4D621A8C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2987B9A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45C4F3E4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FBD0DCB6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BFB8A356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9F58700C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08E222A8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52" w15:restartNumberingAfterBreak="0">
    <w:nsid w:val="6A533DF1"/>
    <w:multiLevelType w:val="hybridMultilevel"/>
    <w:tmpl w:val="212A91F6"/>
    <w:lvl w:ilvl="0" w:tplc="20746C82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F6A4F6" w:tentative="1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92480A" w:tentative="1">
      <w:start w:val="1"/>
      <w:numFmt w:val="bullet"/>
      <w:lvlText w:val="A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AE19B6" w:tentative="1">
      <w:start w:val="1"/>
      <w:numFmt w:val="bullet"/>
      <w:lvlText w:val="A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D401C4" w:tentative="1">
      <w:start w:val="1"/>
      <w:numFmt w:val="bullet"/>
      <w:lvlText w:val="A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C03442" w:tentative="1">
      <w:start w:val="1"/>
      <w:numFmt w:val="bullet"/>
      <w:lvlText w:val="A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84432C" w:tentative="1">
      <w:start w:val="1"/>
      <w:numFmt w:val="bullet"/>
      <w:lvlText w:val="A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C80FD4" w:tentative="1">
      <w:start w:val="1"/>
      <w:numFmt w:val="bullet"/>
      <w:lvlText w:val="A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3845AE" w:tentative="1">
      <w:start w:val="1"/>
      <w:numFmt w:val="bullet"/>
      <w:lvlText w:val="A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3" w15:restartNumberingAfterBreak="0">
    <w:nsid w:val="6AC43194"/>
    <w:multiLevelType w:val="hybridMultilevel"/>
    <w:tmpl w:val="7EE20E3E"/>
    <w:lvl w:ilvl="0" w:tplc="A8BCB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B03F0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E5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C2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4C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2E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CE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A9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0C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4" w15:restartNumberingAfterBreak="0">
    <w:nsid w:val="6B59088B"/>
    <w:multiLevelType w:val="hybridMultilevel"/>
    <w:tmpl w:val="E348F812"/>
    <w:lvl w:ilvl="0" w:tplc="527270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94E8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818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8AB9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C0A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BEB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C67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10A8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3224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B736DE1"/>
    <w:multiLevelType w:val="hybridMultilevel"/>
    <w:tmpl w:val="60ECD12C"/>
    <w:lvl w:ilvl="0" w:tplc="090432C2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AC804914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0F64C916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CE562E10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89947AF8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E5EAFBA2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40CAEC1A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50F64ACC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033C93C2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56" w15:restartNumberingAfterBreak="0">
    <w:nsid w:val="6B993240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7" w15:restartNumberingAfterBreak="0">
    <w:nsid w:val="6BBA0C2F"/>
    <w:multiLevelType w:val="hybridMultilevel"/>
    <w:tmpl w:val="0FD499CA"/>
    <w:lvl w:ilvl="0" w:tplc="4698A18A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A63E1D7C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83E0CF0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9370D96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B6874F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65223BC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28A912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7E2C3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20E42B0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58" w15:restartNumberingAfterBreak="0">
    <w:nsid w:val="6C571772"/>
    <w:multiLevelType w:val="hybridMultilevel"/>
    <w:tmpl w:val="47BA2060"/>
    <w:lvl w:ilvl="0" w:tplc="68026A96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523DDE" w:tentative="1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440DB2" w:tentative="1">
      <w:start w:val="1"/>
      <w:numFmt w:val="bullet"/>
      <w:lvlText w:val="A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32792C" w:tentative="1">
      <w:start w:val="1"/>
      <w:numFmt w:val="bullet"/>
      <w:lvlText w:val="A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762918" w:tentative="1">
      <w:start w:val="1"/>
      <w:numFmt w:val="bullet"/>
      <w:lvlText w:val="A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443A60" w:tentative="1">
      <w:start w:val="1"/>
      <w:numFmt w:val="bullet"/>
      <w:lvlText w:val="A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0A6754" w:tentative="1">
      <w:start w:val="1"/>
      <w:numFmt w:val="bullet"/>
      <w:lvlText w:val="A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70503C" w:tentative="1">
      <w:start w:val="1"/>
      <w:numFmt w:val="bullet"/>
      <w:lvlText w:val="A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FE7C50" w:tentative="1">
      <w:start w:val="1"/>
      <w:numFmt w:val="bullet"/>
      <w:lvlText w:val="A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9" w15:restartNumberingAfterBreak="0">
    <w:nsid w:val="6C6242AB"/>
    <w:multiLevelType w:val="hybridMultilevel"/>
    <w:tmpl w:val="D9ECC1E6"/>
    <w:lvl w:ilvl="0" w:tplc="4CA00346">
      <w:start w:val="1"/>
      <w:numFmt w:val="bullet"/>
      <w:lvlText w:val="S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222A46" w:tentative="1">
      <w:start w:val="1"/>
      <w:numFmt w:val="bullet"/>
      <w:lvlText w:val="S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05362" w:tentative="1">
      <w:start w:val="1"/>
      <w:numFmt w:val="bullet"/>
      <w:lvlText w:val="S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FCF0BE" w:tentative="1">
      <w:start w:val="1"/>
      <w:numFmt w:val="bullet"/>
      <w:lvlText w:val="S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EBE40" w:tentative="1">
      <w:start w:val="1"/>
      <w:numFmt w:val="bullet"/>
      <w:lvlText w:val="S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86D758" w:tentative="1">
      <w:start w:val="1"/>
      <w:numFmt w:val="bullet"/>
      <w:lvlText w:val="S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A6D0D4" w:tentative="1">
      <w:start w:val="1"/>
      <w:numFmt w:val="bullet"/>
      <w:lvlText w:val="S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9E30E6" w:tentative="1">
      <w:start w:val="1"/>
      <w:numFmt w:val="bullet"/>
      <w:lvlText w:val="S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87784" w:tentative="1">
      <w:start w:val="1"/>
      <w:numFmt w:val="bullet"/>
      <w:lvlText w:val="S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0" w15:restartNumberingAfterBreak="0">
    <w:nsid w:val="6CC9196D"/>
    <w:multiLevelType w:val="hybridMultilevel"/>
    <w:tmpl w:val="5434E412"/>
    <w:lvl w:ilvl="0" w:tplc="1B70F3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3214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5E8F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AE5A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884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340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E2A8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544D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426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6D5B1D0D"/>
    <w:multiLevelType w:val="hybridMultilevel"/>
    <w:tmpl w:val="69C2ABE8"/>
    <w:lvl w:ilvl="0" w:tplc="6366A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05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167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8F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EB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24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EE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83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8E1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2" w15:restartNumberingAfterBreak="0">
    <w:nsid w:val="6DCB53DF"/>
    <w:multiLevelType w:val="hybridMultilevel"/>
    <w:tmpl w:val="98AC6B3E"/>
    <w:lvl w:ilvl="0" w:tplc="C47C57CE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FE18A568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1D049838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36D01A12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79DC69B4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D069A62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51861BCA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6A90769E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0C6C0C30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63" w15:restartNumberingAfterBreak="0">
    <w:nsid w:val="6DF52FA8"/>
    <w:multiLevelType w:val="hybridMultilevel"/>
    <w:tmpl w:val="DB20020C"/>
    <w:lvl w:ilvl="0" w:tplc="FFF29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7AD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CA2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3C6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2C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84C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04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7A1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80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4" w15:restartNumberingAfterBreak="0">
    <w:nsid w:val="6E0464D4"/>
    <w:multiLevelType w:val="hybridMultilevel"/>
    <w:tmpl w:val="B2ECB82A"/>
    <w:lvl w:ilvl="0" w:tplc="9F004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01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E2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05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887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08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402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E04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C2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5" w15:restartNumberingAfterBreak="0">
    <w:nsid w:val="6E5035FC"/>
    <w:multiLevelType w:val="hybridMultilevel"/>
    <w:tmpl w:val="7BCCC520"/>
    <w:lvl w:ilvl="0" w:tplc="D1343942">
      <w:start w:val="1"/>
      <w:numFmt w:val="bullet"/>
      <w:lvlText w:val="S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9E190C" w:tentative="1">
      <w:start w:val="1"/>
      <w:numFmt w:val="bullet"/>
      <w:lvlText w:val="S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C28ABC" w:tentative="1">
      <w:start w:val="1"/>
      <w:numFmt w:val="bullet"/>
      <w:lvlText w:val="S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F6DAAE" w:tentative="1">
      <w:start w:val="1"/>
      <w:numFmt w:val="bullet"/>
      <w:lvlText w:val="S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360406" w:tentative="1">
      <w:start w:val="1"/>
      <w:numFmt w:val="bullet"/>
      <w:lvlText w:val="S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6F7A4" w:tentative="1">
      <w:start w:val="1"/>
      <w:numFmt w:val="bullet"/>
      <w:lvlText w:val="S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83704" w:tentative="1">
      <w:start w:val="1"/>
      <w:numFmt w:val="bullet"/>
      <w:lvlText w:val="S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B423A4" w:tentative="1">
      <w:start w:val="1"/>
      <w:numFmt w:val="bullet"/>
      <w:lvlText w:val="S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50EB46" w:tentative="1">
      <w:start w:val="1"/>
      <w:numFmt w:val="bullet"/>
      <w:lvlText w:val="S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6" w15:restartNumberingAfterBreak="0">
    <w:nsid w:val="6E5742AA"/>
    <w:multiLevelType w:val="hybridMultilevel"/>
    <w:tmpl w:val="5200465E"/>
    <w:lvl w:ilvl="0" w:tplc="18E2F31A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D61CA56C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BC601E0C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6D076A0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5C2C896C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56487914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8F52A870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81482AC6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3654A434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67" w15:restartNumberingAfterBreak="0">
    <w:nsid w:val="6E7F5453"/>
    <w:multiLevelType w:val="hybridMultilevel"/>
    <w:tmpl w:val="847C3034"/>
    <w:lvl w:ilvl="0" w:tplc="A7D2D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89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9CF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43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74D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6C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A8C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7E1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62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8" w15:restartNumberingAfterBreak="0">
    <w:nsid w:val="6F5A1066"/>
    <w:multiLevelType w:val="hybridMultilevel"/>
    <w:tmpl w:val="AC5CBBB2"/>
    <w:lvl w:ilvl="0" w:tplc="1010B9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1EFE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1A53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600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44E2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A8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293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F2BD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4C8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6F6D6F63"/>
    <w:multiLevelType w:val="hybridMultilevel"/>
    <w:tmpl w:val="0964AFB4"/>
    <w:lvl w:ilvl="0" w:tplc="012686CE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24982FAA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E23242A6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38E05352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38E4E4E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88A00238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93849DDE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3AA04DE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FE603AE2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70" w15:restartNumberingAfterBreak="0">
    <w:nsid w:val="6FD62265"/>
    <w:multiLevelType w:val="hybridMultilevel"/>
    <w:tmpl w:val="653071D2"/>
    <w:lvl w:ilvl="0" w:tplc="EA6234E6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A5F08F32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11D46224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A1C758C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1422CA26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D05E1CE0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444EE618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D0EA175E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C42ECD6E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71" w15:restartNumberingAfterBreak="0">
    <w:nsid w:val="70095588"/>
    <w:multiLevelType w:val="hybridMultilevel"/>
    <w:tmpl w:val="F55ED05C"/>
    <w:lvl w:ilvl="0" w:tplc="170A3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E4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90F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D8A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F2A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FA9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FE3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0A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2" w15:restartNumberingAfterBreak="0">
    <w:nsid w:val="70C03528"/>
    <w:multiLevelType w:val="hybridMultilevel"/>
    <w:tmpl w:val="009E2C8A"/>
    <w:lvl w:ilvl="0" w:tplc="F7C85376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Noto Sans Symbols" w:hAnsi="Noto Sans Symbols" w:hint="default"/>
      </w:rPr>
    </w:lvl>
    <w:lvl w:ilvl="1" w:tplc="5056773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Noto Sans Symbols" w:hAnsi="Noto Sans Symbols" w:hint="default"/>
      </w:rPr>
    </w:lvl>
    <w:lvl w:ilvl="2" w:tplc="36581E94" w:tentative="1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Noto Sans Symbols" w:hAnsi="Noto Sans Symbols" w:hint="default"/>
      </w:rPr>
    </w:lvl>
    <w:lvl w:ilvl="3" w:tplc="8FC2A42C" w:tentative="1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Noto Sans Symbols" w:hAnsi="Noto Sans Symbols" w:hint="default"/>
      </w:rPr>
    </w:lvl>
    <w:lvl w:ilvl="4" w:tplc="C26C3B0A" w:tentative="1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Noto Sans Symbols" w:hAnsi="Noto Sans Symbols" w:hint="default"/>
      </w:rPr>
    </w:lvl>
    <w:lvl w:ilvl="5" w:tplc="623CFD8E" w:tentative="1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Noto Sans Symbols" w:hAnsi="Noto Sans Symbols" w:hint="default"/>
      </w:rPr>
    </w:lvl>
    <w:lvl w:ilvl="6" w:tplc="ED5CA944" w:tentative="1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Noto Sans Symbols" w:hAnsi="Noto Sans Symbols" w:hint="default"/>
      </w:rPr>
    </w:lvl>
    <w:lvl w:ilvl="7" w:tplc="4A5E67D8" w:tentative="1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Noto Sans Symbols" w:hAnsi="Noto Sans Symbols" w:hint="default"/>
      </w:rPr>
    </w:lvl>
    <w:lvl w:ilvl="8" w:tplc="5B183564" w:tentative="1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Noto Sans Symbols" w:hAnsi="Noto Sans Symbols" w:hint="default"/>
      </w:rPr>
    </w:lvl>
  </w:abstractNum>
  <w:abstractNum w:abstractNumId="273" w15:restartNumberingAfterBreak="0">
    <w:nsid w:val="70DA22B2"/>
    <w:multiLevelType w:val="hybridMultilevel"/>
    <w:tmpl w:val="9F421286"/>
    <w:lvl w:ilvl="0" w:tplc="130AED88">
      <w:start w:val="1"/>
      <w:numFmt w:val="bullet"/>
      <w:lvlText w:val="(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8EBF56" w:tentative="1">
      <w:start w:val="1"/>
      <w:numFmt w:val="bullet"/>
      <w:lvlText w:val="(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906F28" w:tentative="1">
      <w:start w:val="1"/>
      <w:numFmt w:val="bullet"/>
      <w:lvlText w:val="(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3AF694" w:tentative="1">
      <w:start w:val="1"/>
      <w:numFmt w:val="bullet"/>
      <w:lvlText w:val="(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048A68" w:tentative="1">
      <w:start w:val="1"/>
      <w:numFmt w:val="bullet"/>
      <w:lvlText w:val="(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26FDA" w:tentative="1">
      <w:start w:val="1"/>
      <w:numFmt w:val="bullet"/>
      <w:lvlText w:val="(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68C592" w:tentative="1">
      <w:start w:val="1"/>
      <w:numFmt w:val="bullet"/>
      <w:lvlText w:val="(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F4439C" w:tentative="1">
      <w:start w:val="1"/>
      <w:numFmt w:val="bullet"/>
      <w:lvlText w:val="(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785DC8" w:tentative="1">
      <w:start w:val="1"/>
      <w:numFmt w:val="bullet"/>
      <w:lvlText w:val="(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4" w15:restartNumberingAfterBreak="0">
    <w:nsid w:val="719361BD"/>
    <w:multiLevelType w:val="hybridMultilevel"/>
    <w:tmpl w:val="BB449F60"/>
    <w:lvl w:ilvl="0" w:tplc="C60EBC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921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9C7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8C9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9CF6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34AA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E4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56F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0896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5" w15:restartNumberingAfterBreak="0">
    <w:nsid w:val="73554B8E"/>
    <w:multiLevelType w:val="hybridMultilevel"/>
    <w:tmpl w:val="8BA01F9E"/>
    <w:lvl w:ilvl="0" w:tplc="4490D616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B3FA0186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C8AE55E8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063EC3EE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1D14CB04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826F594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B186DBFA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87B0FCBA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390CFE88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76" w15:restartNumberingAfterBreak="0">
    <w:nsid w:val="738220CF"/>
    <w:multiLevelType w:val="hybridMultilevel"/>
    <w:tmpl w:val="1436CA9E"/>
    <w:lvl w:ilvl="0" w:tplc="D4ECE6BC">
      <w:start w:val="13"/>
      <w:numFmt w:val="bullet"/>
      <w:pStyle w:val="SWlis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PGothic" w:hAnsi="Times New Roman" w:hint="default"/>
      </w:rPr>
    </w:lvl>
    <w:lvl w:ilvl="1" w:tplc="B2E0AF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247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EB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0C7E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04F3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C5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40C0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701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3E32B2F"/>
    <w:multiLevelType w:val="hybridMultilevel"/>
    <w:tmpl w:val="E7929166"/>
    <w:lvl w:ilvl="0" w:tplc="6F5ED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C3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06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84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E1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ECA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41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B6F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A25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8" w15:restartNumberingAfterBreak="0">
    <w:nsid w:val="743D20F2"/>
    <w:multiLevelType w:val="hybridMultilevel"/>
    <w:tmpl w:val="34B6B68E"/>
    <w:lvl w:ilvl="0" w:tplc="0E1C8CD2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B90A682C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D90E7C72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AF64340C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16BA297E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A246258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4F9A413E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7968F758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26A39E4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79" w15:restartNumberingAfterBreak="0">
    <w:nsid w:val="74F524AF"/>
    <w:multiLevelType w:val="hybridMultilevel"/>
    <w:tmpl w:val="FFD2D04E"/>
    <w:lvl w:ilvl="0" w:tplc="F1281C74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F4FABFE4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05BC445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C030C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5BAE7A32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4E522DBE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2C1CB980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E72AFB0C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58440A6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80" w15:restartNumberingAfterBreak="0">
    <w:nsid w:val="75033723"/>
    <w:multiLevelType w:val="hybridMultilevel"/>
    <w:tmpl w:val="14764EB0"/>
    <w:lvl w:ilvl="0" w:tplc="0450E7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1EE2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A250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96A2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8CD7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AC90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E18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56AC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FAFA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758A0B4B"/>
    <w:multiLevelType w:val="hybridMultilevel"/>
    <w:tmpl w:val="CF3CEC4A"/>
    <w:lvl w:ilvl="0" w:tplc="87D8EB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8C87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2FD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849C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366F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BEE7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CC10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FAEF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C2D9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6794A6D"/>
    <w:multiLevelType w:val="hybridMultilevel"/>
    <w:tmpl w:val="0C0EEA04"/>
    <w:lvl w:ilvl="0" w:tplc="52ACE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66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66F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367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A0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02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0D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3C5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96A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3" w15:restartNumberingAfterBreak="0">
    <w:nsid w:val="774275C7"/>
    <w:multiLevelType w:val="hybridMultilevel"/>
    <w:tmpl w:val="50CC3C1A"/>
    <w:lvl w:ilvl="0" w:tplc="1764B0C0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34924804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532895CE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6696E582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49188342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F8546C20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930CBA64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3378D7B8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4B020DEE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84" w15:restartNumberingAfterBreak="0">
    <w:nsid w:val="77AB1D98"/>
    <w:multiLevelType w:val="hybridMultilevel"/>
    <w:tmpl w:val="F6C6BE16"/>
    <w:lvl w:ilvl="0" w:tplc="ED649A14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7ADA9460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CBAC30F2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3E06FE0E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022ED644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58EDB64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160AFE98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A51806E0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338274EE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85" w15:restartNumberingAfterBreak="0">
    <w:nsid w:val="780530B8"/>
    <w:multiLevelType w:val="hybridMultilevel"/>
    <w:tmpl w:val="676E8462"/>
    <w:lvl w:ilvl="0" w:tplc="1D1E5F3C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03BCBC8A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9E966746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415A9AA8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B84CC98A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58BECACC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8E420D7C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C0CAC1A0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C3B8E1BC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86" w15:restartNumberingAfterBreak="0">
    <w:nsid w:val="782039BF"/>
    <w:multiLevelType w:val="hybridMultilevel"/>
    <w:tmpl w:val="09740F6C"/>
    <w:lvl w:ilvl="0" w:tplc="16703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286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904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85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07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26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FEE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6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EE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7" w15:restartNumberingAfterBreak="0">
    <w:nsid w:val="7832585B"/>
    <w:multiLevelType w:val="hybridMultilevel"/>
    <w:tmpl w:val="E57A3882"/>
    <w:lvl w:ilvl="0" w:tplc="4AF89FF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547D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F6685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0D0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A22E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CA36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6E6C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02F4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3C8D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78923E8C"/>
    <w:multiLevelType w:val="hybridMultilevel"/>
    <w:tmpl w:val="739A74C4"/>
    <w:lvl w:ilvl="0" w:tplc="0A1E9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67F1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02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C1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0E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5C8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6D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223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03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9" w15:restartNumberingAfterBreak="0">
    <w:nsid w:val="78D4289B"/>
    <w:multiLevelType w:val="hybridMultilevel"/>
    <w:tmpl w:val="FA02C5B8"/>
    <w:lvl w:ilvl="0" w:tplc="962EF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2E4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41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AD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C5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6D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64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C42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707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0" w15:restartNumberingAfterBreak="0">
    <w:nsid w:val="79EB6DC0"/>
    <w:multiLevelType w:val="hybridMultilevel"/>
    <w:tmpl w:val="674C2E7A"/>
    <w:lvl w:ilvl="0" w:tplc="7A267CE6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1772E732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E8D6D826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C600852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8FBA45F0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8BBAFD6C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C674E752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D47E6A14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3760B7E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91" w15:restartNumberingAfterBreak="0">
    <w:nsid w:val="79F15E7F"/>
    <w:multiLevelType w:val="hybridMultilevel"/>
    <w:tmpl w:val="E5A44412"/>
    <w:lvl w:ilvl="0" w:tplc="B3F2B7CC">
      <w:start w:val="1"/>
      <w:numFmt w:val="bullet"/>
      <w:lvlText w:val="T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10BCDE" w:tentative="1">
      <w:start w:val="1"/>
      <w:numFmt w:val="bullet"/>
      <w:lvlText w:val="T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363840" w:tentative="1">
      <w:start w:val="1"/>
      <w:numFmt w:val="bullet"/>
      <w:lvlText w:val="T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54F5A4" w:tentative="1">
      <w:start w:val="1"/>
      <w:numFmt w:val="bullet"/>
      <w:lvlText w:val="T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AAD34A" w:tentative="1">
      <w:start w:val="1"/>
      <w:numFmt w:val="bullet"/>
      <w:lvlText w:val="T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9EAB54" w:tentative="1">
      <w:start w:val="1"/>
      <w:numFmt w:val="bullet"/>
      <w:lvlText w:val="T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50CF06" w:tentative="1">
      <w:start w:val="1"/>
      <w:numFmt w:val="bullet"/>
      <w:lvlText w:val="T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E2BC40" w:tentative="1">
      <w:start w:val="1"/>
      <w:numFmt w:val="bullet"/>
      <w:lvlText w:val="T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24F00C" w:tentative="1">
      <w:start w:val="1"/>
      <w:numFmt w:val="bullet"/>
      <w:lvlText w:val="T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2" w15:restartNumberingAfterBreak="0">
    <w:nsid w:val="7AA97ECB"/>
    <w:multiLevelType w:val="hybridMultilevel"/>
    <w:tmpl w:val="F7B6AB0C"/>
    <w:lvl w:ilvl="0" w:tplc="9012AD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652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A40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963D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523C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02A6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48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543C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6E9E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7AE04216"/>
    <w:multiLevelType w:val="hybridMultilevel"/>
    <w:tmpl w:val="0060E574"/>
    <w:lvl w:ilvl="0" w:tplc="51EE7F08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B59EFE9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A4CF4E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6FD6FF3A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6084262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2F6E0B66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91362E60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7532763E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1A204D4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94" w15:restartNumberingAfterBreak="0">
    <w:nsid w:val="7BB40266"/>
    <w:multiLevelType w:val="hybridMultilevel"/>
    <w:tmpl w:val="753E41F0"/>
    <w:lvl w:ilvl="0" w:tplc="0F5A6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41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024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A2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320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64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EC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29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80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5" w15:restartNumberingAfterBreak="0">
    <w:nsid w:val="7C19171F"/>
    <w:multiLevelType w:val="hybridMultilevel"/>
    <w:tmpl w:val="8F5C4B7E"/>
    <w:lvl w:ilvl="0" w:tplc="7DBC3C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4C3AD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C03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EE54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292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2A08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B80D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82B1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864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7C215D0F"/>
    <w:multiLevelType w:val="hybridMultilevel"/>
    <w:tmpl w:val="AF863E16"/>
    <w:lvl w:ilvl="0" w:tplc="3682A3A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E068D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6AE4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426CC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2A58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C58C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ECAB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43EC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8BAE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7" w15:restartNumberingAfterBreak="0">
    <w:nsid w:val="7C7143A7"/>
    <w:multiLevelType w:val="hybridMultilevel"/>
    <w:tmpl w:val="2D9893EE"/>
    <w:lvl w:ilvl="0" w:tplc="BF768888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2A7E9E94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FB0A695C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6E8A19A0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73CE25E4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1076F310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4A70165A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FD10091E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4AA2B22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98" w15:restartNumberingAfterBreak="0">
    <w:nsid w:val="7D6C5DC2"/>
    <w:multiLevelType w:val="hybridMultilevel"/>
    <w:tmpl w:val="51A23E9C"/>
    <w:lvl w:ilvl="0" w:tplc="2F8C8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E6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FC4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89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A0B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16D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69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5EF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E2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9" w15:restartNumberingAfterBreak="0">
    <w:nsid w:val="7D6C6ABA"/>
    <w:multiLevelType w:val="hybridMultilevel"/>
    <w:tmpl w:val="4F2817E2"/>
    <w:lvl w:ilvl="0" w:tplc="82EAA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84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E28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61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C2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41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4F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6C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38D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0" w15:restartNumberingAfterBreak="0">
    <w:nsid w:val="7D94698D"/>
    <w:multiLevelType w:val="hybridMultilevel"/>
    <w:tmpl w:val="1906581C"/>
    <w:lvl w:ilvl="0" w:tplc="BC1C2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14C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D4C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4A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66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7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DA8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80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C6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1" w15:restartNumberingAfterBreak="0">
    <w:nsid w:val="7E5839C9"/>
    <w:multiLevelType w:val="hybridMultilevel"/>
    <w:tmpl w:val="0E809454"/>
    <w:lvl w:ilvl="0" w:tplc="2AEE4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7EC238C4"/>
    <w:multiLevelType w:val="hybridMultilevel"/>
    <w:tmpl w:val="ECEE2048"/>
    <w:lvl w:ilvl="0" w:tplc="AD8A161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D352690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6276B3FA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0105DC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A7A2A19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C8AE636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B4ACDDA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F5F0BCF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4D2AAC1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303" w15:restartNumberingAfterBreak="0">
    <w:nsid w:val="7F2B6809"/>
    <w:multiLevelType w:val="hybridMultilevel"/>
    <w:tmpl w:val="F6EAF2B2"/>
    <w:lvl w:ilvl="0" w:tplc="218C7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B2AAF2"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F467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265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64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8A9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E9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0A9C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34D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 w15:restartNumberingAfterBreak="0">
    <w:nsid w:val="7F2E4FAC"/>
    <w:multiLevelType w:val="hybridMultilevel"/>
    <w:tmpl w:val="9B8A64B0"/>
    <w:lvl w:ilvl="0" w:tplc="210AF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848B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40B8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ECC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C5D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6A4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00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A4DD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BEB3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7FAA7F3A"/>
    <w:multiLevelType w:val="hybridMultilevel"/>
    <w:tmpl w:val="6104403C"/>
    <w:lvl w:ilvl="0" w:tplc="9B662F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D26A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F87A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A56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9E90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6AC2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86C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9E03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D687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1738094">
    <w:abstractNumId w:val="69"/>
  </w:num>
  <w:num w:numId="2" w16cid:durableId="917792076">
    <w:abstractNumId w:val="199"/>
  </w:num>
  <w:num w:numId="3" w16cid:durableId="264509503">
    <w:abstractNumId w:val="276"/>
  </w:num>
  <w:num w:numId="4" w16cid:durableId="814445320">
    <w:abstractNumId w:val="165"/>
  </w:num>
  <w:num w:numId="5" w16cid:durableId="109591973">
    <w:abstractNumId w:val="127"/>
  </w:num>
  <w:num w:numId="6" w16cid:durableId="835539672">
    <w:abstractNumId w:val="156"/>
  </w:num>
  <w:num w:numId="7" w16cid:durableId="848327533">
    <w:abstractNumId w:val="102"/>
  </w:num>
  <w:num w:numId="8" w16cid:durableId="197666488">
    <w:abstractNumId w:val="225"/>
  </w:num>
  <w:num w:numId="9" w16cid:durableId="420881905">
    <w:abstractNumId w:val="52"/>
  </w:num>
  <w:num w:numId="10" w16cid:durableId="1668093175">
    <w:abstractNumId w:val="164"/>
  </w:num>
  <w:num w:numId="11" w16cid:durableId="1017464030">
    <w:abstractNumId w:val="17"/>
    <w:lvlOverride w:ilvl="0">
      <w:startOverride w:val="1"/>
    </w:lvlOverride>
  </w:num>
  <w:num w:numId="12" w16cid:durableId="1978291923">
    <w:abstractNumId w:val="16"/>
  </w:num>
  <w:num w:numId="13" w16cid:durableId="1408073284">
    <w:abstractNumId w:val="15"/>
  </w:num>
  <w:num w:numId="14" w16cid:durableId="109399897">
    <w:abstractNumId w:val="14"/>
  </w:num>
  <w:num w:numId="15" w16cid:durableId="1501432605">
    <w:abstractNumId w:val="13"/>
  </w:num>
  <w:num w:numId="16" w16cid:durableId="86268706">
    <w:abstractNumId w:val="12"/>
    <w:lvlOverride w:ilvl="0">
      <w:startOverride w:val="1"/>
    </w:lvlOverride>
  </w:num>
  <w:num w:numId="17" w16cid:durableId="506557730">
    <w:abstractNumId w:val="11"/>
    <w:lvlOverride w:ilvl="0">
      <w:startOverride w:val="1"/>
    </w:lvlOverride>
  </w:num>
  <w:num w:numId="18" w16cid:durableId="894241125">
    <w:abstractNumId w:val="10"/>
    <w:lvlOverride w:ilvl="0">
      <w:startOverride w:val="1"/>
    </w:lvlOverride>
  </w:num>
  <w:num w:numId="19" w16cid:durableId="363019412">
    <w:abstractNumId w:val="9"/>
    <w:lvlOverride w:ilvl="0">
      <w:startOverride w:val="1"/>
    </w:lvlOverride>
  </w:num>
  <w:num w:numId="20" w16cid:durableId="216938001">
    <w:abstractNumId w:val="229"/>
  </w:num>
  <w:num w:numId="21" w16cid:durableId="1686208055">
    <w:abstractNumId w:val="35"/>
  </w:num>
  <w:num w:numId="22" w16cid:durableId="475954757">
    <w:abstractNumId w:val="34"/>
  </w:num>
  <w:num w:numId="23" w16cid:durableId="1936984486">
    <w:abstractNumId w:val="240"/>
  </w:num>
  <w:num w:numId="24" w16cid:durableId="902642547">
    <w:abstractNumId w:val="133"/>
  </w:num>
  <w:num w:numId="25" w16cid:durableId="529219678">
    <w:abstractNumId w:val="50"/>
  </w:num>
  <w:num w:numId="26" w16cid:durableId="18434416">
    <w:abstractNumId w:val="88"/>
  </w:num>
  <w:num w:numId="27" w16cid:durableId="720515907">
    <w:abstractNumId w:val="286"/>
  </w:num>
  <w:num w:numId="28" w16cid:durableId="518812597">
    <w:abstractNumId w:val="122"/>
  </w:num>
  <w:num w:numId="29" w16cid:durableId="2116706628">
    <w:abstractNumId w:val="101"/>
  </w:num>
  <w:num w:numId="30" w16cid:durableId="986323499">
    <w:abstractNumId w:val="75"/>
  </w:num>
  <w:num w:numId="31" w16cid:durableId="348679369">
    <w:abstractNumId w:val="109"/>
  </w:num>
  <w:num w:numId="32" w16cid:durableId="1630236448">
    <w:abstractNumId w:val="239"/>
  </w:num>
  <w:num w:numId="33" w16cid:durableId="362829924">
    <w:abstractNumId w:val="144"/>
  </w:num>
  <w:num w:numId="34" w16cid:durableId="1297641355">
    <w:abstractNumId w:val="178"/>
  </w:num>
  <w:num w:numId="35" w16cid:durableId="1271161644">
    <w:abstractNumId w:val="148"/>
  </w:num>
  <w:num w:numId="36" w16cid:durableId="473716421">
    <w:abstractNumId w:val="267"/>
  </w:num>
  <w:num w:numId="37" w16cid:durableId="1573854429">
    <w:abstractNumId w:val="179"/>
  </w:num>
  <w:num w:numId="38" w16cid:durableId="539442250">
    <w:abstractNumId w:val="107"/>
  </w:num>
  <w:num w:numId="39" w16cid:durableId="49034255">
    <w:abstractNumId w:val="62"/>
  </w:num>
  <w:num w:numId="40" w16cid:durableId="840122592">
    <w:abstractNumId w:val="255"/>
  </w:num>
  <w:num w:numId="41" w16cid:durableId="173810253">
    <w:abstractNumId w:val="279"/>
  </w:num>
  <w:num w:numId="42" w16cid:durableId="709571636">
    <w:abstractNumId w:val="218"/>
  </w:num>
  <w:num w:numId="43" w16cid:durableId="297878350">
    <w:abstractNumId w:val="133"/>
    <w:lvlOverride w:ilvl="0">
      <w:startOverride w:val="1"/>
    </w:lvlOverride>
  </w:num>
  <w:num w:numId="44" w16cid:durableId="282810605">
    <w:abstractNumId w:val="217"/>
  </w:num>
  <w:num w:numId="45" w16cid:durableId="1153840287">
    <w:abstractNumId w:val="97"/>
  </w:num>
  <w:num w:numId="46" w16cid:durableId="1730806428">
    <w:abstractNumId w:val="223"/>
  </w:num>
  <w:num w:numId="47" w16cid:durableId="1814173441">
    <w:abstractNumId w:val="132"/>
  </w:num>
  <w:num w:numId="48" w16cid:durableId="509032735">
    <w:abstractNumId w:val="196"/>
  </w:num>
  <w:num w:numId="49" w16cid:durableId="842940453">
    <w:abstractNumId w:val="123"/>
  </w:num>
  <w:num w:numId="50" w16cid:durableId="183902706">
    <w:abstractNumId w:val="110"/>
  </w:num>
  <w:num w:numId="51" w16cid:durableId="204293808">
    <w:abstractNumId w:val="30"/>
  </w:num>
  <w:num w:numId="52" w16cid:durableId="33236751">
    <w:abstractNumId w:val="90"/>
  </w:num>
  <w:num w:numId="53" w16cid:durableId="2098943875">
    <w:abstractNumId w:val="243"/>
  </w:num>
  <w:num w:numId="54" w16cid:durableId="1594777893">
    <w:abstractNumId w:val="70"/>
  </w:num>
  <w:num w:numId="55" w16cid:durableId="370300045">
    <w:abstractNumId w:val="241"/>
  </w:num>
  <w:num w:numId="56" w16cid:durableId="2061783464">
    <w:abstractNumId w:val="26"/>
  </w:num>
  <w:num w:numId="57" w16cid:durableId="1700160293">
    <w:abstractNumId w:val="235"/>
  </w:num>
  <w:num w:numId="58" w16cid:durableId="1067416821">
    <w:abstractNumId w:val="112"/>
  </w:num>
  <w:num w:numId="59" w16cid:durableId="583688985">
    <w:abstractNumId w:val="114"/>
  </w:num>
  <w:num w:numId="60" w16cid:durableId="1952589881">
    <w:abstractNumId w:val="139"/>
  </w:num>
  <w:num w:numId="61" w16cid:durableId="2113820843">
    <w:abstractNumId w:val="262"/>
  </w:num>
  <w:num w:numId="62" w16cid:durableId="2093235078">
    <w:abstractNumId w:val="293"/>
  </w:num>
  <w:num w:numId="63" w16cid:durableId="1634558166">
    <w:abstractNumId w:val="37"/>
  </w:num>
  <w:num w:numId="64" w16cid:durableId="730495010">
    <w:abstractNumId w:val="143"/>
  </w:num>
  <w:num w:numId="65" w16cid:durableId="1729106665">
    <w:abstractNumId w:val="283"/>
  </w:num>
  <w:num w:numId="66" w16cid:durableId="2111122418">
    <w:abstractNumId w:val="169"/>
  </w:num>
  <w:num w:numId="67" w16cid:durableId="367924014">
    <w:abstractNumId w:val="189"/>
  </w:num>
  <w:num w:numId="68" w16cid:durableId="1385255606">
    <w:abstractNumId w:val="175"/>
  </w:num>
  <w:num w:numId="69" w16cid:durableId="2077700192">
    <w:abstractNumId w:val="137"/>
  </w:num>
  <w:num w:numId="70" w16cid:durableId="1375496791">
    <w:abstractNumId w:val="271"/>
  </w:num>
  <w:num w:numId="71" w16cid:durableId="294070556">
    <w:abstractNumId w:val="245"/>
  </w:num>
  <w:num w:numId="72" w16cid:durableId="1298687294">
    <w:abstractNumId w:val="94"/>
  </w:num>
  <w:num w:numId="73" w16cid:durableId="111633376">
    <w:abstractNumId w:val="157"/>
  </w:num>
  <w:num w:numId="74" w16cid:durableId="1374160230">
    <w:abstractNumId w:val="201"/>
  </w:num>
  <w:num w:numId="75" w16cid:durableId="36896808">
    <w:abstractNumId w:val="92"/>
  </w:num>
  <w:num w:numId="76" w16cid:durableId="1869026934">
    <w:abstractNumId w:val="184"/>
  </w:num>
  <w:num w:numId="77" w16cid:durableId="1400402871">
    <w:abstractNumId w:val="163"/>
  </w:num>
  <w:num w:numId="78" w16cid:durableId="1339968224">
    <w:abstractNumId w:val="173"/>
  </w:num>
  <w:num w:numId="79" w16cid:durableId="1865630611">
    <w:abstractNumId w:val="146"/>
  </w:num>
  <w:num w:numId="80" w16cid:durableId="1127432048">
    <w:abstractNumId w:val="191"/>
  </w:num>
  <w:num w:numId="81" w16cid:durableId="1591163557">
    <w:abstractNumId w:val="42"/>
  </w:num>
  <w:num w:numId="82" w16cid:durableId="455219577">
    <w:abstractNumId w:val="272"/>
  </w:num>
  <w:num w:numId="83" w16cid:durableId="2041664903">
    <w:abstractNumId w:val="106"/>
  </w:num>
  <w:num w:numId="84" w16cid:durableId="19288195">
    <w:abstractNumId w:val="219"/>
  </w:num>
  <w:num w:numId="85" w16cid:durableId="1831212649">
    <w:abstractNumId w:val="280"/>
  </w:num>
  <w:num w:numId="86" w16cid:durableId="860775865">
    <w:abstractNumId w:val="24"/>
  </w:num>
  <w:num w:numId="87" w16cid:durableId="1437627984">
    <w:abstractNumId w:val="61"/>
  </w:num>
  <w:num w:numId="88" w16cid:durableId="295526363">
    <w:abstractNumId w:val="39"/>
  </w:num>
  <w:num w:numId="89" w16cid:durableId="1668678440">
    <w:abstractNumId w:val="25"/>
  </w:num>
  <w:num w:numId="90" w16cid:durableId="1355880688">
    <w:abstractNumId w:val="210"/>
  </w:num>
  <w:num w:numId="91" w16cid:durableId="1977252938">
    <w:abstractNumId w:val="93"/>
  </w:num>
  <w:num w:numId="92" w16cid:durableId="2096852617">
    <w:abstractNumId w:val="203"/>
  </w:num>
  <w:num w:numId="93" w16cid:durableId="709451241">
    <w:abstractNumId w:val="160"/>
  </w:num>
  <w:num w:numId="94" w16cid:durableId="601307528">
    <w:abstractNumId w:val="95"/>
  </w:num>
  <w:num w:numId="95" w16cid:durableId="2067291914">
    <w:abstractNumId w:val="188"/>
  </w:num>
  <w:num w:numId="96" w16cid:durableId="1923681239">
    <w:abstractNumId w:val="186"/>
  </w:num>
  <w:num w:numId="97" w16cid:durableId="427771776">
    <w:abstractNumId w:val="23"/>
  </w:num>
  <w:num w:numId="98" w16cid:durableId="1907714683">
    <w:abstractNumId w:val="244"/>
  </w:num>
  <w:num w:numId="99" w16cid:durableId="1793865219">
    <w:abstractNumId w:val="172"/>
  </w:num>
  <w:num w:numId="100" w16cid:durableId="1439762393">
    <w:abstractNumId w:val="105"/>
  </w:num>
  <w:num w:numId="101" w16cid:durableId="1425415733">
    <w:abstractNumId w:val="155"/>
  </w:num>
  <w:num w:numId="102" w16cid:durableId="69009700">
    <w:abstractNumId w:val="46"/>
  </w:num>
  <w:num w:numId="103" w16cid:durableId="1331299122">
    <w:abstractNumId w:val="135"/>
  </w:num>
  <w:num w:numId="104" w16cid:durableId="1566335462">
    <w:abstractNumId w:val="79"/>
  </w:num>
  <w:num w:numId="105" w16cid:durableId="1749644215">
    <w:abstractNumId w:val="257"/>
  </w:num>
  <w:num w:numId="106" w16cid:durableId="2054235282">
    <w:abstractNumId w:val="67"/>
  </w:num>
  <w:num w:numId="107" w16cid:durableId="1724982517">
    <w:abstractNumId w:val="20"/>
  </w:num>
  <w:num w:numId="108" w16cid:durableId="1542401853">
    <w:abstractNumId w:val="138"/>
  </w:num>
  <w:num w:numId="109" w16cid:durableId="230583314">
    <w:abstractNumId w:val="126"/>
  </w:num>
  <w:num w:numId="110" w16cid:durableId="409474114">
    <w:abstractNumId w:val="140"/>
  </w:num>
  <w:num w:numId="111" w16cid:durableId="811292837">
    <w:abstractNumId w:val="57"/>
  </w:num>
  <w:num w:numId="112" w16cid:durableId="1326057139">
    <w:abstractNumId w:val="124"/>
  </w:num>
  <w:num w:numId="113" w16cid:durableId="1614051421">
    <w:abstractNumId w:val="242"/>
  </w:num>
  <w:num w:numId="114" w16cid:durableId="1246770338">
    <w:abstractNumId w:val="38"/>
  </w:num>
  <w:num w:numId="115" w16cid:durableId="583415494">
    <w:abstractNumId w:val="302"/>
  </w:num>
  <w:num w:numId="116" w16cid:durableId="393623446">
    <w:abstractNumId w:val="265"/>
  </w:num>
  <w:num w:numId="117" w16cid:durableId="1021707124">
    <w:abstractNumId w:val="174"/>
  </w:num>
  <w:num w:numId="118" w16cid:durableId="517812316">
    <w:abstractNumId w:val="236"/>
  </w:num>
  <w:num w:numId="119" w16cid:durableId="27679476">
    <w:abstractNumId w:val="237"/>
  </w:num>
  <w:num w:numId="120" w16cid:durableId="2125343877">
    <w:abstractNumId w:val="28"/>
  </w:num>
  <w:num w:numId="121" w16cid:durableId="956258778">
    <w:abstractNumId w:val="291"/>
  </w:num>
  <w:num w:numId="122" w16cid:durableId="1239513360">
    <w:abstractNumId w:val="247"/>
  </w:num>
  <w:num w:numId="123" w16cid:durableId="162211758">
    <w:abstractNumId w:val="111"/>
  </w:num>
  <w:num w:numId="124" w16cid:durableId="1899854322">
    <w:abstractNumId w:val="230"/>
  </w:num>
  <w:num w:numId="125" w16cid:durableId="481311406">
    <w:abstractNumId w:val="252"/>
  </w:num>
  <w:num w:numId="126" w16cid:durableId="1639527023">
    <w:abstractNumId w:val="258"/>
  </w:num>
  <w:num w:numId="127" w16cid:durableId="468089201">
    <w:abstractNumId w:val="259"/>
  </w:num>
  <w:num w:numId="128" w16cid:durableId="1067605815">
    <w:abstractNumId w:val="205"/>
  </w:num>
  <w:num w:numId="129" w16cid:durableId="433868634">
    <w:abstractNumId w:val="273"/>
  </w:num>
  <w:num w:numId="130" w16cid:durableId="1055351035">
    <w:abstractNumId w:val="213"/>
  </w:num>
  <w:num w:numId="131" w16cid:durableId="1104617896">
    <w:abstractNumId w:val="282"/>
  </w:num>
  <w:num w:numId="132" w16cid:durableId="1403334919">
    <w:abstractNumId w:val="55"/>
  </w:num>
  <w:num w:numId="133" w16cid:durableId="2125343396">
    <w:abstractNumId w:val="145"/>
  </w:num>
  <w:num w:numId="134" w16cid:durableId="362442647">
    <w:abstractNumId w:val="130"/>
  </w:num>
  <w:num w:numId="135" w16cid:durableId="1400860335">
    <w:abstractNumId w:val="238"/>
  </w:num>
  <w:num w:numId="136" w16cid:durableId="1480920976">
    <w:abstractNumId w:val="72"/>
  </w:num>
  <w:num w:numId="137" w16cid:durableId="1408380936">
    <w:abstractNumId w:val="117"/>
  </w:num>
  <w:num w:numId="138" w16cid:durableId="610625086">
    <w:abstractNumId w:val="197"/>
  </w:num>
  <w:num w:numId="139" w16cid:durableId="226916855">
    <w:abstractNumId w:val="224"/>
  </w:num>
  <w:num w:numId="140" w16cid:durableId="555818030">
    <w:abstractNumId w:val="154"/>
  </w:num>
  <w:num w:numId="141" w16cid:durableId="522474303">
    <w:abstractNumId w:val="104"/>
  </w:num>
  <w:num w:numId="142" w16cid:durableId="178087095">
    <w:abstractNumId w:val="183"/>
  </w:num>
  <w:num w:numId="143" w16cid:durableId="899899821">
    <w:abstractNumId w:val="231"/>
  </w:num>
  <w:num w:numId="144" w16cid:durableId="1829981836">
    <w:abstractNumId w:val="211"/>
  </w:num>
  <w:num w:numId="145" w16cid:durableId="839975219">
    <w:abstractNumId w:val="76"/>
  </w:num>
  <w:num w:numId="146" w16cid:durableId="663627313">
    <w:abstractNumId w:val="284"/>
  </w:num>
  <w:num w:numId="147" w16cid:durableId="523249678">
    <w:abstractNumId w:val="206"/>
  </w:num>
  <w:num w:numId="148" w16cid:durableId="288050006">
    <w:abstractNumId w:val="261"/>
  </w:num>
  <w:num w:numId="149" w16cid:durableId="843780680">
    <w:abstractNumId w:val="99"/>
  </w:num>
  <w:num w:numId="150" w16cid:durableId="2050641052">
    <w:abstractNumId w:val="190"/>
  </w:num>
  <w:num w:numId="151" w16cid:durableId="1855151851">
    <w:abstractNumId w:val="300"/>
  </w:num>
  <w:num w:numId="152" w16cid:durableId="1406872813">
    <w:abstractNumId w:val="195"/>
  </w:num>
  <w:num w:numId="153" w16cid:durableId="899481750">
    <w:abstractNumId w:val="299"/>
  </w:num>
  <w:num w:numId="154" w16cid:durableId="1684042713">
    <w:abstractNumId w:val="193"/>
  </w:num>
  <w:num w:numId="155" w16cid:durableId="1264192135">
    <w:abstractNumId w:val="159"/>
  </w:num>
  <w:num w:numId="156" w16cid:durableId="627977864">
    <w:abstractNumId w:val="232"/>
  </w:num>
  <w:num w:numId="157" w16cid:durableId="379012962">
    <w:abstractNumId w:val="227"/>
  </w:num>
  <w:num w:numId="158" w16cid:durableId="1582251626">
    <w:abstractNumId w:val="68"/>
  </w:num>
  <w:num w:numId="159" w16cid:durableId="860626205">
    <w:abstractNumId w:val="131"/>
  </w:num>
  <w:num w:numId="160" w16cid:durableId="1083910987">
    <w:abstractNumId w:val="233"/>
  </w:num>
  <w:num w:numId="161" w16cid:durableId="1023290447">
    <w:abstractNumId w:val="270"/>
  </w:num>
  <w:num w:numId="162" w16cid:durableId="782916203">
    <w:abstractNumId w:val="204"/>
  </w:num>
  <w:num w:numId="163" w16cid:durableId="608046709">
    <w:abstractNumId w:val="64"/>
  </w:num>
  <w:num w:numId="164" w16cid:durableId="424766242">
    <w:abstractNumId w:val="187"/>
  </w:num>
  <w:num w:numId="165" w16cid:durableId="862941552">
    <w:abstractNumId w:val="87"/>
  </w:num>
  <w:num w:numId="166" w16cid:durableId="233470306">
    <w:abstractNumId w:val="161"/>
  </w:num>
  <w:num w:numId="167" w16cid:durableId="1762526379">
    <w:abstractNumId w:val="77"/>
  </w:num>
  <w:num w:numId="168" w16cid:durableId="26377499">
    <w:abstractNumId w:val="251"/>
  </w:num>
  <w:num w:numId="169" w16cid:durableId="1442992436">
    <w:abstractNumId w:val="18"/>
  </w:num>
  <w:num w:numId="170" w16cid:durableId="466120983">
    <w:abstractNumId w:val="221"/>
  </w:num>
  <w:num w:numId="171" w16cid:durableId="663583458">
    <w:abstractNumId w:val="150"/>
  </w:num>
  <w:num w:numId="172" w16cid:durableId="22753255">
    <w:abstractNumId w:val="182"/>
  </w:num>
  <w:num w:numId="173" w16cid:durableId="839658620">
    <w:abstractNumId w:val="275"/>
  </w:num>
  <w:num w:numId="174" w16cid:durableId="401801329">
    <w:abstractNumId w:val="153"/>
  </w:num>
  <w:num w:numId="175" w16cid:durableId="913929126">
    <w:abstractNumId w:val="19"/>
  </w:num>
  <w:num w:numId="176" w16cid:durableId="725447997">
    <w:abstractNumId w:val="29"/>
  </w:num>
  <w:num w:numId="177" w16cid:durableId="2066755421">
    <w:abstractNumId w:val="81"/>
  </w:num>
  <w:num w:numId="178" w16cid:durableId="1966961847">
    <w:abstractNumId w:val="256"/>
  </w:num>
  <w:num w:numId="179" w16cid:durableId="1885868585">
    <w:abstractNumId w:val="0"/>
  </w:num>
  <w:num w:numId="180" w16cid:durableId="1655256032">
    <w:abstractNumId w:val="4"/>
  </w:num>
  <w:num w:numId="181" w16cid:durableId="1046298625">
    <w:abstractNumId w:val="89"/>
  </w:num>
  <w:num w:numId="182" w16cid:durableId="657658286">
    <w:abstractNumId w:val="215"/>
  </w:num>
  <w:num w:numId="183" w16cid:durableId="139812354">
    <w:abstractNumId w:val="5"/>
  </w:num>
  <w:num w:numId="184" w16cid:durableId="899832018">
    <w:abstractNumId w:val="58"/>
  </w:num>
  <w:num w:numId="185" w16cid:durableId="193278218">
    <w:abstractNumId w:val="83"/>
  </w:num>
  <w:num w:numId="186" w16cid:durableId="1388919898">
    <w:abstractNumId w:val="2"/>
  </w:num>
  <w:num w:numId="187" w16cid:durableId="2053750">
    <w:abstractNumId w:val="120"/>
  </w:num>
  <w:num w:numId="188" w16cid:durableId="39676588">
    <w:abstractNumId w:val="7"/>
  </w:num>
  <w:num w:numId="189" w16cid:durableId="424694184">
    <w:abstractNumId w:val="3"/>
  </w:num>
  <w:num w:numId="190" w16cid:durableId="1312752949">
    <w:abstractNumId w:val="8"/>
  </w:num>
  <w:num w:numId="191" w16cid:durableId="595483639">
    <w:abstractNumId w:val="84"/>
  </w:num>
  <w:num w:numId="192" w16cid:durableId="968970716">
    <w:abstractNumId w:val="27"/>
  </w:num>
  <w:num w:numId="193" w16cid:durableId="257450628">
    <w:abstractNumId w:val="43"/>
  </w:num>
  <w:num w:numId="194" w16cid:durableId="846554825">
    <w:abstractNumId w:val="49"/>
  </w:num>
  <w:num w:numId="195" w16cid:durableId="300379899">
    <w:abstractNumId w:val="47"/>
  </w:num>
  <w:num w:numId="196" w16cid:durableId="875854151">
    <w:abstractNumId w:val="248"/>
  </w:num>
  <w:num w:numId="197" w16cid:durableId="1501920997">
    <w:abstractNumId w:val="121"/>
  </w:num>
  <w:num w:numId="198" w16cid:durableId="1445492649">
    <w:abstractNumId w:val="285"/>
  </w:num>
  <w:num w:numId="199" w16cid:durableId="441343323">
    <w:abstractNumId w:val="59"/>
  </w:num>
  <w:num w:numId="200" w16cid:durableId="1803114225">
    <w:abstractNumId w:val="36"/>
  </w:num>
  <w:num w:numId="201" w16cid:durableId="1228951884">
    <w:abstractNumId w:val="71"/>
  </w:num>
  <w:num w:numId="202" w16cid:durableId="435636595">
    <w:abstractNumId w:val="176"/>
  </w:num>
  <w:num w:numId="203" w16cid:durableId="1246571047">
    <w:abstractNumId w:val="45"/>
  </w:num>
  <w:num w:numId="204" w16cid:durableId="1874533250">
    <w:abstractNumId w:val="74"/>
  </w:num>
  <w:num w:numId="205" w16cid:durableId="748038667">
    <w:abstractNumId w:val="22"/>
  </w:num>
  <w:num w:numId="206" w16cid:durableId="190648147">
    <w:abstractNumId w:val="51"/>
  </w:num>
  <w:num w:numId="207" w16cid:durableId="674959249">
    <w:abstractNumId w:val="278"/>
  </w:num>
  <w:num w:numId="208" w16cid:durableId="1112285472">
    <w:abstractNumId w:val="220"/>
  </w:num>
  <w:num w:numId="209" w16cid:durableId="556625841">
    <w:abstractNumId w:val="113"/>
  </w:num>
  <w:num w:numId="210" w16cid:durableId="338511030">
    <w:abstractNumId w:val="141"/>
  </w:num>
  <w:num w:numId="211" w16cid:durableId="74016261">
    <w:abstractNumId w:val="185"/>
  </w:num>
  <w:num w:numId="212" w16cid:durableId="1022559359">
    <w:abstractNumId w:val="214"/>
  </w:num>
  <w:num w:numId="213" w16cid:durableId="2146387470">
    <w:abstractNumId w:val="54"/>
  </w:num>
  <w:num w:numId="214" w16cid:durableId="730621053">
    <w:abstractNumId w:val="115"/>
  </w:num>
  <w:num w:numId="215" w16cid:durableId="578369019">
    <w:abstractNumId w:val="171"/>
  </w:num>
  <w:num w:numId="216" w16cid:durableId="1793669377">
    <w:abstractNumId w:val="96"/>
  </w:num>
  <w:num w:numId="217" w16cid:durableId="369570255">
    <w:abstractNumId w:val="290"/>
  </w:num>
  <w:num w:numId="218" w16cid:durableId="518468265">
    <w:abstractNumId w:val="297"/>
  </w:num>
  <w:num w:numId="219" w16cid:durableId="1260481761">
    <w:abstractNumId w:val="118"/>
  </w:num>
  <w:num w:numId="220" w16cid:durableId="1015036414">
    <w:abstractNumId w:val="41"/>
  </w:num>
  <w:num w:numId="221" w16cid:durableId="807549902">
    <w:abstractNumId w:val="295"/>
  </w:num>
  <w:num w:numId="222" w16cid:durableId="674648946">
    <w:abstractNumId w:val="168"/>
  </w:num>
  <w:num w:numId="223" w16cid:durableId="1835341473">
    <w:abstractNumId w:val="254"/>
  </w:num>
  <w:num w:numId="224" w16cid:durableId="214973563">
    <w:abstractNumId w:val="268"/>
  </w:num>
  <w:num w:numId="225" w16cid:durableId="805313841">
    <w:abstractNumId w:val="181"/>
  </w:num>
  <w:num w:numId="226" w16cid:durableId="576398137">
    <w:abstractNumId w:val="292"/>
  </w:num>
  <w:num w:numId="227" w16cid:durableId="1079670460">
    <w:abstractNumId w:val="269"/>
  </w:num>
  <w:num w:numId="228" w16cid:durableId="322659553">
    <w:abstractNumId w:val="125"/>
  </w:num>
  <w:num w:numId="229" w16cid:durableId="1963145312">
    <w:abstractNumId w:val="158"/>
  </w:num>
  <w:num w:numId="230" w16cid:durableId="669023670">
    <w:abstractNumId w:val="228"/>
  </w:num>
  <w:num w:numId="231" w16cid:durableId="1137185313">
    <w:abstractNumId w:val="82"/>
  </w:num>
  <w:num w:numId="232" w16cid:durableId="28921241">
    <w:abstractNumId w:val="21"/>
  </w:num>
  <w:num w:numId="233" w16cid:durableId="234901415">
    <w:abstractNumId w:val="44"/>
  </w:num>
  <w:num w:numId="234" w16cid:durableId="1150829571">
    <w:abstractNumId w:val="296"/>
  </w:num>
  <w:num w:numId="235" w16cid:durableId="1584222610">
    <w:abstractNumId w:val="151"/>
  </w:num>
  <w:num w:numId="236" w16cid:durableId="631205672">
    <w:abstractNumId w:val="65"/>
  </w:num>
  <w:num w:numId="237" w16cid:durableId="1340961392">
    <w:abstractNumId w:val="303"/>
  </w:num>
  <w:num w:numId="238" w16cid:durableId="1970474175">
    <w:abstractNumId w:val="298"/>
  </w:num>
  <w:num w:numId="239" w16cid:durableId="370501182">
    <w:abstractNumId w:val="208"/>
  </w:num>
  <w:num w:numId="240" w16cid:durableId="1603100048">
    <w:abstractNumId w:val="192"/>
  </w:num>
  <w:num w:numId="241" w16cid:durableId="1867911253">
    <w:abstractNumId w:val="80"/>
  </w:num>
  <w:num w:numId="242" w16cid:durableId="2022659534">
    <w:abstractNumId w:val="86"/>
  </w:num>
  <w:num w:numId="243" w16cid:durableId="985889821">
    <w:abstractNumId w:val="56"/>
  </w:num>
  <w:num w:numId="244" w16cid:durableId="417214535">
    <w:abstractNumId w:val="167"/>
  </w:num>
  <w:num w:numId="245" w16cid:durableId="1293245269">
    <w:abstractNumId w:val="212"/>
  </w:num>
  <w:num w:numId="246" w16cid:durableId="1441608931">
    <w:abstractNumId w:val="40"/>
  </w:num>
  <w:num w:numId="247" w16cid:durableId="473454674">
    <w:abstractNumId w:val="294"/>
  </w:num>
  <w:num w:numId="248" w16cid:durableId="1554729738">
    <w:abstractNumId w:val="100"/>
  </w:num>
  <w:num w:numId="249" w16cid:durableId="1545016658">
    <w:abstractNumId w:val="53"/>
  </w:num>
  <w:num w:numId="250" w16cid:durableId="681467191">
    <w:abstractNumId w:val="85"/>
  </w:num>
  <w:num w:numId="251" w16cid:durableId="695692471">
    <w:abstractNumId w:val="263"/>
  </w:num>
  <w:num w:numId="252" w16cid:durableId="308632098">
    <w:abstractNumId w:val="116"/>
  </w:num>
  <w:num w:numId="253" w16cid:durableId="42366007">
    <w:abstractNumId w:val="289"/>
  </w:num>
  <w:num w:numId="254" w16cid:durableId="162934666">
    <w:abstractNumId w:val="170"/>
  </w:num>
  <w:num w:numId="255" w16cid:durableId="494879408">
    <w:abstractNumId w:val="33"/>
  </w:num>
  <w:num w:numId="256" w16cid:durableId="330066913">
    <w:abstractNumId w:val="1"/>
  </w:num>
  <w:num w:numId="257" w16cid:durableId="623000430">
    <w:abstractNumId w:val="134"/>
  </w:num>
  <w:num w:numId="258" w16cid:durableId="297810130">
    <w:abstractNumId w:val="200"/>
  </w:num>
  <w:num w:numId="259" w16cid:durableId="227421794">
    <w:abstractNumId w:val="91"/>
  </w:num>
  <w:num w:numId="260" w16cid:durableId="1831870334">
    <w:abstractNumId w:val="287"/>
  </w:num>
  <w:num w:numId="261" w16cid:durableId="60979888">
    <w:abstractNumId w:val="48"/>
  </w:num>
  <w:num w:numId="262" w16cid:durableId="823156159">
    <w:abstractNumId w:val="260"/>
  </w:num>
  <w:num w:numId="263" w16cid:durableId="900750603">
    <w:abstractNumId w:val="234"/>
  </w:num>
  <w:num w:numId="264" w16cid:durableId="1478378544">
    <w:abstractNumId w:val="31"/>
  </w:num>
  <w:num w:numId="265" w16cid:durableId="1581063521">
    <w:abstractNumId w:val="63"/>
  </w:num>
  <w:num w:numId="266" w16cid:durableId="2099477056">
    <w:abstractNumId w:val="202"/>
  </w:num>
  <w:num w:numId="267" w16cid:durableId="537398599">
    <w:abstractNumId w:val="32"/>
  </w:num>
  <w:num w:numId="268" w16cid:durableId="1905020928">
    <w:abstractNumId w:val="177"/>
  </w:num>
  <w:num w:numId="269" w16cid:durableId="1916739990">
    <w:abstractNumId w:val="266"/>
  </w:num>
  <w:num w:numId="270" w16cid:durableId="354776085">
    <w:abstractNumId w:val="250"/>
  </w:num>
  <w:num w:numId="271" w16cid:durableId="708921094">
    <w:abstractNumId w:val="129"/>
  </w:num>
  <w:num w:numId="272" w16cid:durableId="1173567611">
    <w:abstractNumId w:val="264"/>
  </w:num>
  <w:num w:numId="273" w16cid:durableId="1893421448">
    <w:abstractNumId w:val="98"/>
  </w:num>
  <w:num w:numId="274" w16cid:durableId="113714161">
    <w:abstractNumId w:val="136"/>
  </w:num>
  <w:num w:numId="275" w16cid:durableId="1707563914">
    <w:abstractNumId w:val="274"/>
  </w:num>
  <w:num w:numId="276" w16cid:durableId="125516828">
    <w:abstractNumId w:val="142"/>
  </w:num>
  <w:num w:numId="277" w16cid:durableId="2074040805">
    <w:abstractNumId w:val="226"/>
  </w:num>
  <w:num w:numId="278" w16cid:durableId="622880034">
    <w:abstractNumId w:val="147"/>
  </w:num>
  <w:num w:numId="279" w16cid:durableId="1655067833">
    <w:abstractNumId w:val="194"/>
  </w:num>
  <w:num w:numId="280" w16cid:durableId="1063144017">
    <w:abstractNumId w:val="166"/>
  </w:num>
  <w:num w:numId="281" w16cid:durableId="516235981">
    <w:abstractNumId w:val="60"/>
  </w:num>
  <w:num w:numId="282" w16cid:durableId="1331256592">
    <w:abstractNumId w:val="249"/>
  </w:num>
  <w:num w:numId="283" w16cid:durableId="506557535">
    <w:abstractNumId w:val="209"/>
  </w:num>
  <w:num w:numId="284" w16cid:durableId="837690406">
    <w:abstractNumId w:val="281"/>
  </w:num>
  <w:num w:numId="285" w16cid:durableId="281612380">
    <w:abstractNumId w:val="305"/>
  </w:num>
  <w:num w:numId="286" w16cid:durableId="260576187">
    <w:abstractNumId w:val="207"/>
  </w:num>
  <w:num w:numId="287" w16cid:durableId="651326687">
    <w:abstractNumId w:val="152"/>
  </w:num>
  <w:num w:numId="288" w16cid:durableId="791099409">
    <w:abstractNumId w:val="66"/>
  </w:num>
  <w:num w:numId="289" w16cid:durableId="2042437262">
    <w:abstractNumId w:val="108"/>
  </w:num>
  <w:num w:numId="290" w16cid:durableId="267002905">
    <w:abstractNumId w:val="78"/>
  </w:num>
  <w:num w:numId="291" w16cid:durableId="1284073935">
    <w:abstractNumId w:val="119"/>
  </w:num>
  <w:num w:numId="292" w16cid:durableId="1531991366">
    <w:abstractNumId w:val="180"/>
  </w:num>
  <w:num w:numId="293" w16cid:durableId="379787735">
    <w:abstractNumId w:val="301"/>
  </w:num>
  <w:num w:numId="294" w16cid:durableId="2088650276">
    <w:abstractNumId w:val="304"/>
  </w:num>
  <w:num w:numId="295" w16cid:durableId="1206257195">
    <w:abstractNumId w:val="103"/>
  </w:num>
  <w:num w:numId="296" w16cid:durableId="2038581147">
    <w:abstractNumId w:val="198"/>
  </w:num>
  <w:num w:numId="297" w16cid:durableId="467207792">
    <w:abstractNumId w:val="6"/>
  </w:num>
  <w:num w:numId="298" w16cid:durableId="415707639">
    <w:abstractNumId w:val="253"/>
  </w:num>
  <w:num w:numId="299" w16cid:durableId="739792112">
    <w:abstractNumId w:val="216"/>
  </w:num>
  <w:num w:numId="300" w16cid:durableId="1493790424">
    <w:abstractNumId w:val="246"/>
  </w:num>
  <w:num w:numId="301" w16cid:durableId="916398121">
    <w:abstractNumId w:val="149"/>
  </w:num>
  <w:num w:numId="302" w16cid:durableId="460001489">
    <w:abstractNumId w:val="288"/>
  </w:num>
  <w:num w:numId="303" w16cid:durableId="864710053">
    <w:abstractNumId w:val="162"/>
  </w:num>
  <w:num w:numId="304" w16cid:durableId="363411768">
    <w:abstractNumId w:val="277"/>
  </w:num>
  <w:num w:numId="305" w16cid:durableId="515844579">
    <w:abstractNumId w:val="128"/>
  </w:num>
  <w:num w:numId="306" w16cid:durableId="1728141018">
    <w:abstractNumId w:val="73"/>
  </w:num>
  <w:num w:numId="307" w16cid:durableId="1526555303">
    <w:abstractNumId w:val="2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569"/>
    <w:rsid w:val="00172215"/>
    <w:rsid w:val="00497ABF"/>
    <w:rsid w:val="006350ED"/>
    <w:rsid w:val="00A64F6B"/>
    <w:rsid w:val="00F0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37243"/>
  <w15:chartTrackingRefBased/>
  <w15:docId w15:val="{E99816A4-211B-45B0-8F2D-D4EEA335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2569"/>
    <w:pPr>
      <w:tabs>
        <w:tab w:val="left" w:pos="720"/>
        <w:tab w:val="left" w:pos="1080"/>
        <w:tab w:val="left" w:pos="6480"/>
        <w:tab w:val="left" w:pos="7200"/>
      </w:tabs>
      <w:spacing w:before="120" w:after="0" w:line="240" w:lineRule="auto"/>
    </w:pPr>
    <w:rPr>
      <w:rFonts w:ascii="Times New Roman" w:eastAsia="MS Mincho" w:hAnsi="Times New Roman" w:cs="Times New Roman"/>
      <w:kern w:val="0"/>
      <w:sz w:val="20"/>
      <w:szCs w:val="20"/>
      <w:lang w:eastAsia="ja-JP" w:bidi="th-TH"/>
      <w14:ligatures w14:val="none"/>
    </w:rPr>
  </w:style>
  <w:style w:type="paragraph" w:styleId="Heading1">
    <w:name w:val="heading 1"/>
    <w:basedOn w:val="Normal"/>
    <w:next w:val="Normal"/>
    <w:link w:val="Heading1Char"/>
    <w:autoRedefine/>
    <w:qFormat/>
    <w:rsid w:val="00F02569"/>
    <w:pPr>
      <w:keepNext/>
      <w:pageBreakBefore/>
      <w:numPr>
        <w:numId w:val="23"/>
      </w:numPr>
      <w:pBdr>
        <w:bottom w:val="single" w:sz="4" w:space="1" w:color="auto"/>
      </w:pBdr>
      <w:tabs>
        <w:tab w:val="left" w:pos="540"/>
      </w:tabs>
      <w:ind w:right="-333"/>
      <w:outlineLvl w:val="0"/>
    </w:pPr>
    <w:rPr>
      <w:b/>
      <w:kern w:val="28"/>
      <w:sz w:val="32"/>
      <w:szCs w:val="32"/>
      <w:lang w:val="en-GB" w:eastAsia="ar-SA" w:bidi="ar-SA"/>
    </w:rPr>
  </w:style>
  <w:style w:type="paragraph" w:styleId="Heading2">
    <w:name w:val="heading 2"/>
    <w:basedOn w:val="Normal"/>
    <w:next w:val="Normal"/>
    <w:link w:val="Heading2Char"/>
    <w:autoRedefine/>
    <w:qFormat/>
    <w:rsid w:val="00F02569"/>
    <w:pPr>
      <w:keepNext/>
      <w:numPr>
        <w:ilvl w:val="1"/>
        <w:numId w:val="23"/>
      </w:numPr>
      <w:tabs>
        <w:tab w:val="left" w:pos="1440"/>
        <w:tab w:val="left" w:pos="2160"/>
        <w:tab w:val="left" w:pos="2250"/>
        <w:tab w:val="left" w:pos="8190"/>
      </w:tabs>
      <w:autoSpaceDE w:val="0"/>
      <w:autoSpaceDN w:val="0"/>
      <w:adjustRightInd w:val="0"/>
      <w:ind w:left="540" w:hanging="540"/>
      <w:outlineLvl w:val="1"/>
    </w:pPr>
    <w:rPr>
      <w:rFonts w:eastAsiaTheme="majorEastAsia"/>
      <w:b/>
      <w:color w:val="000000" w:themeColor="text1"/>
      <w:sz w:val="28"/>
      <w:szCs w:val="28"/>
      <w:shd w:val="clear" w:color="auto" w:fill="FFFFFF"/>
      <w:lang w:val="en-GB" w:eastAsia="ar-SA" w:bidi="ar-SA"/>
    </w:rPr>
  </w:style>
  <w:style w:type="paragraph" w:styleId="Heading3">
    <w:name w:val="heading 3"/>
    <w:basedOn w:val="Heading3a"/>
    <w:next w:val="Normal"/>
    <w:link w:val="Heading3Char"/>
    <w:qFormat/>
    <w:rsid w:val="00F02569"/>
    <w:pPr>
      <w:numPr>
        <w:numId w:val="20"/>
      </w:numPr>
      <w:tabs>
        <w:tab w:val="clear" w:pos="1080"/>
        <w:tab w:val="left" w:pos="720"/>
        <w:tab w:val="left" w:pos="1800"/>
      </w:tabs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02569"/>
    <w:pPr>
      <w:keepNext/>
      <w:numPr>
        <w:ilvl w:val="3"/>
        <w:numId w:val="20"/>
      </w:numPr>
      <w:outlineLvl w:val="3"/>
    </w:pPr>
    <w:rPr>
      <w:b/>
      <w:bCs/>
      <w:lang w:eastAsia="en-US" w:bidi="ar-SA"/>
    </w:rPr>
  </w:style>
  <w:style w:type="paragraph" w:styleId="Heading5">
    <w:name w:val="heading 5"/>
    <w:basedOn w:val="Normal"/>
    <w:next w:val="Normal"/>
    <w:link w:val="Heading5Char"/>
    <w:qFormat/>
    <w:rsid w:val="00F02569"/>
    <w:pPr>
      <w:keepNext/>
      <w:numPr>
        <w:ilvl w:val="4"/>
        <w:numId w:val="20"/>
      </w:numPr>
      <w:tabs>
        <w:tab w:val="left" w:pos="0"/>
      </w:tabs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F02569"/>
    <w:pPr>
      <w:keepNext/>
      <w:numPr>
        <w:ilvl w:val="5"/>
        <w:numId w:val="20"/>
      </w:numPr>
      <w:spacing w:before="20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F02569"/>
    <w:pPr>
      <w:keepNext/>
      <w:numPr>
        <w:ilvl w:val="6"/>
        <w:numId w:val="20"/>
      </w:numPr>
      <w:jc w:val="center"/>
      <w:outlineLvl w:val="6"/>
    </w:pPr>
    <w:rPr>
      <w:b/>
      <w:bCs/>
      <w:color w:val="000000"/>
    </w:rPr>
  </w:style>
  <w:style w:type="paragraph" w:styleId="Heading8">
    <w:name w:val="heading 8"/>
    <w:basedOn w:val="Normal"/>
    <w:next w:val="Normal"/>
    <w:link w:val="Heading8Char"/>
    <w:qFormat/>
    <w:rsid w:val="00F02569"/>
    <w:pPr>
      <w:keepNext/>
      <w:numPr>
        <w:ilvl w:val="7"/>
        <w:numId w:val="20"/>
      </w:numPr>
      <w:spacing w:after="120"/>
      <w:outlineLvl w:val="7"/>
    </w:pPr>
    <w:rPr>
      <w:b/>
      <w:bCs/>
      <w:i/>
      <w:iCs/>
      <w:sz w:val="22"/>
      <w:lang w:val="en-GB"/>
    </w:rPr>
  </w:style>
  <w:style w:type="paragraph" w:styleId="Heading9">
    <w:name w:val="heading 9"/>
    <w:basedOn w:val="Normal"/>
    <w:next w:val="Normal"/>
    <w:link w:val="Heading9Char"/>
    <w:qFormat/>
    <w:rsid w:val="00F02569"/>
    <w:pPr>
      <w:keepNext/>
      <w:numPr>
        <w:ilvl w:val="8"/>
        <w:numId w:val="20"/>
      </w:numPr>
      <w:jc w:val="center"/>
      <w:outlineLvl w:val="8"/>
    </w:pPr>
    <w:rPr>
      <w:rFonts w:ascii="Century Gothic" w:hAnsi="Century Gothic"/>
      <w:b/>
      <w:bCs/>
      <w:color w:val="FFFFFF"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2569"/>
    <w:rPr>
      <w:rFonts w:ascii="Times New Roman" w:eastAsia="MS Mincho" w:hAnsi="Times New Roman" w:cs="Times New Roman"/>
      <w:b/>
      <w:kern w:val="28"/>
      <w:sz w:val="32"/>
      <w:szCs w:val="32"/>
      <w:lang w:val="en-GB" w:eastAsia="ar-SA"/>
      <w14:ligatures w14:val="none"/>
    </w:rPr>
  </w:style>
  <w:style w:type="character" w:customStyle="1" w:styleId="Heading2Char">
    <w:name w:val="Heading 2 Char"/>
    <w:basedOn w:val="DefaultParagraphFont"/>
    <w:link w:val="Heading2"/>
    <w:rsid w:val="00F02569"/>
    <w:rPr>
      <w:rFonts w:ascii="Times New Roman" w:eastAsiaTheme="majorEastAsia" w:hAnsi="Times New Roman" w:cs="Times New Roman"/>
      <w:b/>
      <w:color w:val="000000" w:themeColor="text1"/>
      <w:kern w:val="0"/>
      <w:sz w:val="28"/>
      <w:szCs w:val="28"/>
      <w:lang w:val="en-GB" w:eastAsia="ar-SA"/>
      <w14:ligatures w14:val="none"/>
    </w:rPr>
  </w:style>
  <w:style w:type="character" w:customStyle="1" w:styleId="Heading3Char">
    <w:name w:val="Heading 3 Char"/>
    <w:basedOn w:val="DefaultParagraphFont"/>
    <w:link w:val="Heading3"/>
    <w:rsid w:val="00F02569"/>
    <w:rPr>
      <w:rFonts w:ascii="Times New Roman" w:eastAsia="MS Mincho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rsid w:val="00F02569"/>
    <w:rPr>
      <w:rFonts w:ascii="Times New Roman" w:eastAsia="MS Mincho" w:hAnsi="Times New Roman" w:cs="Times New Roman"/>
      <w:b/>
      <w:bCs/>
      <w:kern w:val="0"/>
      <w:sz w:val="20"/>
      <w:szCs w:val="20"/>
      <w14:ligatures w14:val="none"/>
    </w:rPr>
  </w:style>
  <w:style w:type="character" w:customStyle="1" w:styleId="Heading5Char">
    <w:name w:val="Heading 5 Char"/>
    <w:basedOn w:val="DefaultParagraphFont"/>
    <w:link w:val="Heading5"/>
    <w:rsid w:val="00F02569"/>
    <w:rPr>
      <w:rFonts w:ascii="Times New Roman" w:eastAsia="MS Mincho" w:hAnsi="Times New Roman" w:cs="Times New Roman"/>
      <w:b/>
      <w:bCs/>
      <w:kern w:val="0"/>
      <w:sz w:val="28"/>
      <w:szCs w:val="20"/>
      <w:lang w:eastAsia="ja-JP" w:bidi="th-TH"/>
      <w14:ligatures w14:val="none"/>
    </w:rPr>
  </w:style>
  <w:style w:type="character" w:customStyle="1" w:styleId="Heading6Char">
    <w:name w:val="Heading 6 Char"/>
    <w:basedOn w:val="DefaultParagraphFont"/>
    <w:link w:val="Heading6"/>
    <w:rsid w:val="00F02569"/>
    <w:rPr>
      <w:rFonts w:ascii="Times New Roman" w:eastAsia="MS Mincho" w:hAnsi="Times New Roman" w:cs="Times New Roman"/>
      <w:b/>
      <w:bCs/>
      <w:kern w:val="0"/>
      <w:szCs w:val="20"/>
      <w:lang w:eastAsia="ja-JP" w:bidi="th-TH"/>
      <w14:ligatures w14:val="none"/>
    </w:rPr>
  </w:style>
  <w:style w:type="character" w:customStyle="1" w:styleId="Heading7Char">
    <w:name w:val="Heading 7 Char"/>
    <w:basedOn w:val="DefaultParagraphFont"/>
    <w:link w:val="Heading7"/>
    <w:rsid w:val="00F02569"/>
    <w:rPr>
      <w:rFonts w:ascii="Times New Roman" w:eastAsia="MS Mincho" w:hAnsi="Times New Roman" w:cs="Times New Roman"/>
      <w:b/>
      <w:bCs/>
      <w:color w:val="000000"/>
      <w:kern w:val="0"/>
      <w:sz w:val="20"/>
      <w:szCs w:val="20"/>
      <w:lang w:eastAsia="ja-JP" w:bidi="th-TH"/>
      <w14:ligatures w14:val="none"/>
    </w:rPr>
  </w:style>
  <w:style w:type="character" w:customStyle="1" w:styleId="Heading8Char">
    <w:name w:val="Heading 8 Char"/>
    <w:basedOn w:val="DefaultParagraphFont"/>
    <w:link w:val="Heading8"/>
    <w:rsid w:val="00F02569"/>
    <w:rPr>
      <w:rFonts w:ascii="Times New Roman" w:eastAsia="MS Mincho" w:hAnsi="Times New Roman" w:cs="Times New Roman"/>
      <w:b/>
      <w:bCs/>
      <w:i/>
      <w:iCs/>
      <w:kern w:val="0"/>
      <w:szCs w:val="20"/>
      <w:lang w:val="en-GB" w:eastAsia="ja-JP" w:bidi="th-TH"/>
      <w14:ligatures w14:val="none"/>
    </w:rPr>
  </w:style>
  <w:style w:type="character" w:customStyle="1" w:styleId="Heading9Char">
    <w:name w:val="Heading 9 Char"/>
    <w:basedOn w:val="DefaultParagraphFont"/>
    <w:link w:val="Heading9"/>
    <w:rsid w:val="00F02569"/>
    <w:rPr>
      <w:rFonts w:ascii="Century Gothic" w:eastAsia="MS Mincho" w:hAnsi="Century Gothic" w:cs="Times New Roman"/>
      <w:b/>
      <w:bCs/>
      <w:color w:val="FFFFFF"/>
      <w:kern w:val="0"/>
      <w:sz w:val="18"/>
      <w:szCs w:val="20"/>
      <w:lang w:val="en-GB" w:eastAsia="ja-JP" w:bidi="th-TH"/>
      <w14:ligatures w14:val="none"/>
    </w:rPr>
  </w:style>
  <w:style w:type="paragraph" w:customStyle="1" w:styleId="NormalFirstline">
    <w:name w:val="Normal First line"/>
    <w:next w:val="Normal"/>
    <w:link w:val="NormalFirstlineChar"/>
    <w:autoRedefine/>
    <w:semiHidden/>
    <w:qFormat/>
    <w:rsid w:val="00F02569"/>
    <w:pPr>
      <w:numPr>
        <w:numId w:val="22"/>
      </w:numPr>
      <w:tabs>
        <w:tab w:val="left" w:pos="720"/>
        <w:tab w:val="left" w:pos="6390"/>
      </w:tabs>
      <w:spacing w:after="0" w:line="240" w:lineRule="auto"/>
    </w:pPr>
    <w:rPr>
      <w:rFonts w:ascii="Times New Roman" w:eastAsia="MS Mincho" w:hAnsi="Times New Roman" w:cs="Times New Roman"/>
      <w:bCs/>
      <w:iCs/>
      <w:kern w:val="0"/>
      <w:sz w:val="20"/>
      <w:szCs w:val="20"/>
      <w:lang w:eastAsia="ar-SA"/>
      <w14:ligatures w14:val="none"/>
    </w:rPr>
  </w:style>
  <w:style w:type="character" w:customStyle="1" w:styleId="NormalFirstlineChar">
    <w:name w:val="Normal First line Char"/>
    <w:link w:val="NormalFirstline"/>
    <w:semiHidden/>
    <w:locked/>
    <w:rsid w:val="00F02569"/>
    <w:rPr>
      <w:rFonts w:ascii="Times New Roman" w:eastAsia="MS Mincho" w:hAnsi="Times New Roman" w:cs="Times New Roman"/>
      <w:bCs/>
      <w:iCs/>
      <w:kern w:val="0"/>
      <w:sz w:val="20"/>
      <w:szCs w:val="20"/>
      <w:lang w:eastAsia="ar-SA"/>
      <w14:ligatures w14:val="none"/>
    </w:rPr>
  </w:style>
  <w:style w:type="paragraph" w:customStyle="1" w:styleId="Heading3a">
    <w:name w:val="Heading 3a"/>
    <w:basedOn w:val="Heading4"/>
    <w:link w:val="Heading3aChar"/>
    <w:semiHidden/>
    <w:rsid w:val="00F02569"/>
    <w:pPr>
      <w:numPr>
        <w:ilvl w:val="2"/>
        <w:numId w:val="1"/>
      </w:numPr>
    </w:pPr>
  </w:style>
  <w:style w:type="character" w:customStyle="1" w:styleId="Heading3aChar">
    <w:name w:val="Heading 3a Char"/>
    <w:link w:val="Heading3a"/>
    <w:semiHidden/>
    <w:locked/>
    <w:rsid w:val="00F02569"/>
    <w:rPr>
      <w:rFonts w:ascii="Times New Roman" w:eastAsia="MS Mincho" w:hAnsi="Times New Roman" w:cs="Times New Roman"/>
      <w:b/>
      <w:bCs/>
      <w:kern w:val="0"/>
      <w:sz w:val="20"/>
      <w:szCs w:val="20"/>
      <w14:ligatures w14:val="none"/>
    </w:rPr>
  </w:style>
  <w:style w:type="paragraph" w:styleId="Header">
    <w:name w:val="header"/>
    <w:aliases w:val="h"/>
    <w:basedOn w:val="Normal"/>
    <w:link w:val="HeaderChar"/>
    <w:rsid w:val="00F02569"/>
    <w:pPr>
      <w:tabs>
        <w:tab w:val="center" w:pos="4320"/>
        <w:tab w:val="right" w:pos="8640"/>
      </w:tabs>
    </w:pPr>
    <w:rPr>
      <w:lang w:eastAsia="en-US" w:bidi="ar-SA"/>
    </w:rPr>
  </w:style>
  <w:style w:type="character" w:customStyle="1" w:styleId="HeaderChar">
    <w:name w:val="Header Char"/>
    <w:aliases w:val="h Char"/>
    <w:basedOn w:val="DefaultParagraphFont"/>
    <w:link w:val="Header"/>
    <w:rsid w:val="00F02569"/>
    <w:rPr>
      <w:rFonts w:ascii="Times New Roman" w:eastAsia="MS Mincho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rsid w:val="00F025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2569"/>
    <w:rPr>
      <w:rFonts w:ascii="Times New Roman" w:eastAsia="MS Mincho" w:hAnsi="Times New Roman" w:cs="Times New Roman"/>
      <w:kern w:val="0"/>
      <w:sz w:val="20"/>
      <w:szCs w:val="20"/>
      <w:lang w:eastAsia="ja-JP" w:bidi="th-TH"/>
      <w14:ligatures w14:val="none"/>
    </w:rPr>
  </w:style>
  <w:style w:type="paragraph" w:styleId="BodyTextIndent">
    <w:name w:val="Body Text Indent"/>
    <w:basedOn w:val="Normal"/>
    <w:link w:val="BodyTextIndentChar"/>
    <w:rsid w:val="00F02569"/>
    <w:pPr>
      <w:tabs>
        <w:tab w:val="left" w:pos="1985"/>
        <w:tab w:val="left" w:pos="6804"/>
        <w:tab w:val="right" w:pos="9214"/>
      </w:tabs>
      <w:ind w:left="1980" w:hanging="1980"/>
    </w:pPr>
    <w:rPr>
      <w:sz w:val="26"/>
      <w:lang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F02569"/>
    <w:rPr>
      <w:rFonts w:ascii="Times New Roman" w:eastAsia="MS Mincho" w:hAnsi="Times New Roman" w:cs="Times New Roman"/>
      <w:kern w:val="0"/>
      <w:sz w:val="26"/>
      <w:szCs w:val="20"/>
      <w14:ligatures w14:val="none"/>
    </w:rPr>
  </w:style>
  <w:style w:type="paragraph" w:styleId="BodyTextIndent2">
    <w:name w:val="Body Text Indent 2"/>
    <w:basedOn w:val="Normal"/>
    <w:link w:val="BodyTextIndent2Char"/>
    <w:rsid w:val="00F02569"/>
    <w:pPr>
      <w:spacing w:after="120"/>
      <w:ind w:left="1276" w:hanging="1276"/>
    </w:pPr>
  </w:style>
  <w:style w:type="character" w:customStyle="1" w:styleId="BodyTextIndent2Char">
    <w:name w:val="Body Text Indent 2 Char"/>
    <w:basedOn w:val="DefaultParagraphFont"/>
    <w:link w:val="BodyTextIndent2"/>
    <w:rsid w:val="00F02569"/>
    <w:rPr>
      <w:rFonts w:ascii="Times New Roman" w:eastAsia="MS Mincho" w:hAnsi="Times New Roman" w:cs="Times New Roman"/>
      <w:kern w:val="0"/>
      <w:sz w:val="20"/>
      <w:szCs w:val="20"/>
      <w:lang w:eastAsia="ja-JP" w:bidi="th-TH"/>
      <w14:ligatures w14:val="none"/>
    </w:rPr>
  </w:style>
  <w:style w:type="paragraph" w:styleId="BodyText">
    <w:name w:val="Body Text"/>
    <w:basedOn w:val="Normal"/>
    <w:link w:val="BodyTextChar"/>
    <w:rsid w:val="00F02569"/>
    <w:pPr>
      <w:spacing w:after="60"/>
    </w:pPr>
  </w:style>
  <w:style w:type="character" w:customStyle="1" w:styleId="BodyTextChar">
    <w:name w:val="Body Text Char"/>
    <w:basedOn w:val="DefaultParagraphFont"/>
    <w:link w:val="BodyText"/>
    <w:rsid w:val="00F02569"/>
    <w:rPr>
      <w:rFonts w:ascii="Times New Roman" w:eastAsia="MS Mincho" w:hAnsi="Times New Roman" w:cs="Times New Roman"/>
      <w:kern w:val="0"/>
      <w:sz w:val="20"/>
      <w:szCs w:val="20"/>
      <w:lang w:eastAsia="ja-JP" w:bidi="th-TH"/>
      <w14:ligatures w14:val="none"/>
    </w:rPr>
  </w:style>
  <w:style w:type="paragraph" w:customStyle="1" w:styleId="t">
    <w:name w:val="t"/>
    <w:basedOn w:val="BodyText"/>
    <w:semiHidden/>
    <w:rsid w:val="00F02569"/>
  </w:style>
  <w:style w:type="character" w:styleId="Hyperlink">
    <w:name w:val="Hyperlink"/>
    <w:basedOn w:val="DefaultParagraphFont"/>
    <w:uiPriority w:val="99"/>
    <w:rsid w:val="00F0256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F02569"/>
    <w:pPr>
      <w:ind w:left="1190" w:hanging="1190"/>
    </w:pPr>
    <w:rPr>
      <w:rFonts w:ascii="Arial" w:hAnsi="Arial" w:cs="Arial"/>
      <w:bCs/>
      <w:sz w:val="18"/>
    </w:rPr>
  </w:style>
  <w:style w:type="character" w:customStyle="1" w:styleId="BodyTextIndent3Char">
    <w:name w:val="Body Text Indent 3 Char"/>
    <w:basedOn w:val="DefaultParagraphFont"/>
    <w:link w:val="BodyTextIndent3"/>
    <w:rsid w:val="00F02569"/>
    <w:rPr>
      <w:rFonts w:ascii="Arial" w:eastAsia="MS Mincho" w:hAnsi="Arial" w:cs="Arial"/>
      <w:bCs/>
      <w:kern w:val="0"/>
      <w:sz w:val="18"/>
      <w:szCs w:val="20"/>
      <w:lang w:eastAsia="ja-JP" w:bidi="th-TH"/>
      <w14:ligatures w14:val="none"/>
    </w:rPr>
  </w:style>
  <w:style w:type="paragraph" w:styleId="BodyText2">
    <w:name w:val="Body Text 2"/>
    <w:basedOn w:val="Normal"/>
    <w:link w:val="BodyText2Char"/>
    <w:rsid w:val="00F02569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F02569"/>
    <w:rPr>
      <w:rFonts w:ascii="Times New Roman" w:eastAsia="MS Mincho" w:hAnsi="Times New Roman" w:cs="Times New Roman"/>
      <w:kern w:val="0"/>
      <w:szCs w:val="20"/>
      <w:lang w:eastAsia="ja-JP" w:bidi="th-TH"/>
      <w14:ligatures w14:val="none"/>
    </w:rPr>
  </w:style>
  <w:style w:type="paragraph" w:styleId="BodyText3">
    <w:name w:val="Body Text 3"/>
    <w:basedOn w:val="Normal"/>
    <w:link w:val="BodyText3Char"/>
    <w:rsid w:val="00F02569"/>
    <w:pPr>
      <w:spacing w:after="120"/>
      <w:jc w:val="center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F02569"/>
    <w:rPr>
      <w:rFonts w:ascii="Times New Roman" w:eastAsia="MS Mincho" w:hAnsi="Times New Roman" w:cs="Times New Roman"/>
      <w:kern w:val="0"/>
      <w:szCs w:val="20"/>
      <w:lang w:eastAsia="ja-JP" w:bidi="th-TH"/>
      <w14:ligatures w14:val="none"/>
    </w:rPr>
  </w:style>
  <w:style w:type="character" w:styleId="PageNumber">
    <w:name w:val="page number"/>
    <w:basedOn w:val="DefaultParagraphFont"/>
    <w:rsid w:val="00F02569"/>
    <w:rPr>
      <w:rFonts w:cs="Times New Roman"/>
    </w:rPr>
  </w:style>
  <w:style w:type="paragraph" w:customStyle="1" w:styleId="l">
    <w:name w:val="l"/>
    <w:basedOn w:val="BodyText2"/>
    <w:semiHidden/>
    <w:rsid w:val="00F02569"/>
    <w:pPr>
      <w:spacing w:after="120"/>
    </w:pPr>
  </w:style>
  <w:style w:type="character" w:styleId="FollowedHyperlink">
    <w:name w:val="FollowedHyperlink"/>
    <w:basedOn w:val="DefaultParagraphFont"/>
    <w:rsid w:val="00F02569"/>
    <w:rPr>
      <w:color w:val="800080"/>
      <w:u w:val="single"/>
    </w:rPr>
  </w:style>
  <w:style w:type="paragraph" w:styleId="Date">
    <w:name w:val="Date"/>
    <w:basedOn w:val="Normal"/>
    <w:next w:val="Normal"/>
    <w:link w:val="DateChar"/>
    <w:rsid w:val="00F02569"/>
    <w:pPr>
      <w:widowControl w:val="0"/>
      <w:snapToGrid w:val="0"/>
      <w:jc w:val="both"/>
    </w:pPr>
    <w:rPr>
      <w:rFonts w:ascii="Arial" w:eastAsia="MS Gothic" w:hAnsi="Arial" w:cs="Arial"/>
      <w:b/>
      <w:szCs w:val="18"/>
    </w:rPr>
  </w:style>
  <w:style w:type="character" w:customStyle="1" w:styleId="DateChar">
    <w:name w:val="Date Char"/>
    <w:basedOn w:val="DefaultParagraphFont"/>
    <w:link w:val="Date"/>
    <w:rsid w:val="00F02569"/>
    <w:rPr>
      <w:rFonts w:ascii="Arial" w:eastAsia="MS Gothic" w:hAnsi="Arial" w:cs="Arial"/>
      <w:b/>
      <w:kern w:val="0"/>
      <w:sz w:val="20"/>
      <w:szCs w:val="18"/>
      <w:lang w:eastAsia="ja-JP" w:bidi="th-TH"/>
      <w14:ligatures w14:val="none"/>
    </w:rPr>
  </w:style>
  <w:style w:type="paragraph" w:customStyle="1" w:styleId="h1">
    <w:name w:val="h1"/>
    <w:basedOn w:val="Heading1"/>
    <w:semiHidden/>
    <w:rsid w:val="00F02569"/>
    <w:rPr>
      <w:b w:val="0"/>
      <w:sz w:val="22"/>
    </w:rPr>
  </w:style>
  <w:style w:type="paragraph" w:customStyle="1" w:styleId="Level1">
    <w:name w:val="Level 1"/>
    <w:basedOn w:val="Normal"/>
    <w:semiHidden/>
    <w:rsid w:val="00F02569"/>
    <w:pPr>
      <w:widowControl w:val="0"/>
    </w:pPr>
    <w:rPr>
      <w:rFonts w:eastAsia="MS Gothic"/>
    </w:rPr>
  </w:style>
  <w:style w:type="paragraph" w:styleId="Title">
    <w:name w:val="Title"/>
    <w:basedOn w:val="Normal"/>
    <w:link w:val="TitleChar"/>
    <w:qFormat/>
    <w:rsid w:val="00F02569"/>
    <w:pPr>
      <w:jc w:val="center"/>
    </w:pPr>
    <w:rPr>
      <w:bCs/>
      <w:sz w:val="32"/>
      <w:szCs w:val="32"/>
      <w:lang w:val="fr-FR" w:eastAsia="fr-FR"/>
    </w:rPr>
  </w:style>
  <w:style w:type="character" w:customStyle="1" w:styleId="TitleChar">
    <w:name w:val="Title Char"/>
    <w:basedOn w:val="DefaultParagraphFont"/>
    <w:link w:val="Title"/>
    <w:rsid w:val="00F02569"/>
    <w:rPr>
      <w:rFonts w:ascii="Times New Roman" w:eastAsia="MS Mincho" w:hAnsi="Times New Roman" w:cs="Times New Roman"/>
      <w:bCs/>
      <w:kern w:val="0"/>
      <w:sz w:val="32"/>
      <w:szCs w:val="32"/>
      <w:lang w:val="fr-FR" w:eastAsia="fr-FR" w:bidi="th-TH"/>
      <w14:ligatures w14:val="none"/>
    </w:rPr>
  </w:style>
  <w:style w:type="paragraph" w:customStyle="1" w:styleId="Appendix2">
    <w:name w:val="Appendix 2"/>
    <w:aliases w:val="a2"/>
    <w:basedOn w:val="Heading2"/>
    <w:next w:val="Normal"/>
    <w:semiHidden/>
    <w:rsid w:val="00F02569"/>
    <w:pPr>
      <w:numPr>
        <w:numId w:val="2"/>
      </w:numPr>
      <w:spacing w:before="500" w:line="260" w:lineRule="atLeast"/>
    </w:pPr>
    <w:rPr>
      <w:rFonts w:ascii="Book Antiqua" w:hAnsi="Book Antiqua"/>
      <w:sz w:val="22"/>
    </w:rPr>
  </w:style>
  <w:style w:type="paragraph" w:customStyle="1" w:styleId="HTMLBody">
    <w:name w:val="HTML Body"/>
    <w:semiHidden/>
    <w:rsid w:val="00F02569"/>
    <w:pPr>
      <w:widowControl w:val="0"/>
      <w:autoSpaceDE w:val="0"/>
      <w:autoSpaceDN w:val="0"/>
      <w:adjustRightInd w:val="0"/>
      <w:spacing w:after="0" w:line="240" w:lineRule="auto"/>
    </w:pPr>
    <w:rPr>
      <w:rFonts w:ascii="MS PGothic" w:eastAsia="MS PGothic" w:hAnsi="Times New Roman" w:cs="Times New Roman"/>
      <w:kern w:val="0"/>
      <w:sz w:val="20"/>
      <w:szCs w:val="20"/>
      <w:lang w:eastAsia="ja-JP"/>
      <w14:ligatures w14:val="none"/>
    </w:rPr>
  </w:style>
  <w:style w:type="paragraph" w:styleId="TOC2">
    <w:name w:val="toc 2"/>
    <w:basedOn w:val="Normal"/>
    <w:next w:val="Normal"/>
    <w:autoRedefine/>
    <w:uiPriority w:val="39"/>
    <w:rsid w:val="00F02569"/>
    <w:pPr>
      <w:tabs>
        <w:tab w:val="left" w:pos="630"/>
        <w:tab w:val="right" w:leader="dot" w:pos="9639"/>
      </w:tabs>
      <w:ind w:left="180"/>
    </w:pPr>
    <w:rPr>
      <w:noProof/>
      <w:lang w:val="en-GB"/>
    </w:rPr>
  </w:style>
  <w:style w:type="paragraph" w:styleId="NormalWeb">
    <w:name w:val="Normal (Web)"/>
    <w:basedOn w:val="Normal"/>
    <w:uiPriority w:val="99"/>
    <w:rsid w:val="00F0256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">
    <w:name w:val="f"/>
    <w:basedOn w:val="Normal"/>
    <w:semiHidden/>
    <w:rsid w:val="00F02569"/>
    <w:rPr>
      <w:sz w:val="22"/>
      <w:lang w:val="en-GB"/>
    </w:rPr>
  </w:style>
  <w:style w:type="paragraph" w:styleId="TOC1">
    <w:name w:val="toc 1"/>
    <w:basedOn w:val="Normal"/>
    <w:next w:val="Normal"/>
    <w:autoRedefine/>
    <w:uiPriority w:val="39"/>
    <w:rsid w:val="00F02569"/>
    <w:pPr>
      <w:tabs>
        <w:tab w:val="clear" w:pos="6480"/>
        <w:tab w:val="clear" w:pos="7200"/>
        <w:tab w:val="left" w:pos="270"/>
        <w:tab w:val="left" w:pos="8190"/>
      </w:tabs>
    </w:pPr>
  </w:style>
  <w:style w:type="paragraph" w:customStyle="1" w:styleId="1">
    <w:name w:val="吹き出し1"/>
    <w:basedOn w:val="Normal"/>
    <w:semiHidden/>
    <w:rsid w:val="00F02569"/>
    <w:rPr>
      <w:rFonts w:ascii="Arial" w:eastAsia="MS Gothic" w:hAnsi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F02569"/>
    <w:rPr>
      <w:b/>
    </w:rPr>
  </w:style>
  <w:style w:type="paragraph" w:customStyle="1" w:styleId="Default">
    <w:name w:val="Default"/>
    <w:rsid w:val="00F0256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kern w:val="0"/>
      <w:sz w:val="24"/>
      <w:szCs w:val="24"/>
      <w:lang w:eastAsia="zh-CN"/>
      <w14:ligatures w14:val="none"/>
    </w:rPr>
  </w:style>
  <w:style w:type="paragraph" w:customStyle="1" w:styleId="a">
    <w:name w:val=".."/>
    <w:basedOn w:val="Default"/>
    <w:next w:val="Default"/>
    <w:semiHidden/>
    <w:rsid w:val="00F02569"/>
    <w:rPr>
      <w:color w:val="auto"/>
    </w:rPr>
  </w:style>
  <w:style w:type="paragraph" w:customStyle="1" w:styleId="ListSW">
    <w:name w:val="List SW"/>
    <w:basedOn w:val="Normal"/>
    <w:semiHidden/>
    <w:rsid w:val="00F02569"/>
    <w:pPr>
      <w:numPr>
        <w:numId w:val="9"/>
      </w:numPr>
      <w:spacing w:before="140"/>
    </w:pPr>
    <w:rPr>
      <w:bCs/>
      <w:color w:val="000000"/>
      <w:sz w:val="22"/>
    </w:rPr>
  </w:style>
  <w:style w:type="character" w:customStyle="1" w:styleId="goohl0">
    <w:name w:val="goohl0"/>
    <w:basedOn w:val="DefaultParagraphFont"/>
    <w:semiHidden/>
    <w:rsid w:val="00F02569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F02569"/>
    <w:rPr>
      <w:i/>
    </w:rPr>
  </w:style>
  <w:style w:type="paragraph" w:customStyle="1" w:styleId="sublistSW">
    <w:name w:val="sublist SW"/>
    <w:basedOn w:val="BodyText2"/>
    <w:semiHidden/>
    <w:rsid w:val="00F02569"/>
    <w:pPr>
      <w:numPr>
        <w:ilvl w:val="1"/>
        <w:numId w:val="4"/>
      </w:numPr>
      <w:tabs>
        <w:tab w:val="clear" w:pos="1440"/>
        <w:tab w:val="num" w:pos="567"/>
      </w:tabs>
      <w:ind w:left="567" w:hanging="284"/>
    </w:pPr>
    <w:rPr>
      <w:rFonts w:eastAsia="MS PGothic"/>
      <w:szCs w:val="22"/>
      <w:lang w:val="en-GB"/>
    </w:rPr>
  </w:style>
  <w:style w:type="paragraph" w:customStyle="1" w:styleId="SWlist">
    <w:name w:val="SW list"/>
    <w:basedOn w:val="BodyText2"/>
    <w:semiHidden/>
    <w:rsid w:val="00F02569"/>
    <w:pPr>
      <w:numPr>
        <w:numId w:val="3"/>
      </w:numPr>
      <w:tabs>
        <w:tab w:val="clear" w:pos="720"/>
        <w:tab w:val="num" w:pos="284"/>
      </w:tabs>
      <w:ind w:left="284" w:hanging="284"/>
    </w:pPr>
  </w:style>
  <w:style w:type="paragraph" w:styleId="BalloonText">
    <w:name w:val="Balloon Text"/>
    <w:basedOn w:val="Normal"/>
    <w:link w:val="BalloonTextChar"/>
    <w:rsid w:val="00F02569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02569"/>
    <w:rPr>
      <w:rFonts w:ascii="Arial" w:eastAsia="MS Gothic" w:hAnsi="Arial" w:cs="Times New Roman"/>
      <w:kern w:val="0"/>
      <w:sz w:val="18"/>
      <w:szCs w:val="18"/>
      <w:lang w:eastAsia="ja-JP" w:bidi="th-TH"/>
      <w14:ligatures w14:val="none"/>
    </w:rPr>
  </w:style>
  <w:style w:type="character" w:styleId="CommentReference">
    <w:name w:val="annotation reference"/>
    <w:basedOn w:val="DefaultParagraphFont"/>
    <w:rsid w:val="00F02569"/>
    <w:rPr>
      <w:sz w:val="18"/>
    </w:rPr>
  </w:style>
  <w:style w:type="paragraph" w:styleId="CommentText">
    <w:name w:val="annotation text"/>
    <w:basedOn w:val="Normal"/>
    <w:link w:val="CommentTextChar"/>
    <w:rsid w:val="00F02569"/>
  </w:style>
  <w:style w:type="character" w:customStyle="1" w:styleId="CommentTextChar">
    <w:name w:val="Comment Text Char"/>
    <w:basedOn w:val="DefaultParagraphFont"/>
    <w:link w:val="CommentText"/>
    <w:rsid w:val="00F02569"/>
    <w:rPr>
      <w:rFonts w:ascii="Times New Roman" w:eastAsia="MS Mincho" w:hAnsi="Times New Roman" w:cs="Times New Roman"/>
      <w:kern w:val="0"/>
      <w:sz w:val="20"/>
      <w:szCs w:val="20"/>
      <w:lang w:eastAsia="ja-JP" w:bidi="th-TH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rsid w:val="00F02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2569"/>
    <w:rPr>
      <w:rFonts w:ascii="Times New Roman" w:eastAsia="MS Mincho" w:hAnsi="Times New Roman" w:cs="Times New Roman"/>
      <w:b/>
      <w:bCs/>
      <w:kern w:val="0"/>
      <w:sz w:val="20"/>
      <w:szCs w:val="20"/>
      <w:lang w:eastAsia="ja-JP" w:bidi="th-TH"/>
      <w14:ligatures w14:val="none"/>
    </w:rPr>
  </w:style>
  <w:style w:type="paragraph" w:customStyle="1" w:styleId="DashBulletList">
    <w:name w:val="Dash Bullet List"/>
    <w:basedOn w:val="Normal"/>
    <w:semiHidden/>
    <w:rsid w:val="00F02569"/>
    <w:pPr>
      <w:numPr>
        <w:numId w:val="5"/>
      </w:numPr>
    </w:pPr>
    <w:rPr>
      <w:szCs w:val="22"/>
      <w:lang w:val="en-GB"/>
    </w:rPr>
  </w:style>
  <w:style w:type="paragraph" w:customStyle="1" w:styleId="MCNormal">
    <w:name w:val="MC Normal"/>
    <w:basedOn w:val="Normal"/>
    <w:rsid w:val="00F02569"/>
    <w:pPr>
      <w:spacing w:after="240"/>
      <w:jc w:val="both"/>
    </w:pPr>
    <w:rPr>
      <w:sz w:val="22"/>
      <w:lang w:val="en-GB" w:eastAsia="en-GB"/>
    </w:rPr>
  </w:style>
  <w:style w:type="paragraph" w:styleId="ListBullet">
    <w:name w:val="List Bullet"/>
    <w:basedOn w:val="Normal"/>
    <w:autoRedefine/>
    <w:rsid w:val="00F02569"/>
    <w:pPr>
      <w:keepNext/>
      <w:numPr>
        <w:numId w:val="6"/>
      </w:numPr>
      <w:tabs>
        <w:tab w:val="left" w:pos="6521"/>
      </w:tabs>
      <w:spacing w:before="0" w:after="120"/>
    </w:pPr>
    <w:rPr>
      <w:lang w:val="en-GB" w:eastAsia="en-GB"/>
    </w:rPr>
  </w:style>
  <w:style w:type="paragraph" w:customStyle="1" w:styleId="MCBullet">
    <w:name w:val="MC Bullet"/>
    <w:basedOn w:val="Normal"/>
    <w:rsid w:val="00F02569"/>
    <w:pPr>
      <w:numPr>
        <w:numId w:val="7"/>
      </w:numPr>
      <w:tabs>
        <w:tab w:val="clear" w:pos="360"/>
        <w:tab w:val="num" w:pos="1080"/>
      </w:tabs>
      <w:spacing w:before="0" w:after="120"/>
      <w:ind w:left="1080"/>
      <w:jc w:val="both"/>
    </w:pPr>
    <w:rPr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rsid w:val="00F02569"/>
    <w:pPr>
      <w:spacing w:before="0" w:after="120"/>
      <w:jc w:val="both"/>
    </w:pPr>
    <w:rPr>
      <w:rFonts w:ascii="Courier New" w:hAnsi="Courier New"/>
      <w:lang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02569"/>
    <w:rPr>
      <w:rFonts w:ascii="Courier New" w:eastAsia="MS Mincho" w:hAnsi="Courier New" w:cs="Times New Roman"/>
      <w:kern w:val="0"/>
      <w:sz w:val="20"/>
      <w:szCs w:val="20"/>
      <w14:ligatures w14:val="none"/>
    </w:rPr>
  </w:style>
  <w:style w:type="paragraph" w:customStyle="1" w:styleId="ColorfulList-Accent11">
    <w:name w:val="Colorful List - Accent 11"/>
    <w:basedOn w:val="Normal"/>
    <w:uiPriority w:val="34"/>
    <w:qFormat/>
    <w:rsid w:val="00F02569"/>
    <w:pPr>
      <w:spacing w:before="0"/>
      <w:ind w:left="720"/>
      <w:contextualSpacing/>
    </w:pPr>
  </w:style>
  <w:style w:type="paragraph" w:customStyle="1" w:styleId="stevielist">
    <w:name w:val="stevie list"/>
    <w:basedOn w:val="Normal"/>
    <w:semiHidden/>
    <w:rsid w:val="00F02569"/>
    <w:pPr>
      <w:tabs>
        <w:tab w:val="num" w:pos="360"/>
      </w:tabs>
      <w:spacing w:after="120"/>
      <w:ind w:left="357" w:hanging="357"/>
    </w:pPr>
    <w:rPr>
      <w:sz w:val="22"/>
      <w:szCs w:val="22"/>
      <w:lang w:val="en-GB"/>
    </w:rPr>
  </w:style>
  <w:style w:type="paragraph" w:customStyle="1" w:styleId="ACTION">
    <w:name w:val="ACTION"/>
    <w:basedOn w:val="Normal"/>
    <w:semiHidden/>
    <w:rsid w:val="00F02569"/>
    <w:rPr>
      <w:b/>
      <w:lang w:val="en-GB"/>
    </w:rPr>
  </w:style>
  <w:style w:type="paragraph" w:customStyle="1" w:styleId="ACTIONBULLETS">
    <w:name w:val="ACTION BULLETS"/>
    <w:basedOn w:val="DashBulletList"/>
    <w:semiHidden/>
    <w:rsid w:val="00F02569"/>
    <w:pPr>
      <w:spacing w:before="0"/>
      <w:ind w:left="357" w:hanging="357"/>
    </w:pPr>
    <w:rPr>
      <w:b/>
    </w:rPr>
  </w:style>
  <w:style w:type="paragraph" w:customStyle="1" w:styleId="Heading4-Bullets">
    <w:name w:val="Heading 4 - Bullets"/>
    <w:basedOn w:val="Heading4"/>
    <w:rsid w:val="00F02569"/>
    <w:pPr>
      <w:keepNext w:val="0"/>
      <w:numPr>
        <w:ilvl w:val="0"/>
        <w:numId w:val="8"/>
      </w:numPr>
      <w:tabs>
        <w:tab w:val="left" w:pos="851"/>
        <w:tab w:val="left" w:pos="1701"/>
        <w:tab w:val="left" w:pos="2552"/>
        <w:tab w:val="left" w:pos="6521"/>
      </w:tabs>
      <w:spacing w:before="0"/>
    </w:pPr>
    <w:rPr>
      <w:b w:val="0"/>
      <w:bCs w:val="0"/>
      <w:color w:val="000000"/>
      <w:lang w:val="en-GB" w:eastAsia="en-GB"/>
    </w:rPr>
  </w:style>
  <w:style w:type="paragraph" w:customStyle="1" w:styleId="ListSWNoSpacing">
    <w:name w:val="List SW No Spacing"/>
    <w:basedOn w:val="ListSW"/>
    <w:semiHidden/>
    <w:rsid w:val="00F02569"/>
    <w:pPr>
      <w:spacing w:before="0"/>
    </w:pPr>
    <w:rPr>
      <w:bCs w:val="0"/>
      <w:sz w:val="20"/>
    </w:rPr>
  </w:style>
  <w:style w:type="paragraph" w:customStyle="1" w:styleId="ListSWSpacing">
    <w:name w:val="List SW Spacing"/>
    <w:basedOn w:val="ListSW"/>
    <w:semiHidden/>
    <w:rsid w:val="00F02569"/>
    <w:pPr>
      <w:spacing w:before="60" w:after="60"/>
    </w:pPr>
    <w:rPr>
      <w:bCs w:val="0"/>
      <w:sz w:val="20"/>
    </w:rPr>
  </w:style>
  <w:style w:type="character" w:customStyle="1" w:styleId="CharChar">
    <w:name w:val="Char Char"/>
    <w:rsid w:val="00F02569"/>
    <w:rPr>
      <w:rFonts w:eastAsia="MS Mincho"/>
      <w:lang w:val="en-US" w:eastAsia="en-US"/>
    </w:rPr>
  </w:style>
  <w:style w:type="paragraph" w:styleId="FootnoteText">
    <w:name w:val="footnote text"/>
    <w:basedOn w:val="Normal"/>
    <w:link w:val="FootnoteTextChar"/>
    <w:rsid w:val="00F02569"/>
  </w:style>
  <w:style w:type="character" w:customStyle="1" w:styleId="FootnoteTextChar">
    <w:name w:val="Footnote Text Char"/>
    <w:basedOn w:val="DefaultParagraphFont"/>
    <w:link w:val="FootnoteText"/>
    <w:rsid w:val="00F02569"/>
    <w:rPr>
      <w:rFonts w:ascii="Times New Roman" w:eastAsia="MS Mincho" w:hAnsi="Times New Roman" w:cs="Times New Roman"/>
      <w:kern w:val="0"/>
      <w:sz w:val="20"/>
      <w:szCs w:val="20"/>
      <w:lang w:eastAsia="ja-JP" w:bidi="th-TH"/>
      <w14:ligatures w14:val="none"/>
    </w:rPr>
  </w:style>
  <w:style w:type="character" w:styleId="FootnoteReference">
    <w:name w:val="footnote reference"/>
    <w:basedOn w:val="DefaultParagraphFont"/>
    <w:uiPriority w:val="99"/>
    <w:semiHidden/>
    <w:rsid w:val="00F02569"/>
    <w:rPr>
      <w:vertAlign w:val="superscript"/>
    </w:rPr>
  </w:style>
  <w:style w:type="paragraph" w:customStyle="1" w:styleId="style3">
    <w:name w:val="style3"/>
    <w:basedOn w:val="Normal"/>
    <w:semiHidden/>
    <w:rsid w:val="00F02569"/>
    <w:pPr>
      <w:spacing w:before="100" w:beforeAutospacing="1" w:after="100" w:afterAutospacing="1"/>
    </w:pPr>
    <w:rPr>
      <w:b/>
      <w:bCs/>
      <w:color w:val="003366"/>
      <w:sz w:val="33"/>
      <w:szCs w:val="33"/>
    </w:rPr>
  </w:style>
  <w:style w:type="paragraph" w:customStyle="1" w:styleId="SubHeading">
    <w:name w:val="Sub Heading"/>
    <w:basedOn w:val="Heading4"/>
    <w:qFormat/>
    <w:rsid w:val="00F02569"/>
    <w:pPr>
      <w:keepNext w:val="0"/>
      <w:numPr>
        <w:ilvl w:val="0"/>
        <w:numId w:val="0"/>
      </w:numPr>
      <w:tabs>
        <w:tab w:val="left" w:pos="7380"/>
      </w:tabs>
      <w:jc w:val="center"/>
    </w:pPr>
    <w:rPr>
      <w:rFonts w:eastAsia="SimSun"/>
      <w:bCs w:val="0"/>
      <w:color w:val="000000"/>
      <w:sz w:val="32"/>
      <w:szCs w:val="32"/>
      <w:lang w:eastAsia="en-GB"/>
    </w:rPr>
  </w:style>
  <w:style w:type="character" w:customStyle="1" w:styleId="BookTitle1">
    <w:name w:val="Book Title1"/>
    <w:uiPriority w:val="33"/>
    <w:semiHidden/>
    <w:qFormat/>
    <w:rsid w:val="00F02569"/>
    <w:rPr>
      <w:b/>
      <w:smallCaps/>
      <w:spacing w:val="5"/>
    </w:rPr>
  </w:style>
  <w:style w:type="paragraph" w:styleId="TOC3">
    <w:name w:val="toc 3"/>
    <w:basedOn w:val="Normal"/>
    <w:next w:val="Normal"/>
    <w:autoRedefine/>
    <w:uiPriority w:val="39"/>
    <w:rsid w:val="00F02569"/>
    <w:pPr>
      <w:tabs>
        <w:tab w:val="left" w:pos="810"/>
      </w:tabs>
      <w:ind w:left="360"/>
    </w:pPr>
  </w:style>
  <w:style w:type="paragraph" w:styleId="TOC4">
    <w:name w:val="toc 4"/>
    <w:basedOn w:val="Normal"/>
    <w:next w:val="Normal"/>
    <w:autoRedefine/>
    <w:uiPriority w:val="39"/>
    <w:rsid w:val="00F02569"/>
    <w:pPr>
      <w:spacing w:before="0"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F02569"/>
    <w:pPr>
      <w:spacing w:before="0"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F02569"/>
    <w:pPr>
      <w:spacing w:before="0"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F02569"/>
    <w:pPr>
      <w:spacing w:before="0"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F02569"/>
    <w:pPr>
      <w:spacing w:before="0"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F02569"/>
    <w:pPr>
      <w:spacing w:before="0"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TOCHeading1">
    <w:name w:val="TOC Heading1"/>
    <w:basedOn w:val="Heading1"/>
    <w:next w:val="Normal"/>
    <w:uiPriority w:val="39"/>
    <w:semiHidden/>
    <w:qFormat/>
    <w:rsid w:val="00F02569"/>
    <w:pPr>
      <w:keepLines/>
      <w:numPr>
        <w:numId w:val="0"/>
      </w:numPr>
      <w:pBdr>
        <w:bottom w:val="none" w:sz="0" w:space="0" w:color="auto"/>
      </w:pBdr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Heading33Char">
    <w:name w:val="Heading 33 Char"/>
    <w:rsid w:val="00F02569"/>
    <w:rPr>
      <w:b/>
      <w:sz w:val="24"/>
      <w:lang w:val="en-US" w:eastAsia="en-US"/>
    </w:rPr>
  </w:style>
  <w:style w:type="paragraph" w:customStyle="1" w:styleId="MyHeading11">
    <w:name w:val="My Heading 1.1"/>
    <w:basedOn w:val="Heading2"/>
    <w:next w:val="NormalFirstline"/>
    <w:link w:val="MyHeading11Char"/>
    <w:autoRedefine/>
    <w:semiHidden/>
    <w:qFormat/>
    <w:rsid w:val="00F02569"/>
  </w:style>
  <w:style w:type="character" w:customStyle="1" w:styleId="MyHeading11Char">
    <w:name w:val="My Heading 1.1 Char"/>
    <w:link w:val="MyHeading11"/>
    <w:semiHidden/>
    <w:locked/>
    <w:rsid w:val="00F02569"/>
    <w:rPr>
      <w:rFonts w:ascii="Times New Roman" w:eastAsiaTheme="majorEastAsia" w:hAnsi="Times New Roman" w:cs="Times New Roman"/>
      <w:b/>
      <w:color w:val="000000" w:themeColor="text1"/>
      <w:kern w:val="0"/>
      <w:sz w:val="28"/>
      <w:szCs w:val="28"/>
      <w:lang w:val="en-GB" w:eastAsia="ar-SA"/>
      <w14:ligatures w14:val="none"/>
    </w:rPr>
  </w:style>
  <w:style w:type="paragraph" w:customStyle="1" w:styleId="MyHeading1">
    <w:name w:val="My Heading 1"/>
    <w:basedOn w:val="Heading1"/>
    <w:link w:val="MyHeading1Char"/>
    <w:autoRedefine/>
    <w:semiHidden/>
    <w:qFormat/>
    <w:rsid w:val="00F02569"/>
  </w:style>
  <w:style w:type="character" w:customStyle="1" w:styleId="MyHeading1Char">
    <w:name w:val="My Heading 1 Char"/>
    <w:link w:val="MyHeading1"/>
    <w:semiHidden/>
    <w:locked/>
    <w:rsid w:val="00F02569"/>
    <w:rPr>
      <w:rFonts w:ascii="Times New Roman" w:eastAsia="MS Mincho" w:hAnsi="Times New Roman" w:cs="Times New Roman"/>
      <w:b/>
      <w:kern w:val="28"/>
      <w:sz w:val="32"/>
      <w:szCs w:val="32"/>
      <w:lang w:val="en-GB" w:eastAsia="ar-SA"/>
      <w14:ligatures w14:val="none"/>
    </w:rPr>
  </w:style>
  <w:style w:type="paragraph" w:customStyle="1" w:styleId="MyHeading111">
    <w:name w:val="My Heading 1.1.1"/>
    <w:basedOn w:val="Heading3"/>
    <w:link w:val="MyHeading111Char"/>
    <w:autoRedefine/>
    <w:semiHidden/>
    <w:qFormat/>
    <w:rsid w:val="00F02569"/>
  </w:style>
  <w:style w:type="character" w:customStyle="1" w:styleId="MyHeading111Char">
    <w:name w:val="My Heading 1.1.1 Char"/>
    <w:link w:val="MyHeading111"/>
    <w:semiHidden/>
    <w:locked/>
    <w:rsid w:val="00F02569"/>
    <w:rPr>
      <w:rFonts w:ascii="Times New Roman" w:eastAsia="MS Mincho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SubtleEmphasis1">
    <w:name w:val="Subtle Emphasis1"/>
    <w:uiPriority w:val="19"/>
    <w:semiHidden/>
    <w:qFormat/>
    <w:rsid w:val="00F02569"/>
    <w:rPr>
      <w:i/>
      <w:color w:val="808080"/>
    </w:rPr>
  </w:style>
  <w:style w:type="paragraph" w:customStyle="1" w:styleId="Style2">
    <w:name w:val="Style2"/>
    <w:basedOn w:val="Heading2"/>
    <w:link w:val="Style2Char"/>
    <w:semiHidden/>
    <w:qFormat/>
    <w:rsid w:val="00F02569"/>
    <w:pPr>
      <w:keepNext w:val="0"/>
      <w:spacing w:before="240" w:after="240"/>
      <w:ind w:left="360" w:hanging="360"/>
    </w:pPr>
    <w:rPr>
      <w:bCs/>
    </w:rPr>
  </w:style>
  <w:style w:type="character" w:customStyle="1" w:styleId="Style2Char">
    <w:name w:val="Style2 Char"/>
    <w:link w:val="Style2"/>
    <w:semiHidden/>
    <w:locked/>
    <w:rsid w:val="00F02569"/>
    <w:rPr>
      <w:rFonts w:ascii="Times New Roman" w:eastAsiaTheme="majorEastAsia" w:hAnsi="Times New Roman" w:cs="Times New Roman"/>
      <w:b/>
      <w:bCs/>
      <w:color w:val="000000" w:themeColor="text1"/>
      <w:kern w:val="0"/>
      <w:sz w:val="28"/>
      <w:szCs w:val="28"/>
      <w:lang w:val="en-GB" w:eastAsia="ar-SA"/>
      <w14:ligatures w14:val="none"/>
    </w:rPr>
  </w:style>
  <w:style w:type="table" w:styleId="TableGrid">
    <w:name w:val="Table Grid"/>
    <w:basedOn w:val="TableNormal"/>
    <w:uiPriority w:val="59"/>
    <w:rsid w:val="00F02569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">
    <w:name w:val="Light Shading - Accent 11"/>
    <w:basedOn w:val="TableNormal"/>
    <w:uiPriority w:val="60"/>
    <w:rsid w:val="00F02569"/>
    <w:pPr>
      <w:spacing w:after="0" w:line="240" w:lineRule="auto"/>
    </w:pPr>
    <w:rPr>
      <w:rFonts w:ascii="Times New Roman" w:eastAsia="MS Mincho" w:hAnsi="Times New Roman" w:cs="Times New Roman"/>
      <w:color w:val="365F91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lainText">
    <w:name w:val="Plain Text"/>
    <w:basedOn w:val="Normal"/>
    <w:link w:val="PlainTextChar"/>
    <w:rsid w:val="00F02569"/>
    <w:pPr>
      <w:widowControl w:val="0"/>
      <w:spacing w:before="0"/>
      <w:jc w:val="both"/>
    </w:pPr>
    <w:rPr>
      <w:rFonts w:ascii="MS Mincho" w:hAnsi="Courier New"/>
      <w:kern w:val="2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rsid w:val="00F02569"/>
    <w:rPr>
      <w:rFonts w:ascii="MS Mincho" w:eastAsia="MS Mincho" w:hAnsi="Courier New" w:cs="Times New Roman"/>
      <w:sz w:val="21"/>
      <w:szCs w:val="21"/>
      <w:lang w:eastAsia="ja-JP"/>
      <w14:ligatures w14:val="none"/>
    </w:rPr>
  </w:style>
  <w:style w:type="character" w:customStyle="1" w:styleId="textrecord">
    <w:name w:val="textrecord"/>
    <w:basedOn w:val="DefaultParagraphFont"/>
    <w:semiHidden/>
    <w:rsid w:val="00F02569"/>
    <w:rPr>
      <w:rFonts w:cs="Times New Roman"/>
    </w:rPr>
  </w:style>
  <w:style w:type="paragraph" w:styleId="Subtitle">
    <w:name w:val="Subtitle"/>
    <w:basedOn w:val="Normal"/>
    <w:next w:val="Normal"/>
    <w:link w:val="SubtitleChar"/>
    <w:qFormat/>
    <w:rsid w:val="00F02569"/>
    <w:pPr>
      <w:spacing w:after="60"/>
      <w:jc w:val="center"/>
      <w:outlineLvl w:val="1"/>
    </w:pPr>
    <w:rPr>
      <w:rFonts w:ascii="Cambria" w:hAnsi="Cambria"/>
      <w:lang w:eastAsia="en-US" w:bidi="ar-SA"/>
    </w:rPr>
  </w:style>
  <w:style w:type="character" w:customStyle="1" w:styleId="SubtitleChar">
    <w:name w:val="Subtitle Char"/>
    <w:basedOn w:val="DefaultParagraphFont"/>
    <w:link w:val="Subtitle"/>
    <w:rsid w:val="00F02569"/>
    <w:rPr>
      <w:rFonts w:ascii="Cambria" w:eastAsia="MS Mincho" w:hAnsi="Cambria" w:cs="Times New Roman"/>
      <w:kern w:val="0"/>
      <w:sz w:val="20"/>
      <w:szCs w:val="20"/>
      <w14:ligatures w14:val="none"/>
    </w:rPr>
  </w:style>
  <w:style w:type="character" w:customStyle="1" w:styleId="apple-style-span">
    <w:name w:val="apple-style-span"/>
    <w:basedOn w:val="DefaultParagraphFont"/>
    <w:rsid w:val="00F02569"/>
    <w:rPr>
      <w:rFonts w:cs="Times New Roman"/>
    </w:rPr>
  </w:style>
  <w:style w:type="paragraph" w:customStyle="1" w:styleId="Bulletedlist">
    <w:name w:val="Bulleted list"/>
    <w:basedOn w:val="Normal"/>
    <w:link w:val="BulletedlistChar"/>
    <w:semiHidden/>
    <w:qFormat/>
    <w:rsid w:val="00F02569"/>
    <w:pPr>
      <w:numPr>
        <w:numId w:val="10"/>
      </w:numPr>
      <w:spacing w:before="0"/>
      <w:ind w:left="540"/>
    </w:pPr>
    <w:rPr>
      <w:lang w:eastAsia="en-US" w:bidi="ar-SA"/>
    </w:rPr>
  </w:style>
  <w:style w:type="character" w:customStyle="1" w:styleId="BulletedlistChar">
    <w:name w:val="Bulleted list Char"/>
    <w:link w:val="Bulletedlist"/>
    <w:semiHidden/>
    <w:locked/>
    <w:rsid w:val="00F02569"/>
    <w:rPr>
      <w:rFonts w:ascii="Times New Roman" w:eastAsia="MS Mincho" w:hAnsi="Times New Roman" w:cs="Times New Roman"/>
      <w:kern w:val="0"/>
      <w:sz w:val="20"/>
      <w:szCs w:val="20"/>
      <w14:ligatures w14:val="none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semiHidden/>
    <w:qFormat/>
    <w:rsid w:val="00F0256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 w:bidi="ar-SA"/>
    </w:rPr>
  </w:style>
  <w:style w:type="character" w:customStyle="1" w:styleId="LightShading-Accent2Char">
    <w:name w:val="Light Shading - Accent 2 Char"/>
    <w:link w:val="LightShading-Accent21"/>
    <w:uiPriority w:val="30"/>
    <w:semiHidden/>
    <w:locked/>
    <w:rsid w:val="00F02569"/>
    <w:rPr>
      <w:rFonts w:ascii="Times New Roman" w:eastAsia="MS Mincho" w:hAnsi="Times New Roman" w:cs="Times New Roman"/>
      <w:b/>
      <w:bCs/>
      <w:i/>
      <w:iCs/>
      <w:color w:val="4F81BD"/>
      <w:kern w:val="0"/>
      <w:sz w:val="20"/>
      <w:szCs w:val="20"/>
      <w14:ligatures w14:val="none"/>
    </w:rPr>
  </w:style>
  <w:style w:type="character" w:customStyle="1" w:styleId="SubtleReference1">
    <w:name w:val="Subtle Reference1"/>
    <w:uiPriority w:val="31"/>
    <w:semiHidden/>
    <w:qFormat/>
    <w:rsid w:val="00F02569"/>
    <w:rPr>
      <w:smallCaps/>
      <w:color w:val="C0504D"/>
      <w:u w:val="single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semiHidden/>
    <w:qFormat/>
    <w:rsid w:val="00F02569"/>
    <w:rPr>
      <w:i/>
      <w:iCs/>
      <w:color w:val="000000"/>
      <w:lang w:eastAsia="en-US" w:bidi="ar-SA"/>
    </w:rPr>
  </w:style>
  <w:style w:type="character" w:customStyle="1" w:styleId="ColorfulGrid-Accent1Char">
    <w:name w:val="Colorful Grid - Accent 1 Char"/>
    <w:link w:val="ColorfulGrid-Accent11"/>
    <w:uiPriority w:val="29"/>
    <w:semiHidden/>
    <w:locked/>
    <w:rsid w:val="00F02569"/>
    <w:rPr>
      <w:rFonts w:ascii="Times New Roman" w:eastAsia="MS Mincho" w:hAnsi="Times New Roman" w:cs="Times New Roman"/>
      <w:i/>
      <w:iCs/>
      <w:color w:val="000000"/>
      <w:kern w:val="0"/>
      <w:sz w:val="20"/>
      <w:szCs w:val="20"/>
      <w14:ligatures w14:val="none"/>
    </w:rPr>
  </w:style>
  <w:style w:type="character" w:customStyle="1" w:styleId="IntenseEmphasis1">
    <w:name w:val="Intense Emphasis1"/>
    <w:uiPriority w:val="21"/>
    <w:semiHidden/>
    <w:qFormat/>
    <w:rsid w:val="00F02569"/>
    <w:rPr>
      <w:b/>
      <w:i/>
      <w:color w:val="4F81BD"/>
    </w:rPr>
  </w:style>
  <w:style w:type="paragraph" w:customStyle="1" w:styleId="Heading21">
    <w:name w:val="Heading 21"/>
    <w:basedOn w:val="Header"/>
    <w:next w:val="NormalFirstline"/>
    <w:autoRedefine/>
    <w:semiHidden/>
    <w:rsid w:val="00F02569"/>
    <w:pPr>
      <w:widowControl w:val="0"/>
      <w:autoSpaceDE w:val="0"/>
      <w:autoSpaceDN w:val="0"/>
      <w:adjustRightInd w:val="0"/>
      <w:spacing w:before="0"/>
      <w:jc w:val="both"/>
      <w:outlineLvl w:val="1"/>
    </w:pPr>
    <w:rPr>
      <w:iCs/>
      <w:lang w:eastAsia="ja-JP"/>
    </w:rPr>
  </w:style>
  <w:style w:type="paragraph" w:customStyle="1" w:styleId="Heading22">
    <w:name w:val="Heading 22"/>
    <w:basedOn w:val="Heading21"/>
    <w:next w:val="NormalFirstline"/>
    <w:autoRedefine/>
    <w:semiHidden/>
    <w:rsid w:val="00F02569"/>
    <w:rPr>
      <w:iCs w:val="0"/>
    </w:rPr>
  </w:style>
  <w:style w:type="paragraph" w:customStyle="1" w:styleId="WGISSbulletlist">
    <w:name w:val="WGISS bullet list"/>
    <w:basedOn w:val="NormalFirstline"/>
    <w:link w:val="WGISSbulletlistChar"/>
    <w:uiPriority w:val="1"/>
    <w:qFormat/>
    <w:rsid w:val="00F02569"/>
    <w:pPr>
      <w:tabs>
        <w:tab w:val="num" w:pos="720"/>
      </w:tabs>
    </w:pPr>
  </w:style>
  <w:style w:type="character" w:customStyle="1" w:styleId="WGISSbulletlistChar">
    <w:name w:val="WGISS bullet list Char"/>
    <w:link w:val="WGISSbulletlist"/>
    <w:uiPriority w:val="1"/>
    <w:locked/>
    <w:rsid w:val="00F02569"/>
    <w:rPr>
      <w:rFonts w:ascii="Times New Roman" w:eastAsia="MS Mincho" w:hAnsi="Times New Roman" w:cs="Times New Roman"/>
      <w:bCs/>
      <w:iCs/>
      <w:kern w:val="0"/>
      <w:sz w:val="20"/>
      <w:szCs w:val="20"/>
      <w:lang w:eastAsia="ar-SA"/>
      <w14:ligatures w14:val="none"/>
    </w:rPr>
  </w:style>
  <w:style w:type="paragraph" w:customStyle="1" w:styleId="WGISSNumberedlist">
    <w:name w:val="WGISS Numbered list"/>
    <w:basedOn w:val="Normal"/>
    <w:next w:val="Normal"/>
    <w:link w:val="WGISSNumberedlistChar"/>
    <w:uiPriority w:val="2"/>
    <w:qFormat/>
    <w:rsid w:val="00F02569"/>
    <w:pPr>
      <w:numPr>
        <w:numId w:val="24"/>
      </w:numPr>
      <w:tabs>
        <w:tab w:val="clear" w:pos="720"/>
      </w:tabs>
    </w:pPr>
    <w:rPr>
      <w:lang w:val="en-GB" w:eastAsia="en-US" w:bidi="ar-SA"/>
    </w:rPr>
  </w:style>
  <w:style w:type="character" w:customStyle="1" w:styleId="WGISSNumberedlistChar">
    <w:name w:val="WGISS Numbered list Char"/>
    <w:link w:val="WGISSNumberedlist"/>
    <w:uiPriority w:val="2"/>
    <w:locked/>
    <w:rsid w:val="00F02569"/>
    <w:rPr>
      <w:rFonts w:ascii="Times New Roman" w:eastAsia="MS Mincho" w:hAnsi="Times New Roman" w:cs="Times New Roman"/>
      <w:kern w:val="0"/>
      <w:sz w:val="20"/>
      <w:szCs w:val="20"/>
      <w:lang w:val="en-GB"/>
      <w14:ligatures w14:val="none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F02569"/>
    <w:pPr>
      <w:keepLines/>
      <w:pageBreakBefore w:val="0"/>
      <w:numPr>
        <w:numId w:val="0"/>
      </w:numPr>
      <w:pBdr>
        <w:bottom w:val="none" w:sz="0" w:space="0" w:color="auto"/>
      </w:pBdr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customStyle="1" w:styleId="ColorfulList-Accent12">
    <w:name w:val="Colorful List - Accent 12"/>
    <w:basedOn w:val="Normal"/>
    <w:uiPriority w:val="34"/>
    <w:qFormat/>
    <w:rsid w:val="00F02569"/>
    <w:pPr>
      <w:spacing w:before="0"/>
      <w:ind w:left="720"/>
      <w:contextualSpacing/>
    </w:pPr>
    <w:rPr>
      <w:lang w:eastAsia="en-GB"/>
    </w:rPr>
  </w:style>
  <w:style w:type="paragraph" w:customStyle="1" w:styleId="ColorfulList-Accent13">
    <w:name w:val="Colorful List - Accent 13"/>
    <w:basedOn w:val="Normal"/>
    <w:uiPriority w:val="34"/>
    <w:qFormat/>
    <w:rsid w:val="00F02569"/>
    <w:pPr>
      <w:spacing w:before="0"/>
      <w:ind w:left="720"/>
      <w:contextualSpacing/>
    </w:pPr>
    <w:rPr>
      <w:lang w:eastAsia="en-GB"/>
    </w:rPr>
  </w:style>
  <w:style w:type="character" w:customStyle="1" w:styleId="st">
    <w:name w:val="st"/>
    <w:basedOn w:val="DefaultParagraphFont"/>
    <w:rsid w:val="00F02569"/>
    <w:rPr>
      <w:rFonts w:cs="Times New Roman"/>
    </w:rPr>
  </w:style>
  <w:style w:type="character" w:customStyle="1" w:styleId="apple-converted-space">
    <w:name w:val="apple-converted-space"/>
    <w:basedOn w:val="DefaultParagraphFont"/>
    <w:rsid w:val="00F02569"/>
    <w:rPr>
      <w:rFonts w:cs="Times New Roman"/>
    </w:rPr>
  </w:style>
  <w:style w:type="paragraph" w:customStyle="1" w:styleId="NoSpacing1">
    <w:name w:val="No Spacing1"/>
    <w:uiPriority w:val="1"/>
    <w:qFormat/>
    <w:rsid w:val="00F02569"/>
    <w:pPr>
      <w:tabs>
        <w:tab w:val="left" w:pos="900"/>
        <w:tab w:val="left" w:pos="1440"/>
        <w:tab w:val="left" w:pos="7920"/>
      </w:tabs>
      <w:spacing w:after="0" w:line="240" w:lineRule="auto"/>
    </w:pPr>
    <w:rPr>
      <w:rFonts w:ascii="Times New Roman" w:eastAsia="MS Mincho" w:hAnsi="Times New Roman" w:cs="Times New Roman"/>
      <w:kern w:val="0"/>
      <w:sz w:val="16"/>
      <w:szCs w:val="20"/>
      <w:lang w:val="en-GB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02569"/>
    <w:rPr>
      <w:i/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F02569"/>
    <w:pPr>
      <w:spacing w:before="0"/>
      <w:ind w:left="720"/>
      <w:contextualSpacing/>
    </w:pPr>
    <w:rPr>
      <w:lang w:val="en-GB" w:eastAsia="en-GB" w:bidi="ar-SA"/>
    </w:rPr>
  </w:style>
  <w:style w:type="character" w:customStyle="1" w:styleId="HTMLAddressChar">
    <w:name w:val="HTML Address Char"/>
    <w:basedOn w:val="DefaultParagraphFont"/>
    <w:link w:val="HTMLAddress"/>
    <w:locked/>
    <w:rsid w:val="00F02569"/>
    <w:rPr>
      <w:rFonts w:eastAsia="SimSun" w:cs="Times New Roman"/>
      <w:i/>
      <w:lang w:val="en-GB" w:eastAsia="ar-SA"/>
    </w:rPr>
  </w:style>
  <w:style w:type="paragraph" w:styleId="HTMLAddress">
    <w:name w:val="HTML Address"/>
    <w:basedOn w:val="Normal"/>
    <w:link w:val="HTMLAddressChar"/>
    <w:unhideWhenUsed/>
    <w:rsid w:val="00F02569"/>
    <w:pPr>
      <w:suppressAutoHyphens/>
      <w:spacing w:before="0" w:after="120"/>
      <w:jc w:val="both"/>
    </w:pPr>
    <w:rPr>
      <w:rFonts w:asciiTheme="minorHAnsi" w:eastAsia="SimSun" w:hAnsiTheme="minorHAnsi"/>
      <w:i/>
      <w:kern w:val="2"/>
      <w:sz w:val="22"/>
      <w:szCs w:val="22"/>
      <w:lang w:val="en-GB" w:eastAsia="ar-SA" w:bidi="ar-SA"/>
      <w14:ligatures w14:val="standardContextual"/>
    </w:rPr>
  </w:style>
  <w:style w:type="character" w:customStyle="1" w:styleId="HTMLAddressChar1">
    <w:name w:val="HTML Address Char1"/>
    <w:basedOn w:val="DefaultParagraphFont"/>
    <w:uiPriority w:val="99"/>
    <w:semiHidden/>
    <w:rsid w:val="00F02569"/>
    <w:rPr>
      <w:rFonts w:ascii="Times New Roman" w:eastAsia="MS Mincho" w:hAnsi="Times New Roman" w:cs="Angsana New"/>
      <w:i/>
      <w:iCs/>
      <w:kern w:val="0"/>
      <w:sz w:val="20"/>
      <w:szCs w:val="25"/>
      <w:lang w:eastAsia="ja-JP" w:bidi="th-TH"/>
      <w14:ligatures w14:val="none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02569"/>
    <w:rPr>
      <w:rFonts w:eastAsia="SimSun" w:cs="Times New Roman"/>
      <w:lang w:val="en-GB" w:eastAsia="ar-SA"/>
    </w:rPr>
  </w:style>
  <w:style w:type="paragraph" w:styleId="EndnoteText">
    <w:name w:val="endnote text"/>
    <w:basedOn w:val="Normal"/>
    <w:link w:val="EndnoteTextChar"/>
    <w:uiPriority w:val="99"/>
    <w:unhideWhenUsed/>
    <w:rsid w:val="00F02569"/>
    <w:pPr>
      <w:suppressAutoHyphens/>
      <w:spacing w:before="0" w:after="120"/>
      <w:jc w:val="both"/>
    </w:pPr>
    <w:rPr>
      <w:rFonts w:asciiTheme="minorHAnsi" w:eastAsia="SimSun" w:hAnsiTheme="minorHAnsi"/>
      <w:kern w:val="2"/>
      <w:sz w:val="22"/>
      <w:szCs w:val="22"/>
      <w:lang w:val="en-GB" w:eastAsia="ar-SA" w:bidi="ar-SA"/>
      <w14:ligatures w14:val="standardContextual"/>
    </w:rPr>
  </w:style>
  <w:style w:type="character" w:customStyle="1" w:styleId="EndnoteTextChar1">
    <w:name w:val="Endnote Text Char1"/>
    <w:basedOn w:val="DefaultParagraphFont"/>
    <w:uiPriority w:val="99"/>
    <w:semiHidden/>
    <w:rsid w:val="00F02569"/>
    <w:rPr>
      <w:rFonts w:ascii="Times New Roman" w:eastAsia="MS Mincho" w:hAnsi="Times New Roman" w:cs="Angsana New"/>
      <w:kern w:val="0"/>
      <w:sz w:val="20"/>
      <w:szCs w:val="25"/>
      <w:lang w:eastAsia="ja-JP" w:bidi="th-TH"/>
      <w14:ligatures w14:val="none"/>
    </w:rPr>
  </w:style>
  <w:style w:type="character" w:customStyle="1" w:styleId="MacroTextChar">
    <w:name w:val="Macro Text Char"/>
    <w:basedOn w:val="DefaultParagraphFont"/>
    <w:link w:val="MacroText"/>
    <w:uiPriority w:val="99"/>
    <w:locked/>
    <w:rsid w:val="00F02569"/>
    <w:rPr>
      <w:rFonts w:ascii="Courier New" w:eastAsia="SimSun" w:hAnsi="Courier New" w:cs="Times New Roman"/>
      <w:lang w:val="en-GB" w:eastAsia="ar-SA"/>
    </w:rPr>
  </w:style>
  <w:style w:type="paragraph" w:styleId="MacroText">
    <w:name w:val="macro"/>
    <w:link w:val="MacroTextChar"/>
    <w:uiPriority w:val="99"/>
    <w:unhideWhenUsed/>
    <w:rsid w:val="00F025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 w:line="240" w:lineRule="auto"/>
      <w:jc w:val="both"/>
    </w:pPr>
    <w:rPr>
      <w:rFonts w:ascii="Courier New" w:eastAsia="SimSun" w:hAnsi="Courier New" w:cs="Times New Roman"/>
      <w:lang w:val="en-GB" w:eastAsia="ar-SA"/>
    </w:rPr>
  </w:style>
  <w:style w:type="character" w:customStyle="1" w:styleId="MacroTextChar1">
    <w:name w:val="Macro Text Char1"/>
    <w:basedOn w:val="DefaultParagraphFont"/>
    <w:uiPriority w:val="99"/>
    <w:semiHidden/>
    <w:rsid w:val="00F02569"/>
    <w:rPr>
      <w:rFonts w:ascii="Consolas" w:eastAsia="MS Mincho" w:hAnsi="Consolas" w:cs="Angsana New"/>
      <w:kern w:val="0"/>
      <w:sz w:val="20"/>
      <w:szCs w:val="25"/>
      <w:lang w:eastAsia="ja-JP" w:bidi="th-TH"/>
      <w14:ligatures w14:val="none"/>
    </w:rPr>
  </w:style>
  <w:style w:type="paragraph" w:styleId="ListNumber">
    <w:name w:val="List Number"/>
    <w:basedOn w:val="Normal"/>
    <w:unhideWhenUsed/>
    <w:rsid w:val="00F02569"/>
    <w:pPr>
      <w:numPr>
        <w:numId w:val="11"/>
      </w:numPr>
      <w:suppressAutoHyphens/>
      <w:spacing w:before="0" w:after="120"/>
      <w:ind w:left="357" w:hanging="357"/>
    </w:pPr>
    <w:rPr>
      <w:rFonts w:eastAsia="SimSun"/>
      <w:lang w:val="en-GB" w:eastAsia="ar-SA" w:bidi="ar-SA"/>
    </w:rPr>
  </w:style>
  <w:style w:type="paragraph" w:styleId="ListBullet2">
    <w:name w:val="List Bullet 2"/>
    <w:basedOn w:val="Normal"/>
    <w:unhideWhenUsed/>
    <w:rsid w:val="00F02569"/>
    <w:pPr>
      <w:numPr>
        <w:numId w:val="12"/>
      </w:numPr>
      <w:suppressAutoHyphens/>
      <w:spacing w:before="0" w:after="120"/>
      <w:jc w:val="both"/>
    </w:pPr>
    <w:rPr>
      <w:rFonts w:eastAsia="SimSun"/>
      <w:lang w:val="en-GB" w:eastAsia="ar-SA" w:bidi="ar-SA"/>
    </w:rPr>
  </w:style>
  <w:style w:type="paragraph" w:styleId="ListBullet3">
    <w:name w:val="List Bullet 3"/>
    <w:basedOn w:val="Normal"/>
    <w:unhideWhenUsed/>
    <w:rsid w:val="00F02569"/>
    <w:pPr>
      <w:numPr>
        <w:numId w:val="13"/>
      </w:numPr>
      <w:suppressAutoHyphens/>
      <w:spacing w:before="0" w:after="120"/>
      <w:jc w:val="both"/>
    </w:pPr>
    <w:rPr>
      <w:rFonts w:eastAsia="SimSun"/>
      <w:lang w:val="en-GB" w:eastAsia="ar-SA" w:bidi="ar-SA"/>
    </w:rPr>
  </w:style>
  <w:style w:type="paragraph" w:styleId="ListBullet4">
    <w:name w:val="List Bullet 4"/>
    <w:basedOn w:val="Normal"/>
    <w:unhideWhenUsed/>
    <w:rsid w:val="00F02569"/>
    <w:pPr>
      <w:numPr>
        <w:numId w:val="14"/>
      </w:numPr>
      <w:suppressAutoHyphens/>
      <w:spacing w:before="0" w:after="120"/>
      <w:jc w:val="both"/>
    </w:pPr>
    <w:rPr>
      <w:rFonts w:eastAsia="SimSun"/>
      <w:lang w:val="en-GB" w:eastAsia="ar-SA" w:bidi="ar-SA"/>
    </w:rPr>
  </w:style>
  <w:style w:type="paragraph" w:styleId="ListBullet5">
    <w:name w:val="List Bullet 5"/>
    <w:basedOn w:val="Normal"/>
    <w:unhideWhenUsed/>
    <w:rsid w:val="00F02569"/>
    <w:pPr>
      <w:numPr>
        <w:numId w:val="15"/>
      </w:numPr>
      <w:suppressAutoHyphens/>
      <w:spacing w:before="0" w:after="120"/>
      <w:jc w:val="both"/>
    </w:pPr>
    <w:rPr>
      <w:rFonts w:eastAsia="SimSun"/>
      <w:lang w:val="en-GB" w:eastAsia="ar-SA" w:bidi="ar-SA"/>
    </w:rPr>
  </w:style>
  <w:style w:type="paragraph" w:styleId="ListNumber2">
    <w:name w:val="List Number 2"/>
    <w:basedOn w:val="Normal"/>
    <w:unhideWhenUsed/>
    <w:rsid w:val="00F02569"/>
    <w:pPr>
      <w:numPr>
        <w:numId w:val="16"/>
      </w:numPr>
      <w:suppressAutoHyphens/>
      <w:spacing w:before="0" w:after="120"/>
      <w:jc w:val="both"/>
    </w:pPr>
    <w:rPr>
      <w:rFonts w:eastAsia="SimSun"/>
      <w:lang w:val="en-GB" w:eastAsia="ar-SA" w:bidi="ar-SA"/>
    </w:rPr>
  </w:style>
  <w:style w:type="paragraph" w:styleId="ListNumber3">
    <w:name w:val="List Number 3"/>
    <w:basedOn w:val="Normal"/>
    <w:unhideWhenUsed/>
    <w:rsid w:val="00F02569"/>
    <w:pPr>
      <w:numPr>
        <w:numId w:val="17"/>
      </w:numPr>
      <w:suppressAutoHyphens/>
      <w:spacing w:before="0" w:after="120"/>
      <w:jc w:val="both"/>
    </w:pPr>
    <w:rPr>
      <w:rFonts w:eastAsia="SimSun"/>
      <w:lang w:val="en-GB" w:eastAsia="ar-SA" w:bidi="ar-SA"/>
    </w:rPr>
  </w:style>
  <w:style w:type="paragraph" w:styleId="ListNumber4">
    <w:name w:val="List Number 4"/>
    <w:basedOn w:val="Normal"/>
    <w:unhideWhenUsed/>
    <w:rsid w:val="00F02569"/>
    <w:pPr>
      <w:numPr>
        <w:numId w:val="18"/>
      </w:numPr>
      <w:suppressAutoHyphens/>
      <w:spacing w:before="0" w:after="120"/>
      <w:jc w:val="both"/>
    </w:pPr>
    <w:rPr>
      <w:rFonts w:eastAsia="SimSun"/>
      <w:lang w:val="en-GB" w:eastAsia="ar-SA" w:bidi="ar-SA"/>
    </w:rPr>
  </w:style>
  <w:style w:type="paragraph" w:styleId="ListNumber5">
    <w:name w:val="List Number 5"/>
    <w:basedOn w:val="Normal"/>
    <w:unhideWhenUsed/>
    <w:rsid w:val="00F02569"/>
    <w:pPr>
      <w:numPr>
        <w:numId w:val="19"/>
      </w:numPr>
      <w:suppressAutoHyphens/>
      <w:spacing w:before="0" w:after="120"/>
      <w:jc w:val="both"/>
    </w:pPr>
    <w:rPr>
      <w:rFonts w:eastAsia="SimSun"/>
      <w:lang w:val="en-GB" w:eastAsia="ar-SA" w:bidi="ar-SA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F02569"/>
    <w:rPr>
      <w:rFonts w:eastAsia="SimSun" w:cs="Times New Roman"/>
      <w:lang w:val="en-GB" w:eastAsia="ar-SA"/>
    </w:rPr>
  </w:style>
  <w:style w:type="paragraph" w:styleId="Closing">
    <w:name w:val="Closing"/>
    <w:basedOn w:val="Normal"/>
    <w:link w:val="ClosingChar"/>
    <w:uiPriority w:val="99"/>
    <w:unhideWhenUsed/>
    <w:rsid w:val="00F02569"/>
    <w:pPr>
      <w:suppressAutoHyphens/>
      <w:spacing w:before="0" w:after="120"/>
      <w:ind w:left="4320"/>
      <w:jc w:val="both"/>
    </w:pPr>
    <w:rPr>
      <w:rFonts w:asciiTheme="minorHAnsi" w:eastAsia="SimSun" w:hAnsiTheme="minorHAnsi"/>
      <w:kern w:val="2"/>
      <w:sz w:val="22"/>
      <w:szCs w:val="22"/>
      <w:lang w:val="en-GB" w:eastAsia="ar-SA" w:bidi="ar-SA"/>
      <w14:ligatures w14:val="standardContextual"/>
    </w:rPr>
  </w:style>
  <w:style w:type="character" w:customStyle="1" w:styleId="ClosingChar1">
    <w:name w:val="Closing Char1"/>
    <w:basedOn w:val="DefaultParagraphFont"/>
    <w:uiPriority w:val="99"/>
    <w:semiHidden/>
    <w:rsid w:val="00F02569"/>
    <w:rPr>
      <w:rFonts w:ascii="Times New Roman" w:eastAsia="MS Mincho" w:hAnsi="Times New Roman" w:cs="Angsana New"/>
      <w:kern w:val="0"/>
      <w:sz w:val="20"/>
      <w:szCs w:val="25"/>
      <w:lang w:eastAsia="ja-JP" w:bidi="th-TH"/>
      <w14:ligatures w14:val="none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F02569"/>
    <w:rPr>
      <w:rFonts w:eastAsia="SimSun" w:cs="Times New Roman"/>
      <w:lang w:val="en-GB" w:eastAsia="ar-SA"/>
    </w:rPr>
  </w:style>
  <w:style w:type="paragraph" w:styleId="Signature">
    <w:name w:val="Signature"/>
    <w:basedOn w:val="Normal"/>
    <w:link w:val="SignatureChar"/>
    <w:uiPriority w:val="99"/>
    <w:unhideWhenUsed/>
    <w:rsid w:val="00F02569"/>
    <w:pPr>
      <w:suppressAutoHyphens/>
      <w:spacing w:before="0" w:after="120"/>
      <w:ind w:left="4320"/>
      <w:jc w:val="both"/>
    </w:pPr>
    <w:rPr>
      <w:rFonts w:asciiTheme="minorHAnsi" w:eastAsia="SimSun" w:hAnsiTheme="minorHAnsi"/>
      <w:kern w:val="2"/>
      <w:sz w:val="22"/>
      <w:szCs w:val="22"/>
      <w:lang w:val="en-GB" w:eastAsia="ar-SA" w:bidi="ar-SA"/>
      <w14:ligatures w14:val="standardContextual"/>
    </w:rPr>
  </w:style>
  <w:style w:type="character" w:customStyle="1" w:styleId="SignatureChar1">
    <w:name w:val="Signature Char1"/>
    <w:basedOn w:val="DefaultParagraphFont"/>
    <w:uiPriority w:val="99"/>
    <w:semiHidden/>
    <w:rsid w:val="00F02569"/>
    <w:rPr>
      <w:rFonts w:ascii="Times New Roman" w:eastAsia="MS Mincho" w:hAnsi="Times New Roman" w:cs="Angsana New"/>
      <w:kern w:val="0"/>
      <w:sz w:val="20"/>
      <w:szCs w:val="25"/>
      <w:lang w:eastAsia="ja-JP" w:bidi="th-TH"/>
      <w14:ligatures w14:val="none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F02569"/>
    <w:rPr>
      <w:rFonts w:ascii="Arial" w:eastAsia="SimSun" w:hAnsi="Arial" w:cs="Times New Roman"/>
      <w:sz w:val="24"/>
      <w:shd w:val="clear" w:color="auto" w:fill="CCCCCC"/>
      <w:lang w:val="en-GB" w:eastAsia="ar-SA"/>
    </w:rPr>
  </w:style>
  <w:style w:type="paragraph" w:styleId="MessageHeader">
    <w:name w:val="Message Header"/>
    <w:basedOn w:val="Normal"/>
    <w:link w:val="MessageHeaderChar"/>
    <w:uiPriority w:val="99"/>
    <w:unhideWhenUsed/>
    <w:rsid w:val="00F02569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spacing w:before="0" w:after="120"/>
      <w:ind w:left="1080" w:hanging="1080"/>
      <w:jc w:val="both"/>
    </w:pPr>
    <w:rPr>
      <w:rFonts w:ascii="Arial" w:eastAsia="SimSun" w:hAnsi="Arial"/>
      <w:kern w:val="2"/>
      <w:sz w:val="24"/>
      <w:szCs w:val="22"/>
      <w:lang w:val="en-GB" w:eastAsia="ar-SA" w:bidi="ar-SA"/>
      <w14:ligatures w14:val="standardContextual"/>
    </w:rPr>
  </w:style>
  <w:style w:type="character" w:customStyle="1" w:styleId="MessageHeaderChar1">
    <w:name w:val="Message Header Char1"/>
    <w:basedOn w:val="DefaultParagraphFont"/>
    <w:uiPriority w:val="99"/>
    <w:semiHidden/>
    <w:rsid w:val="00F02569"/>
    <w:rPr>
      <w:rFonts w:asciiTheme="majorHAnsi" w:eastAsiaTheme="majorEastAsia" w:hAnsiTheme="majorHAnsi" w:cs="Angsana New"/>
      <w:kern w:val="0"/>
      <w:sz w:val="24"/>
      <w:szCs w:val="30"/>
      <w:shd w:val="pct20" w:color="auto" w:fill="auto"/>
      <w:lang w:eastAsia="ja-JP" w:bidi="th-TH"/>
      <w14:ligatures w14:val="none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F02569"/>
    <w:rPr>
      <w:rFonts w:eastAsia="SimSun" w:cs="Times New Roman"/>
      <w:lang w:val="en-GB" w:eastAsia="ar-SA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F02569"/>
    <w:pPr>
      <w:suppressAutoHyphens/>
      <w:spacing w:before="0" w:after="120"/>
      <w:jc w:val="both"/>
    </w:pPr>
    <w:rPr>
      <w:rFonts w:asciiTheme="minorHAnsi" w:eastAsia="SimSun" w:hAnsiTheme="minorHAnsi"/>
      <w:kern w:val="2"/>
      <w:sz w:val="22"/>
      <w:szCs w:val="22"/>
      <w:lang w:val="en-GB" w:eastAsia="ar-SA" w:bidi="ar-SA"/>
      <w14:ligatures w14:val="standardContextual"/>
    </w:rPr>
  </w:style>
  <w:style w:type="character" w:customStyle="1" w:styleId="SalutationChar1">
    <w:name w:val="Salutation Char1"/>
    <w:basedOn w:val="DefaultParagraphFont"/>
    <w:uiPriority w:val="99"/>
    <w:semiHidden/>
    <w:rsid w:val="00F02569"/>
    <w:rPr>
      <w:rFonts w:ascii="Times New Roman" w:eastAsia="MS Mincho" w:hAnsi="Times New Roman" w:cs="Angsana New"/>
      <w:kern w:val="0"/>
      <w:sz w:val="20"/>
      <w:szCs w:val="25"/>
      <w:lang w:eastAsia="ja-JP" w:bidi="th-TH"/>
      <w14:ligatures w14:val="none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F02569"/>
    <w:rPr>
      <w:rFonts w:ascii="Times New Roman" w:eastAsia="SimSun" w:hAnsi="Times New Roman" w:cs="Times New Roman"/>
      <w:kern w:val="0"/>
      <w:sz w:val="16"/>
      <w:szCs w:val="16"/>
      <w:lang w:val="en-GB" w:eastAsia="ar-SA" w:bidi="th-TH"/>
      <w14:ligatures w14:val="none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02569"/>
    <w:pPr>
      <w:suppressAutoHyphens/>
      <w:spacing w:before="0" w:after="120"/>
      <w:ind w:firstLine="210"/>
      <w:jc w:val="both"/>
    </w:pPr>
    <w:rPr>
      <w:rFonts w:eastAsia="SimSun"/>
      <w:sz w:val="16"/>
      <w:szCs w:val="16"/>
      <w:lang w:val="en-GB" w:eastAsia="ar-SA"/>
    </w:rPr>
  </w:style>
  <w:style w:type="character" w:customStyle="1" w:styleId="BodyTextFirstIndentChar1">
    <w:name w:val="Body Text First Indent Char1"/>
    <w:basedOn w:val="BodyTextChar"/>
    <w:uiPriority w:val="99"/>
    <w:semiHidden/>
    <w:rsid w:val="00F02569"/>
    <w:rPr>
      <w:rFonts w:ascii="Times New Roman" w:eastAsia="MS Mincho" w:hAnsi="Times New Roman" w:cs="Times New Roman"/>
      <w:kern w:val="0"/>
      <w:sz w:val="20"/>
      <w:szCs w:val="20"/>
      <w:lang w:eastAsia="ja-JP" w:bidi="th-TH"/>
      <w14:ligatures w14:val="none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F02569"/>
    <w:rPr>
      <w:rFonts w:ascii="Times New Roman" w:eastAsia="SimSun" w:hAnsi="Times New Roman" w:cs="Times New Roman"/>
      <w:kern w:val="0"/>
      <w:sz w:val="26"/>
      <w:szCs w:val="16"/>
      <w:lang w:val="en-GB" w:eastAsia="ar-SA"/>
      <w14:ligatures w14:val="none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02569"/>
    <w:pPr>
      <w:tabs>
        <w:tab w:val="clear" w:pos="1985"/>
        <w:tab w:val="clear" w:pos="6804"/>
        <w:tab w:val="clear" w:pos="9214"/>
      </w:tabs>
      <w:suppressAutoHyphens/>
      <w:spacing w:before="0" w:after="120"/>
      <w:ind w:left="360" w:firstLine="210"/>
      <w:jc w:val="both"/>
    </w:pPr>
    <w:rPr>
      <w:rFonts w:eastAsia="SimSun"/>
      <w:szCs w:val="16"/>
      <w:lang w:val="en-GB" w:eastAsia="ar-SA"/>
    </w:rPr>
  </w:style>
  <w:style w:type="character" w:customStyle="1" w:styleId="BodyTextFirstIndent2Char1">
    <w:name w:val="Body Text First Indent 2 Char1"/>
    <w:basedOn w:val="BodyTextIndentChar"/>
    <w:uiPriority w:val="99"/>
    <w:semiHidden/>
    <w:rsid w:val="00F02569"/>
    <w:rPr>
      <w:rFonts w:ascii="Times New Roman" w:eastAsia="MS Mincho" w:hAnsi="Times New Roman" w:cs="Times New Roman"/>
      <w:kern w:val="0"/>
      <w:sz w:val="26"/>
      <w:szCs w:val="20"/>
      <w14:ligatures w14:val="none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F02569"/>
    <w:rPr>
      <w:rFonts w:eastAsia="SimSun" w:cs="Times New Roman"/>
      <w:lang w:val="en-GB" w:eastAsia="ar-SA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F02569"/>
    <w:pPr>
      <w:suppressAutoHyphens/>
      <w:spacing w:before="0" w:after="120"/>
      <w:jc w:val="both"/>
    </w:pPr>
    <w:rPr>
      <w:rFonts w:asciiTheme="minorHAnsi" w:eastAsia="SimSun" w:hAnsiTheme="minorHAnsi"/>
      <w:kern w:val="2"/>
      <w:sz w:val="22"/>
      <w:szCs w:val="22"/>
      <w:lang w:val="en-GB" w:eastAsia="ar-SA" w:bidi="ar-SA"/>
      <w14:ligatures w14:val="standardContextual"/>
    </w:rPr>
  </w:style>
  <w:style w:type="character" w:customStyle="1" w:styleId="NoteHeadingChar1">
    <w:name w:val="Note Heading Char1"/>
    <w:basedOn w:val="DefaultParagraphFont"/>
    <w:uiPriority w:val="99"/>
    <w:semiHidden/>
    <w:rsid w:val="00F02569"/>
    <w:rPr>
      <w:rFonts w:ascii="Times New Roman" w:eastAsia="MS Mincho" w:hAnsi="Times New Roman" w:cs="Angsana New"/>
      <w:kern w:val="0"/>
      <w:sz w:val="20"/>
      <w:szCs w:val="25"/>
      <w:lang w:eastAsia="ja-JP" w:bidi="th-TH"/>
      <w14:ligatures w14:val="none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02569"/>
    <w:rPr>
      <w:rFonts w:ascii="Tahoma" w:eastAsia="SimSun" w:hAnsi="Tahoma" w:cs="Times New Roman"/>
      <w:shd w:val="clear" w:color="auto" w:fill="000080"/>
      <w:lang w:val="en-GB" w:eastAsia="ar-SA"/>
    </w:rPr>
  </w:style>
  <w:style w:type="paragraph" w:styleId="DocumentMap">
    <w:name w:val="Document Map"/>
    <w:basedOn w:val="Normal"/>
    <w:link w:val="DocumentMapChar"/>
    <w:uiPriority w:val="99"/>
    <w:unhideWhenUsed/>
    <w:rsid w:val="00F02569"/>
    <w:pPr>
      <w:shd w:val="clear" w:color="auto" w:fill="000080"/>
      <w:suppressAutoHyphens/>
      <w:spacing w:before="0" w:after="120"/>
      <w:jc w:val="both"/>
    </w:pPr>
    <w:rPr>
      <w:rFonts w:ascii="Tahoma" w:eastAsia="SimSun" w:hAnsi="Tahoma"/>
      <w:kern w:val="2"/>
      <w:sz w:val="22"/>
      <w:szCs w:val="22"/>
      <w:lang w:val="en-GB" w:eastAsia="ar-SA" w:bidi="ar-SA"/>
      <w14:ligatures w14:val="standardContextual"/>
    </w:rPr>
  </w:style>
  <w:style w:type="character" w:customStyle="1" w:styleId="DocumentMapChar1">
    <w:name w:val="Document Map Char1"/>
    <w:basedOn w:val="DefaultParagraphFont"/>
    <w:uiPriority w:val="99"/>
    <w:semiHidden/>
    <w:rsid w:val="00F02569"/>
    <w:rPr>
      <w:rFonts w:ascii="Segoe UI" w:eastAsia="MS Mincho" w:hAnsi="Segoe UI" w:cs="Angsana New"/>
      <w:kern w:val="0"/>
      <w:sz w:val="16"/>
      <w:szCs w:val="20"/>
      <w:lang w:eastAsia="ja-JP" w:bidi="th-TH"/>
      <w14:ligatures w14:val="none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F02569"/>
    <w:rPr>
      <w:rFonts w:eastAsia="SimSun" w:cs="Times New Roman"/>
      <w:lang w:val="en-GB" w:eastAsia="ar-SA"/>
    </w:rPr>
  </w:style>
  <w:style w:type="paragraph" w:styleId="E-mailSignature">
    <w:name w:val="E-mail Signature"/>
    <w:basedOn w:val="Normal"/>
    <w:link w:val="E-mailSignatureChar"/>
    <w:uiPriority w:val="99"/>
    <w:unhideWhenUsed/>
    <w:rsid w:val="00F02569"/>
    <w:pPr>
      <w:suppressAutoHyphens/>
      <w:spacing w:before="0" w:after="120"/>
      <w:jc w:val="both"/>
    </w:pPr>
    <w:rPr>
      <w:rFonts w:asciiTheme="minorHAnsi" w:eastAsia="SimSun" w:hAnsiTheme="minorHAnsi"/>
      <w:kern w:val="2"/>
      <w:sz w:val="22"/>
      <w:szCs w:val="22"/>
      <w:lang w:val="en-GB" w:eastAsia="ar-SA" w:bidi="ar-SA"/>
      <w14:ligatures w14:val="standardContextual"/>
    </w:rPr>
  </w:style>
  <w:style w:type="character" w:customStyle="1" w:styleId="E-mailSignatureChar1">
    <w:name w:val="E-mail Signature Char1"/>
    <w:basedOn w:val="DefaultParagraphFont"/>
    <w:uiPriority w:val="99"/>
    <w:semiHidden/>
    <w:rsid w:val="00F02569"/>
    <w:rPr>
      <w:rFonts w:ascii="Times New Roman" w:eastAsia="MS Mincho" w:hAnsi="Times New Roman" w:cs="Angsana New"/>
      <w:kern w:val="0"/>
      <w:sz w:val="20"/>
      <w:szCs w:val="25"/>
      <w:lang w:eastAsia="ja-JP" w:bidi="th-TH"/>
      <w14:ligatures w14:val="none"/>
    </w:rPr>
  </w:style>
  <w:style w:type="character" w:customStyle="1" w:styleId="WW8Num1z0">
    <w:name w:val="WW8Num1z0"/>
    <w:rsid w:val="00F02569"/>
    <w:rPr>
      <w:rFonts w:ascii="Arial" w:hAnsi="Arial"/>
    </w:rPr>
  </w:style>
  <w:style w:type="character" w:customStyle="1" w:styleId="WW8Num6z0">
    <w:name w:val="WW8Num6z0"/>
    <w:rsid w:val="00F02569"/>
    <w:rPr>
      <w:rFonts w:ascii="Symbol" w:hAnsi="Symbol"/>
    </w:rPr>
  </w:style>
  <w:style w:type="character" w:customStyle="1" w:styleId="WW8Num7z0">
    <w:name w:val="WW8Num7z0"/>
    <w:rsid w:val="00F02569"/>
    <w:rPr>
      <w:rFonts w:ascii="Symbol" w:hAnsi="Symbol"/>
    </w:rPr>
  </w:style>
  <w:style w:type="character" w:customStyle="1" w:styleId="WW8Num8z0">
    <w:name w:val="WW8Num8z0"/>
    <w:rsid w:val="00F02569"/>
    <w:rPr>
      <w:rFonts w:ascii="Symbol" w:hAnsi="Symbol"/>
    </w:rPr>
  </w:style>
  <w:style w:type="character" w:customStyle="1" w:styleId="WW8Num9z0">
    <w:name w:val="WW8Num9z0"/>
    <w:rsid w:val="00F02569"/>
    <w:rPr>
      <w:rFonts w:ascii="Symbol" w:hAnsi="Symbol"/>
    </w:rPr>
  </w:style>
  <w:style w:type="character" w:customStyle="1" w:styleId="WW8Num11z0">
    <w:name w:val="WW8Num11z0"/>
    <w:rsid w:val="00F02569"/>
    <w:rPr>
      <w:rFonts w:ascii="Wingdings" w:hAnsi="Wingdings"/>
      <w:sz w:val="16"/>
    </w:rPr>
  </w:style>
  <w:style w:type="character" w:customStyle="1" w:styleId="WW8Num12z0">
    <w:name w:val="WW8Num12z0"/>
    <w:rsid w:val="00F02569"/>
    <w:rPr>
      <w:rFonts w:ascii="Symbol" w:hAnsi="Symbol"/>
    </w:rPr>
  </w:style>
  <w:style w:type="character" w:customStyle="1" w:styleId="WW8Num13z0">
    <w:name w:val="WW8Num13z0"/>
    <w:rsid w:val="00F02569"/>
    <w:rPr>
      <w:rFonts w:ascii="Symbol" w:hAnsi="Symbol"/>
    </w:rPr>
  </w:style>
  <w:style w:type="character" w:customStyle="1" w:styleId="Absatz-Standardschriftart">
    <w:name w:val="Absatz-Standardschriftart"/>
    <w:rsid w:val="00F02569"/>
  </w:style>
  <w:style w:type="character" w:customStyle="1" w:styleId="WW-Absatz-Standardschriftart">
    <w:name w:val="WW-Absatz-Standardschriftart"/>
    <w:rsid w:val="00F02569"/>
  </w:style>
  <w:style w:type="character" w:customStyle="1" w:styleId="WW8Num13z1">
    <w:name w:val="WW8Num13z1"/>
    <w:rsid w:val="00F02569"/>
    <w:rPr>
      <w:rFonts w:ascii="OpenSymbol" w:eastAsia="OpenSymbol"/>
    </w:rPr>
  </w:style>
  <w:style w:type="character" w:customStyle="1" w:styleId="WW8Num14z0">
    <w:name w:val="WW8Num14z0"/>
    <w:rsid w:val="00F02569"/>
    <w:rPr>
      <w:rFonts w:ascii="Symbol" w:hAnsi="Symbol"/>
    </w:rPr>
  </w:style>
  <w:style w:type="character" w:customStyle="1" w:styleId="WW8Num14z1">
    <w:name w:val="WW8Num14z1"/>
    <w:rsid w:val="00F02569"/>
    <w:rPr>
      <w:rFonts w:ascii="OpenSymbol" w:eastAsia="OpenSymbol"/>
    </w:rPr>
  </w:style>
  <w:style w:type="character" w:customStyle="1" w:styleId="WW8Num15z0">
    <w:name w:val="WW8Num15z0"/>
    <w:rsid w:val="00F02569"/>
    <w:rPr>
      <w:rFonts w:ascii="Symbol" w:hAnsi="Symbol"/>
    </w:rPr>
  </w:style>
  <w:style w:type="character" w:customStyle="1" w:styleId="WW8Num15z1">
    <w:name w:val="WW8Num15z1"/>
    <w:rsid w:val="00F02569"/>
    <w:rPr>
      <w:rFonts w:ascii="Courier New" w:hAnsi="Courier New"/>
    </w:rPr>
  </w:style>
  <w:style w:type="character" w:customStyle="1" w:styleId="WW8Num16z0">
    <w:name w:val="WW8Num16z0"/>
    <w:rsid w:val="00F02569"/>
    <w:rPr>
      <w:rFonts w:ascii="Symbol" w:hAnsi="Symbol"/>
    </w:rPr>
  </w:style>
  <w:style w:type="character" w:customStyle="1" w:styleId="WW8Num16z1">
    <w:name w:val="WW8Num16z1"/>
    <w:rsid w:val="00F02569"/>
    <w:rPr>
      <w:rFonts w:ascii="OpenSymbol" w:eastAsia="OpenSymbol"/>
    </w:rPr>
  </w:style>
  <w:style w:type="character" w:customStyle="1" w:styleId="WW8Num5z0">
    <w:name w:val="WW8Num5z0"/>
    <w:rsid w:val="00F02569"/>
    <w:rPr>
      <w:rFonts w:ascii="Symbol" w:hAnsi="Symbol"/>
    </w:rPr>
  </w:style>
  <w:style w:type="character" w:customStyle="1" w:styleId="WW8Num10z0">
    <w:name w:val="WW8Num10z0"/>
    <w:rsid w:val="00F02569"/>
    <w:rPr>
      <w:rFonts w:ascii="Wingdings" w:hAnsi="Wingdings"/>
    </w:rPr>
  </w:style>
  <w:style w:type="character" w:customStyle="1" w:styleId="WW8Num10z1">
    <w:name w:val="WW8Num10z1"/>
    <w:rsid w:val="00F02569"/>
    <w:rPr>
      <w:rFonts w:ascii="Courier New" w:hAnsi="Courier New"/>
    </w:rPr>
  </w:style>
  <w:style w:type="character" w:customStyle="1" w:styleId="WW8Num10z3">
    <w:name w:val="WW8Num10z3"/>
    <w:rsid w:val="00F02569"/>
    <w:rPr>
      <w:rFonts w:ascii="Symbol" w:hAnsi="Symbol"/>
    </w:rPr>
  </w:style>
  <w:style w:type="character" w:customStyle="1" w:styleId="WW8Num12z1">
    <w:name w:val="WW8Num12z1"/>
    <w:rsid w:val="00F02569"/>
    <w:rPr>
      <w:rFonts w:ascii="Courier New" w:hAnsi="Courier New"/>
    </w:rPr>
  </w:style>
  <w:style w:type="character" w:customStyle="1" w:styleId="WW8Num12z2">
    <w:name w:val="WW8Num12z2"/>
    <w:rsid w:val="00F02569"/>
    <w:rPr>
      <w:rFonts w:ascii="Wingdings" w:hAnsi="Wingdings"/>
    </w:rPr>
  </w:style>
  <w:style w:type="character" w:customStyle="1" w:styleId="WW8Num13z3">
    <w:name w:val="WW8Num13z3"/>
    <w:rsid w:val="00F02569"/>
    <w:rPr>
      <w:rFonts w:ascii="Times New Roman" w:hAnsi="Times New Roman"/>
      <w:sz w:val="20"/>
    </w:rPr>
  </w:style>
  <w:style w:type="character" w:customStyle="1" w:styleId="WW8Num14z3">
    <w:name w:val="WW8Num14z3"/>
    <w:rsid w:val="00F02569"/>
    <w:rPr>
      <w:rFonts w:ascii="Times New Roman" w:hAnsi="Times New Roman"/>
      <w:sz w:val="20"/>
    </w:rPr>
  </w:style>
  <w:style w:type="character" w:customStyle="1" w:styleId="WW8Num15z2">
    <w:name w:val="WW8Num15z2"/>
    <w:rsid w:val="00F02569"/>
    <w:rPr>
      <w:rFonts w:ascii="Wingdings" w:hAnsi="Wingdings"/>
    </w:rPr>
  </w:style>
  <w:style w:type="character" w:customStyle="1" w:styleId="WW8Num16z3">
    <w:name w:val="WW8Num16z3"/>
    <w:rsid w:val="00F02569"/>
    <w:rPr>
      <w:rFonts w:ascii="Times New Roman" w:hAnsi="Times New Roman"/>
      <w:sz w:val="20"/>
    </w:rPr>
  </w:style>
  <w:style w:type="character" w:customStyle="1" w:styleId="WW8Num17z0">
    <w:name w:val="WW8Num17z0"/>
    <w:rsid w:val="00F02569"/>
    <w:rPr>
      <w:rFonts w:ascii="Wingdings" w:hAnsi="Wingdings"/>
      <w:sz w:val="16"/>
    </w:rPr>
  </w:style>
  <w:style w:type="character" w:customStyle="1" w:styleId="WW8Num18z3">
    <w:name w:val="WW8Num18z3"/>
    <w:rsid w:val="00F02569"/>
    <w:rPr>
      <w:rFonts w:ascii="Times New Roman" w:hAnsi="Times New Roman"/>
      <w:sz w:val="20"/>
    </w:rPr>
  </w:style>
  <w:style w:type="character" w:customStyle="1" w:styleId="WW8Num19z0">
    <w:name w:val="WW8Num19z0"/>
    <w:rsid w:val="00F02569"/>
    <w:rPr>
      <w:rFonts w:ascii="Symbol" w:hAnsi="Symbol"/>
    </w:rPr>
  </w:style>
  <w:style w:type="character" w:customStyle="1" w:styleId="WW8Num19z1">
    <w:name w:val="WW8Num19z1"/>
    <w:rsid w:val="00F02569"/>
    <w:rPr>
      <w:rFonts w:ascii="Courier New" w:hAnsi="Courier New"/>
    </w:rPr>
  </w:style>
  <w:style w:type="character" w:customStyle="1" w:styleId="WW8Num19z2">
    <w:name w:val="WW8Num19z2"/>
    <w:rsid w:val="00F02569"/>
    <w:rPr>
      <w:rFonts w:ascii="Wingdings" w:hAnsi="Wingdings"/>
    </w:rPr>
  </w:style>
  <w:style w:type="character" w:customStyle="1" w:styleId="WW8Num20z0">
    <w:name w:val="WW8Num20z0"/>
    <w:rsid w:val="00F02569"/>
    <w:rPr>
      <w:rFonts w:ascii="Symbol" w:hAnsi="Symbol"/>
    </w:rPr>
  </w:style>
  <w:style w:type="character" w:customStyle="1" w:styleId="WW8Num20z1">
    <w:name w:val="WW8Num20z1"/>
    <w:rsid w:val="00F02569"/>
    <w:rPr>
      <w:rFonts w:ascii="Courier New" w:hAnsi="Courier New"/>
    </w:rPr>
  </w:style>
  <w:style w:type="character" w:customStyle="1" w:styleId="WW8Num20z2">
    <w:name w:val="WW8Num20z2"/>
    <w:rsid w:val="00F02569"/>
    <w:rPr>
      <w:rFonts w:ascii="Wingdings" w:hAnsi="Wingdings"/>
    </w:rPr>
  </w:style>
  <w:style w:type="character" w:customStyle="1" w:styleId="WW8Num21z0">
    <w:name w:val="WW8Num21z0"/>
    <w:rsid w:val="00F02569"/>
    <w:rPr>
      <w:rFonts w:ascii="Symbol" w:hAnsi="Symbol"/>
    </w:rPr>
  </w:style>
  <w:style w:type="character" w:customStyle="1" w:styleId="WW8Num21z1">
    <w:name w:val="WW8Num21z1"/>
    <w:rsid w:val="00F02569"/>
    <w:rPr>
      <w:rFonts w:ascii="Courier New" w:hAnsi="Courier New"/>
    </w:rPr>
  </w:style>
  <w:style w:type="character" w:customStyle="1" w:styleId="WW8Num21z2">
    <w:name w:val="WW8Num21z2"/>
    <w:rsid w:val="00F02569"/>
    <w:rPr>
      <w:rFonts w:ascii="Wingdings" w:hAnsi="Wingdings"/>
    </w:rPr>
  </w:style>
  <w:style w:type="character" w:customStyle="1" w:styleId="WW8Num22z0">
    <w:name w:val="WW8Num22z0"/>
    <w:rsid w:val="00F02569"/>
    <w:rPr>
      <w:rFonts w:ascii="Symbol" w:hAnsi="Symbol"/>
    </w:rPr>
  </w:style>
  <w:style w:type="character" w:customStyle="1" w:styleId="WW8Num22z1">
    <w:name w:val="WW8Num22z1"/>
    <w:rsid w:val="00F02569"/>
    <w:rPr>
      <w:rFonts w:ascii="Courier New" w:hAnsi="Courier New"/>
    </w:rPr>
  </w:style>
  <w:style w:type="character" w:customStyle="1" w:styleId="WW8Num22z2">
    <w:name w:val="WW8Num22z2"/>
    <w:rsid w:val="00F02569"/>
    <w:rPr>
      <w:rFonts w:ascii="Wingdings" w:hAnsi="Wingdings"/>
    </w:rPr>
  </w:style>
  <w:style w:type="character" w:customStyle="1" w:styleId="WW8Num23z3">
    <w:name w:val="WW8Num23z3"/>
    <w:rsid w:val="00F02569"/>
    <w:rPr>
      <w:rFonts w:ascii="Times New Roman" w:hAnsi="Times New Roman"/>
      <w:sz w:val="20"/>
    </w:rPr>
  </w:style>
  <w:style w:type="character" w:customStyle="1" w:styleId="WW8Num24z0">
    <w:name w:val="WW8Num24z0"/>
    <w:rsid w:val="00F02569"/>
    <w:rPr>
      <w:rFonts w:ascii="Symbol" w:hAnsi="Symbol"/>
    </w:rPr>
  </w:style>
  <w:style w:type="character" w:customStyle="1" w:styleId="WW8Num24z1">
    <w:name w:val="WW8Num24z1"/>
    <w:rsid w:val="00F02569"/>
    <w:rPr>
      <w:rFonts w:ascii="Courier New" w:hAnsi="Courier New"/>
    </w:rPr>
  </w:style>
  <w:style w:type="character" w:customStyle="1" w:styleId="WW8Num24z2">
    <w:name w:val="WW8Num24z2"/>
    <w:rsid w:val="00F02569"/>
    <w:rPr>
      <w:rFonts w:ascii="Wingdings" w:hAnsi="Wingdings"/>
    </w:rPr>
  </w:style>
  <w:style w:type="character" w:customStyle="1" w:styleId="WW8Num25z3">
    <w:name w:val="WW8Num25z3"/>
    <w:rsid w:val="00F02569"/>
    <w:rPr>
      <w:rFonts w:ascii="Times New Roman" w:hAnsi="Times New Roman"/>
      <w:sz w:val="20"/>
    </w:rPr>
  </w:style>
  <w:style w:type="character" w:customStyle="1" w:styleId="WW8Num26z0">
    <w:name w:val="WW8Num26z0"/>
    <w:rsid w:val="00F02569"/>
    <w:rPr>
      <w:rFonts w:ascii="Symbol" w:hAnsi="Symbol"/>
    </w:rPr>
  </w:style>
  <w:style w:type="character" w:customStyle="1" w:styleId="WW8Num26z1">
    <w:name w:val="WW8Num26z1"/>
    <w:rsid w:val="00F02569"/>
    <w:rPr>
      <w:rFonts w:ascii="Courier New" w:hAnsi="Courier New"/>
    </w:rPr>
  </w:style>
  <w:style w:type="character" w:customStyle="1" w:styleId="WW8Num26z2">
    <w:name w:val="WW8Num26z2"/>
    <w:rsid w:val="00F02569"/>
    <w:rPr>
      <w:rFonts w:ascii="Wingdings" w:hAnsi="Wingdings"/>
    </w:rPr>
  </w:style>
  <w:style w:type="character" w:customStyle="1" w:styleId="WW8Num27z0">
    <w:name w:val="WW8Num27z0"/>
    <w:rsid w:val="00F02569"/>
    <w:rPr>
      <w:rFonts w:ascii="Arial" w:hAnsi="Arial"/>
    </w:rPr>
  </w:style>
  <w:style w:type="character" w:customStyle="1" w:styleId="WW8Num27z1">
    <w:name w:val="WW8Num27z1"/>
    <w:rsid w:val="00F02569"/>
    <w:rPr>
      <w:rFonts w:ascii="Courier New" w:hAnsi="Courier New"/>
    </w:rPr>
  </w:style>
  <w:style w:type="character" w:customStyle="1" w:styleId="WW8Num27z2">
    <w:name w:val="WW8Num27z2"/>
    <w:rsid w:val="00F02569"/>
    <w:rPr>
      <w:rFonts w:ascii="Wingdings" w:hAnsi="Wingdings"/>
    </w:rPr>
  </w:style>
  <w:style w:type="character" w:customStyle="1" w:styleId="WW8Num27z3">
    <w:name w:val="WW8Num27z3"/>
    <w:rsid w:val="00F02569"/>
    <w:rPr>
      <w:rFonts w:ascii="Symbol" w:hAnsi="Symbol"/>
    </w:rPr>
  </w:style>
  <w:style w:type="character" w:customStyle="1" w:styleId="WW8Num27z4">
    <w:name w:val="WW8Num27z4"/>
    <w:rsid w:val="00F02569"/>
    <w:rPr>
      <w:rFonts w:ascii="Courier New" w:hAnsi="Courier New"/>
    </w:rPr>
  </w:style>
  <w:style w:type="character" w:customStyle="1" w:styleId="WW8Num28z0">
    <w:name w:val="WW8Num28z0"/>
    <w:rsid w:val="00F02569"/>
    <w:rPr>
      <w:rFonts w:ascii="Symbol" w:hAnsi="Symbol"/>
    </w:rPr>
  </w:style>
  <w:style w:type="character" w:customStyle="1" w:styleId="WW8Num28z1">
    <w:name w:val="WW8Num28z1"/>
    <w:rsid w:val="00F02569"/>
    <w:rPr>
      <w:rFonts w:ascii="Courier New" w:hAnsi="Courier New"/>
    </w:rPr>
  </w:style>
  <w:style w:type="character" w:customStyle="1" w:styleId="WW8Num28z2">
    <w:name w:val="WW8Num28z2"/>
    <w:rsid w:val="00F02569"/>
    <w:rPr>
      <w:rFonts w:ascii="Wingdings" w:hAnsi="Wingdings"/>
    </w:rPr>
  </w:style>
  <w:style w:type="character" w:customStyle="1" w:styleId="WW8Num29z0">
    <w:name w:val="WW8Num29z0"/>
    <w:rsid w:val="00F02569"/>
    <w:rPr>
      <w:rFonts w:ascii="Symbol" w:hAnsi="Symbol"/>
    </w:rPr>
  </w:style>
  <w:style w:type="character" w:customStyle="1" w:styleId="WW8Num29z1">
    <w:name w:val="WW8Num29z1"/>
    <w:rsid w:val="00F02569"/>
    <w:rPr>
      <w:rFonts w:ascii="Courier New" w:hAnsi="Courier New"/>
    </w:rPr>
  </w:style>
  <w:style w:type="character" w:customStyle="1" w:styleId="WW8Num29z2">
    <w:name w:val="WW8Num29z2"/>
    <w:rsid w:val="00F02569"/>
    <w:rPr>
      <w:rFonts w:ascii="Wingdings" w:hAnsi="Wingdings"/>
    </w:rPr>
  </w:style>
  <w:style w:type="character" w:customStyle="1" w:styleId="WW8Num30z0">
    <w:name w:val="WW8Num30z0"/>
    <w:rsid w:val="00F02569"/>
    <w:rPr>
      <w:rFonts w:ascii="Symbol" w:hAnsi="Symbol"/>
    </w:rPr>
  </w:style>
  <w:style w:type="character" w:customStyle="1" w:styleId="WW8Num30z1">
    <w:name w:val="WW8Num30z1"/>
    <w:rsid w:val="00F02569"/>
    <w:rPr>
      <w:rFonts w:ascii="Courier New" w:hAnsi="Courier New"/>
    </w:rPr>
  </w:style>
  <w:style w:type="character" w:customStyle="1" w:styleId="WW8Num30z2">
    <w:name w:val="WW8Num30z2"/>
    <w:rsid w:val="00F02569"/>
    <w:rPr>
      <w:rFonts w:ascii="Wingdings" w:hAnsi="Wingdings"/>
    </w:rPr>
  </w:style>
  <w:style w:type="character" w:customStyle="1" w:styleId="WW-DefaultParagraphFont">
    <w:name w:val="WW-Default Paragraph Font"/>
    <w:rsid w:val="00F02569"/>
  </w:style>
  <w:style w:type="character" w:customStyle="1" w:styleId="TeleconTextChar">
    <w:name w:val="Telecon Text Char"/>
    <w:rsid w:val="00F02569"/>
    <w:rPr>
      <w:rFonts w:ascii="Verdana" w:hAnsi="Verdana"/>
      <w:sz w:val="16"/>
      <w:lang w:val="en-CA" w:eastAsia="x-none"/>
    </w:rPr>
  </w:style>
  <w:style w:type="character" w:styleId="HTMLTypewriter">
    <w:name w:val="HTML Typewriter"/>
    <w:basedOn w:val="DefaultParagraphFont"/>
    <w:rsid w:val="00F02569"/>
    <w:rPr>
      <w:rFonts w:ascii="Courier New" w:hAnsi="Courier New"/>
      <w:sz w:val="20"/>
    </w:rPr>
  </w:style>
  <w:style w:type="character" w:customStyle="1" w:styleId="SubHeadingChar">
    <w:name w:val="Sub Heading Char"/>
    <w:rsid w:val="00F02569"/>
    <w:rPr>
      <w:color w:val="000000"/>
      <w:sz w:val="28"/>
    </w:rPr>
  </w:style>
  <w:style w:type="character" w:customStyle="1" w:styleId="Bullets">
    <w:name w:val="Bullets"/>
    <w:rsid w:val="00F02569"/>
    <w:rPr>
      <w:rFonts w:ascii="OpenSymbol" w:eastAsia="OpenSymbol" w:hAnsi="OpenSymbol"/>
    </w:rPr>
  </w:style>
  <w:style w:type="character" w:customStyle="1" w:styleId="NumberingSymbols">
    <w:name w:val="Numbering Symbols"/>
    <w:rsid w:val="00F02569"/>
  </w:style>
  <w:style w:type="character" w:customStyle="1" w:styleId="ListLabel1">
    <w:name w:val="ListLabel 1"/>
    <w:rsid w:val="00F02569"/>
  </w:style>
  <w:style w:type="character" w:customStyle="1" w:styleId="ListLabel2">
    <w:name w:val="ListLabel 2"/>
    <w:rsid w:val="00F02569"/>
  </w:style>
  <w:style w:type="paragraph" w:customStyle="1" w:styleId="Heading">
    <w:name w:val="Heading"/>
    <w:basedOn w:val="Normal"/>
    <w:next w:val="BodyText"/>
    <w:rsid w:val="00F02569"/>
    <w:pPr>
      <w:keepNext/>
      <w:suppressAutoHyphens/>
      <w:spacing w:before="240" w:after="120"/>
      <w:jc w:val="both"/>
    </w:pPr>
    <w:rPr>
      <w:rFonts w:ascii="Arial" w:eastAsia="Times New Roman" w:hAnsi="Arial" w:cs="DejaVu Sans"/>
      <w:sz w:val="28"/>
      <w:szCs w:val="28"/>
      <w:lang w:val="en-GB" w:eastAsia="ar-SA" w:bidi="ar-SA"/>
    </w:rPr>
  </w:style>
  <w:style w:type="paragraph" w:styleId="List">
    <w:name w:val="List"/>
    <w:basedOn w:val="Normal"/>
    <w:rsid w:val="00F02569"/>
    <w:pPr>
      <w:suppressAutoHyphens/>
      <w:spacing w:before="0" w:after="120"/>
      <w:ind w:left="360" w:hanging="360"/>
      <w:jc w:val="both"/>
    </w:pPr>
    <w:rPr>
      <w:rFonts w:eastAsia="SimSun"/>
      <w:lang w:val="en-GB" w:eastAsia="ar-SA" w:bidi="ar-SA"/>
    </w:rPr>
  </w:style>
  <w:style w:type="paragraph" w:styleId="Caption">
    <w:name w:val="caption"/>
    <w:basedOn w:val="Normal"/>
    <w:next w:val="Normal"/>
    <w:qFormat/>
    <w:rsid w:val="00F02569"/>
    <w:pPr>
      <w:suppressAutoHyphens/>
      <w:spacing w:after="120"/>
      <w:jc w:val="both"/>
    </w:pPr>
    <w:rPr>
      <w:rFonts w:eastAsia="SimSun"/>
      <w:b/>
      <w:lang w:val="en-GB" w:eastAsia="ar-SA" w:bidi="ar-SA"/>
    </w:rPr>
  </w:style>
  <w:style w:type="paragraph" w:customStyle="1" w:styleId="Index">
    <w:name w:val="Index"/>
    <w:basedOn w:val="Normal"/>
    <w:rsid w:val="00F02569"/>
    <w:pPr>
      <w:suppressLineNumbers/>
      <w:suppressAutoHyphens/>
      <w:spacing w:before="0" w:after="120"/>
      <w:jc w:val="both"/>
    </w:pPr>
    <w:rPr>
      <w:rFonts w:eastAsia="SimSun"/>
      <w:lang w:val="en-GB" w:eastAsia="ar-SA" w:bidi="ar-SA"/>
    </w:rPr>
  </w:style>
  <w:style w:type="paragraph" w:customStyle="1" w:styleId="MCHeading1">
    <w:name w:val="MC Heading 1"/>
    <w:basedOn w:val="Header"/>
    <w:next w:val="MCNormal"/>
    <w:rsid w:val="00F02569"/>
    <w:pPr>
      <w:tabs>
        <w:tab w:val="clear" w:pos="4320"/>
        <w:tab w:val="clear" w:pos="8640"/>
      </w:tabs>
      <w:suppressAutoHyphens/>
      <w:spacing w:before="0" w:after="240"/>
      <w:jc w:val="center"/>
    </w:pPr>
    <w:rPr>
      <w:rFonts w:eastAsia="SimSun"/>
      <w:b/>
      <w:sz w:val="32"/>
      <w:lang w:val="en-GB" w:eastAsia="ar-SA"/>
    </w:rPr>
  </w:style>
  <w:style w:type="paragraph" w:customStyle="1" w:styleId="xl24">
    <w:name w:val="xl24"/>
    <w:basedOn w:val="Normal"/>
    <w:rsid w:val="00F025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/>
      <w:lang w:val="en-GB" w:eastAsia="ar-SA" w:bidi="ar-SA"/>
    </w:rPr>
  </w:style>
  <w:style w:type="paragraph" w:customStyle="1" w:styleId="xl25">
    <w:name w:val="xl25"/>
    <w:basedOn w:val="Normal"/>
    <w:rsid w:val="00F0256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/>
      <w:lang w:val="en-GB" w:eastAsia="ar-SA" w:bidi="ar-SA"/>
    </w:rPr>
  </w:style>
  <w:style w:type="paragraph" w:customStyle="1" w:styleId="xl26">
    <w:name w:val="xl26"/>
    <w:basedOn w:val="Normal"/>
    <w:rsid w:val="00F025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/>
      <w:lang w:val="en-GB" w:eastAsia="ar-SA" w:bidi="ar-SA"/>
    </w:rPr>
  </w:style>
  <w:style w:type="paragraph" w:customStyle="1" w:styleId="xl27">
    <w:name w:val="xl27"/>
    <w:basedOn w:val="Normal"/>
    <w:rsid w:val="00F025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/>
      <w:lang w:val="en-GB" w:eastAsia="ar-SA" w:bidi="ar-SA"/>
    </w:rPr>
  </w:style>
  <w:style w:type="paragraph" w:customStyle="1" w:styleId="xl28">
    <w:name w:val="xl28"/>
    <w:basedOn w:val="Normal"/>
    <w:rsid w:val="00F025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eastAsia="Arial Unicode MS"/>
      <w:lang w:val="en-GB" w:eastAsia="ar-SA" w:bidi="ar-SA"/>
    </w:rPr>
  </w:style>
  <w:style w:type="paragraph" w:customStyle="1" w:styleId="xl29">
    <w:name w:val="xl29"/>
    <w:basedOn w:val="Normal"/>
    <w:rsid w:val="00F025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100" w:after="100"/>
    </w:pPr>
    <w:rPr>
      <w:rFonts w:eastAsia="Arial Unicode MS"/>
      <w:lang w:val="en-GB" w:eastAsia="ar-SA" w:bidi="ar-SA"/>
    </w:rPr>
  </w:style>
  <w:style w:type="paragraph" w:customStyle="1" w:styleId="xl30">
    <w:name w:val="xl30"/>
    <w:basedOn w:val="Normal"/>
    <w:rsid w:val="00F025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100" w:after="100"/>
    </w:pPr>
    <w:rPr>
      <w:rFonts w:eastAsia="Arial Unicode MS"/>
      <w:lang w:val="en-GB" w:eastAsia="ar-SA" w:bidi="ar-SA"/>
    </w:rPr>
  </w:style>
  <w:style w:type="paragraph" w:customStyle="1" w:styleId="xl31">
    <w:name w:val="xl31"/>
    <w:basedOn w:val="Normal"/>
    <w:rsid w:val="00F0256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100" w:after="100"/>
    </w:pPr>
    <w:rPr>
      <w:rFonts w:eastAsia="Arial Unicode MS"/>
      <w:lang w:val="en-GB" w:eastAsia="ar-SA" w:bidi="ar-SA"/>
    </w:rPr>
  </w:style>
  <w:style w:type="paragraph" w:customStyle="1" w:styleId="xl32">
    <w:name w:val="xl32"/>
    <w:basedOn w:val="Normal"/>
    <w:rsid w:val="00F0256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100" w:after="100"/>
    </w:pPr>
    <w:rPr>
      <w:rFonts w:eastAsia="Arial Unicode MS"/>
      <w:lang w:val="en-GB" w:eastAsia="ar-SA" w:bidi="ar-SA"/>
    </w:rPr>
  </w:style>
  <w:style w:type="paragraph" w:customStyle="1" w:styleId="xl33">
    <w:name w:val="xl33"/>
    <w:basedOn w:val="Normal"/>
    <w:rsid w:val="00F0256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100" w:after="100"/>
    </w:pPr>
    <w:rPr>
      <w:rFonts w:eastAsia="Arial Unicode MS"/>
      <w:lang w:val="en-GB" w:eastAsia="ar-SA" w:bidi="ar-SA"/>
    </w:rPr>
  </w:style>
  <w:style w:type="paragraph" w:styleId="BlockText">
    <w:name w:val="Block Text"/>
    <w:basedOn w:val="Normal"/>
    <w:rsid w:val="00F02569"/>
    <w:pPr>
      <w:suppressAutoHyphens/>
      <w:spacing w:before="0" w:after="120"/>
      <w:ind w:left="1440" w:right="1440"/>
      <w:jc w:val="both"/>
    </w:pPr>
    <w:rPr>
      <w:rFonts w:eastAsia="SimSun"/>
      <w:lang w:val="en-GB" w:eastAsia="ar-SA" w:bidi="ar-SA"/>
    </w:rPr>
  </w:style>
  <w:style w:type="paragraph" w:styleId="EnvelopeAddress">
    <w:name w:val="envelope address"/>
    <w:basedOn w:val="Normal"/>
    <w:rsid w:val="00F02569"/>
    <w:pPr>
      <w:suppressAutoHyphens/>
      <w:spacing w:before="0" w:after="120"/>
      <w:ind w:left="2880"/>
      <w:jc w:val="both"/>
    </w:pPr>
    <w:rPr>
      <w:rFonts w:ascii="Arial" w:eastAsia="SimSun" w:hAnsi="Arial"/>
      <w:lang w:val="en-GB" w:eastAsia="ar-SA" w:bidi="ar-SA"/>
    </w:rPr>
  </w:style>
  <w:style w:type="paragraph" w:styleId="EnvelopeReturn">
    <w:name w:val="envelope return"/>
    <w:basedOn w:val="Normal"/>
    <w:rsid w:val="00F02569"/>
    <w:pPr>
      <w:suppressAutoHyphens/>
      <w:spacing w:before="0" w:after="120"/>
      <w:jc w:val="both"/>
    </w:pPr>
    <w:rPr>
      <w:rFonts w:ascii="Arial" w:eastAsia="SimSun" w:hAnsi="Arial"/>
      <w:lang w:val="en-GB" w:eastAsia="ar-SA" w:bidi="ar-SA"/>
    </w:rPr>
  </w:style>
  <w:style w:type="paragraph" w:styleId="Index1">
    <w:name w:val="index 1"/>
    <w:basedOn w:val="Normal"/>
    <w:next w:val="Normal"/>
    <w:rsid w:val="00F02569"/>
    <w:pPr>
      <w:suppressAutoHyphens/>
      <w:spacing w:before="0" w:after="120"/>
      <w:ind w:left="200" w:hanging="200"/>
      <w:jc w:val="both"/>
    </w:pPr>
    <w:rPr>
      <w:rFonts w:eastAsia="SimSun"/>
      <w:lang w:val="en-GB" w:eastAsia="ar-SA" w:bidi="ar-SA"/>
    </w:rPr>
  </w:style>
  <w:style w:type="paragraph" w:styleId="Index2">
    <w:name w:val="index 2"/>
    <w:basedOn w:val="Normal"/>
    <w:next w:val="Normal"/>
    <w:rsid w:val="00F02569"/>
    <w:pPr>
      <w:suppressAutoHyphens/>
      <w:spacing w:before="0" w:after="120"/>
      <w:ind w:left="400" w:hanging="200"/>
      <w:jc w:val="both"/>
    </w:pPr>
    <w:rPr>
      <w:rFonts w:eastAsia="SimSun"/>
      <w:lang w:val="en-GB" w:eastAsia="ar-SA" w:bidi="ar-SA"/>
    </w:rPr>
  </w:style>
  <w:style w:type="paragraph" w:styleId="Index3">
    <w:name w:val="index 3"/>
    <w:basedOn w:val="Normal"/>
    <w:next w:val="Normal"/>
    <w:rsid w:val="00F02569"/>
    <w:pPr>
      <w:suppressAutoHyphens/>
      <w:spacing w:before="0" w:after="120"/>
      <w:ind w:left="600" w:hanging="200"/>
      <w:jc w:val="both"/>
    </w:pPr>
    <w:rPr>
      <w:rFonts w:eastAsia="SimSun"/>
      <w:lang w:val="en-GB" w:eastAsia="ar-SA" w:bidi="ar-SA"/>
    </w:rPr>
  </w:style>
  <w:style w:type="paragraph" w:styleId="Index4">
    <w:name w:val="index 4"/>
    <w:basedOn w:val="Normal"/>
    <w:next w:val="Normal"/>
    <w:rsid w:val="00F02569"/>
    <w:pPr>
      <w:suppressAutoHyphens/>
      <w:spacing w:before="0" w:after="120"/>
      <w:ind w:left="800" w:hanging="200"/>
      <w:jc w:val="both"/>
    </w:pPr>
    <w:rPr>
      <w:rFonts w:eastAsia="SimSun"/>
      <w:lang w:val="en-GB" w:eastAsia="ar-SA" w:bidi="ar-SA"/>
    </w:rPr>
  </w:style>
  <w:style w:type="paragraph" w:styleId="Index5">
    <w:name w:val="index 5"/>
    <w:basedOn w:val="Normal"/>
    <w:next w:val="Normal"/>
    <w:rsid w:val="00F02569"/>
    <w:pPr>
      <w:suppressAutoHyphens/>
      <w:spacing w:before="0" w:after="120"/>
      <w:ind w:left="1000" w:hanging="200"/>
      <w:jc w:val="both"/>
    </w:pPr>
    <w:rPr>
      <w:rFonts w:eastAsia="SimSun"/>
      <w:lang w:val="en-GB" w:eastAsia="ar-SA" w:bidi="ar-SA"/>
    </w:rPr>
  </w:style>
  <w:style w:type="paragraph" w:styleId="Index6">
    <w:name w:val="index 6"/>
    <w:basedOn w:val="Normal"/>
    <w:next w:val="Normal"/>
    <w:rsid w:val="00F02569"/>
    <w:pPr>
      <w:suppressAutoHyphens/>
      <w:spacing w:before="0" w:after="120"/>
      <w:ind w:left="1200" w:hanging="200"/>
      <w:jc w:val="both"/>
    </w:pPr>
    <w:rPr>
      <w:rFonts w:eastAsia="SimSun"/>
      <w:lang w:val="en-GB" w:eastAsia="ar-SA" w:bidi="ar-SA"/>
    </w:rPr>
  </w:style>
  <w:style w:type="paragraph" w:styleId="Index7">
    <w:name w:val="index 7"/>
    <w:basedOn w:val="Normal"/>
    <w:next w:val="Normal"/>
    <w:rsid w:val="00F02569"/>
    <w:pPr>
      <w:suppressAutoHyphens/>
      <w:spacing w:before="0" w:after="120"/>
      <w:ind w:left="1400" w:hanging="200"/>
      <w:jc w:val="both"/>
    </w:pPr>
    <w:rPr>
      <w:rFonts w:eastAsia="SimSun"/>
      <w:lang w:val="en-GB" w:eastAsia="ar-SA" w:bidi="ar-SA"/>
    </w:rPr>
  </w:style>
  <w:style w:type="paragraph" w:styleId="Index8">
    <w:name w:val="index 8"/>
    <w:basedOn w:val="Normal"/>
    <w:next w:val="Normal"/>
    <w:rsid w:val="00F02569"/>
    <w:pPr>
      <w:suppressAutoHyphens/>
      <w:spacing w:before="0" w:after="120"/>
      <w:ind w:left="1600" w:hanging="200"/>
      <w:jc w:val="both"/>
    </w:pPr>
    <w:rPr>
      <w:rFonts w:eastAsia="SimSun"/>
      <w:lang w:val="en-GB" w:eastAsia="ar-SA" w:bidi="ar-SA"/>
    </w:rPr>
  </w:style>
  <w:style w:type="paragraph" w:styleId="Index9">
    <w:name w:val="index 9"/>
    <w:basedOn w:val="Normal"/>
    <w:next w:val="Normal"/>
    <w:rsid w:val="00F02569"/>
    <w:pPr>
      <w:suppressAutoHyphens/>
      <w:spacing w:before="0" w:after="120"/>
      <w:ind w:left="1800" w:hanging="200"/>
      <w:jc w:val="both"/>
    </w:pPr>
    <w:rPr>
      <w:rFonts w:eastAsia="SimSun"/>
      <w:lang w:val="en-GB" w:eastAsia="ar-SA" w:bidi="ar-SA"/>
    </w:rPr>
  </w:style>
  <w:style w:type="paragraph" w:styleId="IndexHeading">
    <w:name w:val="index heading"/>
    <w:basedOn w:val="Normal"/>
    <w:next w:val="Index1"/>
    <w:rsid w:val="00F02569"/>
    <w:pPr>
      <w:suppressAutoHyphens/>
      <w:spacing w:before="0" w:after="120"/>
      <w:jc w:val="both"/>
    </w:pPr>
    <w:rPr>
      <w:rFonts w:ascii="Arial" w:eastAsia="SimSun" w:hAnsi="Arial"/>
      <w:b/>
      <w:lang w:val="en-GB" w:eastAsia="ar-SA" w:bidi="ar-SA"/>
    </w:rPr>
  </w:style>
  <w:style w:type="paragraph" w:styleId="List2">
    <w:name w:val="List 2"/>
    <w:basedOn w:val="Normal"/>
    <w:rsid w:val="00F02569"/>
    <w:pPr>
      <w:suppressAutoHyphens/>
      <w:spacing w:before="0" w:after="120"/>
      <w:ind w:left="720" w:hanging="360"/>
      <w:jc w:val="both"/>
    </w:pPr>
    <w:rPr>
      <w:rFonts w:eastAsia="SimSun"/>
      <w:lang w:val="en-GB" w:eastAsia="ar-SA" w:bidi="ar-SA"/>
    </w:rPr>
  </w:style>
  <w:style w:type="paragraph" w:styleId="List3">
    <w:name w:val="List 3"/>
    <w:basedOn w:val="Normal"/>
    <w:rsid w:val="00F02569"/>
    <w:pPr>
      <w:suppressAutoHyphens/>
      <w:spacing w:before="0" w:after="120"/>
      <w:ind w:left="1080" w:hanging="360"/>
      <w:jc w:val="both"/>
    </w:pPr>
    <w:rPr>
      <w:rFonts w:eastAsia="SimSun"/>
      <w:lang w:val="en-GB" w:eastAsia="ar-SA" w:bidi="ar-SA"/>
    </w:rPr>
  </w:style>
  <w:style w:type="paragraph" w:styleId="List4">
    <w:name w:val="List 4"/>
    <w:basedOn w:val="Normal"/>
    <w:rsid w:val="00F02569"/>
    <w:pPr>
      <w:suppressAutoHyphens/>
      <w:spacing w:before="0" w:after="120"/>
      <w:ind w:left="1440" w:hanging="360"/>
      <w:jc w:val="both"/>
    </w:pPr>
    <w:rPr>
      <w:rFonts w:eastAsia="SimSun"/>
      <w:lang w:val="en-GB" w:eastAsia="ar-SA" w:bidi="ar-SA"/>
    </w:rPr>
  </w:style>
  <w:style w:type="paragraph" w:styleId="List5">
    <w:name w:val="List 5"/>
    <w:basedOn w:val="Normal"/>
    <w:rsid w:val="00F02569"/>
    <w:pPr>
      <w:suppressAutoHyphens/>
      <w:spacing w:before="0" w:after="120"/>
      <w:ind w:left="1800" w:hanging="360"/>
      <w:jc w:val="both"/>
    </w:pPr>
    <w:rPr>
      <w:rFonts w:eastAsia="SimSun"/>
      <w:lang w:val="en-GB" w:eastAsia="ar-SA" w:bidi="ar-SA"/>
    </w:rPr>
  </w:style>
  <w:style w:type="paragraph" w:styleId="ListContinue">
    <w:name w:val="List Continue"/>
    <w:basedOn w:val="Normal"/>
    <w:rsid w:val="00F02569"/>
    <w:pPr>
      <w:suppressAutoHyphens/>
      <w:spacing w:before="0" w:after="120"/>
      <w:ind w:left="360"/>
      <w:jc w:val="both"/>
    </w:pPr>
    <w:rPr>
      <w:rFonts w:eastAsia="SimSun"/>
      <w:lang w:val="en-GB" w:eastAsia="ar-SA" w:bidi="ar-SA"/>
    </w:rPr>
  </w:style>
  <w:style w:type="paragraph" w:styleId="ListContinue2">
    <w:name w:val="List Continue 2"/>
    <w:basedOn w:val="Normal"/>
    <w:rsid w:val="00F02569"/>
    <w:pPr>
      <w:suppressAutoHyphens/>
      <w:spacing w:before="0" w:after="120"/>
      <w:ind w:left="720"/>
      <w:jc w:val="both"/>
    </w:pPr>
    <w:rPr>
      <w:rFonts w:eastAsia="SimSun"/>
      <w:lang w:val="en-GB" w:eastAsia="ar-SA" w:bidi="ar-SA"/>
    </w:rPr>
  </w:style>
  <w:style w:type="paragraph" w:styleId="ListContinue3">
    <w:name w:val="List Continue 3"/>
    <w:basedOn w:val="Normal"/>
    <w:rsid w:val="00F02569"/>
    <w:pPr>
      <w:suppressAutoHyphens/>
      <w:spacing w:before="0" w:after="120"/>
      <w:ind w:left="1080"/>
      <w:jc w:val="both"/>
    </w:pPr>
    <w:rPr>
      <w:rFonts w:eastAsia="SimSun"/>
      <w:lang w:val="en-GB" w:eastAsia="ar-SA" w:bidi="ar-SA"/>
    </w:rPr>
  </w:style>
  <w:style w:type="paragraph" w:styleId="ListContinue4">
    <w:name w:val="List Continue 4"/>
    <w:basedOn w:val="Normal"/>
    <w:rsid w:val="00F02569"/>
    <w:pPr>
      <w:suppressAutoHyphens/>
      <w:spacing w:before="0" w:after="120"/>
      <w:ind w:left="1440"/>
      <w:jc w:val="both"/>
    </w:pPr>
    <w:rPr>
      <w:rFonts w:eastAsia="SimSun"/>
      <w:lang w:val="en-GB" w:eastAsia="ar-SA" w:bidi="ar-SA"/>
    </w:rPr>
  </w:style>
  <w:style w:type="paragraph" w:styleId="ListContinue5">
    <w:name w:val="List Continue 5"/>
    <w:basedOn w:val="Normal"/>
    <w:rsid w:val="00F02569"/>
    <w:pPr>
      <w:suppressAutoHyphens/>
      <w:spacing w:before="0" w:after="120"/>
      <w:ind w:left="1800"/>
      <w:jc w:val="both"/>
    </w:pPr>
    <w:rPr>
      <w:rFonts w:eastAsia="SimSun"/>
      <w:lang w:val="en-GB" w:eastAsia="ar-SA" w:bidi="ar-SA"/>
    </w:rPr>
  </w:style>
  <w:style w:type="paragraph" w:styleId="NormalIndent">
    <w:name w:val="Normal Indent"/>
    <w:basedOn w:val="Normal"/>
    <w:rsid w:val="00F02569"/>
    <w:pPr>
      <w:suppressAutoHyphens/>
      <w:spacing w:before="0" w:after="120"/>
      <w:ind w:left="720"/>
      <w:jc w:val="both"/>
    </w:pPr>
    <w:rPr>
      <w:rFonts w:eastAsia="SimSun"/>
      <w:lang w:val="en-GB" w:eastAsia="ar-SA" w:bidi="ar-SA"/>
    </w:rPr>
  </w:style>
  <w:style w:type="paragraph" w:styleId="TableofAuthorities">
    <w:name w:val="table of authorities"/>
    <w:basedOn w:val="Normal"/>
    <w:next w:val="Normal"/>
    <w:rsid w:val="00F02569"/>
    <w:pPr>
      <w:suppressAutoHyphens/>
      <w:spacing w:before="0" w:after="120"/>
      <w:ind w:left="200" w:hanging="200"/>
      <w:jc w:val="both"/>
    </w:pPr>
    <w:rPr>
      <w:rFonts w:eastAsia="SimSun"/>
      <w:lang w:val="en-GB" w:eastAsia="ar-SA" w:bidi="ar-SA"/>
    </w:rPr>
  </w:style>
  <w:style w:type="paragraph" w:styleId="TableofFigures">
    <w:name w:val="table of figures"/>
    <w:basedOn w:val="Normal"/>
    <w:next w:val="Normal"/>
    <w:rsid w:val="00F02569"/>
    <w:pPr>
      <w:suppressAutoHyphens/>
      <w:spacing w:before="0" w:after="120"/>
      <w:ind w:left="400" w:hanging="400"/>
      <w:jc w:val="both"/>
    </w:pPr>
    <w:rPr>
      <w:rFonts w:eastAsia="SimSun"/>
      <w:lang w:val="en-GB" w:eastAsia="ar-SA" w:bidi="ar-SA"/>
    </w:rPr>
  </w:style>
  <w:style w:type="paragraph" w:styleId="TOAHeading">
    <w:name w:val="toa heading"/>
    <w:basedOn w:val="Normal"/>
    <w:next w:val="Normal"/>
    <w:rsid w:val="00F02569"/>
    <w:pPr>
      <w:suppressAutoHyphens/>
      <w:spacing w:after="120"/>
      <w:jc w:val="both"/>
    </w:pPr>
    <w:rPr>
      <w:rFonts w:ascii="Arial" w:eastAsia="SimSun" w:hAnsi="Arial"/>
      <w:b/>
      <w:lang w:val="en-GB" w:eastAsia="ar-SA" w:bidi="ar-SA"/>
    </w:rPr>
  </w:style>
  <w:style w:type="paragraph" w:customStyle="1" w:styleId="StyleHeading2BottomNoborder">
    <w:name w:val="Style Heading 2 + Bottom: (No border)"/>
    <w:basedOn w:val="Heading2"/>
    <w:rsid w:val="00F02569"/>
    <w:pPr>
      <w:keepNext w:val="0"/>
      <w:numPr>
        <w:ilvl w:val="0"/>
        <w:numId w:val="0"/>
      </w:numPr>
      <w:pBdr>
        <w:top w:val="single" w:sz="4" w:space="1" w:color="000000"/>
        <w:bottom w:val="single" w:sz="4" w:space="1" w:color="000000"/>
      </w:pBdr>
      <w:shd w:val="clear" w:color="auto" w:fill="DAEEF3"/>
      <w:tabs>
        <w:tab w:val="clear" w:pos="8190"/>
        <w:tab w:val="left" w:pos="7380"/>
        <w:tab w:val="left" w:pos="7920"/>
      </w:tabs>
      <w:suppressAutoHyphens/>
      <w:autoSpaceDE/>
      <w:autoSpaceDN/>
      <w:adjustRightInd/>
      <w:ind w:left="900" w:hanging="900"/>
      <w:jc w:val="both"/>
    </w:pPr>
    <w:rPr>
      <w:rFonts w:eastAsia="SimSun"/>
      <w:b w:val="0"/>
      <w:i/>
      <w:color w:val="000000"/>
      <w:szCs w:val="20"/>
    </w:rPr>
  </w:style>
  <w:style w:type="paragraph" w:customStyle="1" w:styleId="para">
    <w:name w:val="para"/>
    <w:rsid w:val="00F02569"/>
    <w:pPr>
      <w:tabs>
        <w:tab w:val="left" w:pos="0"/>
        <w:tab w:val="left" w:pos="1417"/>
        <w:tab w:val="left" w:pos="2835"/>
        <w:tab w:val="left" w:pos="4252"/>
      </w:tabs>
      <w:suppressAutoHyphens/>
      <w:autoSpaceDE w:val="0"/>
      <w:spacing w:after="57" w:line="280" w:lineRule="atLeast"/>
      <w:jc w:val="both"/>
    </w:pPr>
    <w:rPr>
      <w:rFonts w:ascii="Times" w:eastAsia="SimSun" w:hAnsi="Times" w:cs="MS Mincho"/>
      <w:kern w:val="0"/>
      <w:sz w:val="24"/>
      <w:szCs w:val="24"/>
      <w:lang w:val="fr-FR" w:eastAsia="ar-SA"/>
      <w14:ligatures w14:val="none"/>
    </w:rPr>
  </w:style>
  <w:style w:type="paragraph" w:customStyle="1" w:styleId="item">
    <w:name w:val="item"/>
    <w:rsid w:val="00F02569"/>
    <w:pPr>
      <w:tabs>
        <w:tab w:val="decimal" w:pos="510"/>
        <w:tab w:val="left" w:pos="737"/>
        <w:tab w:val="left" w:pos="1304"/>
        <w:tab w:val="left" w:pos="3572"/>
        <w:tab w:val="left" w:pos="4989"/>
      </w:tabs>
      <w:suppressAutoHyphens/>
      <w:autoSpaceDE w:val="0"/>
      <w:spacing w:after="57" w:line="233" w:lineRule="atLeast"/>
      <w:ind w:left="737" w:hanging="737"/>
      <w:jc w:val="both"/>
    </w:pPr>
    <w:rPr>
      <w:rFonts w:ascii="Times" w:eastAsiaTheme="minorEastAsia" w:hAnsi="Times" w:cs="MS Mincho"/>
      <w:kern w:val="0"/>
      <w:sz w:val="20"/>
      <w:szCs w:val="20"/>
      <w:lang w:val="fr-FR" w:eastAsia="ar-SA"/>
      <w14:ligatures w14:val="none"/>
    </w:rPr>
  </w:style>
  <w:style w:type="paragraph" w:customStyle="1" w:styleId="ss-titre">
    <w:name w:val="ss-titre"/>
    <w:rsid w:val="00F02569"/>
    <w:pPr>
      <w:keepNext/>
      <w:keepLines/>
      <w:tabs>
        <w:tab w:val="left" w:pos="1134"/>
        <w:tab w:val="left" w:pos="2268"/>
        <w:tab w:val="left" w:pos="2551"/>
        <w:tab w:val="left" w:pos="3969"/>
        <w:tab w:val="left" w:pos="5386"/>
      </w:tabs>
      <w:suppressAutoHyphens/>
      <w:autoSpaceDE w:val="0"/>
      <w:spacing w:before="79" w:after="57" w:line="274" w:lineRule="atLeast"/>
      <w:ind w:left="1134" w:hanging="1134"/>
    </w:pPr>
    <w:rPr>
      <w:rFonts w:ascii="Times New Roman" w:eastAsia="SimSun" w:hAnsi="Times New Roman" w:cs="Wingdings"/>
      <w:b/>
      <w:bCs/>
      <w:kern w:val="0"/>
      <w:sz w:val="24"/>
      <w:szCs w:val="24"/>
      <w:lang w:val="fr-FR" w:eastAsia="ar-SA"/>
      <w14:ligatures w14:val="none"/>
    </w:rPr>
  </w:style>
  <w:style w:type="paragraph" w:customStyle="1" w:styleId="TeleconText">
    <w:name w:val="Telecon Text"/>
    <w:basedOn w:val="BalloonText"/>
    <w:rsid w:val="00F02569"/>
    <w:pPr>
      <w:suppressAutoHyphens/>
      <w:spacing w:before="0"/>
    </w:pPr>
    <w:rPr>
      <w:rFonts w:ascii="Verdana" w:eastAsia="SimSun" w:hAnsi="Verdana" w:cs="Verdana"/>
      <w:sz w:val="16"/>
      <w:szCs w:val="16"/>
      <w:lang w:val="en-CA" w:eastAsia="ar-SA" w:bidi="ar-SA"/>
    </w:rPr>
  </w:style>
  <w:style w:type="paragraph" w:styleId="Revision">
    <w:name w:val="Revision"/>
    <w:hidden/>
    <w:uiPriority w:val="71"/>
    <w:rsid w:val="00F02569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en-GB" w:eastAsia="ar-SA"/>
      <w14:ligatures w14:val="none"/>
    </w:rPr>
  </w:style>
  <w:style w:type="paragraph" w:customStyle="1" w:styleId="subheading0">
    <w:name w:val="subheading"/>
    <w:basedOn w:val="Normal"/>
    <w:rsid w:val="00F02569"/>
    <w:pPr>
      <w:spacing w:after="120"/>
    </w:pPr>
    <w:rPr>
      <w:b/>
      <w:bCs/>
      <w:color w:val="000000"/>
      <w:sz w:val="28"/>
      <w:szCs w:val="28"/>
      <w:lang w:eastAsia="en-US" w:bidi="ar-SA"/>
    </w:rPr>
  </w:style>
  <w:style w:type="character" w:customStyle="1" w:styleId="apple-tab-span">
    <w:name w:val="apple-tab-span"/>
    <w:basedOn w:val="DefaultParagraphFont"/>
    <w:rsid w:val="00F02569"/>
    <w:rPr>
      <w:rFonts w:cs="Times New Roman"/>
    </w:rPr>
  </w:style>
  <w:style w:type="character" w:customStyle="1" w:styleId="st1">
    <w:name w:val="st1"/>
    <w:basedOn w:val="DefaultParagraphFont"/>
    <w:rsid w:val="00F02569"/>
    <w:rPr>
      <w:rFonts w:cs="Times New Roman"/>
    </w:rPr>
  </w:style>
  <w:style w:type="paragraph" w:styleId="NoSpacing">
    <w:name w:val="No Spacing"/>
    <w:uiPriority w:val="1"/>
    <w:qFormat/>
    <w:rsid w:val="00F02569"/>
    <w:pPr>
      <w:spacing w:after="0" w:line="240" w:lineRule="auto"/>
    </w:pPr>
    <w:rPr>
      <w:rFonts w:ascii="Times New Roman" w:eastAsia="MS Mincho" w:hAnsi="Times New Roman" w:cs="Angsana New"/>
      <w:kern w:val="0"/>
      <w:sz w:val="16"/>
      <w:szCs w:val="20"/>
      <w:lang w:eastAsia="ja-JP" w:bidi="th-TH"/>
      <w14:ligatures w14:val="none"/>
    </w:rPr>
  </w:style>
  <w:style w:type="paragraph" w:customStyle="1" w:styleId="CEOSBullets">
    <w:name w:val="CEOS Bullets"/>
    <w:basedOn w:val="ListParagraph"/>
    <w:link w:val="CEOSBulletsChar"/>
    <w:qFormat/>
    <w:rsid w:val="00F02569"/>
    <w:pPr>
      <w:numPr>
        <w:numId w:val="21"/>
      </w:numPr>
      <w:tabs>
        <w:tab w:val="clear" w:pos="720"/>
      </w:tabs>
      <w:spacing w:before="1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02569"/>
    <w:rPr>
      <w:rFonts w:ascii="Times New Roman" w:eastAsia="MS Mincho" w:hAnsi="Times New Roman" w:cs="Times New Roman"/>
      <w:kern w:val="0"/>
      <w:sz w:val="20"/>
      <w:szCs w:val="20"/>
      <w:lang w:val="en-GB" w:eastAsia="en-GB"/>
      <w14:ligatures w14:val="none"/>
    </w:rPr>
  </w:style>
  <w:style w:type="character" w:customStyle="1" w:styleId="CEOSBulletsChar">
    <w:name w:val="CEOS Bullets Char"/>
    <w:basedOn w:val="ListParagraphChar"/>
    <w:link w:val="CEOSBullets"/>
    <w:rsid w:val="00F02569"/>
    <w:rPr>
      <w:rFonts w:ascii="Times New Roman" w:eastAsia="MS Mincho" w:hAnsi="Times New Roman" w:cs="Times New Roman"/>
      <w:kern w:val="0"/>
      <w:sz w:val="20"/>
      <w:szCs w:val="20"/>
      <w:lang w:val="en-GB" w:eastAsia="en-GB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F02569"/>
  </w:style>
  <w:style w:type="character" w:customStyle="1" w:styleId="aqj">
    <w:name w:val="aqj"/>
    <w:basedOn w:val="DefaultParagraphFont"/>
    <w:rsid w:val="00F02569"/>
  </w:style>
  <w:style w:type="paragraph" w:customStyle="1" w:styleId="m-5675224284522213647msolistparagraph">
    <w:name w:val="m_-5675224284522213647msolistparagraph"/>
    <w:basedOn w:val="Normal"/>
    <w:rsid w:val="00F02569"/>
    <w:pPr>
      <w:tabs>
        <w:tab w:val="clear" w:pos="720"/>
        <w:tab w:val="clear" w:pos="1080"/>
        <w:tab w:val="clear" w:pos="6480"/>
        <w:tab w:val="clear" w:pos="7200"/>
      </w:tabs>
      <w:spacing w:before="100" w:beforeAutospacing="1" w:after="100" w:afterAutospacing="1"/>
    </w:pPr>
    <w:rPr>
      <w:rFonts w:eastAsia="Times New Roman"/>
      <w:lang w:eastAsia="en-US" w:bidi="ar-SA"/>
    </w:rPr>
  </w:style>
  <w:style w:type="table" w:customStyle="1" w:styleId="TableGrid1">
    <w:name w:val="Table Grid1"/>
    <w:basedOn w:val="TableNormal"/>
    <w:next w:val="TableGrid"/>
    <w:uiPriority w:val="59"/>
    <w:rsid w:val="00F02569"/>
    <w:pPr>
      <w:spacing w:after="0" w:line="240" w:lineRule="auto"/>
    </w:pPr>
    <w:rPr>
      <w:rFonts w:eastAsia="MS Mincho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8352397525190246153gmail-normalfirstline">
    <w:name w:val="m_-8352397525190246153gmail-normalfirstline"/>
    <w:basedOn w:val="Normal"/>
    <w:rsid w:val="00F02569"/>
    <w:pPr>
      <w:tabs>
        <w:tab w:val="clear" w:pos="720"/>
        <w:tab w:val="clear" w:pos="1080"/>
        <w:tab w:val="clear" w:pos="6480"/>
        <w:tab w:val="clear" w:pos="7200"/>
      </w:tabs>
      <w:spacing w:before="100" w:beforeAutospacing="1" w:after="100" w:afterAutospacing="1"/>
    </w:pPr>
    <w:rPr>
      <w:rFonts w:eastAsia="Times New Roman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02569"/>
    <w:rPr>
      <w:color w:val="605E5C"/>
      <w:shd w:val="clear" w:color="auto" w:fill="E1DFDD"/>
    </w:rPr>
  </w:style>
  <w:style w:type="paragraph" w:customStyle="1" w:styleId="m2397941803609255223msolistparagraph">
    <w:name w:val="m_2397941803609255223msolistparagraph"/>
    <w:basedOn w:val="Normal"/>
    <w:rsid w:val="00F02569"/>
    <w:pPr>
      <w:tabs>
        <w:tab w:val="clear" w:pos="720"/>
        <w:tab w:val="clear" w:pos="1080"/>
        <w:tab w:val="clear" w:pos="6480"/>
        <w:tab w:val="clear" w:pos="7200"/>
      </w:tabs>
      <w:spacing w:before="100" w:beforeAutospacing="1" w:after="100" w:afterAutospacing="1"/>
    </w:pPr>
    <w:rPr>
      <w:rFonts w:eastAsia="Times New Roman"/>
      <w:sz w:val="24"/>
      <w:szCs w:val="24"/>
      <w:lang w:eastAsia="en-US" w:bidi="ar-SA"/>
    </w:rPr>
  </w:style>
  <w:style w:type="character" w:customStyle="1" w:styleId="task-detail-title">
    <w:name w:val="task-detail-title"/>
    <w:basedOn w:val="DefaultParagraphFont"/>
    <w:rsid w:val="00F02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gaAeZJGf7Be1xMyDIXbcoi6PMOeh7LUp/ed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781</Words>
  <Characters>4156</Characters>
  <Application>Microsoft Office Word</Application>
  <DocSecurity>0</DocSecurity>
  <Lines>88</Lines>
  <Paragraphs>71</Paragraphs>
  <ScaleCrop>false</ScaleCrop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Piepgrass</dc:creator>
  <cp:keywords/>
  <dc:description/>
  <cp:lastModifiedBy>Michelle Piepgrass</cp:lastModifiedBy>
  <cp:revision>2</cp:revision>
  <dcterms:created xsi:type="dcterms:W3CDTF">2023-11-05T22:19:00Z</dcterms:created>
  <dcterms:modified xsi:type="dcterms:W3CDTF">2023-11-05T22:32:00Z</dcterms:modified>
</cp:coreProperties>
</file>