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1F6670" w14:textId="142AFB6D" w:rsidR="007A17EE" w:rsidRPr="00AB360B" w:rsidRDefault="0046547E" w:rsidP="00CB15AC">
      <w:pPr>
        <w:pStyle w:val="Heading3"/>
        <w:tabs>
          <w:tab w:val="clear" w:pos="7920"/>
          <w:tab w:val="left" w:pos="7560"/>
        </w:tabs>
        <w:ind w:left="720" w:hanging="705"/>
      </w:pPr>
      <w:bookmarkStart w:id="0" w:name="_Hlk69059701"/>
      <w:r w:rsidRPr="00AB360B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2DB7148" wp14:editId="5A8841AE">
            <wp:simplePos x="0" y="0"/>
            <wp:positionH relativeFrom="margin">
              <wp:align>center</wp:align>
            </wp:positionH>
            <wp:positionV relativeFrom="paragraph">
              <wp:posOffset>-2859</wp:posOffset>
            </wp:positionV>
            <wp:extent cx="6405820" cy="8832389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409" cy="88400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603" w:rsidRPr="00AB360B">
        <w:tab/>
      </w:r>
    </w:p>
    <w:p w14:paraId="30A9ACB5" w14:textId="671B0F68" w:rsidR="007A17EE" w:rsidRPr="00AB360B" w:rsidRDefault="007A17EE" w:rsidP="00CB15AC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380"/>
          <w:tab w:val="left" w:pos="7560"/>
        </w:tabs>
        <w:jc w:val="left"/>
      </w:pPr>
      <w:r w:rsidRPr="00AB360B">
        <w:tab/>
      </w:r>
    </w:p>
    <w:p w14:paraId="7853634F" w14:textId="0BCFD31D" w:rsidR="007A17EE" w:rsidRPr="00AB360B" w:rsidRDefault="007A17EE" w:rsidP="00CB15AC">
      <w:pPr>
        <w:pStyle w:val="Title"/>
        <w:tabs>
          <w:tab w:val="left" w:pos="720"/>
          <w:tab w:val="left" w:pos="1080"/>
          <w:tab w:val="left" w:pos="1530"/>
          <w:tab w:val="left" w:pos="6480"/>
          <w:tab w:val="left" w:pos="7380"/>
          <w:tab w:val="left" w:pos="7560"/>
        </w:tabs>
        <w:jc w:val="both"/>
      </w:pPr>
      <w:r w:rsidRPr="00AB360B">
        <w:tab/>
      </w:r>
    </w:p>
    <w:p w14:paraId="3215B973" w14:textId="34D31C32" w:rsidR="007A17EE" w:rsidRPr="00AB360B" w:rsidRDefault="00A94185" w:rsidP="00CB15AC">
      <w:pPr>
        <w:pStyle w:val="Title"/>
        <w:tabs>
          <w:tab w:val="left" w:pos="720"/>
          <w:tab w:val="left" w:pos="1080"/>
          <w:tab w:val="left" w:pos="6480"/>
          <w:tab w:val="left" w:pos="7380"/>
          <w:tab w:val="left" w:pos="7560"/>
        </w:tabs>
        <w:ind w:left="-1080"/>
        <w:jc w:val="both"/>
      </w:pPr>
      <w:r w:rsidRPr="00AB360B">
        <w:tab/>
      </w:r>
    </w:p>
    <w:p w14:paraId="06782C0D" w14:textId="762D5EDD" w:rsidR="007A17EE" w:rsidRPr="00AB360B" w:rsidRDefault="00AE2A3E" w:rsidP="00CB15AC">
      <w:pPr>
        <w:pStyle w:val="Title"/>
        <w:tabs>
          <w:tab w:val="left" w:pos="210"/>
          <w:tab w:val="left" w:pos="720"/>
          <w:tab w:val="left" w:pos="1080"/>
          <w:tab w:val="left" w:pos="6480"/>
          <w:tab w:val="left" w:pos="7380"/>
          <w:tab w:val="left" w:pos="7560"/>
        </w:tabs>
        <w:jc w:val="both"/>
      </w:pPr>
      <w:r w:rsidRPr="00AB360B">
        <w:tab/>
      </w:r>
      <w:r w:rsidRPr="00AB360B">
        <w:tab/>
      </w:r>
      <w:r w:rsidRPr="00AB360B">
        <w:tab/>
      </w:r>
    </w:p>
    <w:p w14:paraId="4B3E95D6" w14:textId="17552BEF" w:rsidR="007A17EE" w:rsidRPr="00AB360B" w:rsidRDefault="007A17EE" w:rsidP="00CB15AC">
      <w:pPr>
        <w:pStyle w:val="Title"/>
        <w:tabs>
          <w:tab w:val="left" w:pos="720"/>
          <w:tab w:val="left" w:pos="1080"/>
          <w:tab w:val="left" w:pos="6480"/>
          <w:tab w:val="left" w:pos="7380"/>
          <w:tab w:val="left" w:pos="7560"/>
        </w:tabs>
      </w:pPr>
    </w:p>
    <w:p w14:paraId="3B07058A" w14:textId="77777777" w:rsidR="007A17EE" w:rsidRPr="00AB360B" w:rsidRDefault="007A17EE" w:rsidP="00CB15AC">
      <w:pPr>
        <w:pStyle w:val="Title"/>
        <w:tabs>
          <w:tab w:val="left" w:pos="720"/>
          <w:tab w:val="left" w:pos="1080"/>
          <w:tab w:val="left" w:pos="6480"/>
          <w:tab w:val="left" w:pos="7380"/>
          <w:tab w:val="left" w:pos="7560"/>
        </w:tabs>
        <w:rPr>
          <w:b w:val="0"/>
          <w:sz w:val="40"/>
          <w:szCs w:val="40"/>
        </w:rPr>
      </w:pPr>
    </w:p>
    <w:p w14:paraId="176C4DF6" w14:textId="77777777" w:rsidR="00ED003E" w:rsidRPr="00AB360B" w:rsidRDefault="004B2792" w:rsidP="00CB15AC">
      <w:pPr>
        <w:pStyle w:val="Heading1"/>
        <w:tabs>
          <w:tab w:val="left" w:pos="7560"/>
        </w:tabs>
        <w:rPr>
          <w:lang w:val="en-US"/>
        </w:rPr>
      </w:pPr>
      <w:r w:rsidRPr="00AB360B">
        <w:rPr>
          <w:lang w:val="en-US"/>
        </w:rPr>
        <w:tab/>
      </w:r>
    </w:p>
    <w:p w14:paraId="30F78D24" w14:textId="763BC44B" w:rsidR="00ED003E" w:rsidRPr="00AB360B" w:rsidRDefault="00ED003E" w:rsidP="00CB15AC">
      <w:pPr>
        <w:pStyle w:val="Heading1"/>
        <w:tabs>
          <w:tab w:val="clear" w:pos="1080"/>
          <w:tab w:val="clear" w:pos="6480"/>
          <w:tab w:val="clear" w:pos="7290"/>
          <w:tab w:val="clear" w:pos="8010"/>
          <w:tab w:val="left" w:pos="3518"/>
          <w:tab w:val="left" w:pos="7560"/>
        </w:tabs>
        <w:rPr>
          <w:lang w:val="en-US"/>
        </w:rPr>
      </w:pPr>
      <w:r w:rsidRPr="00AB360B">
        <w:rPr>
          <w:lang w:val="en-US"/>
        </w:rPr>
        <w:tab/>
      </w:r>
      <w:r w:rsidR="002273F5" w:rsidRPr="00AB360B">
        <w:rPr>
          <w:lang w:val="en-US"/>
        </w:rPr>
        <w:tab/>
      </w:r>
    </w:p>
    <w:p w14:paraId="38C90D63" w14:textId="48CF48E0" w:rsidR="006219AA" w:rsidRPr="00AB360B" w:rsidRDefault="00737BF3" w:rsidP="00CB15AC">
      <w:pPr>
        <w:pStyle w:val="Heading1"/>
        <w:tabs>
          <w:tab w:val="left" w:pos="7560"/>
        </w:tabs>
        <w:spacing w:after="0"/>
        <w:rPr>
          <w:b w:val="0"/>
          <w:i/>
          <w:sz w:val="28"/>
          <w:szCs w:val="20"/>
          <w:lang w:val="en-US"/>
        </w:rPr>
      </w:pPr>
      <w:r w:rsidRPr="00AB360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EE075" wp14:editId="38C18D6C">
                <wp:simplePos x="0" y="0"/>
                <wp:positionH relativeFrom="margin">
                  <wp:posOffset>349956</wp:posOffset>
                </wp:positionH>
                <wp:positionV relativeFrom="paragraph">
                  <wp:posOffset>3639256</wp:posOffset>
                </wp:positionV>
                <wp:extent cx="6138943" cy="1717886"/>
                <wp:effectExtent l="0" t="0" r="1460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943" cy="17178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880B" w14:textId="624A5FA3" w:rsidR="00406043" w:rsidRPr="00051C80" w:rsidRDefault="00406043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CEOS WGISS-5</w:t>
                            </w:r>
                            <w:r w:rsidR="0019577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="004E3674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,</w:t>
                            </w: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 Agenda</w:t>
                            </w:r>
                          </w:p>
                          <w:p w14:paraId="4A0FF74C" w14:textId="33E23147" w:rsidR="00051C80" w:rsidRPr="00051C80" w:rsidRDefault="00051C80" w:rsidP="00051C80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October </w:t>
                            </w:r>
                            <w:r w:rsidR="0019577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24</w:t>
                            </w: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to </w:t>
                            </w:r>
                            <w:r w:rsidR="0019577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26</w:t>
                            </w:r>
                            <w:r w:rsidR="00CE2B2C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,</w:t>
                            </w:r>
                            <w:r w:rsidR="00406043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202</w:t>
                            </w:r>
                            <w:r w:rsidR="0019577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3, Paris, France</w:t>
                            </w:r>
                          </w:p>
                          <w:p w14:paraId="6AD99E80" w14:textId="7A458269" w:rsidR="00406043" w:rsidRPr="00051C80" w:rsidRDefault="00406043" w:rsidP="00051C80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All times are </w:t>
                            </w:r>
                            <w:r w:rsidR="0019577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Central European</w:t>
                            </w:r>
                            <w:r w:rsidR="00051C80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Time</w:t>
                            </w:r>
                          </w:p>
                          <w:p w14:paraId="47745FB0" w14:textId="71349FB7" w:rsidR="00051C80" w:rsidRPr="00051C80" w:rsidRDefault="00051C80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Hosted by </w:t>
                            </w:r>
                            <w:r w:rsidR="0019577C" w:rsidRPr="0019577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Centre national d'études spatiales</w:t>
                            </w:r>
                            <w:r w:rsidR="0019577C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(</w:t>
                            </w:r>
                            <w:r w:rsidR="0019577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CNES</w:t>
                            </w: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  <w:p w14:paraId="39A2863E" w14:textId="583A85D8" w:rsidR="00406043" w:rsidRPr="00051C80" w:rsidRDefault="00406043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Version </w:t>
                            </w:r>
                            <w:r w:rsidR="0024646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1.0</w:t>
                            </w:r>
                            <w:r w:rsidR="001A1218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4E3674"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Updated </w:t>
                            </w:r>
                            <w:r w:rsidR="00F12A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October</w:t>
                            </w:r>
                            <w:r w:rsidR="00481E12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24646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23</w:t>
                            </w:r>
                            <w:r w:rsidR="001A1218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,</w:t>
                            </w:r>
                            <w:r w:rsidRPr="00051C80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202</w:t>
                            </w:r>
                            <w:r w:rsidR="0019577C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3</w:t>
                            </w:r>
                          </w:p>
                          <w:p w14:paraId="71801D0B" w14:textId="77777777" w:rsidR="00406043" w:rsidRPr="003121D4" w:rsidRDefault="004060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E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55pt;margin-top:286.55pt;width:483.4pt;height:135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" filled="f" strokeweight=".5pt">
                <v:textbox>
                  <w:txbxContent>
                    <w:p w14:paraId="0778880B" w14:textId="624A5FA3" w:rsidR="00406043" w:rsidRPr="00051C80" w:rsidRDefault="00406043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CEOS WGISS-5</w:t>
                      </w:r>
                      <w:r w:rsidR="0019577C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6</w:t>
                      </w:r>
                      <w:r w:rsidR="004E3674" w:rsidRPr="00051C80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,</w:t>
                      </w: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 Agenda</w:t>
                      </w:r>
                    </w:p>
                    <w:p w14:paraId="4A0FF74C" w14:textId="33E23147" w:rsidR="00051C80" w:rsidRPr="00051C80" w:rsidRDefault="00051C80" w:rsidP="00051C80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October </w:t>
                      </w:r>
                      <w:r w:rsidR="0019577C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24</w:t>
                      </w: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to </w:t>
                      </w:r>
                      <w:r w:rsidR="0019577C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26</w:t>
                      </w:r>
                      <w:r w:rsidR="00CE2B2C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,</w:t>
                      </w:r>
                      <w:r w:rsidR="00406043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202</w:t>
                      </w:r>
                      <w:r w:rsidR="0019577C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3, Paris, France</w:t>
                      </w:r>
                    </w:p>
                    <w:p w14:paraId="6AD99E80" w14:textId="7A458269" w:rsidR="00406043" w:rsidRPr="00051C80" w:rsidRDefault="00406043" w:rsidP="00051C80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All times are </w:t>
                      </w:r>
                      <w:r w:rsidR="0019577C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Central European</w:t>
                      </w:r>
                      <w:r w:rsidR="00051C80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Time</w:t>
                      </w:r>
                    </w:p>
                    <w:p w14:paraId="47745FB0" w14:textId="71349FB7" w:rsidR="00051C80" w:rsidRPr="00051C80" w:rsidRDefault="00051C80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Hosted by </w:t>
                      </w:r>
                      <w:r w:rsidR="0019577C" w:rsidRPr="0019577C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Centre national d'études spatiales</w:t>
                      </w:r>
                      <w:r w:rsidR="0019577C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(</w:t>
                      </w:r>
                      <w:r w:rsidR="0019577C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CNES</w:t>
                      </w: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  <w:p w14:paraId="39A2863E" w14:textId="583A85D8" w:rsidR="00406043" w:rsidRPr="00051C80" w:rsidRDefault="00406043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Version </w:t>
                      </w:r>
                      <w:r w:rsidR="00246464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1.0</w:t>
                      </w:r>
                      <w:r w:rsidR="001A1218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4E3674"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Updated </w:t>
                      </w:r>
                      <w:r w:rsidR="00F12AD4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October</w:t>
                      </w:r>
                      <w:r w:rsidR="00481E12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246464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23</w:t>
                      </w:r>
                      <w:r w:rsidR="001A1218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,</w:t>
                      </w:r>
                      <w:r w:rsidRPr="00051C80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202</w:t>
                      </w:r>
                      <w:r w:rsidR="0019577C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3</w:t>
                      </w:r>
                    </w:p>
                    <w:p w14:paraId="71801D0B" w14:textId="77777777" w:rsidR="00406043" w:rsidRPr="003121D4" w:rsidRDefault="0040604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BA1" w:rsidRPr="00AB360B">
        <w:rPr>
          <w:lang w:val="en-US"/>
        </w:rPr>
        <w:br w:type="page"/>
      </w:r>
    </w:p>
    <w:p w14:paraId="0D3672A9" w14:textId="30E963AA" w:rsidR="00DF0CC1" w:rsidRDefault="00051C80" w:rsidP="00CB15AC">
      <w:pPr>
        <w:pStyle w:val="Heading1"/>
        <w:tabs>
          <w:tab w:val="left" w:pos="7560"/>
        </w:tabs>
        <w:spacing w:after="0"/>
        <w:rPr>
          <w:lang w:val="en-US"/>
        </w:rPr>
      </w:pPr>
      <w:r>
        <w:rPr>
          <w:lang w:val="en-US"/>
        </w:rPr>
        <w:lastRenderedPageBreak/>
        <w:t>Monday</w:t>
      </w:r>
      <w:r w:rsidR="00832159" w:rsidRPr="00AB360B">
        <w:rPr>
          <w:lang w:val="en-US"/>
        </w:rPr>
        <w:t xml:space="preserve">, </w:t>
      </w:r>
      <w:r>
        <w:rPr>
          <w:lang w:val="en-US"/>
        </w:rPr>
        <w:t xml:space="preserve">October </w:t>
      </w:r>
      <w:r w:rsidR="002A4F19">
        <w:rPr>
          <w:lang w:val="en-US"/>
        </w:rPr>
        <w:t>2</w:t>
      </w:r>
      <w:r>
        <w:rPr>
          <w:lang w:val="en-US"/>
        </w:rPr>
        <w:t>3</w:t>
      </w:r>
      <w:r w:rsidR="00CE2B2C" w:rsidRPr="00AB360B">
        <w:rPr>
          <w:lang w:val="en-US"/>
        </w:rPr>
        <w:t xml:space="preserve">, </w:t>
      </w:r>
      <w:r w:rsidR="0019577C">
        <w:rPr>
          <w:lang w:val="en-US"/>
        </w:rPr>
        <w:t>2023</w:t>
      </w:r>
    </w:p>
    <w:p w14:paraId="2CD449CA" w14:textId="671FA425" w:rsidR="00871E29" w:rsidRDefault="00871E29" w:rsidP="00871E29">
      <w:pPr>
        <w:rPr>
          <w:lang w:val="en-US"/>
        </w:rPr>
      </w:pPr>
    </w:p>
    <w:p w14:paraId="05A69BA0" w14:textId="5CF3E144" w:rsidR="00871E29" w:rsidRDefault="00871E29" w:rsidP="00871E29">
      <w:pPr>
        <w:pStyle w:val="Heading2"/>
        <w:tabs>
          <w:tab w:val="left" w:pos="7560"/>
        </w:tabs>
      </w:pPr>
      <w:r w:rsidRPr="00AB360B">
        <w:rPr>
          <w:color w:val="auto"/>
        </w:rPr>
        <w:t>1</w:t>
      </w:r>
      <w:r>
        <w:rPr>
          <w:color w:val="auto"/>
        </w:rPr>
        <w:t>8:00</w:t>
      </w:r>
      <w:r w:rsidRPr="00AB360B">
        <w:tab/>
      </w:r>
      <w:r>
        <w:t>WGISS Exec Pre-meeting</w:t>
      </w:r>
      <w:r w:rsidR="00481E12">
        <w:t>, CNES Headquarters</w:t>
      </w:r>
      <w:r w:rsidR="001030D0">
        <w:t>, room 5</w:t>
      </w:r>
    </w:p>
    <w:p w14:paraId="3D5D14AE" w14:textId="149DDB21" w:rsidR="007E0514" w:rsidRDefault="007E0514" w:rsidP="00B27C82">
      <w:pPr>
        <w:tabs>
          <w:tab w:val="left" w:pos="720"/>
          <w:tab w:val="left" w:pos="1080"/>
          <w:tab w:val="left" w:pos="7560"/>
        </w:tabs>
        <w:spacing w:before="120"/>
        <w:rPr>
          <w:lang w:val="en-US"/>
        </w:rPr>
      </w:pPr>
      <w:r>
        <w:rPr>
          <w:lang w:val="en-US"/>
        </w:rPr>
        <w:t>18:00</w:t>
      </w:r>
      <w:r w:rsidR="00B27C82">
        <w:rPr>
          <w:lang w:val="en-US"/>
        </w:rPr>
        <w:tab/>
      </w:r>
      <w:r w:rsidR="00EF1148">
        <w:rPr>
          <w:lang w:val="en-US"/>
        </w:rPr>
        <w:t xml:space="preserve">Meeting </w:t>
      </w:r>
      <w:r>
        <w:rPr>
          <w:lang w:val="en-US"/>
        </w:rPr>
        <w:t>Logistics Update</w:t>
      </w:r>
      <w:r w:rsidR="00B27C82">
        <w:rPr>
          <w:lang w:val="en-US"/>
        </w:rPr>
        <w:tab/>
      </w:r>
      <w:r w:rsidR="00B27C82">
        <w:rPr>
          <w:i/>
          <w:iCs/>
          <w:lang w:val="en-US"/>
        </w:rPr>
        <w:t>Richard Moreno (CNES)</w:t>
      </w:r>
      <w:r w:rsidR="00684C71">
        <w:rPr>
          <w:lang w:val="en-US"/>
        </w:rPr>
        <w:tab/>
      </w:r>
      <w:r w:rsidR="00684C71">
        <w:rPr>
          <w:lang w:val="en-US"/>
        </w:rPr>
        <w:tab/>
      </w:r>
    </w:p>
    <w:p w14:paraId="1A2C096B" w14:textId="1B90EFEF" w:rsidR="007E0514" w:rsidRPr="00B27C82" w:rsidRDefault="007E0514" w:rsidP="00B27C82">
      <w:pPr>
        <w:tabs>
          <w:tab w:val="left" w:pos="720"/>
          <w:tab w:val="left" w:pos="1080"/>
          <w:tab w:val="left" w:pos="7560"/>
        </w:tabs>
        <w:rPr>
          <w:i/>
          <w:iCs/>
          <w:lang w:val="en-US"/>
        </w:rPr>
      </w:pPr>
      <w:r>
        <w:rPr>
          <w:lang w:val="en-US"/>
        </w:rPr>
        <w:t>18:15</w:t>
      </w:r>
      <w:r>
        <w:rPr>
          <w:lang w:val="en-US"/>
        </w:rPr>
        <w:tab/>
        <w:t>Finalization of Agenda</w:t>
      </w:r>
      <w:r w:rsidR="00B27C82">
        <w:rPr>
          <w:lang w:val="en-US"/>
        </w:rPr>
        <w:tab/>
      </w:r>
      <w:r w:rsidR="00B27C82">
        <w:rPr>
          <w:i/>
          <w:iCs/>
          <w:lang w:val="en-US"/>
        </w:rPr>
        <w:t>All</w:t>
      </w:r>
    </w:p>
    <w:p w14:paraId="007FD94F" w14:textId="1C2CC91A" w:rsidR="00871E29" w:rsidRDefault="00871E29" w:rsidP="00871E29">
      <w:pPr>
        <w:pStyle w:val="Heading2"/>
        <w:tabs>
          <w:tab w:val="left" w:pos="7560"/>
        </w:tabs>
      </w:pPr>
      <w:r w:rsidRPr="00AB360B">
        <w:rPr>
          <w:color w:val="auto"/>
        </w:rPr>
        <w:t>1</w:t>
      </w:r>
      <w:r w:rsidR="00A411A5">
        <w:rPr>
          <w:color w:val="auto"/>
        </w:rPr>
        <w:t>9:0</w:t>
      </w:r>
      <w:r>
        <w:rPr>
          <w:color w:val="auto"/>
        </w:rPr>
        <w:t>0</w:t>
      </w:r>
      <w:r w:rsidRPr="00AB360B">
        <w:tab/>
      </w:r>
      <w:r w:rsidR="001E0A14">
        <w:t>Dinner (</w:t>
      </w:r>
      <w:r>
        <w:t>WGISS Exec</w:t>
      </w:r>
      <w:r w:rsidR="001E0A14">
        <w:t xml:space="preserve"> and G</w:t>
      </w:r>
      <w:r>
        <w:t>uests</w:t>
      </w:r>
      <w:r w:rsidR="001E0A14">
        <w:t>)</w:t>
      </w:r>
    </w:p>
    <w:p w14:paraId="43C0573C" w14:textId="77777777" w:rsidR="00871E29" w:rsidRDefault="00871E29" w:rsidP="00871E29">
      <w:pPr>
        <w:rPr>
          <w:lang w:val="en-US"/>
        </w:rPr>
      </w:pPr>
    </w:p>
    <w:p w14:paraId="70D6BC64" w14:textId="77777777" w:rsidR="00E76665" w:rsidRPr="00AB360B" w:rsidRDefault="00E76665" w:rsidP="00E76665">
      <w:pPr>
        <w:tabs>
          <w:tab w:val="left" w:pos="7560"/>
        </w:tabs>
        <w:suppressAutoHyphens w:val="0"/>
        <w:spacing w:after="0"/>
        <w:jc w:val="left"/>
        <w:rPr>
          <w:b/>
          <w:color w:val="000000"/>
          <w:sz w:val="36"/>
          <w:szCs w:val="36"/>
          <w:lang w:val="en-US"/>
        </w:rPr>
      </w:pPr>
    </w:p>
    <w:p w14:paraId="3CFEF76B" w14:textId="77777777" w:rsidR="00E76665" w:rsidRPr="00E76665" w:rsidRDefault="00E76665" w:rsidP="00CB15AC">
      <w:pPr>
        <w:tabs>
          <w:tab w:val="left" w:pos="720"/>
          <w:tab w:val="left" w:pos="1080"/>
          <w:tab w:val="left" w:pos="7560"/>
          <w:tab w:val="left" w:pos="8280"/>
        </w:tabs>
        <w:spacing w:before="120" w:after="0"/>
        <w:jc w:val="left"/>
        <w:rPr>
          <w:iCs/>
          <w:lang w:val="en-US"/>
        </w:rPr>
      </w:pPr>
    </w:p>
    <w:p w14:paraId="0A347DD7" w14:textId="77777777" w:rsidR="00847775" w:rsidRPr="00AB360B" w:rsidRDefault="00847775" w:rsidP="00CB15AC">
      <w:pPr>
        <w:tabs>
          <w:tab w:val="left" w:pos="7560"/>
        </w:tabs>
        <w:suppressAutoHyphens w:val="0"/>
        <w:spacing w:after="0"/>
        <w:jc w:val="left"/>
        <w:rPr>
          <w:lang w:val="en-US"/>
        </w:rPr>
      </w:pPr>
    </w:p>
    <w:p w14:paraId="66D57A92" w14:textId="63E3DA40" w:rsidR="00477B06" w:rsidRPr="00AB360B" w:rsidRDefault="003205A2" w:rsidP="00B27C82">
      <w:pPr>
        <w:tabs>
          <w:tab w:val="left" w:pos="720"/>
          <w:tab w:val="left" w:pos="7560"/>
        </w:tabs>
        <w:suppressAutoHyphens w:val="0"/>
        <w:spacing w:after="0"/>
        <w:jc w:val="left"/>
        <w:rPr>
          <w:lang w:val="en-US"/>
        </w:rPr>
      </w:pPr>
      <w:r w:rsidRPr="00AB360B">
        <w:rPr>
          <w:lang w:val="en-US"/>
        </w:rPr>
        <w:br w:type="page"/>
      </w:r>
    </w:p>
    <w:p w14:paraId="28CCF853" w14:textId="4C055842" w:rsidR="00B51B45" w:rsidRDefault="007313D4" w:rsidP="00E76665">
      <w:pPr>
        <w:pStyle w:val="Heading1"/>
        <w:tabs>
          <w:tab w:val="left" w:pos="7560"/>
        </w:tabs>
        <w:spacing w:after="0"/>
        <w:rPr>
          <w:lang w:val="en-US"/>
        </w:rPr>
      </w:pPr>
      <w:r>
        <w:rPr>
          <w:lang w:val="en-US"/>
        </w:rPr>
        <w:lastRenderedPageBreak/>
        <w:t>Tuesday</w:t>
      </w:r>
      <w:r w:rsidR="00206903" w:rsidRPr="00AB360B">
        <w:rPr>
          <w:lang w:val="en-US"/>
        </w:rPr>
        <w:t xml:space="preserve">, </w:t>
      </w:r>
      <w:r>
        <w:rPr>
          <w:lang w:val="en-US"/>
        </w:rPr>
        <w:t xml:space="preserve">October </w:t>
      </w:r>
      <w:r w:rsidR="0019577C">
        <w:rPr>
          <w:lang w:val="en-US"/>
        </w:rPr>
        <w:t>2</w:t>
      </w:r>
      <w:r>
        <w:rPr>
          <w:lang w:val="en-US"/>
        </w:rPr>
        <w:t>4</w:t>
      </w:r>
      <w:r w:rsidR="00CE2B2C" w:rsidRPr="00AB360B">
        <w:rPr>
          <w:lang w:val="en-US"/>
        </w:rPr>
        <w:t xml:space="preserve">, </w:t>
      </w:r>
      <w:r w:rsidR="0019577C">
        <w:rPr>
          <w:lang w:val="en-US"/>
        </w:rPr>
        <w:t>2023</w:t>
      </w:r>
    </w:p>
    <w:p w14:paraId="1DED8176" w14:textId="1146C389" w:rsidR="005F1C3E" w:rsidRPr="005F1C3E" w:rsidRDefault="005F1C3E" w:rsidP="005F1C3E">
      <w:pPr>
        <w:spacing w:before="120" w:after="240"/>
        <w:rPr>
          <w:i/>
          <w:iCs/>
          <w:lang w:val="en-US"/>
        </w:rPr>
      </w:pPr>
      <w:r w:rsidRPr="005F1C3E">
        <w:rPr>
          <w:i/>
          <w:iCs/>
          <w:lang w:val="en-US"/>
        </w:rPr>
        <w:t>For internet connectivity, please use Eduroam; if not possible, please obtain a code at registration</w:t>
      </w:r>
    </w:p>
    <w:p w14:paraId="6073441E" w14:textId="4D773D83" w:rsidR="005F1C3E" w:rsidRPr="005F1C3E" w:rsidRDefault="00E76665" w:rsidP="005F1C3E">
      <w:pPr>
        <w:pStyle w:val="Heading2"/>
        <w:tabs>
          <w:tab w:val="left" w:pos="7560"/>
        </w:tabs>
        <w:rPr>
          <w:szCs w:val="28"/>
        </w:rPr>
      </w:pPr>
      <w:r>
        <w:t>09</w:t>
      </w:r>
      <w:r w:rsidRPr="00AB360B">
        <w:t>:00</w:t>
      </w:r>
      <w:r w:rsidRPr="00AB360B">
        <w:tab/>
      </w:r>
      <w:r w:rsidRPr="00AB360B">
        <w:rPr>
          <w:szCs w:val="28"/>
        </w:rPr>
        <w:t>Convene</w:t>
      </w:r>
      <w:r w:rsidR="00481E12">
        <w:rPr>
          <w:szCs w:val="28"/>
        </w:rPr>
        <w:t xml:space="preserve">, CNES Headquarters, </w:t>
      </w:r>
      <w:r w:rsidR="00481E12" w:rsidRPr="00481E12">
        <w:rPr>
          <w:szCs w:val="28"/>
        </w:rPr>
        <w:t>Salle Espace</w:t>
      </w:r>
      <w:r w:rsidR="005F1C3E">
        <w:rPr>
          <w:szCs w:val="28"/>
        </w:rPr>
        <w:t xml:space="preserve"> </w:t>
      </w:r>
    </w:p>
    <w:p w14:paraId="488EB342" w14:textId="6346244E" w:rsidR="00871E29" w:rsidRPr="00AB360B" w:rsidRDefault="00871E29" w:rsidP="00871E29">
      <w:pPr>
        <w:pStyle w:val="Heading4"/>
        <w:tabs>
          <w:tab w:val="clear" w:pos="1440"/>
          <w:tab w:val="clear" w:pos="7920"/>
          <w:tab w:val="left" w:pos="1080"/>
          <w:tab w:val="left" w:pos="7560"/>
        </w:tabs>
        <w:spacing w:after="0"/>
        <w:rPr>
          <w:rStyle w:val="Emphasis"/>
          <w:sz w:val="24"/>
          <w:szCs w:val="24"/>
          <w:lang w:val="en-US"/>
        </w:rPr>
      </w:pPr>
      <w:r w:rsidRPr="00AB360B">
        <w:rPr>
          <w:lang w:val="en-US"/>
        </w:rPr>
        <w:t>WGISS PLENARY</w:t>
      </w:r>
      <w:r w:rsidR="00795935">
        <w:rPr>
          <w:lang w:val="en-US"/>
        </w:rPr>
        <w:t>, Part 1</w:t>
      </w:r>
      <w:r w:rsidRPr="00AB360B">
        <w:rPr>
          <w:sz w:val="24"/>
          <w:szCs w:val="24"/>
          <w:lang w:val="en-US"/>
        </w:rPr>
        <w:tab/>
      </w:r>
    </w:p>
    <w:p w14:paraId="46EAB308" w14:textId="77777777" w:rsidR="0009052C" w:rsidRDefault="00E76665" w:rsidP="00E76665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09:0</w:t>
      </w:r>
      <w:r w:rsidRPr="007313D4">
        <w:rPr>
          <w:bCs/>
          <w:lang w:val="en-US"/>
        </w:rPr>
        <w:t>0</w:t>
      </w:r>
      <w:r w:rsidR="001973E8">
        <w:rPr>
          <w:bCs/>
          <w:lang w:val="en-US"/>
        </w:rPr>
        <w:tab/>
      </w:r>
      <w:r w:rsidR="00E84C55">
        <w:rPr>
          <w:bCs/>
          <w:lang w:val="en-US"/>
        </w:rPr>
        <w:t>CNES Welcome</w:t>
      </w:r>
      <w:r w:rsidR="0009052C">
        <w:rPr>
          <w:bCs/>
          <w:lang w:val="en-US"/>
        </w:rPr>
        <w:tab/>
      </w:r>
      <w:r w:rsidR="0009052C" w:rsidRPr="0009052C">
        <w:rPr>
          <w:bCs/>
          <w:i/>
          <w:iCs/>
          <w:lang w:val="en-US"/>
        </w:rPr>
        <w:t xml:space="preserve">Véronique Mariette, </w:t>
      </w:r>
    </w:p>
    <w:p w14:paraId="26188E71" w14:textId="428B2A39" w:rsidR="00E84C55" w:rsidRPr="0009052C" w:rsidRDefault="0009052C" w:rsidP="0009052C">
      <w:pPr>
        <w:tabs>
          <w:tab w:val="left" w:pos="720"/>
          <w:tab w:val="left" w:pos="1080"/>
          <w:tab w:val="left" w:pos="7560"/>
        </w:tabs>
        <w:spacing w:after="0"/>
        <w:jc w:val="left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</w:r>
      <w:r>
        <w:rPr>
          <w:bCs/>
          <w:i/>
          <w:iCs/>
          <w:lang w:val="en-US"/>
        </w:rPr>
        <w:tab/>
      </w:r>
      <w:r w:rsidRPr="0009052C">
        <w:rPr>
          <w:bCs/>
          <w:i/>
          <w:iCs/>
          <w:lang w:val="en-US"/>
        </w:rPr>
        <w:t xml:space="preserve">CNES Copernicus Program </w:t>
      </w:r>
      <w:r>
        <w:rPr>
          <w:bCs/>
          <w:i/>
          <w:iCs/>
          <w:lang w:val="en-US"/>
        </w:rPr>
        <w:t>M</w:t>
      </w:r>
      <w:r w:rsidRPr="0009052C">
        <w:rPr>
          <w:bCs/>
          <w:i/>
          <w:iCs/>
          <w:lang w:val="en-US"/>
        </w:rPr>
        <w:t>anager</w:t>
      </w:r>
    </w:p>
    <w:p w14:paraId="024187F8" w14:textId="050C9E2D" w:rsidR="00E84C55" w:rsidRPr="003B5852" w:rsidRDefault="00E84C55" w:rsidP="00E76665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09:30</w:t>
      </w:r>
      <w:r>
        <w:rPr>
          <w:bCs/>
          <w:lang w:val="en-US"/>
        </w:rPr>
        <w:tab/>
        <w:t>Meting Logistics</w:t>
      </w:r>
      <w:r w:rsidR="003B5852">
        <w:rPr>
          <w:bCs/>
          <w:lang w:val="en-US"/>
        </w:rPr>
        <w:tab/>
      </w:r>
      <w:r w:rsidR="003B5852">
        <w:rPr>
          <w:bCs/>
          <w:i/>
          <w:iCs/>
          <w:lang w:val="en-US"/>
        </w:rPr>
        <w:t>Richard Moreno (CNES)</w:t>
      </w:r>
    </w:p>
    <w:p w14:paraId="6C2B74ED" w14:textId="2746F4C9" w:rsidR="00E84C55" w:rsidRDefault="00E84C55" w:rsidP="00E76665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lang w:val="en-US"/>
        </w:rPr>
      </w:pPr>
      <w:r>
        <w:rPr>
          <w:bCs/>
          <w:lang w:val="en-US"/>
        </w:rPr>
        <w:t>09:40</w:t>
      </w:r>
      <w:r>
        <w:rPr>
          <w:bCs/>
          <w:lang w:val="en-US"/>
        </w:rPr>
        <w:tab/>
        <w:t>Agenda Review and Introduction of Participants</w:t>
      </w:r>
      <w:r w:rsidR="003B5852">
        <w:rPr>
          <w:bCs/>
          <w:lang w:val="en-US"/>
        </w:rPr>
        <w:tab/>
      </w:r>
      <w:r w:rsidR="003B5852">
        <w:rPr>
          <w:bCs/>
          <w:i/>
          <w:iCs/>
          <w:lang w:val="en-US"/>
        </w:rPr>
        <w:t>Makoto Natsuisaka (JAXA)</w:t>
      </w:r>
      <w:r w:rsidR="00414D42">
        <w:rPr>
          <w:bCs/>
          <w:i/>
          <w:iCs/>
          <w:lang w:val="en-US"/>
        </w:rPr>
        <w:t>*</w:t>
      </w:r>
    </w:p>
    <w:p w14:paraId="490BAEE0" w14:textId="68299BCF" w:rsidR="00E76665" w:rsidRDefault="00E84C55" w:rsidP="00E76665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09:50</w:t>
      </w:r>
      <w:r>
        <w:rPr>
          <w:bCs/>
          <w:lang w:val="en-US"/>
        </w:rPr>
        <w:tab/>
      </w:r>
      <w:r w:rsidR="001973E8">
        <w:rPr>
          <w:bCs/>
          <w:lang w:val="en-US"/>
        </w:rPr>
        <w:t>WGISS Chair Report</w:t>
      </w:r>
      <w:r w:rsidR="001973E8">
        <w:rPr>
          <w:bCs/>
          <w:lang w:val="en-US"/>
        </w:rPr>
        <w:tab/>
      </w:r>
      <w:r w:rsidR="001973E8">
        <w:rPr>
          <w:bCs/>
          <w:i/>
          <w:iCs/>
          <w:lang w:val="en-US"/>
        </w:rPr>
        <w:t>Makoto Natsuisaka (JAXA)</w:t>
      </w:r>
      <w:r w:rsidR="00414D42">
        <w:rPr>
          <w:bCs/>
          <w:i/>
          <w:iCs/>
          <w:lang w:val="en-US"/>
        </w:rPr>
        <w:t>*</w:t>
      </w:r>
    </w:p>
    <w:p w14:paraId="2A87ADBC" w14:textId="06947C73" w:rsidR="00795935" w:rsidRPr="003B5852" w:rsidRDefault="00E84C55" w:rsidP="003B5852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10:10</w:t>
      </w:r>
      <w:r>
        <w:rPr>
          <w:bCs/>
          <w:lang w:val="en-US"/>
        </w:rPr>
        <w:tab/>
        <w:t>CEO Report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Marie-Claire Greening (ESA)</w:t>
      </w:r>
    </w:p>
    <w:p w14:paraId="2D892938" w14:textId="0995250C" w:rsidR="00E76665" w:rsidRPr="00AB360B" w:rsidRDefault="00E76665" w:rsidP="00E76665">
      <w:pPr>
        <w:pStyle w:val="Heading2"/>
        <w:tabs>
          <w:tab w:val="left" w:pos="7560"/>
        </w:tabs>
      </w:pPr>
      <w:r w:rsidRPr="00AB360B">
        <w:rPr>
          <w:color w:val="auto"/>
        </w:rPr>
        <w:t>1</w:t>
      </w:r>
      <w:r>
        <w:rPr>
          <w:color w:val="auto"/>
        </w:rPr>
        <w:t>0:</w:t>
      </w:r>
      <w:r w:rsidR="00AB0744">
        <w:rPr>
          <w:color w:val="auto"/>
        </w:rPr>
        <w:t>3</w:t>
      </w:r>
      <w:r>
        <w:rPr>
          <w:color w:val="auto"/>
        </w:rPr>
        <w:t>0</w:t>
      </w:r>
      <w:r w:rsidRPr="00AB360B">
        <w:tab/>
        <w:t>Break</w:t>
      </w:r>
    </w:p>
    <w:p w14:paraId="5AF219B7" w14:textId="77777777" w:rsidR="00414D42" w:rsidRDefault="00414D42" w:rsidP="00414D42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/>
          <w:sz w:val="28"/>
          <w:szCs w:val="28"/>
          <w:lang w:val="en-US"/>
        </w:rPr>
      </w:pPr>
      <w:r w:rsidRPr="00E41824">
        <w:rPr>
          <w:b/>
          <w:sz w:val="28"/>
          <w:szCs w:val="28"/>
          <w:lang w:val="en-US"/>
        </w:rPr>
        <w:t>Agency Reports</w:t>
      </w:r>
    </w:p>
    <w:p w14:paraId="14D15807" w14:textId="0E9F0043" w:rsidR="00414D42" w:rsidRPr="00E41824" w:rsidRDefault="00414D42" w:rsidP="00414D42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 w:rsidRPr="00E41824">
        <w:rPr>
          <w:bCs/>
          <w:lang w:val="en-US"/>
        </w:rPr>
        <w:t>1</w:t>
      </w:r>
      <w:r>
        <w:rPr>
          <w:bCs/>
          <w:lang w:val="en-US"/>
        </w:rPr>
        <w:t>0:5</w:t>
      </w:r>
      <w:r w:rsidRPr="00E41824">
        <w:rPr>
          <w:bCs/>
          <w:lang w:val="en-US"/>
        </w:rPr>
        <w:t>0</w:t>
      </w:r>
      <w:r>
        <w:rPr>
          <w:bCs/>
          <w:lang w:val="en-US"/>
        </w:rPr>
        <w:tab/>
        <w:t>ISRO Agency Report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Nitant Dube (ISRO)</w:t>
      </w:r>
    </w:p>
    <w:p w14:paraId="74A40E4B" w14:textId="77777777" w:rsidR="00414D42" w:rsidRPr="00E41824" w:rsidRDefault="00414D42" w:rsidP="00414D42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11:05</w:t>
      </w:r>
      <w:r>
        <w:rPr>
          <w:bCs/>
          <w:lang w:val="en-US"/>
        </w:rPr>
        <w:tab/>
        <w:t>CSIRO Agency Report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Matt Paget (CSIRO)</w:t>
      </w:r>
    </w:p>
    <w:p w14:paraId="54C5553F" w14:textId="2EDA19D6" w:rsidR="00414D42" w:rsidRPr="00E41824" w:rsidRDefault="00414D42" w:rsidP="00414D42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11:</w:t>
      </w:r>
      <w:r>
        <w:rPr>
          <w:bCs/>
          <w:lang w:val="en-US"/>
        </w:rPr>
        <w:t>20</w:t>
      </w:r>
      <w:r>
        <w:rPr>
          <w:bCs/>
          <w:lang w:val="en-US"/>
        </w:rPr>
        <w:tab/>
      </w:r>
    </w:p>
    <w:p w14:paraId="1A6EDC42" w14:textId="77777777" w:rsidR="00F0035D" w:rsidRPr="00C365B0" w:rsidRDefault="00F0035D" w:rsidP="00F0035D">
      <w:pPr>
        <w:pStyle w:val="Heading4"/>
        <w:rPr>
          <w:lang w:val="en-US"/>
        </w:rPr>
      </w:pPr>
      <w:r>
        <w:rPr>
          <w:lang w:val="en-US"/>
        </w:rPr>
        <w:t>Technology Exploration</w:t>
      </w:r>
    </w:p>
    <w:p w14:paraId="2A049B35" w14:textId="5F176E44" w:rsidR="00F0035D" w:rsidRPr="00C365B0" w:rsidRDefault="00F0035D" w:rsidP="00F0035D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lang w:val="en-US"/>
        </w:rPr>
      </w:pPr>
      <w:bookmarkStart w:id="1" w:name="_Hlk147153853"/>
      <w:r w:rsidRPr="00C365B0">
        <w:rPr>
          <w:bCs/>
          <w:lang w:val="en-US"/>
        </w:rPr>
        <w:t>1</w:t>
      </w:r>
      <w:r w:rsidR="00414D42">
        <w:rPr>
          <w:bCs/>
          <w:lang w:val="en-US"/>
        </w:rPr>
        <w:t>1:30</w:t>
      </w:r>
      <w:r>
        <w:rPr>
          <w:bCs/>
          <w:lang w:val="en-US"/>
        </w:rPr>
        <w:tab/>
      </w:r>
      <w:r w:rsidRPr="00C365B0">
        <w:rPr>
          <w:bCs/>
          <w:lang w:val="en-US"/>
        </w:rPr>
        <w:t xml:space="preserve">Session Purpose </w:t>
      </w:r>
      <w:r>
        <w:rPr>
          <w:bCs/>
          <w:lang w:val="en-US"/>
        </w:rPr>
        <w:tab/>
      </w:r>
      <w:r w:rsidRPr="00684C71">
        <w:rPr>
          <w:bCs/>
          <w:i/>
          <w:iCs/>
          <w:lang w:val="en-US"/>
        </w:rPr>
        <w:t>Yousuke Ikehata (JAXA)</w:t>
      </w:r>
    </w:p>
    <w:bookmarkEnd w:id="1"/>
    <w:p w14:paraId="0D29864C" w14:textId="0D3262ED" w:rsidR="00F0035D" w:rsidRPr="00C365B0" w:rsidRDefault="00F0035D" w:rsidP="00F0035D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lang w:val="en-US"/>
        </w:rPr>
      </w:pPr>
      <w:r w:rsidRPr="00C365B0">
        <w:rPr>
          <w:bCs/>
          <w:lang w:val="en-US"/>
        </w:rPr>
        <w:t>1</w:t>
      </w:r>
      <w:r>
        <w:rPr>
          <w:bCs/>
          <w:lang w:val="en-US"/>
        </w:rPr>
        <w:t>1</w:t>
      </w:r>
      <w:r w:rsidRPr="00C365B0">
        <w:rPr>
          <w:bCs/>
          <w:lang w:val="en-US"/>
        </w:rPr>
        <w:t>:</w:t>
      </w:r>
      <w:r>
        <w:rPr>
          <w:bCs/>
          <w:lang w:val="en-US"/>
        </w:rPr>
        <w:t>4</w:t>
      </w:r>
      <w:r w:rsidRPr="00C365B0">
        <w:rPr>
          <w:bCs/>
          <w:lang w:val="en-US"/>
        </w:rPr>
        <w:t>0</w:t>
      </w:r>
      <w:r>
        <w:rPr>
          <w:bCs/>
          <w:lang w:val="en-US"/>
        </w:rPr>
        <w:tab/>
      </w:r>
      <w:r w:rsidR="00017A46">
        <w:rPr>
          <w:bCs/>
          <w:lang w:val="en-US"/>
        </w:rPr>
        <w:t xml:space="preserve">AI/ML White Paper </w:t>
      </w:r>
      <w:r w:rsidRPr="00C365B0">
        <w:rPr>
          <w:bCs/>
          <w:lang w:val="en-US"/>
        </w:rPr>
        <w:t xml:space="preserve">Status </w:t>
      </w:r>
      <w:r w:rsidR="00017A46">
        <w:rPr>
          <w:bCs/>
          <w:lang w:val="en-US"/>
        </w:rPr>
        <w:t>R</w:t>
      </w:r>
      <w:r w:rsidRPr="00C365B0">
        <w:rPr>
          <w:bCs/>
          <w:lang w:val="en-US"/>
        </w:rPr>
        <w:t xml:space="preserve">eport </w:t>
      </w:r>
      <w:r>
        <w:rPr>
          <w:bCs/>
          <w:lang w:val="en-US"/>
        </w:rPr>
        <w:tab/>
      </w:r>
      <w:r w:rsidRPr="00684C71">
        <w:rPr>
          <w:bCs/>
          <w:i/>
          <w:iCs/>
          <w:lang w:val="en-US"/>
        </w:rPr>
        <w:t>Yousuke Ikehata (JAXA)</w:t>
      </w:r>
    </w:p>
    <w:p w14:paraId="0D11BD25" w14:textId="77777777" w:rsidR="00F0035D" w:rsidRPr="00FE038C" w:rsidRDefault="00F0035D" w:rsidP="00F0035D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lang w:val="en-US"/>
        </w:rPr>
      </w:pPr>
      <w:r w:rsidRPr="00C365B0">
        <w:rPr>
          <w:bCs/>
          <w:lang w:val="en-US"/>
        </w:rPr>
        <w:t>1</w:t>
      </w:r>
      <w:r>
        <w:rPr>
          <w:bCs/>
          <w:lang w:val="en-US"/>
        </w:rPr>
        <w:t>2</w:t>
      </w:r>
      <w:r w:rsidRPr="00C365B0">
        <w:rPr>
          <w:bCs/>
          <w:lang w:val="en-US"/>
        </w:rPr>
        <w:t>:</w:t>
      </w:r>
      <w:r>
        <w:rPr>
          <w:bCs/>
          <w:lang w:val="en-US"/>
        </w:rPr>
        <w:t>0</w:t>
      </w:r>
      <w:r w:rsidRPr="00C365B0">
        <w:rPr>
          <w:bCs/>
          <w:lang w:val="en-US"/>
        </w:rPr>
        <w:t>0</w:t>
      </w:r>
      <w:r>
        <w:rPr>
          <w:bCs/>
          <w:lang w:val="en-US"/>
        </w:rPr>
        <w:tab/>
      </w:r>
      <w:r w:rsidRPr="00C365B0">
        <w:rPr>
          <w:bCs/>
          <w:lang w:val="en-US"/>
        </w:rPr>
        <w:t>Discussion</w:t>
      </w:r>
    </w:p>
    <w:p w14:paraId="7C91FC5F" w14:textId="77777777" w:rsidR="00F0035D" w:rsidRPr="00EB31CB" w:rsidRDefault="00F0035D" w:rsidP="00F0035D">
      <w:pPr>
        <w:pStyle w:val="Heading2"/>
        <w:tabs>
          <w:tab w:val="left" w:pos="7560"/>
        </w:tabs>
      </w:pPr>
      <w:r>
        <w:rPr>
          <w:color w:val="auto"/>
        </w:rPr>
        <w:t>12:30</w:t>
      </w:r>
      <w:r w:rsidRPr="00AB360B">
        <w:tab/>
      </w:r>
      <w:r>
        <w:t>Lunch</w:t>
      </w:r>
    </w:p>
    <w:p w14:paraId="078BB0BE" w14:textId="19067DC4" w:rsidR="00F0035D" w:rsidRDefault="00F0035D" w:rsidP="00F0035D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Data </w:t>
      </w:r>
      <w:r w:rsidR="001C303E">
        <w:rPr>
          <w:b/>
          <w:sz w:val="28"/>
          <w:szCs w:val="28"/>
          <w:lang w:val="en-US"/>
        </w:rPr>
        <w:t>INTEROPERABILITY</w:t>
      </w:r>
      <w:r>
        <w:rPr>
          <w:b/>
          <w:sz w:val="28"/>
          <w:szCs w:val="28"/>
          <w:lang w:val="en-US"/>
        </w:rPr>
        <w:t xml:space="preserve"> and </w:t>
      </w:r>
      <w:r w:rsidR="001C303E">
        <w:rPr>
          <w:b/>
          <w:sz w:val="28"/>
          <w:szCs w:val="28"/>
          <w:lang w:val="en-US"/>
        </w:rPr>
        <w:t>USE</w:t>
      </w:r>
    </w:p>
    <w:p w14:paraId="15080F9D" w14:textId="4B1CB2D1" w:rsidR="00F0035D" w:rsidRPr="00B80EAB" w:rsidRDefault="00F0035D" w:rsidP="00F0035D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 w:rsidRPr="007313D4">
        <w:rPr>
          <w:bCs/>
          <w:lang w:val="en-US"/>
        </w:rPr>
        <w:t>1</w:t>
      </w:r>
      <w:r>
        <w:rPr>
          <w:bCs/>
          <w:lang w:val="en-US"/>
        </w:rPr>
        <w:t>3:3</w:t>
      </w:r>
      <w:r w:rsidRPr="007313D4">
        <w:rPr>
          <w:bCs/>
          <w:lang w:val="en-US"/>
        </w:rPr>
        <w:t>0</w:t>
      </w:r>
      <w:r>
        <w:rPr>
          <w:bCs/>
          <w:lang w:val="en-US"/>
        </w:rPr>
        <w:tab/>
        <w:t>CEOS Interoperability Framework and Roadmap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Tom Sohre (USGS)</w:t>
      </w:r>
    </w:p>
    <w:p w14:paraId="714BC26A" w14:textId="77777777" w:rsidR="00F0035D" w:rsidRDefault="00F0035D" w:rsidP="00F0035D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13:50</w:t>
      </w:r>
      <w:r>
        <w:rPr>
          <w:bCs/>
          <w:lang w:val="en-US"/>
        </w:rPr>
        <w:tab/>
      </w:r>
      <w:r w:rsidRPr="00B80EAB">
        <w:rPr>
          <w:bCs/>
          <w:lang w:val="en-US"/>
        </w:rPr>
        <w:t>Digital Earth Africa Overview and Interoperability</w:t>
      </w:r>
      <w:r>
        <w:rPr>
          <w:bCs/>
          <w:lang w:val="en-US"/>
        </w:rPr>
        <w:tab/>
      </w:r>
      <w:r w:rsidRPr="00B80EAB">
        <w:rPr>
          <w:bCs/>
          <w:i/>
          <w:iCs/>
          <w:lang w:val="en-US"/>
        </w:rPr>
        <w:t>Lisa Rebelo</w:t>
      </w:r>
      <w:r>
        <w:rPr>
          <w:bCs/>
          <w:i/>
          <w:iCs/>
          <w:lang w:val="en-US"/>
        </w:rPr>
        <w:t xml:space="preserve"> (GA/SANSA)*</w:t>
      </w:r>
    </w:p>
    <w:p w14:paraId="026E482F" w14:textId="77777777" w:rsidR="00F0035D" w:rsidRPr="00AB0744" w:rsidRDefault="00F0035D" w:rsidP="00F0035D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lang w:val="en-US"/>
        </w:rPr>
      </w:pPr>
      <w:r w:rsidRPr="007313D4">
        <w:rPr>
          <w:bCs/>
          <w:lang w:val="en-US"/>
        </w:rPr>
        <w:t>1</w:t>
      </w:r>
      <w:r>
        <w:rPr>
          <w:bCs/>
          <w:lang w:val="en-US"/>
        </w:rPr>
        <w:t>4:1</w:t>
      </w:r>
      <w:r w:rsidRPr="007313D4">
        <w:rPr>
          <w:bCs/>
          <w:lang w:val="en-US"/>
        </w:rPr>
        <w:t>0</w:t>
      </w:r>
      <w:r>
        <w:rPr>
          <w:bCs/>
          <w:lang w:val="en-US"/>
        </w:rPr>
        <w:tab/>
        <w:t>SEO Report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David Borges (NASA)*</w:t>
      </w:r>
    </w:p>
    <w:p w14:paraId="5BD3E74C" w14:textId="77777777" w:rsidR="00F0035D" w:rsidRPr="00AB360B" w:rsidRDefault="00F0035D" w:rsidP="00F0035D">
      <w:pPr>
        <w:pStyle w:val="Heading2"/>
        <w:tabs>
          <w:tab w:val="left" w:pos="7560"/>
        </w:tabs>
      </w:pPr>
      <w:r w:rsidRPr="00AB360B">
        <w:rPr>
          <w:color w:val="auto"/>
        </w:rPr>
        <w:t>1</w:t>
      </w:r>
      <w:r>
        <w:rPr>
          <w:color w:val="auto"/>
        </w:rPr>
        <w:t>4:30</w:t>
      </w:r>
      <w:r w:rsidRPr="00AB360B">
        <w:tab/>
        <w:t>Break</w:t>
      </w:r>
    </w:p>
    <w:p w14:paraId="6B5D3F9A" w14:textId="5CD5E389" w:rsidR="00F0035D" w:rsidRDefault="00F0035D" w:rsidP="00F0035D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 w:rsidRPr="00C365B0">
        <w:rPr>
          <w:bCs/>
          <w:lang w:val="en-US"/>
        </w:rPr>
        <w:t>1</w:t>
      </w:r>
      <w:r>
        <w:rPr>
          <w:bCs/>
          <w:lang w:val="en-US"/>
        </w:rPr>
        <w:t>4</w:t>
      </w:r>
      <w:r w:rsidRPr="00C365B0">
        <w:rPr>
          <w:bCs/>
          <w:lang w:val="en-US"/>
        </w:rPr>
        <w:t>:</w:t>
      </w:r>
      <w:r>
        <w:rPr>
          <w:bCs/>
          <w:lang w:val="en-US"/>
        </w:rPr>
        <w:t>5</w:t>
      </w:r>
      <w:r w:rsidRPr="00C365B0">
        <w:rPr>
          <w:bCs/>
          <w:lang w:val="en-US"/>
        </w:rPr>
        <w:t>0</w:t>
      </w:r>
      <w:r>
        <w:rPr>
          <w:bCs/>
          <w:lang w:val="en-US"/>
        </w:rPr>
        <w:tab/>
      </w:r>
      <w:r w:rsidRPr="0087150F">
        <w:rPr>
          <w:bCs/>
          <w:lang w:val="en-US"/>
        </w:rPr>
        <w:t xml:space="preserve">Digital Earth Analysis System (IDEAS) </w:t>
      </w:r>
      <w:r w:rsidR="00C85E09">
        <w:rPr>
          <w:bCs/>
          <w:lang w:val="en-US"/>
        </w:rPr>
        <w:t>F</w:t>
      </w:r>
      <w:r w:rsidRPr="0087150F">
        <w:rPr>
          <w:bCs/>
          <w:lang w:val="en-US"/>
        </w:rPr>
        <w:t>ramework</w:t>
      </w:r>
      <w:r>
        <w:rPr>
          <w:bCs/>
          <w:lang w:val="en-US"/>
        </w:rPr>
        <w:tab/>
      </w:r>
      <w:r w:rsidRPr="0087150F">
        <w:rPr>
          <w:bCs/>
          <w:i/>
          <w:iCs/>
          <w:lang w:val="en-US"/>
        </w:rPr>
        <w:t xml:space="preserve">Thomas Huang </w:t>
      </w:r>
      <w:r w:rsidRPr="00684C71">
        <w:rPr>
          <w:bCs/>
          <w:i/>
          <w:iCs/>
          <w:lang w:val="en-US"/>
        </w:rPr>
        <w:t>(</w:t>
      </w:r>
      <w:r>
        <w:rPr>
          <w:bCs/>
          <w:i/>
          <w:iCs/>
          <w:lang w:val="en-US"/>
        </w:rPr>
        <w:t>JPL</w:t>
      </w:r>
      <w:r w:rsidR="00882AB8">
        <w:rPr>
          <w:bCs/>
          <w:i/>
          <w:iCs/>
          <w:lang w:val="en-US"/>
        </w:rPr>
        <w:t>/NASA</w:t>
      </w:r>
      <w:r w:rsidRPr="00684C71">
        <w:rPr>
          <w:bCs/>
          <w:i/>
          <w:iCs/>
          <w:lang w:val="en-US"/>
        </w:rPr>
        <w:t>)</w:t>
      </w:r>
      <w:r>
        <w:rPr>
          <w:bCs/>
          <w:i/>
          <w:iCs/>
          <w:lang w:val="en-US"/>
        </w:rPr>
        <w:t>*</w:t>
      </w:r>
    </w:p>
    <w:p w14:paraId="735DE47D" w14:textId="5DC893EE" w:rsidR="00F0035D" w:rsidRPr="00B80EAB" w:rsidRDefault="00F0035D" w:rsidP="00882AB8">
      <w:pPr>
        <w:tabs>
          <w:tab w:val="left" w:pos="720"/>
          <w:tab w:val="left" w:pos="1080"/>
          <w:tab w:val="left" w:pos="369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>
        <w:rPr>
          <w:lang w:val="en-US"/>
        </w:rPr>
        <w:t>15:20</w:t>
      </w:r>
      <w:r>
        <w:rPr>
          <w:lang w:val="en-US"/>
        </w:rPr>
        <w:tab/>
      </w:r>
      <w:r w:rsidRPr="00B80EAB">
        <w:rPr>
          <w:bCs/>
          <w:lang w:val="en-US"/>
        </w:rPr>
        <w:t xml:space="preserve">DLR Terrabyte Overview </w:t>
      </w:r>
      <w:r>
        <w:rPr>
          <w:bCs/>
          <w:lang w:val="en-US"/>
        </w:rPr>
        <w:tab/>
      </w:r>
      <w:r w:rsidR="00017A46">
        <w:rPr>
          <w:bCs/>
          <w:lang w:val="en-US"/>
        </w:rPr>
        <w:tab/>
      </w:r>
      <w:r>
        <w:rPr>
          <w:bCs/>
          <w:i/>
          <w:iCs/>
          <w:lang w:val="en-US"/>
        </w:rPr>
        <w:t>Jonas Eberle (DLR)</w:t>
      </w:r>
    </w:p>
    <w:p w14:paraId="74137ED3" w14:textId="77777777" w:rsidR="00F0035D" w:rsidRDefault="00F0035D" w:rsidP="00F0035D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lang w:val="en-US"/>
        </w:rPr>
      </w:pPr>
      <w:r>
        <w:rPr>
          <w:lang w:val="en-US"/>
        </w:rPr>
        <w:t>15:40</w:t>
      </w:r>
      <w:r>
        <w:rPr>
          <w:lang w:val="en-US"/>
        </w:rPr>
        <w:tab/>
      </w:r>
      <w:r w:rsidRPr="00B80EAB">
        <w:rPr>
          <w:bCs/>
          <w:lang w:val="en-US"/>
        </w:rPr>
        <w:t xml:space="preserve">DLR/USGS Interoperability Pilot </w:t>
      </w:r>
      <w:r>
        <w:rPr>
          <w:bCs/>
          <w:lang w:val="en-US"/>
        </w:rPr>
        <w:tab/>
      </w:r>
      <w:r w:rsidRPr="00FE038C">
        <w:rPr>
          <w:bCs/>
          <w:i/>
          <w:iCs/>
          <w:lang w:val="en-US"/>
        </w:rPr>
        <w:t>Jonas Eberle (DLR),</w:t>
      </w:r>
      <w:r>
        <w:rPr>
          <w:bCs/>
          <w:lang w:val="en-US"/>
        </w:rPr>
        <w:t xml:space="preserve"> </w:t>
      </w:r>
    </w:p>
    <w:p w14:paraId="2AF568C1" w14:textId="77777777" w:rsidR="00F0035D" w:rsidRPr="00B80EAB" w:rsidRDefault="00F0035D" w:rsidP="00F0035D">
      <w:pPr>
        <w:tabs>
          <w:tab w:val="left" w:pos="720"/>
          <w:tab w:val="left" w:pos="1080"/>
          <w:tab w:val="left" w:pos="7560"/>
        </w:tabs>
        <w:spacing w:after="0"/>
        <w:jc w:val="left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B80EAB">
        <w:rPr>
          <w:bCs/>
          <w:i/>
          <w:iCs/>
          <w:lang w:val="en-US"/>
        </w:rPr>
        <w:t>Ryan Longhenry (USGS)*</w:t>
      </w:r>
    </w:p>
    <w:p w14:paraId="23C07095" w14:textId="77777777" w:rsidR="00F0035D" w:rsidRDefault="00F0035D" w:rsidP="00F0035D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 w:rsidRPr="00C365B0">
        <w:rPr>
          <w:bCs/>
          <w:lang w:val="en-US"/>
        </w:rPr>
        <w:t>1</w:t>
      </w:r>
      <w:r>
        <w:rPr>
          <w:bCs/>
          <w:lang w:val="en-US"/>
        </w:rPr>
        <w:t>6</w:t>
      </w:r>
      <w:r w:rsidRPr="00C365B0">
        <w:rPr>
          <w:bCs/>
          <w:lang w:val="en-US"/>
        </w:rPr>
        <w:t>:</w:t>
      </w:r>
      <w:r>
        <w:rPr>
          <w:bCs/>
          <w:lang w:val="en-US"/>
        </w:rPr>
        <w:t>0</w:t>
      </w:r>
      <w:r w:rsidRPr="00C365B0">
        <w:rPr>
          <w:bCs/>
          <w:lang w:val="en-US"/>
        </w:rPr>
        <w:t>0</w:t>
      </w:r>
      <w:r>
        <w:rPr>
          <w:bCs/>
          <w:lang w:val="en-US"/>
        </w:rPr>
        <w:tab/>
        <w:t>Interoperability Framework Next Steps</w:t>
      </w:r>
      <w:r>
        <w:rPr>
          <w:bCs/>
          <w:lang w:val="en-US"/>
        </w:rPr>
        <w:tab/>
      </w:r>
      <w:r>
        <w:rPr>
          <w:bCs/>
          <w:i/>
          <w:iCs/>
          <w:lang w:val="en-US"/>
        </w:rPr>
        <w:t>Tom Sohre</w:t>
      </w:r>
      <w:r w:rsidRPr="0087150F">
        <w:rPr>
          <w:bCs/>
          <w:i/>
          <w:iCs/>
          <w:lang w:val="en-US"/>
        </w:rPr>
        <w:t xml:space="preserve"> </w:t>
      </w:r>
      <w:r w:rsidRPr="00684C71">
        <w:rPr>
          <w:bCs/>
          <w:i/>
          <w:iCs/>
          <w:lang w:val="en-US"/>
        </w:rPr>
        <w:t>(</w:t>
      </w:r>
      <w:r>
        <w:rPr>
          <w:bCs/>
          <w:i/>
          <w:iCs/>
          <w:lang w:val="en-US"/>
        </w:rPr>
        <w:t>USGS)</w:t>
      </w:r>
    </w:p>
    <w:p w14:paraId="0804BFC4" w14:textId="77777777" w:rsidR="00E76665" w:rsidRPr="00AB360B" w:rsidRDefault="00E76665" w:rsidP="00E76665">
      <w:pPr>
        <w:pStyle w:val="Heading2"/>
        <w:tabs>
          <w:tab w:val="left" w:pos="7560"/>
        </w:tabs>
        <w:rPr>
          <w:sz w:val="36"/>
          <w:szCs w:val="36"/>
        </w:rPr>
      </w:pPr>
      <w:r w:rsidRPr="00AB360B">
        <w:t>1</w:t>
      </w:r>
      <w:r>
        <w:t>7</w:t>
      </w:r>
      <w:r w:rsidRPr="00AB360B">
        <w:t>:00</w:t>
      </w:r>
      <w:r w:rsidRPr="00AB360B">
        <w:tab/>
        <w:t>Adjourn</w:t>
      </w:r>
    </w:p>
    <w:p w14:paraId="393D6C63" w14:textId="77777777" w:rsidR="00E76665" w:rsidRPr="00AB360B" w:rsidRDefault="00E76665" w:rsidP="00E76665">
      <w:pPr>
        <w:tabs>
          <w:tab w:val="left" w:pos="7560"/>
        </w:tabs>
        <w:suppressAutoHyphens w:val="0"/>
        <w:spacing w:after="0"/>
        <w:jc w:val="left"/>
        <w:rPr>
          <w:b/>
          <w:color w:val="000000"/>
          <w:sz w:val="36"/>
          <w:szCs w:val="36"/>
          <w:lang w:val="en-US"/>
        </w:rPr>
      </w:pPr>
    </w:p>
    <w:p w14:paraId="545C448C" w14:textId="744425E4" w:rsidR="00F0035D" w:rsidRDefault="00F0035D">
      <w:pPr>
        <w:suppressAutoHyphens w:val="0"/>
        <w:spacing w:after="0"/>
        <w:jc w:val="left"/>
        <w:rPr>
          <w:b/>
          <w:color w:val="000000"/>
          <w:sz w:val="36"/>
          <w:szCs w:val="36"/>
          <w:lang w:val="en-US"/>
        </w:rPr>
      </w:pPr>
      <w:r>
        <w:rPr>
          <w:b/>
          <w:color w:val="000000"/>
          <w:sz w:val="36"/>
          <w:szCs w:val="36"/>
          <w:lang w:val="en-US"/>
        </w:rPr>
        <w:br w:type="page"/>
      </w:r>
    </w:p>
    <w:p w14:paraId="1DC26C31" w14:textId="0417AE8D" w:rsidR="007313D4" w:rsidRDefault="007313D4" w:rsidP="007313D4">
      <w:pPr>
        <w:pStyle w:val="Heading1"/>
        <w:tabs>
          <w:tab w:val="left" w:pos="7560"/>
        </w:tabs>
        <w:spacing w:after="0"/>
        <w:rPr>
          <w:lang w:val="en-US"/>
        </w:rPr>
      </w:pPr>
      <w:r w:rsidRPr="00AB360B">
        <w:rPr>
          <w:lang w:val="en-US"/>
        </w:rPr>
        <w:lastRenderedPageBreak/>
        <w:t xml:space="preserve">Wednesday, </w:t>
      </w:r>
      <w:r>
        <w:rPr>
          <w:lang w:val="en-US"/>
        </w:rPr>
        <w:t xml:space="preserve">October </w:t>
      </w:r>
      <w:r w:rsidR="0019577C">
        <w:rPr>
          <w:lang w:val="en-US"/>
        </w:rPr>
        <w:t>2</w:t>
      </w:r>
      <w:r>
        <w:rPr>
          <w:lang w:val="en-US"/>
        </w:rPr>
        <w:t>5</w:t>
      </w:r>
      <w:r w:rsidRPr="00AB360B">
        <w:rPr>
          <w:lang w:val="en-US"/>
        </w:rPr>
        <w:t xml:space="preserve">, </w:t>
      </w:r>
      <w:r w:rsidR="0019577C">
        <w:rPr>
          <w:lang w:val="en-US"/>
        </w:rPr>
        <w:t>2023</w:t>
      </w:r>
    </w:p>
    <w:p w14:paraId="46BD4FBE" w14:textId="0A56A41F" w:rsidR="007313D4" w:rsidRPr="00AB360B" w:rsidRDefault="007313D4" w:rsidP="00481E12">
      <w:pPr>
        <w:pStyle w:val="Heading2"/>
        <w:tabs>
          <w:tab w:val="left" w:pos="7560"/>
        </w:tabs>
        <w:rPr>
          <w:szCs w:val="28"/>
        </w:rPr>
      </w:pPr>
      <w:r>
        <w:t>09</w:t>
      </w:r>
      <w:r w:rsidRPr="00AB360B">
        <w:t>:00</w:t>
      </w:r>
      <w:r w:rsidRPr="00AB360B">
        <w:tab/>
      </w:r>
      <w:r w:rsidR="00481E12" w:rsidRPr="00AB360B">
        <w:rPr>
          <w:szCs w:val="28"/>
        </w:rPr>
        <w:t>Convene</w:t>
      </w:r>
      <w:r w:rsidR="00481E12">
        <w:rPr>
          <w:szCs w:val="28"/>
        </w:rPr>
        <w:t xml:space="preserve">, CNES Headquarters, </w:t>
      </w:r>
      <w:r w:rsidR="00481E12" w:rsidRPr="00481E12">
        <w:rPr>
          <w:szCs w:val="28"/>
        </w:rPr>
        <w:t>Salle Espace</w:t>
      </w:r>
    </w:p>
    <w:p w14:paraId="4C5CDD4B" w14:textId="634782A8" w:rsidR="0019577C" w:rsidRPr="0019577C" w:rsidRDefault="0019577C" w:rsidP="0019577C">
      <w:pPr>
        <w:pStyle w:val="Heading4"/>
        <w:rPr>
          <w:lang w:val="en-US" w:bidi="th-TH"/>
        </w:rPr>
      </w:pPr>
      <w:r>
        <w:rPr>
          <w:lang w:val="en-US" w:bidi="th-TH"/>
        </w:rPr>
        <w:t>Data PRESERVATION and STEWARDSHIP</w:t>
      </w:r>
    </w:p>
    <w:p w14:paraId="5DF930D0" w14:textId="2913698E" w:rsidR="0048777C" w:rsidRPr="00355D12" w:rsidRDefault="00355D12" w:rsidP="00355D12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i/>
          <w:iCs/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48777C" w:rsidRPr="00355D12">
        <w:rPr>
          <w:sz w:val="22"/>
          <w:szCs w:val="22"/>
        </w:rPr>
        <w:t>DSIG Session Introduction</w:t>
      </w:r>
      <w:r w:rsidR="0048777C" w:rsidRPr="00355D12">
        <w:rPr>
          <w:sz w:val="22"/>
          <w:szCs w:val="22"/>
        </w:rPr>
        <w:tab/>
      </w:r>
      <w:r w:rsidR="0048777C" w:rsidRPr="00355D12">
        <w:rPr>
          <w:i/>
          <w:iCs/>
          <w:sz w:val="22"/>
          <w:szCs w:val="22"/>
        </w:rPr>
        <w:t>Mirko Albani (ESA)</w:t>
      </w:r>
    </w:p>
    <w:p w14:paraId="3BD27181" w14:textId="00240E8A" w:rsidR="0048777C" w:rsidRPr="00355D12" w:rsidRDefault="00355D12" w:rsidP="00355D12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i/>
          <w:iCs/>
          <w:sz w:val="22"/>
          <w:szCs w:val="22"/>
        </w:rPr>
      </w:pPr>
      <w:r>
        <w:rPr>
          <w:sz w:val="22"/>
          <w:szCs w:val="22"/>
        </w:rPr>
        <w:t>09:10</w:t>
      </w:r>
      <w:r>
        <w:rPr>
          <w:sz w:val="22"/>
          <w:szCs w:val="22"/>
        </w:rPr>
        <w:tab/>
      </w:r>
      <w:r w:rsidR="0048777C" w:rsidRPr="00355D12">
        <w:rPr>
          <w:sz w:val="22"/>
          <w:szCs w:val="22"/>
        </w:rPr>
        <w:t>WGISS Website</w:t>
      </w:r>
      <w:r w:rsidR="00741629">
        <w:rPr>
          <w:sz w:val="22"/>
          <w:szCs w:val="22"/>
        </w:rPr>
        <w:t xml:space="preserve"> Refreshment</w:t>
      </w:r>
      <w:r w:rsidR="0048777C" w:rsidRPr="00355D12">
        <w:rPr>
          <w:sz w:val="22"/>
          <w:szCs w:val="22"/>
        </w:rPr>
        <w:tab/>
      </w:r>
      <w:r w:rsidR="0048777C" w:rsidRPr="00355D12">
        <w:rPr>
          <w:i/>
          <w:iCs/>
          <w:sz w:val="22"/>
          <w:szCs w:val="22"/>
        </w:rPr>
        <w:t>Iolanda Maggio (RHEA for ESA)</w:t>
      </w:r>
      <w:r w:rsidR="009157E2" w:rsidRPr="00355D12">
        <w:rPr>
          <w:i/>
          <w:iCs/>
          <w:sz w:val="22"/>
          <w:szCs w:val="22"/>
        </w:rPr>
        <w:t>,</w:t>
      </w:r>
    </w:p>
    <w:p w14:paraId="135948D1" w14:textId="455AD3AE" w:rsidR="0048777C" w:rsidRPr="00355D12" w:rsidRDefault="0048777C" w:rsidP="00355D12">
      <w:pPr>
        <w:tabs>
          <w:tab w:val="left" w:pos="720"/>
          <w:tab w:val="left" w:pos="1080"/>
          <w:tab w:val="left" w:pos="7560"/>
        </w:tabs>
        <w:spacing w:after="0"/>
        <w:jc w:val="left"/>
        <w:rPr>
          <w:i/>
          <w:iCs/>
          <w:sz w:val="22"/>
          <w:szCs w:val="22"/>
        </w:rPr>
      </w:pPr>
      <w:r w:rsidRPr="00355D12">
        <w:rPr>
          <w:i/>
          <w:iCs/>
          <w:sz w:val="22"/>
          <w:szCs w:val="22"/>
        </w:rPr>
        <w:tab/>
      </w:r>
      <w:r w:rsidRPr="00355D12">
        <w:rPr>
          <w:i/>
          <w:iCs/>
          <w:sz w:val="22"/>
          <w:szCs w:val="22"/>
        </w:rPr>
        <w:tab/>
      </w:r>
      <w:r w:rsidRPr="00355D12">
        <w:rPr>
          <w:i/>
          <w:iCs/>
          <w:sz w:val="22"/>
          <w:szCs w:val="22"/>
        </w:rPr>
        <w:tab/>
        <w:t>Michelle Piepgrass (</w:t>
      </w:r>
      <w:r w:rsidR="00355D12">
        <w:rPr>
          <w:i/>
          <w:iCs/>
          <w:sz w:val="22"/>
          <w:szCs w:val="22"/>
        </w:rPr>
        <w:t>JAXA</w:t>
      </w:r>
      <w:r w:rsidRPr="00355D12">
        <w:rPr>
          <w:i/>
          <w:iCs/>
          <w:sz w:val="22"/>
          <w:szCs w:val="22"/>
        </w:rPr>
        <w:t>)</w:t>
      </w:r>
    </w:p>
    <w:p w14:paraId="634B436E" w14:textId="7CF3820A" w:rsidR="0048777C" w:rsidRPr="00355D12" w:rsidRDefault="00355D12" w:rsidP="00355D12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i/>
          <w:iCs/>
          <w:sz w:val="22"/>
          <w:szCs w:val="22"/>
        </w:rPr>
      </w:pPr>
      <w:r>
        <w:rPr>
          <w:sz w:val="22"/>
          <w:szCs w:val="22"/>
        </w:rPr>
        <w:t>09:30</w:t>
      </w:r>
      <w:r>
        <w:rPr>
          <w:sz w:val="22"/>
          <w:szCs w:val="22"/>
        </w:rPr>
        <w:tab/>
      </w:r>
      <w:r w:rsidR="0048777C" w:rsidRPr="00355D12">
        <w:rPr>
          <w:sz w:val="22"/>
          <w:szCs w:val="22"/>
        </w:rPr>
        <w:t>AVHRR Data Recovery Project Updates</w:t>
      </w:r>
      <w:r w:rsidR="0048777C" w:rsidRPr="00355D12">
        <w:rPr>
          <w:sz w:val="22"/>
          <w:szCs w:val="22"/>
        </w:rPr>
        <w:tab/>
      </w:r>
      <w:r w:rsidR="0048777C" w:rsidRPr="00355D12">
        <w:rPr>
          <w:i/>
          <w:iCs/>
          <w:sz w:val="22"/>
          <w:szCs w:val="22"/>
        </w:rPr>
        <w:t>Mirko Albani (ESA)</w:t>
      </w:r>
    </w:p>
    <w:p w14:paraId="5966B411" w14:textId="440DA407" w:rsidR="0048777C" w:rsidRPr="00355D12" w:rsidRDefault="0048777C" w:rsidP="00355D12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i/>
          <w:iCs/>
          <w:sz w:val="22"/>
          <w:szCs w:val="22"/>
        </w:rPr>
      </w:pPr>
      <w:r w:rsidRPr="00355D12">
        <w:rPr>
          <w:sz w:val="22"/>
          <w:szCs w:val="22"/>
        </w:rPr>
        <w:t>09:50</w:t>
      </w:r>
      <w:r w:rsidRPr="00355D12">
        <w:rPr>
          <w:sz w:val="22"/>
          <w:szCs w:val="22"/>
        </w:rPr>
        <w:tab/>
      </w:r>
      <w:r>
        <w:rPr>
          <w:sz w:val="22"/>
          <w:szCs w:val="22"/>
        </w:rPr>
        <w:t>AVHRR Datasets Available at CEDA</w:t>
      </w:r>
      <w:r>
        <w:rPr>
          <w:sz w:val="22"/>
          <w:szCs w:val="22"/>
        </w:rPr>
        <w:tab/>
      </w:r>
      <w:r w:rsidR="00C109C8">
        <w:rPr>
          <w:i/>
          <w:iCs/>
          <w:sz w:val="22"/>
          <w:szCs w:val="22"/>
        </w:rPr>
        <w:t>Ed Williamson</w:t>
      </w:r>
      <w:r w:rsidRPr="00355D12">
        <w:rPr>
          <w:i/>
          <w:iCs/>
          <w:sz w:val="22"/>
          <w:szCs w:val="22"/>
        </w:rPr>
        <w:t xml:space="preserve"> (STFC/UKSA)</w:t>
      </w:r>
    </w:p>
    <w:p w14:paraId="5416D999" w14:textId="0CA2E2E2" w:rsidR="0048777C" w:rsidRPr="009157E2" w:rsidRDefault="0048777C" w:rsidP="0048777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i/>
          <w:iCs/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AVHRR Datasets Available at CSIRO</w:t>
      </w:r>
      <w:r>
        <w:rPr>
          <w:sz w:val="22"/>
          <w:szCs w:val="22"/>
        </w:rPr>
        <w:tab/>
      </w:r>
      <w:r w:rsidRPr="009157E2">
        <w:rPr>
          <w:i/>
          <w:iCs/>
          <w:sz w:val="22"/>
          <w:szCs w:val="22"/>
        </w:rPr>
        <w:t>Edward King (CSIRO)*</w:t>
      </w:r>
    </w:p>
    <w:p w14:paraId="0BA6B23B" w14:textId="0D0DE583" w:rsidR="0048777C" w:rsidRPr="009157E2" w:rsidRDefault="0048777C" w:rsidP="0048777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sz w:val="22"/>
          <w:szCs w:val="22"/>
          <w:lang w:val="en-US"/>
        </w:rPr>
      </w:pPr>
      <w:r w:rsidRPr="00422487">
        <w:rPr>
          <w:bCs/>
          <w:sz w:val="22"/>
          <w:szCs w:val="22"/>
          <w:lang w:val="en-US"/>
        </w:rPr>
        <w:t>1</w:t>
      </w:r>
      <w:r>
        <w:rPr>
          <w:bCs/>
          <w:sz w:val="22"/>
          <w:szCs w:val="22"/>
          <w:lang w:val="en-US"/>
        </w:rPr>
        <w:t>0</w:t>
      </w:r>
      <w:r w:rsidRPr="00422487">
        <w:rPr>
          <w:bCs/>
          <w:sz w:val="22"/>
          <w:szCs w:val="22"/>
          <w:lang w:val="en-US"/>
        </w:rPr>
        <w:t>:</w:t>
      </w:r>
      <w:r>
        <w:rPr>
          <w:bCs/>
          <w:sz w:val="22"/>
          <w:szCs w:val="22"/>
          <w:lang w:val="en-US"/>
        </w:rPr>
        <w:t>2</w:t>
      </w:r>
      <w:r w:rsidRPr="00422487">
        <w:rPr>
          <w:bCs/>
          <w:sz w:val="22"/>
          <w:szCs w:val="22"/>
          <w:lang w:val="en-US"/>
        </w:rPr>
        <w:t>0</w:t>
      </w:r>
      <w:r w:rsidRPr="00422487">
        <w:rPr>
          <w:bCs/>
          <w:sz w:val="22"/>
          <w:szCs w:val="22"/>
          <w:lang w:val="en-US"/>
        </w:rPr>
        <w:tab/>
        <w:t xml:space="preserve">AVHRR </w:t>
      </w:r>
      <w:r>
        <w:rPr>
          <w:bCs/>
          <w:sz w:val="22"/>
          <w:szCs w:val="22"/>
          <w:lang w:val="en-US"/>
        </w:rPr>
        <w:t xml:space="preserve">European Dataset </w:t>
      </w:r>
      <w:r w:rsidRPr="00422487">
        <w:rPr>
          <w:bCs/>
          <w:sz w:val="22"/>
          <w:szCs w:val="22"/>
          <w:lang w:val="en-US"/>
        </w:rPr>
        <w:t>Curation Project Updates</w:t>
      </w:r>
      <w:r w:rsidRPr="00422487">
        <w:rPr>
          <w:bCs/>
          <w:sz w:val="22"/>
          <w:szCs w:val="22"/>
          <w:lang w:val="en-US"/>
        </w:rPr>
        <w:tab/>
      </w:r>
      <w:r w:rsidRPr="009157E2">
        <w:rPr>
          <w:bCs/>
          <w:i/>
          <w:iCs/>
          <w:sz w:val="22"/>
          <w:szCs w:val="22"/>
          <w:lang w:val="en-US"/>
        </w:rPr>
        <w:t>Stefan Wunderle (UNIBE</w:t>
      </w:r>
      <w:r w:rsidR="009157E2">
        <w:rPr>
          <w:bCs/>
          <w:i/>
          <w:iCs/>
          <w:sz w:val="22"/>
          <w:szCs w:val="22"/>
          <w:lang w:val="en-US"/>
        </w:rPr>
        <w:t>RN</w:t>
      </w:r>
      <w:r w:rsidRPr="009157E2">
        <w:rPr>
          <w:bCs/>
          <w:i/>
          <w:iCs/>
          <w:sz w:val="22"/>
          <w:szCs w:val="22"/>
          <w:lang w:val="en-US"/>
        </w:rPr>
        <w:t>)*</w:t>
      </w:r>
    </w:p>
    <w:p w14:paraId="15102746" w14:textId="1972CEAD" w:rsidR="0048777C" w:rsidRPr="008D192A" w:rsidRDefault="0048777C" w:rsidP="0048777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10:40</w:t>
      </w:r>
      <w:r>
        <w:rPr>
          <w:bCs/>
          <w:sz w:val="22"/>
          <w:szCs w:val="22"/>
          <w:lang w:val="en-US"/>
        </w:rPr>
        <w:tab/>
      </w:r>
      <w:r w:rsidR="008D192A" w:rsidRPr="008D192A">
        <w:rPr>
          <w:bCs/>
          <w:sz w:val="22"/>
          <w:szCs w:val="22"/>
          <w:lang w:val="en-US"/>
        </w:rPr>
        <w:t>AVHRR Data Holdings</w:t>
      </w:r>
      <w:r>
        <w:rPr>
          <w:bCs/>
          <w:sz w:val="22"/>
          <w:szCs w:val="22"/>
          <w:lang w:val="en-US"/>
        </w:rPr>
        <w:tab/>
      </w:r>
      <w:r w:rsidR="008D192A" w:rsidRPr="008D192A">
        <w:rPr>
          <w:bCs/>
          <w:i/>
          <w:iCs/>
          <w:sz w:val="22"/>
          <w:szCs w:val="22"/>
          <w:lang w:val="en-US"/>
        </w:rPr>
        <w:t>Peter Cornillon (</w:t>
      </w:r>
      <w:r w:rsidR="008D192A">
        <w:rPr>
          <w:bCs/>
          <w:i/>
          <w:iCs/>
          <w:sz w:val="22"/>
          <w:szCs w:val="22"/>
          <w:lang w:val="en-US"/>
        </w:rPr>
        <w:t>U.</w:t>
      </w:r>
      <w:r w:rsidR="008D192A" w:rsidRPr="008D192A">
        <w:rPr>
          <w:bCs/>
          <w:i/>
          <w:iCs/>
          <w:sz w:val="22"/>
          <w:szCs w:val="22"/>
          <w:lang w:val="en-US"/>
        </w:rPr>
        <w:t xml:space="preserve"> Rhode Island</w:t>
      </w:r>
      <w:r w:rsidR="008D192A">
        <w:rPr>
          <w:bCs/>
          <w:i/>
          <w:iCs/>
          <w:sz w:val="22"/>
          <w:szCs w:val="22"/>
          <w:lang w:val="en-US"/>
        </w:rPr>
        <w:t>)</w:t>
      </w:r>
    </w:p>
    <w:p w14:paraId="27BF77DB" w14:textId="77777777" w:rsidR="0048777C" w:rsidRPr="00AB360B" w:rsidRDefault="0048777C" w:rsidP="0048777C">
      <w:pPr>
        <w:pStyle w:val="Heading2"/>
        <w:tabs>
          <w:tab w:val="left" w:pos="7560"/>
        </w:tabs>
      </w:pPr>
      <w:r w:rsidRPr="00AB360B">
        <w:rPr>
          <w:color w:val="auto"/>
        </w:rPr>
        <w:t>1</w:t>
      </w:r>
      <w:r>
        <w:rPr>
          <w:color w:val="auto"/>
        </w:rPr>
        <w:t>1:00</w:t>
      </w:r>
      <w:r w:rsidRPr="00AB360B">
        <w:tab/>
        <w:t>Break</w:t>
      </w:r>
    </w:p>
    <w:p w14:paraId="7765D4B6" w14:textId="6D8B0E58" w:rsidR="0048777C" w:rsidRPr="009157E2" w:rsidRDefault="0048777C" w:rsidP="0048777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sz w:val="22"/>
          <w:szCs w:val="22"/>
          <w:lang w:val="en-US"/>
        </w:rPr>
      </w:pPr>
      <w:r w:rsidRPr="00422487">
        <w:rPr>
          <w:bCs/>
          <w:sz w:val="22"/>
          <w:szCs w:val="22"/>
          <w:lang w:val="en-US"/>
        </w:rPr>
        <w:t>1</w:t>
      </w:r>
      <w:r>
        <w:rPr>
          <w:bCs/>
          <w:sz w:val="22"/>
          <w:szCs w:val="22"/>
          <w:lang w:val="en-US"/>
        </w:rPr>
        <w:t>1:2</w:t>
      </w:r>
      <w:r w:rsidRPr="00422487">
        <w:rPr>
          <w:bCs/>
          <w:sz w:val="22"/>
          <w:szCs w:val="22"/>
          <w:lang w:val="en-US"/>
        </w:rPr>
        <w:t>0</w:t>
      </w:r>
      <w:r w:rsidRPr="00422487">
        <w:rPr>
          <w:bCs/>
          <w:sz w:val="22"/>
          <w:szCs w:val="22"/>
          <w:lang w:val="en-US"/>
        </w:rPr>
        <w:tab/>
      </w:r>
      <w:r w:rsidRPr="00B83F17">
        <w:rPr>
          <w:rStyle w:val="task-detail-title"/>
          <w:sz w:val="22"/>
          <w:szCs w:val="22"/>
          <w:lang w:eastAsia="ja-JP"/>
        </w:rPr>
        <w:t>Archive Technologies White Paper</w:t>
      </w:r>
      <w:r w:rsidRPr="00B83F17">
        <w:rPr>
          <w:rStyle w:val="task-detail-title"/>
          <w:sz w:val="22"/>
          <w:szCs w:val="22"/>
          <w:lang w:val="en-US" w:eastAsia="ja-JP"/>
        </w:rPr>
        <w:t xml:space="preserve"> </w:t>
      </w:r>
      <w:r>
        <w:rPr>
          <w:rStyle w:val="task-detail-title"/>
          <w:sz w:val="22"/>
          <w:szCs w:val="22"/>
          <w:lang w:val="en-US" w:eastAsia="ja-JP"/>
        </w:rPr>
        <w:t>O</w:t>
      </w:r>
      <w:r w:rsidRPr="00B83F17">
        <w:rPr>
          <w:rStyle w:val="task-detail-title"/>
          <w:sz w:val="22"/>
          <w:szCs w:val="22"/>
          <w:lang w:val="en-US" w:eastAsia="ja-JP"/>
        </w:rPr>
        <w:t>verview</w:t>
      </w:r>
      <w:r w:rsidRPr="00B83F17">
        <w:rPr>
          <w:rStyle w:val="task-detail-title"/>
          <w:sz w:val="22"/>
          <w:szCs w:val="22"/>
          <w:lang w:val="en-US" w:eastAsia="ja-JP"/>
        </w:rPr>
        <w:tab/>
      </w:r>
      <w:r w:rsidRPr="009157E2">
        <w:rPr>
          <w:rStyle w:val="task-detail-title"/>
          <w:i/>
          <w:iCs/>
          <w:sz w:val="22"/>
          <w:szCs w:val="22"/>
          <w:lang w:val="en-US" w:eastAsia="ja-JP"/>
        </w:rPr>
        <w:t>Daniele Iozzino (RHEA for ESA)*</w:t>
      </w:r>
    </w:p>
    <w:p w14:paraId="189E4740" w14:textId="5FAE0E91" w:rsidR="0048777C" w:rsidRPr="00422487" w:rsidRDefault="0048777C" w:rsidP="0048777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sz w:val="22"/>
          <w:szCs w:val="22"/>
          <w:lang w:val="en-US"/>
        </w:rPr>
      </w:pPr>
      <w:r w:rsidRPr="00422487">
        <w:rPr>
          <w:bCs/>
          <w:sz w:val="22"/>
          <w:szCs w:val="22"/>
          <w:lang w:val="en-US"/>
        </w:rPr>
        <w:t>11:</w:t>
      </w:r>
      <w:r>
        <w:rPr>
          <w:bCs/>
          <w:sz w:val="22"/>
          <w:szCs w:val="22"/>
          <w:lang w:val="en-US"/>
        </w:rPr>
        <w:t>4</w:t>
      </w:r>
      <w:r w:rsidRPr="00422487">
        <w:rPr>
          <w:bCs/>
          <w:sz w:val="22"/>
          <w:szCs w:val="22"/>
          <w:lang w:val="en-US"/>
        </w:rPr>
        <w:t>0</w:t>
      </w:r>
      <w:r w:rsidRPr="00422487">
        <w:rPr>
          <w:bCs/>
          <w:sz w:val="22"/>
          <w:szCs w:val="22"/>
          <w:lang w:val="en-US"/>
        </w:rPr>
        <w:tab/>
      </w:r>
      <w:r w:rsidRPr="00761F96">
        <w:rPr>
          <w:sz w:val="22"/>
          <w:szCs w:val="22"/>
        </w:rPr>
        <w:t>ISO16363</w:t>
      </w:r>
      <w:r>
        <w:rPr>
          <w:sz w:val="22"/>
          <w:szCs w:val="22"/>
        </w:rPr>
        <w:t xml:space="preserve"> and CoreTrustSeal Standards</w:t>
      </w:r>
      <w:r w:rsidR="00EA0A47">
        <w:rPr>
          <w:sz w:val="22"/>
          <w:szCs w:val="22"/>
        </w:rPr>
        <w:t>:</w:t>
      </w:r>
      <w:r>
        <w:rPr>
          <w:sz w:val="22"/>
          <w:szCs w:val="22"/>
        </w:rPr>
        <w:t xml:space="preserve"> Self</w:t>
      </w:r>
      <w:r w:rsidR="00EA0A47">
        <w:rPr>
          <w:sz w:val="22"/>
          <w:szCs w:val="22"/>
        </w:rPr>
        <w:t>-</w:t>
      </w:r>
      <w:r>
        <w:rPr>
          <w:sz w:val="22"/>
          <w:szCs w:val="22"/>
        </w:rPr>
        <w:t>assessment at ESA</w:t>
      </w:r>
      <w:r>
        <w:rPr>
          <w:sz w:val="22"/>
          <w:szCs w:val="22"/>
        </w:rPr>
        <w:tab/>
      </w:r>
      <w:r w:rsidRPr="009157E2">
        <w:rPr>
          <w:i/>
          <w:iCs/>
          <w:sz w:val="22"/>
          <w:szCs w:val="22"/>
        </w:rPr>
        <w:t>Iolanda Maggio (RHEA for ESA)</w:t>
      </w:r>
    </w:p>
    <w:p w14:paraId="0B2022EB" w14:textId="77777777" w:rsidR="0048777C" w:rsidRPr="009157E2" w:rsidRDefault="0048777C" w:rsidP="0048777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i/>
          <w:iCs/>
          <w:sz w:val="22"/>
          <w:szCs w:val="22"/>
          <w:lang w:val="it-IT"/>
        </w:rPr>
      </w:pPr>
      <w:r w:rsidRPr="00422487">
        <w:rPr>
          <w:bCs/>
          <w:sz w:val="22"/>
          <w:szCs w:val="22"/>
          <w:lang w:val="it-IT"/>
        </w:rPr>
        <w:t>11:50</w:t>
      </w:r>
      <w:r w:rsidRPr="00422487">
        <w:rPr>
          <w:bCs/>
          <w:sz w:val="22"/>
          <w:szCs w:val="22"/>
          <w:lang w:val="it-IT"/>
        </w:rPr>
        <w:tab/>
      </w:r>
      <w:r w:rsidRPr="00422487">
        <w:rPr>
          <w:sz w:val="22"/>
          <w:szCs w:val="22"/>
          <w:lang w:val="it-IT"/>
        </w:rPr>
        <w:t>WMO Information System 2.0</w:t>
      </w:r>
      <w:r w:rsidRPr="00422487">
        <w:rPr>
          <w:sz w:val="22"/>
          <w:szCs w:val="22"/>
          <w:lang w:val="it-IT"/>
        </w:rPr>
        <w:tab/>
      </w:r>
      <w:r w:rsidRPr="009157E2">
        <w:rPr>
          <w:i/>
          <w:iCs/>
          <w:sz w:val="22"/>
          <w:szCs w:val="22"/>
          <w:lang w:val="it-IT"/>
        </w:rPr>
        <w:t>Enrico Fucile (WMO)*</w:t>
      </w:r>
    </w:p>
    <w:p w14:paraId="6AE83B7A" w14:textId="5560BC1D" w:rsidR="0048777C" w:rsidRDefault="0048777C" w:rsidP="0048777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sz w:val="22"/>
          <w:szCs w:val="22"/>
          <w:lang w:val="en-US"/>
        </w:rPr>
      </w:pPr>
      <w:r w:rsidRPr="00422487">
        <w:rPr>
          <w:bCs/>
          <w:sz w:val="22"/>
          <w:szCs w:val="22"/>
          <w:lang w:val="en-US"/>
        </w:rPr>
        <w:t>12:10</w:t>
      </w:r>
      <w:r w:rsidRPr="00422487">
        <w:rPr>
          <w:bCs/>
          <w:sz w:val="22"/>
          <w:szCs w:val="22"/>
          <w:lang w:val="en-US"/>
        </w:rPr>
        <w:tab/>
      </w:r>
      <w:r w:rsidRPr="00B83F17">
        <w:rPr>
          <w:sz w:val="22"/>
          <w:szCs w:val="22"/>
        </w:rPr>
        <w:t>CGMS Cloud Best Practices and Approach to International Collaboration</w:t>
      </w:r>
      <w:r w:rsidRPr="00B83F17">
        <w:rPr>
          <w:sz w:val="22"/>
          <w:szCs w:val="22"/>
        </w:rPr>
        <w:tab/>
      </w:r>
      <w:r w:rsidRPr="009157E2">
        <w:rPr>
          <w:i/>
          <w:iCs/>
          <w:sz w:val="22"/>
          <w:szCs w:val="22"/>
        </w:rPr>
        <w:t>Kathryn Shontz (NOAA)*</w:t>
      </w:r>
      <w:r w:rsidR="00E41824">
        <w:rPr>
          <w:bCs/>
          <w:sz w:val="22"/>
          <w:szCs w:val="22"/>
          <w:lang w:val="en-US"/>
        </w:rPr>
        <w:t>,</w:t>
      </w:r>
    </w:p>
    <w:p w14:paraId="37158892" w14:textId="4E988B54" w:rsidR="00E41824" w:rsidRPr="00E41824" w:rsidRDefault="00E41824" w:rsidP="00E41824">
      <w:pPr>
        <w:tabs>
          <w:tab w:val="left" w:pos="720"/>
          <w:tab w:val="left" w:pos="1080"/>
          <w:tab w:val="left" w:pos="7560"/>
        </w:tabs>
        <w:spacing w:after="0"/>
        <w:jc w:val="left"/>
        <w:rPr>
          <w:bCs/>
          <w:i/>
          <w:i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ab/>
      </w:r>
      <w:r>
        <w:rPr>
          <w:bCs/>
          <w:i/>
          <w:iCs/>
          <w:sz w:val="22"/>
          <w:szCs w:val="22"/>
          <w:lang w:val="en-US"/>
        </w:rPr>
        <w:t>Daniel Lee (EUMETSAT)*</w:t>
      </w:r>
    </w:p>
    <w:p w14:paraId="47EC16CD" w14:textId="25F0D40D" w:rsidR="007313D4" w:rsidRDefault="007313D4" w:rsidP="00EB31CB">
      <w:pPr>
        <w:pStyle w:val="Heading2"/>
        <w:tabs>
          <w:tab w:val="left" w:pos="7560"/>
        </w:tabs>
      </w:pPr>
      <w:r>
        <w:rPr>
          <w:color w:val="auto"/>
        </w:rPr>
        <w:t>12:</w:t>
      </w:r>
      <w:r w:rsidR="00EB31CB">
        <w:rPr>
          <w:color w:val="auto"/>
        </w:rPr>
        <w:t>3</w:t>
      </w:r>
      <w:r>
        <w:rPr>
          <w:color w:val="auto"/>
        </w:rPr>
        <w:t>0</w:t>
      </w:r>
      <w:r w:rsidRPr="00AB360B">
        <w:tab/>
      </w:r>
      <w:r>
        <w:t>Lunch</w:t>
      </w:r>
    </w:p>
    <w:p w14:paraId="430A1D54" w14:textId="77777777" w:rsidR="0061202D" w:rsidRPr="0061202D" w:rsidRDefault="0061202D" w:rsidP="00246464">
      <w:pPr>
        <w:spacing w:after="0"/>
        <w:rPr>
          <w:lang w:val="en-US"/>
        </w:rPr>
      </w:pPr>
    </w:p>
    <w:p w14:paraId="4AFD22BF" w14:textId="06A7A72E" w:rsidR="0061202D" w:rsidRPr="00EB31CB" w:rsidRDefault="0061202D" w:rsidP="0061202D">
      <w:pPr>
        <w:pStyle w:val="Heading2"/>
        <w:tabs>
          <w:tab w:val="left" w:pos="7560"/>
        </w:tabs>
      </w:pPr>
      <w:r>
        <w:rPr>
          <w:color w:val="auto"/>
        </w:rPr>
        <w:t>13:30</w:t>
      </w:r>
      <w:r w:rsidRPr="00AB360B">
        <w:tab/>
      </w:r>
      <w:r>
        <w:t>Group Photo</w:t>
      </w:r>
    </w:p>
    <w:p w14:paraId="1383AF46" w14:textId="77777777" w:rsidR="00823D2B" w:rsidRDefault="00823D2B" w:rsidP="00823D2B">
      <w:pPr>
        <w:pStyle w:val="Heading4"/>
        <w:rPr>
          <w:lang w:val="en-US" w:bidi="th-TH"/>
        </w:rPr>
      </w:pPr>
      <w:r>
        <w:rPr>
          <w:lang w:val="en-US" w:bidi="th-TH"/>
        </w:rPr>
        <w:t>Data DISCOVERY and ACCESS</w:t>
      </w:r>
    </w:p>
    <w:p w14:paraId="3DE7DE0E" w14:textId="77777777" w:rsidR="00823D2B" w:rsidRPr="006F6339" w:rsidRDefault="00823D2B" w:rsidP="00823D2B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sz w:val="22"/>
          <w:szCs w:val="22"/>
          <w:lang w:val="en-US"/>
        </w:rPr>
      </w:pPr>
      <w:r w:rsidRPr="006F6339">
        <w:rPr>
          <w:sz w:val="22"/>
          <w:szCs w:val="22"/>
          <w:lang w:val="en-US"/>
        </w:rPr>
        <w:t>13:45</w:t>
      </w:r>
      <w:r w:rsidRPr="006F6339">
        <w:rPr>
          <w:sz w:val="22"/>
          <w:szCs w:val="22"/>
          <w:lang w:val="en-US"/>
        </w:rPr>
        <w:tab/>
        <w:t xml:space="preserve">Session Objective </w:t>
      </w:r>
      <w:r w:rsidRPr="006F6339">
        <w:rPr>
          <w:sz w:val="22"/>
          <w:szCs w:val="22"/>
          <w:lang w:val="en-US"/>
        </w:rPr>
        <w:tab/>
      </w:r>
      <w:r w:rsidRPr="006F6339">
        <w:rPr>
          <w:i/>
          <w:iCs/>
          <w:sz w:val="22"/>
          <w:szCs w:val="22"/>
          <w:lang w:val="en-US"/>
        </w:rPr>
        <w:t>Damiano Guerrucci (ESA)</w:t>
      </w:r>
    </w:p>
    <w:p w14:paraId="033E9FD3" w14:textId="77777777" w:rsidR="00823D2B" w:rsidRPr="00B12005" w:rsidRDefault="00823D2B" w:rsidP="00823D2B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sz w:val="22"/>
          <w:szCs w:val="22"/>
          <w:lang w:val="en-US"/>
        </w:rPr>
      </w:pPr>
      <w:r w:rsidRPr="00B12005">
        <w:rPr>
          <w:sz w:val="22"/>
          <w:szCs w:val="22"/>
          <w:lang w:val="en-US"/>
        </w:rPr>
        <w:t xml:space="preserve">14:00 </w:t>
      </w:r>
      <w:r w:rsidRPr="00B12005">
        <w:rPr>
          <w:sz w:val="22"/>
          <w:szCs w:val="22"/>
        </w:rPr>
        <w:tab/>
      </w:r>
      <w:r w:rsidRPr="00B12005">
        <w:rPr>
          <w:sz w:val="22"/>
          <w:szCs w:val="22"/>
          <w:lang w:val="en-US"/>
        </w:rPr>
        <w:t xml:space="preserve">FedEO Report </w:t>
      </w:r>
      <w:r>
        <w:rPr>
          <w:sz w:val="22"/>
          <w:szCs w:val="22"/>
          <w:lang w:val="en-US"/>
        </w:rPr>
        <w:tab/>
      </w:r>
      <w:r w:rsidRPr="00B12005">
        <w:rPr>
          <w:i/>
          <w:iCs/>
          <w:sz w:val="22"/>
          <w:szCs w:val="22"/>
          <w:lang w:val="en-US"/>
        </w:rPr>
        <w:t>Yves</w:t>
      </w:r>
      <w:r>
        <w:rPr>
          <w:i/>
          <w:iCs/>
          <w:sz w:val="22"/>
          <w:szCs w:val="22"/>
          <w:lang w:val="en-US"/>
        </w:rPr>
        <w:t xml:space="preserve"> Coene (Spacebel for ESA)</w:t>
      </w:r>
    </w:p>
    <w:p w14:paraId="148601E0" w14:textId="77777777" w:rsidR="00823D2B" w:rsidRPr="00B12005" w:rsidRDefault="00823D2B" w:rsidP="00823D2B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sz w:val="22"/>
          <w:szCs w:val="22"/>
          <w:lang w:val="en-US"/>
        </w:rPr>
      </w:pPr>
      <w:r w:rsidRPr="00B12005">
        <w:rPr>
          <w:sz w:val="22"/>
          <w:szCs w:val="22"/>
          <w:lang w:val="en-US"/>
        </w:rPr>
        <w:t xml:space="preserve">14:15 </w:t>
      </w:r>
      <w:r w:rsidRPr="00B12005">
        <w:rPr>
          <w:sz w:val="22"/>
          <w:szCs w:val="22"/>
        </w:rPr>
        <w:tab/>
      </w:r>
      <w:r w:rsidRPr="00B12005">
        <w:rPr>
          <w:sz w:val="22"/>
          <w:szCs w:val="22"/>
          <w:lang w:val="en-US"/>
        </w:rPr>
        <w:t xml:space="preserve">IDN Report </w:t>
      </w:r>
      <w:r>
        <w:rPr>
          <w:sz w:val="22"/>
          <w:szCs w:val="22"/>
          <w:lang w:val="en-US"/>
        </w:rPr>
        <w:tab/>
      </w:r>
      <w:r w:rsidRPr="00B12005">
        <w:rPr>
          <w:i/>
          <w:iCs/>
          <w:sz w:val="22"/>
          <w:szCs w:val="22"/>
          <w:lang w:val="en-US"/>
        </w:rPr>
        <w:t>Michael</w:t>
      </w:r>
      <w:r>
        <w:rPr>
          <w:i/>
          <w:iCs/>
          <w:sz w:val="22"/>
          <w:szCs w:val="22"/>
          <w:lang w:val="en-US"/>
        </w:rPr>
        <w:t xml:space="preserve"> Morahan (NASA)</w:t>
      </w:r>
    </w:p>
    <w:p w14:paraId="7402A5E5" w14:textId="77777777" w:rsidR="00823D2B" w:rsidRPr="00B12005" w:rsidRDefault="00823D2B" w:rsidP="00823D2B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sz w:val="22"/>
          <w:szCs w:val="22"/>
          <w:lang w:val="en-US"/>
        </w:rPr>
      </w:pPr>
      <w:r w:rsidRPr="00B12005">
        <w:rPr>
          <w:sz w:val="22"/>
          <w:szCs w:val="22"/>
          <w:lang w:val="en-US"/>
        </w:rPr>
        <w:t xml:space="preserve">14:30 </w:t>
      </w:r>
      <w:r w:rsidRPr="00B12005">
        <w:rPr>
          <w:sz w:val="22"/>
          <w:szCs w:val="22"/>
        </w:rPr>
        <w:tab/>
      </w:r>
      <w:r w:rsidRPr="00B12005">
        <w:rPr>
          <w:sz w:val="22"/>
          <w:szCs w:val="22"/>
          <w:lang w:val="en-US"/>
        </w:rPr>
        <w:t>IDN Search Portal Demo</w:t>
      </w:r>
      <w:r>
        <w:rPr>
          <w:sz w:val="22"/>
          <w:szCs w:val="22"/>
          <w:lang w:val="en-US"/>
        </w:rPr>
        <w:t>nstration</w:t>
      </w:r>
      <w:r>
        <w:rPr>
          <w:sz w:val="22"/>
          <w:szCs w:val="22"/>
          <w:lang w:val="en-US"/>
        </w:rPr>
        <w:tab/>
      </w:r>
      <w:r w:rsidRPr="00B12005">
        <w:rPr>
          <w:i/>
          <w:iCs/>
          <w:sz w:val="22"/>
          <w:szCs w:val="22"/>
          <w:lang w:val="en-US"/>
        </w:rPr>
        <w:t>Michael</w:t>
      </w:r>
      <w:r>
        <w:rPr>
          <w:i/>
          <w:iCs/>
          <w:sz w:val="22"/>
          <w:szCs w:val="22"/>
          <w:lang w:val="en-US"/>
        </w:rPr>
        <w:t xml:space="preserve"> Morahan (NASA)</w:t>
      </w:r>
    </w:p>
    <w:p w14:paraId="24A349E3" w14:textId="77777777" w:rsidR="00823D2B" w:rsidRPr="00B12005" w:rsidRDefault="00823D2B" w:rsidP="00823D2B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sz w:val="22"/>
          <w:szCs w:val="22"/>
          <w:lang w:val="en-US"/>
        </w:rPr>
      </w:pPr>
      <w:r w:rsidRPr="00B12005">
        <w:rPr>
          <w:sz w:val="22"/>
          <w:szCs w:val="22"/>
          <w:lang w:val="en-US"/>
        </w:rPr>
        <w:t>14:45</w:t>
      </w:r>
      <w:r w:rsidRPr="00B12005">
        <w:rPr>
          <w:sz w:val="22"/>
          <w:szCs w:val="22"/>
        </w:rPr>
        <w:tab/>
      </w:r>
      <w:r w:rsidRPr="00B12005">
        <w:rPr>
          <w:sz w:val="22"/>
          <w:szCs w:val="22"/>
          <w:lang w:val="en-US"/>
        </w:rPr>
        <w:t xml:space="preserve">FedEO </w:t>
      </w:r>
      <w:r>
        <w:rPr>
          <w:sz w:val="22"/>
          <w:szCs w:val="22"/>
          <w:lang w:val="en-US"/>
        </w:rPr>
        <w:t>C</w:t>
      </w:r>
      <w:r w:rsidRPr="00B12005">
        <w:rPr>
          <w:sz w:val="22"/>
          <w:szCs w:val="22"/>
          <w:lang w:val="en-US"/>
        </w:rPr>
        <w:t xml:space="preserve">onnections </w:t>
      </w:r>
      <w:r>
        <w:rPr>
          <w:sz w:val="22"/>
          <w:szCs w:val="22"/>
          <w:lang w:val="en-US"/>
        </w:rPr>
        <w:t>R</w:t>
      </w:r>
      <w:r w:rsidRPr="00B12005">
        <w:rPr>
          <w:sz w:val="22"/>
          <w:szCs w:val="22"/>
          <w:lang w:val="en-US"/>
        </w:rPr>
        <w:t xml:space="preserve">esult </w:t>
      </w:r>
      <w:r>
        <w:rPr>
          <w:sz w:val="22"/>
          <w:szCs w:val="22"/>
          <w:lang w:val="en-US"/>
        </w:rPr>
        <w:tab/>
      </w:r>
      <w:r w:rsidRPr="00B12005">
        <w:rPr>
          <w:i/>
          <w:iCs/>
          <w:sz w:val="22"/>
          <w:szCs w:val="22"/>
          <w:lang w:val="en-US"/>
        </w:rPr>
        <w:t>Yousuke Ikehata</w:t>
      </w:r>
      <w:r>
        <w:rPr>
          <w:i/>
          <w:iCs/>
          <w:sz w:val="22"/>
          <w:szCs w:val="22"/>
          <w:lang w:val="en-US"/>
        </w:rPr>
        <w:t xml:space="preserve"> (JAXA)</w:t>
      </w:r>
    </w:p>
    <w:p w14:paraId="27566182" w14:textId="77777777" w:rsidR="00823D2B" w:rsidRPr="00AB360B" w:rsidRDefault="00823D2B" w:rsidP="00823D2B">
      <w:pPr>
        <w:pStyle w:val="Heading2"/>
        <w:tabs>
          <w:tab w:val="left" w:pos="7560"/>
        </w:tabs>
      </w:pPr>
      <w:r w:rsidRPr="124ABEFE">
        <w:rPr>
          <w:color w:val="auto"/>
        </w:rPr>
        <w:t>15:</w:t>
      </w:r>
      <w:r>
        <w:rPr>
          <w:color w:val="auto"/>
        </w:rPr>
        <w:t>00</w:t>
      </w:r>
      <w:r>
        <w:tab/>
        <w:t>Break</w:t>
      </w:r>
    </w:p>
    <w:p w14:paraId="37E77C1D" w14:textId="1D4C153C" w:rsidR="00823D2B" w:rsidRPr="00891DC8" w:rsidRDefault="00823D2B" w:rsidP="00823D2B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i/>
          <w:iCs/>
          <w:sz w:val="22"/>
          <w:szCs w:val="22"/>
          <w:lang w:val="en-US"/>
        </w:rPr>
      </w:pPr>
      <w:r w:rsidRPr="00B12005">
        <w:rPr>
          <w:sz w:val="22"/>
          <w:szCs w:val="22"/>
          <w:lang w:val="en-US"/>
        </w:rPr>
        <w:t>15:</w:t>
      </w:r>
      <w:r>
        <w:rPr>
          <w:sz w:val="22"/>
          <w:szCs w:val="22"/>
          <w:lang w:val="en-US"/>
        </w:rPr>
        <w:t>15</w:t>
      </w:r>
      <w:r w:rsidRPr="00B12005">
        <w:rPr>
          <w:sz w:val="22"/>
          <w:szCs w:val="22"/>
        </w:rPr>
        <w:tab/>
      </w:r>
      <w:r w:rsidRPr="00B12005">
        <w:rPr>
          <w:sz w:val="22"/>
          <w:szCs w:val="22"/>
          <w:lang w:val="en-US"/>
        </w:rPr>
        <w:t xml:space="preserve">Discover and Explore Heritage Data </w:t>
      </w:r>
      <w:r>
        <w:rPr>
          <w:sz w:val="22"/>
          <w:szCs w:val="22"/>
          <w:lang w:val="en-US"/>
        </w:rPr>
        <w:tab/>
      </w:r>
      <w:r w:rsidR="00C109C8" w:rsidRPr="00891DC8">
        <w:rPr>
          <w:i/>
          <w:iCs/>
          <w:sz w:val="22"/>
          <w:szCs w:val="22"/>
          <w:lang w:val="en-US"/>
        </w:rPr>
        <w:t xml:space="preserve">Gregory </w:t>
      </w:r>
      <w:r w:rsidR="00891DC8" w:rsidRPr="00891DC8">
        <w:rPr>
          <w:i/>
          <w:iCs/>
          <w:sz w:val="22"/>
          <w:szCs w:val="22"/>
          <w:lang w:val="en-US"/>
        </w:rPr>
        <w:t>Mazabraud</w:t>
      </w:r>
      <w:r w:rsidR="00891DC8" w:rsidRPr="00891DC8">
        <w:rPr>
          <w:i/>
          <w:iCs/>
          <w:sz w:val="22"/>
          <w:szCs w:val="22"/>
          <w:lang w:val="en-US"/>
        </w:rPr>
        <w:t xml:space="preserve"> </w:t>
      </w:r>
      <w:r w:rsidRPr="00891DC8">
        <w:rPr>
          <w:i/>
          <w:iCs/>
          <w:sz w:val="22"/>
          <w:szCs w:val="22"/>
          <w:lang w:val="en-US"/>
        </w:rPr>
        <w:t>(Visio</w:t>
      </w:r>
      <w:r w:rsidR="00C109C8" w:rsidRPr="00891DC8">
        <w:rPr>
          <w:i/>
          <w:iCs/>
          <w:sz w:val="22"/>
          <w:szCs w:val="22"/>
          <w:lang w:val="en-US"/>
        </w:rPr>
        <w:t>T</w:t>
      </w:r>
      <w:r w:rsidRPr="00891DC8">
        <w:rPr>
          <w:i/>
          <w:iCs/>
          <w:sz w:val="22"/>
          <w:szCs w:val="22"/>
          <w:lang w:val="en-US"/>
        </w:rPr>
        <w:t>erra)*</w:t>
      </w:r>
    </w:p>
    <w:p w14:paraId="46912DBD" w14:textId="77777777" w:rsidR="00823D2B" w:rsidRDefault="00823D2B" w:rsidP="00823D2B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i/>
          <w:iCs/>
          <w:sz w:val="22"/>
          <w:szCs w:val="22"/>
          <w:lang w:val="en-US"/>
        </w:rPr>
      </w:pPr>
      <w:r w:rsidRPr="00B12005">
        <w:rPr>
          <w:sz w:val="22"/>
          <w:szCs w:val="22"/>
          <w:lang w:val="en-US"/>
        </w:rPr>
        <w:t>15:</w:t>
      </w:r>
      <w:r>
        <w:rPr>
          <w:sz w:val="22"/>
          <w:szCs w:val="22"/>
          <w:lang w:val="en-US"/>
        </w:rPr>
        <w:t>35</w:t>
      </w:r>
      <w:r w:rsidRPr="00B12005">
        <w:rPr>
          <w:sz w:val="22"/>
          <w:szCs w:val="22"/>
        </w:rPr>
        <w:tab/>
      </w:r>
      <w:r w:rsidRPr="00B12005">
        <w:rPr>
          <w:sz w:val="22"/>
          <w:szCs w:val="22"/>
          <w:lang w:val="en-US"/>
        </w:rPr>
        <w:t xml:space="preserve">Data Access Evolution towards Collaborative Environments  </w:t>
      </w:r>
      <w:r>
        <w:rPr>
          <w:sz w:val="22"/>
          <w:szCs w:val="22"/>
          <w:lang w:val="en-US"/>
        </w:rPr>
        <w:tab/>
      </w:r>
      <w:r w:rsidRPr="00355D12">
        <w:rPr>
          <w:i/>
          <w:iCs/>
          <w:sz w:val="22"/>
          <w:szCs w:val="22"/>
          <w:lang w:val="en-US"/>
        </w:rPr>
        <w:t>Roberto Alacevich (ESA)*</w:t>
      </w:r>
    </w:p>
    <w:p w14:paraId="4A949742" w14:textId="77777777" w:rsidR="00823D2B" w:rsidRPr="00042346" w:rsidRDefault="00823D2B" w:rsidP="00823D2B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i/>
          <w:iCs/>
          <w:sz w:val="28"/>
          <w:szCs w:val="28"/>
          <w:lang w:val="en-US"/>
        </w:rPr>
      </w:pPr>
      <w:r w:rsidRPr="00B12005">
        <w:rPr>
          <w:sz w:val="22"/>
          <w:szCs w:val="22"/>
          <w:lang w:val="en-US"/>
        </w:rPr>
        <w:t>15:</w:t>
      </w:r>
      <w:r>
        <w:rPr>
          <w:sz w:val="22"/>
          <w:szCs w:val="22"/>
          <w:lang w:val="en-US"/>
        </w:rPr>
        <w:t>5</w:t>
      </w:r>
      <w:r w:rsidRPr="00B12005">
        <w:rPr>
          <w:sz w:val="22"/>
          <w:szCs w:val="22"/>
          <w:lang w:val="en-US"/>
        </w:rPr>
        <w:t>5</w:t>
      </w:r>
      <w:r>
        <w:rPr>
          <w:bCs/>
          <w:lang w:val="en-US"/>
        </w:rPr>
        <w:tab/>
      </w:r>
      <w:r w:rsidRPr="00042346">
        <w:rPr>
          <w:bCs/>
          <w:sz w:val="22"/>
          <w:szCs w:val="22"/>
          <w:lang w:val="en-US"/>
        </w:rPr>
        <w:t xml:space="preserve">AI/ML in CMR </w:t>
      </w:r>
      <w:r w:rsidRPr="00042346">
        <w:rPr>
          <w:bCs/>
          <w:sz w:val="22"/>
          <w:szCs w:val="22"/>
          <w:lang w:val="en-US"/>
        </w:rPr>
        <w:tab/>
      </w:r>
      <w:r w:rsidRPr="00042346">
        <w:rPr>
          <w:bCs/>
          <w:i/>
          <w:iCs/>
          <w:sz w:val="22"/>
          <w:szCs w:val="22"/>
          <w:lang w:val="en-US"/>
        </w:rPr>
        <w:t>Jed Sundwell (Radiant/NASA)*</w:t>
      </w:r>
    </w:p>
    <w:p w14:paraId="417B9286" w14:textId="77777777" w:rsidR="00823D2B" w:rsidRPr="00B12005" w:rsidRDefault="00823D2B" w:rsidP="00823D2B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sz w:val="22"/>
          <w:szCs w:val="22"/>
          <w:lang w:val="en-US"/>
        </w:rPr>
      </w:pPr>
      <w:r w:rsidRPr="00B12005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6:15</w:t>
      </w:r>
      <w:r w:rsidRPr="00B12005">
        <w:rPr>
          <w:sz w:val="22"/>
          <w:szCs w:val="22"/>
        </w:rPr>
        <w:tab/>
      </w:r>
      <w:r w:rsidRPr="00B12005">
        <w:rPr>
          <w:sz w:val="22"/>
          <w:szCs w:val="22"/>
          <w:lang w:val="en-US"/>
        </w:rPr>
        <w:t xml:space="preserve">STAC Browser, Demonstrator </w:t>
      </w:r>
      <w:r>
        <w:rPr>
          <w:sz w:val="22"/>
          <w:szCs w:val="22"/>
          <w:lang w:val="en-US"/>
        </w:rPr>
        <w:tab/>
      </w:r>
      <w:r w:rsidRPr="00E81778">
        <w:rPr>
          <w:i/>
          <w:iCs/>
          <w:sz w:val="22"/>
          <w:szCs w:val="22"/>
          <w:lang w:val="en-US"/>
        </w:rPr>
        <w:t>Matthias Mohr (</w:t>
      </w:r>
      <w:r>
        <w:rPr>
          <w:i/>
          <w:iCs/>
          <w:sz w:val="22"/>
          <w:szCs w:val="22"/>
          <w:lang w:val="en-US"/>
        </w:rPr>
        <w:t>for ESA</w:t>
      </w:r>
      <w:r w:rsidRPr="00E81778">
        <w:rPr>
          <w:i/>
          <w:iCs/>
          <w:sz w:val="22"/>
          <w:szCs w:val="22"/>
          <w:lang w:val="en-US"/>
        </w:rPr>
        <w:t>)</w:t>
      </w:r>
      <w:r>
        <w:rPr>
          <w:i/>
          <w:iCs/>
          <w:sz w:val="22"/>
          <w:szCs w:val="22"/>
          <w:lang w:val="en-US"/>
        </w:rPr>
        <w:t>*</w:t>
      </w:r>
    </w:p>
    <w:p w14:paraId="3CB0E676" w14:textId="77777777" w:rsidR="00823D2B" w:rsidRDefault="00823D2B" w:rsidP="00823D2B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i/>
          <w:iCs/>
          <w:sz w:val="22"/>
          <w:szCs w:val="22"/>
          <w:lang w:val="en-US"/>
        </w:rPr>
      </w:pPr>
      <w:r w:rsidRPr="00B12005">
        <w:rPr>
          <w:sz w:val="22"/>
          <w:szCs w:val="22"/>
          <w:lang w:val="en-US"/>
        </w:rPr>
        <w:t>16:</w:t>
      </w:r>
      <w:r>
        <w:rPr>
          <w:sz w:val="22"/>
          <w:szCs w:val="22"/>
          <w:lang w:val="en-US"/>
        </w:rPr>
        <w:t>3</w:t>
      </w:r>
      <w:r w:rsidRPr="00B12005">
        <w:rPr>
          <w:sz w:val="22"/>
          <w:szCs w:val="22"/>
          <w:lang w:val="en-US"/>
        </w:rPr>
        <w:t>0</w:t>
      </w:r>
      <w:r w:rsidRPr="00B12005">
        <w:rPr>
          <w:sz w:val="22"/>
          <w:szCs w:val="22"/>
        </w:rPr>
        <w:tab/>
      </w:r>
      <w:r w:rsidRPr="00B12005">
        <w:rPr>
          <w:sz w:val="22"/>
          <w:szCs w:val="22"/>
          <w:lang w:val="en-US"/>
        </w:rPr>
        <w:t xml:space="preserve">STAC Best Practices Progress Report </w:t>
      </w:r>
      <w:r>
        <w:rPr>
          <w:sz w:val="22"/>
          <w:szCs w:val="22"/>
          <w:lang w:val="en-US"/>
        </w:rPr>
        <w:tab/>
      </w:r>
      <w:r w:rsidRPr="00E81778">
        <w:rPr>
          <w:i/>
          <w:iCs/>
          <w:sz w:val="22"/>
          <w:szCs w:val="22"/>
          <w:lang w:val="en-US"/>
        </w:rPr>
        <w:t>Yves Coene</w:t>
      </w:r>
      <w:r>
        <w:rPr>
          <w:i/>
          <w:iCs/>
          <w:sz w:val="22"/>
          <w:szCs w:val="22"/>
          <w:lang w:val="en-US"/>
        </w:rPr>
        <w:t xml:space="preserve"> (Spacebel for ESA),</w:t>
      </w:r>
    </w:p>
    <w:p w14:paraId="69861727" w14:textId="77777777" w:rsidR="00823D2B" w:rsidRPr="00B12005" w:rsidRDefault="00823D2B" w:rsidP="00823D2B">
      <w:pPr>
        <w:tabs>
          <w:tab w:val="left" w:pos="720"/>
          <w:tab w:val="left" w:pos="1080"/>
          <w:tab w:val="left" w:pos="7560"/>
        </w:tabs>
        <w:spacing w:after="0"/>
        <w:jc w:val="left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ab/>
      </w:r>
      <w:r>
        <w:rPr>
          <w:i/>
          <w:iCs/>
          <w:sz w:val="22"/>
          <w:szCs w:val="22"/>
          <w:lang w:val="en-US"/>
        </w:rPr>
        <w:tab/>
      </w:r>
      <w:r>
        <w:rPr>
          <w:i/>
          <w:iCs/>
          <w:sz w:val="22"/>
          <w:szCs w:val="22"/>
          <w:lang w:val="en-US"/>
        </w:rPr>
        <w:tab/>
      </w:r>
      <w:r w:rsidRPr="00E81778">
        <w:rPr>
          <w:i/>
          <w:iCs/>
          <w:sz w:val="22"/>
          <w:szCs w:val="22"/>
          <w:lang w:val="en-US"/>
        </w:rPr>
        <w:t>Doug Newman</w:t>
      </w:r>
      <w:r>
        <w:rPr>
          <w:i/>
          <w:iCs/>
          <w:sz w:val="22"/>
          <w:szCs w:val="22"/>
          <w:lang w:val="en-US"/>
        </w:rPr>
        <w:t xml:space="preserve"> (NASA)</w:t>
      </w:r>
    </w:p>
    <w:p w14:paraId="58332EA6" w14:textId="77777777" w:rsidR="00823D2B" w:rsidRPr="00B12005" w:rsidRDefault="00823D2B" w:rsidP="00823D2B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sz w:val="22"/>
          <w:szCs w:val="22"/>
          <w:lang w:val="en-US"/>
        </w:rPr>
      </w:pPr>
      <w:r w:rsidRPr="00B12005">
        <w:rPr>
          <w:sz w:val="22"/>
          <w:szCs w:val="22"/>
          <w:lang w:val="en-US"/>
        </w:rPr>
        <w:t>16:</w:t>
      </w:r>
      <w:r>
        <w:rPr>
          <w:sz w:val="22"/>
          <w:szCs w:val="22"/>
          <w:lang w:val="en-US"/>
        </w:rPr>
        <w:t>5</w:t>
      </w:r>
      <w:r w:rsidRPr="00B12005">
        <w:rPr>
          <w:sz w:val="22"/>
          <w:szCs w:val="22"/>
          <w:lang w:val="en-US"/>
        </w:rPr>
        <w:t>0</w:t>
      </w:r>
      <w:r w:rsidRPr="00B12005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Round Table on STAC-related Activities</w:t>
      </w:r>
      <w:r>
        <w:rPr>
          <w:sz w:val="22"/>
          <w:szCs w:val="22"/>
          <w:lang w:val="en-US"/>
        </w:rPr>
        <w:tab/>
      </w:r>
      <w:r w:rsidRPr="006F6339">
        <w:rPr>
          <w:i/>
          <w:iCs/>
          <w:sz w:val="22"/>
          <w:szCs w:val="22"/>
          <w:lang w:val="en-US"/>
        </w:rPr>
        <w:t>Damiano Guerrucci (ESA)</w:t>
      </w:r>
    </w:p>
    <w:p w14:paraId="3E917D55" w14:textId="77777777" w:rsidR="00823D2B" w:rsidRPr="00B12005" w:rsidRDefault="00823D2B" w:rsidP="00823D2B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sz w:val="22"/>
          <w:szCs w:val="22"/>
          <w:lang w:val="en-US"/>
        </w:rPr>
      </w:pPr>
      <w:r w:rsidRPr="00B12005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7</w:t>
      </w:r>
      <w:r w:rsidRPr="00B12005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20</w:t>
      </w:r>
      <w:r w:rsidRPr="00B12005">
        <w:rPr>
          <w:sz w:val="22"/>
          <w:szCs w:val="22"/>
        </w:rPr>
        <w:tab/>
      </w:r>
      <w:r w:rsidRPr="00B12005">
        <w:rPr>
          <w:sz w:val="22"/>
          <w:szCs w:val="22"/>
          <w:lang w:val="en-US"/>
        </w:rPr>
        <w:t xml:space="preserve">Outcomes, Discussion, Next </w:t>
      </w:r>
      <w:r>
        <w:rPr>
          <w:sz w:val="22"/>
          <w:szCs w:val="22"/>
          <w:lang w:val="en-US"/>
        </w:rPr>
        <w:t>S</w:t>
      </w:r>
      <w:r w:rsidRPr="00B12005">
        <w:rPr>
          <w:sz w:val="22"/>
          <w:szCs w:val="22"/>
          <w:lang w:val="en-US"/>
        </w:rPr>
        <w:t>teps</w:t>
      </w:r>
    </w:p>
    <w:p w14:paraId="6FCCB242" w14:textId="1FDE89F9" w:rsidR="007313D4" w:rsidRPr="00AB360B" w:rsidRDefault="007313D4" w:rsidP="007313D4">
      <w:pPr>
        <w:pStyle w:val="Heading2"/>
        <w:tabs>
          <w:tab w:val="left" w:pos="7560"/>
        </w:tabs>
        <w:rPr>
          <w:sz w:val="36"/>
          <w:szCs w:val="36"/>
        </w:rPr>
      </w:pPr>
      <w:r w:rsidRPr="00AB360B">
        <w:t>1</w:t>
      </w:r>
      <w:r>
        <w:t>7</w:t>
      </w:r>
      <w:r w:rsidRPr="00AB360B">
        <w:t>:</w:t>
      </w:r>
      <w:r w:rsidR="00C109C8">
        <w:t>3</w:t>
      </w:r>
      <w:r w:rsidRPr="00AB360B">
        <w:t>0</w:t>
      </w:r>
      <w:r w:rsidRPr="00AB360B">
        <w:tab/>
        <w:t>Adjourn</w:t>
      </w:r>
    </w:p>
    <w:p w14:paraId="1ADF8D0F" w14:textId="77777777" w:rsidR="007313D4" w:rsidRPr="00AB360B" w:rsidRDefault="007313D4" w:rsidP="007313D4">
      <w:pPr>
        <w:tabs>
          <w:tab w:val="left" w:pos="7560"/>
        </w:tabs>
        <w:suppressAutoHyphens w:val="0"/>
        <w:spacing w:after="0"/>
        <w:jc w:val="left"/>
        <w:rPr>
          <w:b/>
          <w:color w:val="000000"/>
          <w:sz w:val="36"/>
          <w:szCs w:val="36"/>
          <w:lang w:val="en-US"/>
        </w:rPr>
      </w:pPr>
    </w:p>
    <w:p w14:paraId="7317EA86" w14:textId="1599B8E3" w:rsidR="004E7DF3" w:rsidRDefault="00206903" w:rsidP="00CB15AC">
      <w:pPr>
        <w:pStyle w:val="Heading1"/>
        <w:tabs>
          <w:tab w:val="left" w:pos="7560"/>
        </w:tabs>
        <w:spacing w:after="0"/>
        <w:rPr>
          <w:lang w:val="en-US"/>
        </w:rPr>
      </w:pPr>
      <w:r w:rsidRPr="00AB360B">
        <w:rPr>
          <w:lang w:val="en-US"/>
        </w:rPr>
        <w:t xml:space="preserve">Thursday, </w:t>
      </w:r>
      <w:r w:rsidR="0019577C">
        <w:rPr>
          <w:lang w:val="en-US"/>
        </w:rPr>
        <w:t>October 26</w:t>
      </w:r>
      <w:r w:rsidR="00CE2B2C" w:rsidRPr="00AB360B">
        <w:rPr>
          <w:lang w:val="en-US"/>
        </w:rPr>
        <w:t xml:space="preserve">, </w:t>
      </w:r>
      <w:r w:rsidR="0019577C">
        <w:rPr>
          <w:lang w:val="en-US"/>
        </w:rPr>
        <w:t>2023</w:t>
      </w:r>
    </w:p>
    <w:p w14:paraId="58F01EBF" w14:textId="587CDE0E" w:rsidR="00EB31CB" w:rsidRPr="00AB360B" w:rsidRDefault="00EB31CB" w:rsidP="00481E12">
      <w:pPr>
        <w:pStyle w:val="Heading2"/>
        <w:tabs>
          <w:tab w:val="left" w:pos="7560"/>
        </w:tabs>
        <w:rPr>
          <w:szCs w:val="28"/>
        </w:rPr>
      </w:pPr>
      <w:r>
        <w:t>09</w:t>
      </w:r>
      <w:r w:rsidRPr="00AB360B">
        <w:t>:00</w:t>
      </w:r>
      <w:r w:rsidRPr="00AB360B">
        <w:tab/>
      </w:r>
      <w:r w:rsidR="00481E12" w:rsidRPr="00AB360B">
        <w:rPr>
          <w:szCs w:val="28"/>
        </w:rPr>
        <w:t>Convene</w:t>
      </w:r>
      <w:r w:rsidR="00481E12">
        <w:rPr>
          <w:szCs w:val="28"/>
        </w:rPr>
        <w:t xml:space="preserve">, CNES Headquarters, </w:t>
      </w:r>
      <w:r w:rsidR="00481E12" w:rsidRPr="00481E12">
        <w:rPr>
          <w:szCs w:val="28"/>
        </w:rPr>
        <w:t>Salle Espace</w:t>
      </w:r>
    </w:p>
    <w:p w14:paraId="332BB2F9" w14:textId="26AFB87B" w:rsidR="007B2599" w:rsidRPr="00AB360B" w:rsidRDefault="007B2599" w:rsidP="00CB15AC">
      <w:pPr>
        <w:widowControl w:val="0"/>
        <w:tabs>
          <w:tab w:val="left" w:pos="720"/>
          <w:tab w:val="left" w:pos="756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  <w:lang w:val="en-US"/>
        </w:rPr>
      </w:pPr>
      <w:r w:rsidRPr="00AB360B">
        <w:rPr>
          <w:b/>
          <w:sz w:val="28"/>
          <w:szCs w:val="28"/>
          <w:lang w:val="en-US"/>
        </w:rPr>
        <w:t>WGISS PLENARY</w:t>
      </w:r>
      <w:r w:rsidR="009D3A07">
        <w:rPr>
          <w:b/>
          <w:sz w:val="28"/>
          <w:szCs w:val="28"/>
          <w:lang w:val="en-US"/>
        </w:rPr>
        <w:t>, Part 2</w:t>
      </w:r>
    </w:p>
    <w:p w14:paraId="07642707" w14:textId="48C49A9E" w:rsidR="008A64AC" w:rsidRPr="00246464" w:rsidRDefault="00341858" w:rsidP="00BA7F06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Cs/>
          <w:lang w:val="en-US" w:bidi="th-TH"/>
        </w:rPr>
      </w:pPr>
      <w:r w:rsidRPr="00246464">
        <w:rPr>
          <w:rFonts w:cs="Angsana New"/>
          <w:iCs/>
          <w:lang w:val="en-US" w:bidi="th-TH"/>
        </w:rPr>
        <w:t>09:</w:t>
      </w:r>
      <w:r w:rsidR="00BA7F06" w:rsidRPr="00246464">
        <w:rPr>
          <w:rFonts w:cs="Angsana New"/>
          <w:iCs/>
          <w:lang w:val="en-US" w:bidi="th-TH"/>
        </w:rPr>
        <w:t>0</w:t>
      </w:r>
      <w:r w:rsidRPr="00246464">
        <w:rPr>
          <w:rFonts w:cs="Angsana New"/>
          <w:iCs/>
          <w:lang w:val="en-US" w:bidi="th-TH"/>
        </w:rPr>
        <w:t>0</w:t>
      </w:r>
      <w:r w:rsidR="00BA7F06" w:rsidRPr="00246464">
        <w:rPr>
          <w:rFonts w:cs="Angsana New"/>
          <w:iCs/>
          <w:lang w:val="en-US" w:bidi="th-TH"/>
        </w:rPr>
        <w:tab/>
      </w:r>
      <w:r w:rsidR="008A64AC" w:rsidRPr="00246464">
        <w:rPr>
          <w:rFonts w:cs="Angsana New"/>
          <w:iCs/>
          <w:lang w:val="en-US" w:bidi="th-TH"/>
        </w:rPr>
        <w:t>CEOS Workplan and WGISS Strateg</w:t>
      </w:r>
      <w:r w:rsidR="00BA7F06" w:rsidRPr="00246464">
        <w:rPr>
          <w:rFonts w:cs="Angsana New"/>
          <w:iCs/>
          <w:lang w:val="en-US" w:bidi="th-TH"/>
        </w:rPr>
        <w:t>y</w:t>
      </w:r>
      <w:r w:rsidR="00B81B1C" w:rsidRPr="00246464">
        <w:rPr>
          <w:rFonts w:cs="Angsana New"/>
          <w:iCs/>
          <w:lang w:val="en-US" w:bidi="th-TH"/>
        </w:rPr>
        <w:t xml:space="preserve">, </w:t>
      </w:r>
      <w:r w:rsidR="00B81B1C" w:rsidRPr="00246464">
        <w:rPr>
          <w:lang w:val="en-US"/>
        </w:rPr>
        <w:t>WGISS Outreach</w:t>
      </w:r>
      <w:r w:rsidR="00246464" w:rsidRPr="00246464">
        <w:rPr>
          <w:lang w:val="en-US"/>
        </w:rPr>
        <w:t xml:space="preserve">, </w:t>
      </w:r>
      <w:r w:rsidR="00BA7F06" w:rsidRPr="00246464">
        <w:rPr>
          <w:rFonts w:cs="Angsana New"/>
          <w:iCs/>
          <w:lang w:val="en-US" w:bidi="th-TH"/>
        </w:rPr>
        <w:tab/>
      </w:r>
      <w:r w:rsidR="00BA7F06" w:rsidRPr="00246464">
        <w:rPr>
          <w:rFonts w:cs="Angsana New"/>
          <w:i/>
          <w:lang w:val="en-US" w:bidi="th-TH"/>
        </w:rPr>
        <w:t>Tom Sohre (USGS)</w:t>
      </w:r>
    </w:p>
    <w:p w14:paraId="71924026" w14:textId="6B4A4202" w:rsidR="00C109C8" w:rsidRPr="00246464" w:rsidRDefault="00246464" w:rsidP="00246464">
      <w:pPr>
        <w:tabs>
          <w:tab w:val="left" w:pos="720"/>
          <w:tab w:val="left" w:pos="1080"/>
          <w:tab w:val="left" w:pos="7560"/>
        </w:tabs>
        <w:spacing w:after="0"/>
        <w:jc w:val="left"/>
        <w:rPr>
          <w:iCs/>
          <w:lang w:val="en-US"/>
        </w:rPr>
      </w:pPr>
      <w:r w:rsidRPr="00246464">
        <w:rPr>
          <w:iCs/>
          <w:lang w:val="en-US"/>
        </w:rPr>
        <w:tab/>
      </w:r>
      <w:r w:rsidRPr="00246464">
        <w:rPr>
          <w:iCs/>
          <w:lang w:val="en-US"/>
        </w:rPr>
        <w:tab/>
      </w:r>
      <w:r w:rsidR="00C109C8" w:rsidRPr="00246464">
        <w:rPr>
          <w:iCs/>
          <w:lang w:val="en-US"/>
        </w:rPr>
        <w:t>CEOS Engagement with Standards Organizations</w:t>
      </w:r>
      <w:r w:rsidR="00C109C8" w:rsidRPr="00246464">
        <w:rPr>
          <w:iCs/>
          <w:lang w:val="en-US"/>
        </w:rPr>
        <w:tab/>
      </w:r>
    </w:p>
    <w:p w14:paraId="33A5A7FC" w14:textId="66A4E1A6" w:rsidR="007B2599" w:rsidRDefault="00BA7F06" w:rsidP="00EB31CB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val="en-US" w:bidi="th-TH"/>
        </w:rPr>
      </w:pPr>
      <w:r w:rsidRPr="00246464">
        <w:rPr>
          <w:rFonts w:cs="Angsana New"/>
          <w:iCs/>
          <w:lang w:val="en-US" w:bidi="th-TH"/>
        </w:rPr>
        <w:t>09:40</w:t>
      </w:r>
      <w:r w:rsidRPr="00246464">
        <w:rPr>
          <w:rFonts w:cs="Angsana New"/>
          <w:iCs/>
          <w:lang w:val="en-US" w:bidi="th-TH"/>
        </w:rPr>
        <w:tab/>
      </w:r>
      <w:r w:rsidR="007B2599" w:rsidRPr="00246464">
        <w:rPr>
          <w:rFonts w:cs="Angsana New"/>
          <w:lang w:val="en-US" w:bidi="th-TH"/>
        </w:rPr>
        <w:t>Future Meetings</w:t>
      </w:r>
      <w:r w:rsidR="007B2599" w:rsidRPr="00246464">
        <w:rPr>
          <w:rFonts w:cs="Angsana New"/>
          <w:lang w:val="en-US" w:bidi="th-TH"/>
        </w:rPr>
        <w:tab/>
      </w:r>
      <w:r w:rsidR="001F7722" w:rsidRPr="00246464">
        <w:rPr>
          <w:rFonts w:cs="Angsana New"/>
          <w:i/>
          <w:lang w:val="en-US" w:bidi="th-TH"/>
        </w:rPr>
        <w:t>Tom Sohre</w:t>
      </w:r>
      <w:r w:rsidR="007B2599" w:rsidRPr="00246464">
        <w:rPr>
          <w:rFonts w:cs="Angsana New"/>
          <w:i/>
          <w:lang w:val="en-US" w:bidi="th-TH"/>
        </w:rPr>
        <w:t xml:space="preserve"> (</w:t>
      </w:r>
      <w:r w:rsidR="001F7722" w:rsidRPr="00246464">
        <w:rPr>
          <w:rFonts w:cs="Angsana New"/>
          <w:i/>
          <w:lang w:val="en-US" w:bidi="th-TH"/>
        </w:rPr>
        <w:t>USGS</w:t>
      </w:r>
      <w:r w:rsidR="007B2599" w:rsidRPr="00246464">
        <w:rPr>
          <w:rFonts w:cs="Angsana New"/>
          <w:i/>
          <w:lang w:val="en-US" w:bidi="th-TH"/>
        </w:rPr>
        <w:t>)</w:t>
      </w:r>
    </w:p>
    <w:p w14:paraId="527CC59E" w14:textId="4CB0C90F" w:rsidR="00341858" w:rsidRDefault="00FA0760" w:rsidP="00414D42">
      <w:pPr>
        <w:tabs>
          <w:tab w:val="left" w:pos="720"/>
          <w:tab w:val="left" w:pos="1080"/>
          <w:tab w:val="left" w:pos="7560"/>
          <w:tab w:val="right" w:pos="10800"/>
        </w:tabs>
        <w:spacing w:before="120" w:after="0"/>
        <w:jc w:val="left"/>
        <w:rPr>
          <w:rFonts w:cs="Angsana New"/>
          <w:lang w:val="en-US" w:bidi="th-TH"/>
        </w:rPr>
      </w:pPr>
      <w:r>
        <w:rPr>
          <w:rFonts w:cs="Angsana New"/>
          <w:iCs/>
          <w:lang w:val="en-US" w:bidi="th-TH"/>
        </w:rPr>
        <w:t>09:50</w:t>
      </w:r>
      <w:r w:rsidR="00341858" w:rsidRPr="00AB360B">
        <w:rPr>
          <w:rFonts w:cs="Angsana New"/>
          <w:lang w:val="en-US" w:bidi="th-TH"/>
        </w:rPr>
        <w:tab/>
        <w:t>WGISS Summary and Discussion</w:t>
      </w:r>
      <w:r w:rsidR="00341858">
        <w:rPr>
          <w:rFonts w:cs="Angsana New"/>
          <w:lang w:val="en-US" w:bidi="th-TH"/>
        </w:rPr>
        <w:tab/>
      </w:r>
      <w:r w:rsidR="00341858" w:rsidRPr="00AB360B">
        <w:rPr>
          <w:i/>
          <w:lang w:val="en-US"/>
        </w:rPr>
        <w:t>Makoto Natsuisaka (JAXA)</w:t>
      </w:r>
      <w:r w:rsidR="00414D42">
        <w:rPr>
          <w:rFonts w:cs="Angsana New"/>
          <w:lang w:val="en-US" w:bidi="th-TH"/>
        </w:rPr>
        <w:t>*</w:t>
      </w:r>
      <w:r w:rsidR="00414D42">
        <w:rPr>
          <w:i/>
          <w:lang w:val="en-US"/>
        </w:rPr>
        <w:tab/>
      </w:r>
    </w:p>
    <w:p w14:paraId="0F4CF91D" w14:textId="638A0FC7" w:rsidR="00FA0760" w:rsidRPr="00120725" w:rsidRDefault="00FA0760" w:rsidP="00355D12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lang w:val="en-US" w:bidi="th-TH"/>
        </w:rPr>
      </w:pPr>
      <w:r>
        <w:rPr>
          <w:rFonts w:cs="Angsana New"/>
          <w:lang w:val="en-US" w:bidi="th-TH"/>
        </w:rPr>
        <w:t>10:10</w:t>
      </w:r>
      <w:r w:rsidRPr="00AB360B">
        <w:rPr>
          <w:rFonts w:cs="Angsana New"/>
          <w:lang w:val="en-US" w:bidi="th-TH"/>
        </w:rPr>
        <w:tab/>
        <w:t>Review of WGISS Actions</w:t>
      </w:r>
      <w:r w:rsidR="00355D12">
        <w:rPr>
          <w:rFonts w:cs="Angsana New"/>
          <w:lang w:val="en-US" w:bidi="th-TH"/>
        </w:rPr>
        <w:tab/>
      </w:r>
      <w:r w:rsidRPr="00AB360B">
        <w:rPr>
          <w:rFonts w:cs="Angsana New"/>
          <w:i/>
          <w:lang w:val="en-US" w:bidi="th-TH"/>
        </w:rPr>
        <w:t>Michelle Piepgrass</w:t>
      </w:r>
      <w:r w:rsidRPr="00AB360B">
        <w:rPr>
          <w:rFonts w:cs="Angsana New"/>
          <w:lang w:val="en-US" w:bidi="th-TH"/>
        </w:rPr>
        <w:t xml:space="preserve"> </w:t>
      </w:r>
      <w:r w:rsidRPr="00AB360B">
        <w:rPr>
          <w:rFonts w:cs="Angsana New"/>
          <w:i/>
          <w:lang w:val="en-US" w:bidi="th-TH"/>
        </w:rPr>
        <w:t>(</w:t>
      </w:r>
      <w:r>
        <w:rPr>
          <w:rFonts w:cs="Angsana New"/>
          <w:i/>
          <w:lang w:val="en-US" w:bidi="th-TH"/>
        </w:rPr>
        <w:t>JAXA</w:t>
      </w:r>
      <w:r w:rsidRPr="00AB360B">
        <w:rPr>
          <w:rFonts w:cs="Angsana New"/>
          <w:i/>
          <w:lang w:val="en-US" w:bidi="th-TH"/>
        </w:rPr>
        <w:t>)</w:t>
      </w:r>
    </w:p>
    <w:p w14:paraId="5B94A673" w14:textId="583629F7" w:rsidR="00341858" w:rsidRPr="00EB31CB" w:rsidRDefault="00341858" w:rsidP="00341858">
      <w:pPr>
        <w:pStyle w:val="Heading2"/>
        <w:tabs>
          <w:tab w:val="left" w:pos="7560"/>
        </w:tabs>
      </w:pPr>
      <w:r w:rsidRPr="00AB360B">
        <w:rPr>
          <w:color w:val="auto"/>
        </w:rPr>
        <w:t>1</w:t>
      </w:r>
      <w:r>
        <w:rPr>
          <w:color w:val="auto"/>
        </w:rPr>
        <w:t>0</w:t>
      </w:r>
      <w:r w:rsidR="00FA0760">
        <w:rPr>
          <w:color w:val="auto"/>
        </w:rPr>
        <w:t>:</w:t>
      </w:r>
      <w:r w:rsidR="001E6EE6">
        <w:rPr>
          <w:color w:val="auto"/>
        </w:rPr>
        <w:t>4</w:t>
      </w:r>
      <w:r>
        <w:rPr>
          <w:color w:val="auto"/>
        </w:rPr>
        <w:t>0</w:t>
      </w:r>
      <w:r w:rsidRPr="00AB360B">
        <w:tab/>
        <w:t>Break</w:t>
      </w:r>
    </w:p>
    <w:p w14:paraId="52965D72" w14:textId="4BABA854" w:rsidR="00064F2C" w:rsidRDefault="00FA0760" w:rsidP="00064F2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lang w:val="en-US" w:bidi="th-TH"/>
        </w:rPr>
      </w:pPr>
      <w:r>
        <w:rPr>
          <w:rFonts w:cs="Angsana New"/>
          <w:iCs/>
          <w:lang w:val="en-US" w:bidi="th-TH"/>
        </w:rPr>
        <w:t>1</w:t>
      </w:r>
      <w:r w:rsidR="001E6EE6">
        <w:rPr>
          <w:rFonts w:cs="Angsana New"/>
          <w:iCs/>
          <w:lang w:val="en-US" w:bidi="th-TH"/>
        </w:rPr>
        <w:t>1:0</w:t>
      </w:r>
      <w:r w:rsidR="00064F2C">
        <w:rPr>
          <w:rFonts w:cs="Angsana New"/>
          <w:iCs/>
          <w:lang w:val="en-US" w:bidi="th-TH"/>
        </w:rPr>
        <w:t>0</w:t>
      </w:r>
      <w:r w:rsidR="00064F2C">
        <w:rPr>
          <w:rFonts w:cs="Angsana New"/>
          <w:iCs/>
          <w:lang w:val="en-US" w:bidi="th-TH"/>
        </w:rPr>
        <w:tab/>
      </w:r>
      <w:r w:rsidR="00064F2C" w:rsidRPr="00913037">
        <w:rPr>
          <w:rFonts w:cs="Angsana New"/>
          <w:iCs/>
          <w:lang w:val="en-US" w:bidi="th-TH"/>
        </w:rPr>
        <w:t>WGISS Chair Team Transition</w:t>
      </w:r>
      <w:r w:rsidR="00064F2C">
        <w:rPr>
          <w:rFonts w:cs="Angsana New"/>
          <w:iCs/>
          <w:lang w:val="en-US" w:bidi="th-TH"/>
        </w:rPr>
        <w:tab/>
      </w:r>
      <w:r w:rsidR="00064F2C" w:rsidRPr="00AB360B">
        <w:rPr>
          <w:i/>
          <w:lang w:val="en-US"/>
        </w:rPr>
        <w:t>Makoto Natsuisaka (JAXA)</w:t>
      </w:r>
      <w:r w:rsidR="00414D42">
        <w:rPr>
          <w:i/>
          <w:lang w:val="en-US"/>
        </w:rPr>
        <w:t>*</w:t>
      </w:r>
      <w:r w:rsidR="00064F2C">
        <w:rPr>
          <w:rFonts w:cs="Angsana New"/>
          <w:lang w:val="en-US" w:bidi="th-TH"/>
        </w:rPr>
        <w:t>,</w:t>
      </w:r>
    </w:p>
    <w:p w14:paraId="6D8BCF7A" w14:textId="77777777" w:rsidR="00064F2C" w:rsidRPr="00341858" w:rsidRDefault="00064F2C" w:rsidP="00064F2C">
      <w:pPr>
        <w:tabs>
          <w:tab w:val="left" w:pos="720"/>
          <w:tab w:val="left" w:pos="1080"/>
          <w:tab w:val="left" w:pos="7560"/>
        </w:tabs>
        <w:spacing w:after="0"/>
        <w:jc w:val="left"/>
        <w:rPr>
          <w:rFonts w:cs="Angsana New"/>
          <w:lang w:val="en-US" w:bidi="th-TH"/>
        </w:rPr>
      </w:pPr>
      <w:r>
        <w:rPr>
          <w:rFonts w:cs="Angsana New"/>
          <w:lang w:val="en-US" w:bidi="th-TH"/>
        </w:rPr>
        <w:tab/>
      </w:r>
      <w:r>
        <w:rPr>
          <w:rFonts w:cs="Angsana New"/>
          <w:lang w:val="en-US" w:bidi="th-TH"/>
        </w:rPr>
        <w:tab/>
      </w:r>
      <w:r>
        <w:rPr>
          <w:rFonts w:cs="Angsana New"/>
          <w:lang w:val="en-US" w:bidi="th-TH"/>
        </w:rPr>
        <w:tab/>
      </w:r>
      <w:r w:rsidRPr="00AB360B">
        <w:rPr>
          <w:rFonts w:cs="Angsana New"/>
          <w:i/>
          <w:lang w:val="en-US" w:bidi="th-TH"/>
        </w:rPr>
        <w:t>Tom Sohre (USGS)</w:t>
      </w:r>
    </w:p>
    <w:p w14:paraId="51243741" w14:textId="77777777" w:rsidR="00341858" w:rsidRDefault="00341858" w:rsidP="00341858">
      <w:pPr>
        <w:pStyle w:val="Heading4"/>
        <w:rPr>
          <w:lang w:val="en-US"/>
        </w:rPr>
      </w:pPr>
      <w:r w:rsidRPr="003F693E">
        <w:t>WGISS Cooperation with other Working Groups</w:t>
      </w:r>
      <w:r w:rsidRPr="00AB360B">
        <w:rPr>
          <w:lang w:val="en-US"/>
        </w:rPr>
        <w:t xml:space="preserve"> </w:t>
      </w:r>
    </w:p>
    <w:p w14:paraId="7BAF66F2" w14:textId="6292551D" w:rsidR="00341858" w:rsidRDefault="00156CEC" w:rsidP="0034185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i/>
          <w:lang w:val="en-US"/>
        </w:rPr>
      </w:pPr>
      <w:r w:rsidRPr="00B81B1C">
        <w:rPr>
          <w:iCs/>
          <w:lang w:val="en-US"/>
        </w:rPr>
        <w:t>11</w:t>
      </w:r>
      <w:r w:rsidR="00341858" w:rsidRPr="00B81B1C">
        <w:rPr>
          <w:iCs/>
          <w:lang w:val="en-US"/>
        </w:rPr>
        <w:t>:</w:t>
      </w:r>
      <w:r w:rsidR="00FA0760">
        <w:rPr>
          <w:iCs/>
          <w:lang w:val="en-US"/>
        </w:rPr>
        <w:t>15</w:t>
      </w:r>
      <w:r w:rsidR="00341858" w:rsidRPr="00B81B1C">
        <w:rPr>
          <w:iCs/>
          <w:lang w:val="en-US"/>
        </w:rPr>
        <w:tab/>
        <w:t>Working Group Disasters</w:t>
      </w:r>
      <w:r w:rsidR="00E41824">
        <w:rPr>
          <w:iCs/>
          <w:lang w:val="en-US"/>
        </w:rPr>
        <w:t xml:space="preserve"> (WGDisasters)</w:t>
      </w:r>
      <w:r w:rsidR="00341858" w:rsidRPr="00B81B1C">
        <w:rPr>
          <w:iCs/>
          <w:lang w:val="en-US"/>
        </w:rPr>
        <w:tab/>
      </w:r>
      <w:r w:rsidR="004F702E" w:rsidRPr="004F702E">
        <w:rPr>
          <w:i/>
          <w:lang w:val="en-US"/>
        </w:rPr>
        <w:t>Helene De Boissezon (CNES)</w:t>
      </w:r>
      <w:r w:rsidR="00E41824">
        <w:rPr>
          <w:i/>
          <w:lang w:val="en-US"/>
        </w:rPr>
        <w:t>,</w:t>
      </w:r>
    </w:p>
    <w:p w14:paraId="5B93802F" w14:textId="31386B8C" w:rsidR="00E41824" w:rsidRPr="00B81B1C" w:rsidRDefault="00E41824" w:rsidP="00E41824">
      <w:pPr>
        <w:tabs>
          <w:tab w:val="left" w:pos="720"/>
          <w:tab w:val="left" w:pos="1080"/>
          <w:tab w:val="left" w:pos="7560"/>
        </w:tabs>
        <w:spacing w:after="0"/>
        <w:jc w:val="left"/>
        <w:rPr>
          <w:iCs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E41824">
        <w:rPr>
          <w:i/>
          <w:lang w:val="en-US"/>
        </w:rPr>
        <w:t>Aurélien Sacotte (CNES)</w:t>
      </w:r>
    </w:p>
    <w:p w14:paraId="0DECAF28" w14:textId="77777777" w:rsidR="00064F2C" w:rsidRDefault="00064F2C" w:rsidP="00064F2C">
      <w:pPr>
        <w:widowControl w:val="0"/>
        <w:tabs>
          <w:tab w:val="left" w:pos="720"/>
          <w:tab w:val="left" w:pos="756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  <w:lang w:val="en-US"/>
        </w:rPr>
      </w:pPr>
      <w:r w:rsidRPr="007B2FAA">
        <w:rPr>
          <w:b/>
          <w:sz w:val="28"/>
          <w:szCs w:val="28"/>
          <w:lang w:val="en-US"/>
        </w:rPr>
        <w:t>Jupyter Notebooks Workshop</w:t>
      </w:r>
    </w:p>
    <w:p w14:paraId="1D7EEEA5" w14:textId="3771FB9F" w:rsidR="00341858" w:rsidRDefault="00341858" w:rsidP="0034185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>
        <w:rPr>
          <w:iCs/>
          <w:lang w:val="en-US"/>
        </w:rPr>
        <w:t>11:</w:t>
      </w:r>
      <w:r w:rsidR="00FA0760">
        <w:rPr>
          <w:iCs/>
          <w:lang w:val="en-US"/>
        </w:rPr>
        <w:t>3</w:t>
      </w:r>
      <w:r w:rsidR="00156CEC">
        <w:rPr>
          <w:iCs/>
          <w:lang w:val="en-US"/>
        </w:rPr>
        <w:t>0</w:t>
      </w:r>
      <w:r>
        <w:rPr>
          <w:iCs/>
          <w:lang w:val="en-US"/>
        </w:rPr>
        <w:tab/>
      </w:r>
      <w:r w:rsidR="00F47578">
        <w:rPr>
          <w:bCs/>
          <w:lang w:val="en-US"/>
        </w:rPr>
        <w:t>Working Group on Capacity Building and Data Democracy (WGCapD)</w:t>
      </w:r>
      <w:r w:rsidR="00F47578">
        <w:rPr>
          <w:bCs/>
          <w:lang w:val="en-US"/>
        </w:rPr>
        <w:tab/>
      </w:r>
      <w:r w:rsidR="00F47578">
        <w:rPr>
          <w:bCs/>
          <w:i/>
          <w:iCs/>
          <w:lang w:val="en-US"/>
        </w:rPr>
        <w:t>Jorge del Rio Rivera (UN)</w:t>
      </w:r>
      <w:r w:rsidR="00882AB8">
        <w:rPr>
          <w:bCs/>
          <w:i/>
          <w:iCs/>
          <w:lang w:val="en-US"/>
        </w:rPr>
        <w:t>*</w:t>
      </w:r>
    </w:p>
    <w:p w14:paraId="79ACAA8A" w14:textId="7E73DF5A" w:rsidR="001A1218" w:rsidRPr="00341858" w:rsidRDefault="001A1218" w:rsidP="001A121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i/>
          <w:lang w:val="en-US"/>
        </w:rPr>
      </w:pPr>
      <w:r>
        <w:rPr>
          <w:iCs/>
          <w:lang w:val="en-US"/>
        </w:rPr>
        <w:t>12:00</w:t>
      </w:r>
      <w:r>
        <w:rPr>
          <w:iCs/>
          <w:lang w:val="en-US"/>
        </w:rPr>
        <w:tab/>
        <w:t>GEO Report</w:t>
      </w:r>
      <w:r>
        <w:rPr>
          <w:iCs/>
          <w:lang w:val="en-US"/>
        </w:rPr>
        <w:tab/>
      </w:r>
      <w:r>
        <w:rPr>
          <w:i/>
          <w:lang w:val="en-US"/>
        </w:rPr>
        <w:t>Paola de Salvo (GEO-SEC)*</w:t>
      </w:r>
    </w:p>
    <w:p w14:paraId="09D6BBBB" w14:textId="13025E94" w:rsidR="00064F2C" w:rsidRDefault="00341858" w:rsidP="00481E12">
      <w:pPr>
        <w:pStyle w:val="Heading2"/>
        <w:tabs>
          <w:tab w:val="left" w:pos="7560"/>
        </w:tabs>
      </w:pPr>
      <w:r w:rsidRPr="00AB360B">
        <w:t>1</w:t>
      </w:r>
      <w:r>
        <w:t>2:3</w:t>
      </w:r>
      <w:r w:rsidRPr="00AB360B">
        <w:t>0</w:t>
      </w:r>
      <w:r w:rsidRPr="00AB360B">
        <w:tab/>
      </w:r>
      <w:r>
        <w:t>Lunch</w:t>
      </w:r>
      <w:bookmarkEnd w:id="0"/>
    </w:p>
    <w:p w14:paraId="21783F89" w14:textId="77777777" w:rsidR="00064F2C" w:rsidRPr="00064F2C" w:rsidRDefault="00064F2C" w:rsidP="00064F2C">
      <w:pPr>
        <w:rPr>
          <w:lang w:val="en-US"/>
        </w:rPr>
      </w:pPr>
    </w:p>
    <w:p w14:paraId="77883F14" w14:textId="46536F04" w:rsidR="00481E12" w:rsidRPr="00AB360B" w:rsidRDefault="00481E12" w:rsidP="00481E12">
      <w:pPr>
        <w:pStyle w:val="Heading2"/>
        <w:tabs>
          <w:tab w:val="left" w:pos="7560"/>
        </w:tabs>
        <w:rPr>
          <w:szCs w:val="28"/>
        </w:rPr>
      </w:pPr>
      <w:r>
        <w:t>13:3</w:t>
      </w:r>
      <w:r w:rsidRPr="00AB360B">
        <w:t>0</w:t>
      </w:r>
      <w:r w:rsidRPr="00AB360B">
        <w:tab/>
      </w:r>
      <w:r w:rsidRPr="00AB360B">
        <w:rPr>
          <w:szCs w:val="28"/>
        </w:rPr>
        <w:t>Convene</w:t>
      </w:r>
      <w:r>
        <w:rPr>
          <w:szCs w:val="28"/>
        </w:rPr>
        <w:t xml:space="preserve">, </w:t>
      </w:r>
      <w:r w:rsidR="002A4F19">
        <w:rPr>
          <w:szCs w:val="28"/>
        </w:rPr>
        <w:t xml:space="preserve">CNES Headquarters, </w:t>
      </w:r>
      <w:r w:rsidR="002A4F19" w:rsidRPr="00481E12">
        <w:rPr>
          <w:szCs w:val="28"/>
        </w:rPr>
        <w:t>Salle Espace</w:t>
      </w:r>
    </w:p>
    <w:p w14:paraId="5F127D36" w14:textId="39401350" w:rsidR="00CD670A" w:rsidRDefault="00913037" w:rsidP="00355D12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val="en-US" w:bidi="th-TH"/>
        </w:rPr>
      </w:pPr>
      <w:r>
        <w:rPr>
          <w:rFonts w:cs="Angsana New"/>
          <w:lang w:val="en-US" w:bidi="th-TH"/>
        </w:rPr>
        <w:t>13</w:t>
      </w:r>
      <w:r w:rsidR="007B2FAA" w:rsidRPr="007B2FAA">
        <w:rPr>
          <w:rFonts w:cs="Angsana New"/>
          <w:lang w:val="en-US" w:bidi="th-TH"/>
        </w:rPr>
        <w:t>:30</w:t>
      </w:r>
      <w:r w:rsidR="00156CEC">
        <w:rPr>
          <w:rFonts w:cs="Angsana New"/>
          <w:lang w:val="en-US" w:bidi="th-TH"/>
        </w:rPr>
        <w:tab/>
      </w:r>
      <w:r w:rsidR="003C5ED3">
        <w:rPr>
          <w:rFonts w:cs="Angsana New"/>
          <w:lang w:val="en-US" w:bidi="th-TH"/>
        </w:rPr>
        <w:t xml:space="preserve">Best Practice </w:t>
      </w:r>
      <w:r w:rsidR="00156CEC">
        <w:rPr>
          <w:rFonts w:cs="Angsana New"/>
          <w:lang w:val="en-US" w:bidi="th-TH"/>
        </w:rPr>
        <w:t>Jupyter Notebooks Status</w:t>
      </w:r>
      <w:r w:rsidR="00156CEC">
        <w:rPr>
          <w:rFonts w:cs="Angsana New"/>
          <w:lang w:val="en-US" w:bidi="th-TH"/>
        </w:rPr>
        <w:tab/>
      </w:r>
      <w:r w:rsidR="00156CEC" w:rsidRPr="00156CEC">
        <w:rPr>
          <w:rFonts w:cs="Angsana New"/>
          <w:i/>
          <w:iCs/>
          <w:lang w:val="en-US" w:bidi="th-TH"/>
        </w:rPr>
        <w:t>Esther Conway (UKSA</w:t>
      </w:r>
      <w:r w:rsidR="00156CEC">
        <w:rPr>
          <w:rFonts w:cs="Angsana New"/>
          <w:i/>
          <w:iCs/>
          <w:lang w:val="en-US" w:bidi="th-TH"/>
        </w:rPr>
        <w:t>/</w:t>
      </w:r>
      <w:r w:rsidR="001A1218">
        <w:rPr>
          <w:rFonts w:cs="Angsana New"/>
          <w:i/>
          <w:iCs/>
          <w:lang w:val="en-US" w:bidi="th-TH"/>
        </w:rPr>
        <w:t>NCEO</w:t>
      </w:r>
      <w:r w:rsidR="00156CEC" w:rsidRPr="00156CEC">
        <w:rPr>
          <w:rFonts w:cs="Angsana New"/>
          <w:i/>
          <w:iCs/>
          <w:lang w:val="en-US" w:bidi="th-TH"/>
        </w:rPr>
        <w:t>)</w:t>
      </w:r>
    </w:p>
    <w:p w14:paraId="59A48BEA" w14:textId="77777777" w:rsidR="00246464" w:rsidRPr="00246464" w:rsidRDefault="00156CEC" w:rsidP="00355D12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val="en-US" w:bidi="th-TH"/>
        </w:rPr>
      </w:pPr>
      <w:r w:rsidRPr="00246464">
        <w:rPr>
          <w:rFonts w:cs="Angsana New"/>
          <w:lang w:val="en-US" w:bidi="th-TH"/>
        </w:rPr>
        <w:t>13:45</w:t>
      </w:r>
      <w:r w:rsidRPr="00246464">
        <w:rPr>
          <w:rFonts w:cs="Angsana New"/>
          <w:lang w:val="en-US" w:bidi="th-TH"/>
        </w:rPr>
        <w:tab/>
      </w:r>
      <w:r w:rsidRPr="00246464">
        <w:rPr>
          <w:lang w:val="en-US"/>
        </w:rPr>
        <w:t xml:space="preserve">Vision for FEDEO and ESA </w:t>
      </w:r>
      <w:r w:rsidR="00017A46" w:rsidRPr="00246464">
        <w:rPr>
          <w:lang w:val="en-US"/>
        </w:rPr>
        <w:t>Re</w:t>
      </w:r>
      <w:r w:rsidRPr="00246464">
        <w:rPr>
          <w:lang w:val="en-US"/>
        </w:rPr>
        <w:t xml:space="preserve">gistry </w:t>
      </w:r>
      <w:r w:rsidR="00017A46" w:rsidRPr="00246464">
        <w:rPr>
          <w:lang w:val="en-US"/>
        </w:rPr>
        <w:t>To</w:t>
      </w:r>
      <w:r w:rsidRPr="00246464">
        <w:rPr>
          <w:lang w:val="en-US"/>
        </w:rPr>
        <w:t>ols</w:t>
      </w:r>
      <w:r w:rsidRPr="00246464">
        <w:rPr>
          <w:lang w:val="en-US"/>
        </w:rPr>
        <w:tab/>
      </w:r>
      <w:r w:rsidR="00246464" w:rsidRPr="00246464">
        <w:rPr>
          <w:rFonts w:cs="Angsana New"/>
          <w:i/>
          <w:iCs/>
          <w:lang w:val="en-US" w:bidi="th-TH"/>
        </w:rPr>
        <w:t>Yves Coene (Spacebel for ESA)</w:t>
      </w:r>
      <w:r w:rsidR="00246464" w:rsidRPr="00246464">
        <w:rPr>
          <w:rFonts w:cs="Angsana New"/>
          <w:i/>
          <w:iCs/>
          <w:lang w:val="en-US" w:bidi="th-TH"/>
        </w:rPr>
        <w:t xml:space="preserve">, </w:t>
      </w:r>
    </w:p>
    <w:p w14:paraId="6C1F6208" w14:textId="51F7656C" w:rsidR="00156CEC" w:rsidRPr="00246464" w:rsidRDefault="00246464" w:rsidP="00246464">
      <w:pPr>
        <w:tabs>
          <w:tab w:val="left" w:pos="720"/>
          <w:tab w:val="left" w:pos="1080"/>
          <w:tab w:val="left" w:pos="7560"/>
        </w:tabs>
        <w:spacing w:after="0"/>
        <w:jc w:val="left"/>
        <w:rPr>
          <w:rFonts w:cs="Angsana New"/>
          <w:i/>
          <w:iCs/>
          <w:lang w:val="en-US" w:bidi="th-TH"/>
        </w:rPr>
      </w:pPr>
      <w:r w:rsidRPr="00246464">
        <w:rPr>
          <w:rFonts w:cs="Angsana New"/>
          <w:i/>
          <w:iCs/>
          <w:lang w:val="en-US" w:bidi="th-TH"/>
        </w:rPr>
        <w:tab/>
      </w:r>
      <w:r w:rsidRPr="00246464">
        <w:rPr>
          <w:rFonts w:cs="Angsana New"/>
          <w:i/>
          <w:iCs/>
          <w:lang w:val="en-US" w:bidi="th-TH"/>
        </w:rPr>
        <w:tab/>
      </w:r>
      <w:r w:rsidRPr="00246464">
        <w:rPr>
          <w:rFonts w:cs="Angsana New"/>
          <w:i/>
          <w:iCs/>
          <w:lang w:val="en-US" w:bidi="th-TH"/>
        </w:rPr>
        <w:tab/>
      </w:r>
      <w:r w:rsidR="00156CEC" w:rsidRPr="00246464">
        <w:rPr>
          <w:i/>
          <w:iCs/>
          <w:lang w:val="en-US"/>
        </w:rPr>
        <w:t>Damiano Guerrucci (ESA)</w:t>
      </w:r>
      <w:r w:rsidR="00C109C8" w:rsidRPr="00246464">
        <w:rPr>
          <w:i/>
          <w:iCs/>
          <w:lang w:val="en-US"/>
        </w:rPr>
        <w:t xml:space="preserve"> </w:t>
      </w:r>
    </w:p>
    <w:p w14:paraId="5E7EBD69" w14:textId="03823D65" w:rsidR="001A1218" w:rsidRPr="00156CEC" w:rsidRDefault="001A1218" w:rsidP="001A1218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val="en-US" w:bidi="th-TH"/>
        </w:rPr>
      </w:pPr>
      <w:r>
        <w:rPr>
          <w:rFonts w:cs="Angsana New"/>
          <w:lang w:val="en-US" w:bidi="th-TH"/>
        </w:rPr>
        <w:t>1</w:t>
      </w:r>
      <w:r>
        <w:rPr>
          <w:rFonts w:cs="Angsana New"/>
          <w:lang w:val="en-US" w:bidi="th-TH"/>
        </w:rPr>
        <w:t>4:05</w:t>
      </w:r>
      <w:r>
        <w:rPr>
          <w:rFonts w:cs="Angsana New"/>
          <w:lang w:val="en-US" w:bidi="th-TH"/>
        </w:rPr>
        <w:tab/>
      </w:r>
      <w:r w:rsidR="003C5ED3">
        <w:rPr>
          <w:rFonts w:cs="Angsana New"/>
          <w:lang w:val="en-US" w:bidi="th-TH"/>
        </w:rPr>
        <w:t>Discussion, Best Practice Documents</w:t>
      </w:r>
      <w:r>
        <w:rPr>
          <w:rFonts w:cs="Angsana New"/>
          <w:lang w:val="en-US" w:bidi="th-TH"/>
        </w:rPr>
        <w:tab/>
      </w:r>
      <w:r w:rsidR="003C5ED3">
        <w:rPr>
          <w:rFonts w:cs="Angsana New"/>
          <w:i/>
          <w:iCs/>
          <w:lang w:val="en-US" w:bidi="th-TH"/>
        </w:rPr>
        <w:t>All</w:t>
      </w:r>
    </w:p>
    <w:p w14:paraId="15F4649F" w14:textId="5D4D47B5" w:rsidR="00156CEC" w:rsidRPr="00156CEC" w:rsidRDefault="00156CEC" w:rsidP="00355D12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val="en-US" w:bidi="th-TH"/>
        </w:rPr>
      </w:pPr>
      <w:r>
        <w:rPr>
          <w:rFonts w:cs="Angsana New"/>
          <w:lang w:val="en-US" w:bidi="th-TH"/>
        </w:rPr>
        <w:t>14:</w:t>
      </w:r>
      <w:r w:rsidR="001A1218">
        <w:rPr>
          <w:rFonts w:cs="Angsana New"/>
          <w:lang w:val="en-US" w:bidi="th-TH"/>
        </w:rPr>
        <w:t>1</w:t>
      </w:r>
      <w:r>
        <w:rPr>
          <w:rFonts w:cs="Angsana New"/>
          <w:lang w:val="en-US" w:bidi="th-TH"/>
        </w:rPr>
        <w:t>5</w:t>
      </w:r>
      <w:r>
        <w:rPr>
          <w:rFonts w:cs="Angsana New"/>
          <w:lang w:val="en-US" w:bidi="th-TH"/>
        </w:rPr>
        <w:tab/>
      </w:r>
      <w:r w:rsidRPr="00341858">
        <w:rPr>
          <w:lang w:val="en-US"/>
        </w:rPr>
        <w:t xml:space="preserve">Jupyter Hub, </w:t>
      </w:r>
      <w:r>
        <w:rPr>
          <w:lang w:val="en-US"/>
        </w:rPr>
        <w:t>Binde</w:t>
      </w:r>
      <w:r w:rsidRPr="00341858">
        <w:rPr>
          <w:lang w:val="en-US"/>
        </w:rPr>
        <w:t xml:space="preserve">r and </w:t>
      </w:r>
      <w:r>
        <w:rPr>
          <w:lang w:val="en-US"/>
        </w:rPr>
        <w:t>Collaboration Examples</w:t>
      </w:r>
      <w:r>
        <w:rPr>
          <w:lang w:val="en-US"/>
        </w:rPr>
        <w:tab/>
      </w:r>
      <w:r w:rsidRPr="00156CEC">
        <w:rPr>
          <w:rFonts w:cs="Angsana New"/>
          <w:i/>
          <w:iCs/>
          <w:lang w:val="en-US" w:bidi="th-TH"/>
        </w:rPr>
        <w:t>Esther Conway (UKSA</w:t>
      </w:r>
      <w:r>
        <w:rPr>
          <w:rFonts w:cs="Angsana New"/>
          <w:i/>
          <w:iCs/>
          <w:lang w:val="en-US" w:bidi="th-TH"/>
        </w:rPr>
        <w:t>/CEDA</w:t>
      </w:r>
      <w:r w:rsidRPr="00156CEC">
        <w:rPr>
          <w:rFonts w:cs="Angsana New"/>
          <w:i/>
          <w:iCs/>
          <w:lang w:val="en-US" w:bidi="th-TH"/>
        </w:rPr>
        <w:t>)</w:t>
      </w:r>
    </w:p>
    <w:p w14:paraId="6C1AFAD0" w14:textId="4ACE3433" w:rsidR="00156CEC" w:rsidRPr="00156CEC" w:rsidRDefault="00156CEC" w:rsidP="00355D12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val="en-US" w:bidi="th-TH"/>
        </w:rPr>
      </w:pPr>
      <w:r>
        <w:rPr>
          <w:rFonts w:cs="Angsana New"/>
          <w:lang w:val="en-US" w:bidi="th-TH"/>
        </w:rPr>
        <w:t>14:30</w:t>
      </w:r>
      <w:r>
        <w:rPr>
          <w:rFonts w:cs="Angsana New"/>
          <w:lang w:val="en-US" w:bidi="th-TH"/>
        </w:rPr>
        <w:tab/>
      </w:r>
      <w:r w:rsidR="003C5ED3">
        <w:rPr>
          <w:rFonts w:cs="Angsana New"/>
          <w:lang w:val="en-US" w:bidi="th-TH"/>
        </w:rPr>
        <w:t xml:space="preserve">CEOS </w:t>
      </w:r>
      <w:r w:rsidRPr="00341858">
        <w:rPr>
          <w:lang w:val="en-US"/>
        </w:rPr>
        <w:t xml:space="preserve">SEO Google Earth </w:t>
      </w:r>
      <w:r>
        <w:rPr>
          <w:lang w:val="en-US"/>
        </w:rPr>
        <w:t>En</w:t>
      </w:r>
      <w:r w:rsidRPr="00341858">
        <w:rPr>
          <w:lang w:val="en-US"/>
        </w:rPr>
        <w:t xml:space="preserve">gine </w:t>
      </w:r>
      <w:r>
        <w:rPr>
          <w:lang w:val="en-US"/>
        </w:rPr>
        <w:t>S</w:t>
      </w:r>
      <w:r w:rsidRPr="00341858">
        <w:rPr>
          <w:lang w:val="en-US"/>
        </w:rPr>
        <w:t>andpit</w:t>
      </w:r>
      <w:r>
        <w:rPr>
          <w:lang w:val="en-US"/>
        </w:rPr>
        <w:tab/>
      </w:r>
      <w:r>
        <w:rPr>
          <w:i/>
          <w:iCs/>
          <w:lang w:val="en-US"/>
        </w:rPr>
        <w:t>David Borges (NASA)</w:t>
      </w:r>
      <w:r w:rsidR="008A64AC">
        <w:rPr>
          <w:i/>
          <w:iCs/>
          <w:lang w:val="en-US"/>
        </w:rPr>
        <w:t>*</w:t>
      </w:r>
      <w:r w:rsidR="008C09E9" w:rsidRPr="008C09E9">
        <w:t xml:space="preserve"> </w:t>
      </w:r>
    </w:p>
    <w:p w14:paraId="752EB86A" w14:textId="3A639860" w:rsidR="00156CEC" w:rsidRPr="003C5ED3" w:rsidRDefault="00156CEC" w:rsidP="00355D12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rFonts w:cs="Angsana New"/>
          <w:i/>
          <w:iCs/>
          <w:lang w:val="en-US" w:bidi="th-TH"/>
        </w:rPr>
      </w:pPr>
      <w:r>
        <w:rPr>
          <w:rFonts w:cs="Angsana New"/>
          <w:lang w:val="en-US" w:bidi="th-TH"/>
        </w:rPr>
        <w:t>14:45</w:t>
      </w:r>
      <w:r>
        <w:rPr>
          <w:rFonts w:cs="Angsana New"/>
          <w:lang w:val="en-US" w:bidi="th-TH"/>
        </w:rPr>
        <w:tab/>
      </w:r>
      <w:r w:rsidR="003C5ED3">
        <w:rPr>
          <w:lang w:val="en-US"/>
        </w:rPr>
        <w:t>MAGEO and AI Training Notebooks</w:t>
      </w:r>
      <w:r>
        <w:rPr>
          <w:lang w:val="en-US"/>
        </w:rPr>
        <w:tab/>
      </w:r>
      <w:r w:rsidR="003C5ED3" w:rsidRPr="003C5ED3">
        <w:rPr>
          <w:i/>
          <w:iCs/>
          <w:lang w:val="en-US"/>
        </w:rPr>
        <w:t>Dan Clewley (</w:t>
      </w:r>
      <w:r w:rsidR="003C5ED3" w:rsidRPr="003C5ED3">
        <w:rPr>
          <w:i/>
          <w:iCs/>
          <w:lang w:val="en-US"/>
        </w:rPr>
        <w:t>PML/NEODAAS</w:t>
      </w:r>
      <w:r w:rsidR="003C5ED3" w:rsidRPr="003C5ED3">
        <w:rPr>
          <w:i/>
          <w:iCs/>
          <w:lang w:val="en-US"/>
        </w:rPr>
        <w:t>)*</w:t>
      </w:r>
    </w:p>
    <w:p w14:paraId="635A5C8D" w14:textId="3317B2BB" w:rsidR="00CD670A" w:rsidRPr="00AB360B" w:rsidRDefault="00CD670A" w:rsidP="00CD670A">
      <w:pPr>
        <w:pStyle w:val="Heading2"/>
        <w:tabs>
          <w:tab w:val="left" w:pos="7560"/>
        </w:tabs>
      </w:pPr>
      <w:r w:rsidRPr="00AB360B">
        <w:rPr>
          <w:color w:val="auto"/>
        </w:rPr>
        <w:t>1</w:t>
      </w:r>
      <w:r>
        <w:rPr>
          <w:color w:val="auto"/>
        </w:rPr>
        <w:t>5:</w:t>
      </w:r>
      <w:r w:rsidR="00156CEC">
        <w:rPr>
          <w:color w:val="auto"/>
        </w:rPr>
        <w:t>0</w:t>
      </w:r>
      <w:r>
        <w:rPr>
          <w:color w:val="auto"/>
        </w:rPr>
        <w:t>0</w:t>
      </w:r>
      <w:r w:rsidRPr="00AB360B">
        <w:tab/>
        <w:t>Break</w:t>
      </w:r>
    </w:p>
    <w:p w14:paraId="561CE89E" w14:textId="4C35EAF0" w:rsidR="00156CEC" w:rsidRPr="006B0D5C" w:rsidRDefault="00156CEC" w:rsidP="00156CE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i/>
          <w:iCs/>
          <w:lang w:val="en-US"/>
        </w:rPr>
      </w:pPr>
      <w:r>
        <w:rPr>
          <w:bCs/>
          <w:lang w:val="en-US"/>
        </w:rPr>
        <w:t>15</w:t>
      </w:r>
      <w:r w:rsidR="00341858" w:rsidRPr="00341858">
        <w:rPr>
          <w:lang w:val="en-US"/>
        </w:rPr>
        <w:t>:</w:t>
      </w:r>
      <w:r w:rsidR="003C5ED3">
        <w:rPr>
          <w:lang w:val="en-US"/>
        </w:rPr>
        <w:t>1</w:t>
      </w:r>
      <w:r>
        <w:rPr>
          <w:lang w:val="en-US"/>
        </w:rPr>
        <w:t>5</w:t>
      </w:r>
      <w:r>
        <w:rPr>
          <w:lang w:val="en-US"/>
        </w:rPr>
        <w:tab/>
      </w:r>
      <w:r w:rsidR="003C5ED3">
        <w:rPr>
          <w:lang w:val="en-US"/>
        </w:rPr>
        <w:t>EUMETSAT Training Needs</w:t>
      </w:r>
      <w:r w:rsidR="006B0D5C">
        <w:rPr>
          <w:lang w:val="en-US"/>
        </w:rPr>
        <w:tab/>
      </w:r>
      <w:r w:rsidR="003C5ED3">
        <w:rPr>
          <w:i/>
          <w:iCs/>
          <w:lang w:val="en-US"/>
        </w:rPr>
        <w:t>Ben Loveday (EUMETSAT)*</w:t>
      </w:r>
    </w:p>
    <w:p w14:paraId="3BA46376" w14:textId="3A182AB8" w:rsidR="006B0D5C" w:rsidRDefault="00156CEC" w:rsidP="006B0D5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i/>
          <w:iCs/>
          <w:lang w:val="en-US"/>
        </w:rPr>
      </w:pPr>
      <w:r>
        <w:rPr>
          <w:bCs/>
          <w:lang w:val="en-US"/>
        </w:rPr>
        <w:t>15:</w:t>
      </w:r>
      <w:r w:rsidR="003C5ED3">
        <w:rPr>
          <w:bCs/>
          <w:lang w:val="en-US"/>
        </w:rPr>
        <w:t>3</w:t>
      </w:r>
      <w:r>
        <w:rPr>
          <w:bCs/>
          <w:lang w:val="en-US"/>
        </w:rPr>
        <w:t>0</w:t>
      </w:r>
      <w:r>
        <w:rPr>
          <w:bCs/>
          <w:lang w:val="en-US"/>
        </w:rPr>
        <w:tab/>
      </w:r>
      <w:r w:rsidR="00341858" w:rsidRPr="00341858">
        <w:rPr>
          <w:lang w:val="en-US"/>
        </w:rPr>
        <w:t>NASA Develop</w:t>
      </w:r>
      <w:r w:rsidR="006B0D5C">
        <w:rPr>
          <w:lang w:val="en-US"/>
        </w:rPr>
        <w:t xml:space="preserve">ment: </w:t>
      </w:r>
      <w:r w:rsidR="006B0D5C" w:rsidRPr="00341858">
        <w:rPr>
          <w:lang w:val="en-US"/>
        </w:rPr>
        <w:t xml:space="preserve">Current </w:t>
      </w:r>
      <w:r w:rsidR="006B0D5C">
        <w:rPr>
          <w:lang w:val="en-US"/>
        </w:rPr>
        <w:t>Si</w:t>
      </w:r>
      <w:r w:rsidR="006B0D5C" w:rsidRPr="00341858">
        <w:rPr>
          <w:lang w:val="en-US"/>
        </w:rPr>
        <w:t>tuation and</w:t>
      </w:r>
      <w:r w:rsidR="006B0D5C">
        <w:rPr>
          <w:lang w:val="en-US"/>
        </w:rPr>
        <w:t xml:space="preserve"> Tr</w:t>
      </w:r>
      <w:r w:rsidR="006B0D5C" w:rsidRPr="00341858">
        <w:rPr>
          <w:lang w:val="en-US"/>
        </w:rPr>
        <w:t xml:space="preserve">aining </w:t>
      </w:r>
      <w:r w:rsidR="006B0D5C">
        <w:rPr>
          <w:lang w:val="en-US"/>
        </w:rPr>
        <w:t>N</w:t>
      </w:r>
      <w:r w:rsidR="006B0D5C" w:rsidRPr="00341858">
        <w:rPr>
          <w:lang w:val="en-US"/>
        </w:rPr>
        <w:t>eeds</w:t>
      </w:r>
      <w:r w:rsidR="006B0D5C" w:rsidRPr="006B0D5C">
        <w:rPr>
          <w:lang w:val="en-US"/>
        </w:rPr>
        <w:t xml:space="preserve"> </w:t>
      </w:r>
      <w:r w:rsidR="006B0D5C">
        <w:rPr>
          <w:lang w:val="en-US"/>
        </w:rPr>
        <w:tab/>
      </w:r>
      <w:r w:rsidR="003C5ED3">
        <w:rPr>
          <w:i/>
          <w:iCs/>
          <w:lang w:val="en-US"/>
        </w:rPr>
        <w:t>Lauren Childs-Gleason NASA)*,</w:t>
      </w:r>
    </w:p>
    <w:p w14:paraId="443231BA" w14:textId="5C478F88" w:rsidR="003C5ED3" w:rsidRDefault="003C5ED3" w:rsidP="003C5ED3">
      <w:pPr>
        <w:tabs>
          <w:tab w:val="left" w:pos="720"/>
          <w:tab w:val="left" w:pos="1080"/>
          <w:tab w:val="left" w:pos="7560"/>
        </w:tabs>
        <w:spacing w:after="0"/>
        <w:jc w:val="left"/>
        <w:rPr>
          <w:b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Kent Ross (NASA)*</w:t>
      </w:r>
    </w:p>
    <w:p w14:paraId="6C391D2C" w14:textId="2437632F" w:rsidR="006B0D5C" w:rsidRDefault="00156CEC" w:rsidP="006B0D5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lang w:val="en-US"/>
        </w:rPr>
      </w:pPr>
      <w:r>
        <w:rPr>
          <w:bCs/>
          <w:lang w:val="en-US"/>
        </w:rPr>
        <w:t>1</w:t>
      </w:r>
      <w:r w:rsidR="00D06EB5">
        <w:rPr>
          <w:bCs/>
          <w:lang w:val="en-US"/>
        </w:rPr>
        <w:t>5:4</w:t>
      </w:r>
      <w:r>
        <w:rPr>
          <w:bCs/>
          <w:lang w:val="en-US"/>
        </w:rPr>
        <w:t>5</w:t>
      </w:r>
      <w:r>
        <w:rPr>
          <w:bCs/>
          <w:lang w:val="en-US"/>
        </w:rPr>
        <w:tab/>
      </w:r>
      <w:r w:rsidR="006B0D5C">
        <w:rPr>
          <w:lang w:val="en-US"/>
        </w:rPr>
        <w:t xml:space="preserve">AEM: </w:t>
      </w:r>
      <w:r w:rsidR="006B0D5C" w:rsidRPr="00341858">
        <w:rPr>
          <w:lang w:val="en-US"/>
        </w:rPr>
        <w:t xml:space="preserve">Current </w:t>
      </w:r>
      <w:r w:rsidR="006B0D5C">
        <w:rPr>
          <w:lang w:val="en-US"/>
        </w:rPr>
        <w:t>Si</w:t>
      </w:r>
      <w:r w:rsidR="006B0D5C" w:rsidRPr="00341858">
        <w:rPr>
          <w:lang w:val="en-US"/>
        </w:rPr>
        <w:t>tuation and</w:t>
      </w:r>
      <w:r w:rsidR="006B0D5C">
        <w:rPr>
          <w:lang w:val="en-US"/>
        </w:rPr>
        <w:t xml:space="preserve"> Tr</w:t>
      </w:r>
      <w:r w:rsidR="006B0D5C" w:rsidRPr="00341858">
        <w:rPr>
          <w:lang w:val="en-US"/>
        </w:rPr>
        <w:t xml:space="preserve">aining </w:t>
      </w:r>
      <w:r w:rsidR="006B0D5C">
        <w:rPr>
          <w:lang w:val="en-US"/>
        </w:rPr>
        <w:t>N</w:t>
      </w:r>
      <w:r w:rsidR="006B0D5C" w:rsidRPr="00341858">
        <w:rPr>
          <w:lang w:val="en-US"/>
        </w:rPr>
        <w:t>eeds</w:t>
      </w:r>
      <w:r w:rsidR="006B0D5C" w:rsidRPr="006B0D5C">
        <w:rPr>
          <w:lang w:val="en-US"/>
        </w:rPr>
        <w:t xml:space="preserve"> </w:t>
      </w:r>
      <w:r w:rsidR="006B0D5C">
        <w:rPr>
          <w:lang w:val="en-US"/>
        </w:rPr>
        <w:tab/>
      </w:r>
      <w:r w:rsidR="00D06EB5">
        <w:rPr>
          <w:i/>
          <w:iCs/>
          <w:lang w:val="en-US"/>
        </w:rPr>
        <w:t>Julio Castillo (AEM)*</w:t>
      </w:r>
    </w:p>
    <w:p w14:paraId="32557D23" w14:textId="5BEB7CC7" w:rsidR="006B0D5C" w:rsidRDefault="006B0D5C" w:rsidP="006B0D5C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bCs/>
          <w:lang w:val="en-US"/>
        </w:rPr>
      </w:pPr>
      <w:r>
        <w:rPr>
          <w:bCs/>
          <w:lang w:val="en-US"/>
        </w:rPr>
        <w:t>16:</w:t>
      </w:r>
      <w:r w:rsidR="00D06EB5">
        <w:rPr>
          <w:bCs/>
          <w:lang w:val="en-US"/>
        </w:rPr>
        <w:t>0</w:t>
      </w:r>
      <w:r>
        <w:rPr>
          <w:bCs/>
          <w:lang w:val="en-US"/>
        </w:rPr>
        <w:t>0</w:t>
      </w:r>
      <w:r>
        <w:rPr>
          <w:bCs/>
          <w:lang w:val="en-US"/>
        </w:rPr>
        <w:tab/>
      </w:r>
      <w:r w:rsidR="00341858" w:rsidRPr="00341858">
        <w:rPr>
          <w:lang w:val="en-US"/>
        </w:rPr>
        <w:t>NCEO</w:t>
      </w:r>
      <w:r>
        <w:rPr>
          <w:lang w:val="en-US"/>
        </w:rPr>
        <w:t xml:space="preserve">: </w:t>
      </w:r>
      <w:r w:rsidR="00341858" w:rsidRPr="00341858">
        <w:rPr>
          <w:lang w:val="en-US"/>
        </w:rPr>
        <w:t xml:space="preserve">Current </w:t>
      </w:r>
      <w:r>
        <w:rPr>
          <w:lang w:val="en-US"/>
        </w:rPr>
        <w:t>Si</w:t>
      </w:r>
      <w:r w:rsidR="00341858" w:rsidRPr="00341858">
        <w:rPr>
          <w:lang w:val="en-US"/>
        </w:rPr>
        <w:t>tuation and</w:t>
      </w:r>
      <w:r>
        <w:rPr>
          <w:lang w:val="en-US"/>
        </w:rPr>
        <w:t xml:space="preserve"> Tr</w:t>
      </w:r>
      <w:r w:rsidR="00341858" w:rsidRPr="00341858">
        <w:rPr>
          <w:lang w:val="en-US"/>
        </w:rPr>
        <w:t xml:space="preserve">aining </w:t>
      </w:r>
      <w:r>
        <w:rPr>
          <w:lang w:val="en-US"/>
        </w:rPr>
        <w:t>N</w:t>
      </w:r>
      <w:r w:rsidR="00341858" w:rsidRPr="00341858">
        <w:rPr>
          <w:lang w:val="en-US"/>
        </w:rPr>
        <w:t>eeds</w:t>
      </w:r>
      <w:r w:rsidRPr="006B0D5C">
        <w:rPr>
          <w:lang w:val="en-US"/>
        </w:rPr>
        <w:t xml:space="preserve"> </w:t>
      </w:r>
      <w:r>
        <w:rPr>
          <w:lang w:val="en-US"/>
        </w:rPr>
        <w:tab/>
      </w:r>
      <w:r w:rsidR="00D06EB5" w:rsidRPr="00D06EB5">
        <w:rPr>
          <w:i/>
          <w:iCs/>
          <w:lang w:val="en-US"/>
        </w:rPr>
        <w:t xml:space="preserve">Uzma Saaed, </w:t>
      </w:r>
      <w:r w:rsidR="00407739">
        <w:rPr>
          <w:i/>
          <w:iCs/>
          <w:lang w:val="en-US"/>
        </w:rPr>
        <w:t>(</w:t>
      </w:r>
      <w:r w:rsidR="00D06EB5" w:rsidRPr="00D06EB5">
        <w:rPr>
          <w:i/>
          <w:iCs/>
          <w:lang w:val="en-US"/>
        </w:rPr>
        <w:t>NCEO</w:t>
      </w:r>
      <w:r w:rsidR="00407739">
        <w:rPr>
          <w:i/>
          <w:iCs/>
          <w:lang w:val="en-US"/>
        </w:rPr>
        <w:t>)</w:t>
      </w:r>
      <w:r w:rsidR="00D06EB5">
        <w:rPr>
          <w:i/>
          <w:iCs/>
          <w:lang w:val="en-US"/>
        </w:rPr>
        <w:t>*</w:t>
      </w:r>
    </w:p>
    <w:p w14:paraId="440540CF" w14:textId="7CF98973" w:rsidR="00341858" w:rsidRPr="00A866B4" w:rsidRDefault="006B0D5C" w:rsidP="00A866B4">
      <w:pPr>
        <w:tabs>
          <w:tab w:val="left" w:pos="720"/>
          <w:tab w:val="left" w:pos="1080"/>
          <w:tab w:val="left" w:pos="7560"/>
        </w:tabs>
        <w:spacing w:before="120" w:after="0"/>
        <w:jc w:val="left"/>
        <w:rPr>
          <w:lang w:val="en-US"/>
        </w:rPr>
      </w:pPr>
      <w:r w:rsidRPr="00A866B4">
        <w:rPr>
          <w:lang w:val="en-US"/>
        </w:rPr>
        <w:t>16:</w:t>
      </w:r>
      <w:r w:rsidR="00D06EB5">
        <w:rPr>
          <w:lang w:val="en-US"/>
        </w:rPr>
        <w:t>15</w:t>
      </w:r>
      <w:r w:rsidRPr="00A866B4">
        <w:rPr>
          <w:lang w:val="en-US"/>
        </w:rPr>
        <w:tab/>
      </w:r>
      <w:r w:rsidR="00341858" w:rsidRPr="00341858">
        <w:rPr>
          <w:lang w:val="en-US"/>
        </w:rPr>
        <w:t>Open Discussio</w:t>
      </w:r>
      <w:r>
        <w:rPr>
          <w:lang w:val="en-US"/>
        </w:rPr>
        <w:t>n, Future Plans</w:t>
      </w:r>
      <w:r w:rsidRPr="006B0D5C">
        <w:rPr>
          <w:lang w:val="en-US"/>
        </w:rPr>
        <w:t xml:space="preserve"> </w:t>
      </w:r>
      <w:r>
        <w:rPr>
          <w:lang w:val="en-US"/>
        </w:rPr>
        <w:tab/>
      </w:r>
      <w:r w:rsidR="00D06EB5">
        <w:rPr>
          <w:i/>
          <w:iCs/>
          <w:lang w:val="en-US"/>
        </w:rPr>
        <w:t>All</w:t>
      </w:r>
      <w:r w:rsidR="00156CEC">
        <w:rPr>
          <w:lang w:val="en-US"/>
        </w:rPr>
        <w:tab/>
      </w:r>
    </w:p>
    <w:p w14:paraId="75C242FE" w14:textId="77777777" w:rsidR="00156CEC" w:rsidRPr="00AB360B" w:rsidRDefault="00156CEC" w:rsidP="00156CEC">
      <w:pPr>
        <w:pStyle w:val="Heading2"/>
        <w:tabs>
          <w:tab w:val="left" w:pos="7560"/>
        </w:tabs>
        <w:rPr>
          <w:sz w:val="36"/>
          <w:szCs w:val="36"/>
        </w:rPr>
      </w:pPr>
      <w:r w:rsidRPr="00AB360B">
        <w:t>1</w:t>
      </w:r>
      <w:r>
        <w:t>7</w:t>
      </w:r>
      <w:r w:rsidRPr="00AB360B">
        <w:t>:00</w:t>
      </w:r>
      <w:r w:rsidRPr="00AB360B">
        <w:tab/>
        <w:t>Adjourn</w:t>
      </w:r>
    </w:p>
    <w:p w14:paraId="6CED41E8" w14:textId="7C9A347D" w:rsidR="00C25F5A" w:rsidRDefault="00C25F5A">
      <w:pPr>
        <w:suppressAutoHyphens w:val="0"/>
        <w:spacing w:after="0"/>
        <w:jc w:val="left"/>
        <w:rPr>
          <w:lang w:val="en-US"/>
        </w:rPr>
      </w:pPr>
    </w:p>
    <w:sectPr w:rsidR="00C25F5A" w:rsidSect="00246464">
      <w:headerReference w:type="default" r:id="rId12"/>
      <w:footerReference w:type="default" r:id="rId13"/>
      <w:pgSz w:w="12240" w:h="15840"/>
      <w:pgMar w:top="45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7EF2" w14:textId="77777777" w:rsidR="00D56C4D" w:rsidRDefault="00D56C4D">
      <w:pPr>
        <w:spacing w:after="0"/>
      </w:pPr>
      <w:r>
        <w:separator/>
      </w:r>
    </w:p>
    <w:p w14:paraId="1BC4DFB6" w14:textId="77777777" w:rsidR="00D56C4D" w:rsidRDefault="00D56C4D"/>
  </w:endnote>
  <w:endnote w:type="continuationSeparator" w:id="0">
    <w:p w14:paraId="6EB58650" w14:textId="77777777" w:rsidR="00D56C4D" w:rsidRDefault="00D56C4D">
      <w:pPr>
        <w:spacing w:after="0"/>
      </w:pPr>
      <w:r>
        <w:continuationSeparator/>
      </w:r>
    </w:p>
    <w:p w14:paraId="44EE8B7F" w14:textId="77777777" w:rsidR="00D56C4D" w:rsidRDefault="00D5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344">
    <w:altName w:val="Yu Gothic"/>
    <w:charset w:val="8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45EC" w14:textId="4DEB2C67" w:rsidR="00406043" w:rsidRPr="00C75C0D" w:rsidRDefault="00406043" w:rsidP="000A3D90">
    <w:pPr>
      <w:pStyle w:val="Footer"/>
      <w:pBdr>
        <w:top w:val="single" w:sz="4" w:space="1" w:color="000000"/>
      </w:pBdr>
      <w:tabs>
        <w:tab w:val="clear" w:pos="8640"/>
        <w:tab w:val="left" w:pos="8280"/>
      </w:tabs>
      <w:jc w:val="left"/>
      <w:rPr>
        <w:i/>
        <w:lang w:val="en-US"/>
      </w:rPr>
    </w:pPr>
    <w:r>
      <w:rPr>
        <w:i/>
        <w:lang w:val="en-US"/>
      </w:rPr>
      <w:t>CEOS-WGISS-5</w:t>
    </w:r>
    <w:r w:rsidR="0019577C">
      <w:rPr>
        <w:i/>
        <w:lang w:val="en-US"/>
      </w:rPr>
      <w:t>6</w:t>
    </w:r>
    <w:r>
      <w:rPr>
        <w:i/>
        <w:lang w:val="en-US"/>
      </w:rPr>
      <w:t xml:space="preserve"> Agenda v </w:t>
    </w:r>
    <w:r w:rsidR="00246464">
      <w:rPr>
        <w:i/>
        <w:lang w:val="en-US"/>
      </w:rPr>
      <w:t>1.0</w:t>
    </w:r>
    <w:r>
      <w:rPr>
        <w:i/>
        <w:lang w:val="en-US"/>
      </w:rPr>
      <w:tab/>
      <w:t xml:space="preserve">Page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PAGE </w:instrText>
    </w:r>
    <w:r>
      <w:rPr>
        <w:i/>
        <w:lang w:val="en-US"/>
      </w:rPr>
      <w:fldChar w:fldCharType="separate"/>
    </w:r>
    <w:r>
      <w:rPr>
        <w:i/>
        <w:noProof/>
        <w:lang w:val="en-US"/>
      </w:rPr>
      <w:t>3</w:t>
    </w:r>
    <w:r>
      <w:rPr>
        <w:i/>
        <w:lang w:val="en-US"/>
      </w:rPr>
      <w:fldChar w:fldCharType="end"/>
    </w:r>
    <w:r>
      <w:rPr>
        <w:i/>
        <w:lang w:val="en-US"/>
      </w:rPr>
      <w:t xml:space="preserve"> of </w:t>
    </w:r>
    <w:r>
      <w:rPr>
        <w:i/>
        <w:lang w:val="en-US"/>
      </w:rPr>
      <w:fldChar w:fldCharType="begin"/>
    </w:r>
    <w:r>
      <w:rPr>
        <w:i/>
        <w:lang w:val="en-US"/>
      </w:rPr>
      <w:instrText xml:space="preserve"> NUMPAGES \*Arabic </w:instrText>
    </w:r>
    <w:r>
      <w:rPr>
        <w:i/>
        <w:lang w:val="en-US"/>
      </w:rPr>
      <w:fldChar w:fldCharType="separate"/>
    </w:r>
    <w:r>
      <w:rPr>
        <w:i/>
        <w:noProof/>
        <w:lang w:val="en-US"/>
      </w:rPr>
      <w:t>4</w:t>
    </w:r>
    <w:r>
      <w:rPr>
        <w:i/>
        <w:lang w:val="en-US"/>
      </w:rPr>
      <w:fldChar w:fldCharType="end"/>
    </w:r>
    <w:r>
      <w:rPr>
        <w:i/>
      </w:rPr>
      <w:tab/>
      <w:t xml:space="preserve">Updated </w:t>
    </w:r>
    <w:r w:rsidR="00F12AD4">
      <w:rPr>
        <w:i/>
      </w:rPr>
      <w:t xml:space="preserve">October </w:t>
    </w:r>
    <w:r w:rsidR="00246464">
      <w:rPr>
        <w:i/>
      </w:rPr>
      <w:t>23</w:t>
    </w:r>
    <w:r w:rsidR="0022084A">
      <w:rPr>
        <w:i/>
      </w:rPr>
      <w:t>,</w:t>
    </w:r>
    <w:r w:rsidR="00803D88">
      <w:rPr>
        <w:i/>
      </w:rPr>
      <w:t xml:space="preserve"> 202</w:t>
    </w:r>
    <w:r w:rsidR="0019577C">
      <w:rPr>
        <w:i/>
      </w:rPr>
      <w:t>3</w:t>
    </w:r>
  </w:p>
  <w:p w14:paraId="1954DE63" w14:textId="77777777" w:rsidR="00406043" w:rsidRDefault="00406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BD53" w14:textId="77777777" w:rsidR="00D56C4D" w:rsidRDefault="00D56C4D">
      <w:pPr>
        <w:spacing w:after="0"/>
      </w:pPr>
      <w:r>
        <w:separator/>
      </w:r>
    </w:p>
    <w:p w14:paraId="57D5D252" w14:textId="77777777" w:rsidR="00D56C4D" w:rsidRDefault="00D56C4D"/>
  </w:footnote>
  <w:footnote w:type="continuationSeparator" w:id="0">
    <w:p w14:paraId="32CB83FA" w14:textId="77777777" w:rsidR="00D56C4D" w:rsidRDefault="00D56C4D">
      <w:pPr>
        <w:spacing w:after="0"/>
      </w:pPr>
      <w:r>
        <w:continuationSeparator/>
      </w:r>
    </w:p>
    <w:p w14:paraId="4492D228" w14:textId="77777777" w:rsidR="00D56C4D" w:rsidRDefault="00D56C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AF17" w14:textId="2201AD0E" w:rsidR="00406043" w:rsidRDefault="00406043" w:rsidP="00C6486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5C7332C" wp14:editId="5602F97F">
          <wp:extent cx="1499235" cy="690880"/>
          <wp:effectExtent l="19050" t="0" r="5715" b="0"/>
          <wp:docPr id="585185412" name="Picture 585185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4525B2F"/>
    <w:multiLevelType w:val="hybridMultilevel"/>
    <w:tmpl w:val="D346A584"/>
    <w:lvl w:ilvl="0" w:tplc="8A66094A">
      <w:start w:val="1"/>
      <w:numFmt w:val="upperLetter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4" w15:restartNumberingAfterBreak="0">
    <w:nsid w:val="075B5A28"/>
    <w:multiLevelType w:val="hybridMultilevel"/>
    <w:tmpl w:val="C08099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09970A9E"/>
    <w:multiLevelType w:val="multilevel"/>
    <w:tmpl w:val="2054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E10E65"/>
    <w:multiLevelType w:val="multilevel"/>
    <w:tmpl w:val="CB1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EF17422"/>
    <w:multiLevelType w:val="hybridMultilevel"/>
    <w:tmpl w:val="1A163DDA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8" w15:restartNumberingAfterBreak="0">
    <w:nsid w:val="281554DF"/>
    <w:multiLevelType w:val="multilevel"/>
    <w:tmpl w:val="4E3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B047B"/>
    <w:multiLevelType w:val="multilevel"/>
    <w:tmpl w:val="445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E62BD8"/>
    <w:multiLevelType w:val="hybridMultilevel"/>
    <w:tmpl w:val="74A6722A"/>
    <w:lvl w:ilvl="0" w:tplc="E326A6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543742"/>
    <w:multiLevelType w:val="multilevel"/>
    <w:tmpl w:val="4C4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646CAC"/>
    <w:multiLevelType w:val="hybridMultilevel"/>
    <w:tmpl w:val="C8FCF010"/>
    <w:lvl w:ilvl="0" w:tplc="EF006B4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352F4"/>
    <w:multiLevelType w:val="multilevel"/>
    <w:tmpl w:val="2020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8733E6"/>
    <w:multiLevelType w:val="multilevel"/>
    <w:tmpl w:val="719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AF7220"/>
    <w:multiLevelType w:val="multilevel"/>
    <w:tmpl w:val="FF7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D9611E"/>
    <w:multiLevelType w:val="multilevel"/>
    <w:tmpl w:val="337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F6DB5"/>
    <w:multiLevelType w:val="hybridMultilevel"/>
    <w:tmpl w:val="B358C062"/>
    <w:lvl w:ilvl="0" w:tplc="91E6B566">
      <w:start w:val="1"/>
      <w:numFmt w:val="decimal"/>
      <w:lvlText w:val="%1."/>
      <w:lvlJc w:val="left"/>
      <w:pPr>
        <w:ind w:left="2508" w:hanging="14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4C2340"/>
    <w:multiLevelType w:val="multilevel"/>
    <w:tmpl w:val="EF58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2A0D8F"/>
    <w:multiLevelType w:val="multilevel"/>
    <w:tmpl w:val="B3EE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A53482"/>
    <w:multiLevelType w:val="hybridMultilevel"/>
    <w:tmpl w:val="50CE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199428">
    <w:abstractNumId w:val="0"/>
  </w:num>
  <w:num w:numId="2" w16cid:durableId="596138405">
    <w:abstractNumId w:val="1"/>
  </w:num>
  <w:num w:numId="3" w16cid:durableId="75517740">
    <w:abstractNumId w:val="2"/>
  </w:num>
  <w:num w:numId="4" w16cid:durableId="829175880">
    <w:abstractNumId w:val="3"/>
  </w:num>
  <w:num w:numId="5" w16cid:durableId="1783837721">
    <w:abstractNumId w:val="4"/>
  </w:num>
  <w:num w:numId="6" w16cid:durableId="306594800">
    <w:abstractNumId w:val="5"/>
  </w:num>
  <w:num w:numId="7" w16cid:durableId="1197158556">
    <w:abstractNumId w:val="6"/>
  </w:num>
  <w:num w:numId="8" w16cid:durableId="175005640">
    <w:abstractNumId w:val="7"/>
  </w:num>
  <w:num w:numId="9" w16cid:durableId="354815404">
    <w:abstractNumId w:val="8"/>
  </w:num>
  <w:num w:numId="10" w16cid:durableId="685711337">
    <w:abstractNumId w:val="9"/>
  </w:num>
  <w:num w:numId="11" w16cid:durableId="215242413">
    <w:abstractNumId w:val="10"/>
  </w:num>
  <w:num w:numId="12" w16cid:durableId="751899035">
    <w:abstractNumId w:val="11"/>
  </w:num>
  <w:num w:numId="13" w16cid:durableId="1619527564">
    <w:abstractNumId w:val="30"/>
  </w:num>
  <w:num w:numId="14" w16cid:durableId="1280910714">
    <w:abstractNumId w:val="14"/>
  </w:num>
  <w:num w:numId="15" w16cid:durableId="253326342">
    <w:abstractNumId w:val="26"/>
  </w:num>
  <w:num w:numId="16" w16cid:durableId="789202497">
    <w:abstractNumId w:val="19"/>
  </w:num>
  <w:num w:numId="17" w16cid:durableId="496844403">
    <w:abstractNumId w:val="25"/>
  </w:num>
  <w:num w:numId="18" w16cid:durableId="4720010">
    <w:abstractNumId w:val="21"/>
  </w:num>
  <w:num w:numId="19" w16cid:durableId="4139208">
    <w:abstractNumId w:val="23"/>
  </w:num>
  <w:num w:numId="20" w16cid:durableId="1403334919">
    <w:abstractNumId w:val="16"/>
  </w:num>
  <w:num w:numId="21" w16cid:durableId="1003320941">
    <w:abstractNumId w:val="28"/>
  </w:num>
  <w:num w:numId="22" w16cid:durableId="879895825">
    <w:abstractNumId w:val="29"/>
  </w:num>
  <w:num w:numId="23" w16cid:durableId="1313603733">
    <w:abstractNumId w:val="18"/>
  </w:num>
  <w:num w:numId="24" w16cid:durableId="1206718622">
    <w:abstractNumId w:val="15"/>
  </w:num>
  <w:num w:numId="25" w16cid:durableId="987628675">
    <w:abstractNumId w:val="13"/>
  </w:num>
  <w:num w:numId="26" w16cid:durableId="278801249">
    <w:abstractNumId w:val="24"/>
  </w:num>
  <w:num w:numId="27" w16cid:durableId="1506240860">
    <w:abstractNumId w:val="20"/>
  </w:num>
  <w:num w:numId="28" w16cid:durableId="1198737497">
    <w:abstractNumId w:val="27"/>
  </w:num>
  <w:num w:numId="29" w16cid:durableId="1922063983">
    <w:abstractNumId w:val="17"/>
  </w:num>
  <w:num w:numId="30" w16cid:durableId="40947291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FA"/>
    <w:rsid w:val="00000721"/>
    <w:rsid w:val="00000B8B"/>
    <w:rsid w:val="00002083"/>
    <w:rsid w:val="00002ECC"/>
    <w:rsid w:val="000033DE"/>
    <w:rsid w:val="00003441"/>
    <w:rsid w:val="00003F7D"/>
    <w:rsid w:val="00005261"/>
    <w:rsid w:val="000052AD"/>
    <w:rsid w:val="00005D19"/>
    <w:rsid w:val="0001034D"/>
    <w:rsid w:val="00010DDF"/>
    <w:rsid w:val="00013582"/>
    <w:rsid w:val="00014156"/>
    <w:rsid w:val="000144F8"/>
    <w:rsid w:val="00014F53"/>
    <w:rsid w:val="000152AF"/>
    <w:rsid w:val="00015C73"/>
    <w:rsid w:val="00015E54"/>
    <w:rsid w:val="0001693B"/>
    <w:rsid w:val="00017A46"/>
    <w:rsid w:val="00017E40"/>
    <w:rsid w:val="00020F24"/>
    <w:rsid w:val="0002133B"/>
    <w:rsid w:val="00021C54"/>
    <w:rsid w:val="000244CA"/>
    <w:rsid w:val="00024F1A"/>
    <w:rsid w:val="000278C0"/>
    <w:rsid w:val="0003179F"/>
    <w:rsid w:val="0003403A"/>
    <w:rsid w:val="0003581F"/>
    <w:rsid w:val="00036B18"/>
    <w:rsid w:val="00036F45"/>
    <w:rsid w:val="00037531"/>
    <w:rsid w:val="00040170"/>
    <w:rsid w:val="00040DA6"/>
    <w:rsid w:val="0004138D"/>
    <w:rsid w:val="000419A0"/>
    <w:rsid w:val="00041AD8"/>
    <w:rsid w:val="0004261A"/>
    <w:rsid w:val="00044120"/>
    <w:rsid w:val="00045A3A"/>
    <w:rsid w:val="00045FC4"/>
    <w:rsid w:val="0004672C"/>
    <w:rsid w:val="00047A6D"/>
    <w:rsid w:val="00050048"/>
    <w:rsid w:val="00051C80"/>
    <w:rsid w:val="00052009"/>
    <w:rsid w:val="00053DFC"/>
    <w:rsid w:val="000542CC"/>
    <w:rsid w:val="00054624"/>
    <w:rsid w:val="00056D00"/>
    <w:rsid w:val="000575E1"/>
    <w:rsid w:val="000601F0"/>
    <w:rsid w:val="0006062B"/>
    <w:rsid w:val="00060921"/>
    <w:rsid w:val="00060CC2"/>
    <w:rsid w:val="00061187"/>
    <w:rsid w:val="000617DE"/>
    <w:rsid w:val="00061A39"/>
    <w:rsid w:val="0006249B"/>
    <w:rsid w:val="000625AE"/>
    <w:rsid w:val="00063958"/>
    <w:rsid w:val="00063C73"/>
    <w:rsid w:val="00063FA1"/>
    <w:rsid w:val="0006496F"/>
    <w:rsid w:val="000649CC"/>
    <w:rsid w:val="00064F2C"/>
    <w:rsid w:val="00065107"/>
    <w:rsid w:val="00065C8F"/>
    <w:rsid w:val="00067E7E"/>
    <w:rsid w:val="000716B9"/>
    <w:rsid w:val="000717E1"/>
    <w:rsid w:val="00071AB6"/>
    <w:rsid w:val="00072470"/>
    <w:rsid w:val="0007311C"/>
    <w:rsid w:val="00073846"/>
    <w:rsid w:val="000742CE"/>
    <w:rsid w:val="00074736"/>
    <w:rsid w:val="00074E35"/>
    <w:rsid w:val="00074F05"/>
    <w:rsid w:val="000778E8"/>
    <w:rsid w:val="000808C9"/>
    <w:rsid w:val="0008166B"/>
    <w:rsid w:val="00081C76"/>
    <w:rsid w:val="00081DB8"/>
    <w:rsid w:val="00082A05"/>
    <w:rsid w:val="000840F9"/>
    <w:rsid w:val="000847CC"/>
    <w:rsid w:val="000853B7"/>
    <w:rsid w:val="00085599"/>
    <w:rsid w:val="00086D89"/>
    <w:rsid w:val="0009052C"/>
    <w:rsid w:val="00090CC0"/>
    <w:rsid w:val="00092023"/>
    <w:rsid w:val="000922A7"/>
    <w:rsid w:val="00093F14"/>
    <w:rsid w:val="000956CD"/>
    <w:rsid w:val="000958EA"/>
    <w:rsid w:val="000968EA"/>
    <w:rsid w:val="00096E01"/>
    <w:rsid w:val="000973F8"/>
    <w:rsid w:val="00097488"/>
    <w:rsid w:val="00097C27"/>
    <w:rsid w:val="000A0132"/>
    <w:rsid w:val="000A0187"/>
    <w:rsid w:val="000A11EB"/>
    <w:rsid w:val="000A234F"/>
    <w:rsid w:val="000A23C2"/>
    <w:rsid w:val="000A3584"/>
    <w:rsid w:val="000A3C0C"/>
    <w:rsid w:val="000A3D90"/>
    <w:rsid w:val="000A592E"/>
    <w:rsid w:val="000A7B22"/>
    <w:rsid w:val="000A7FA9"/>
    <w:rsid w:val="000B0539"/>
    <w:rsid w:val="000B0635"/>
    <w:rsid w:val="000B13D7"/>
    <w:rsid w:val="000B1D1F"/>
    <w:rsid w:val="000B2815"/>
    <w:rsid w:val="000B3DAB"/>
    <w:rsid w:val="000B406F"/>
    <w:rsid w:val="000B4F76"/>
    <w:rsid w:val="000B5CE4"/>
    <w:rsid w:val="000C0190"/>
    <w:rsid w:val="000C0619"/>
    <w:rsid w:val="000C0D50"/>
    <w:rsid w:val="000C23B5"/>
    <w:rsid w:val="000C2440"/>
    <w:rsid w:val="000C2E4D"/>
    <w:rsid w:val="000C3972"/>
    <w:rsid w:val="000C4724"/>
    <w:rsid w:val="000C5290"/>
    <w:rsid w:val="000C5D3A"/>
    <w:rsid w:val="000C6265"/>
    <w:rsid w:val="000C6C8B"/>
    <w:rsid w:val="000D0612"/>
    <w:rsid w:val="000D1864"/>
    <w:rsid w:val="000D1C84"/>
    <w:rsid w:val="000D236E"/>
    <w:rsid w:val="000D3A77"/>
    <w:rsid w:val="000D4F4E"/>
    <w:rsid w:val="000D5173"/>
    <w:rsid w:val="000D5574"/>
    <w:rsid w:val="000E05AD"/>
    <w:rsid w:val="000E0778"/>
    <w:rsid w:val="000E0BC6"/>
    <w:rsid w:val="000E1A4B"/>
    <w:rsid w:val="000E2154"/>
    <w:rsid w:val="000E3D9B"/>
    <w:rsid w:val="000E3E70"/>
    <w:rsid w:val="000E4E75"/>
    <w:rsid w:val="000E5119"/>
    <w:rsid w:val="000E79F9"/>
    <w:rsid w:val="000F0523"/>
    <w:rsid w:val="000F0D8E"/>
    <w:rsid w:val="000F0F9F"/>
    <w:rsid w:val="000F1AFB"/>
    <w:rsid w:val="000F30D2"/>
    <w:rsid w:val="000F35F4"/>
    <w:rsid w:val="000F545C"/>
    <w:rsid w:val="000F7655"/>
    <w:rsid w:val="000F77B2"/>
    <w:rsid w:val="00100AA4"/>
    <w:rsid w:val="00101680"/>
    <w:rsid w:val="0010240C"/>
    <w:rsid w:val="00102D97"/>
    <w:rsid w:val="001030D0"/>
    <w:rsid w:val="00103488"/>
    <w:rsid w:val="001034DF"/>
    <w:rsid w:val="00103941"/>
    <w:rsid w:val="00103ADF"/>
    <w:rsid w:val="00103B06"/>
    <w:rsid w:val="001078AC"/>
    <w:rsid w:val="00107DE4"/>
    <w:rsid w:val="001104F3"/>
    <w:rsid w:val="0011095A"/>
    <w:rsid w:val="00110A8B"/>
    <w:rsid w:val="001110EF"/>
    <w:rsid w:val="00111C8E"/>
    <w:rsid w:val="001133EB"/>
    <w:rsid w:val="00113AD2"/>
    <w:rsid w:val="00116599"/>
    <w:rsid w:val="00116678"/>
    <w:rsid w:val="00116D65"/>
    <w:rsid w:val="00117832"/>
    <w:rsid w:val="00117970"/>
    <w:rsid w:val="001179EE"/>
    <w:rsid w:val="00120725"/>
    <w:rsid w:val="00121A1A"/>
    <w:rsid w:val="00122F0A"/>
    <w:rsid w:val="001247E0"/>
    <w:rsid w:val="00127E05"/>
    <w:rsid w:val="00132483"/>
    <w:rsid w:val="00132606"/>
    <w:rsid w:val="0013426F"/>
    <w:rsid w:val="00134E5C"/>
    <w:rsid w:val="00135436"/>
    <w:rsid w:val="00136265"/>
    <w:rsid w:val="00137027"/>
    <w:rsid w:val="0013762F"/>
    <w:rsid w:val="00140090"/>
    <w:rsid w:val="001407CF"/>
    <w:rsid w:val="00141974"/>
    <w:rsid w:val="001419AB"/>
    <w:rsid w:val="00143C6F"/>
    <w:rsid w:val="00144717"/>
    <w:rsid w:val="00145352"/>
    <w:rsid w:val="00145CCE"/>
    <w:rsid w:val="0014603E"/>
    <w:rsid w:val="0014642E"/>
    <w:rsid w:val="00146950"/>
    <w:rsid w:val="00147085"/>
    <w:rsid w:val="001471F0"/>
    <w:rsid w:val="00147610"/>
    <w:rsid w:val="001479AF"/>
    <w:rsid w:val="001513D9"/>
    <w:rsid w:val="00153317"/>
    <w:rsid w:val="00155454"/>
    <w:rsid w:val="00155DAB"/>
    <w:rsid w:val="00156CEC"/>
    <w:rsid w:val="00157D1D"/>
    <w:rsid w:val="001600E0"/>
    <w:rsid w:val="0016110F"/>
    <w:rsid w:val="00161275"/>
    <w:rsid w:val="00161589"/>
    <w:rsid w:val="00161A83"/>
    <w:rsid w:val="00163FBF"/>
    <w:rsid w:val="00164E17"/>
    <w:rsid w:val="00165199"/>
    <w:rsid w:val="00165CE2"/>
    <w:rsid w:val="00166FD0"/>
    <w:rsid w:val="00167F1B"/>
    <w:rsid w:val="001704CF"/>
    <w:rsid w:val="001710B0"/>
    <w:rsid w:val="00171CC4"/>
    <w:rsid w:val="0017381C"/>
    <w:rsid w:val="0017398D"/>
    <w:rsid w:val="00174210"/>
    <w:rsid w:val="0017421C"/>
    <w:rsid w:val="00174661"/>
    <w:rsid w:val="001748D4"/>
    <w:rsid w:val="001754B4"/>
    <w:rsid w:val="00175633"/>
    <w:rsid w:val="00175D87"/>
    <w:rsid w:val="00176637"/>
    <w:rsid w:val="001772B9"/>
    <w:rsid w:val="0018029F"/>
    <w:rsid w:val="001806E8"/>
    <w:rsid w:val="0018196B"/>
    <w:rsid w:val="00181A99"/>
    <w:rsid w:val="001857C2"/>
    <w:rsid w:val="0018755D"/>
    <w:rsid w:val="00187BCF"/>
    <w:rsid w:val="00190B3B"/>
    <w:rsid w:val="001914B5"/>
    <w:rsid w:val="00191557"/>
    <w:rsid w:val="00192811"/>
    <w:rsid w:val="00192FEC"/>
    <w:rsid w:val="0019302A"/>
    <w:rsid w:val="0019398D"/>
    <w:rsid w:val="00193E0C"/>
    <w:rsid w:val="00193EDD"/>
    <w:rsid w:val="00194248"/>
    <w:rsid w:val="00194FDB"/>
    <w:rsid w:val="0019503F"/>
    <w:rsid w:val="0019577C"/>
    <w:rsid w:val="001973E8"/>
    <w:rsid w:val="00197780"/>
    <w:rsid w:val="001A0F90"/>
    <w:rsid w:val="001A1218"/>
    <w:rsid w:val="001A13F5"/>
    <w:rsid w:val="001A1C93"/>
    <w:rsid w:val="001A1F6A"/>
    <w:rsid w:val="001A4B7D"/>
    <w:rsid w:val="001A4EAB"/>
    <w:rsid w:val="001A5B5A"/>
    <w:rsid w:val="001A6491"/>
    <w:rsid w:val="001A71D1"/>
    <w:rsid w:val="001A758A"/>
    <w:rsid w:val="001A7847"/>
    <w:rsid w:val="001B20FB"/>
    <w:rsid w:val="001B259B"/>
    <w:rsid w:val="001B47AA"/>
    <w:rsid w:val="001B48F2"/>
    <w:rsid w:val="001B73CB"/>
    <w:rsid w:val="001B749F"/>
    <w:rsid w:val="001B770A"/>
    <w:rsid w:val="001B7BA1"/>
    <w:rsid w:val="001C03AA"/>
    <w:rsid w:val="001C0983"/>
    <w:rsid w:val="001C1DDE"/>
    <w:rsid w:val="001C20BF"/>
    <w:rsid w:val="001C2CA0"/>
    <w:rsid w:val="001C303E"/>
    <w:rsid w:val="001C628C"/>
    <w:rsid w:val="001C64CF"/>
    <w:rsid w:val="001C6D74"/>
    <w:rsid w:val="001C6EAE"/>
    <w:rsid w:val="001C7C9D"/>
    <w:rsid w:val="001D2080"/>
    <w:rsid w:val="001D3417"/>
    <w:rsid w:val="001D3864"/>
    <w:rsid w:val="001D54C6"/>
    <w:rsid w:val="001D5A56"/>
    <w:rsid w:val="001D5AE3"/>
    <w:rsid w:val="001D6136"/>
    <w:rsid w:val="001D78EB"/>
    <w:rsid w:val="001E040B"/>
    <w:rsid w:val="001E0A14"/>
    <w:rsid w:val="001E1C84"/>
    <w:rsid w:val="001E1F0B"/>
    <w:rsid w:val="001E3AAA"/>
    <w:rsid w:val="001E3C82"/>
    <w:rsid w:val="001E404A"/>
    <w:rsid w:val="001E4711"/>
    <w:rsid w:val="001E6EE6"/>
    <w:rsid w:val="001E78C6"/>
    <w:rsid w:val="001E7E25"/>
    <w:rsid w:val="001F0C33"/>
    <w:rsid w:val="001F0E48"/>
    <w:rsid w:val="001F142C"/>
    <w:rsid w:val="001F1886"/>
    <w:rsid w:val="001F1B10"/>
    <w:rsid w:val="001F4B02"/>
    <w:rsid w:val="001F5845"/>
    <w:rsid w:val="001F6364"/>
    <w:rsid w:val="001F7722"/>
    <w:rsid w:val="00200612"/>
    <w:rsid w:val="0020063C"/>
    <w:rsid w:val="00200C02"/>
    <w:rsid w:val="002027F9"/>
    <w:rsid w:val="002037E0"/>
    <w:rsid w:val="00203EB5"/>
    <w:rsid w:val="00205D58"/>
    <w:rsid w:val="002066DB"/>
    <w:rsid w:val="00206903"/>
    <w:rsid w:val="00206D73"/>
    <w:rsid w:val="00207176"/>
    <w:rsid w:val="002071BB"/>
    <w:rsid w:val="0020774F"/>
    <w:rsid w:val="00210CCB"/>
    <w:rsid w:val="002131E0"/>
    <w:rsid w:val="00213F1F"/>
    <w:rsid w:val="00214C8A"/>
    <w:rsid w:val="002167A2"/>
    <w:rsid w:val="00217011"/>
    <w:rsid w:val="0022084A"/>
    <w:rsid w:val="00220C57"/>
    <w:rsid w:val="00220CA4"/>
    <w:rsid w:val="002212A9"/>
    <w:rsid w:val="00222603"/>
    <w:rsid w:val="0022417C"/>
    <w:rsid w:val="00224A96"/>
    <w:rsid w:val="00226572"/>
    <w:rsid w:val="002273F5"/>
    <w:rsid w:val="00227888"/>
    <w:rsid w:val="0022789E"/>
    <w:rsid w:val="00227B4D"/>
    <w:rsid w:val="00230AE5"/>
    <w:rsid w:val="002326C0"/>
    <w:rsid w:val="00235F52"/>
    <w:rsid w:val="002360B9"/>
    <w:rsid w:val="002360D6"/>
    <w:rsid w:val="00236449"/>
    <w:rsid w:val="00236569"/>
    <w:rsid w:val="00236CC9"/>
    <w:rsid w:val="00236D44"/>
    <w:rsid w:val="002376E9"/>
    <w:rsid w:val="00237800"/>
    <w:rsid w:val="002400F7"/>
    <w:rsid w:val="00241217"/>
    <w:rsid w:val="00242145"/>
    <w:rsid w:val="00242CAF"/>
    <w:rsid w:val="0024382C"/>
    <w:rsid w:val="00245EAE"/>
    <w:rsid w:val="00246464"/>
    <w:rsid w:val="00247427"/>
    <w:rsid w:val="002504EF"/>
    <w:rsid w:val="002520F6"/>
    <w:rsid w:val="00253635"/>
    <w:rsid w:val="00255961"/>
    <w:rsid w:val="00255D69"/>
    <w:rsid w:val="00255FF1"/>
    <w:rsid w:val="002563AC"/>
    <w:rsid w:val="002605E6"/>
    <w:rsid w:val="00260B73"/>
    <w:rsid w:val="00261718"/>
    <w:rsid w:val="0026205A"/>
    <w:rsid w:val="00262AB3"/>
    <w:rsid w:val="00262C47"/>
    <w:rsid w:val="002639F9"/>
    <w:rsid w:val="0026668C"/>
    <w:rsid w:val="00270129"/>
    <w:rsid w:val="002705C6"/>
    <w:rsid w:val="00270940"/>
    <w:rsid w:val="00270AFF"/>
    <w:rsid w:val="00270B3B"/>
    <w:rsid w:val="00272E47"/>
    <w:rsid w:val="002737C3"/>
    <w:rsid w:val="00273D19"/>
    <w:rsid w:val="0027436F"/>
    <w:rsid w:val="002746D0"/>
    <w:rsid w:val="00274E05"/>
    <w:rsid w:val="002769E7"/>
    <w:rsid w:val="00276D71"/>
    <w:rsid w:val="00276D9F"/>
    <w:rsid w:val="002774E2"/>
    <w:rsid w:val="0028063B"/>
    <w:rsid w:val="0028130A"/>
    <w:rsid w:val="00282AED"/>
    <w:rsid w:val="0028403A"/>
    <w:rsid w:val="002852F3"/>
    <w:rsid w:val="002876F9"/>
    <w:rsid w:val="002905FD"/>
    <w:rsid w:val="00290707"/>
    <w:rsid w:val="00291BBD"/>
    <w:rsid w:val="0029270B"/>
    <w:rsid w:val="002927D9"/>
    <w:rsid w:val="0029334D"/>
    <w:rsid w:val="002943BC"/>
    <w:rsid w:val="00294CCE"/>
    <w:rsid w:val="00295149"/>
    <w:rsid w:val="002965D8"/>
    <w:rsid w:val="00296815"/>
    <w:rsid w:val="002A1135"/>
    <w:rsid w:val="002A2EB2"/>
    <w:rsid w:val="002A2EF2"/>
    <w:rsid w:val="002A4D71"/>
    <w:rsid w:val="002A4F19"/>
    <w:rsid w:val="002A522C"/>
    <w:rsid w:val="002A781F"/>
    <w:rsid w:val="002B0AA3"/>
    <w:rsid w:val="002B0D81"/>
    <w:rsid w:val="002B11E9"/>
    <w:rsid w:val="002B3843"/>
    <w:rsid w:val="002B49DD"/>
    <w:rsid w:val="002B7281"/>
    <w:rsid w:val="002B7D0A"/>
    <w:rsid w:val="002C0A30"/>
    <w:rsid w:val="002C1A02"/>
    <w:rsid w:val="002C2C5F"/>
    <w:rsid w:val="002C33C4"/>
    <w:rsid w:val="002C6288"/>
    <w:rsid w:val="002C6764"/>
    <w:rsid w:val="002C72EC"/>
    <w:rsid w:val="002D0778"/>
    <w:rsid w:val="002D114A"/>
    <w:rsid w:val="002D1A92"/>
    <w:rsid w:val="002D2C8C"/>
    <w:rsid w:val="002D367B"/>
    <w:rsid w:val="002D4334"/>
    <w:rsid w:val="002D4718"/>
    <w:rsid w:val="002D50E0"/>
    <w:rsid w:val="002D54E3"/>
    <w:rsid w:val="002D5E3D"/>
    <w:rsid w:val="002D730A"/>
    <w:rsid w:val="002E11BA"/>
    <w:rsid w:val="002E444D"/>
    <w:rsid w:val="002E4D94"/>
    <w:rsid w:val="002E60F5"/>
    <w:rsid w:val="002E6218"/>
    <w:rsid w:val="002F0866"/>
    <w:rsid w:val="002F251B"/>
    <w:rsid w:val="002F2884"/>
    <w:rsid w:val="002F3780"/>
    <w:rsid w:val="002F45E8"/>
    <w:rsid w:val="002F6492"/>
    <w:rsid w:val="00300F7F"/>
    <w:rsid w:val="00301160"/>
    <w:rsid w:val="00302E79"/>
    <w:rsid w:val="00302F3E"/>
    <w:rsid w:val="00305476"/>
    <w:rsid w:val="00305D6D"/>
    <w:rsid w:val="00305E8E"/>
    <w:rsid w:val="00306A18"/>
    <w:rsid w:val="00306A26"/>
    <w:rsid w:val="0030764C"/>
    <w:rsid w:val="003107BC"/>
    <w:rsid w:val="00310F45"/>
    <w:rsid w:val="00311006"/>
    <w:rsid w:val="003118DC"/>
    <w:rsid w:val="00311A2F"/>
    <w:rsid w:val="00311A50"/>
    <w:rsid w:val="003121D4"/>
    <w:rsid w:val="00314028"/>
    <w:rsid w:val="003144C4"/>
    <w:rsid w:val="00314C2D"/>
    <w:rsid w:val="0031687E"/>
    <w:rsid w:val="00316CC2"/>
    <w:rsid w:val="00317A67"/>
    <w:rsid w:val="00317ECD"/>
    <w:rsid w:val="003205A2"/>
    <w:rsid w:val="003216B5"/>
    <w:rsid w:val="00321F94"/>
    <w:rsid w:val="00324336"/>
    <w:rsid w:val="00324C6C"/>
    <w:rsid w:val="003260C2"/>
    <w:rsid w:val="00326852"/>
    <w:rsid w:val="00327043"/>
    <w:rsid w:val="003270D8"/>
    <w:rsid w:val="0032729B"/>
    <w:rsid w:val="00327F94"/>
    <w:rsid w:val="00330BA1"/>
    <w:rsid w:val="00332155"/>
    <w:rsid w:val="00332686"/>
    <w:rsid w:val="0033270D"/>
    <w:rsid w:val="00333404"/>
    <w:rsid w:val="0033380F"/>
    <w:rsid w:val="00333A3C"/>
    <w:rsid w:val="0033571F"/>
    <w:rsid w:val="00336261"/>
    <w:rsid w:val="003363E9"/>
    <w:rsid w:val="003376F2"/>
    <w:rsid w:val="00341767"/>
    <w:rsid w:val="00341858"/>
    <w:rsid w:val="003429DB"/>
    <w:rsid w:val="003430BD"/>
    <w:rsid w:val="003462BE"/>
    <w:rsid w:val="00346C4C"/>
    <w:rsid w:val="0034722C"/>
    <w:rsid w:val="00347C16"/>
    <w:rsid w:val="00347D16"/>
    <w:rsid w:val="00347F03"/>
    <w:rsid w:val="00351676"/>
    <w:rsid w:val="00351E8D"/>
    <w:rsid w:val="00351FFD"/>
    <w:rsid w:val="00353660"/>
    <w:rsid w:val="003548B0"/>
    <w:rsid w:val="00355D12"/>
    <w:rsid w:val="00357666"/>
    <w:rsid w:val="00357FD4"/>
    <w:rsid w:val="00360680"/>
    <w:rsid w:val="00364257"/>
    <w:rsid w:val="00364272"/>
    <w:rsid w:val="00364A32"/>
    <w:rsid w:val="00365081"/>
    <w:rsid w:val="00365F1C"/>
    <w:rsid w:val="00366C87"/>
    <w:rsid w:val="00366D8E"/>
    <w:rsid w:val="00367328"/>
    <w:rsid w:val="00367FD7"/>
    <w:rsid w:val="00370398"/>
    <w:rsid w:val="003710DB"/>
    <w:rsid w:val="003724C3"/>
    <w:rsid w:val="00372E99"/>
    <w:rsid w:val="0037421E"/>
    <w:rsid w:val="003745C8"/>
    <w:rsid w:val="00375759"/>
    <w:rsid w:val="003757E0"/>
    <w:rsid w:val="00375F54"/>
    <w:rsid w:val="00376677"/>
    <w:rsid w:val="003766E6"/>
    <w:rsid w:val="00380910"/>
    <w:rsid w:val="00380AB5"/>
    <w:rsid w:val="00381F82"/>
    <w:rsid w:val="00383085"/>
    <w:rsid w:val="003830DC"/>
    <w:rsid w:val="003854E9"/>
    <w:rsid w:val="003865E0"/>
    <w:rsid w:val="00390584"/>
    <w:rsid w:val="00391629"/>
    <w:rsid w:val="00393DB1"/>
    <w:rsid w:val="00394BD8"/>
    <w:rsid w:val="00395E6D"/>
    <w:rsid w:val="00395EE6"/>
    <w:rsid w:val="003A002D"/>
    <w:rsid w:val="003A0078"/>
    <w:rsid w:val="003A0583"/>
    <w:rsid w:val="003A1871"/>
    <w:rsid w:val="003A1BD6"/>
    <w:rsid w:val="003A22BB"/>
    <w:rsid w:val="003A2473"/>
    <w:rsid w:val="003A285B"/>
    <w:rsid w:val="003A2D1F"/>
    <w:rsid w:val="003A2FAA"/>
    <w:rsid w:val="003A3625"/>
    <w:rsid w:val="003A3FC9"/>
    <w:rsid w:val="003A42ED"/>
    <w:rsid w:val="003A49C5"/>
    <w:rsid w:val="003A5E8D"/>
    <w:rsid w:val="003A70EA"/>
    <w:rsid w:val="003A7F89"/>
    <w:rsid w:val="003B0492"/>
    <w:rsid w:val="003B107F"/>
    <w:rsid w:val="003B1208"/>
    <w:rsid w:val="003B1402"/>
    <w:rsid w:val="003B1494"/>
    <w:rsid w:val="003B1CA6"/>
    <w:rsid w:val="003B27DE"/>
    <w:rsid w:val="003B4280"/>
    <w:rsid w:val="003B429E"/>
    <w:rsid w:val="003B49C9"/>
    <w:rsid w:val="003B5852"/>
    <w:rsid w:val="003B5923"/>
    <w:rsid w:val="003B5C57"/>
    <w:rsid w:val="003B6F48"/>
    <w:rsid w:val="003B78FE"/>
    <w:rsid w:val="003B7EDD"/>
    <w:rsid w:val="003C1574"/>
    <w:rsid w:val="003C2135"/>
    <w:rsid w:val="003C2666"/>
    <w:rsid w:val="003C2A5A"/>
    <w:rsid w:val="003C3F7B"/>
    <w:rsid w:val="003C52E4"/>
    <w:rsid w:val="003C5ED3"/>
    <w:rsid w:val="003C77F9"/>
    <w:rsid w:val="003D05A2"/>
    <w:rsid w:val="003D1175"/>
    <w:rsid w:val="003D4BA2"/>
    <w:rsid w:val="003D5FCC"/>
    <w:rsid w:val="003D6D46"/>
    <w:rsid w:val="003D7A2D"/>
    <w:rsid w:val="003D7F52"/>
    <w:rsid w:val="003E01A2"/>
    <w:rsid w:val="003E070F"/>
    <w:rsid w:val="003E112A"/>
    <w:rsid w:val="003E1421"/>
    <w:rsid w:val="003E67FD"/>
    <w:rsid w:val="003E7821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051A"/>
    <w:rsid w:val="004008D1"/>
    <w:rsid w:val="00401542"/>
    <w:rsid w:val="00401F49"/>
    <w:rsid w:val="00402C73"/>
    <w:rsid w:val="004036B0"/>
    <w:rsid w:val="00403FD9"/>
    <w:rsid w:val="0040432C"/>
    <w:rsid w:val="00405E38"/>
    <w:rsid w:val="00406043"/>
    <w:rsid w:val="00407739"/>
    <w:rsid w:val="004102D6"/>
    <w:rsid w:val="00410BF3"/>
    <w:rsid w:val="00410C24"/>
    <w:rsid w:val="00410C91"/>
    <w:rsid w:val="00412998"/>
    <w:rsid w:val="00414D42"/>
    <w:rsid w:val="00415139"/>
    <w:rsid w:val="00415159"/>
    <w:rsid w:val="00416F50"/>
    <w:rsid w:val="00417449"/>
    <w:rsid w:val="00417A40"/>
    <w:rsid w:val="00417C28"/>
    <w:rsid w:val="00420742"/>
    <w:rsid w:val="00421629"/>
    <w:rsid w:val="00422241"/>
    <w:rsid w:val="00422920"/>
    <w:rsid w:val="0042398A"/>
    <w:rsid w:val="004246B5"/>
    <w:rsid w:val="00424765"/>
    <w:rsid w:val="00424B2D"/>
    <w:rsid w:val="00424D05"/>
    <w:rsid w:val="00425C5A"/>
    <w:rsid w:val="00430865"/>
    <w:rsid w:val="00431E41"/>
    <w:rsid w:val="00433508"/>
    <w:rsid w:val="00434BB2"/>
    <w:rsid w:val="00434CFB"/>
    <w:rsid w:val="00434E54"/>
    <w:rsid w:val="00435E92"/>
    <w:rsid w:val="00436CB3"/>
    <w:rsid w:val="004402AD"/>
    <w:rsid w:val="00443BA0"/>
    <w:rsid w:val="004463F7"/>
    <w:rsid w:val="004469CC"/>
    <w:rsid w:val="004469FC"/>
    <w:rsid w:val="00446E89"/>
    <w:rsid w:val="00451A19"/>
    <w:rsid w:val="00451DCB"/>
    <w:rsid w:val="00452189"/>
    <w:rsid w:val="004536CC"/>
    <w:rsid w:val="00454B2D"/>
    <w:rsid w:val="004559E6"/>
    <w:rsid w:val="0045622F"/>
    <w:rsid w:val="004575E3"/>
    <w:rsid w:val="00461B0F"/>
    <w:rsid w:val="00462971"/>
    <w:rsid w:val="00463949"/>
    <w:rsid w:val="00463FB5"/>
    <w:rsid w:val="00464073"/>
    <w:rsid w:val="00464281"/>
    <w:rsid w:val="00464A3F"/>
    <w:rsid w:val="00464BF2"/>
    <w:rsid w:val="00464C4C"/>
    <w:rsid w:val="00464F73"/>
    <w:rsid w:val="0046547E"/>
    <w:rsid w:val="00465B43"/>
    <w:rsid w:val="00465FCE"/>
    <w:rsid w:val="00466827"/>
    <w:rsid w:val="0047012E"/>
    <w:rsid w:val="00471A50"/>
    <w:rsid w:val="00472538"/>
    <w:rsid w:val="004729DF"/>
    <w:rsid w:val="0047378E"/>
    <w:rsid w:val="00475095"/>
    <w:rsid w:val="00475962"/>
    <w:rsid w:val="004760B4"/>
    <w:rsid w:val="00476E0F"/>
    <w:rsid w:val="004773DC"/>
    <w:rsid w:val="00477B06"/>
    <w:rsid w:val="004806B9"/>
    <w:rsid w:val="00480B1A"/>
    <w:rsid w:val="00481824"/>
    <w:rsid w:val="00481E12"/>
    <w:rsid w:val="00482DEF"/>
    <w:rsid w:val="00483519"/>
    <w:rsid w:val="00483E10"/>
    <w:rsid w:val="00483FAA"/>
    <w:rsid w:val="00485E9C"/>
    <w:rsid w:val="004865A5"/>
    <w:rsid w:val="004870E4"/>
    <w:rsid w:val="0048777C"/>
    <w:rsid w:val="004900C0"/>
    <w:rsid w:val="00493497"/>
    <w:rsid w:val="00494046"/>
    <w:rsid w:val="00494AB0"/>
    <w:rsid w:val="0049601A"/>
    <w:rsid w:val="00497241"/>
    <w:rsid w:val="00497800"/>
    <w:rsid w:val="00497B24"/>
    <w:rsid w:val="004A1CE4"/>
    <w:rsid w:val="004A26A4"/>
    <w:rsid w:val="004A5B93"/>
    <w:rsid w:val="004A5D00"/>
    <w:rsid w:val="004A60A1"/>
    <w:rsid w:val="004A6123"/>
    <w:rsid w:val="004A6281"/>
    <w:rsid w:val="004A6BF0"/>
    <w:rsid w:val="004A6FD8"/>
    <w:rsid w:val="004A70FF"/>
    <w:rsid w:val="004A7F79"/>
    <w:rsid w:val="004B12C8"/>
    <w:rsid w:val="004B1405"/>
    <w:rsid w:val="004B2153"/>
    <w:rsid w:val="004B2792"/>
    <w:rsid w:val="004B45CC"/>
    <w:rsid w:val="004B5764"/>
    <w:rsid w:val="004B7D7A"/>
    <w:rsid w:val="004C0BE2"/>
    <w:rsid w:val="004C0EDE"/>
    <w:rsid w:val="004C1C06"/>
    <w:rsid w:val="004C2ACC"/>
    <w:rsid w:val="004C3E2E"/>
    <w:rsid w:val="004C530F"/>
    <w:rsid w:val="004C65FB"/>
    <w:rsid w:val="004C6ADC"/>
    <w:rsid w:val="004C706D"/>
    <w:rsid w:val="004D003E"/>
    <w:rsid w:val="004D0F48"/>
    <w:rsid w:val="004D1EF2"/>
    <w:rsid w:val="004D2149"/>
    <w:rsid w:val="004D2E71"/>
    <w:rsid w:val="004D3B28"/>
    <w:rsid w:val="004D4A15"/>
    <w:rsid w:val="004D5FB3"/>
    <w:rsid w:val="004D70D8"/>
    <w:rsid w:val="004E07B7"/>
    <w:rsid w:val="004E1022"/>
    <w:rsid w:val="004E19A9"/>
    <w:rsid w:val="004E3674"/>
    <w:rsid w:val="004E3BDF"/>
    <w:rsid w:val="004E47BA"/>
    <w:rsid w:val="004E4A98"/>
    <w:rsid w:val="004E4D9B"/>
    <w:rsid w:val="004E6B5B"/>
    <w:rsid w:val="004E6E18"/>
    <w:rsid w:val="004E7DF3"/>
    <w:rsid w:val="004F0E86"/>
    <w:rsid w:val="004F24E5"/>
    <w:rsid w:val="004F2C84"/>
    <w:rsid w:val="004F2D88"/>
    <w:rsid w:val="004F366B"/>
    <w:rsid w:val="004F702E"/>
    <w:rsid w:val="004F70A5"/>
    <w:rsid w:val="00502A08"/>
    <w:rsid w:val="00505D71"/>
    <w:rsid w:val="005071F6"/>
    <w:rsid w:val="0050723B"/>
    <w:rsid w:val="005073EB"/>
    <w:rsid w:val="005076E1"/>
    <w:rsid w:val="00510F9D"/>
    <w:rsid w:val="00510FA4"/>
    <w:rsid w:val="00512D50"/>
    <w:rsid w:val="00513587"/>
    <w:rsid w:val="00513D3E"/>
    <w:rsid w:val="005143B3"/>
    <w:rsid w:val="00514B1F"/>
    <w:rsid w:val="00515E21"/>
    <w:rsid w:val="005161DA"/>
    <w:rsid w:val="0051688C"/>
    <w:rsid w:val="00516EB9"/>
    <w:rsid w:val="0051738F"/>
    <w:rsid w:val="00517558"/>
    <w:rsid w:val="00517647"/>
    <w:rsid w:val="0051790C"/>
    <w:rsid w:val="005202DD"/>
    <w:rsid w:val="00520F89"/>
    <w:rsid w:val="00521D77"/>
    <w:rsid w:val="00522094"/>
    <w:rsid w:val="0052219D"/>
    <w:rsid w:val="005224B2"/>
    <w:rsid w:val="005236CE"/>
    <w:rsid w:val="00523764"/>
    <w:rsid w:val="00524C99"/>
    <w:rsid w:val="00525658"/>
    <w:rsid w:val="00530D57"/>
    <w:rsid w:val="005315F9"/>
    <w:rsid w:val="005323C4"/>
    <w:rsid w:val="005323F0"/>
    <w:rsid w:val="00532644"/>
    <w:rsid w:val="00534949"/>
    <w:rsid w:val="005356DE"/>
    <w:rsid w:val="0053762E"/>
    <w:rsid w:val="005379E0"/>
    <w:rsid w:val="0054175D"/>
    <w:rsid w:val="00544504"/>
    <w:rsid w:val="00544699"/>
    <w:rsid w:val="00544EAC"/>
    <w:rsid w:val="0054564E"/>
    <w:rsid w:val="0054660C"/>
    <w:rsid w:val="00546B9D"/>
    <w:rsid w:val="005509D4"/>
    <w:rsid w:val="005514B6"/>
    <w:rsid w:val="00552760"/>
    <w:rsid w:val="0055295B"/>
    <w:rsid w:val="00553A7B"/>
    <w:rsid w:val="0055492A"/>
    <w:rsid w:val="00554D02"/>
    <w:rsid w:val="00554DBB"/>
    <w:rsid w:val="00554DD0"/>
    <w:rsid w:val="005557B0"/>
    <w:rsid w:val="0055609A"/>
    <w:rsid w:val="005564FE"/>
    <w:rsid w:val="005577CD"/>
    <w:rsid w:val="00560243"/>
    <w:rsid w:val="005603D6"/>
    <w:rsid w:val="00560C27"/>
    <w:rsid w:val="00561D9D"/>
    <w:rsid w:val="00562D1E"/>
    <w:rsid w:val="00564C34"/>
    <w:rsid w:val="005664F6"/>
    <w:rsid w:val="00567882"/>
    <w:rsid w:val="00570EC4"/>
    <w:rsid w:val="00571C05"/>
    <w:rsid w:val="005734CE"/>
    <w:rsid w:val="005755D7"/>
    <w:rsid w:val="00581445"/>
    <w:rsid w:val="00583657"/>
    <w:rsid w:val="00583ADD"/>
    <w:rsid w:val="00583CE8"/>
    <w:rsid w:val="00584B6B"/>
    <w:rsid w:val="0058568D"/>
    <w:rsid w:val="00585C45"/>
    <w:rsid w:val="00586605"/>
    <w:rsid w:val="00586B25"/>
    <w:rsid w:val="00586F91"/>
    <w:rsid w:val="005874D2"/>
    <w:rsid w:val="00587F0D"/>
    <w:rsid w:val="00592165"/>
    <w:rsid w:val="005921E5"/>
    <w:rsid w:val="005922C2"/>
    <w:rsid w:val="00593DB7"/>
    <w:rsid w:val="0059522E"/>
    <w:rsid w:val="005964A0"/>
    <w:rsid w:val="0059724E"/>
    <w:rsid w:val="00597DDC"/>
    <w:rsid w:val="005A2477"/>
    <w:rsid w:val="005A27CA"/>
    <w:rsid w:val="005A3931"/>
    <w:rsid w:val="005A5164"/>
    <w:rsid w:val="005A5229"/>
    <w:rsid w:val="005A54B1"/>
    <w:rsid w:val="005A777F"/>
    <w:rsid w:val="005A79DD"/>
    <w:rsid w:val="005B1BE7"/>
    <w:rsid w:val="005B1F45"/>
    <w:rsid w:val="005B2603"/>
    <w:rsid w:val="005B3BB1"/>
    <w:rsid w:val="005B3D7A"/>
    <w:rsid w:val="005B5AEF"/>
    <w:rsid w:val="005C0EAA"/>
    <w:rsid w:val="005C1488"/>
    <w:rsid w:val="005C155A"/>
    <w:rsid w:val="005C18D2"/>
    <w:rsid w:val="005C2754"/>
    <w:rsid w:val="005C29B5"/>
    <w:rsid w:val="005C421C"/>
    <w:rsid w:val="005C49E1"/>
    <w:rsid w:val="005C513D"/>
    <w:rsid w:val="005C5751"/>
    <w:rsid w:val="005C642D"/>
    <w:rsid w:val="005C6612"/>
    <w:rsid w:val="005C720A"/>
    <w:rsid w:val="005D0578"/>
    <w:rsid w:val="005D0929"/>
    <w:rsid w:val="005D13D4"/>
    <w:rsid w:val="005D25F5"/>
    <w:rsid w:val="005D2DEA"/>
    <w:rsid w:val="005D4B6C"/>
    <w:rsid w:val="005D5149"/>
    <w:rsid w:val="005D5806"/>
    <w:rsid w:val="005D5D61"/>
    <w:rsid w:val="005D75B9"/>
    <w:rsid w:val="005E297C"/>
    <w:rsid w:val="005E3D84"/>
    <w:rsid w:val="005E42B0"/>
    <w:rsid w:val="005E51EE"/>
    <w:rsid w:val="005E683F"/>
    <w:rsid w:val="005E70E0"/>
    <w:rsid w:val="005F0BE7"/>
    <w:rsid w:val="005F125E"/>
    <w:rsid w:val="005F14F1"/>
    <w:rsid w:val="005F1BC0"/>
    <w:rsid w:val="005F1C3E"/>
    <w:rsid w:val="005F2E34"/>
    <w:rsid w:val="005F3379"/>
    <w:rsid w:val="005F3957"/>
    <w:rsid w:val="005F3BA3"/>
    <w:rsid w:val="005F4D81"/>
    <w:rsid w:val="005F5C45"/>
    <w:rsid w:val="005F5C8A"/>
    <w:rsid w:val="005F7770"/>
    <w:rsid w:val="005F7F80"/>
    <w:rsid w:val="00600254"/>
    <w:rsid w:val="00600353"/>
    <w:rsid w:val="00600E2F"/>
    <w:rsid w:val="00600E7C"/>
    <w:rsid w:val="006037FD"/>
    <w:rsid w:val="00603807"/>
    <w:rsid w:val="00603C81"/>
    <w:rsid w:val="00605A85"/>
    <w:rsid w:val="00610B50"/>
    <w:rsid w:val="00611B36"/>
    <w:rsid w:val="0061202D"/>
    <w:rsid w:val="006132B2"/>
    <w:rsid w:val="0061431C"/>
    <w:rsid w:val="00615EE2"/>
    <w:rsid w:val="00617F87"/>
    <w:rsid w:val="006209D5"/>
    <w:rsid w:val="006210DC"/>
    <w:rsid w:val="006219AA"/>
    <w:rsid w:val="00623D28"/>
    <w:rsid w:val="006245AC"/>
    <w:rsid w:val="00624613"/>
    <w:rsid w:val="00624B22"/>
    <w:rsid w:val="00624EB0"/>
    <w:rsid w:val="0062526E"/>
    <w:rsid w:val="00626187"/>
    <w:rsid w:val="0062637E"/>
    <w:rsid w:val="00631D40"/>
    <w:rsid w:val="006329F9"/>
    <w:rsid w:val="00633D2F"/>
    <w:rsid w:val="00635EFB"/>
    <w:rsid w:val="00635F19"/>
    <w:rsid w:val="00637AC4"/>
    <w:rsid w:val="00637F83"/>
    <w:rsid w:val="006405DA"/>
    <w:rsid w:val="0064163B"/>
    <w:rsid w:val="00643101"/>
    <w:rsid w:val="00643FD9"/>
    <w:rsid w:val="00643FEC"/>
    <w:rsid w:val="006443B2"/>
    <w:rsid w:val="00645086"/>
    <w:rsid w:val="00645901"/>
    <w:rsid w:val="006462A7"/>
    <w:rsid w:val="00650528"/>
    <w:rsid w:val="006521CE"/>
    <w:rsid w:val="00652FD9"/>
    <w:rsid w:val="006543CD"/>
    <w:rsid w:val="00654CCE"/>
    <w:rsid w:val="00657739"/>
    <w:rsid w:val="00657FFE"/>
    <w:rsid w:val="006603C4"/>
    <w:rsid w:val="00664B05"/>
    <w:rsid w:val="00666141"/>
    <w:rsid w:val="0066737A"/>
    <w:rsid w:val="006706F4"/>
    <w:rsid w:val="00670740"/>
    <w:rsid w:val="0067113E"/>
    <w:rsid w:val="0067359B"/>
    <w:rsid w:val="00675470"/>
    <w:rsid w:val="00675EA2"/>
    <w:rsid w:val="006770E6"/>
    <w:rsid w:val="0068087B"/>
    <w:rsid w:val="00681775"/>
    <w:rsid w:val="00681BAB"/>
    <w:rsid w:val="006826D7"/>
    <w:rsid w:val="006828CC"/>
    <w:rsid w:val="00683750"/>
    <w:rsid w:val="006841D2"/>
    <w:rsid w:val="0068436C"/>
    <w:rsid w:val="00684694"/>
    <w:rsid w:val="00684C71"/>
    <w:rsid w:val="0068708F"/>
    <w:rsid w:val="006879A5"/>
    <w:rsid w:val="00690C47"/>
    <w:rsid w:val="00691D3D"/>
    <w:rsid w:val="006921D7"/>
    <w:rsid w:val="00693BA1"/>
    <w:rsid w:val="00693F06"/>
    <w:rsid w:val="0069544F"/>
    <w:rsid w:val="00695CB2"/>
    <w:rsid w:val="00697641"/>
    <w:rsid w:val="006979CF"/>
    <w:rsid w:val="006A0652"/>
    <w:rsid w:val="006A0FAF"/>
    <w:rsid w:val="006A1679"/>
    <w:rsid w:val="006A1795"/>
    <w:rsid w:val="006A1798"/>
    <w:rsid w:val="006A1846"/>
    <w:rsid w:val="006A3910"/>
    <w:rsid w:val="006A4FFC"/>
    <w:rsid w:val="006A5133"/>
    <w:rsid w:val="006A55D6"/>
    <w:rsid w:val="006A5663"/>
    <w:rsid w:val="006A7AFE"/>
    <w:rsid w:val="006B0877"/>
    <w:rsid w:val="006B0B23"/>
    <w:rsid w:val="006B0D5C"/>
    <w:rsid w:val="006B2868"/>
    <w:rsid w:val="006B428E"/>
    <w:rsid w:val="006B48F4"/>
    <w:rsid w:val="006B5445"/>
    <w:rsid w:val="006B5B9F"/>
    <w:rsid w:val="006B5E18"/>
    <w:rsid w:val="006B5F30"/>
    <w:rsid w:val="006B662A"/>
    <w:rsid w:val="006B68F8"/>
    <w:rsid w:val="006B6C28"/>
    <w:rsid w:val="006B7B46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693F"/>
    <w:rsid w:val="006C7E1E"/>
    <w:rsid w:val="006D10B2"/>
    <w:rsid w:val="006D3886"/>
    <w:rsid w:val="006D3E83"/>
    <w:rsid w:val="006D5792"/>
    <w:rsid w:val="006E016F"/>
    <w:rsid w:val="006E0219"/>
    <w:rsid w:val="006E0376"/>
    <w:rsid w:val="006E09EB"/>
    <w:rsid w:val="006E2DB7"/>
    <w:rsid w:val="006E7635"/>
    <w:rsid w:val="006E7915"/>
    <w:rsid w:val="006F0448"/>
    <w:rsid w:val="006F1694"/>
    <w:rsid w:val="006F1AA0"/>
    <w:rsid w:val="006F1D46"/>
    <w:rsid w:val="006F272C"/>
    <w:rsid w:val="006F275E"/>
    <w:rsid w:val="006F3CED"/>
    <w:rsid w:val="006F48C1"/>
    <w:rsid w:val="006F508F"/>
    <w:rsid w:val="006F6501"/>
    <w:rsid w:val="0070173D"/>
    <w:rsid w:val="00701B14"/>
    <w:rsid w:val="0070288B"/>
    <w:rsid w:val="00703391"/>
    <w:rsid w:val="00703917"/>
    <w:rsid w:val="00705CEC"/>
    <w:rsid w:val="00707788"/>
    <w:rsid w:val="00710D1D"/>
    <w:rsid w:val="007113D6"/>
    <w:rsid w:val="00711D44"/>
    <w:rsid w:val="00711DDE"/>
    <w:rsid w:val="00712145"/>
    <w:rsid w:val="00712154"/>
    <w:rsid w:val="0071289B"/>
    <w:rsid w:val="00712A5C"/>
    <w:rsid w:val="0071335E"/>
    <w:rsid w:val="00715F53"/>
    <w:rsid w:val="0071740E"/>
    <w:rsid w:val="0072017C"/>
    <w:rsid w:val="0072120C"/>
    <w:rsid w:val="00721431"/>
    <w:rsid w:val="00722281"/>
    <w:rsid w:val="00723CCB"/>
    <w:rsid w:val="00725FD1"/>
    <w:rsid w:val="007263B0"/>
    <w:rsid w:val="007278F2"/>
    <w:rsid w:val="00730ACC"/>
    <w:rsid w:val="007313D4"/>
    <w:rsid w:val="00732777"/>
    <w:rsid w:val="00732B4E"/>
    <w:rsid w:val="00734627"/>
    <w:rsid w:val="0073494D"/>
    <w:rsid w:val="0073752C"/>
    <w:rsid w:val="00737BF3"/>
    <w:rsid w:val="007412EC"/>
    <w:rsid w:val="007414CD"/>
    <w:rsid w:val="00741629"/>
    <w:rsid w:val="00742456"/>
    <w:rsid w:val="007434D8"/>
    <w:rsid w:val="00743A5F"/>
    <w:rsid w:val="00743B37"/>
    <w:rsid w:val="007448A0"/>
    <w:rsid w:val="00744B0E"/>
    <w:rsid w:val="00744C92"/>
    <w:rsid w:val="00745A99"/>
    <w:rsid w:val="00746418"/>
    <w:rsid w:val="007468EC"/>
    <w:rsid w:val="00746B8A"/>
    <w:rsid w:val="00747420"/>
    <w:rsid w:val="007474A3"/>
    <w:rsid w:val="00750E3E"/>
    <w:rsid w:val="0075199B"/>
    <w:rsid w:val="00752AF4"/>
    <w:rsid w:val="0075661E"/>
    <w:rsid w:val="00757566"/>
    <w:rsid w:val="00757706"/>
    <w:rsid w:val="00757E27"/>
    <w:rsid w:val="00762A2D"/>
    <w:rsid w:val="007649CF"/>
    <w:rsid w:val="00764CFE"/>
    <w:rsid w:val="007652E3"/>
    <w:rsid w:val="00766D7F"/>
    <w:rsid w:val="0076727D"/>
    <w:rsid w:val="00767434"/>
    <w:rsid w:val="00767F38"/>
    <w:rsid w:val="00771C2A"/>
    <w:rsid w:val="00772B3E"/>
    <w:rsid w:val="00772E3B"/>
    <w:rsid w:val="00773521"/>
    <w:rsid w:val="0077471E"/>
    <w:rsid w:val="00774F12"/>
    <w:rsid w:val="007759D4"/>
    <w:rsid w:val="00776667"/>
    <w:rsid w:val="00780F88"/>
    <w:rsid w:val="0078197D"/>
    <w:rsid w:val="007820A7"/>
    <w:rsid w:val="007820D0"/>
    <w:rsid w:val="007821E6"/>
    <w:rsid w:val="00782F72"/>
    <w:rsid w:val="00783F1F"/>
    <w:rsid w:val="007850A1"/>
    <w:rsid w:val="00785B4B"/>
    <w:rsid w:val="007864A4"/>
    <w:rsid w:val="007915B2"/>
    <w:rsid w:val="00791AE5"/>
    <w:rsid w:val="00791EE8"/>
    <w:rsid w:val="0079289B"/>
    <w:rsid w:val="00792CBF"/>
    <w:rsid w:val="007932BA"/>
    <w:rsid w:val="00793FD4"/>
    <w:rsid w:val="00794216"/>
    <w:rsid w:val="007945DC"/>
    <w:rsid w:val="007952B0"/>
    <w:rsid w:val="00795935"/>
    <w:rsid w:val="0079706D"/>
    <w:rsid w:val="007978FA"/>
    <w:rsid w:val="007A10B2"/>
    <w:rsid w:val="007A17EE"/>
    <w:rsid w:val="007A1A61"/>
    <w:rsid w:val="007A1A6A"/>
    <w:rsid w:val="007A1E66"/>
    <w:rsid w:val="007A27B4"/>
    <w:rsid w:val="007A3548"/>
    <w:rsid w:val="007A44AC"/>
    <w:rsid w:val="007A4C29"/>
    <w:rsid w:val="007A5533"/>
    <w:rsid w:val="007A5A2B"/>
    <w:rsid w:val="007B023A"/>
    <w:rsid w:val="007B048E"/>
    <w:rsid w:val="007B12EE"/>
    <w:rsid w:val="007B1C48"/>
    <w:rsid w:val="007B2415"/>
    <w:rsid w:val="007B257B"/>
    <w:rsid w:val="007B2599"/>
    <w:rsid w:val="007B2FAA"/>
    <w:rsid w:val="007B46CD"/>
    <w:rsid w:val="007B4E5E"/>
    <w:rsid w:val="007B565A"/>
    <w:rsid w:val="007B5C67"/>
    <w:rsid w:val="007B62DF"/>
    <w:rsid w:val="007B69DF"/>
    <w:rsid w:val="007B750B"/>
    <w:rsid w:val="007B77DC"/>
    <w:rsid w:val="007B7A24"/>
    <w:rsid w:val="007B7DD6"/>
    <w:rsid w:val="007C08DC"/>
    <w:rsid w:val="007C1B9B"/>
    <w:rsid w:val="007C213A"/>
    <w:rsid w:val="007C3573"/>
    <w:rsid w:val="007C4760"/>
    <w:rsid w:val="007C4887"/>
    <w:rsid w:val="007C4A06"/>
    <w:rsid w:val="007C4ED2"/>
    <w:rsid w:val="007C55A1"/>
    <w:rsid w:val="007C5E3A"/>
    <w:rsid w:val="007D147A"/>
    <w:rsid w:val="007D1856"/>
    <w:rsid w:val="007D1CE5"/>
    <w:rsid w:val="007D1CE9"/>
    <w:rsid w:val="007D311A"/>
    <w:rsid w:val="007D39A4"/>
    <w:rsid w:val="007D39B6"/>
    <w:rsid w:val="007D4B80"/>
    <w:rsid w:val="007D5375"/>
    <w:rsid w:val="007D5AA3"/>
    <w:rsid w:val="007D6310"/>
    <w:rsid w:val="007D6372"/>
    <w:rsid w:val="007D7905"/>
    <w:rsid w:val="007E0154"/>
    <w:rsid w:val="007E0514"/>
    <w:rsid w:val="007E180B"/>
    <w:rsid w:val="007E1C0B"/>
    <w:rsid w:val="007E4603"/>
    <w:rsid w:val="007E62E0"/>
    <w:rsid w:val="007E6AF7"/>
    <w:rsid w:val="007E7B6C"/>
    <w:rsid w:val="007F1232"/>
    <w:rsid w:val="007F1E68"/>
    <w:rsid w:val="007F3322"/>
    <w:rsid w:val="007F36EE"/>
    <w:rsid w:val="007F3B6A"/>
    <w:rsid w:val="007F4043"/>
    <w:rsid w:val="007F4B37"/>
    <w:rsid w:val="007F510F"/>
    <w:rsid w:val="007F560D"/>
    <w:rsid w:val="007F58AD"/>
    <w:rsid w:val="008021AD"/>
    <w:rsid w:val="0080238F"/>
    <w:rsid w:val="008031DE"/>
    <w:rsid w:val="00803D88"/>
    <w:rsid w:val="0080474A"/>
    <w:rsid w:val="00804FA3"/>
    <w:rsid w:val="00805000"/>
    <w:rsid w:val="00805D2E"/>
    <w:rsid w:val="00805FC1"/>
    <w:rsid w:val="008060ED"/>
    <w:rsid w:val="008061E8"/>
    <w:rsid w:val="00806E3F"/>
    <w:rsid w:val="008072F3"/>
    <w:rsid w:val="00807650"/>
    <w:rsid w:val="00807B1B"/>
    <w:rsid w:val="00810299"/>
    <w:rsid w:val="00812D72"/>
    <w:rsid w:val="008131EF"/>
    <w:rsid w:val="0081579C"/>
    <w:rsid w:val="008159AB"/>
    <w:rsid w:val="00821353"/>
    <w:rsid w:val="00821D57"/>
    <w:rsid w:val="00822994"/>
    <w:rsid w:val="00823173"/>
    <w:rsid w:val="00823D2B"/>
    <w:rsid w:val="00823EEF"/>
    <w:rsid w:val="008241FA"/>
    <w:rsid w:val="008258B1"/>
    <w:rsid w:val="00827EC3"/>
    <w:rsid w:val="008303D6"/>
    <w:rsid w:val="00830E47"/>
    <w:rsid w:val="00830E99"/>
    <w:rsid w:val="008310D3"/>
    <w:rsid w:val="00831B56"/>
    <w:rsid w:val="00832159"/>
    <w:rsid w:val="00832CB9"/>
    <w:rsid w:val="00833317"/>
    <w:rsid w:val="00833CFE"/>
    <w:rsid w:val="00834769"/>
    <w:rsid w:val="00835181"/>
    <w:rsid w:val="00835651"/>
    <w:rsid w:val="00835E72"/>
    <w:rsid w:val="0083752C"/>
    <w:rsid w:val="008376DB"/>
    <w:rsid w:val="008377C9"/>
    <w:rsid w:val="00837AF6"/>
    <w:rsid w:val="00840000"/>
    <w:rsid w:val="008419BC"/>
    <w:rsid w:val="00842581"/>
    <w:rsid w:val="00842D3E"/>
    <w:rsid w:val="00843D93"/>
    <w:rsid w:val="00843E25"/>
    <w:rsid w:val="00844A67"/>
    <w:rsid w:val="0084693B"/>
    <w:rsid w:val="008469CF"/>
    <w:rsid w:val="00846BB7"/>
    <w:rsid w:val="00847775"/>
    <w:rsid w:val="008477BC"/>
    <w:rsid w:val="008510C8"/>
    <w:rsid w:val="008517D3"/>
    <w:rsid w:val="00851901"/>
    <w:rsid w:val="00851ED3"/>
    <w:rsid w:val="00854DA3"/>
    <w:rsid w:val="00854F74"/>
    <w:rsid w:val="008565DF"/>
    <w:rsid w:val="0085678A"/>
    <w:rsid w:val="008573FC"/>
    <w:rsid w:val="00857BDD"/>
    <w:rsid w:val="00860E13"/>
    <w:rsid w:val="00861D57"/>
    <w:rsid w:val="00862281"/>
    <w:rsid w:val="008633EE"/>
    <w:rsid w:val="00863B2C"/>
    <w:rsid w:val="008648AB"/>
    <w:rsid w:val="00864B1F"/>
    <w:rsid w:val="00864B29"/>
    <w:rsid w:val="0087123B"/>
    <w:rsid w:val="0087144F"/>
    <w:rsid w:val="00871C06"/>
    <w:rsid w:val="00871E29"/>
    <w:rsid w:val="0087269C"/>
    <w:rsid w:val="00872A03"/>
    <w:rsid w:val="00872D9A"/>
    <w:rsid w:val="00873647"/>
    <w:rsid w:val="008738CA"/>
    <w:rsid w:val="00874090"/>
    <w:rsid w:val="00874193"/>
    <w:rsid w:val="00876F96"/>
    <w:rsid w:val="0087758A"/>
    <w:rsid w:val="00880A4E"/>
    <w:rsid w:val="00880F52"/>
    <w:rsid w:val="00881495"/>
    <w:rsid w:val="00882AB8"/>
    <w:rsid w:val="00882EC6"/>
    <w:rsid w:val="008844F3"/>
    <w:rsid w:val="008849D0"/>
    <w:rsid w:val="008869E7"/>
    <w:rsid w:val="0089021C"/>
    <w:rsid w:val="00891DC8"/>
    <w:rsid w:val="008935AD"/>
    <w:rsid w:val="0089787E"/>
    <w:rsid w:val="00897914"/>
    <w:rsid w:val="008A05FC"/>
    <w:rsid w:val="008A215E"/>
    <w:rsid w:val="008A5B02"/>
    <w:rsid w:val="008A5EFD"/>
    <w:rsid w:val="008A64AC"/>
    <w:rsid w:val="008B0A57"/>
    <w:rsid w:val="008B1D60"/>
    <w:rsid w:val="008B29C2"/>
    <w:rsid w:val="008B4510"/>
    <w:rsid w:val="008B4CCF"/>
    <w:rsid w:val="008B563D"/>
    <w:rsid w:val="008B578E"/>
    <w:rsid w:val="008B6EE8"/>
    <w:rsid w:val="008B749A"/>
    <w:rsid w:val="008B78C3"/>
    <w:rsid w:val="008C09E9"/>
    <w:rsid w:val="008C0B88"/>
    <w:rsid w:val="008C10F7"/>
    <w:rsid w:val="008C212C"/>
    <w:rsid w:val="008C3D55"/>
    <w:rsid w:val="008C4DCB"/>
    <w:rsid w:val="008C7524"/>
    <w:rsid w:val="008D136F"/>
    <w:rsid w:val="008D1428"/>
    <w:rsid w:val="008D192A"/>
    <w:rsid w:val="008D1B40"/>
    <w:rsid w:val="008D2CA8"/>
    <w:rsid w:val="008D50D6"/>
    <w:rsid w:val="008D512C"/>
    <w:rsid w:val="008D554B"/>
    <w:rsid w:val="008D5DB4"/>
    <w:rsid w:val="008D5DDB"/>
    <w:rsid w:val="008D5E50"/>
    <w:rsid w:val="008D7B79"/>
    <w:rsid w:val="008D7FD6"/>
    <w:rsid w:val="008E0A0C"/>
    <w:rsid w:val="008E1760"/>
    <w:rsid w:val="008E1C5F"/>
    <w:rsid w:val="008E2DDB"/>
    <w:rsid w:val="008E365E"/>
    <w:rsid w:val="008E5A7F"/>
    <w:rsid w:val="008E5A9D"/>
    <w:rsid w:val="008E63A0"/>
    <w:rsid w:val="008F047A"/>
    <w:rsid w:val="008F0BF1"/>
    <w:rsid w:val="008F0C87"/>
    <w:rsid w:val="008F187E"/>
    <w:rsid w:val="008F7780"/>
    <w:rsid w:val="0090146C"/>
    <w:rsid w:val="009014EA"/>
    <w:rsid w:val="00903206"/>
    <w:rsid w:val="00903246"/>
    <w:rsid w:val="00904ABA"/>
    <w:rsid w:val="0090531F"/>
    <w:rsid w:val="009053AD"/>
    <w:rsid w:val="00905911"/>
    <w:rsid w:val="00905D2A"/>
    <w:rsid w:val="00906B2C"/>
    <w:rsid w:val="00906BA1"/>
    <w:rsid w:val="00910C80"/>
    <w:rsid w:val="00911039"/>
    <w:rsid w:val="009117A0"/>
    <w:rsid w:val="0091250A"/>
    <w:rsid w:val="0091275C"/>
    <w:rsid w:val="00912D24"/>
    <w:rsid w:val="00913037"/>
    <w:rsid w:val="00913388"/>
    <w:rsid w:val="0091371F"/>
    <w:rsid w:val="00915002"/>
    <w:rsid w:val="0091520E"/>
    <w:rsid w:val="009157E2"/>
    <w:rsid w:val="00917A82"/>
    <w:rsid w:val="0092016E"/>
    <w:rsid w:val="0092040C"/>
    <w:rsid w:val="009224C5"/>
    <w:rsid w:val="00925F40"/>
    <w:rsid w:val="009271ED"/>
    <w:rsid w:val="00927B00"/>
    <w:rsid w:val="0093084F"/>
    <w:rsid w:val="00931870"/>
    <w:rsid w:val="009318F2"/>
    <w:rsid w:val="00931A91"/>
    <w:rsid w:val="00931C17"/>
    <w:rsid w:val="00932626"/>
    <w:rsid w:val="00935080"/>
    <w:rsid w:val="00935287"/>
    <w:rsid w:val="009369E2"/>
    <w:rsid w:val="00936E35"/>
    <w:rsid w:val="009378C3"/>
    <w:rsid w:val="009378F4"/>
    <w:rsid w:val="00940203"/>
    <w:rsid w:val="0094028B"/>
    <w:rsid w:val="00940B6E"/>
    <w:rsid w:val="00940C64"/>
    <w:rsid w:val="00940FAD"/>
    <w:rsid w:val="0094190D"/>
    <w:rsid w:val="009441DF"/>
    <w:rsid w:val="009442B2"/>
    <w:rsid w:val="00944384"/>
    <w:rsid w:val="00944AD9"/>
    <w:rsid w:val="009459B6"/>
    <w:rsid w:val="00946423"/>
    <w:rsid w:val="00947502"/>
    <w:rsid w:val="00947769"/>
    <w:rsid w:val="00950869"/>
    <w:rsid w:val="00952B67"/>
    <w:rsid w:val="0095347D"/>
    <w:rsid w:val="00954791"/>
    <w:rsid w:val="00957512"/>
    <w:rsid w:val="009606A8"/>
    <w:rsid w:val="00962DC3"/>
    <w:rsid w:val="009631E6"/>
    <w:rsid w:val="00965547"/>
    <w:rsid w:val="00965B70"/>
    <w:rsid w:val="009678E3"/>
    <w:rsid w:val="009716CC"/>
    <w:rsid w:val="00971892"/>
    <w:rsid w:val="00971D04"/>
    <w:rsid w:val="00971EB1"/>
    <w:rsid w:val="00972065"/>
    <w:rsid w:val="009720CC"/>
    <w:rsid w:val="009726E7"/>
    <w:rsid w:val="00973525"/>
    <w:rsid w:val="0097367C"/>
    <w:rsid w:val="0097427D"/>
    <w:rsid w:val="00974AC6"/>
    <w:rsid w:val="00975BCB"/>
    <w:rsid w:val="00976281"/>
    <w:rsid w:val="00976895"/>
    <w:rsid w:val="00977F71"/>
    <w:rsid w:val="009802E2"/>
    <w:rsid w:val="00980B85"/>
    <w:rsid w:val="00982426"/>
    <w:rsid w:val="00982A54"/>
    <w:rsid w:val="00983C3C"/>
    <w:rsid w:val="009848F2"/>
    <w:rsid w:val="00984A82"/>
    <w:rsid w:val="009923E3"/>
    <w:rsid w:val="00992856"/>
    <w:rsid w:val="00992F37"/>
    <w:rsid w:val="009930FA"/>
    <w:rsid w:val="009931B0"/>
    <w:rsid w:val="009938B1"/>
    <w:rsid w:val="00994742"/>
    <w:rsid w:val="00994CC3"/>
    <w:rsid w:val="00995AC8"/>
    <w:rsid w:val="00996BB2"/>
    <w:rsid w:val="009978B5"/>
    <w:rsid w:val="009A05EB"/>
    <w:rsid w:val="009A0D80"/>
    <w:rsid w:val="009A1B6B"/>
    <w:rsid w:val="009A1B97"/>
    <w:rsid w:val="009A361E"/>
    <w:rsid w:val="009A4825"/>
    <w:rsid w:val="009A4A9A"/>
    <w:rsid w:val="009A54BF"/>
    <w:rsid w:val="009A64C9"/>
    <w:rsid w:val="009A7126"/>
    <w:rsid w:val="009B1479"/>
    <w:rsid w:val="009B1A1D"/>
    <w:rsid w:val="009B1B1B"/>
    <w:rsid w:val="009B1E02"/>
    <w:rsid w:val="009B36B3"/>
    <w:rsid w:val="009B473A"/>
    <w:rsid w:val="009B4921"/>
    <w:rsid w:val="009B5B7A"/>
    <w:rsid w:val="009B7D6E"/>
    <w:rsid w:val="009C039D"/>
    <w:rsid w:val="009C0551"/>
    <w:rsid w:val="009C13DC"/>
    <w:rsid w:val="009C1667"/>
    <w:rsid w:val="009C16EA"/>
    <w:rsid w:val="009C1BEB"/>
    <w:rsid w:val="009C2EEB"/>
    <w:rsid w:val="009C355C"/>
    <w:rsid w:val="009C3A86"/>
    <w:rsid w:val="009C524F"/>
    <w:rsid w:val="009C7526"/>
    <w:rsid w:val="009D02FE"/>
    <w:rsid w:val="009D2D31"/>
    <w:rsid w:val="009D35DB"/>
    <w:rsid w:val="009D363C"/>
    <w:rsid w:val="009D3A07"/>
    <w:rsid w:val="009D5070"/>
    <w:rsid w:val="009D5098"/>
    <w:rsid w:val="009D76B0"/>
    <w:rsid w:val="009E0154"/>
    <w:rsid w:val="009E0570"/>
    <w:rsid w:val="009E1102"/>
    <w:rsid w:val="009E128B"/>
    <w:rsid w:val="009E1FC5"/>
    <w:rsid w:val="009E2591"/>
    <w:rsid w:val="009E2E97"/>
    <w:rsid w:val="009E2EF7"/>
    <w:rsid w:val="009E3FAD"/>
    <w:rsid w:val="009E44A7"/>
    <w:rsid w:val="009E6D68"/>
    <w:rsid w:val="009E730F"/>
    <w:rsid w:val="009F03D0"/>
    <w:rsid w:val="009F0BD6"/>
    <w:rsid w:val="009F1EFF"/>
    <w:rsid w:val="009F2D00"/>
    <w:rsid w:val="009F39CF"/>
    <w:rsid w:val="009F3FC2"/>
    <w:rsid w:val="009F437A"/>
    <w:rsid w:val="009F4637"/>
    <w:rsid w:val="009F4E31"/>
    <w:rsid w:val="009F4FFE"/>
    <w:rsid w:val="009F55CF"/>
    <w:rsid w:val="009F5F66"/>
    <w:rsid w:val="009F6D8B"/>
    <w:rsid w:val="009F6FB7"/>
    <w:rsid w:val="00A00358"/>
    <w:rsid w:val="00A01AA6"/>
    <w:rsid w:val="00A02102"/>
    <w:rsid w:val="00A022B4"/>
    <w:rsid w:val="00A02713"/>
    <w:rsid w:val="00A03703"/>
    <w:rsid w:val="00A04ABF"/>
    <w:rsid w:val="00A04F75"/>
    <w:rsid w:val="00A053E2"/>
    <w:rsid w:val="00A067F9"/>
    <w:rsid w:val="00A0683D"/>
    <w:rsid w:val="00A07066"/>
    <w:rsid w:val="00A07582"/>
    <w:rsid w:val="00A07E99"/>
    <w:rsid w:val="00A1100D"/>
    <w:rsid w:val="00A11BF7"/>
    <w:rsid w:val="00A1229B"/>
    <w:rsid w:val="00A12489"/>
    <w:rsid w:val="00A126B5"/>
    <w:rsid w:val="00A1491B"/>
    <w:rsid w:val="00A155DE"/>
    <w:rsid w:val="00A15C34"/>
    <w:rsid w:val="00A15CCE"/>
    <w:rsid w:val="00A160D9"/>
    <w:rsid w:val="00A1782E"/>
    <w:rsid w:val="00A2011D"/>
    <w:rsid w:val="00A203DD"/>
    <w:rsid w:val="00A203F1"/>
    <w:rsid w:val="00A20423"/>
    <w:rsid w:val="00A211DE"/>
    <w:rsid w:val="00A24237"/>
    <w:rsid w:val="00A242AA"/>
    <w:rsid w:val="00A2494A"/>
    <w:rsid w:val="00A26517"/>
    <w:rsid w:val="00A2733B"/>
    <w:rsid w:val="00A276D4"/>
    <w:rsid w:val="00A301AC"/>
    <w:rsid w:val="00A31C25"/>
    <w:rsid w:val="00A32159"/>
    <w:rsid w:val="00A32C68"/>
    <w:rsid w:val="00A32D0D"/>
    <w:rsid w:val="00A33695"/>
    <w:rsid w:val="00A367AF"/>
    <w:rsid w:val="00A36DE0"/>
    <w:rsid w:val="00A37C66"/>
    <w:rsid w:val="00A40C5F"/>
    <w:rsid w:val="00A41071"/>
    <w:rsid w:val="00A411A5"/>
    <w:rsid w:val="00A41239"/>
    <w:rsid w:val="00A41E25"/>
    <w:rsid w:val="00A423AA"/>
    <w:rsid w:val="00A43374"/>
    <w:rsid w:val="00A43616"/>
    <w:rsid w:val="00A445FC"/>
    <w:rsid w:val="00A462E2"/>
    <w:rsid w:val="00A513CE"/>
    <w:rsid w:val="00A526DE"/>
    <w:rsid w:val="00A547E7"/>
    <w:rsid w:val="00A54E17"/>
    <w:rsid w:val="00A55C2C"/>
    <w:rsid w:val="00A605A3"/>
    <w:rsid w:val="00A606F1"/>
    <w:rsid w:val="00A60EC6"/>
    <w:rsid w:val="00A6137D"/>
    <w:rsid w:val="00A6176C"/>
    <w:rsid w:val="00A626B1"/>
    <w:rsid w:val="00A633FD"/>
    <w:rsid w:val="00A64993"/>
    <w:rsid w:val="00A6607A"/>
    <w:rsid w:val="00A67794"/>
    <w:rsid w:val="00A67ED2"/>
    <w:rsid w:val="00A70070"/>
    <w:rsid w:val="00A71650"/>
    <w:rsid w:val="00A718B8"/>
    <w:rsid w:val="00A71F38"/>
    <w:rsid w:val="00A7241B"/>
    <w:rsid w:val="00A730A6"/>
    <w:rsid w:val="00A745CD"/>
    <w:rsid w:val="00A75632"/>
    <w:rsid w:val="00A75762"/>
    <w:rsid w:val="00A7626D"/>
    <w:rsid w:val="00A77843"/>
    <w:rsid w:val="00A77931"/>
    <w:rsid w:val="00A8033F"/>
    <w:rsid w:val="00A81952"/>
    <w:rsid w:val="00A8204A"/>
    <w:rsid w:val="00A8322B"/>
    <w:rsid w:val="00A83707"/>
    <w:rsid w:val="00A837A5"/>
    <w:rsid w:val="00A83916"/>
    <w:rsid w:val="00A841E2"/>
    <w:rsid w:val="00A84E8A"/>
    <w:rsid w:val="00A85370"/>
    <w:rsid w:val="00A8621F"/>
    <w:rsid w:val="00A866B4"/>
    <w:rsid w:val="00A87358"/>
    <w:rsid w:val="00A873EE"/>
    <w:rsid w:val="00A877BE"/>
    <w:rsid w:val="00A92AE5"/>
    <w:rsid w:val="00A92B30"/>
    <w:rsid w:val="00A92D23"/>
    <w:rsid w:val="00A93DA5"/>
    <w:rsid w:val="00A94185"/>
    <w:rsid w:val="00A95316"/>
    <w:rsid w:val="00A95772"/>
    <w:rsid w:val="00A97699"/>
    <w:rsid w:val="00A97AA8"/>
    <w:rsid w:val="00AA17D2"/>
    <w:rsid w:val="00AA450E"/>
    <w:rsid w:val="00AA452C"/>
    <w:rsid w:val="00AA47F2"/>
    <w:rsid w:val="00AA4DB2"/>
    <w:rsid w:val="00AA4EA2"/>
    <w:rsid w:val="00AA52FA"/>
    <w:rsid w:val="00AA5532"/>
    <w:rsid w:val="00AA6870"/>
    <w:rsid w:val="00AB026C"/>
    <w:rsid w:val="00AB0744"/>
    <w:rsid w:val="00AB1538"/>
    <w:rsid w:val="00AB16B5"/>
    <w:rsid w:val="00AB2966"/>
    <w:rsid w:val="00AB2FE0"/>
    <w:rsid w:val="00AB360B"/>
    <w:rsid w:val="00AB3E9B"/>
    <w:rsid w:val="00AB42B0"/>
    <w:rsid w:val="00AB554A"/>
    <w:rsid w:val="00AB64FE"/>
    <w:rsid w:val="00AB75B9"/>
    <w:rsid w:val="00AC00F9"/>
    <w:rsid w:val="00AC024C"/>
    <w:rsid w:val="00AC4BC0"/>
    <w:rsid w:val="00AC7188"/>
    <w:rsid w:val="00AD079C"/>
    <w:rsid w:val="00AD21F4"/>
    <w:rsid w:val="00AD272A"/>
    <w:rsid w:val="00AD2BD5"/>
    <w:rsid w:val="00AD3912"/>
    <w:rsid w:val="00AD5A3D"/>
    <w:rsid w:val="00AD61E5"/>
    <w:rsid w:val="00AD759D"/>
    <w:rsid w:val="00AD7B6D"/>
    <w:rsid w:val="00AE03B4"/>
    <w:rsid w:val="00AE0485"/>
    <w:rsid w:val="00AE0836"/>
    <w:rsid w:val="00AE2A3E"/>
    <w:rsid w:val="00AE2BE4"/>
    <w:rsid w:val="00AE327C"/>
    <w:rsid w:val="00AE50FF"/>
    <w:rsid w:val="00AE5CC6"/>
    <w:rsid w:val="00AE6F77"/>
    <w:rsid w:val="00AE71F6"/>
    <w:rsid w:val="00AE7679"/>
    <w:rsid w:val="00AE7C10"/>
    <w:rsid w:val="00AF08E7"/>
    <w:rsid w:val="00AF0D80"/>
    <w:rsid w:val="00AF0E3A"/>
    <w:rsid w:val="00AF3C0B"/>
    <w:rsid w:val="00AF4265"/>
    <w:rsid w:val="00AF49CB"/>
    <w:rsid w:val="00AF4F13"/>
    <w:rsid w:val="00AF537A"/>
    <w:rsid w:val="00AF7054"/>
    <w:rsid w:val="00B011E7"/>
    <w:rsid w:val="00B019E8"/>
    <w:rsid w:val="00B01EB4"/>
    <w:rsid w:val="00B020A1"/>
    <w:rsid w:val="00B02B6B"/>
    <w:rsid w:val="00B02CFE"/>
    <w:rsid w:val="00B0494C"/>
    <w:rsid w:val="00B04C55"/>
    <w:rsid w:val="00B05DEF"/>
    <w:rsid w:val="00B05F48"/>
    <w:rsid w:val="00B1250D"/>
    <w:rsid w:val="00B1406A"/>
    <w:rsid w:val="00B1524F"/>
    <w:rsid w:val="00B152E1"/>
    <w:rsid w:val="00B15783"/>
    <w:rsid w:val="00B163EB"/>
    <w:rsid w:val="00B16EA6"/>
    <w:rsid w:val="00B17A5B"/>
    <w:rsid w:val="00B207DA"/>
    <w:rsid w:val="00B20A02"/>
    <w:rsid w:val="00B2230C"/>
    <w:rsid w:val="00B22B5C"/>
    <w:rsid w:val="00B22CEF"/>
    <w:rsid w:val="00B22D15"/>
    <w:rsid w:val="00B24B35"/>
    <w:rsid w:val="00B250FD"/>
    <w:rsid w:val="00B26352"/>
    <w:rsid w:val="00B270CC"/>
    <w:rsid w:val="00B27C82"/>
    <w:rsid w:val="00B30B39"/>
    <w:rsid w:val="00B324A9"/>
    <w:rsid w:val="00B32A72"/>
    <w:rsid w:val="00B32CDD"/>
    <w:rsid w:val="00B3595B"/>
    <w:rsid w:val="00B377EE"/>
    <w:rsid w:val="00B42C4A"/>
    <w:rsid w:val="00B436C9"/>
    <w:rsid w:val="00B453C7"/>
    <w:rsid w:val="00B457E9"/>
    <w:rsid w:val="00B47348"/>
    <w:rsid w:val="00B47D30"/>
    <w:rsid w:val="00B50187"/>
    <w:rsid w:val="00B50923"/>
    <w:rsid w:val="00B50B17"/>
    <w:rsid w:val="00B51B45"/>
    <w:rsid w:val="00B51C18"/>
    <w:rsid w:val="00B51FE6"/>
    <w:rsid w:val="00B52470"/>
    <w:rsid w:val="00B526A6"/>
    <w:rsid w:val="00B535F0"/>
    <w:rsid w:val="00B54B75"/>
    <w:rsid w:val="00B551E9"/>
    <w:rsid w:val="00B558AC"/>
    <w:rsid w:val="00B561C1"/>
    <w:rsid w:val="00B56573"/>
    <w:rsid w:val="00B56B95"/>
    <w:rsid w:val="00B5794B"/>
    <w:rsid w:val="00B60621"/>
    <w:rsid w:val="00B60A21"/>
    <w:rsid w:val="00B61402"/>
    <w:rsid w:val="00B61467"/>
    <w:rsid w:val="00B626D3"/>
    <w:rsid w:val="00B626E8"/>
    <w:rsid w:val="00B63048"/>
    <w:rsid w:val="00B631DE"/>
    <w:rsid w:val="00B6473C"/>
    <w:rsid w:val="00B67FB9"/>
    <w:rsid w:val="00B71614"/>
    <w:rsid w:val="00B731CE"/>
    <w:rsid w:val="00B74205"/>
    <w:rsid w:val="00B7702A"/>
    <w:rsid w:val="00B770FC"/>
    <w:rsid w:val="00B77BE3"/>
    <w:rsid w:val="00B80114"/>
    <w:rsid w:val="00B80EAB"/>
    <w:rsid w:val="00B81A5A"/>
    <w:rsid w:val="00B81B1C"/>
    <w:rsid w:val="00B81D19"/>
    <w:rsid w:val="00B81F0D"/>
    <w:rsid w:val="00B820B3"/>
    <w:rsid w:val="00B82495"/>
    <w:rsid w:val="00B82E7F"/>
    <w:rsid w:val="00B833B7"/>
    <w:rsid w:val="00B85197"/>
    <w:rsid w:val="00B85D0B"/>
    <w:rsid w:val="00B85DAA"/>
    <w:rsid w:val="00B86E00"/>
    <w:rsid w:val="00B86EEE"/>
    <w:rsid w:val="00B87964"/>
    <w:rsid w:val="00B87D69"/>
    <w:rsid w:val="00B9067A"/>
    <w:rsid w:val="00B90E2F"/>
    <w:rsid w:val="00B91D75"/>
    <w:rsid w:val="00B91EE7"/>
    <w:rsid w:val="00B924DB"/>
    <w:rsid w:val="00B92522"/>
    <w:rsid w:val="00B92C69"/>
    <w:rsid w:val="00B93DDC"/>
    <w:rsid w:val="00B94DD3"/>
    <w:rsid w:val="00B95911"/>
    <w:rsid w:val="00B96371"/>
    <w:rsid w:val="00B966D9"/>
    <w:rsid w:val="00B97766"/>
    <w:rsid w:val="00BA17D9"/>
    <w:rsid w:val="00BA32C3"/>
    <w:rsid w:val="00BA39D3"/>
    <w:rsid w:val="00BA4CE2"/>
    <w:rsid w:val="00BA5FB4"/>
    <w:rsid w:val="00BA6092"/>
    <w:rsid w:val="00BA64AF"/>
    <w:rsid w:val="00BA7F06"/>
    <w:rsid w:val="00BB3842"/>
    <w:rsid w:val="00BB423E"/>
    <w:rsid w:val="00BB42A8"/>
    <w:rsid w:val="00BB43B8"/>
    <w:rsid w:val="00BB4D46"/>
    <w:rsid w:val="00BB5BD1"/>
    <w:rsid w:val="00BC1CE0"/>
    <w:rsid w:val="00BC26DC"/>
    <w:rsid w:val="00BC2F28"/>
    <w:rsid w:val="00BC3E7B"/>
    <w:rsid w:val="00BC5423"/>
    <w:rsid w:val="00BD1CA4"/>
    <w:rsid w:val="00BD2C2D"/>
    <w:rsid w:val="00BD2C95"/>
    <w:rsid w:val="00BD34D3"/>
    <w:rsid w:val="00BD3543"/>
    <w:rsid w:val="00BD5809"/>
    <w:rsid w:val="00BD5E8E"/>
    <w:rsid w:val="00BD658E"/>
    <w:rsid w:val="00BD6923"/>
    <w:rsid w:val="00BD6B63"/>
    <w:rsid w:val="00BD6F15"/>
    <w:rsid w:val="00BD6FE6"/>
    <w:rsid w:val="00BD7026"/>
    <w:rsid w:val="00BD7EDA"/>
    <w:rsid w:val="00BE0833"/>
    <w:rsid w:val="00BE08AF"/>
    <w:rsid w:val="00BE10ED"/>
    <w:rsid w:val="00BE3383"/>
    <w:rsid w:val="00BE62D8"/>
    <w:rsid w:val="00BE646C"/>
    <w:rsid w:val="00BE69A1"/>
    <w:rsid w:val="00BE6A65"/>
    <w:rsid w:val="00BE713D"/>
    <w:rsid w:val="00BE7296"/>
    <w:rsid w:val="00BE79A4"/>
    <w:rsid w:val="00BE7A40"/>
    <w:rsid w:val="00BE7E1E"/>
    <w:rsid w:val="00BF0807"/>
    <w:rsid w:val="00BF10A6"/>
    <w:rsid w:val="00BF1686"/>
    <w:rsid w:val="00BF1B0B"/>
    <w:rsid w:val="00BF2B46"/>
    <w:rsid w:val="00BF31FF"/>
    <w:rsid w:val="00BF554D"/>
    <w:rsid w:val="00BF59F5"/>
    <w:rsid w:val="00BF75F5"/>
    <w:rsid w:val="00C00122"/>
    <w:rsid w:val="00C007C2"/>
    <w:rsid w:val="00C01A8C"/>
    <w:rsid w:val="00C02CD3"/>
    <w:rsid w:val="00C049D3"/>
    <w:rsid w:val="00C04E4C"/>
    <w:rsid w:val="00C05DD7"/>
    <w:rsid w:val="00C0664E"/>
    <w:rsid w:val="00C07A12"/>
    <w:rsid w:val="00C07D24"/>
    <w:rsid w:val="00C1064A"/>
    <w:rsid w:val="00C109C8"/>
    <w:rsid w:val="00C10C2D"/>
    <w:rsid w:val="00C20B5D"/>
    <w:rsid w:val="00C2292A"/>
    <w:rsid w:val="00C23363"/>
    <w:rsid w:val="00C24F05"/>
    <w:rsid w:val="00C25A84"/>
    <w:rsid w:val="00C25F5A"/>
    <w:rsid w:val="00C25FF6"/>
    <w:rsid w:val="00C26554"/>
    <w:rsid w:val="00C307A5"/>
    <w:rsid w:val="00C30E8A"/>
    <w:rsid w:val="00C314AE"/>
    <w:rsid w:val="00C31601"/>
    <w:rsid w:val="00C3184B"/>
    <w:rsid w:val="00C34247"/>
    <w:rsid w:val="00C34ECE"/>
    <w:rsid w:val="00C357E9"/>
    <w:rsid w:val="00C365B0"/>
    <w:rsid w:val="00C367C3"/>
    <w:rsid w:val="00C36B47"/>
    <w:rsid w:val="00C41FBB"/>
    <w:rsid w:val="00C420A2"/>
    <w:rsid w:val="00C422D2"/>
    <w:rsid w:val="00C42918"/>
    <w:rsid w:val="00C43D9C"/>
    <w:rsid w:val="00C451D6"/>
    <w:rsid w:val="00C46ED1"/>
    <w:rsid w:val="00C501ED"/>
    <w:rsid w:val="00C51316"/>
    <w:rsid w:val="00C51D33"/>
    <w:rsid w:val="00C52C10"/>
    <w:rsid w:val="00C5367E"/>
    <w:rsid w:val="00C53CAA"/>
    <w:rsid w:val="00C53FD4"/>
    <w:rsid w:val="00C53FE9"/>
    <w:rsid w:val="00C54582"/>
    <w:rsid w:val="00C54C57"/>
    <w:rsid w:val="00C55C2C"/>
    <w:rsid w:val="00C62419"/>
    <w:rsid w:val="00C6286A"/>
    <w:rsid w:val="00C6302E"/>
    <w:rsid w:val="00C6383F"/>
    <w:rsid w:val="00C64861"/>
    <w:rsid w:val="00C64862"/>
    <w:rsid w:val="00C64FEB"/>
    <w:rsid w:val="00C65B85"/>
    <w:rsid w:val="00C66B73"/>
    <w:rsid w:val="00C67C72"/>
    <w:rsid w:val="00C713B3"/>
    <w:rsid w:val="00C7310A"/>
    <w:rsid w:val="00C732E3"/>
    <w:rsid w:val="00C73F79"/>
    <w:rsid w:val="00C75C0D"/>
    <w:rsid w:val="00C7677A"/>
    <w:rsid w:val="00C77BEA"/>
    <w:rsid w:val="00C81752"/>
    <w:rsid w:val="00C85A5D"/>
    <w:rsid w:val="00C85ABC"/>
    <w:rsid w:val="00C85E09"/>
    <w:rsid w:val="00C86E31"/>
    <w:rsid w:val="00C87A76"/>
    <w:rsid w:val="00C9002A"/>
    <w:rsid w:val="00C900A8"/>
    <w:rsid w:val="00C90B18"/>
    <w:rsid w:val="00C91254"/>
    <w:rsid w:val="00C9228C"/>
    <w:rsid w:val="00C92674"/>
    <w:rsid w:val="00C92CFF"/>
    <w:rsid w:val="00C92D27"/>
    <w:rsid w:val="00C93187"/>
    <w:rsid w:val="00C933FC"/>
    <w:rsid w:val="00C937CC"/>
    <w:rsid w:val="00C96ACF"/>
    <w:rsid w:val="00C96CDC"/>
    <w:rsid w:val="00CA084B"/>
    <w:rsid w:val="00CA0C5D"/>
    <w:rsid w:val="00CA0E9E"/>
    <w:rsid w:val="00CA268B"/>
    <w:rsid w:val="00CA2912"/>
    <w:rsid w:val="00CA2E06"/>
    <w:rsid w:val="00CA40B8"/>
    <w:rsid w:val="00CA44FE"/>
    <w:rsid w:val="00CA6744"/>
    <w:rsid w:val="00CA6ADF"/>
    <w:rsid w:val="00CA7319"/>
    <w:rsid w:val="00CB0F5A"/>
    <w:rsid w:val="00CB15AC"/>
    <w:rsid w:val="00CB1A59"/>
    <w:rsid w:val="00CB28FD"/>
    <w:rsid w:val="00CB2DD5"/>
    <w:rsid w:val="00CB332F"/>
    <w:rsid w:val="00CB350D"/>
    <w:rsid w:val="00CB4489"/>
    <w:rsid w:val="00CB4982"/>
    <w:rsid w:val="00CC0062"/>
    <w:rsid w:val="00CC1329"/>
    <w:rsid w:val="00CC2BFA"/>
    <w:rsid w:val="00CC4870"/>
    <w:rsid w:val="00CC507F"/>
    <w:rsid w:val="00CC6622"/>
    <w:rsid w:val="00CC6A04"/>
    <w:rsid w:val="00CC6C65"/>
    <w:rsid w:val="00CC7E75"/>
    <w:rsid w:val="00CD20AC"/>
    <w:rsid w:val="00CD2499"/>
    <w:rsid w:val="00CD2E1C"/>
    <w:rsid w:val="00CD3369"/>
    <w:rsid w:val="00CD43D8"/>
    <w:rsid w:val="00CD47C9"/>
    <w:rsid w:val="00CD4D22"/>
    <w:rsid w:val="00CD4F2C"/>
    <w:rsid w:val="00CD5048"/>
    <w:rsid w:val="00CD5FA2"/>
    <w:rsid w:val="00CD670A"/>
    <w:rsid w:val="00CD7019"/>
    <w:rsid w:val="00CD7456"/>
    <w:rsid w:val="00CE04CD"/>
    <w:rsid w:val="00CE0548"/>
    <w:rsid w:val="00CE190A"/>
    <w:rsid w:val="00CE1D5A"/>
    <w:rsid w:val="00CE29A9"/>
    <w:rsid w:val="00CE2B2C"/>
    <w:rsid w:val="00CE3451"/>
    <w:rsid w:val="00CE4C70"/>
    <w:rsid w:val="00CE50FF"/>
    <w:rsid w:val="00CE7DA4"/>
    <w:rsid w:val="00CE7DE4"/>
    <w:rsid w:val="00CF08F2"/>
    <w:rsid w:val="00CF0E5B"/>
    <w:rsid w:val="00CF2CFF"/>
    <w:rsid w:val="00CF384D"/>
    <w:rsid w:val="00CF529B"/>
    <w:rsid w:val="00CF6980"/>
    <w:rsid w:val="00CF6F79"/>
    <w:rsid w:val="00CF79A9"/>
    <w:rsid w:val="00CF7CB8"/>
    <w:rsid w:val="00D01083"/>
    <w:rsid w:val="00D015DB"/>
    <w:rsid w:val="00D018D0"/>
    <w:rsid w:val="00D02696"/>
    <w:rsid w:val="00D043DA"/>
    <w:rsid w:val="00D04A3D"/>
    <w:rsid w:val="00D050DB"/>
    <w:rsid w:val="00D0556C"/>
    <w:rsid w:val="00D0614E"/>
    <w:rsid w:val="00D06EB5"/>
    <w:rsid w:val="00D0753A"/>
    <w:rsid w:val="00D10AE0"/>
    <w:rsid w:val="00D132E6"/>
    <w:rsid w:val="00D13CB5"/>
    <w:rsid w:val="00D149EC"/>
    <w:rsid w:val="00D153E0"/>
    <w:rsid w:val="00D176BD"/>
    <w:rsid w:val="00D2068E"/>
    <w:rsid w:val="00D24815"/>
    <w:rsid w:val="00D25DA4"/>
    <w:rsid w:val="00D267BA"/>
    <w:rsid w:val="00D275FF"/>
    <w:rsid w:val="00D27DDD"/>
    <w:rsid w:val="00D31722"/>
    <w:rsid w:val="00D31BC4"/>
    <w:rsid w:val="00D327DE"/>
    <w:rsid w:val="00D33FDF"/>
    <w:rsid w:val="00D34440"/>
    <w:rsid w:val="00D35728"/>
    <w:rsid w:val="00D3626C"/>
    <w:rsid w:val="00D37472"/>
    <w:rsid w:val="00D37547"/>
    <w:rsid w:val="00D40D50"/>
    <w:rsid w:val="00D4234C"/>
    <w:rsid w:val="00D45DE5"/>
    <w:rsid w:val="00D52113"/>
    <w:rsid w:val="00D52953"/>
    <w:rsid w:val="00D529DB"/>
    <w:rsid w:val="00D5353F"/>
    <w:rsid w:val="00D54730"/>
    <w:rsid w:val="00D54D8A"/>
    <w:rsid w:val="00D55D78"/>
    <w:rsid w:val="00D55FBA"/>
    <w:rsid w:val="00D56C4D"/>
    <w:rsid w:val="00D579A5"/>
    <w:rsid w:val="00D57C40"/>
    <w:rsid w:val="00D57FD6"/>
    <w:rsid w:val="00D602A4"/>
    <w:rsid w:val="00D607C4"/>
    <w:rsid w:val="00D60826"/>
    <w:rsid w:val="00D61E2B"/>
    <w:rsid w:val="00D6254F"/>
    <w:rsid w:val="00D64E4C"/>
    <w:rsid w:val="00D6514F"/>
    <w:rsid w:val="00D660AE"/>
    <w:rsid w:val="00D67174"/>
    <w:rsid w:val="00D67569"/>
    <w:rsid w:val="00D70687"/>
    <w:rsid w:val="00D7153C"/>
    <w:rsid w:val="00D71A1D"/>
    <w:rsid w:val="00D72294"/>
    <w:rsid w:val="00D72460"/>
    <w:rsid w:val="00D741C1"/>
    <w:rsid w:val="00D76AB0"/>
    <w:rsid w:val="00D76B6D"/>
    <w:rsid w:val="00D819E3"/>
    <w:rsid w:val="00D8310C"/>
    <w:rsid w:val="00D8378E"/>
    <w:rsid w:val="00D850FC"/>
    <w:rsid w:val="00D8579A"/>
    <w:rsid w:val="00D85FD8"/>
    <w:rsid w:val="00D86B00"/>
    <w:rsid w:val="00D86FAE"/>
    <w:rsid w:val="00D90905"/>
    <w:rsid w:val="00D91161"/>
    <w:rsid w:val="00D9120A"/>
    <w:rsid w:val="00D931E5"/>
    <w:rsid w:val="00D94DDB"/>
    <w:rsid w:val="00D95B86"/>
    <w:rsid w:val="00DA0402"/>
    <w:rsid w:val="00DA09A4"/>
    <w:rsid w:val="00DA0AA0"/>
    <w:rsid w:val="00DA0AB6"/>
    <w:rsid w:val="00DA109B"/>
    <w:rsid w:val="00DA176C"/>
    <w:rsid w:val="00DA268F"/>
    <w:rsid w:val="00DA367A"/>
    <w:rsid w:val="00DA36D6"/>
    <w:rsid w:val="00DA43DB"/>
    <w:rsid w:val="00DA47B4"/>
    <w:rsid w:val="00DA4B68"/>
    <w:rsid w:val="00DA5570"/>
    <w:rsid w:val="00DA5FF8"/>
    <w:rsid w:val="00DA6927"/>
    <w:rsid w:val="00DB2514"/>
    <w:rsid w:val="00DB2567"/>
    <w:rsid w:val="00DB2778"/>
    <w:rsid w:val="00DB2806"/>
    <w:rsid w:val="00DB2A78"/>
    <w:rsid w:val="00DB42FD"/>
    <w:rsid w:val="00DB541F"/>
    <w:rsid w:val="00DB5497"/>
    <w:rsid w:val="00DB5735"/>
    <w:rsid w:val="00DB6553"/>
    <w:rsid w:val="00DB6CB8"/>
    <w:rsid w:val="00DB7C93"/>
    <w:rsid w:val="00DC164A"/>
    <w:rsid w:val="00DC1B1D"/>
    <w:rsid w:val="00DC1EC3"/>
    <w:rsid w:val="00DC2FF2"/>
    <w:rsid w:val="00DC39CB"/>
    <w:rsid w:val="00DC4316"/>
    <w:rsid w:val="00DC6C1F"/>
    <w:rsid w:val="00DC7DBC"/>
    <w:rsid w:val="00DD0C7A"/>
    <w:rsid w:val="00DD1E13"/>
    <w:rsid w:val="00DD208F"/>
    <w:rsid w:val="00DD2BD8"/>
    <w:rsid w:val="00DD3178"/>
    <w:rsid w:val="00DD4147"/>
    <w:rsid w:val="00DD44CD"/>
    <w:rsid w:val="00DD5DC6"/>
    <w:rsid w:val="00DD5F80"/>
    <w:rsid w:val="00DE0148"/>
    <w:rsid w:val="00DE079E"/>
    <w:rsid w:val="00DE094F"/>
    <w:rsid w:val="00DE0D22"/>
    <w:rsid w:val="00DE20E7"/>
    <w:rsid w:val="00DE262A"/>
    <w:rsid w:val="00DE3593"/>
    <w:rsid w:val="00DE3898"/>
    <w:rsid w:val="00DE42E8"/>
    <w:rsid w:val="00DE4359"/>
    <w:rsid w:val="00DE478E"/>
    <w:rsid w:val="00DE5382"/>
    <w:rsid w:val="00DE606F"/>
    <w:rsid w:val="00DE61AE"/>
    <w:rsid w:val="00DE62DA"/>
    <w:rsid w:val="00DF0C9E"/>
    <w:rsid w:val="00DF0CC1"/>
    <w:rsid w:val="00DF0E1F"/>
    <w:rsid w:val="00DF1377"/>
    <w:rsid w:val="00DF268B"/>
    <w:rsid w:val="00DF4B94"/>
    <w:rsid w:val="00DF5AA3"/>
    <w:rsid w:val="00DF6138"/>
    <w:rsid w:val="00E00FEE"/>
    <w:rsid w:val="00E032DD"/>
    <w:rsid w:val="00E04011"/>
    <w:rsid w:val="00E076BA"/>
    <w:rsid w:val="00E110E1"/>
    <w:rsid w:val="00E11B08"/>
    <w:rsid w:val="00E11DE4"/>
    <w:rsid w:val="00E12D12"/>
    <w:rsid w:val="00E14228"/>
    <w:rsid w:val="00E154D7"/>
    <w:rsid w:val="00E1556A"/>
    <w:rsid w:val="00E1625A"/>
    <w:rsid w:val="00E17734"/>
    <w:rsid w:val="00E223AC"/>
    <w:rsid w:val="00E24B49"/>
    <w:rsid w:val="00E27197"/>
    <w:rsid w:val="00E320A8"/>
    <w:rsid w:val="00E3250B"/>
    <w:rsid w:val="00E34A31"/>
    <w:rsid w:val="00E36361"/>
    <w:rsid w:val="00E3721F"/>
    <w:rsid w:val="00E37271"/>
    <w:rsid w:val="00E375D0"/>
    <w:rsid w:val="00E377D1"/>
    <w:rsid w:val="00E37A47"/>
    <w:rsid w:val="00E41824"/>
    <w:rsid w:val="00E43A79"/>
    <w:rsid w:val="00E44BE6"/>
    <w:rsid w:val="00E4585D"/>
    <w:rsid w:val="00E46FBB"/>
    <w:rsid w:val="00E50AC0"/>
    <w:rsid w:val="00E50CFC"/>
    <w:rsid w:val="00E51755"/>
    <w:rsid w:val="00E51E96"/>
    <w:rsid w:val="00E52B04"/>
    <w:rsid w:val="00E52FC6"/>
    <w:rsid w:val="00E546A6"/>
    <w:rsid w:val="00E5697D"/>
    <w:rsid w:val="00E57392"/>
    <w:rsid w:val="00E57673"/>
    <w:rsid w:val="00E57EDC"/>
    <w:rsid w:val="00E601B2"/>
    <w:rsid w:val="00E60F04"/>
    <w:rsid w:val="00E62ED8"/>
    <w:rsid w:val="00E633FB"/>
    <w:rsid w:val="00E63DD8"/>
    <w:rsid w:val="00E64925"/>
    <w:rsid w:val="00E65127"/>
    <w:rsid w:val="00E65E13"/>
    <w:rsid w:val="00E67008"/>
    <w:rsid w:val="00E67FB7"/>
    <w:rsid w:val="00E70058"/>
    <w:rsid w:val="00E700A1"/>
    <w:rsid w:val="00E7420B"/>
    <w:rsid w:val="00E7458F"/>
    <w:rsid w:val="00E7461C"/>
    <w:rsid w:val="00E748D3"/>
    <w:rsid w:val="00E74EB1"/>
    <w:rsid w:val="00E74FA1"/>
    <w:rsid w:val="00E76665"/>
    <w:rsid w:val="00E76893"/>
    <w:rsid w:val="00E77E2E"/>
    <w:rsid w:val="00E77E7D"/>
    <w:rsid w:val="00E77E95"/>
    <w:rsid w:val="00E81000"/>
    <w:rsid w:val="00E8118A"/>
    <w:rsid w:val="00E823FB"/>
    <w:rsid w:val="00E83286"/>
    <w:rsid w:val="00E8414D"/>
    <w:rsid w:val="00E84C55"/>
    <w:rsid w:val="00E853D6"/>
    <w:rsid w:val="00E85D78"/>
    <w:rsid w:val="00E9086D"/>
    <w:rsid w:val="00E908AA"/>
    <w:rsid w:val="00E91159"/>
    <w:rsid w:val="00E92642"/>
    <w:rsid w:val="00E93233"/>
    <w:rsid w:val="00E93A21"/>
    <w:rsid w:val="00E946C7"/>
    <w:rsid w:val="00E95CEB"/>
    <w:rsid w:val="00E95E88"/>
    <w:rsid w:val="00E962C6"/>
    <w:rsid w:val="00E966C2"/>
    <w:rsid w:val="00E96CBC"/>
    <w:rsid w:val="00E97557"/>
    <w:rsid w:val="00E97EA7"/>
    <w:rsid w:val="00EA04AC"/>
    <w:rsid w:val="00EA05B2"/>
    <w:rsid w:val="00EA0A47"/>
    <w:rsid w:val="00EA2B6F"/>
    <w:rsid w:val="00EA37F4"/>
    <w:rsid w:val="00EA4DF8"/>
    <w:rsid w:val="00EA7783"/>
    <w:rsid w:val="00EA77B3"/>
    <w:rsid w:val="00EB0392"/>
    <w:rsid w:val="00EB0FEA"/>
    <w:rsid w:val="00EB1F9E"/>
    <w:rsid w:val="00EB2CDD"/>
    <w:rsid w:val="00EB31CB"/>
    <w:rsid w:val="00EB375C"/>
    <w:rsid w:val="00EB3B67"/>
    <w:rsid w:val="00EB533C"/>
    <w:rsid w:val="00EB5A80"/>
    <w:rsid w:val="00EB69C2"/>
    <w:rsid w:val="00EC0999"/>
    <w:rsid w:val="00EC0BEC"/>
    <w:rsid w:val="00EC1CA6"/>
    <w:rsid w:val="00EC4D41"/>
    <w:rsid w:val="00EC58D8"/>
    <w:rsid w:val="00ED003E"/>
    <w:rsid w:val="00ED05D0"/>
    <w:rsid w:val="00ED0838"/>
    <w:rsid w:val="00ED163B"/>
    <w:rsid w:val="00ED19EF"/>
    <w:rsid w:val="00ED1E5D"/>
    <w:rsid w:val="00ED2851"/>
    <w:rsid w:val="00ED329D"/>
    <w:rsid w:val="00ED39F5"/>
    <w:rsid w:val="00ED49AE"/>
    <w:rsid w:val="00ED4DA6"/>
    <w:rsid w:val="00ED5647"/>
    <w:rsid w:val="00ED6861"/>
    <w:rsid w:val="00ED6D72"/>
    <w:rsid w:val="00EE0257"/>
    <w:rsid w:val="00EE11A2"/>
    <w:rsid w:val="00EE2E67"/>
    <w:rsid w:val="00EE39F2"/>
    <w:rsid w:val="00EE45A7"/>
    <w:rsid w:val="00EE5646"/>
    <w:rsid w:val="00EE63DE"/>
    <w:rsid w:val="00EF044B"/>
    <w:rsid w:val="00EF0D91"/>
    <w:rsid w:val="00EF1148"/>
    <w:rsid w:val="00EF166C"/>
    <w:rsid w:val="00EF1C62"/>
    <w:rsid w:val="00EF27FE"/>
    <w:rsid w:val="00EF2DD2"/>
    <w:rsid w:val="00EF537A"/>
    <w:rsid w:val="00EF5ACA"/>
    <w:rsid w:val="00EF7273"/>
    <w:rsid w:val="00EF777F"/>
    <w:rsid w:val="00F0035D"/>
    <w:rsid w:val="00F01AF3"/>
    <w:rsid w:val="00F01FAE"/>
    <w:rsid w:val="00F02DF9"/>
    <w:rsid w:val="00F0428B"/>
    <w:rsid w:val="00F04320"/>
    <w:rsid w:val="00F05237"/>
    <w:rsid w:val="00F05797"/>
    <w:rsid w:val="00F07334"/>
    <w:rsid w:val="00F077B3"/>
    <w:rsid w:val="00F12AD4"/>
    <w:rsid w:val="00F14704"/>
    <w:rsid w:val="00F20858"/>
    <w:rsid w:val="00F21B7B"/>
    <w:rsid w:val="00F23616"/>
    <w:rsid w:val="00F23ED8"/>
    <w:rsid w:val="00F246CE"/>
    <w:rsid w:val="00F24C34"/>
    <w:rsid w:val="00F24E16"/>
    <w:rsid w:val="00F25095"/>
    <w:rsid w:val="00F254FB"/>
    <w:rsid w:val="00F25B04"/>
    <w:rsid w:val="00F2633E"/>
    <w:rsid w:val="00F26859"/>
    <w:rsid w:val="00F26BBA"/>
    <w:rsid w:val="00F27AA3"/>
    <w:rsid w:val="00F30774"/>
    <w:rsid w:val="00F3082A"/>
    <w:rsid w:val="00F30B9E"/>
    <w:rsid w:val="00F31690"/>
    <w:rsid w:val="00F31DF1"/>
    <w:rsid w:val="00F3252A"/>
    <w:rsid w:val="00F33740"/>
    <w:rsid w:val="00F337FB"/>
    <w:rsid w:val="00F34A15"/>
    <w:rsid w:val="00F35B06"/>
    <w:rsid w:val="00F365F9"/>
    <w:rsid w:val="00F37E33"/>
    <w:rsid w:val="00F40F3A"/>
    <w:rsid w:val="00F42607"/>
    <w:rsid w:val="00F4271F"/>
    <w:rsid w:val="00F43F1D"/>
    <w:rsid w:val="00F43F66"/>
    <w:rsid w:val="00F44D60"/>
    <w:rsid w:val="00F45703"/>
    <w:rsid w:val="00F45776"/>
    <w:rsid w:val="00F457D3"/>
    <w:rsid w:val="00F4638B"/>
    <w:rsid w:val="00F464B1"/>
    <w:rsid w:val="00F47578"/>
    <w:rsid w:val="00F47C10"/>
    <w:rsid w:val="00F47D2A"/>
    <w:rsid w:val="00F5033D"/>
    <w:rsid w:val="00F50DD9"/>
    <w:rsid w:val="00F50E0B"/>
    <w:rsid w:val="00F52348"/>
    <w:rsid w:val="00F54521"/>
    <w:rsid w:val="00F57192"/>
    <w:rsid w:val="00F57D8E"/>
    <w:rsid w:val="00F57DEC"/>
    <w:rsid w:val="00F601B8"/>
    <w:rsid w:val="00F604D9"/>
    <w:rsid w:val="00F61846"/>
    <w:rsid w:val="00F619E3"/>
    <w:rsid w:val="00F61D57"/>
    <w:rsid w:val="00F62BC9"/>
    <w:rsid w:val="00F62C9A"/>
    <w:rsid w:val="00F63116"/>
    <w:rsid w:val="00F64130"/>
    <w:rsid w:val="00F659DA"/>
    <w:rsid w:val="00F65B7D"/>
    <w:rsid w:val="00F66470"/>
    <w:rsid w:val="00F7088B"/>
    <w:rsid w:val="00F7124F"/>
    <w:rsid w:val="00F71680"/>
    <w:rsid w:val="00F729AB"/>
    <w:rsid w:val="00F732B5"/>
    <w:rsid w:val="00F736DA"/>
    <w:rsid w:val="00F73E14"/>
    <w:rsid w:val="00F74BBC"/>
    <w:rsid w:val="00F754C8"/>
    <w:rsid w:val="00F75737"/>
    <w:rsid w:val="00F75D0A"/>
    <w:rsid w:val="00F76D24"/>
    <w:rsid w:val="00F80CB9"/>
    <w:rsid w:val="00F81699"/>
    <w:rsid w:val="00F81C43"/>
    <w:rsid w:val="00F845B9"/>
    <w:rsid w:val="00F84C47"/>
    <w:rsid w:val="00F85045"/>
    <w:rsid w:val="00F85DA8"/>
    <w:rsid w:val="00F86650"/>
    <w:rsid w:val="00F869D1"/>
    <w:rsid w:val="00F86A02"/>
    <w:rsid w:val="00F9106A"/>
    <w:rsid w:val="00F924F1"/>
    <w:rsid w:val="00F92889"/>
    <w:rsid w:val="00F93D8B"/>
    <w:rsid w:val="00F94768"/>
    <w:rsid w:val="00F95709"/>
    <w:rsid w:val="00F95B15"/>
    <w:rsid w:val="00F95BE3"/>
    <w:rsid w:val="00F960A4"/>
    <w:rsid w:val="00F961E0"/>
    <w:rsid w:val="00FA0760"/>
    <w:rsid w:val="00FA0992"/>
    <w:rsid w:val="00FA0FC4"/>
    <w:rsid w:val="00FA1BFB"/>
    <w:rsid w:val="00FA1EEB"/>
    <w:rsid w:val="00FA264C"/>
    <w:rsid w:val="00FA3A8F"/>
    <w:rsid w:val="00FA6E4B"/>
    <w:rsid w:val="00FA7597"/>
    <w:rsid w:val="00FB022B"/>
    <w:rsid w:val="00FB078D"/>
    <w:rsid w:val="00FB0FD3"/>
    <w:rsid w:val="00FB16E5"/>
    <w:rsid w:val="00FB18FF"/>
    <w:rsid w:val="00FB1913"/>
    <w:rsid w:val="00FB1CFC"/>
    <w:rsid w:val="00FB1F2C"/>
    <w:rsid w:val="00FB20D8"/>
    <w:rsid w:val="00FB258C"/>
    <w:rsid w:val="00FB34EA"/>
    <w:rsid w:val="00FB38DC"/>
    <w:rsid w:val="00FB5D07"/>
    <w:rsid w:val="00FB5D8E"/>
    <w:rsid w:val="00FB6233"/>
    <w:rsid w:val="00FB6A1C"/>
    <w:rsid w:val="00FB6BE4"/>
    <w:rsid w:val="00FB6CF1"/>
    <w:rsid w:val="00FB79B7"/>
    <w:rsid w:val="00FB7FF6"/>
    <w:rsid w:val="00FC1526"/>
    <w:rsid w:val="00FC2AD5"/>
    <w:rsid w:val="00FC3A41"/>
    <w:rsid w:val="00FC3B52"/>
    <w:rsid w:val="00FC3EAE"/>
    <w:rsid w:val="00FC4F94"/>
    <w:rsid w:val="00FC592D"/>
    <w:rsid w:val="00FC6303"/>
    <w:rsid w:val="00FC66CA"/>
    <w:rsid w:val="00FD0A09"/>
    <w:rsid w:val="00FD186D"/>
    <w:rsid w:val="00FD1C63"/>
    <w:rsid w:val="00FD276F"/>
    <w:rsid w:val="00FD4274"/>
    <w:rsid w:val="00FD6DC5"/>
    <w:rsid w:val="00FD71C6"/>
    <w:rsid w:val="00FD75B6"/>
    <w:rsid w:val="00FD79DA"/>
    <w:rsid w:val="00FD7DCB"/>
    <w:rsid w:val="00FD7FDC"/>
    <w:rsid w:val="00FE0254"/>
    <w:rsid w:val="00FE038C"/>
    <w:rsid w:val="00FE0B0E"/>
    <w:rsid w:val="00FE0EE5"/>
    <w:rsid w:val="00FE13CC"/>
    <w:rsid w:val="00FE145C"/>
    <w:rsid w:val="00FE1917"/>
    <w:rsid w:val="00FE19B9"/>
    <w:rsid w:val="00FE306D"/>
    <w:rsid w:val="00FE39BA"/>
    <w:rsid w:val="00FE46C7"/>
    <w:rsid w:val="00FE4E45"/>
    <w:rsid w:val="00FE5A60"/>
    <w:rsid w:val="00FE6A27"/>
    <w:rsid w:val="00FE790E"/>
    <w:rsid w:val="00FF297A"/>
    <w:rsid w:val="00FF38CD"/>
    <w:rsid w:val="00FF3C6E"/>
    <w:rsid w:val="00FF6EE5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F4C3E11"/>
  <w15:docId w15:val="{2D2A9ACC-A9F9-4FC4-8075-A211C50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C2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E62ED8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6480"/>
        <w:tab w:val="left" w:pos="7200"/>
      </w:tabs>
      <w:spacing w:before="120" w:after="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5185323616824463697msolistparagraph">
    <w:name w:val="m_-5185323616824463697msolistparagraph"/>
    <w:basedOn w:val="Normal"/>
    <w:rsid w:val="00861D57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zxrb3d">
    <w:name w:val="zxrb3d"/>
    <w:basedOn w:val="DefaultParagraphFont"/>
    <w:rsid w:val="00FE145C"/>
  </w:style>
  <w:style w:type="paragraph" w:styleId="Revision">
    <w:name w:val="Revision"/>
    <w:hidden/>
    <w:uiPriority w:val="71"/>
    <w:rsid w:val="003363E9"/>
    <w:rPr>
      <w:rFonts w:eastAsia="SimSun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3260C2"/>
    <w:rPr>
      <w:rFonts w:eastAsia="SimSun"/>
      <w:b/>
      <w:color w:val="000000"/>
      <w:sz w:val="36"/>
      <w:szCs w:val="36"/>
      <w:lang w:val="en-GB" w:eastAsia="ar-SA"/>
    </w:rPr>
  </w:style>
  <w:style w:type="character" w:customStyle="1" w:styleId="st">
    <w:name w:val="st"/>
    <w:basedOn w:val="DefaultParagraphFont"/>
    <w:rsid w:val="004036B0"/>
  </w:style>
  <w:style w:type="paragraph" w:customStyle="1" w:styleId="m3672202012888783847msolistparagraph">
    <w:name w:val="m_3672202012888783847msolistparagraph"/>
    <w:basedOn w:val="Normal"/>
    <w:rsid w:val="00BC3E7B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2254921443490834472msolistparagraph">
    <w:name w:val="m_-2254921443490834472msolistparagraph"/>
    <w:basedOn w:val="Normal"/>
    <w:rsid w:val="00654CCE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7076335134639715923msolistparagraph">
    <w:name w:val="m_7076335134639715923msolistparagraph"/>
    <w:basedOn w:val="Normal"/>
    <w:rsid w:val="00471A50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task-detail-title">
    <w:name w:val="task-detail-title"/>
    <w:basedOn w:val="DefaultParagraphFont"/>
    <w:rsid w:val="0068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FFB2887E109479714270EF09F4F34" ma:contentTypeVersion="13" ma:contentTypeDescription="Create a new document." ma:contentTypeScope="" ma:versionID="a1cadfbc0c468d74c5ead1af1db80fac">
  <xsd:schema xmlns:xsd="http://www.w3.org/2001/XMLSchema" xmlns:xs="http://www.w3.org/2001/XMLSchema" xmlns:p="http://schemas.microsoft.com/office/2006/metadata/properties" xmlns:ns3="d731c216-4847-40b9-9cc1-07675d6a1b95" xmlns:ns4="850cd0c5-34cb-451e-bc90-918567b3d760" targetNamespace="http://schemas.microsoft.com/office/2006/metadata/properties" ma:root="true" ma:fieldsID="91594c08eb15b779bb0769c3d0baf6be" ns3:_="" ns4:_="">
    <xsd:import namespace="d731c216-4847-40b9-9cc1-07675d6a1b95"/>
    <xsd:import namespace="850cd0c5-34cb-451e-bc90-918567b3d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216-4847-40b9-9cc1-07675d6a1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d0c5-34cb-451e-bc90-918567b3d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71F0D-F424-46F9-9377-F3EB3937D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216-4847-40b9-9cc1-07675d6a1b95"/>
    <ds:schemaRef ds:uri="850cd0c5-34cb-451e-bc90-918567b3d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3C981-6012-4203-A784-C3802AEBD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3C0A8-03FA-40B1-9F31-3F4543A350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F1BE1-E842-45B0-8CA7-A7338BC8A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 Piepgrass</cp:lastModifiedBy>
  <cp:revision>5</cp:revision>
  <cp:lastPrinted>2019-09-30T12:34:00Z</cp:lastPrinted>
  <dcterms:created xsi:type="dcterms:W3CDTF">2023-10-22T08:25:00Z</dcterms:created>
  <dcterms:modified xsi:type="dcterms:W3CDTF">2023-10-23T21:09:00Z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0x0101006CBFFB2887E109479714270EF09F4F34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2022-01-21T16:33:06Z</vt:lpwstr>
  </property>
  <property fmtid="{D5CDD505-2E9C-101B-9397-08002B2CF9AE}" pid="5" name="MSIP_Label_3976fa30-1907-4356-8241-62ea5e1c0256_Method">
    <vt:lpwstr>Privileged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341efaca-d478-4f8a-b33c-665de59fee36</vt:lpwstr>
  </property>
  <property fmtid="{D5CDD505-2E9C-101B-9397-08002B2CF9AE}" pid="9" name="MSIP_Label_3976fa30-1907-4356-8241-62ea5e1c0256_ContentBits">
    <vt:lpwstr>0</vt:lpwstr>
  </property>
</Properties>
</file>